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DB72A4" w14:paraId="3B2E020E" w14:textId="77777777" w:rsidTr="006D65DE">
        <w:trPr>
          <w:trHeight w:val="2325"/>
        </w:trPr>
        <w:tc>
          <w:tcPr>
            <w:tcW w:w="4819" w:type="dxa"/>
            <w:shd w:val="clear" w:color="auto" w:fill="auto"/>
          </w:tcPr>
          <w:p w14:paraId="06079B69" w14:textId="0248290B" w:rsidR="004C6637" w:rsidRPr="004C6637" w:rsidRDefault="004C6637" w:rsidP="004C6637">
            <w:pPr>
              <w:ind w:left="-114"/>
              <w:rPr>
                <w:rFonts w:ascii="Arial" w:hAnsi="Arial" w:cs="Arial"/>
                <w:color w:val="0000FF"/>
                <w:sz w:val="15"/>
                <w:szCs w:val="16"/>
                <w:u w:val="single"/>
              </w:rPr>
            </w:pPr>
            <w:r>
              <w:rPr>
                <w:noProof/>
                <w:lang w:eastAsia="fr-BE" w:bidi="ar-SA"/>
              </w:rPr>
              <w:drawing>
                <wp:anchor distT="0" distB="0" distL="114300" distR="114300" simplePos="0" relativeHeight="251659264" behindDoc="1" locked="0" layoutInCell="1" allowOverlap="1" wp14:anchorId="703D05DB" wp14:editId="4E61E5AD">
                  <wp:simplePos x="0" y="0"/>
                  <wp:positionH relativeFrom="column">
                    <wp:posOffset>-34805</wp:posOffset>
                  </wp:positionH>
                  <wp:positionV relativeFrom="paragraph">
                    <wp:posOffset>635</wp:posOffset>
                  </wp:positionV>
                  <wp:extent cx="2179320" cy="1450975"/>
                  <wp:effectExtent l="0" t="0" r="0" b="0"/>
                  <wp:wrapTopAndBottom/>
                  <wp:docPr id="5"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page">
                    <wp14:pctWidth>0</wp14:pctWidth>
                  </wp14:sizeRelH>
                  <wp14:sizeRelV relativeFrom="page">
                    <wp14:pctHeight>0</wp14:pctHeight>
                  </wp14:sizeRelV>
                </wp:anchor>
              </w:drawing>
            </w:r>
            <w:r w:rsidR="006D65DE">
              <w:rPr>
                <w:rFonts w:ascii="Arial" w:hAnsi="Arial" w:cs="Arial"/>
                <w:color w:val="8C9FC9"/>
                <w:sz w:val="15"/>
                <w:szCs w:val="16"/>
              </w:rPr>
              <w:t xml:space="preserve"> Chaussée de Charleroi 110 - 1060 Bruxelles</w:t>
            </w:r>
            <w:r w:rsidR="006D65DE">
              <w:rPr>
                <w:rFonts w:ascii="Arial" w:hAnsi="Arial" w:cs="Arial"/>
                <w:color w:val="8C9FC9"/>
                <w:sz w:val="15"/>
                <w:szCs w:val="16"/>
              </w:rPr>
              <w:br/>
              <w:t xml:space="preserve">T +32 2 600 50 36 </w:t>
            </w:r>
            <w:r w:rsidR="006D65DE">
              <w:rPr>
                <w:rFonts w:ascii="Arial" w:hAnsi="Arial" w:cs="Arial"/>
                <w:color w:val="8C9FC9"/>
                <w:sz w:val="15"/>
                <w:szCs w:val="16"/>
              </w:rPr>
              <w:br/>
            </w:r>
            <w:hyperlink r:id="rId8" w:history="1">
              <w:r w:rsidR="006D65DE" w:rsidRPr="001D10D5">
                <w:rPr>
                  <w:rStyle w:val="Lienhypertexte"/>
                  <w:rFonts w:ascii="Arial" w:hAnsi="Arial" w:cs="Arial"/>
                  <w:sz w:val="15"/>
                  <w:szCs w:val="16"/>
                </w:rPr>
                <w:t>www.innoviris.brussels</w:t>
              </w:r>
            </w:hyperlink>
          </w:p>
          <w:p w14:paraId="7F090CF5" w14:textId="77777777" w:rsidR="00DB72A4" w:rsidRDefault="00DB72A4">
            <w:pPr>
              <w:pStyle w:val="Contenudetableau"/>
              <w:snapToGrid w:val="0"/>
            </w:pPr>
          </w:p>
        </w:tc>
        <w:tc>
          <w:tcPr>
            <w:tcW w:w="4819" w:type="dxa"/>
            <w:shd w:val="clear" w:color="auto" w:fill="auto"/>
          </w:tcPr>
          <w:p w14:paraId="19430546" w14:textId="7233576B" w:rsidR="00DB72A4" w:rsidRDefault="00DB72A4">
            <w:pPr>
              <w:pStyle w:val="Contenudetableau"/>
              <w:snapToGrid w:val="0"/>
            </w:pPr>
          </w:p>
        </w:tc>
      </w:tr>
    </w:tbl>
    <w:p w14:paraId="6F11B2B1" w14:textId="77777777" w:rsidR="00DB72A4" w:rsidRDefault="00DB72A4">
      <w:pPr>
        <w:pStyle w:val="Corpsdetexte"/>
      </w:pPr>
    </w:p>
    <w:p w14:paraId="150127D0" w14:textId="77777777" w:rsidR="00DB72A4" w:rsidRPr="0086109F" w:rsidRDefault="00DB72A4">
      <w:pPr>
        <w:rPr>
          <w:rFonts w:ascii="Arial Rounded MT Bold" w:hAnsi="Arial Rounded MT Bold" w:cs="Arial Rounded MT Bold"/>
          <w:sz w:val="16"/>
          <w:lang w:val="fr-FR"/>
        </w:rPr>
      </w:pPr>
    </w:p>
    <w:p w14:paraId="6861259C" w14:textId="77777777" w:rsidR="00DB72A4" w:rsidRPr="0086109F" w:rsidRDefault="00DB72A4">
      <w:pPr>
        <w:rPr>
          <w:rFonts w:ascii="Arial Rounded MT Bold" w:hAnsi="Arial Rounded MT Bold" w:cs="Arial Rounded MT Bold"/>
          <w:sz w:val="16"/>
          <w:lang w:val="fr-FR"/>
        </w:rPr>
      </w:pPr>
    </w:p>
    <w:tbl>
      <w:tblPr>
        <w:tblW w:w="0" w:type="auto"/>
        <w:tblInd w:w="54" w:type="dxa"/>
        <w:tblLayout w:type="fixed"/>
        <w:tblCellMar>
          <w:top w:w="55" w:type="dxa"/>
          <w:left w:w="55" w:type="dxa"/>
          <w:bottom w:w="55" w:type="dxa"/>
          <w:right w:w="55" w:type="dxa"/>
        </w:tblCellMar>
        <w:tblLook w:val="0000" w:firstRow="0" w:lastRow="0" w:firstColumn="0" w:lastColumn="0" w:noHBand="0" w:noVBand="0"/>
      </w:tblPr>
      <w:tblGrid>
        <w:gridCol w:w="9679"/>
      </w:tblGrid>
      <w:tr w:rsidR="00DB72A4" w14:paraId="2BDB887D" w14:textId="77777777">
        <w:tc>
          <w:tcPr>
            <w:tcW w:w="9679" w:type="dxa"/>
            <w:tcBorders>
              <w:top w:val="single" w:sz="4" w:space="0" w:color="000080"/>
              <w:left w:val="single" w:sz="4" w:space="0" w:color="000080"/>
              <w:bottom w:val="single" w:sz="4" w:space="0" w:color="000080"/>
              <w:right w:val="single" w:sz="4" w:space="0" w:color="000080"/>
            </w:tcBorders>
            <w:shd w:val="clear" w:color="auto" w:fill="auto"/>
          </w:tcPr>
          <w:p w14:paraId="71ECC3B6" w14:textId="2D60EF8C" w:rsidR="00DB72A4" w:rsidRDefault="00702540">
            <w:pPr>
              <w:snapToGrid w:val="0"/>
              <w:jc w:val="center"/>
              <w:rPr>
                <w:rFonts w:eastAsia="Arial" w:cs="Calibri"/>
                <w:b/>
                <w:bCs/>
                <w:color w:val="000080"/>
                <w:sz w:val="30"/>
                <w:szCs w:val="30"/>
              </w:rPr>
            </w:pPr>
            <w:proofErr w:type="spellStart"/>
            <w:r w:rsidRPr="00702540">
              <w:rPr>
                <w:rFonts w:eastAsia="Arial" w:cs="Calibri"/>
                <w:b/>
                <w:bCs/>
                <w:color w:val="000080"/>
                <w:sz w:val="30"/>
                <w:szCs w:val="30"/>
              </w:rPr>
              <w:t>Applied</w:t>
            </w:r>
            <w:proofErr w:type="spellEnd"/>
            <w:r w:rsidRPr="00702540">
              <w:rPr>
                <w:rFonts w:eastAsia="Arial" w:cs="Calibri"/>
                <w:b/>
                <w:bCs/>
                <w:color w:val="000080"/>
                <w:sz w:val="30"/>
                <w:szCs w:val="30"/>
              </w:rPr>
              <w:t xml:space="preserve"> PhD </w:t>
            </w:r>
            <w:r w:rsidR="00517AC1">
              <w:rPr>
                <w:rFonts w:eastAsia="Arial" w:cs="Calibri"/>
                <w:b/>
                <w:bCs/>
                <w:color w:val="000080"/>
                <w:sz w:val="30"/>
                <w:szCs w:val="30"/>
              </w:rPr>
              <w:t>201</w:t>
            </w:r>
            <w:r w:rsidR="006D65DE">
              <w:rPr>
                <w:rFonts w:eastAsia="Arial" w:cs="Calibri"/>
                <w:b/>
                <w:bCs/>
                <w:color w:val="000080"/>
                <w:sz w:val="30"/>
                <w:szCs w:val="30"/>
              </w:rPr>
              <w:t>9</w:t>
            </w:r>
          </w:p>
          <w:p w14:paraId="231D087E" w14:textId="77777777" w:rsidR="00DB72A4" w:rsidRPr="00D823C2" w:rsidRDefault="00DB72A4" w:rsidP="00D823C2">
            <w:pPr>
              <w:snapToGrid w:val="0"/>
              <w:jc w:val="center"/>
              <w:rPr>
                <w:rFonts w:eastAsia="Arial" w:cs="Calibri"/>
                <w:color w:val="000080"/>
                <w:sz w:val="30"/>
                <w:szCs w:val="30"/>
              </w:rPr>
            </w:pPr>
            <w:r>
              <w:rPr>
                <w:rFonts w:eastAsia="Arial" w:cs="Calibri"/>
                <w:b/>
                <w:bCs/>
                <w:color w:val="000080"/>
                <w:sz w:val="30"/>
                <w:szCs w:val="30"/>
              </w:rPr>
              <w:t>Demande de financement</w:t>
            </w:r>
          </w:p>
        </w:tc>
      </w:tr>
    </w:tbl>
    <w:p w14:paraId="200FFE86" w14:textId="77777777" w:rsidR="00DB72A4" w:rsidRDefault="00DB72A4">
      <w:pPr>
        <w:snapToGrid w:val="0"/>
        <w:spacing w:before="62" w:after="17"/>
        <w:ind w:right="-69"/>
        <w:jc w:val="center"/>
        <w:rPr>
          <w:rFonts w:cs="Calibri"/>
        </w:rPr>
      </w:pPr>
    </w:p>
    <w:p w14:paraId="20A42FBA" w14:textId="77777777" w:rsidR="00DB72A4" w:rsidRDefault="00DB72A4">
      <w:pPr>
        <w:snapToGrid w:val="0"/>
        <w:spacing w:before="62" w:after="17"/>
        <w:ind w:right="-69"/>
        <w:jc w:val="center"/>
        <w:rPr>
          <w:rFonts w:ascii="Arial" w:hAnsi="Arial" w:cs="Arial"/>
          <w:color w:val="000080"/>
          <w:sz w:val="14"/>
          <w:szCs w:val="14"/>
        </w:rPr>
      </w:pPr>
      <w:r>
        <w:rPr>
          <w:rFonts w:cs="Calibri"/>
          <w:sz w:val="28"/>
          <w:szCs w:val="28"/>
        </w:rPr>
        <w:t xml:space="preserve">Date limite d'introduction : </w:t>
      </w:r>
      <w:r w:rsidR="006D65DE" w:rsidRPr="006D65DE">
        <w:rPr>
          <w:rFonts w:cs="Calibri"/>
          <w:b/>
          <w:sz w:val="28"/>
          <w:szCs w:val="28"/>
        </w:rPr>
        <w:t>29 AVRIL 2019</w:t>
      </w:r>
      <w:r>
        <w:rPr>
          <w:rFonts w:cs="Calibri"/>
          <w:b/>
          <w:bCs/>
          <w:sz w:val="28"/>
          <w:szCs w:val="28"/>
        </w:rPr>
        <w:t xml:space="preserve"> à 12h</w:t>
      </w:r>
    </w:p>
    <w:p w14:paraId="55C7AC44" w14:textId="77777777" w:rsidR="007065E2" w:rsidRDefault="007065E2" w:rsidP="0083103B">
      <w:pPr>
        <w:spacing w:before="17" w:after="40"/>
        <w:jc w:val="center"/>
        <w:rPr>
          <w:rFonts w:ascii="Arial" w:hAnsi="Arial" w:cs="Arial"/>
          <w:color w:val="000080"/>
          <w:sz w:val="14"/>
          <w:szCs w:val="14"/>
        </w:rPr>
      </w:pPr>
    </w:p>
    <w:p w14:paraId="6828814C" w14:textId="77777777" w:rsidR="007065E2" w:rsidRPr="00132FDB" w:rsidRDefault="007065E2" w:rsidP="007065E2">
      <w:pPr>
        <w:spacing w:before="17" w:after="40"/>
        <w:jc w:val="both"/>
        <w:rPr>
          <w:rFonts w:cs="Calibri"/>
          <w:i/>
          <w:color w:val="000080"/>
          <w:sz w:val="18"/>
          <w:szCs w:val="18"/>
        </w:rPr>
      </w:pPr>
      <w:r w:rsidRPr="00132FDB">
        <w:rPr>
          <w:rFonts w:cs="Calibri"/>
          <w:i/>
          <w:color w:val="000000"/>
          <w:sz w:val="18"/>
          <w:szCs w:val="18"/>
          <w:u w:val="single"/>
        </w:rPr>
        <w:t>Attention</w:t>
      </w:r>
      <w:r w:rsidRPr="00132FDB">
        <w:rPr>
          <w:rFonts w:cs="Calibri"/>
          <w:i/>
          <w:color w:val="000000"/>
          <w:sz w:val="18"/>
          <w:szCs w:val="18"/>
        </w:rPr>
        <w:t>: l</w:t>
      </w:r>
      <w:proofErr w:type="gramStart"/>
      <w:r w:rsidRPr="00132FDB">
        <w:rPr>
          <w:rFonts w:cs="Calibri"/>
          <w:i/>
          <w:color w:val="000000"/>
          <w:sz w:val="18"/>
          <w:szCs w:val="18"/>
        </w:rPr>
        <w:t>’«</w:t>
      </w:r>
      <w:proofErr w:type="gramEnd"/>
      <w:r w:rsidRPr="00132FDB">
        <w:rPr>
          <w:rFonts w:cs="Calibri"/>
          <w:i/>
          <w:color w:val="000000"/>
          <w:sz w:val="18"/>
          <w:szCs w:val="18"/>
        </w:rPr>
        <w:t xml:space="preserve"> Interface » de l’organisme de recherche coordonne l’introduction des projets auprès d’Innoviris. Les dossiers doivent donc être remis à ce service </w:t>
      </w:r>
      <w:r w:rsidRPr="00132FDB">
        <w:rPr>
          <w:rFonts w:cs="Calibri"/>
          <w:b/>
          <w:i/>
          <w:color w:val="000000"/>
          <w:sz w:val="18"/>
          <w:szCs w:val="18"/>
        </w:rPr>
        <w:t xml:space="preserve">à une date antérieure au </w:t>
      </w:r>
      <w:r w:rsidR="006D65DE">
        <w:rPr>
          <w:rFonts w:cs="Calibri"/>
          <w:b/>
          <w:i/>
          <w:color w:val="000000"/>
          <w:sz w:val="18"/>
          <w:szCs w:val="18"/>
        </w:rPr>
        <w:t>29 avril</w:t>
      </w:r>
      <w:r w:rsidRPr="00132FDB">
        <w:rPr>
          <w:rFonts w:cs="Calibri"/>
          <w:i/>
          <w:color w:val="000000"/>
          <w:sz w:val="18"/>
          <w:szCs w:val="18"/>
        </w:rPr>
        <w:t xml:space="preserve">. </w:t>
      </w:r>
      <w:r w:rsidRPr="00132FDB">
        <w:rPr>
          <w:rFonts w:cs="Calibri"/>
          <w:i/>
          <w:sz w:val="18"/>
          <w:szCs w:val="18"/>
        </w:rPr>
        <w:t>Veuillez donc communiquer au plus tôt avec ce service pour connaître la deadline interne propre à chaque institution</w:t>
      </w:r>
    </w:p>
    <w:p w14:paraId="74F51D38" w14:textId="77777777" w:rsidR="007065E2" w:rsidRDefault="007065E2" w:rsidP="0083103B">
      <w:pPr>
        <w:spacing w:before="17" w:after="40"/>
        <w:jc w:val="center"/>
        <w:rPr>
          <w:rFonts w:ascii="Arial" w:hAnsi="Arial" w:cs="Arial"/>
          <w:color w:val="000080"/>
          <w:sz w:val="14"/>
          <w:szCs w:val="14"/>
        </w:rPr>
      </w:pPr>
    </w:p>
    <w:p w14:paraId="7A6EDAA9" w14:textId="77777777" w:rsidR="007065E2" w:rsidRPr="00132FDB" w:rsidRDefault="007065E2" w:rsidP="007065E2">
      <w:pPr>
        <w:spacing w:before="17" w:after="40"/>
        <w:rPr>
          <w:rFonts w:cs="Calibri"/>
          <w:color w:val="000080"/>
          <w:sz w:val="24"/>
        </w:rPr>
      </w:pPr>
    </w:p>
    <w:p w14:paraId="09C78633" w14:textId="77777777" w:rsidR="007065E2" w:rsidRPr="00132FDB" w:rsidRDefault="007065E2" w:rsidP="007065E2">
      <w:pPr>
        <w:spacing w:before="17" w:after="40"/>
        <w:rPr>
          <w:rFonts w:cs="Calibri"/>
          <w:color w:val="000080"/>
          <w:sz w:val="24"/>
        </w:rPr>
      </w:pPr>
      <w:r w:rsidRPr="00132FDB">
        <w:rPr>
          <w:rFonts w:cs="Calibri"/>
          <w:color w:val="000080"/>
          <w:sz w:val="24"/>
        </w:rPr>
        <w:t>Soumission des projets:</w:t>
      </w:r>
    </w:p>
    <w:p w14:paraId="46740F4B" w14:textId="77777777" w:rsidR="00B96A0D" w:rsidRPr="00132FDB" w:rsidRDefault="007065E2" w:rsidP="00B96A0D">
      <w:pPr>
        <w:numPr>
          <w:ilvl w:val="0"/>
          <w:numId w:val="26"/>
        </w:numPr>
        <w:spacing w:before="17" w:after="40"/>
        <w:rPr>
          <w:rFonts w:cs="Calibri"/>
          <w:szCs w:val="22"/>
        </w:rPr>
      </w:pPr>
      <w:r w:rsidRPr="00132FDB">
        <w:rPr>
          <w:rFonts w:cs="Calibri"/>
          <w:szCs w:val="22"/>
        </w:rPr>
        <w:t>Version papier</w:t>
      </w:r>
      <w:r w:rsidR="00B96A0D" w:rsidRPr="00132FDB">
        <w:rPr>
          <w:rFonts w:cs="Calibri"/>
          <w:szCs w:val="22"/>
        </w:rPr>
        <w:t xml:space="preserve">: </w:t>
      </w:r>
      <w:r w:rsidRPr="00132FDB">
        <w:rPr>
          <w:rFonts w:cs="Calibri"/>
          <w:b/>
          <w:bCs/>
        </w:rPr>
        <w:t xml:space="preserve">2 exemplaires </w:t>
      </w:r>
      <w:r w:rsidRPr="00132FDB">
        <w:rPr>
          <w:rFonts w:cs="Calibri"/>
          <w:bCs/>
        </w:rPr>
        <w:t>imprimés recto-verso</w:t>
      </w:r>
      <w:r w:rsidR="00B96A0D" w:rsidRPr="00132FDB">
        <w:rPr>
          <w:rFonts w:cs="Calibri"/>
          <w:bCs/>
        </w:rPr>
        <w:t xml:space="preserve"> </w:t>
      </w:r>
      <w:r w:rsidR="00002E4A" w:rsidRPr="00132FDB">
        <w:rPr>
          <w:rFonts w:cs="Calibri"/>
          <w:bCs/>
        </w:rPr>
        <w:t>envoyés</w:t>
      </w:r>
      <w:r w:rsidR="00B96A0D" w:rsidRPr="00132FDB">
        <w:rPr>
          <w:rFonts w:cs="Calibri"/>
          <w:bCs/>
        </w:rPr>
        <w:t xml:space="preserve"> à l’adresse d’Innoviris</w:t>
      </w:r>
    </w:p>
    <w:p w14:paraId="6D7B95FF" w14:textId="77777777" w:rsidR="00B96A0D" w:rsidRPr="00132FDB" w:rsidRDefault="00B96A0D" w:rsidP="00B96A0D">
      <w:pPr>
        <w:numPr>
          <w:ilvl w:val="0"/>
          <w:numId w:val="26"/>
        </w:numPr>
        <w:spacing w:before="17" w:after="40"/>
        <w:rPr>
          <w:rFonts w:cs="Calibri"/>
          <w:szCs w:val="22"/>
        </w:rPr>
      </w:pPr>
      <w:r w:rsidRPr="00132FDB">
        <w:rPr>
          <w:rFonts w:cs="Calibri"/>
          <w:szCs w:val="22"/>
        </w:rPr>
        <w:t xml:space="preserve">Version électronique à envoyer à </w:t>
      </w:r>
      <w:hyperlink r:id="rId9" w:history="1">
        <w:r w:rsidRPr="00132FDB">
          <w:rPr>
            <w:rStyle w:val="Lienhypertexte"/>
            <w:rFonts w:cs="Calibri"/>
            <w:szCs w:val="22"/>
          </w:rPr>
          <w:t>funding-request@innoviris.brussels</w:t>
        </w:r>
      </w:hyperlink>
      <w:r w:rsidRPr="00132FDB">
        <w:rPr>
          <w:rFonts w:cs="Calibri"/>
          <w:szCs w:val="22"/>
        </w:rPr>
        <w:t xml:space="preserve"> et copie à </w:t>
      </w:r>
      <w:hyperlink r:id="rId10" w:history="1">
        <w:r w:rsidRPr="00132FDB">
          <w:rPr>
            <w:rStyle w:val="Lienhypertexte"/>
            <w:rFonts w:cs="Calibri"/>
            <w:szCs w:val="22"/>
          </w:rPr>
          <w:t>jverstraeten@innoviris.brussels</w:t>
        </w:r>
      </w:hyperlink>
      <w:r w:rsidR="005F783A" w:rsidRPr="00132FDB">
        <w:rPr>
          <w:rFonts w:cs="Calibri"/>
          <w:szCs w:val="22"/>
        </w:rPr>
        <w:t>, cette version comprendra:</w:t>
      </w:r>
    </w:p>
    <w:p w14:paraId="39364B1A" w14:textId="77777777" w:rsidR="00B96A0D" w:rsidRPr="00132FDB" w:rsidRDefault="00B96A0D" w:rsidP="00B96A0D">
      <w:pPr>
        <w:widowControl/>
        <w:numPr>
          <w:ilvl w:val="1"/>
          <w:numId w:val="26"/>
        </w:numPr>
        <w:spacing w:after="40"/>
        <w:jc w:val="both"/>
        <w:rPr>
          <w:rFonts w:cs="Times New Roman"/>
          <w:i/>
          <w:sz w:val="20"/>
          <w:szCs w:val="20"/>
        </w:rPr>
      </w:pPr>
      <w:proofErr w:type="gramStart"/>
      <w:r w:rsidRPr="00132FDB">
        <w:rPr>
          <w:rFonts w:cs="Times New Roman"/>
          <w:i/>
          <w:sz w:val="20"/>
          <w:szCs w:val="20"/>
        </w:rPr>
        <w:t>version</w:t>
      </w:r>
      <w:proofErr w:type="gramEnd"/>
      <w:r w:rsidRPr="00132FDB">
        <w:rPr>
          <w:rFonts w:cs="Times New Roman"/>
          <w:i/>
          <w:sz w:val="20"/>
          <w:szCs w:val="20"/>
        </w:rPr>
        <w:t xml:space="preserve"> </w:t>
      </w:r>
      <w:proofErr w:type="spellStart"/>
      <w:r w:rsidRPr="00132FDB">
        <w:rPr>
          <w:rFonts w:cs="Times New Roman"/>
          <w:i/>
          <w:sz w:val="20"/>
          <w:szCs w:val="20"/>
        </w:rPr>
        <w:t>word</w:t>
      </w:r>
      <w:proofErr w:type="spellEnd"/>
      <w:r w:rsidRPr="00132FDB">
        <w:rPr>
          <w:rFonts w:cs="Times New Roman"/>
          <w:i/>
          <w:sz w:val="20"/>
          <w:szCs w:val="20"/>
        </w:rPr>
        <w:t xml:space="preserve"> agrégée (intégration du cœur du formulaire et de ses annexes dans un seul document)</w:t>
      </w:r>
      <w:r w:rsidR="006D65DE">
        <w:rPr>
          <w:rFonts w:cs="Times New Roman"/>
          <w:i/>
          <w:sz w:val="20"/>
          <w:szCs w:val="20"/>
        </w:rPr>
        <w:t> ;</w:t>
      </w:r>
    </w:p>
    <w:p w14:paraId="72EBFAD6" w14:textId="77777777" w:rsidR="00B96A0D" w:rsidRPr="00132FDB" w:rsidRDefault="00B96A0D" w:rsidP="00B96A0D">
      <w:pPr>
        <w:widowControl/>
        <w:numPr>
          <w:ilvl w:val="1"/>
          <w:numId w:val="26"/>
        </w:numPr>
        <w:spacing w:after="40"/>
        <w:jc w:val="both"/>
        <w:rPr>
          <w:rFonts w:cs="Times New Roman"/>
          <w:i/>
          <w:sz w:val="20"/>
          <w:szCs w:val="20"/>
        </w:rPr>
      </w:pPr>
      <w:proofErr w:type="gramStart"/>
      <w:r w:rsidRPr="00132FDB">
        <w:rPr>
          <w:rFonts w:cs="Times New Roman"/>
          <w:i/>
          <w:sz w:val="20"/>
          <w:szCs w:val="20"/>
        </w:rPr>
        <w:t>version</w:t>
      </w:r>
      <w:proofErr w:type="gramEnd"/>
      <w:r w:rsidRPr="00132FDB">
        <w:rPr>
          <w:rFonts w:cs="Times New Roman"/>
          <w:i/>
          <w:sz w:val="20"/>
          <w:szCs w:val="20"/>
        </w:rPr>
        <w:t xml:space="preserve"> </w:t>
      </w:r>
      <w:proofErr w:type="spellStart"/>
      <w:r w:rsidRPr="00132FDB">
        <w:rPr>
          <w:rFonts w:cs="Times New Roman"/>
          <w:i/>
          <w:sz w:val="20"/>
          <w:szCs w:val="20"/>
        </w:rPr>
        <w:t>pdf</w:t>
      </w:r>
      <w:proofErr w:type="spellEnd"/>
      <w:r w:rsidRPr="00132FDB">
        <w:rPr>
          <w:rFonts w:cs="Times New Roman"/>
          <w:i/>
          <w:sz w:val="20"/>
          <w:szCs w:val="20"/>
        </w:rPr>
        <w:t xml:space="preserve"> incluant les signatures</w:t>
      </w:r>
      <w:r w:rsidR="006D65DE">
        <w:rPr>
          <w:rFonts w:cs="Times New Roman"/>
          <w:i/>
          <w:sz w:val="20"/>
          <w:szCs w:val="20"/>
        </w:rPr>
        <w:t> ;</w:t>
      </w:r>
    </w:p>
    <w:p w14:paraId="6202CE23" w14:textId="77777777" w:rsidR="00B96A0D" w:rsidRPr="00132FDB" w:rsidRDefault="005F783A" w:rsidP="00132FDB">
      <w:pPr>
        <w:widowControl/>
        <w:numPr>
          <w:ilvl w:val="1"/>
          <w:numId w:val="26"/>
        </w:numPr>
        <w:spacing w:before="17" w:after="40"/>
        <w:jc w:val="both"/>
        <w:rPr>
          <w:rFonts w:cs="Calibri"/>
          <w:i/>
          <w:szCs w:val="22"/>
        </w:rPr>
      </w:pPr>
      <w:proofErr w:type="gramStart"/>
      <w:r w:rsidRPr="00132FDB">
        <w:rPr>
          <w:rFonts w:cs="Times New Roman"/>
          <w:i/>
          <w:sz w:val="20"/>
          <w:szCs w:val="20"/>
        </w:rPr>
        <w:t>budget</w:t>
      </w:r>
      <w:proofErr w:type="gramEnd"/>
      <w:r w:rsidRPr="00132FDB">
        <w:rPr>
          <w:rFonts w:cs="Times New Roman"/>
          <w:i/>
          <w:sz w:val="20"/>
          <w:szCs w:val="20"/>
        </w:rPr>
        <w:t xml:space="preserve"> en fichier Excel</w:t>
      </w:r>
      <w:r w:rsidR="006D65DE">
        <w:rPr>
          <w:rFonts w:cs="Times New Roman"/>
          <w:i/>
          <w:sz w:val="20"/>
          <w:szCs w:val="20"/>
        </w:rPr>
        <w:t>.</w:t>
      </w:r>
    </w:p>
    <w:p w14:paraId="20AB1239" w14:textId="77777777" w:rsidR="005F783A" w:rsidRPr="00132FDB" w:rsidRDefault="005F783A" w:rsidP="005F783A">
      <w:pPr>
        <w:widowControl/>
        <w:spacing w:before="17" w:after="40"/>
        <w:jc w:val="both"/>
        <w:rPr>
          <w:rFonts w:cs="Times New Roman"/>
          <w:sz w:val="20"/>
          <w:szCs w:val="20"/>
        </w:rPr>
      </w:pPr>
    </w:p>
    <w:p w14:paraId="7B079452" w14:textId="77777777" w:rsidR="005F783A" w:rsidRPr="00132FDB" w:rsidRDefault="005F783A" w:rsidP="005F783A">
      <w:pPr>
        <w:widowControl/>
        <w:spacing w:before="17" w:after="40"/>
        <w:jc w:val="both"/>
        <w:rPr>
          <w:rFonts w:cs="Times New Roman"/>
          <w:sz w:val="20"/>
          <w:szCs w:val="20"/>
        </w:rPr>
      </w:pPr>
    </w:p>
    <w:tbl>
      <w:tblPr>
        <w:tblW w:w="0" w:type="auto"/>
        <w:tblInd w:w="1275" w:type="dxa"/>
        <w:tblLayout w:type="fixed"/>
        <w:tblCellMar>
          <w:top w:w="55" w:type="dxa"/>
          <w:left w:w="55" w:type="dxa"/>
          <w:bottom w:w="55" w:type="dxa"/>
          <w:right w:w="55" w:type="dxa"/>
        </w:tblCellMar>
        <w:tblLook w:val="0000" w:firstRow="0" w:lastRow="0" w:firstColumn="0" w:lastColumn="0" w:noHBand="0" w:noVBand="0"/>
      </w:tblPr>
      <w:tblGrid>
        <w:gridCol w:w="3748"/>
        <w:gridCol w:w="3077"/>
      </w:tblGrid>
      <w:tr w:rsidR="005F783A" w14:paraId="73737E01" w14:textId="77777777" w:rsidTr="00132FDB">
        <w:tc>
          <w:tcPr>
            <w:tcW w:w="3748" w:type="dxa"/>
            <w:tcBorders>
              <w:top w:val="single" w:sz="1" w:space="0" w:color="808080"/>
              <w:left w:val="single" w:sz="1" w:space="0" w:color="808080"/>
              <w:bottom w:val="single" w:sz="1" w:space="0" w:color="808080"/>
            </w:tcBorders>
            <w:shd w:val="clear" w:color="auto" w:fill="auto"/>
          </w:tcPr>
          <w:p w14:paraId="6CD1F4E3" w14:textId="77777777" w:rsidR="005F783A" w:rsidRPr="005F783A" w:rsidRDefault="005F783A" w:rsidP="00D823C2">
            <w:pPr>
              <w:snapToGrid w:val="0"/>
              <w:jc w:val="right"/>
              <w:rPr>
                <w:rFonts w:cs="Arial"/>
                <w:b/>
                <w:sz w:val="24"/>
              </w:rPr>
            </w:pPr>
            <w:r w:rsidRPr="005F783A">
              <w:rPr>
                <w:rFonts w:cs="Arial"/>
                <w:b/>
                <w:sz w:val="24"/>
              </w:rPr>
              <w:t>Organisme de recherch</w:t>
            </w:r>
            <w:r w:rsidR="00D823C2">
              <w:rPr>
                <w:rFonts w:cs="Arial"/>
                <w:b/>
                <w:sz w:val="24"/>
              </w:rPr>
              <w:t>e</w:t>
            </w:r>
            <w:r w:rsidRPr="005F783A">
              <w:rPr>
                <w:rFonts w:cs="Arial"/>
                <w:b/>
                <w:sz w:val="24"/>
              </w:rPr>
              <w:t xml:space="preserve"> demandeur</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4DACA645" w14:textId="77777777" w:rsidR="005F783A" w:rsidRPr="00D823C2" w:rsidRDefault="00D823C2" w:rsidP="00132FDB">
            <w:pPr>
              <w:pStyle w:val="Contenudetableau"/>
              <w:snapToGrid w:val="0"/>
              <w:jc w:val="right"/>
              <w:rPr>
                <w:sz w:val="24"/>
                <w:lang w:val="en-GB"/>
              </w:rPr>
            </w:pPr>
            <w:proofErr w:type="spellStart"/>
            <w:r w:rsidRPr="00D823C2">
              <w:rPr>
                <w:sz w:val="24"/>
                <w:lang w:val="en-GB"/>
              </w:rPr>
              <w:t>yyy</w:t>
            </w:r>
            <w:proofErr w:type="spellEnd"/>
          </w:p>
        </w:tc>
      </w:tr>
      <w:tr w:rsidR="005F783A" w14:paraId="243DF371" w14:textId="77777777" w:rsidTr="00132FDB">
        <w:tc>
          <w:tcPr>
            <w:tcW w:w="3748" w:type="dxa"/>
            <w:tcBorders>
              <w:top w:val="single" w:sz="1" w:space="0" w:color="808080"/>
              <w:left w:val="single" w:sz="1" w:space="0" w:color="808080"/>
              <w:bottom w:val="single" w:sz="1" w:space="0" w:color="808080"/>
            </w:tcBorders>
            <w:shd w:val="clear" w:color="auto" w:fill="auto"/>
          </w:tcPr>
          <w:p w14:paraId="30B5DD82" w14:textId="77777777" w:rsidR="005F783A" w:rsidRPr="005F783A" w:rsidRDefault="005F783A" w:rsidP="00132FDB">
            <w:pPr>
              <w:snapToGrid w:val="0"/>
              <w:jc w:val="right"/>
              <w:rPr>
                <w:rFonts w:cs="Arial"/>
                <w:b/>
                <w:sz w:val="24"/>
              </w:rPr>
            </w:pPr>
            <w:r w:rsidRPr="005F783A">
              <w:rPr>
                <w:rFonts w:cs="Arial"/>
                <w:b/>
                <w:sz w:val="24"/>
              </w:rPr>
              <w:t>Entité partenaire</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4BFF827E" w14:textId="77777777" w:rsidR="005F783A" w:rsidRPr="00D823C2" w:rsidRDefault="00D823C2" w:rsidP="00132FDB">
            <w:pPr>
              <w:pStyle w:val="Contenudetableau"/>
              <w:snapToGrid w:val="0"/>
              <w:jc w:val="right"/>
              <w:rPr>
                <w:sz w:val="24"/>
                <w:lang w:val="en-GB"/>
              </w:rPr>
            </w:pPr>
            <w:proofErr w:type="spellStart"/>
            <w:r w:rsidRPr="00D823C2">
              <w:rPr>
                <w:sz w:val="24"/>
                <w:lang w:val="en-GB"/>
              </w:rPr>
              <w:t>zzz</w:t>
            </w:r>
            <w:proofErr w:type="spellEnd"/>
          </w:p>
        </w:tc>
      </w:tr>
      <w:tr w:rsidR="006D65DE" w14:paraId="600799C9" w14:textId="77777777" w:rsidTr="00132FDB">
        <w:tc>
          <w:tcPr>
            <w:tcW w:w="3748" w:type="dxa"/>
            <w:tcBorders>
              <w:top w:val="single" w:sz="1" w:space="0" w:color="808080"/>
              <w:left w:val="single" w:sz="1" w:space="0" w:color="808080"/>
              <w:bottom w:val="single" w:sz="1" w:space="0" w:color="808080"/>
            </w:tcBorders>
            <w:shd w:val="clear" w:color="auto" w:fill="auto"/>
          </w:tcPr>
          <w:p w14:paraId="77B0FD74" w14:textId="77777777" w:rsidR="006D65DE" w:rsidRPr="005F783A" w:rsidRDefault="006D65DE" w:rsidP="00132FDB">
            <w:pPr>
              <w:snapToGrid w:val="0"/>
              <w:jc w:val="right"/>
              <w:rPr>
                <w:rFonts w:cs="Arial"/>
                <w:b/>
                <w:sz w:val="24"/>
              </w:rPr>
            </w:pPr>
            <w:r>
              <w:rPr>
                <w:rFonts w:cs="Arial"/>
                <w:b/>
                <w:sz w:val="24"/>
              </w:rPr>
              <w:t>Titre du projet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5BF84F50" w14:textId="77777777" w:rsidR="006D65DE" w:rsidRPr="00D823C2" w:rsidRDefault="006D65DE" w:rsidP="00132FDB">
            <w:pPr>
              <w:pStyle w:val="Contenudetableau"/>
              <w:snapToGrid w:val="0"/>
              <w:jc w:val="right"/>
              <w:rPr>
                <w:sz w:val="24"/>
                <w:lang w:val="en-GB"/>
              </w:rPr>
            </w:pPr>
          </w:p>
        </w:tc>
      </w:tr>
      <w:tr w:rsidR="006D65DE" w14:paraId="52A6D019" w14:textId="77777777" w:rsidTr="00132FDB">
        <w:tc>
          <w:tcPr>
            <w:tcW w:w="3748" w:type="dxa"/>
            <w:tcBorders>
              <w:top w:val="single" w:sz="1" w:space="0" w:color="808080"/>
              <w:left w:val="single" w:sz="1" w:space="0" w:color="808080"/>
              <w:bottom w:val="single" w:sz="1" w:space="0" w:color="808080"/>
            </w:tcBorders>
            <w:shd w:val="clear" w:color="auto" w:fill="auto"/>
          </w:tcPr>
          <w:p w14:paraId="1EA3992D" w14:textId="77777777" w:rsidR="006D65DE" w:rsidRDefault="006D65DE" w:rsidP="00132FDB">
            <w:pPr>
              <w:snapToGrid w:val="0"/>
              <w:jc w:val="right"/>
              <w:rPr>
                <w:rFonts w:cs="Arial"/>
                <w:b/>
                <w:sz w:val="24"/>
              </w:rPr>
            </w:pPr>
            <w:r>
              <w:rPr>
                <w:rFonts w:cs="Arial"/>
                <w:b/>
                <w:sz w:val="24"/>
              </w:rPr>
              <w:t>Acronyme</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05380F12" w14:textId="77777777" w:rsidR="006D65DE" w:rsidRPr="00D823C2" w:rsidRDefault="006D65DE" w:rsidP="00132FDB">
            <w:pPr>
              <w:pStyle w:val="Contenudetableau"/>
              <w:snapToGrid w:val="0"/>
              <w:jc w:val="right"/>
              <w:rPr>
                <w:sz w:val="24"/>
                <w:lang w:val="en-GB"/>
              </w:rPr>
            </w:pPr>
          </w:p>
        </w:tc>
      </w:tr>
      <w:tr w:rsidR="005F783A" w14:paraId="52CD508C" w14:textId="77777777" w:rsidTr="00132FDB">
        <w:tc>
          <w:tcPr>
            <w:tcW w:w="3748" w:type="dxa"/>
            <w:tcBorders>
              <w:top w:val="single" w:sz="1" w:space="0" w:color="808080"/>
              <w:left w:val="single" w:sz="1" w:space="0" w:color="808080"/>
              <w:bottom w:val="single" w:sz="1" w:space="0" w:color="808080"/>
            </w:tcBorders>
            <w:shd w:val="clear" w:color="auto" w:fill="auto"/>
          </w:tcPr>
          <w:p w14:paraId="648A2F83" w14:textId="77777777" w:rsidR="005F783A" w:rsidRPr="005F783A" w:rsidRDefault="00D823C2" w:rsidP="00132FDB">
            <w:pPr>
              <w:snapToGrid w:val="0"/>
              <w:jc w:val="right"/>
              <w:rPr>
                <w:i/>
                <w:iCs/>
                <w:sz w:val="24"/>
              </w:rPr>
            </w:pPr>
            <w:r>
              <w:rPr>
                <w:rFonts w:cs="Arial"/>
                <w:b/>
                <w:sz w:val="24"/>
              </w:rPr>
              <w:t>Date de début du projet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244DAC07" w14:textId="77777777" w:rsidR="005F783A" w:rsidRPr="00D823C2" w:rsidRDefault="005F783A" w:rsidP="005F783A">
            <w:pPr>
              <w:pStyle w:val="Contenudetableau"/>
              <w:snapToGrid w:val="0"/>
              <w:jc w:val="right"/>
            </w:pPr>
            <w:proofErr w:type="spellStart"/>
            <w:r w:rsidRPr="00D823C2">
              <w:rPr>
                <w:sz w:val="24"/>
                <w:lang w:val="en-GB"/>
              </w:rPr>
              <w:t>jj</w:t>
            </w:r>
            <w:proofErr w:type="spellEnd"/>
            <w:r w:rsidRPr="00D823C2">
              <w:rPr>
                <w:sz w:val="24"/>
                <w:lang w:val="en-GB"/>
              </w:rPr>
              <w:t>/mm/</w:t>
            </w:r>
            <w:proofErr w:type="spellStart"/>
            <w:r w:rsidRPr="00D823C2">
              <w:rPr>
                <w:sz w:val="24"/>
                <w:lang w:val="en-GB"/>
              </w:rPr>
              <w:t>aaaa</w:t>
            </w:r>
            <w:proofErr w:type="spellEnd"/>
          </w:p>
        </w:tc>
      </w:tr>
      <w:tr w:rsidR="005F783A" w:rsidRPr="00D823C2" w14:paraId="604ED4E2" w14:textId="77777777" w:rsidTr="00132FDB">
        <w:tc>
          <w:tcPr>
            <w:tcW w:w="3748" w:type="dxa"/>
            <w:tcBorders>
              <w:left w:val="single" w:sz="1" w:space="0" w:color="808080"/>
              <w:bottom w:val="single" w:sz="1" w:space="0" w:color="808080"/>
            </w:tcBorders>
            <w:shd w:val="clear" w:color="auto" w:fill="auto"/>
          </w:tcPr>
          <w:p w14:paraId="2997FA0E" w14:textId="77777777" w:rsidR="005F783A" w:rsidRPr="005F783A" w:rsidRDefault="00D823C2" w:rsidP="00132FDB">
            <w:pPr>
              <w:snapToGrid w:val="0"/>
              <w:jc w:val="right"/>
              <w:rPr>
                <w:rFonts w:cs="Arial"/>
                <w:b/>
                <w:sz w:val="24"/>
              </w:rPr>
            </w:pPr>
            <w:r>
              <w:rPr>
                <w:rFonts w:cs="Arial"/>
                <w:b/>
                <w:sz w:val="24"/>
              </w:rPr>
              <w:t>Durée du projet</w:t>
            </w:r>
          </w:p>
          <w:p w14:paraId="4660B3D7" w14:textId="77777777" w:rsidR="005F783A" w:rsidRPr="00D823C2" w:rsidRDefault="005F783A" w:rsidP="00132FDB">
            <w:pPr>
              <w:snapToGrid w:val="0"/>
              <w:jc w:val="right"/>
              <w:rPr>
                <w:i/>
                <w:iCs/>
                <w:sz w:val="18"/>
                <w:szCs w:val="18"/>
              </w:rPr>
            </w:pPr>
            <w:r w:rsidRPr="00D823C2">
              <w:rPr>
                <w:rFonts w:cs="Arial"/>
                <w:i/>
                <w:sz w:val="18"/>
                <w:szCs w:val="18"/>
              </w:rPr>
              <w:t>(1ère phase)</w:t>
            </w:r>
          </w:p>
        </w:tc>
        <w:tc>
          <w:tcPr>
            <w:tcW w:w="3077" w:type="dxa"/>
            <w:tcBorders>
              <w:left w:val="single" w:sz="1" w:space="0" w:color="808080"/>
              <w:bottom w:val="single" w:sz="1" w:space="0" w:color="808080"/>
              <w:right w:val="single" w:sz="1" w:space="0" w:color="808080"/>
            </w:tcBorders>
            <w:shd w:val="clear" w:color="auto" w:fill="auto"/>
          </w:tcPr>
          <w:p w14:paraId="06E02742" w14:textId="77777777" w:rsidR="005F783A" w:rsidRPr="00D823C2" w:rsidRDefault="005F783A" w:rsidP="005F783A">
            <w:pPr>
              <w:pStyle w:val="Contenudetableau"/>
              <w:snapToGrid w:val="0"/>
              <w:jc w:val="right"/>
            </w:pPr>
            <w:r w:rsidRPr="00D823C2">
              <w:rPr>
                <w:sz w:val="24"/>
                <w:lang w:val="en-GB"/>
              </w:rPr>
              <w:t>24</w:t>
            </w:r>
            <w:r w:rsidRPr="00D823C2">
              <w:rPr>
                <w:bCs/>
                <w:sz w:val="24"/>
                <w:lang w:val="en-GB"/>
              </w:rPr>
              <w:t xml:space="preserve"> </w:t>
            </w:r>
            <w:proofErr w:type="spellStart"/>
            <w:r w:rsidRPr="00D823C2">
              <w:rPr>
                <w:bCs/>
                <w:sz w:val="24"/>
                <w:lang w:val="en-GB"/>
              </w:rPr>
              <w:t>mois</w:t>
            </w:r>
            <w:proofErr w:type="spellEnd"/>
          </w:p>
        </w:tc>
      </w:tr>
      <w:tr w:rsidR="005F783A" w14:paraId="37ECB02D" w14:textId="77777777" w:rsidTr="00132FDB">
        <w:tc>
          <w:tcPr>
            <w:tcW w:w="3748" w:type="dxa"/>
            <w:tcBorders>
              <w:left w:val="single" w:sz="1" w:space="0" w:color="808080"/>
              <w:bottom w:val="single" w:sz="1" w:space="0" w:color="808080"/>
            </w:tcBorders>
            <w:shd w:val="clear" w:color="auto" w:fill="auto"/>
          </w:tcPr>
          <w:p w14:paraId="4B49CDFF" w14:textId="77777777" w:rsidR="005F783A" w:rsidRPr="005F783A" w:rsidRDefault="005F783A" w:rsidP="00132FDB">
            <w:pPr>
              <w:snapToGrid w:val="0"/>
              <w:jc w:val="right"/>
              <w:rPr>
                <w:rFonts w:cs="Arial"/>
                <w:b/>
                <w:sz w:val="24"/>
              </w:rPr>
            </w:pPr>
            <w:r w:rsidRPr="005F783A">
              <w:rPr>
                <w:rFonts w:cs="Arial"/>
                <w:b/>
                <w:sz w:val="24"/>
              </w:rPr>
              <w:t xml:space="preserve">Subside demandé </w:t>
            </w:r>
          </w:p>
          <w:p w14:paraId="69709F0E" w14:textId="77777777" w:rsidR="005F783A" w:rsidRPr="005F783A" w:rsidRDefault="005F783A" w:rsidP="00132FDB">
            <w:pPr>
              <w:snapToGrid w:val="0"/>
              <w:jc w:val="right"/>
              <w:rPr>
                <w:i/>
                <w:iCs/>
                <w:szCs w:val="22"/>
              </w:rPr>
            </w:pPr>
            <w:r w:rsidRPr="005F783A">
              <w:rPr>
                <w:rFonts w:cs="Arial"/>
                <w:i/>
                <w:szCs w:val="22"/>
              </w:rPr>
              <w:t>pour la 1ère phase de 2 ans</w:t>
            </w:r>
          </w:p>
        </w:tc>
        <w:tc>
          <w:tcPr>
            <w:tcW w:w="3077" w:type="dxa"/>
            <w:tcBorders>
              <w:left w:val="single" w:sz="1" w:space="0" w:color="808080"/>
              <w:bottom w:val="single" w:sz="1" w:space="0" w:color="808080"/>
              <w:right w:val="single" w:sz="1" w:space="0" w:color="808080"/>
            </w:tcBorders>
            <w:shd w:val="clear" w:color="auto" w:fill="auto"/>
          </w:tcPr>
          <w:p w14:paraId="2092B9C0" w14:textId="77777777" w:rsidR="005F783A" w:rsidRPr="00D823C2" w:rsidRDefault="005F783A" w:rsidP="00132FDB">
            <w:pPr>
              <w:pStyle w:val="Contenudetableau"/>
              <w:snapToGrid w:val="0"/>
              <w:jc w:val="right"/>
            </w:pPr>
            <w:r w:rsidRPr="00D823C2">
              <w:rPr>
                <w:sz w:val="24"/>
                <w:lang w:val="en-GB"/>
              </w:rPr>
              <w:t>XXXX </w:t>
            </w:r>
            <w:r w:rsidRPr="00D823C2">
              <w:rPr>
                <w:bCs/>
                <w:sz w:val="24"/>
                <w:lang w:val="en-GB"/>
              </w:rPr>
              <w:t>€</w:t>
            </w:r>
          </w:p>
        </w:tc>
      </w:tr>
    </w:tbl>
    <w:p w14:paraId="0E2F7562" w14:textId="77777777" w:rsidR="005F783A" w:rsidRPr="00132FDB" w:rsidRDefault="005F783A" w:rsidP="005F783A">
      <w:pPr>
        <w:widowControl/>
        <w:spacing w:before="17" w:after="40"/>
        <w:jc w:val="both"/>
        <w:rPr>
          <w:rFonts w:cs="Times New Roman"/>
          <w:sz w:val="20"/>
          <w:szCs w:val="20"/>
        </w:rPr>
      </w:pPr>
    </w:p>
    <w:p w14:paraId="4DB6EB92" w14:textId="77777777" w:rsidR="005F783A" w:rsidRPr="00132FDB" w:rsidRDefault="005F783A" w:rsidP="005F783A">
      <w:pPr>
        <w:widowControl/>
        <w:spacing w:before="17" w:after="40"/>
        <w:jc w:val="both"/>
        <w:rPr>
          <w:rFonts w:cs="Times New Roman"/>
          <w:sz w:val="20"/>
          <w:szCs w:val="20"/>
        </w:rPr>
      </w:pPr>
    </w:p>
    <w:p w14:paraId="7D781800" w14:textId="77777777" w:rsidR="00D823C2" w:rsidRPr="00132FDB" w:rsidRDefault="00D823C2" w:rsidP="005F783A">
      <w:pPr>
        <w:widowControl/>
        <w:spacing w:before="17" w:after="40"/>
        <w:jc w:val="both"/>
        <w:rPr>
          <w:rFonts w:cs="Calibri"/>
          <w:szCs w:val="22"/>
        </w:rPr>
      </w:pPr>
    </w:p>
    <w:p w14:paraId="033DC1A6" w14:textId="77777777" w:rsidR="008C593D" w:rsidRDefault="007065E2">
      <w:pPr>
        <w:jc w:val="both"/>
        <w:rPr>
          <w:rFonts w:cs="Calibri"/>
          <w:i/>
          <w:iCs/>
          <w:szCs w:val="22"/>
        </w:rPr>
      </w:pPr>
      <w:r>
        <w:rPr>
          <w:rFonts w:cs="Calibri"/>
          <w:i/>
          <w:iCs/>
          <w:szCs w:val="22"/>
        </w:rPr>
        <w:br w:type="page"/>
      </w:r>
    </w:p>
    <w:p w14:paraId="733AA457" w14:textId="77777777" w:rsidR="008C593D" w:rsidRDefault="008C593D">
      <w:pPr>
        <w:jc w:val="both"/>
        <w:rPr>
          <w:rFonts w:cs="Calibri"/>
          <w:i/>
          <w:iCs/>
          <w:szCs w:val="22"/>
        </w:rPr>
      </w:pPr>
    </w:p>
    <w:p w14:paraId="2BBF8FCD" w14:textId="77777777" w:rsidR="008C593D" w:rsidRDefault="008C593D">
      <w:pPr>
        <w:jc w:val="both"/>
        <w:rPr>
          <w:rFonts w:cs="Calibri"/>
          <w:i/>
          <w:iCs/>
          <w:szCs w:val="22"/>
        </w:rPr>
      </w:pPr>
    </w:p>
    <w:p w14:paraId="060A4EE4" w14:textId="65313662" w:rsidR="004C6637" w:rsidRDefault="004C6637">
      <w:pPr>
        <w:jc w:val="both"/>
        <w:rPr>
          <w:rFonts w:cs="Calibri"/>
          <w:i/>
          <w:iCs/>
          <w:szCs w:val="22"/>
        </w:rPr>
      </w:pPr>
    </w:p>
    <w:p w14:paraId="2C003335" w14:textId="77777777" w:rsidR="004C6637" w:rsidRDefault="004C6637">
      <w:pPr>
        <w:jc w:val="both"/>
        <w:rPr>
          <w:rFonts w:cs="Calibri"/>
          <w:i/>
          <w:iCs/>
          <w:szCs w:val="22"/>
        </w:rPr>
      </w:pPr>
    </w:p>
    <w:p w14:paraId="6DCAD933" w14:textId="77777777" w:rsidR="008C593D" w:rsidRDefault="008C593D">
      <w:pPr>
        <w:jc w:val="both"/>
        <w:rPr>
          <w:rFonts w:cs="Calibri"/>
          <w:i/>
          <w:iCs/>
          <w:szCs w:val="22"/>
        </w:rPr>
      </w:pPr>
    </w:p>
    <w:p w14:paraId="19FB59E3" w14:textId="77777777" w:rsidR="00DB72A4" w:rsidRDefault="00DB72A4">
      <w:pPr>
        <w:jc w:val="both"/>
        <w:rPr>
          <w:rFonts w:cs="Calibri"/>
          <w:szCs w:val="22"/>
        </w:rPr>
      </w:pPr>
      <w:r w:rsidRPr="009D61EF">
        <w:rPr>
          <w:rFonts w:cs="Calibri"/>
          <w:i/>
          <w:iCs/>
          <w:szCs w:val="22"/>
        </w:rPr>
        <w:t>C</w:t>
      </w:r>
      <w:r>
        <w:rPr>
          <w:rFonts w:cs="Calibri"/>
          <w:i/>
          <w:iCs/>
          <w:szCs w:val="22"/>
          <w:lang w:bidi="ar-SA"/>
        </w:rPr>
        <w:t>e formulaire vous permet d'introduire auprès d'Innoviris une demande de financement pour un projet de doctorat en entreprise</w:t>
      </w:r>
      <w:r w:rsidR="00517AC1">
        <w:rPr>
          <w:rFonts w:cs="Calibri"/>
          <w:i/>
          <w:iCs/>
          <w:szCs w:val="22"/>
          <w:lang w:bidi="ar-SA"/>
        </w:rPr>
        <w:t xml:space="preserve"> ou au sein d’une autorité administrative </w:t>
      </w:r>
      <w:r>
        <w:rPr>
          <w:rFonts w:cs="Calibri"/>
          <w:i/>
          <w:iCs/>
          <w:szCs w:val="22"/>
          <w:lang w:bidi="ar-SA"/>
        </w:rPr>
        <w:t xml:space="preserve">(1ère phase de deux ans). </w:t>
      </w:r>
    </w:p>
    <w:p w14:paraId="5AB423B8" w14:textId="77777777" w:rsidR="00DB72A4" w:rsidRDefault="00DB72A4">
      <w:pPr>
        <w:jc w:val="both"/>
        <w:rPr>
          <w:rFonts w:cs="Calibri"/>
          <w:szCs w:val="22"/>
        </w:rPr>
      </w:pPr>
    </w:p>
    <w:p w14:paraId="4BCB23E8" w14:textId="77777777" w:rsidR="00DB72A4" w:rsidRPr="00BF68EC" w:rsidRDefault="00DB72A4">
      <w:pPr>
        <w:jc w:val="both"/>
        <w:rPr>
          <w:rFonts w:cs="Calibri"/>
          <w:i/>
          <w:szCs w:val="22"/>
        </w:rPr>
      </w:pPr>
      <w:r w:rsidRPr="00BF68EC">
        <w:rPr>
          <w:rFonts w:cs="Calibri"/>
          <w:i/>
          <w:iCs/>
          <w:szCs w:val="22"/>
          <w:lang w:bidi="ar-SA"/>
        </w:rPr>
        <w:t xml:space="preserve">Ce document, dûment rempli, doit être transmis à Innoviris, en </w:t>
      </w:r>
      <w:r w:rsidR="00B76BA2" w:rsidRPr="00BF68EC">
        <w:rPr>
          <w:rFonts w:cs="Calibri"/>
          <w:i/>
          <w:iCs/>
          <w:szCs w:val="22"/>
          <w:u w:val="single"/>
          <w:lang w:bidi="ar-SA"/>
        </w:rPr>
        <w:t xml:space="preserve">2 </w:t>
      </w:r>
      <w:r w:rsidRPr="00BF68EC">
        <w:rPr>
          <w:rFonts w:cs="Calibri"/>
          <w:i/>
          <w:iCs/>
          <w:szCs w:val="22"/>
          <w:u w:val="single"/>
          <w:lang w:bidi="ar-SA"/>
        </w:rPr>
        <w:t>exemplaires papier</w:t>
      </w:r>
      <w:r w:rsidRPr="00BF68EC">
        <w:rPr>
          <w:rFonts w:cs="Calibri"/>
          <w:i/>
          <w:iCs/>
          <w:szCs w:val="22"/>
          <w:lang w:bidi="ar-SA"/>
        </w:rPr>
        <w:t xml:space="preserve"> imprimés recto-verso ainsi qu'en </w:t>
      </w:r>
      <w:r w:rsidRPr="00BF68EC">
        <w:rPr>
          <w:rFonts w:cs="Calibri"/>
          <w:i/>
          <w:iCs/>
          <w:szCs w:val="22"/>
          <w:u w:val="single"/>
          <w:lang w:bidi="ar-SA"/>
        </w:rPr>
        <w:t>version électronique</w:t>
      </w:r>
      <w:r w:rsidRPr="00BF68EC">
        <w:rPr>
          <w:rFonts w:cs="Calibri"/>
          <w:i/>
          <w:iCs/>
          <w:szCs w:val="22"/>
          <w:lang w:bidi="ar-SA"/>
        </w:rPr>
        <w:t xml:space="preserve"> </w:t>
      </w:r>
      <w:r w:rsidRPr="00BF68EC">
        <w:rPr>
          <w:rFonts w:cs="Calibri"/>
          <w:i/>
          <w:iCs/>
          <w:color w:val="000000"/>
          <w:szCs w:val="22"/>
          <w:lang w:bidi="ar-SA"/>
        </w:rPr>
        <w:t>à l'adresse</w:t>
      </w:r>
      <w:r w:rsidR="00E311C1" w:rsidRPr="00BF68EC">
        <w:rPr>
          <w:rFonts w:cs="Calibri"/>
          <w:i/>
          <w:iCs/>
          <w:color w:val="000000"/>
          <w:szCs w:val="22"/>
          <w:lang w:bidi="ar-SA"/>
        </w:rPr>
        <w:t xml:space="preserve"> </w:t>
      </w:r>
      <w:hyperlink r:id="rId11" w:history="1">
        <w:r w:rsidR="00E311C1" w:rsidRPr="00BF68EC">
          <w:rPr>
            <w:rStyle w:val="Lienhypertexte"/>
            <w:rFonts w:eastAsia="Cambria" w:cs="Times New Roman"/>
            <w:i/>
            <w:szCs w:val="22"/>
          </w:rPr>
          <w:t>funding-request@innoviris.brussels</w:t>
        </w:r>
      </w:hyperlink>
      <w:r w:rsidR="00E311C1" w:rsidRPr="00BF68EC">
        <w:rPr>
          <w:rFonts w:eastAsia="Cambria" w:cs="Times New Roman"/>
          <w:i/>
          <w:color w:val="000000"/>
          <w:szCs w:val="22"/>
        </w:rPr>
        <w:t xml:space="preserve"> et copie à </w:t>
      </w:r>
      <w:r w:rsidRPr="00BF68EC">
        <w:rPr>
          <w:rFonts w:cs="Calibri"/>
          <w:i/>
          <w:iCs/>
          <w:color w:val="000000"/>
          <w:szCs w:val="22"/>
          <w:lang w:bidi="ar-SA"/>
        </w:rPr>
        <w:t xml:space="preserve"> </w:t>
      </w:r>
      <w:hyperlink r:id="rId12" w:history="1">
        <w:r w:rsidRPr="00BF68EC">
          <w:rPr>
            <w:rStyle w:val="Lienhypertexte"/>
            <w:rFonts w:cs="Calibri"/>
            <w:i/>
            <w:iCs/>
            <w:szCs w:val="22"/>
            <w:lang w:bidi="ar-SA"/>
          </w:rPr>
          <w:t>j</w:t>
        </w:r>
      </w:hyperlink>
      <w:r w:rsidR="00027CBE" w:rsidRPr="00BF68EC">
        <w:rPr>
          <w:rStyle w:val="Lienhypertexte"/>
          <w:rFonts w:cs="Calibri"/>
          <w:i/>
          <w:iCs/>
          <w:szCs w:val="22"/>
          <w:lang w:bidi="ar-SA"/>
        </w:rPr>
        <w:t>verstraeten@innoviris.brussels</w:t>
      </w:r>
      <w:r w:rsidRPr="00BF68EC">
        <w:rPr>
          <w:rFonts w:cs="Calibri"/>
          <w:i/>
          <w:iCs/>
          <w:szCs w:val="22"/>
          <w:lang w:bidi="ar-SA"/>
        </w:rPr>
        <w:t xml:space="preserve">. </w:t>
      </w:r>
    </w:p>
    <w:p w14:paraId="4B2D61DC" w14:textId="77777777" w:rsidR="00DB72A4" w:rsidRDefault="00DB72A4">
      <w:pPr>
        <w:jc w:val="both"/>
        <w:rPr>
          <w:rFonts w:cs="Calibri"/>
          <w:szCs w:val="22"/>
        </w:rPr>
      </w:pPr>
    </w:p>
    <w:p w14:paraId="271001F3" w14:textId="6D55A64B" w:rsidR="00DB72A4" w:rsidRDefault="00DB72A4">
      <w:pPr>
        <w:jc w:val="both"/>
        <w:rPr>
          <w:rFonts w:cs="Calibri"/>
          <w:i/>
          <w:iCs/>
        </w:rPr>
      </w:pPr>
      <w:r>
        <w:rPr>
          <w:rFonts w:cs="Calibri"/>
          <w:i/>
          <w:iCs/>
          <w:szCs w:val="22"/>
          <w:lang w:bidi="ar-SA"/>
        </w:rPr>
        <w:t>Un accusé de récept</w:t>
      </w:r>
      <w:r w:rsidR="002C427E">
        <w:rPr>
          <w:rFonts w:cs="Calibri"/>
          <w:i/>
          <w:iCs/>
          <w:szCs w:val="22"/>
          <w:lang w:bidi="ar-SA"/>
        </w:rPr>
        <w:t xml:space="preserve">ion vous sera envoyé dans les </w:t>
      </w:r>
      <w:r w:rsidR="0086109F">
        <w:rPr>
          <w:rFonts w:cs="Calibri"/>
          <w:i/>
          <w:iCs/>
          <w:szCs w:val="22"/>
          <w:lang w:bidi="ar-SA"/>
        </w:rPr>
        <w:t>5</w:t>
      </w:r>
      <w:r>
        <w:rPr>
          <w:rFonts w:cs="Calibri"/>
          <w:i/>
          <w:iCs/>
          <w:szCs w:val="22"/>
          <w:lang w:bidi="ar-SA"/>
        </w:rPr>
        <w:t xml:space="preserve"> jours suivant l'introduction de la demande. Vous recevrez ensuite, endéans </w:t>
      </w:r>
      <w:r w:rsidR="00367DC3">
        <w:rPr>
          <w:rFonts w:cs="Calibri"/>
          <w:i/>
          <w:iCs/>
          <w:szCs w:val="22"/>
          <w:lang w:bidi="ar-SA"/>
        </w:rPr>
        <w:t xml:space="preserve">2 </w:t>
      </w:r>
      <w:r>
        <w:rPr>
          <w:rFonts w:cs="Calibri"/>
          <w:i/>
          <w:iCs/>
          <w:szCs w:val="22"/>
          <w:lang w:bidi="ar-SA"/>
        </w:rPr>
        <w:t xml:space="preserve">mois, un courrier vous informant de la recevabilité administrative de la demande. La procédure et le calendrier d'instruction des </w:t>
      </w:r>
      <w:r w:rsidR="00582AB3">
        <w:rPr>
          <w:rFonts w:cs="Calibri"/>
          <w:i/>
          <w:iCs/>
          <w:szCs w:val="22"/>
          <w:lang w:bidi="ar-SA"/>
        </w:rPr>
        <w:t>demandes sont détaillés dans le règlement du programme de financement de doctorats appliqués.</w:t>
      </w:r>
    </w:p>
    <w:p w14:paraId="2C2796A1" w14:textId="77777777" w:rsidR="00DB72A4" w:rsidRDefault="00DB72A4">
      <w:pPr>
        <w:rPr>
          <w:rFonts w:cs="Calibri"/>
          <w:i/>
          <w:iCs/>
        </w:rPr>
      </w:pPr>
    </w:p>
    <w:p w14:paraId="05CA5FAE" w14:textId="11B0AC41" w:rsidR="00DB72A4" w:rsidRDefault="00DB72A4">
      <w:pPr>
        <w:jc w:val="both"/>
      </w:pPr>
      <w:r>
        <w:rPr>
          <w:rFonts w:cs="Calibri"/>
          <w:i/>
          <w:iCs/>
          <w:szCs w:val="22"/>
        </w:rPr>
        <w:t xml:space="preserve">Pour chaque projet recevable, Innoviris compose, organise et préside un jury ad hoc en charge de l’évaluation. Ce jury est constitué d’experts scientifiques indépendants. </w:t>
      </w:r>
      <w:r w:rsidR="00B52E87" w:rsidRPr="00B52E87">
        <w:rPr>
          <w:rFonts w:cs="Calibri"/>
          <w:i/>
          <w:iCs/>
          <w:szCs w:val="22"/>
        </w:rPr>
        <w:t>Chaque expert signe un accord de confidentialité avant de recevoir un exemplaire du projet pour lecture préalable. L'</w:t>
      </w:r>
      <w:r>
        <w:rPr>
          <w:rFonts w:cs="Calibri"/>
          <w:i/>
          <w:iCs/>
          <w:szCs w:val="22"/>
        </w:rPr>
        <w:t xml:space="preserve">évaluation se fait sur la base de l’analyse de la demande de financement et d’une interview par le jury. Les informations fournies dans la demande constituent donc la base </w:t>
      </w:r>
      <w:r w:rsidR="0083103B">
        <w:rPr>
          <w:rFonts w:cs="Calibri"/>
          <w:i/>
          <w:iCs/>
          <w:szCs w:val="22"/>
        </w:rPr>
        <w:t>de</w:t>
      </w:r>
      <w:r>
        <w:rPr>
          <w:rFonts w:cs="Calibri"/>
          <w:i/>
          <w:iCs/>
          <w:szCs w:val="22"/>
        </w:rPr>
        <w:t xml:space="preserve"> l'appréciation des jurys. Veuillez dès lors remplir ce document avec toute l’attention nécessaire.</w:t>
      </w:r>
    </w:p>
    <w:p w14:paraId="3FC54ABC" w14:textId="77777777" w:rsidR="00DB72A4" w:rsidRDefault="00DB72A4"/>
    <w:p w14:paraId="0ED0F4CD" w14:textId="77777777" w:rsidR="00DB72A4" w:rsidRDefault="00DB72A4">
      <w:pPr>
        <w:jc w:val="both"/>
        <w:rPr>
          <w:rFonts w:cs="Calibri"/>
        </w:rPr>
      </w:pPr>
    </w:p>
    <w:p w14:paraId="014C2289" w14:textId="77777777" w:rsidR="00DB72A4" w:rsidRPr="009D61EF" w:rsidRDefault="00DB72A4">
      <w:pPr>
        <w:jc w:val="both"/>
        <w:rPr>
          <w:rFonts w:eastAsia="Times New Roman" w:cs="Calibri"/>
          <w:b/>
          <w:color w:val="02488E"/>
          <w:sz w:val="24"/>
          <w:lang w:bidi="ar-SA"/>
        </w:rPr>
      </w:pPr>
      <w:r>
        <w:rPr>
          <w:rFonts w:cs="Calibri"/>
          <w:b/>
          <w:bCs/>
          <w:i/>
          <w:iCs/>
        </w:rPr>
        <w:t>Merci de ne pas effacer les instructions données dans ce document afin que les membres du jury de sélection puissent évaluer les informations fournies en fonction des attentes d'Innoviris.</w:t>
      </w:r>
    </w:p>
    <w:p w14:paraId="60D58EE0" w14:textId="77777777" w:rsidR="00DB72A4" w:rsidRPr="00E311C1" w:rsidRDefault="00DB72A4">
      <w:pPr>
        <w:pStyle w:val="Corpsdetexte"/>
        <w:widowControl/>
        <w:snapToGrid w:val="0"/>
        <w:jc w:val="both"/>
        <w:rPr>
          <w:rFonts w:eastAsia="Times New Roman" w:cs="Calibri"/>
          <w:b/>
          <w:szCs w:val="22"/>
          <w:lang w:bidi="ar-SA"/>
        </w:rPr>
      </w:pPr>
    </w:p>
    <w:p w14:paraId="7BD70E8D" w14:textId="77777777" w:rsidR="00DB72A4" w:rsidRDefault="00DB72A4">
      <w:pPr>
        <w:pStyle w:val="Corpsdetexte"/>
        <w:widowControl/>
        <w:snapToGrid w:val="0"/>
        <w:jc w:val="center"/>
        <w:rPr>
          <w:rFonts w:cs="Calibri"/>
          <w:b/>
          <w:color w:val="02488E"/>
          <w:szCs w:val="22"/>
        </w:rPr>
      </w:pPr>
      <w:r w:rsidRPr="009D61EF">
        <w:rPr>
          <w:rFonts w:eastAsia="Times New Roman" w:cs="Calibri"/>
          <w:b/>
          <w:color w:val="02488E"/>
          <w:szCs w:val="22"/>
          <w:lang w:bidi="ar-SA"/>
        </w:rPr>
        <w:t>Pour plus d'informations, veuillez contacter:</w:t>
      </w:r>
    </w:p>
    <w:p w14:paraId="0456211A" w14:textId="77777777" w:rsidR="00DB72A4" w:rsidRPr="00582AB3" w:rsidRDefault="00DB72A4">
      <w:pPr>
        <w:pStyle w:val="Corpsdetexte"/>
        <w:jc w:val="center"/>
        <w:rPr>
          <w:lang w:val="nl-BE"/>
        </w:rPr>
      </w:pPr>
      <w:r w:rsidRPr="00582AB3">
        <w:rPr>
          <w:rFonts w:cs="Calibri"/>
          <w:b/>
          <w:color w:val="02488E"/>
          <w:szCs w:val="22"/>
          <w:lang w:val="nl-BE"/>
        </w:rPr>
        <w:t>Julie Verstraeten</w:t>
      </w:r>
    </w:p>
    <w:p w14:paraId="774088E1" w14:textId="77777777" w:rsidR="00DB72A4" w:rsidRPr="00582AB3" w:rsidRDefault="00027CBE">
      <w:pPr>
        <w:pStyle w:val="Corpsdetexte"/>
        <w:jc w:val="center"/>
        <w:rPr>
          <w:rFonts w:eastAsia="Times New Roman" w:cs="Calibri"/>
          <w:b/>
          <w:color w:val="02488E"/>
          <w:szCs w:val="22"/>
          <w:lang w:val="nl-BE" w:bidi="ar-SA"/>
        </w:rPr>
      </w:pPr>
      <w:proofErr w:type="spellStart"/>
      <w:proofErr w:type="gramStart"/>
      <w:r w:rsidRPr="00582AB3">
        <w:rPr>
          <w:rFonts w:cs="Calibri"/>
          <w:b/>
          <w:szCs w:val="22"/>
          <w:lang w:val="nl-BE"/>
        </w:rPr>
        <w:t>jverstraeten@innoviris.brussels</w:t>
      </w:r>
      <w:proofErr w:type="spellEnd"/>
      <w:proofErr w:type="gramEnd"/>
    </w:p>
    <w:p w14:paraId="01D026EA" w14:textId="77777777" w:rsidR="00DB72A4" w:rsidRPr="00582AB3" w:rsidRDefault="00DB72A4">
      <w:pPr>
        <w:pStyle w:val="Corpsdetexte"/>
        <w:spacing w:before="113" w:after="119"/>
        <w:ind w:left="-22" w:right="12"/>
        <w:jc w:val="center"/>
        <w:rPr>
          <w:rFonts w:eastAsia="Times New Roman" w:cs="Calibri"/>
          <w:b/>
          <w:color w:val="02488E"/>
          <w:szCs w:val="22"/>
          <w:lang w:val="nl-BE" w:bidi="ar-SA"/>
        </w:rPr>
      </w:pPr>
      <w:r w:rsidRPr="00582AB3">
        <w:rPr>
          <w:rFonts w:eastAsia="Times New Roman" w:cs="Calibri"/>
          <w:b/>
          <w:color w:val="02488E"/>
          <w:szCs w:val="22"/>
          <w:lang w:val="nl-BE" w:bidi="ar-SA"/>
        </w:rPr>
        <w:t xml:space="preserve">+32 2 600 50 </w:t>
      </w:r>
      <w:r>
        <w:rPr>
          <w:rFonts w:eastAsia="Times New Roman" w:cs="Calibri"/>
          <w:b/>
          <w:color w:val="02488E"/>
          <w:szCs w:val="22"/>
          <w:lang w:val="nl-BE" w:bidi="ar-SA"/>
        </w:rPr>
        <w:t>70</w:t>
      </w:r>
    </w:p>
    <w:p w14:paraId="29718632" w14:textId="77777777" w:rsidR="00495F54" w:rsidRPr="00582AB3" w:rsidRDefault="00495F54">
      <w:pPr>
        <w:widowControl/>
        <w:suppressAutoHyphens w:val="0"/>
        <w:rPr>
          <w:rFonts w:ascii="Arial" w:eastAsia="Microsoft YaHei" w:hAnsi="Arial"/>
          <w:b/>
          <w:bCs/>
          <w:color w:val="000080"/>
          <w:sz w:val="32"/>
          <w:szCs w:val="32"/>
          <w:lang w:val="nl-BE"/>
        </w:rPr>
      </w:pPr>
      <w:r w:rsidRPr="00582AB3">
        <w:rPr>
          <w:lang w:val="nl-BE"/>
        </w:rPr>
        <w:br w:type="page"/>
      </w:r>
    </w:p>
    <w:p w14:paraId="033605EF" w14:textId="77777777" w:rsidR="00DB72A4" w:rsidRDefault="00DB72A4" w:rsidP="004C6637">
      <w:pPr>
        <w:pStyle w:val="TitreTR"/>
        <w:keepLines/>
        <w:sectPr w:rsidR="00DB72A4" w:rsidSect="00495F54">
          <w:headerReference w:type="default" r:id="rId13"/>
          <w:footerReference w:type="default" r:id="rId14"/>
          <w:type w:val="continuous"/>
          <w:pgSz w:w="11906" w:h="16838"/>
          <w:pgMar w:top="1134" w:right="1134" w:bottom="1212" w:left="1134" w:header="720" w:footer="709" w:gutter="0"/>
          <w:cols w:space="720"/>
          <w:titlePg/>
          <w:docGrid w:linePitch="360"/>
        </w:sectPr>
      </w:pPr>
      <w:r>
        <w:lastRenderedPageBreak/>
        <w:t>Table des matières</w:t>
      </w:r>
    </w:p>
    <w:p w14:paraId="1DCD7078" w14:textId="79514F79" w:rsidR="00693304" w:rsidRDefault="00DB72A4">
      <w:pPr>
        <w:pStyle w:val="TM1"/>
        <w:rPr>
          <w:rFonts w:asciiTheme="minorHAnsi" w:eastAsiaTheme="minorEastAsia" w:hAnsiTheme="minorHAnsi" w:cstheme="minorBidi"/>
          <w:noProof/>
          <w:kern w:val="0"/>
          <w:sz w:val="22"/>
          <w:szCs w:val="22"/>
          <w:lang w:eastAsia="fr-BE" w:bidi="ar-SA"/>
        </w:rPr>
      </w:pPr>
      <w:r>
        <w:fldChar w:fldCharType="begin"/>
      </w:r>
      <w:r>
        <w:instrText xml:space="preserve"> TOC \f \o "1-9" \o "1-9" \h</w:instrText>
      </w:r>
      <w:r>
        <w:fldChar w:fldCharType="separate"/>
      </w:r>
      <w:hyperlink w:anchor="_Toc862486" w:history="1">
        <w:r w:rsidR="00693304" w:rsidRPr="00EF0C93">
          <w:rPr>
            <w:rStyle w:val="Lienhypertexte"/>
            <w:noProof/>
          </w:rPr>
          <w:t>1 : Fiche récapitulative</w:t>
        </w:r>
        <w:r w:rsidR="00693304">
          <w:rPr>
            <w:noProof/>
          </w:rPr>
          <w:tab/>
        </w:r>
        <w:r w:rsidR="00693304">
          <w:rPr>
            <w:noProof/>
          </w:rPr>
          <w:fldChar w:fldCharType="begin"/>
        </w:r>
        <w:r w:rsidR="00693304">
          <w:rPr>
            <w:noProof/>
          </w:rPr>
          <w:instrText xml:space="preserve"> PAGEREF _Toc862486 \h </w:instrText>
        </w:r>
        <w:r w:rsidR="00693304">
          <w:rPr>
            <w:noProof/>
          </w:rPr>
        </w:r>
        <w:r w:rsidR="00693304">
          <w:rPr>
            <w:noProof/>
          </w:rPr>
          <w:fldChar w:fldCharType="separate"/>
        </w:r>
        <w:r w:rsidR="002A4305">
          <w:rPr>
            <w:noProof/>
          </w:rPr>
          <w:t>4</w:t>
        </w:r>
        <w:r w:rsidR="00693304">
          <w:rPr>
            <w:noProof/>
          </w:rPr>
          <w:fldChar w:fldCharType="end"/>
        </w:r>
      </w:hyperlink>
    </w:p>
    <w:p w14:paraId="6D606CB4" w14:textId="480B6AB2" w:rsidR="00693304" w:rsidRDefault="00C90457">
      <w:pPr>
        <w:pStyle w:val="TM2"/>
        <w:rPr>
          <w:rFonts w:asciiTheme="minorHAnsi" w:eastAsiaTheme="minorEastAsia" w:hAnsiTheme="minorHAnsi" w:cstheme="minorBidi"/>
          <w:noProof/>
          <w:kern w:val="0"/>
          <w:sz w:val="22"/>
          <w:szCs w:val="22"/>
          <w:lang w:eastAsia="fr-BE" w:bidi="ar-SA"/>
        </w:rPr>
      </w:pPr>
      <w:hyperlink w:anchor="_Toc862487" w:history="1">
        <w:r w:rsidR="00693304" w:rsidRPr="00EF0C93">
          <w:rPr>
            <w:rStyle w:val="Lienhypertexte"/>
            <w:noProof/>
          </w:rPr>
          <w:t>1.1.</w:t>
        </w:r>
        <w:r w:rsidR="00693304" w:rsidRPr="00EF0C93">
          <w:rPr>
            <w:rStyle w:val="Lienhypertexte"/>
            <w:rFonts w:eastAsia="Verdana" w:cs="Verdana"/>
            <w:noProof/>
          </w:rPr>
          <w:t xml:space="preserve"> B</w:t>
        </w:r>
        <w:r w:rsidR="00693304" w:rsidRPr="00EF0C93">
          <w:rPr>
            <w:rStyle w:val="Lienhypertexte"/>
            <w:rFonts w:eastAsia="Verdana" w:cs="Verdana"/>
            <w:caps/>
            <w:noProof/>
          </w:rPr>
          <w:t>é</w:t>
        </w:r>
        <w:r w:rsidR="00693304" w:rsidRPr="00EF0C93">
          <w:rPr>
            <w:rStyle w:val="Lienhypertexte"/>
            <w:rFonts w:eastAsia="Verdana" w:cs="Verdana"/>
            <w:noProof/>
          </w:rPr>
          <w:t>N</w:t>
        </w:r>
        <w:r w:rsidR="00693304" w:rsidRPr="00EF0C93">
          <w:rPr>
            <w:rStyle w:val="Lienhypertexte"/>
            <w:rFonts w:eastAsia="Verdana" w:cs="Verdana"/>
            <w:caps/>
            <w:noProof/>
          </w:rPr>
          <w:t>é</w:t>
        </w:r>
        <w:r w:rsidR="00693304" w:rsidRPr="00EF0C93">
          <w:rPr>
            <w:rStyle w:val="Lienhypertexte"/>
            <w:rFonts w:eastAsia="Verdana" w:cs="Verdana"/>
            <w:noProof/>
          </w:rPr>
          <w:t>FICIAIRE (ORGANISME DE RECHERCHE)</w:t>
        </w:r>
        <w:r w:rsidR="00693304">
          <w:rPr>
            <w:noProof/>
          </w:rPr>
          <w:tab/>
        </w:r>
        <w:r w:rsidR="00693304">
          <w:rPr>
            <w:noProof/>
          </w:rPr>
          <w:fldChar w:fldCharType="begin"/>
        </w:r>
        <w:r w:rsidR="00693304">
          <w:rPr>
            <w:noProof/>
          </w:rPr>
          <w:instrText xml:space="preserve"> PAGEREF _Toc862487 \h </w:instrText>
        </w:r>
        <w:r w:rsidR="00693304">
          <w:rPr>
            <w:noProof/>
          </w:rPr>
        </w:r>
        <w:r w:rsidR="00693304">
          <w:rPr>
            <w:noProof/>
          </w:rPr>
          <w:fldChar w:fldCharType="separate"/>
        </w:r>
        <w:r w:rsidR="002A4305">
          <w:rPr>
            <w:noProof/>
          </w:rPr>
          <w:t>4</w:t>
        </w:r>
        <w:r w:rsidR="00693304">
          <w:rPr>
            <w:noProof/>
          </w:rPr>
          <w:fldChar w:fldCharType="end"/>
        </w:r>
      </w:hyperlink>
    </w:p>
    <w:p w14:paraId="27372FAD" w14:textId="69FFB563" w:rsidR="00693304" w:rsidRDefault="00C90457">
      <w:pPr>
        <w:pStyle w:val="TM2"/>
        <w:rPr>
          <w:rFonts w:asciiTheme="minorHAnsi" w:eastAsiaTheme="minorEastAsia" w:hAnsiTheme="minorHAnsi" w:cstheme="minorBidi"/>
          <w:noProof/>
          <w:kern w:val="0"/>
          <w:sz w:val="22"/>
          <w:szCs w:val="22"/>
          <w:lang w:eastAsia="fr-BE" w:bidi="ar-SA"/>
        </w:rPr>
      </w:pPr>
      <w:hyperlink w:anchor="_Toc862488" w:history="1">
        <w:r w:rsidR="00693304" w:rsidRPr="00EF0C93">
          <w:rPr>
            <w:rStyle w:val="Lienhypertexte"/>
            <w:noProof/>
          </w:rPr>
          <w:t>1.2.</w:t>
        </w:r>
        <w:r w:rsidR="00693304" w:rsidRPr="00EF0C93">
          <w:rPr>
            <w:rStyle w:val="Lienhypertexte"/>
            <w:rFonts w:cs="Times New Roman"/>
            <w:noProof/>
          </w:rPr>
          <w:t xml:space="preserve"> PROMOTEUR DU PROJET</w:t>
        </w:r>
        <w:r w:rsidR="00693304">
          <w:rPr>
            <w:noProof/>
          </w:rPr>
          <w:tab/>
        </w:r>
        <w:r w:rsidR="00693304">
          <w:rPr>
            <w:noProof/>
          </w:rPr>
          <w:fldChar w:fldCharType="begin"/>
        </w:r>
        <w:r w:rsidR="00693304">
          <w:rPr>
            <w:noProof/>
          </w:rPr>
          <w:instrText xml:space="preserve"> PAGEREF _Toc862488 \h </w:instrText>
        </w:r>
        <w:r w:rsidR="00693304">
          <w:rPr>
            <w:noProof/>
          </w:rPr>
        </w:r>
        <w:r w:rsidR="00693304">
          <w:rPr>
            <w:noProof/>
          </w:rPr>
          <w:fldChar w:fldCharType="separate"/>
        </w:r>
        <w:r w:rsidR="002A4305">
          <w:rPr>
            <w:noProof/>
          </w:rPr>
          <w:t>4</w:t>
        </w:r>
        <w:r w:rsidR="00693304">
          <w:rPr>
            <w:noProof/>
          </w:rPr>
          <w:fldChar w:fldCharType="end"/>
        </w:r>
      </w:hyperlink>
    </w:p>
    <w:p w14:paraId="0B2CC41C" w14:textId="2188733F" w:rsidR="00693304" w:rsidRDefault="00C90457">
      <w:pPr>
        <w:pStyle w:val="TM2"/>
        <w:rPr>
          <w:rFonts w:asciiTheme="minorHAnsi" w:eastAsiaTheme="minorEastAsia" w:hAnsiTheme="minorHAnsi" w:cstheme="minorBidi"/>
          <w:noProof/>
          <w:kern w:val="0"/>
          <w:sz w:val="22"/>
          <w:szCs w:val="22"/>
          <w:lang w:eastAsia="fr-BE" w:bidi="ar-SA"/>
        </w:rPr>
      </w:pPr>
      <w:hyperlink w:anchor="_Toc862489" w:history="1">
        <w:r w:rsidR="00693304" w:rsidRPr="00EF0C93">
          <w:rPr>
            <w:rStyle w:val="Lienhypertexte"/>
            <w:noProof/>
          </w:rPr>
          <w:t>1.3.</w:t>
        </w:r>
        <w:r w:rsidR="00693304" w:rsidRPr="00EF0C93">
          <w:rPr>
            <w:rStyle w:val="Lienhypertexte"/>
            <w:rFonts w:cs="Times New Roman"/>
            <w:noProof/>
          </w:rPr>
          <w:t xml:space="preserve"> CANDIDAT</w:t>
        </w:r>
        <w:r w:rsidR="00693304">
          <w:rPr>
            <w:noProof/>
          </w:rPr>
          <w:tab/>
        </w:r>
        <w:r w:rsidR="00693304">
          <w:rPr>
            <w:noProof/>
          </w:rPr>
          <w:fldChar w:fldCharType="begin"/>
        </w:r>
        <w:r w:rsidR="00693304">
          <w:rPr>
            <w:noProof/>
          </w:rPr>
          <w:instrText xml:space="preserve"> PAGEREF _Toc862489 \h </w:instrText>
        </w:r>
        <w:r w:rsidR="00693304">
          <w:rPr>
            <w:noProof/>
          </w:rPr>
        </w:r>
        <w:r w:rsidR="00693304">
          <w:rPr>
            <w:noProof/>
          </w:rPr>
          <w:fldChar w:fldCharType="separate"/>
        </w:r>
        <w:r w:rsidR="002A4305">
          <w:rPr>
            <w:noProof/>
          </w:rPr>
          <w:t>4</w:t>
        </w:r>
        <w:r w:rsidR="00693304">
          <w:rPr>
            <w:noProof/>
          </w:rPr>
          <w:fldChar w:fldCharType="end"/>
        </w:r>
      </w:hyperlink>
    </w:p>
    <w:p w14:paraId="4F6C2BDB" w14:textId="1BC60698" w:rsidR="00693304" w:rsidRDefault="00C90457">
      <w:pPr>
        <w:pStyle w:val="TM2"/>
        <w:rPr>
          <w:rFonts w:asciiTheme="minorHAnsi" w:eastAsiaTheme="minorEastAsia" w:hAnsiTheme="minorHAnsi" w:cstheme="minorBidi"/>
          <w:noProof/>
          <w:kern w:val="0"/>
          <w:sz w:val="22"/>
          <w:szCs w:val="22"/>
          <w:lang w:eastAsia="fr-BE" w:bidi="ar-SA"/>
        </w:rPr>
      </w:pPr>
      <w:hyperlink w:anchor="_Toc862490" w:history="1">
        <w:r w:rsidR="00693304" w:rsidRPr="00EF0C93">
          <w:rPr>
            <w:rStyle w:val="Lienhypertexte"/>
            <w:noProof/>
          </w:rPr>
          <w:t>1.4. PERSONNE RESPONSABLE À L’INTERFACE</w:t>
        </w:r>
        <w:r w:rsidR="00693304">
          <w:rPr>
            <w:noProof/>
          </w:rPr>
          <w:tab/>
        </w:r>
        <w:r w:rsidR="00693304">
          <w:rPr>
            <w:noProof/>
          </w:rPr>
          <w:fldChar w:fldCharType="begin"/>
        </w:r>
        <w:r w:rsidR="00693304">
          <w:rPr>
            <w:noProof/>
          </w:rPr>
          <w:instrText xml:space="preserve"> PAGEREF _Toc862490 \h </w:instrText>
        </w:r>
        <w:r w:rsidR="00693304">
          <w:rPr>
            <w:noProof/>
          </w:rPr>
        </w:r>
        <w:r w:rsidR="00693304">
          <w:rPr>
            <w:noProof/>
          </w:rPr>
          <w:fldChar w:fldCharType="separate"/>
        </w:r>
        <w:r w:rsidR="002A4305">
          <w:rPr>
            <w:noProof/>
          </w:rPr>
          <w:t>5</w:t>
        </w:r>
        <w:r w:rsidR="00693304">
          <w:rPr>
            <w:noProof/>
          </w:rPr>
          <w:fldChar w:fldCharType="end"/>
        </w:r>
      </w:hyperlink>
    </w:p>
    <w:p w14:paraId="03DB478E" w14:textId="38F524F8" w:rsidR="00693304" w:rsidRDefault="00C90457">
      <w:pPr>
        <w:pStyle w:val="TM2"/>
        <w:rPr>
          <w:rFonts w:asciiTheme="minorHAnsi" w:eastAsiaTheme="minorEastAsia" w:hAnsiTheme="minorHAnsi" w:cstheme="minorBidi"/>
          <w:noProof/>
          <w:kern w:val="0"/>
          <w:sz w:val="22"/>
          <w:szCs w:val="22"/>
          <w:lang w:eastAsia="fr-BE" w:bidi="ar-SA"/>
        </w:rPr>
      </w:pPr>
      <w:hyperlink w:anchor="_Toc862491" w:history="1">
        <w:r w:rsidR="00693304" w:rsidRPr="00EF0C93">
          <w:rPr>
            <w:rStyle w:val="Lienhypertexte"/>
            <w:noProof/>
          </w:rPr>
          <w:t>1.5.</w:t>
        </w:r>
        <w:r w:rsidR="00693304" w:rsidRPr="00EF0C93">
          <w:rPr>
            <w:rStyle w:val="Lienhypertexte"/>
            <w:rFonts w:cs="Times New Roman"/>
            <w:noProof/>
          </w:rPr>
          <w:t xml:space="preserve"> ENTITE PARTENAIRE</w:t>
        </w:r>
        <w:r w:rsidR="00693304">
          <w:rPr>
            <w:noProof/>
          </w:rPr>
          <w:tab/>
        </w:r>
        <w:r w:rsidR="00693304">
          <w:rPr>
            <w:noProof/>
          </w:rPr>
          <w:fldChar w:fldCharType="begin"/>
        </w:r>
        <w:r w:rsidR="00693304">
          <w:rPr>
            <w:noProof/>
          </w:rPr>
          <w:instrText xml:space="preserve"> PAGEREF _Toc862491 \h </w:instrText>
        </w:r>
        <w:r w:rsidR="00693304">
          <w:rPr>
            <w:noProof/>
          </w:rPr>
        </w:r>
        <w:r w:rsidR="00693304">
          <w:rPr>
            <w:noProof/>
          </w:rPr>
          <w:fldChar w:fldCharType="separate"/>
        </w:r>
        <w:r w:rsidR="002A4305">
          <w:rPr>
            <w:noProof/>
          </w:rPr>
          <w:t>5</w:t>
        </w:r>
        <w:r w:rsidR="00693304">
          <w:rPr>
            <w:noProof/>
          </w:rPr>
          <w:fldChar w:fldCharType="end"/>
        </w:r>
      </w:hyperlink>
    </w:p>
    <w:p w14:paraId="0E54C1A5" w14:textId="7A6D6B63" w:rsidR="00693304" w:rsidRDefault="00C90457">
      <w:pPr>
        <w:pStyle w:val="TM2"/>
        <w:rPr>
          <w:rFonts w:asciiTheme="minorHAnsi" w:eastAsiaTheme="minorEastAsia" w:hAnsiTheme="minorHAnsi" w:cstheme="minorBidi"/>
          <w:noProof/>
          <w:kern w:val="0"/>
          <w:sz w:val="22"/>
          <w:szCs w:val="22"/>
          <w:lang w:eastAsia="fr-BE" w:bidi="ar-SA"/>
        </w:rPr>
      </w:pPr>
      <w:hyperlink w:anchor="_Toc862492" w:history="1">
        <w:r w:rsidR="00693304" w:rsidRPr="00EF0C93">
          <w:rPr>
            <w:rStyle w:val="Lienhypertexte"/>
            <w:noProof/>
          </w:rPr>
          <w:t>1.6. TITRE DU PROJET</w:t>
        </w:r>
        <w:r w:rsidR="00693304">
          <w:rPr>
            <w:noProof/>
          </w:rPr>
          <w:tab/>
        </w:r>
        <w:r w:rsidR="00693304">
          <w:rPr>
            <w:noProof/>
          </w:rPr>
          <w:fldChar w:fldCharType="begin"/>
        </w:r>
        <w:r w:rsidR="00693304">
          <w:rPr>
            <w:noProof/>
          </w:rPr>
          <w:instrText xml:space="preserve"> PAGEREF _Toc862492 \h </w:instrText>
        </w:r>
        <w:r w:rsidR="00693304">
          <w:rPr>
            <w:noProof/>
          </w:rPr>
        </w:r>
        <w:r w:rsidR="00693304">
          <w:rPr>
            <w:noProof/>
          </w:rPr>
          <w:fldChar w:fldCharType="separate"/>
        </w:r>
        <w:r w:rsidR="002A4305">
          <w:rPr>
            <w:noProof/>
          </w:rPr>
          <w:t>7</w:t>
        </w:r>
        <w:r w:rsidR="00693304">
          <w:rPr>
            <w:noProof/>
          </w:rPr>
          <w:fldChar w:fldCharType="end"/>
        </w:r>
      </w:hyperlink>
    </w:p>
    <w:p w14:paraId="64958D1D" w14:textId="529147BB" w:rsidR="00693304" w:rsidRDefault="00C90457">
      <w:pPr>
        <w:pStyle w:val="TM2"/>
        <w:rPr>
          <w:rFonts w:asciiTheme="minorHAnsi" w:eastAsiaTheme="minorEastAsia" w:hAnsiTheme="minorHAnsi" w:cstheme="minorBidi"/>
          <w:noProof/>
          <w:kern w:val="0"/>
          <w:sz w:val="22"/>
          <w:szCs w:val="22"/>
          <w:lang w:eastAsia="fr-BE" w:bidi="ar-SA"/>
        </w:rPr>
      </w:pPr>
      <w:hyperlink w:anchor="_Toc862493" w:history="1">
        <w:r w:rsidR="00693304" w:rsidRPr="00EF0C93">
          <w:rPr>
            <w:rStyle w:val="Lienhypertexte"/>
            <w:noProof/>
          </w:rPr>
          <w:t>1.7.</w:t>
        </w:r>
        <w:r w:rsidR="00693304" w:rsidRPr="00EF0C93">
          <w:rPr>
            <w:rStyle w:val="Lienhypertexte"/>
            <w:rFonts w:cs="Times New Roman"/>
            <w:noProof/>
          </w:rPr>
          <w:t xml:space="preserve"> R</w:t>
        </w:r>
        <w:r w:rsidR="00693304" w:rsidRPr="00EF0C93">
          <w:rPr>
            <w:rStyle w:val="Lienhypertexte"/>
            <w:rFonts w:cs="Times New Roman"/>
            <w:caps/>
            <w:noProof/>
          </w:rPr>
          <w:t>éSUMé</w:t>
        </w:r>
        <w:r w:rsidR="00693304" w:rsidRPr="00EF0C93">
          <w:rPr>
            <w:rStyle w:val="Lienhypertexte"/>
            <w:noProof/>
          </w:rPr>
          <w:t xml:space="preserve"> DU PROJET</w:t>
        </w:r>
        <w:r w:rsidR="00693304">
          <w:rPr>
            <w:noProof/>
          </w:rPr>
          <w:tab/>
        </w:r>
        <w:r w:rsidR="00693304">
          <w:rPr>
            <w:noProof/>
          </w:rPr>
          <w:fldChar w:fldCharType="begin"/>
        </w:r>
        <w:r w:rsidR="00693304">
          <w:rPr>
            <w:noProof/>
          </w:rPr>
          <w:instrText xml:space="preserve"> PAGEREF _Toc862493 \h </w:instrText>
        </w:r>
        <w:r w:rsidR="00693304">
          <w:rPr>
            <w:noProof/>
          </w:rPr>
        </w:r>
        <w:r w:rsidR="00693304">
          <w:rPr>
            <w:noProof/>
          </w:rPr>
          <w:fldChar w:fldCharType="separate"/>
        </w:r>
        <w:r w:rsidR="002A4305">
          <w:rPr>
            <w:noProof/>
          </w:rPr>
          <w:t>7</w:t>
        </w:r>
        <w:r w:rsidR="00693304">
          <w:rPr>
            <w:noProof/>
          </w:rPr>
          <w:fldChar w:fldCharType="end"/>
        </w:r>
      </w:hyperlink>
    </w:p>
    <w:p w14:paraId="585377E3" w14:textId="1862A210" w:rsidR="00693304" w:rsidRDefault="00C90457">
      <w:pPr>
        <w:pStyle w:val="TM2"/>
        <w:rPr>
          <w:rFonts w:asciiTheme="minorHAnsi" w:eastAsiaTheme="minorEastAsia" w:hAnsiTheme="minorHAnsi" w:cstheme="minorBidi"/>
          <w:noProof/>
          <w:kern w:val="0"/>
          <w:sz w:val="22"/>
          <w:szCs w:val="22"/>
          <w:lang w:eastAsia="fr-BE" w:bidi="ar-SA"/>
        </w:rPr>
      </w:pPr>
      <w:hyperlink w:anchor="_Toc862494" w:history="1">
        <w:r w:rsidR="00693304" w:rsidRPr="00EF0C93">
          <w:rPr>
            <w:rStyle w:val="Lienhypertexte"/>
            <w:noProof/>
          </w:rPr>
          <w:t>1.8. DATE DE DEBUT ET DUREE</w:t>
        </w:r>
        <w:r w:rsidR="00693304">
          <w:rPr>
            <w:noProof/>
          </w:rPr>
          <w:tab/>
        </w:r>
        <w:r w:rsidR="00693304">
          <w:rPr>
            <w:noProof/>
          </w:rPr>
          <w:fldChar w:fldCharType="begin"/>
        </w:r>
        <w:r w:rsidR="00693304">
          <w:rPr>
            <w:noProof/>
          </w:rPr>
          <w:instrText xml:space="preserve"> PAGEREF _Toc862494 \h </w:instrText>
        </w:r>
        <w:r w:rsidR="00693304">
          <w:rPr>
            <w:noProof/>
          </w:rPr>
        </w:r>
        <w:r w:rsidR="00693304">
          <w:rPr>
            <w:noProof/>
          </w:rPr>
          <w:fldChar w:fldCharType="separate"/>
        </w:r>
        <w:r w:rsidR="002A4305">
          <w:rPr>
            <w:noProof/>
          </w:rPr>
          <w:t>7</w:t>
        </w:r>
        <w:r w:rsidR="00693304">
          <w:rPr>
            <w:noProof/>
          </w:rPr>
          <w:fldChar w:fldCharType="end"/>
        </w:r>
      </w:hyperlink>
    </w:p>
    <w:p w14:paraId="152B1DF4" w14:textId="02804D9E" w:rsidR="00693304" w:rsidRDefault="00C90457">
      <w:pPr>
        <w:pStyle w:val="TM2"/>
        <w:rPr>
          <w:rFonts w:asciiTheme="minorHAnsi" w:eastAsiaTheme="minorEastAsia" w:hAnsiTheme="minorHAnsi" w:cstheme="minorBidi"/>
          <w:noProof/>
          <w:kern w:val="0"/>
          <w:sz w:val="22"/>
          <w:szCs w:val="22"/>
          <w:lang w:eastAsia="fr-BE" w:bidi="ar-SA"/>
        </w:rPr>
      </w:pPr>
      <w:hyperlink w:anchor="_Toc862495" w:history="1">
        <w:r w:rsidR="00693304" w:rsidRPr="00EF0C93">
          <w:rPr>
            <w:rStyle w:val="Lienhypertexte"/>
            <w:noProof/>
          </w:rPr>
          <w:t>1.9. BUDGET POUR L'EXECUTION DU PROJET</w:t>
        </w:r>
        <w:r w:rsidR="00693304">
          <w:rPr>
            <w:noProof/>
          </w:rPr>
          <w:tab/>
        </w:r>
        <w:r w:rsidR="00693304">
          <w:rPr>
            <w:noProof/>
          </w:rPr>
          <w:fldChar w:fldCharType="begin"/>
        </w:r>
        <w:r w:rsidR="00693304">
          <w:rPr>
            <w:noProof/>
          </w:rPr>
          <w:instrText xml:space="preserve"> PAGEREF _Toc862495 \h </w:instrText>
        </w:r>
        <w:r w:rsidR="00693304">
          <w:rPr>
            <w:noProof/>
          </w:rPr>
        </w:r>
        <w:r w:rsidR="00693304">
          <w:rPr>
            <w:noProof/>
          </w:rPr>
          <w:fldChar w:fldCharType="separate"/>
        </w:r>
        <w:r w:rsidR="002A4305">
          <w:rPr>
            <w:noProof/>
          </w:rPr>
          <w:t>7</w:t>
        </w:r>
        <w:r w:rsidR="00693304">
          <w:rPr>
            <w:noProof/>
          </w:rPr>
          <w:fldChar w:fldCharType="end"/>
        </w:r>
      </w:hyperlink>
    </w:p>
    <w:p w14:paraId="3228CEFE" w14:textId="02657F18" w:rsidR="00693304" w:rsidRDefault="00C90457">
      <w:pPr>
        <w:pStyle w:val="TM1"/>
        <w:rPr>
          <w:rFonts w:asciiTheme="minorHAnsi" w:eastAsiaTheme="minorEastAsia" w:hAnsiTheme="minorHAnsi" w:cstheme="minorBidi"/>
          <w:noProof/>
          <w:kern w:val="0"/>
          <w:sz w:val="22"/>
          <w:szCs w:val="22"/>
          <w:lang w:eastAsia="fr-BE" w:bidi="ar-SA"/>
        </w:rPr>
      </w:pPr>
      <w:hyperlink w:anchor="_Toc862496" w:history="1">
        <w:r w:rsidR="00693304" w:rsidRPr="00EF0C93">
          <w:rPr>
            <w:rStyle w:val="Lienhypertexte"/>
            <w:noProof/>
          </w:rPr>
          <w:t>2 : Présentation de l'équipe et des structures d'accueil</w:t>
        </w:r>
        <w:r w:rsidR="00693304">
          <w:rPr>
            <w:noProof/>
          </w:rPr>
          <w:tab/>
        </w:r>
        <w:r w:rsidR="00693304">
          <w:rPr>
            <w:noProof/>
          </w:rPr>
          <w:fldChar w:fldCharType="begin"/>
        </w:r>
        <w:r w:rsidR="00693304">
          <w:rPr>
            <w:noProof/>
          </w:rPr>
          <w:instrText xml:space="preserve"> PAGEREF _Toc862496 \h </w:instrText>
        </w:r>
        <w:r w:rsidR="00693304">
          <w:rPr>
            <w:noProof/>
          </w:rPr>
        </w:r>
        <w:r w:rsidR="00693304">
          <w:rPr>
            <w:noProof/>
          </w:rPr>
          <w:fldChar w:fldCharType="separate"/>
        </w:r>
        <w:r w:rsidR="002A4305">
          <w:rPr>
            <w:noProof/>
          </w:rPr>
          <w:t>8</w:t>
        </w:r>
        <w:r w:rsidR="00693304">
          <w:rPr>
            <w:noProof/>
          </w:rPr>
          <w:fldChar w:fldCharType="end"/>
        </w:r>
      </w:hyperlink>
    </w:p>
    <w:p w14:paraId="6299A656" w14:textId="6BE6EC68" w:rsidR="00693304" w:rsidRDefault="00C90457">
      <w:pPr>
        <w:pStyle w:val="TM2"/>
        <w:rPr>
          <w:rFonts w:asciiTheme="minorHAnsi" w:eastAsiaTheme="minorEastAsia" w:hAnsiTheme="minorHAnsi" w:cstheme="minorBidi"/>
          <w:noProof/>
          <w:kern w:val="0"/>
          <w:sz w:val="22"/>
          <w:szCs w:val="22"/>
          <w:lang w:eastAsia="fr-BE" w:bidi="ar-SA"/>
        </w:rPr>
      </w:pPr>
      <w:hyperlink w:anchor="_Toc862497" w:history="1">
        <w:r w:rsidR="00693304" w:rsidRPr="00EF0C93">
          <w:rPr>
            <w:rStyle w:val="Lienhypertexte"/>
            <w:noProof/>
          </w:rPr>
          <w:t>2.1. PROFIL DU PROMOTEUR ET DE SON UNITE DE RECHERCHE</w:t>
        </w:r>
        <w:r w:rsidR="00693304">
          <w:rPr>
            <w:noProof/>
          </w:rPr>
          <w:tab/>
        </w:r>
        <w:r w:rsidR="00693304">
          <w:rPr>
            <w:noProof/>
          </w:rPr>
          <w:fldChar w:fldCharType="begin"/>
        </w:r>
        <w:r w:rsidR="00693304">
          <w:rPr>
            <w:noProof/>
          </w:rPr>
          <w:instrText xml:space="preserve"> PAGEREF _Toc862497 \h </w:instrText>
        </w:r>
        <w:r w:rsidR="00693304">
          <w:rPr>
            <w:noProof/>
          </w:rPr>
        </w:r>
        <w:r w:rsidR="00693304">
          <w:rPr>
            <w:noProof/>
          </w:rPr>
          <w:fldChar w:fldCharType="separate"/>
        </w:r>
        <w:r w:rsidR="002A4305">
          <w:rPr>
            <w:noProof/>
          </w:rPr>
          <w:t>8</w:t>
        </w:r>
        <w:r w:rsidR="00693304">
          <w:rPr>
            <w:noProof/>
          </w:rPr>
          <w:fldChar w:fldCharType="end"/>
        </w:r>
      </w:hyperlink>
    </w:p>
    <w:p w14:paraId="3B8F16B2" w14:textId="78946501" w:rsidR="00693304" w:rsidRDefault="00C90457">
      <w:pPr>
        <w:pStyle w:val="TM3"/>
        <w:rPr>
          <w:rFonts w:asciiTheme="minorHAnsi" w:eastAsiaTheme="minorEastAsia" w:hAnsiTheme="minorHAnsi" w:cstheme="minorBidi"/>
          <w:noProof/>
          <w:kern w:val="0"/>
          <w:sz w:val="22"/>
          <w:szCs w:val="22"/>
          <w:lang w:eastAsia="fr-BE" w:bidi="ar-SA"/>
        </w:rPr>
      </w:pPr>
      <w:hyperlink w:anchor="_Toc862498" w:history="1">
        <w:r w:rsidR="00693304" w:rsidRPr="00EF0C93">
          <w:rPr>
            <w:rStyle w:val="Lienhypertexte"/>
            <w:noProof/>
          </w:rPr>
          <w:t>2.1.1. Activités de recherche</w:t>
        </w:r>
        <w:r w:rsidR="00693304">
          <w:rPr>
            <w:noProof/>
          </w:rPr>
          <w:tab/>
        </w:r>
        <w:r w:rsidR="00693304">
          <w:rPr>
            <w:noProof/>
          </w:rPr>
          <w:fldChar w:fldCharType="begin"/>
        </w:r>
        <w:r w:rsidR="00693304">
          <w:rPr>
            <w:noProof/>
          </w:rPr>
          <w:instrText xml:space="preserve"> PAGEREF _Toc862498 \h </w:instrText>
        </w:r>
        <w:r w:rsidR="00693304">
          <w:rPr>
            <w:noProof/>
          </w:rPr>
        </w:r>
        <w:r w:rsidR="00693304">
          <w:rPr>
            <w:noProof/>
          </w:rPr>
          <w:fldChar w:fldCharType="separate"/>
        </w:r>
        <w:r w:rsidR="002A4305">
          <w:rPr>
            <w:noProof/>
          </w:rPr>
          <w:t>8</w:t>
        </w:r>
        <w:r w:rsidR="00693304">
          <w:rPr>
            <w:noProof/>
          </w:rPr>
          <w:fldChar w:fldCharType="end"/>
        </w:r>
      </w:hyperlink>
    </w:p>
    <w:p w14:paraId="7B668240" w14:textId="773A57A9" w:rsidR="00693304" w:rsidRDefault="00C90457">
      <w:pPr>
        <w:pStyle w:val="TM3"/>
        <w:rPr>
          <w:rFonts w:asciiTheme="minorHAnsi" w:eastAsiaTheme="minorEastAsia" w:hAnsiTheme="minorHAnsi" w:cstheme="minorBidi"/>
          <w:noProof/>
          <w:kern w:val="0"/>
          <w:sz w:val="22"/>
          <w:szCs w:val="22"/>
          <w:lang w:eastAsia="fr-BE" w:bidi="ar-SA"/>
        </w:rPr>
      </w:pPr>
      <w:hyperlink w:anchor="_Toc862499" w:history="1">
        <w:r w:rsidR="00693304" w:rsidRPr="00EF0C93">
          <w:rPr>
            <w:rStyle w:val="Lienhypertexte"/>
            <w:noProof/>
          </w:rPr>
          <w:t>2.1.2. Expériences du promoteur dans le domaine de recherche du projet</w:t>
        </w:r>
        <w:r w:rsidR="00693304">
          <w:rPr>
            <w:noProof/>
          </w:rPr>
          <w:tab/>
        </w:r>
        <w:r w:rsidR="00693304">
          <w:rPr>
            <w:noProof/>
          </w:rPr>
          <w:fldChar w:fldCharType="begin"/>
        </w:r>
        <w:r w:rsidR="00693304">
          <w:rPr>
            <w:noProof/>
          </w:rPr>
          <w:instrText xml:space="preserve"> PAGEREF _Toc862499 \h </w:instrText>
        </w:r>
        <w:r w:rsidR="00693304">
          <w:rPr>
            <w:noProof/>
          </w:rPr>
        </w:r>
        <w:r w:rsidR="00693304">
          <w:rPr>
            <w:noProof/>
          </w:rPr>
          <w:fldChar w:fldCharType="separate"/>
        </w:r>
        <w:r w:rsidR="002A4305">
          <w:rPr>
            <w:noProof/>
          </w:rPr>
          <w:t>8</w:t>
        </w:r>
        <w:r w:rsidR="00693304">
          <w:rPr>
            <w:noProof/>
          </w:rPr>
          <w:fldChar w:fldCharType="end"/>
        </w:r>
      </w:hyperlink>
    </w:p>
    <w:p w14:paraId="269FDE6B" w14:textId="3F2943D0" w:rsidR="00693304" w:rsidRDefault="00C90457">
      <w:pPr>
        <w:pStyle w:val="TM3"/>
        <w:rPr>
          <w:rFonts w:asciiTheme="minorHAnsi" w:eastAsiaTheme="minorEastAsia" w:hAnsiTheme="minorHAnsi" w:cstheme="minorBidi"/>
          <w:noProof/>
          <w:kern w:val="0"/>
          <w:sz w:val="22"/>
          <w:szCs w:val="22"/>
          <w:lang w:eastAsia="fr-BE" w:bidi="ar-SA"/>
        </w:rPr>
      </w:pPr>
      <w:hyperlink w:anchor="_Toc862500" w:history="1">
        <w:r w:rsidR="00693304" w:rsidRPr="00EF0C93">
          <w:rPr>
            <w:rStyle w:val="Lienhypertexte"/>
            <w:iCs/>
            <w:noProof/>
          </w:rPr>
          <w:t>2.1.3.</w:t>
        </w:r>
        <w:r w:rsidR="00693304" w:rsidRPr="00EF0C93">
          <w:rPr>
            <w:rStyle w:val="Lienhypertexte"/>
            <w:rFonts w:eastAsia="Times New Roman"/>
            <w:noProof/>
          </w:rPr>
          <w:t xml:space="preserve"> Motivation du promoteur</w:t>
        </w:r>
        <w:r w:rsidR="00693304">
          <w:rPr>
            <w:noProof/>
          </w:rPr>
          <w:tab/>
        </w:r>
        <w:r w:rsidR="00693304">
          <w:rPr>
            <w:noProof/>
          </w:rPr>
          <w:fldChar w:fldCharType="begin"/>
        </w:r>
        <w:r w:rsidR="00693304">
          <w:rPr>
            <w:noProof/>
          </w:rPr>
          <w:instrText xml:space="preserve"> PAGEREF _Toc862500 \h </w:instrText>
        </w:r>
        <w:r w:rsidR="00693304">
          <w:rPr>
            <w:noProof/>
          </w:rPr>
        </w:r>
        <w:r w:rsidR="00693304">
          <w:rPr>
            <w:noProof/>
          </w:rPr>
          <w:fldChar w:fldCharType="separate"/>
        </w:r>
        <w:r w:rsidR="002A4305">
          <w:rPr>
            <w:noProof/>
          </w:rPr>
          <w:t>8</w:t>
        </w:r>
        <w:r w:rsidR="00693304">
          <w:rPr>
            <w:noProof/>
          </w:rPr>
          <w:fldChar w:fldCharType="end"/>
        </w:r>
      </w:hyperlink>
    </w:p>
    <w:p w14:paraId="5E246A70" w14:textId="0EDCBFC6" w:rsidR="00693304" w:rsidRDefault="00C90457">
      <w:pPr>
        <w:pStyle w:val="TM2"/>
        <w:rPr>
          <w:rFonts w:asciiTheme="minorHAnsi" w:eastAsiaTheme="minorEastAsia" w:hAnsiTheme="minorHAnsi" w:cstheme="minorBidi"/>
          <w:noProof/>
          <w:kern w:val="0"/>
          <w:sz w:val="22"/>
          <w:szCs w:val="22"/>
          <w:lang w:eastAsia="fr-BE" w:bidi="ar-SA"/>
        </w:rPr>
      </w:pPr>
      <w:hyperlink w:anchor="_Toc862501" w:history="1">
        <w:r w:rsidR="00693304" w:rsidRPr="00EF0C93">
          <w:rPr>
            <w:rStyle w:val="Lienhypertexte"/>
            <w:noProof/>
          </w:rPr>
          <w:t>2.2.</w:t>
        </w:r>
        <w:r w:rsidR="00693304" w:rsidRPr="00EF0C93">
          <w:rPr>
            <w:rStyle w:val="Lienhypertexte"/>
            <w:rFonts w:cs="Times New Roman"/>
            <w:noProof/>
          </w:rPr>
          <w:t xml:space="preserve"> PROFIL DU CANDIDAT</w:t>
        </w:r>
        <w:r w:rsidR="00693304">
          <w:rPr>
            <w:noProof/>
          </w:rPr>
          <w:tab/>
        </w:r>
        <w:r w:rsidR="00693304">
          <w:rPr>
            <w:noProof/>
          </w:rPr>
          <w:fldChar w:fldCharType="begin"/>
        </w:r>
        <w:r w:rsidR="00693304">
          <w:rPr>
            <w:noProof/>
          </w:rPr>
          <w:instrText xml:space="preserve"> PAGEREF _Toc862501 \h </w:instrText>
        </w:r>
        <w:r w:rsidR="00693304">
          <w:rPr>
            <w:noProof/>
          </w:rPr>
        </w:r>
        <w:r w:rsidR="00693304">
          <w:rPr>
            <w:noProof/>
          </w:rPr>
          <w:fldChar w:fldCharType="separate"/>
        </w:r>
        <w:r w:rsidR="002A4305">
          <w:rPr>
            <w:noProof/>
          </w:rPr>
          <w:t>8</w:t>
        </w:r>
        <w:r w:rsidR="00693304">
          <w:rPr>
            <w:noProof/>
          </w:rPr>
          <w:fldChar w:fldCharType="end"/>
        </w:r>
      </w:hyperlink>
    </w:p>
    <w:p w14:paraId="3614340A" w14:textId="687FC67F" w:rsidR="00693304" w:rsidRDefault="00C90457">
      <w:pPr>
        <w:pStyle w:val="TM3"/>
        <w:rPr>
          <w:rFonts w:asciiTheme="minorHAnsi" w:eastAsiaTheme="minorEastAsia" w:hAnsiTheme="minorHAnsi" w:cstheme="minorBidi"/>
          <w:noProof/>
          <w:kern w:val="0"/>
          <w:sz w:val="22"/>
          <w:szCs w:val="22"/>
          <w:lang w:eastAsia="fr-BE" w:bidi="ar-SA"/>
        </w:rPr>
      </w:pPr>
      <w:hyperlink w:anchor="_Toc862502" w:history="1">
        <w:r w:rsidR="00693304" w:rsidRPr="00EF0C93">
          <w:rPr>
            <w:rStyle w:val="Lienhypertexte"/>
            <w:iCs/>
            <w:noProof/>
          </w:rPr>
          <w:t>2.2.1.</w:t>
        </w:r>
        <w:r w:rsidR="00693304" w:rsidRPr="00EF0C93">
          <w:rPr>
            <w:rStyle w:val="Lienhypertexte"/>
            <w:noProof/>
          </w:rPr>
          <w:t xml:space="preserve"> Compétences dans le domaine de recherche</w:t>
        </w:r>
        <w:r w:rsidR="00693304">
          <w:rPr>
            <w:noProof/>
          </w:rPr>
          <w:tab/>
        </w:r>
        <w:r w:rsidR="00693304">
          <w:rPr>
            <w:noProof/>
          </w:rPr>
          <w:fldChar w:fldCharType="begin"/>
        </w:r>
        <w:r w:rsidR="00693304">
          <w:rPr>
            <w:noProof/>
          </w:rPr>
          <w:instrText xml:space="preserve"> PAGEREF _Toc862502 \h </w:instrText>
        </w:r>
        <w:r w:rsidR="00693304">
          <w:rPr>
            <w:noProof/>
          </w:rPr>
        </w:r>
        <w:r w:rsidR="00693304">
          <w:rPr>
            <w:noProof/>
          </w:rPr>
          <w:fldChar w:fldCharType="separate"/>
        </w:r>
        <w:r w:rsidR="002A4305">
          <w:rPr>
            <w:noProof/>
          </w:rPr>
          <w:t>8</w:t>
        </w:r>
        <w:r w:rsidR="00693304">
          <w:rPr>
            <w:noProof/>
          </w:rPr>
          <w:fldChar w:fldCharType="end"/>
        </w:r>
      </w:hyperlink>
    </w:p>
    <w:p w14:paraId="401D25F2" w14:textId="4DB30FB9" w:rsidR="00693304" w:rsidRDefault="00C90457">
      <w:pPr>
        <w:pStyle w:val="TM2"/>
        <w:rPr>
          <w:rFonts w:asciiTheme="minorHAnsi" w:eastAsiaTheme="minorEastAsia" w:hAnsiTheme="minorHAnsi" w:cstheme="minorBidi"/>
          <w:noProof/>
          <w:kern w:val="0"/>
          <w:sz w:val="22"/>
          <w:szCs w:val="22"/>
          <w:lang w:eastAsia="fr-BE" w:bidi="ar-SA"/>
        </w:rPr>
      </w:pPr>
      <w:hyperlink w:anchor="_Toc862503" w:history="1">
        <w:r w:rsidR="00693304" w:rsidRPr="00EF0C93">
          <w:rPr>
            <w:rStyle w:val="Lienhypertexte"/>
            <w:noProof/>
          </w:rPr>
          <w:t>2.3.</w:t>
        </w:r>
        <w:r w:rsidR="00693304" w:rsidRPr="00EF0C93">
          <w:rPr>
            <w:rStyle w:val="Lienhypertexte"/>
            <w:rFonts w:cs="Times New Roman"/>
            <w:noProof/>
          </w:rPr>
          <w:t xml:space="preserve"> PROFIL DES SUPERVISEURS ET DE L’ENTITE PARTENAIRE</w:t>
        </w:r>
        <w:r w:rsidR="00693304">
          <w:rPr>
            <w:noProof/>
          </w:rPr>
          <w:tab/>
        </w:r>
        <w:r w:rsidR="00693304">
          <w:rPr>
            <w:noProof/>
          </w:rPr>
          <w:fldChar w:fldCharType="begin"/>
        </w:r>
        <w:r w:rsidR="00693304">
          <w:rPr>
            <w:noProof/>
          </w:rPr>
          <w:instrText xml:space="preserve"> PAGEREF _Toc862503 \h </w:instrText>
        </w:r>
        <w:r w:rsidR="00693304">
          <w:rPr>
            <w:noProof/>
          </w:rPr>
        </w:r>
        <w:r w:rsidR="00693304">
          <w:rPr>
            <w:noProof/>
          </w:rPr>
          <w:fldChar w:fldCharType="separate"/>
        </w:r>
        <w:r w:rsidR="002A4305">
          <w:rPr>
            <w:noProof/>
          </w:rPr>
          <w:t>9</w:t>
        </w:r>
        <w:r w:rsidR="00693304">
          <w:rPr>
            <w:noProof/>
          </w:rPr>
          <w:fldChar w:fldCharType="end"/>
        </w:r>
      </w:hyperlink>
    </w:p>
    <w:p w14:paraId="3945853D" w14:textId="64811DEF" w:rsidR="00693304" w:rsidRDefault="00C90457">
      <w:pPr>
        <w:pStyle w:val="TM3"/>
        <w:rPr>
          <w:rFonts w:asciiTheme="minorHAnsi" w:eastAsiaTheme="minorEastAsia" w:hAnsiTheme="minorHAnsi" w:cstheme="minorBidi"/>
          <w:noProof/>
          <w:kern w:val="0"/>
          <w:sz w:val="22"/>
          <w:szCs w:val="22"/>
          <w:lang w:eastAsia="fr-BE" w:bidi="ar-SA"/>
        </w:rPr>
      </w:pPr>
      <w:hyperlink w:anchor="_Toc862504" w:history="1">
        <w:r w:rsidR="00693304" w:rsidRPr="00EF0C93">
          <w:rPr>
            <w:rStyle w:val="Lienhypertexte"/>
            <w:rFonts w:eastAsia="Times New Roman"/>
            <w:noProof/>
          </w:rPr>
          <w:t>2.3.1. Description de l'entité partenaire</w:t>
        </w:r>
        <w:r w:rsidR="00693304">
          <w:rPr>
            <w:noProof/>
          </w:rPr>
          <w:tab/>
        </w:r>
        <w:r w:rsidR="00693304">
          <w:rPr>
            <w:noProof/>
          </w:rPr>
          <w:fldChar w:fldCharType="begin"/>
        </w:r>
        <w:r w:rsidR="00693304">
          <w:rPr>
            <w:noProof/>
          </w:rPr>
          <w:instrText xml:space="preserve"> PAGEREF _Toc862504 \h </w:instrText>
        </w:r>
        <w:r w:rsidR="00693304">
          <w:rPr>
            <w:noProof/>
          </w:rPr>
        </w:r>
        <w:r w:rsidR="00693304">
          <w:rPr>
            <w:noProof/>
          </w:rPr>
          <w:fldChar w:fldCharType="separate"/>
        </w:r>
        <w:r w:rsidR="002A4305">
          <w:rPr>
            <w:noProof/>
          </w:rPr>
          <w:t>9</w:t>
        </w:r>
        <w:r w:rsidR="00693304">
          <w:rPr>
            <w:noProof/>
          </w:rPr>
          <w:fldChar w:fldCharType="end"/>
        </w:r>
      </w:hyperlink>
    </w:p>
    <w:p w14:paraId="3B154436" w14:textId="1573DFF0" w:rsidR="00693304" w:rsidRDefault="00C90457">
      <w:pPr>
        <w:pStyle w:val="TM3"/>
        <w:rPr>
          <w:rFonts w:asciiTheme="minorHAnsi" w:eastAsiaTheme="minorEastAsia" w:hAnsiTheme="minorHAnsi" w:cstheme="minorBidi"/>
          <w:noProof/>
          <w:kern w:val="0"/>
          <w:sz w:val="22"/>
          <w:szCs w:val="22"/>
          <w:lang w:eastAsia="fr-BE" w:bidi="ar-SA"/>
        </w:rPr>
      </w:pPr>
      <w:hyperlink w:anchor="_Toc862505" w:history="1">
        <w:r w:rsidR="00693304" w:rsidRPr="00EF0C93">
          <w:rPr>
            <w:rStyle w:val="Lienhypertexte"/>
            <w:iCs/>
            <w:noProof/>
          </w:rPr>
          <w:t>2.3.2.</w:t>
        </w:r>
        <w:r w:rsidR="00693304" w:rsidRPr="00EF0C93">
          <w:rPr>
            <w:rStyle w:val="Lienhypertexte"/>
            <w:noProof/>
          </w:rPr>
          <w:t xml:space="preserve"> Description des activités et des compétences des 2 superviseurs</w:t>
        </w:r>
        <w:r w:rsidR="00693304">
          <w:rPr>
            <w:noProof/>
          </w:rPr>
          <w:tab/>
        </w:r>
        <w:r w:rsidR="00693304">
          <w:rPr>
            <w:noProof/>
          </w:rPr>
          <w:fldChar w:fldCharType="begin"/>
        </w:r>
        <w:r w:rsidR="00693304">
          <w:rPr>
            <w:noProof/>
          </w:rPr>
          <w:instrText xml:space="preserve"> PAGEREF _Toc862505 \h </w:instrText>
        </w:r>
        <w:r w:rsidR="00693304">
          <w:rPr>
            <w:noProof/>
          </w:rPr>
        </w:r>
        <w:r w:rsidR="00693304">
          <w:rPr>
            <w:noProof/>
          </w:rPr>
          <w:fldChar w:fldCharType="separate"/>
        </w:r>
        <w:r w:rsidR="002A4305">
          <w:rPr>
            <w:noProof/>
          </w:rPr>
          <w:t>9</w:t>
        </w:r>
        <w:r w:rsidR="00693304">
          <w:rPr>
            <w:noProof/>
          </w:rPr>
          <w:fldChar w:fldCharType="end"/>
        </w:r>
      </w:hyperlink>
    </w:p>
    <w:p w14:paraId="39E6974C" w14:textId="7D47DAEA" w:rsidR="00693304" w:rsidRDefault="00C90457">
      <w:pPr>
        <w:pStyle w:val="TM3"/>
        <w:rPr>
          <w:rFonts w:asciiTheme="minorHAnsi" w:eastAsiaTheme="minorEastAsia" w:hAnsiTheme="minorHAnsi" w:cstheme="minorBidi"/>
          <w:noProof/>
          <w:kern w:val="0"/>
          <w:sz w:val="22"/>
          <w:szCs w:val="22"/>
          <w:lang w:eastAsia="fr-BE" w:bidi="ar-SA"/>
        </w:rPr>
      </w:pPr>
      <w:hyperlink w:anchor="_Toc862506" w:history="1">
        <w:r w:rsidR="00693304" w:rsidRPr="00EF0C93">
          <w:rPr>
            <w:rStyle w:val="Lienhypertexte"/>
            <w:iCs/>
            <w:noProof/>
          </w:rPr>
          <w:t>2.3.3.</w:t>
        </w:r>
        <w:r w:rsidR="00693304" w:rsidRPr="00EF0C93">
          <w:rPr>
            <w:rStyle w:val="Lienhypertexte"/>
            <w:rFonts w:eastAsia="Times New Roman"/>
            <w:noProof/>
          </w:rPr>
          <w:t xml:space="preserve"> Rôle des </w:t>
        </w:r>
        <w:r w:rsidR="00693304" w:rsidRPr="00EF0C93">
          <w:rPr>
            <w:rStyle w:val="Lienhypertexte"/>
            <w:noProof/>
          </w:rPr>
          <w:t>superviseur</w:t>
        </w:r>
        <w:r w:rsidR="00693304" w:rsidRPr="00EF0C93">
          <w:rPr>
            <w:rStyle w:val="Lienhypertexte"/>
            <w:rFonts w:eastAsia="Times New Roman"/>
            <w:noProof/>
          </w:rPr>
          <w:t>s</w:t>
        </w:r>
        <w:r w:rsidR="00693304">
          <w:rPr>
            <w:noProof/>
          </w:rPr>
          <w:tab/>
        </w:r>
        <w:r w:rsidR="00693304">
          <w:rPr>
            <w:noProof/>
          </w:rPr>
          <w:fldChar w:fldCharType="begin"/>
        </w:r>
        <w:r w:rsidR="00693304">
          <w:rPr>
            <w:noProof/>
          </w:rPr>
          <w:instrText xml:space="preserve"> PAGEREF _Toc862506 \h </w:instrText>
        </w:r>
        <w:r w:rsidR="00693304">
          <w:rPr>
            <w:noProof/>
          </w:rPr>
        </w:r>
        <w:r w:rsidR="00693304">
          <w:rPr>
            <w:noProof/>
          </w:rPr>
          <w:fldChar w:fldCharType="separate"/>
        </w:r>
        <w:r w:rsidR="002A4305">
          <w:rPr>
            <w:noProof/>
          </w:rPr>
          <w:t>9</w:t>
        </w:r>
        <w:r w:rsidR="00693304">
          <w:rPr>
            <w:noProof/>
          </w:rPr>
          <w:fldChar w:fldCharType="end"/>
        </w:r>
      </w:hyperlink>
    </w:p>
    <w:p w14:paraId="5E47039E" w14:textId="2A960129" w:rsidR="00693304" w:rsidRDefault="00C90457">
      <w:pPr>
        <w:pStyle w:val="TM3"/>
        <w:rPr>
          <w:rFonts w:asciiTheme="minorHAnsi" w:eastAsiaTheme="minorEastAsia" w:hAnsiTheme="minorHAnsi" w:cstheme="minorBidi"/>
          <w:noProof/>
          <w:kern w:val="0"/>
          <w:sz w:val="22"/>
          <w:szCs w:val="22"/>
          <w:lang w:eastAsia="fr-BE" w:bidi="ar-SA"/>
        </w:rPr>
      </w:pPr>
      <w:hyperlink w:anchor="_Toc862507" w:history="1">
        <w:r w:rsidR="00693304" w:rsidRPr="00EF0C93">
          <w:rPr>
            <w:rStyle w:val="Lienhypertexte"/>
            <w:iCs/>
            <w:noProof/>
          </w:rPr>
          <w:t>2.3.4.</w:t>
        </w:r>
        <w:r w:rsidR="00693304" w:rsidRPr="00EF0C93">
          <w:rPr>
            <w:rStyle w:val="Lienhypertexte"/>
            <w:rFonts w:eastAsia="Times New Roman"/>
            <w:noProof/>
          </w:rPr>
          <w:t xml:space="preserve"> Motivation des </w:t>
        </w:r>
        <w:r w:rsidR="00693304" w:rsidRPr="00EF0C93">
          <w:rPr>
            <w:rStyle w:val="Lienhypertexte"/>
            <w:noProof/>
          </w:rPr>
          <w:t>superviseur</w:t>
        </w:r>
        <w:r w:rsidR="00693304" w:rsidRPr="00EF0C93">
          <w:rPr>
            <w:rStyle w:val="Lienhypertexte"/>
            <w:rFonts w:eastAsia="Times New Roman"/>
            <w:noProof/>
          </w:rPr>
          <w:t>s</w:t>
        </w:r>
        <w:r w:rsidR="00693304">
          <w:rPr>
            <w:noProof/>
          </w:rPr>
          <w:tab/>
        </w:r>
        <w:r w:rsidR="00693304">
          <w:rPr>
            <w:noProof/>
          </w:rPr>
          <w:fldChar w:fldCharType="begin"/>
        </w:r>
        <w:r w:rsidR="00693304">
          <w:rPr>
            <w:noProof/>
          </w:rPr>
          <w:instrText xml:space="preserve"> PAGEREF _Toc862507 \h </w:instrText>
        </w:r>
        <w:r w:rsidR="00693304">
          <w:rPr>
            <w:noProof/>
          </w:rPr>
        </w:r>
        <w:r w:rsidR="00693304">
          <w:rPr>
            <w:noProof/>
          </w:rPr>
          <w:fldChar w:fldCharType="separate"/>
        </w:r>
        <w:r w:rsidR="002A4305">
          <w:rPr>
            <w:noProof/>
          </w:rPr>
          <w:t>9</w:t>
        </w:r>
        <w:r w:rsidR="00693304">
          <w:rPr>
            <w:noProof/>
          </w:rPr>
          <w:fldChar w:fldCharType="end"/>
        </w:r>
      </w:hyperlink>
    </w:p>
    <w:p w14:paraId="6562A966" w14:textId="2D924C23" w:rsidR="00693304" w:rsidRDefault="00C90457">
      <w:pPr>
        <w:pStyle w:val="TM1"/>
        <w:rPr>
          <w:rFonts w:asciiTheme="minorHAnsi" w:eastAsiaTheme="minorEastAsia" w:hAnsiTheme="minorHAnsi" w:cstheme="minorBidi"/>
          <w:noProof/>
          <w:kern w:val="0"/>
          <w:sz w:val="22"/>
          <w:szCs w:val="22"/>
          <w:lang w:eastAsia="fr-BE" w:bidi="ar-SA"/>
        </w:rPr>
      </w:pPr>
      <w:hyperlink w:anchor="_Toc862508" w:history="1">
        <w:r w:rsidR="00693304" w:rsidRPr="00EF0C93">
          <w:rPr>
            <w:rStyle w:val="Lienhypertexte"/>
            <w:noProof/>
          </w:rPr>
          <w:t>3 : Présentation du projet</w:t>
        </w:r>
        <w:r w:rsidR="00693304">
          <w:rPr>
            <w:noProof/>
          </w:rPr>
          <w:tab/>
        </w:r>
        <w:r w:rsidR="00693304">
          <w:rPr>
            <w:noProof/>
          </w:rPr>
          <w:fldChar w:fldCharType="begin"/>
        </w:r>
        <w:r w:rsidR="00693304">
          <w:rPr>
            <w:noProof/>
          </w:rPr>
          <w:instrText xml:space="preserve"> PAGEREF _Toc862508 \h </w:instrText>
        </w:r>
        <w:r w:rsidR="00693304">
          <w:rPr>
            <w:noProof/>
          </w:rPr>
        </w:r>
        <w:r w:rsidR="00693304">
          <w:rPr>
            <w:noProof/>
          </w:rPr>
          <w:fldChar w:fldCharType="separate"/>
        </w:r>
        <w:r w:rsidR="002A4305">
          <w:rPr>
            <w:noProof/>
          </w:rPr>
          <w:t>10</w:t>
        </w:r>
        <w:r w:rsidR="00693304">
          <w:rPr>
            <w:noProof/>
          </w:rPr>
          <w:fldChar w:fldCharType="end"/>
        </w:r>
      </w:hyperlink>
    </w:p>
    <w:p w14:paraId="1509A891" w14:textId="1D896568" w:rsidR="00693304" w:rsidRDefault="00C90457">
      <w:pPr>
        <w:pStyle w:val="TM2"/>
        <w:rPr>
          <w:rFonts w:asciiTheme="minorHAnsi" w:eastAsiaTheme="minorEastAsia" w:hAnsiTheme="minorHAnsi" w:cstheme="minorBidi"/>
          <w:noProof/>
          <w:kern w:val="0"/>
          <w:sz w:val="22"/>
          <w:szCs w:val="22"/>
          <w:lang w:eastAsia="fr-BE" w:bidi="ar-SA"/>
        </w:rPr>
      </w:pPr>
      <w:hyperlink w:anchor="_Toc862509" w:history="1">
        <w:r w:rsidR="00693304" w:rsidRPr="00EF0C93">
          <w:rPr>
            <w:rStyle w:val="Lienhypertexte"/>
            <w:noProof/>
          </w:rPr>
          <w:t xml:space="preserve">3.1. CONTEXTE, ETAT DE L'ART ET </w:t>
        </w:r>
        <w:r w:rsidR="00693304" w:rsidRPr="00EF0C93">
          <w:rPr>
            <w:rStyle w:val="Lienhypertexte"/>
            <w:rFonts w:eastAsia="Verdana"/>
            <w:noProof/>
          </w:rPr>
          <w:t>OBJECTIFS DU PROJET</w:t>
        </w:r>
        <w:r w:rsidR="00693304">
          <w:rPr>
            <w:noProof/>
          </w:rPr>
          <w:tab/>
        </w:r>
        <w:r w:rsidR="00693304">
          <w:rPr>
            <w:noProof/>
          </w:rPr>
          <w:fldChar w:fldCharType="begin"/>
        </w:r>
        <w:r w:rsidR="00693304">
          <w:rPr>
            <w:noProof/>
          </w:rPr>
          <w:instrText xml:space="preserve"> PAGEREF _Toc862509 \h </w:instrText>
        </w:r>
        <w:r w:rsidR="00693304">
          <w:rPr>
            <w:noProof/>
          </w:rPr>
        </w:r>
        <w:r w:rsidR="00693304">
          <w:rPr>
            <w:noProof/>
          </w:rPr>
          <w:fldChar w:fldCharType="separate"/>
        </w:r>
        <w:r w:rsidR="002A4305">
          <w:rPr>
            <w:noProof/>
          </w:rPr>
          <w:t>10</w:t>
        </w:r>
        <w:r w:rsidR="00693304">
          <w:rPr>
            <w:noProof/>
          </w:rPr>
          <w:fldChar w:fldCharType="end"/>
        </w:r>
      </w:hyperlink>
    </w:p>
    <w:p w14:paraId="2E94757B" w14:textId="26FCF59A" w:rsidR="00693304" w:rsidRDefault="00C90457">
      <w:pPr>
        <w:pStyle w:val="TM2"/>
        <w:rPr>
          <w:rFonts w:asciiTheme="minorHAnsi" w:eastAsiaTheme="minorEastAsia" w:hAnsiTheme="minorHAnsi" w:cstheme="minorBidi"/>
          <w:noProof/>
          <w:kern w:val="0"/>
          <w:sz w:val="22"/>
          <w:szCs w:val="22"/>
          <w:lang w:eastAsia="fr-BE" w:bidi="ar-SA"/>
        </w:rPr>
      </w:pPr>
      <w:hyperlink w:anchor="_Toc862510" w:history="1">
        <w:r w:rsidR="00693304" w:rsidRPr="00EF0C93">
          <w:rPr>
            <w:rStyle w:val="Lienhypertexte"/>
            <w:noProof/>
          </w:rPr>
          <w:t>3.2. PROGRAMME DU PROJE</w:t>
        </w:r>
        <w:r w:rsidR="00693304" w:rsidRPr="00EF0C93">
          <w:rPr>
            <w:rStyle w:val="Lienhypertexte"/>
            <w:rFonts w:cs="Times New Roman"/>
            <w:noProof/>
            <w:lang w:val="nl-BE"/>
          </w:rPr>
          <w:t>T</w:t>
        </w:r>
        <w:r w:rsidR="00693304">
          <w:rPr>
            <w:noProof/>
          </w:rPr>
          <w:tab/>
        </w:r>
        <w:r w:rsidR="00693304">
          <w:rPr>
            <w:noProof/>
          </w:rPr>
          <w:fldChar w:fldCharType="begin"/>
        </w:r>
        <w:r w:rsidR="00693304">
          <w:rPr>
            <w:noProof/>
          </w:rPr>
          <w:instrText xml:space="preserve"> PAGEREF _Toc862510 \h </w:instrText>
        </w:r>
        <w:r w:rsidR="00693304">
          <w:rPr>
            <w:noProof/>
          </w:rPr>
        </w:r>
        <w:r w:rsidR="00693304">
          <w:rPr>
            <w:noProof/>
          </w:rPr>
          <w:fldChar w:fldCharType="separate"/>
        </w:r>
        <w:r w:rsidR="002A4305">
          <w:rPr>
            <w:noProof/>
          </w:rPr>
          <w:t>10</w:t>
        </w:r>
        <w:r w:rsidR="00693304">
          <w:rPr>
            <w:noProof/>
          </w:rPr>
          <w:fldChar w:fldCharType="end"/>
        </w:r>
      </w:hyperlink>
    </w:p>
    <w:p w14:paraId="106BA902" w14:textId="7187ED5B" w:rsidR="00693304" w:rsidRDefault="00C90457">
      <w:pPr>
        <w:pStyle w:val="TM2"/>
        <w:rPr>
          <w:rFonts w:asciiTheme="minorHAnsi" w:eastAsiaTheme="minorEastAsia" w:hAnsiTheme="minorHAnsi" w:cstheme="minorBidi"/>
          <w:noProof/>
          <w:kern w:val="0"/>
          <w:sz w:val="22"/>
          <w:szCs w:val="22"/>
          <w:lang w:eastAsia="fr-BE" w:bidi="ar-SA"/>
        </w:rPr>
      </w:pPr>
      <w:hyperlink w:anchor="_Toc862511" w:history="1">
        <w:r w:rsidR="00693304" w:rsidRPr="00EF0C93">
          <w:rPr>
            <w:rStyle w:val="Lienhypertexte"/>
            <w:caps/>
            <w:noProof/>
            <w:kern w:val="21"/>
          </w:rPr>
          <w:t>3.3. Caractère nécessaire et spécifique de l’Entité Partenaire pour la réalisation du projet</w:t>
        </w:r>
        <w:r w:rsidR="00693304">
          <w:rPr>
            <w:noProof/>
          </w:rPr>
          <w:tab/>
        </w:r>
        <w:r w:rsidR="00693304">
          <w:rPr>
            <w:noProof/>
          </w:rPr>
          <w:fldChar w:fldCharType="begin"/>
        </w:r>
        <w:r w:rsidR="00693304">
          <w:rPr>
            <w:noProof/>
          </w:rPr>
          <w:instrText xml:space="preserve"> PAGEREF _Toc862511 \h </w:instrText>
        </w:r>
        <w:r w:rsidR="00693304">
          <w:rPr>
            <w:noProof/>
          </w:rPr>
        </w:r>
        <w:r w:rsidR="00693304">
          <w:rPr>
            <w:noProof/>
          </w:rPr>
          <w:fldChar w:fldCharType="separate"/>
        </w:r>
        <w:r w:rsidR="002A4305">
          <w:rPr>
            <w:noProof/>
          </w:rPr>
          <w:t>11</w:t>
        </w:r>
        <w:r w:rsidR="00693304">
          <w:rPr>
            <w:noProof/>
          </w:rPr>
          <w:fldChar w:fldCharType="end"/>
        </w:r>
      </w:hyperlink>
    </w:p>
    <w:p w14:paraId="0D3F637B" w14:textId="3946410D" w:rsidR="00693304" w:rsidRDefault="00C90457">
      <w:pPr>
        <w:pStyle w:val="TM1"/>
        <w:rPr>
          <w:rFonts w:asciiTheme="minorHAnsi" w:eastAsiaTheme="minorEastAsia" w:hAnsiTheme="minorHAnsi" w:cstheme="minorBidi"/>
          <w:noProof/>
          <w:kern w:val="0"/>
          <w:sz w:val="22"/>
          <w:szCs w:val="22"/>
          <w:lang w:eastAsia="fr-BE" w:bidi="ar-SA"/>
        </w:rPr>
      </w:pPr>
      <w:hyperlink w:anchor="_Toc862512" w:history="1">
        <w:r w:rsidR="00693304" w:rsidRPr="00EF0C93">
          <w:rPr>
            <w:rStyle w:val="Lienhypertexte"/>
            <w:noProof/>
          </w:rPr>
          <w:t>4 : Budget du projet</w:t>
        </w:r>
        <w:r w:rsidR="00693304">
          <w:rPr>
            <w:noProof/>
          </w:rPr>
          <w:tab/>
        </w:r>
        <w:r w:rsidR="00693304">
          <w:rPr>
            <w:noProof/>
          </w:rPr>
          <w:fldChar w:fldCharType="begin"/>
        </w:r>
        <w:r w:rsidR="00693304">
          <w:rPr>
            <w:noProof/>
          </w:rPr>
          <w:instrText xml:space="preserve"> PAGEREF _Toc862512 \h </w:instrText>
        </w:r>
        <w:r w:rsidR="00693304">
          <w:rPr>
            <w:noProof/>
          </w:rPr>
        </w:r>
        <w:r w:rsidR="00693304">
          <w:rPr>
            <w:noProof/>
          </w:rPr>
          <w:fldChar w:fldCharType="separate"/>
        </w:r>
        <w:r w:rsidR="002A4305">
          <w:rPr>
            <w:noProof/>
          </w:rPr>
          <w:t>12</w:t>
        </w:r>
        <w:r w:rsidR="00693304">
          <w:rPr>
            <w:noProof/>
          </w:rPr>
          <w:fldChar w:fldCharType="end"/>
        </w:r>
      </w:hyperlink>
    </w:p>
    <w:p w14:paraId="53D83089" w14:textId="73BD4FD7" w:rsidR="00693304" w:rsidRDefault="00C90457">
      <w:pPr>
        <w:pStyle w:val="TM2"/>
        <w:rPr>
          <w:rFonts w:asciiTheme="minorHAnsi" w:eastAsiaTheme="minorEastAsia" w:hAnsiTheme="minorHAnsi" w:cstheme="minorBidi"/>
          <w:noProof/>
          <w:kern w:val="0"/>
          <w:sz w:val="22"/>
          <w:szCs w:val="22"/>
          <w:lang w:eastAsia="fr-BE" w:bidi="ar-SA"/>
        </w:rPr>
      </w:pPr>
      <w:hyperlink w:anchor="_Toc862513" w:history="1">
        <w:r w:rsidR="00693304" w:rsidRPr="00EF0C93">
          <w:rPr>
            <w:rStyle w:val="Lienhypertexte"/>
            <w:noProof/>
          </w:rPr>
          <w:t>4.1. BUDGET</w:t>
        </w:r>
        <w:r w:rsidR="00693304" w:rsidRPr="00EF0C93">
          <w:rPr>
            <w:rStyle w:val="Lienhypertexte"/>
            <w:rFonts w:cs="Times New Roman"/>
            <w:noProof/>
          </w:rPr>
          <w:t xml:space="preserve"> DE L'ORGANISME DE RECHERCHE</w:t>
        </w:r>
        <w:r w:rsidR="00693304">
          <w:rPr>
            <w:noProof/>
          </w:rPr>
          <w:tab/>
        </w:r>
        <w:r w:rsidR="00693304">
          <w:rPr>
            <w:noProof/>
          </w:rPr>
          <w:fldChar w:fldCharType="begin"/>
        </w:r>
        <w:r w:rsidR="00693304">
          <w:rPr>
            <w:noProof/>
          </w:rPr>
          <w:instrText xml:space="preserve"> PAGEREF _Toc862513 \h </w:instrText>
        </w:r>
        <w:r w:rsidR="00693304">
          <w:rPr>
            <w:noProof/>
          </w:rPr>
        </w:r>
        <w:r w:rsidR="00693304">
          <w:rPr>
            <w:noProof/>
          </w:rPr>
          <w:fldChar w:fldCharType="separate"/>
        </w:r>
        <w:r w:rsidR="002A4305">
          <w:rPr>
            <w:noProof/>
          </w:rPr>
          <w:t>12</w:t>
        </w:r>
        <w:r w:rsidR="00693304">
          <w:rPr>
            <w:noProof/>
          </w:rPr>
          <w:fldChar w:fldCharType="end"/>
        </w:r>
      </w:hyperlink>
    </w:p>
    <w:p w14:paraId="27CAE338" w14:textId="428481A0" w:rsidR="00693304" w:rsidRDefault="00C90457">
      <w:pPr>
        <w:pStyle w:val="TM2"/>
        <w:rPr>
          <w:rFonts w:asciiTheme="minorHAnsi" w:eastAsiaTheme="minorEastAsia" w:hAnsiTheme="minorHAnsi" w:cstheme="minorBidi"/>
          <w:noProof/>
          <w:kern w:val="0"/>
          <w:sz w:val="22"/>
          <w:szCs w:val="22"/>
          <w:lang w:eastAsia="fr-BE" w:bidi="ar-SA"/>
        </w:rPr>
      </w:pPr>
      <w:hyperlink w:anchor="_Toc862514" w:history="1">
        <w:r w:rsidR="00693304" w:rsidRPr="00EF0C93">
          <w:rPr>
            <w:rStyle w:val="Lienhypertexte"/>
            <w:noProof/>
          </w:rPr>
          <w:t>4.2.</w:t>
        </w:r>
        <w:r w:rsidR="00693304" w:rsidRPr="00EF0C93">
          <w:rPr>
            <w:rStyle w:val="Lienhypertexte"/>
            <w:rFonts w:cs="Times New Roman"/>
            <w:noProof/>
          </w:rPr>
          <w:t xml:space="preserve"> BUDGET </w:t>
        </w:r>
        <w:r w:rsidR="00693304" w:rsidRPr="00EF0C93">
          <w:rPr>
            <w:rStyle w:val="Lienhypertexte"/>
            <w:rFonts w:cs="Times New Roman"/>
            <w:iCs/>
            <w:noProof/>
          </w:rPr>
          <w:t>DE L’ENTITE PARTENAIRE</w:t>
        </w:r>
        <w:r w:rsidR="00693304">
          <w:rPr>
            <w:noProof/>
          </w:rPr>
          <w:tab/>
        </w:r>
        <w:r w:rsidR="00693304">
          <w:rPr>
            <w:noProof/>
          </w:rPr>
          <w:fldChar w:fldCharType="begin"/>
        </w:r>
        <w:r w:rsidR="00693304">
          <w:rPr>
            <w:noProof/>
          </w:rPr>
          <w:instrText xml:space="preserve"> PAGEREF _Toc862514 \h </w:instrText>
        </w:r>
        <w:r w:rsidR="00693304">
          <w:rPr>
            <w:noProof/>
          </w:rPr>
        </w:r>
        <w:r w:rsidR="00693304">
          <w:rPr>
            <w:noProof/>
          </w:rPr>
          <w:fldChar w:fldCharType="separate"/>
        </w:r>
        <w:r w:rsidR="002A4305">
          <w:rPr>
            <w:noProof/>
          </w:rPr>
          <w:t>13</w:t>
        </w:r>
        <w:r w:rsidR="00693304">
          <w:rPr>
            <w:noProof/>
          </w:rPr>
          <w:fldChar w:fldCharType="end"/>
        </w:r>
      </w:hyperlink>
    </w:p>
    <w:p w14:paraId="2D7BA0F4" w14:textId="39FCF2FB" w:rsidR="00693304" w:rsidRDefault="00C90457">
      <w:pPr>
        <w:pStyle w:val="TM1"/>
        <w:rPr>
          <w:rFonts w:asciiTheme="minorHAnsi" w:eastAsiaTheme="minorEastAsia" w:hAnsiTheme="minorHAnsi" w:cstheme="minorBidi"/>
          <w:noProof/>
          <w:kern w:val="0"/>
          <w:sz w:val="22"/>
          <w:szCs w:val="22"/>
          <w:lang w:eastAsia="fr-BE" w:bidi="ar-SA"/>
        </w:rPr>
      </w:pPr>
      <w:hyperlink w:anchor="_Toc862515" w:history="1">
        <w:r w:rsidR="00693304" w:rsidRPr="00EF0C93">
          <w:rPr>
            <w:rStyle w:val="Lienhypertexte"/>
            <w:noProof/>
          </w:rPr>
          <w:t>5 : Perspective de valorisation des résultats et impact pour la Région de Bruxelles Capitale</w:t>
        </w:r>
        <w:r w:rsidR="00693304">
          <w:rPr>
            <w:noProof/>
          </w:rPr>
          <w:tab/>
        </w:r>
        <w:r w:rsidR="00693304">
          <w:rPr>
            <w:noProof/>
          </w:rPr>
          <w:fldChar w:fldCharType="begin"/>
        </w:r>
        <w:r w:rsidR="00693304">
          <w:rPr>
            <w:noProof/>
          </w:rPr>
          <w:instrText xml:space="preserve"> PAGEREF _Toc862515 \h </w:instrText>
        </w:r>
        <w:r w:rsidR="00693304">
          <w:rPr>
            <w:noProof/>
          </w:rPr>
        </w:r>
        <w:r w:rsidR="00693304">
          <w:rPr>
            <w:noProof/>
          </w:rPr>
          <w:fldChar w:fldCharType="separate"/>
        </w:r>
        <w:r w:rsidR="002A4305">
          <w:rPr>
            <w:noProof/>
          </w:rPr>
          <w:t>14</w:t>
        </w:r>
        <w:r w:rsidR="00693304">
          <w:rPr>
            <w:noProof/>
          </w:rPr>
          <w:fldChar w:fldCharType="end"/>
        </w:r>
      </w:hyperlink>
    </w:p>
    <w:p w14:paraId="7ADA80A9" w14:textId="4FDDA301" w:rsidR="00693304" w:rsidRDefault="00C90457">
      <w:pPr>
        <w:pStyle w:val="TM2"/>
        <w:rPr>
          <w:rFonts w:asciiTheme="minorHAnsi" w:eastAsiaTheme="minorEastAsia" w:hAnsiTheme="minorHAnsi" w:cstheme="minorBidi"/>
          <w:noProof/>
          <w:kern w:val="0"/>
          <w:sz w:val="22"/>
          <w:szCs w:val="22"/>
          <w:lang w:eastAsia="fr-BE" w:bidi="ar-SA"/>
        </w:rPr>
      </w:pPr>
      <w:hyperlink w:anchor="_Toc862516" w:history="1">
        <w:r w:rsidR="00693304" w:rsidRPr="00EF0C93">
          <w:rPr>
            <w:rStyle w:val="Lienhypertexte"/>
            <w:noProof/>
          </w:rPr>
          <w:t>5.1.</w:t>
        </w:r>
        <w:r w:rsidR="00693304" w:rsidRPr="00EF0C93">
          <w:rPr>
            <w:rStyle w:val="Lienhypertexte"/>
            <w:rFonts w:cs="Times New Roman"/>
            <w:noProof/>
          </w:rPr>
          <w:t xml:space="preserve"> PERSPECTIVES DE VALORISATION DES RESULTATS VISES PAR </w:t>
        </w:r>
        <w:r w:rsidR="00693304" w:rsidRPr="00EF0C93">
          <w:rPr>
            <w:rStyle w:val="Lienhypertexte"/>
            <w:rFonts w:cs="Times New Roman"/>
            <w:iCs/>
            <w:noProof/>
          </w:rPr>
          <w:t>L’ENTITE PARTENAIRE</w:t>
        </w:r>
        <w:r w:rsidR="00693304">
          <w:rPr>
            <w:noProof/>
          </w:rPr>
          <w:tab/>
        </w:r>
        <w:r w:rsidR="00693304">
          <w:rPr>
            <w:noProof/>
          </w:rPr>
          <w:fldChar w:fldCharType="begin"/>
        </w:r>
        <w:r w:rsidR="00693304">
          <w:rPr>
            <w:noProof/>
          </w:rPr>
          <w:instrText xml:space="preserve"> PAGEREF _Toc862516 \h </w:instrText>
        </w:r>
        <w:r w:rsidR="00693304">
          <w:rPr>
            <w:noProof/>
          </w:rPr>
        </w:r>
        <w:r w:rsidR="00693304">
          <w:rPr>
            <w:noProof/>
          </w:rPr>
          <w:fldChar w:fldCharType="separate"/>
        </w:r>
        <w:r w:rsidR="002A4305">
          <w:rPr>
            <w:noProof/>
          </w:rPr>
          <w:t>14</w:t>
        </w:r>
        <w:r w:rsidR="00693304">
          <w:rPr>
            <w:noProof/>
          </w:rPr>
          <w:fldChar w:fldCharType="end"/>
        </w:r>
      </w:hyperlink>
    </w:p>
    <w:p w14:paraId="2B86D34C" w14:textId="511B0CB3" w:rsidR="00693304" w:rsidRDefault="00C90457">
      <w:pPr>
        <w:pStyle w:val="TM2"/>
        <w:rPr>
          <w:rFonts w:asciiTheme="minorHAnsi" w:eastAsiaTheme="minorEastAsia" w:hAnsiTheme="minorHAnsi" w:cstheme="minorBidi"/>
          <w:noProof/>
          <w:kern w:val="0"/>
          <w:sz w:val="22"/>
          <w:szCs w:val="22"/>
          <w:lang w:eastAsia="fr-BE" w:bidi="ar-SA"/>
        </w:rPr>
      </w:pPr>
      <w:hyperlink w:anchor="_Toc862517" w:history="1">
        <w:r w:rsidR="00693304" w:rsidRPr="00EF0C93">
          <w:rPr>
            <w:rStyle w:val="Lienhypertexte"/>
            <w:noProof/>
          </w:rPr>
          <w:t>5.2.</w:t>
        </w:r>
        <w:r w:rsidR="00693304" w:rsidRPr="00EF0C93">
          <w:rPr>
            <w:rStyle w:val="Lienhypertexte"/>
            <w:rFonts w:cs="Times New Roman"/>
            <w:noProof/>
          </w:rPr>
          <w:t xml:space="preserve"> PERSPECTIVES DE VALORISATION DES RESULTATS PAR L’ORGANISME DE RECHERCHE</w:t>
        </w:r>
        <w:r w:rsidR="00693304">
          <w:rPr>
            <w:noProof/>
          </w:rPr>
          <w:tab/>
        </w:r>
        <w:r w:rsidR="00693304">
          <w:rPr>
            <w:noProof/>
          </w:rPr>
          <w:fldChar w:fldCharType="begin"/>
        </w:r>
        <w:r w:rsidR="00693304">
          <w:rPr>
            <w:noProof/>
          </w:rPr>
          <w:instrText xml:space="preserve"> PAGEREF _Toc862517 \h </w:instrText>
        </w:r>
        <w:r w:rsidR="00693304">
          <w:rPr>
            <w:noProof/>
          </w:rPr>
        </w:r>
        <w:r w:rsidR="00693304">
          <w:rPr>
            <w:noProof/>
          </w:rPr>
          <w:fldChar w:fldCharType="separate"/>
        </w:r>
        <w:r w:rsidR="002A4305">
          <w:rPr>
            <w:noProof/>
          </w:rPr>
          <w:t>14</w:t>
        </w:r>
        <w:r w:rsidR="00693304">
          <w:rPr>
            <w:noProof/>
          </w:rPr>
          <w:fldChar w:fldCharType="end"/>
        </w:r>
      </w:hyperlink>
    </w:p>
    <w:p w14:paraId="6E64E6D8" w14:textId="760440A5" w:rsidR="00693304" w:rsidRDefault="00C90457">
      <w:pPr>
        <w:pStyle w:val="TM2"/>
        <w:rPr>
          <w:rFonts w:asciiTheme="minorHAnsi" w:eastAsiaTheme="minorEastAsia" w:hAnsiTheme="minorHAnsi" w:cstheme="minorBidi"/>
          <w:noProof/>
          <w:kern w:val="0"/>
          <w:sz w:val="22"/>
          <w:szCs w:val="22"/>
          <w:lang w:eastAsia="fr-BE" w:bidi="ar-SA"/>
        </w:rPr>
      </w:pPr>
      <w:hyperlink w:anchor="_Toc862518" w:history="1">
        <w:r w:rsidR="00693304" w:rsidRPr="00EF0C93">
          <w:rPr>
            <w:rStyle w:val="Lienhypertexte"/>
            <w:noProof/>
          </w:rPr>
          <w:t>5.3.</w:t>
        </w:r>
        <w:r w:rsidR="00693304" w:rsidRPr="00EF0C93">
          <w:rPr>
            <w:rStyle w:val="Lienhypertexte"/>
            <w:rFonts w:cs="Times New Roman"/>
            <w:noProof/>
          </w:rPr>
          <w:t xml:space="preserve"> IMPACT POTENTIEL DE CETTE VALORISATION POUR LA REGION DE </w:t>
        </w:r>
        <w:r w:rsidR="00693304" w:rsidRPr="00EF0C93">
          <w:rPr>
            <w:rStyle w:val="Lienhypertexte"/>
            <w:noProof/>
          </w:rPr>
          <w:t>BRUXELLES</w:t>
        </w:r>
        <w:r w:rsidR="00693304" w:rsidRPr="00EF0C93">
          <w:rPr>
            <w:rStyle w:val="Lienhypertexte"/>
            <w:rFonts w:cs="Times New Roman"/>
            <w:noProof/>
          </w:rPr>
          <w:t>-CAPITALE</w:t>
        </w:r>
        <w:r w:rsidR="00693304">
          <w:rPr>
            <w:noProof/>
          </w:rPr>
          <w:tab/>
        </w:r>
        <w:r w:rsidR="00693304">
          <w:rPr>
            <w:noProof/>
          </w:rPr>
          <w:fldChar w:fldCharType="begin"/>
        </w:r>
        <w:r w:rsidR="00693304">
          <w:rPr>
            <w:noProof/>
          </w:rPr>
          <w:instrText xml:space="preserve"> PAGEREF _Toc862518 \h </w:instrText>
        </w:r>
        <w:r w:rsidR="00693304">
          <w:rPr>
            <w:noProof/>
          </w:rPr>
        </w:r>
        <w:r w:rsidR="00693304">
          <w:rPr>
            <w:noProof/>
          </w:rPr>
          <w:fldChar w:fldCharType="separate"/>
        </w:r>
        <w:r w:rsidR="002A4305">
          <w:rPr>
            <w:noProof/>
          </w:rPr>
          <w:t>14</w:t>
        </w:r>
        <w:r w:rsidR="00693304">
          <w:rPr>
            <w:noProof/>
          </w:rPr>
          <w:fldChar w:fldCharType="end"/>
        </w:r>
      </w:hyperlink>
    </w:p>
    <w:p w14:paraId="2FF8DD50" w14:textId="1D86345D" w:rsidR="00693304" w:rsidRDefault="00C90457">
      <w:pPr>
        <w:pStyle w:val="TM1"/>
        <w:rPr>
          <w:rFonts w:asciiTheme="minorHAnsi" w:eastAsiaTheme="minorEastAsia" w:hAnsiTheme="minorHAnsi" w:cstheme="minorBidi"/>
          <w:noProof/>
          <w:kern w:val="0"/>
          <w:sz w:val="22"/>
          <w:szCs w:val="22"/>
          <w:lang w:eastAsia="fr-BE" w:bidi="ar-SA"/>
        </w:rPr>
      </w:pPr>
      <w:hyperlink w:anchor="_Toc862519" w:history="1">
        <w:r w:rsidR="00693304" w:rsidRPr="00EF0C93">
          <w:rPr>
            <w:rStyle w:val="Lienhypertexte"/>
            <w:noProof/>
          </w:rPr>
          <w:t>6 : Accord de collaboration</w:t>
        </w:r>
        <w:r w:rsidR="00693304">
          <w:rPr>
            <w:noProof/>
          </w:rPr>
          <w:tab/>
        </w:r>
        <w:r w:rsidR="00693304">
          <w:rPr>
            <w:noProof/>
          </w:rPr>
          <w:fldChar w:fldCharType="begin"/>
        </w:r>
        <w:r w:rsidR="00693304">
          <w:rPr>
            <w:noProof/>
          </w:rPr>
          <w:instrText xml:space="preserve"> PAGEREF _Toc862519 \h </w:instrText>
        </w:r>
        <w:r w:rsidR="00693304">
          <w:rPr>
            <w:noProof/>
          </w:rPr>
        </w:r>
        <w:r w:rsidR="00693304">
          <w:rPr>
            <w:noProof/>
          </w:rPr>
          <w:fldChar w:fldCharType="separate"/>
        </w:r>
        <w:r w:rsidR="002A4305">
          <w:rPr>
            <w:noProof/>
          </w:rPr>
          <w:t>15</w:t>
        </w:r>
        <w:r w:rsidR="00693304">
          <w:rPr>
            <w:noProof/>
          </w:rPr>
          <w:fldChar w:fldCharType="end"/>
        </w:r>
      </w:hyperlink>
    </w:p>
    <w:p w14:paraId="794F0ED1" w14:textId="7967E81A" w:rsidR="00693304" w:rsidRDefault="00C90457">
      <w:pPr>
        <w:pStyle w:val="TM1"/>
        <w:rPr>
          <w:rFonts w:asciiTheme="minorHAnsi" w:eastAsiaTheme="minorEastAsia" w:hAnsiTheme="minorHAnsi" w:cstheme="minorBidi"/>
          <w:noProof/>
          <w:kern w:val="0"/>
          <w:sz w:val="22"/>
          <w:szCs w:val="22"/>
          <w:lang w:eastAsia="fr-BE" w:bidi="ar-SA"/>
        </w:rPr>
      </w:pPr>
      <w:hyperlink w:anchor="_Toc862520" w:history="1">
        <w:r w:rsidR="00693304" w:rsidRPr="00EF0C93">
          <w:rPr>
            <w:rStyle w:val="Lienhypertexte"/>
            <w:noProof/>
          </w:rPr>
          <w:t>7 : Récapitulatif des annexes à fournir</w:t>
        </w:r>
        <w:r w:rsidR="00693304">
          <w:rPr>
            <w:noProof/>
          </w:rPr>
          <w:tab/>
        </w:r>
        <w:r w:rsidR="00693304">
          <w:rPr>
            <w:noProof/>
          </w:rPr>
          <w:fldChar w:fldCharType="begin"/>
        </w:r>
        <w:r w:rsidR="00693304">
          <w:rPr>
            <w:noProof/>
          </w:rPr>
          <w:instrText xml:space="preserve"> PAGEREF _Toc862520 \h </w:instrText>
        </w:r>
        <w:r w:rsidR="00693304">
          <w:rPr>
            <w:noProof/>
          </w:rPr>
        </w:r>
        <w:r w:rsidR="00693304">
          <w:rPr>
            <w:noProof/>
          </w:rPr>
          <w:fldChar w:fldCharType="separate"/>
        </w:r>
        <w:r w:rsidR="002A4305">
          <w:rPr>
            <w:noProof/>
          </w:rPr>
          <w:t>15</w:t>
        </w:r>
        <w:r w:rsidR="00693304">
          <w:rPr>
            <w:noProof/>
          </w:rPr>
          <w:fldChar w:fldCharType="end"/>
        </w:r>
      </w:hyperlink>
    </w:p>
    <w:p w14:paraId="68F85013" w14:textId="0F331860" w:rsidR="00693304" w:rsidRDefault="00C90457">
      <w:pPr>
        <w:pStyle w:val="TM1"/>
        <w:rPr>
          <w:rFonts w:asciiTheme="minorHAnsi" w:eastAsiaTheme="minorEastAsia" w:hAnsiTheme="minorHAnsi" w:cstheme="minorBidi"/>
          <w:noProof/>
          <w:kern w:val="0"/>
          <w:sz w:val="22"/>
          <w:szCs w:val="22"/>
          <w:lang w:eastAsia="fr-BE" w:bidi="ar-SA"/>
        </w:rPr>
      </w:pPr>
      <w:hyperlink w:anchor="_Toc862521" w:history="1">
        <w:r w:rsidR="00693304" w:rsidRPr="00EF0C93">
          <w:rPr>
            <w:rStyle w:val="Lienhypertexte"/>
            <w:noProof/>
          </w:rPr>
          <w:t>8 : Introduction des projets</w:t>
        </w:r>
        <w:r w:rsidR="00693304">
          <w:rPr>
            <w:noProof/>
          </w:rPr>
          <w:tab/>
        </w:r>
        <w:r w:rsidR="00693304">
          <w:rPr>
            <w:noProof/>
          </w:rPr>
          <w:fldChar w:fldCharType="begin"/>
        </w:r>
        <w:r w:rsidR="00693304">
          <w:rPr>
            <w:noProof/>
          </w:rPr>
          <w:instrText xml:space="preserve"> PAGEREF _Toc862521 \h </w:instrText>
        </w:r>
        <w:r w:rsidR="00693304">
          <w:rPr>
            <w:noProof/>
          </w:rPr>
        </w:r>
        <w:r w:rsidR="00693304">
          <w:rPr>
            <w:noProof/>
          </w:rPr>
          <w:fldChar w:fldCharType="separate"/>
        </w:r>
        <w:r w:rsidR="002A4305">
          <w:rPr>
            <w:noProof/>
          </w:rPr>
          <w:t>15</w:t>
        </w:r>
        <w:r w:rsidR="00693304">
          <w:rPr>
            <w:noProof/>
          </w:rPr>
          <w:fldChar w:fldCharType="end"/>
        </w:r>
      </w:hyperlink>
    </w:p>
    <w:p w14:paraId="1924D554" w14:textId="0747D8AD" w:rsidR="00693304" w:rsidRDefault="00C90457">
      <w:pPr>
        <w:pStyle w:val="TM1"/>
        <w:rPr>
          <w:rFonts w:asciiTheme="minorHAnsi" w:eastAsiaTheme="minorEastAsia" w:hAnsiTheme="minorHAnsi" w:cstheme="minorBidi"/>
          <w:noProof/>
          <w:kern w:val="0"/>
          <w:sz w:val="22"/>
          <w:szCs w:val="22"/>
          <w:lang w:eastAsia="fr-BE" w:bidi="ar-SA"/>
        </w:rPr>
      </w:pPr>
      <w:hyperlink w:anchor="_Toc862522" w:history="1">
        <w:r w:rsidR="00693304" w:rsidRPr="00EF0C93">
          <w:rPr>
            <w:rStyle w:val="Lienhypertexte"/>
            <w:noProof/>
          </w:rPr>
          <w:t>9 : Signatures</w:t>
        </w:r>
        <w:r w:rsidR="00693304">
          <w:rPr>
            <w:noProof/>
          </w:rPr>
          <w:tab/>
        </w:r>
        <w:r w:rsidR="00693304">
          <w:rPr>
            <w:noProof/>
          </w:rPr>
          <w:fldChar w:fldCharType="begin"/>
        </w:r>
        <w:r w:rsidR="00693304">
          <w:rPr>
            <w:noProof/>
          </w:rPr>
          <w:instrText xml:space="preserve"> PAGEREF _Toc862522 \h </w:instrText>
        </w:r>
        <w:r w:rsidR="00693304">
          <w:rPr>
            <w:noProof/>
          </w:rPr>
        </w:r>
        <w:r w:rsidR="00693304">
          <w:rPr>
            <w:noProof/>
          </w:rPr>
          <w:fldChar w:fldCharType="separate"/>
        </w:r>
        <w:r w:rsidR="002A4305">
          <w:rPr>
            <w:noProof/>
          </w:rPr>
          <w:t>16</w:t>
        </w:r>
        <w:r w:rsidR="00693304">
          <w:rPr>
            <w:noProof/>
          </w:rPr>
          <w:fldChar w:fldCharType="end"/>
        </w:r>
      </w:hyperlink>
    </w:p>
    <w:p w14:paraId="059EA8DA" w14:textId="1FA526C7" w:rsidR="00DB72A4" w:rsidRDefault="00DB72A4">
      <w:pPr>
        <w:pStyle w:val="TM2"/>
        <w:tabs>
          <w:tab w:val="right" w:leader="dot" w:pos="9638"/>
        </w:tabs>
        <w:rPr>
          <w:rFonts w:eastAsia="Times New Roman" w:cs="Calibri"/>
          <w:b/>
          <w:color w:val="02488E"/>
          <w:sz w:val="22"/>
          <w:szCs w:val="22"/>
          <w:lang w:val="nl-BE" w:bidi="ar-SA"/>
        </w:rPr>
        <w:sectPr w:rsidR="00DB72A4">
          <w:type w:val="continuous"/>
          <w:pgSz w:w="11906" w:h="16838"/>
          <w:pgMar w:top="1134" w:right="1134" w:bottom="1212" w:left="1134" w:header="720" w:footer="709" w:gutter="0"/>
          <w:cols w:space="720"/>
          <w:docGrid w:linePitch="360"/>
        </w:sectPr>
      </w:pPr>
      <w:r>
        <w:fldChar w:fldCharType="end"/>
      </w:r>
    </w:p>
    <w:p w14:paraId="32C067F2" w14:textId="77777777" w:rsidR="00DB72A4" w:rsidRDefault="00DB72A4" w:rsidP="004C6637">
      <w:pPr>
        <w:pStyle w:val="Corpsdetexte"/>
        <w:spacing w:before="113" w:after="119"/>
        <w:ind w:right="12"/>
        <w:rPr>
          <w:rFonts w:eastAsia="Times New Roman" w:cs="Calibri"/>
          <w:b/>
          <w:color w:val="02488E"/>
          <w:szCs w:val="22"/>
          <w:lang w:val="nl-BE" w:bidi="ar-SA"/>
        </w:rPr>
      </w:pPr>
    </w:p>
    <w:p w14:paraId="1A6083F6" w14:textId="77777777" w:rsidR="00DB72A4" w:rsidRDefault="00DB72A4">
      <w:pPr>
        <w:pStyle w:val="Titre1"/>
        <w:pageBreakBefore/>
        <w:ind w:hanging="431"/>
      </w:pPr>
      <w:bookmarkStart w:id="0" w:name="__RefHeading__1030_296410584"/>
      <w:bookmarkStart w:id="1" w:name="__RefHeading__4405_887083246"/>
      <w:bookmarkStart w:id="2" w:name="__RefHeading__2118_296410584"/>
      <w:bookmarkStart w:id="3" w:name="_Toc862486"/>
      <w:bookmarkEnd w:id="0"/>
      <w:bookmarkEnd w:id="1"/>
      <w:bookmarkEnd w:id="2"/>
      <w:r>
        <w:t>: Fiche récapitulative</w:t>
      </w:r>
      <w:bookmarkEnd w:id="3"/>
    </w:p>
    <w:p w14:paraId="03B32E11" w14:textId="77777777" w:rsidR="00DB72A4" w:rsidRDefault="00DB72A4"/>
    <w:tbl>
      <w:tblPr>
        <w:tblW w:w="0" w:type="auto"/>
        <w:tblInd w:w="-218" w:type="dxa"/>
        <w:tblLayout w:type="fixed"/>
        <w:tblLook w:val="0000" w:firstRow="0" w:lastRow="0" w:firstColumn="0" w:lastColumn="0" w:noHBand="0" w:noVBand="0"/>
      </w:tblPr>
      <w:tblGrid>
        <w:gridCol w:w="10283"/>
      </w:tblGrid>
      <w:tr w:rsidR="00DB72A4" w14:paraId="34E5A265"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FAF069" w14:textId="77777777" w:rsidR="00DB72A4" w:rsidRDefault="00DB72A4">
            <w:pPr>
              <w:pStyle w:val="Titre2"/>
              <w:snapToGrid w:val="0"/>
            </w:pPr>
            <w:bookmarkStart w:id="4" w:name="__RefHeading__1032_296410584"/>
            <w:bookmarkStart w:id="5" w:name="__RefHeading__1039_1338712634"/>
            <w:bookmarkStart w:id="6" w:name="__RefHeading__991_940877344"/>
            <w:bookmarkStart w:id="7" w:name="__RefHeading__8395_1378622865"/>
            <w:bookmarkStart w:id="8" w:name="__RefHeading__2986_1378622865"/>
            <w:bookmarkStart w:id="9" w:name="__RefHeading__881_1622893258"/>
            <w:bookmarkStart w:id="10" w:name="__RefHeading__873_746942823"/>
            <w:bookmarkStart w:id="11" w:name="__RefHeading__824_2068346959"/>
            <w:bookmarkStart w:id="12" w:name="__RefHeading__11885_2070677050"/>
            <w:bookmarkStart w:id="13" w:name="__RefHeading__848_840197702"/>
            <w:bookmarkStart w:id="14" w:name="__RefHeading__14550_313356584"/>
            <w:bookmarkStart w:id="15" w:name="__RefHeading__12888_313356584"/>
            <w:bookmarkStart w:id="16" w:name="__RefHeading__11338_313356584"/>
            <w:bookmarkStart w:id="17" w:name="__RefHeading__9900_313356584"/>
            <w:bookmarkStart w:id="18" w:name="__RefHeading__8045_313356584"/>
            <w:bookmarkStart w:id="19" w:name="__RefHeading__529_1973456737"/>
            <w:bookmarkStart w:id="20" w:name="__RefHeading__457_1462091452"/>
            <w:bookmarkStart w:id="21" w:name="__RefHeading__3672_2137508071"/>
            <w:bookmarkStart w:id="22" w:name="__RefHeading__3137_1488078753"/>
            <w:bookmarkStart w:id="23" w:name="__RefHeading__1778_1744149599"/>
            <w:bookmarkStart w:id="24" w:name="__RefHeading__325_1037130382"/>
            <w:bookmarkStart w:id="25" w:name="__RefHeading__265_528634967"/>
            <w:bookmarkStart w:id="26" w:name="__RefHeading__556_1616996356"/>
            <w:bookmarkStart w:id="27" w:name="__RefHeading__260_1403169175"/>
            <w:bookmarkStart w:id="28" w:name="__RefHeading__7906_1180481512"/>
            <w:bookmarkStart w:id="29" w:name="__RefHeading__235_1652688562"/>
            <w:bookmarkStart w:id="30" w:name="__RefHeading__3583_638885521"/>
            <w:bookmarkStart w:id="31" w:name="__RefHeading__42145_1322639838"/>
            <w:bookmarkStart w:id="32" w:name="__RefHeading__1999_638885521"/>
            <w:bookmarkStart w:id="33" w:name="__RefHeading__4853_638885521"/>
            <w:bookmarkStart w:id="34" w:name="__RefHeading__119_1069027205"/>
            <w:bookmarkStart w:id="35" w:name="__RefHeading__34544_1180481512"/>
            <w:bookmarkStart w:id="36" w:name="__RefHeading__175_1207516483"/>
            <w:bookmarkStart w:id="37" w:name="__RefHeading__651_1724803592"/>
            <w:bookmarkStart w:id="38" w:name="__RefHeading__1297_528634967"/>
            <w:bookmarkStart w:id="39" w:name="__RefHeading__296_742086832"/>
            <w:bookmarkStart w:id="40" w:name="__RefHeading__873_890753680"/>
            <w:bookmarkStart w:id="41" w:name="__RefHeading__2623_2137508071"/>
            <w:bookmarkStart w:id="42" w:name="__RefHeading__432_2099186206"/>
            <w:bookmarkStart w:id="43" w:name="__RefHeading__483_361555741"/>
            <w:bookmarkStart w:id="44" w:name="__RefHeading__2783_1973456737"/>
            <w:bookmarkStart w:id="45" w:name="__RefHeading__9223_313356584"/>
            <w:bookmarkStart w:id="46" w:name="__RefHeading__10605_313356584"/>
            <w:bookmarkStart w:id="47" w:name="__RefHeading__12099_313356584"/>
            <w:bookmarkStart w:id="48" w:name="__RefHeading__13705_313356584"/>
            <w:bookmarkStart w:id="49" w:name="__RefHeading__15423_313356584"/>
            <w:bookmarkStart w:id="50" w:name="__RefHeading__2231_840197702"/>
            <w:bookmarkStart w:id="51" w:name="__RefHeading__801_1655144338"/>
            <w:bookmarkStart w:id="52" w:name="__RefHeading__847_51179467"/>
            <w:bookmarkStart w:id="53" w:name="__RefHeading__897_1950444858"/>
            <w:bookmarkStart w:id="54" w:name="__RefHeading__1559_194657520"/>
            <w:bookmarkStart w:id="55" w:name="__RefHeading__5323_1378622865"/>
            <w:bookmarkStart w:id="56" w:name="__RefHeading__10417_1378622865"/>
            <w:bookmarkStart w:id="57" w:name="__RefHeading__2474_1354280005"/>
            <w:bookmarkStart w:id="58" w:name="__RefHeading__1076_887083246"/>
            <w:bookmarkStart w:id="59" w:name="__RefHeading__2120_29641058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eastAsia="Times New Roman" w:cs="Times New Roman"/>
              </w:rPr>
              <w:t xml:space="preserve"> </w:t>
            </w:r>
            <w:bookmarkStart w:id="60" w:name="_Toc862487"/>
            <w:r>
              <w:rPr>
                <w:rFonts w:eastAsia="Verdana" w:cs="Verdana"/>
              </w:rPr>
              <w:t>B</w:t>
            </w:r>
            <w:r>
              <w:rPr>
                <w:rFonts w:eastAsia="Verdana" w:cs="Verdana"/>
                <w:caps/>
              </w:rPr>
              <w:t>é</w:t>
            </w:r>
            <w:r>
              <w:rPr>
                <w:rFonts w:eastAsia="Verdana" w:cs="Verdana"/>
              </w:rPr>
              <w:t>N</w:t>
            </w:r>
            <w:r>
              <w:rPr>
                <w:rFonts w:eastAsia="Verdana" w:cs="Verdana"/>
                <w:caps/>
              </w:rPr>
              <w:t>é</w:t>
            </w:r>
            <w:r>
              <w:rPr>
                <w:rFonts w:eastAsia="Verdana" w:cs="Verdana"/>
              </w:rPr>
              <w:t>FICIAIRE</w:t>
            </w:r>
            <w:r w:rsidR="0084761D">
              <w:rPr>
                <w:rFonts w:eastAsia="Verdana" w:cs="Verdana"/>
                <w:lang w:val="fr-BE"/>
              </w:rPr>
              <w:t xml:space="preserve"> (ORGANISME DE RECHERCHE)</w:t>
            </w:r>
            <w:bookmarkEnd w:id="60"/>
          </w:p>
        </w:tc>
      </w:tr>
    </w:tbl>
    <w:p w14:paraId="6893C3A5" w14:textId="77777777" w:rsidR="00DB72A4" w:rsidRPr="00DC3DF7" w:rsidRDefault="00DB72A4">
      <w:pPr>
        <w:tabs>
          <w:tab w:val="left" w:pos="2694"/>
        </w:tabs>
        <w:spacing w:before="57" w:line="200" w:lineRule="atLeast"/>
        <w:rPr>
          <w:sz w:val="16"/>
          <w:szCs w:val="16"/>
        </w:rPr>
      </w:pPr>
    </w:p>
    <w:p w14:paraId="07C591AC" w14:textId="77777777" w:rsidR="00DB72A4" w:rsidRDefault="00DB72A4" w:rsidP="00272F2E">
      <w:pPr>
        <w:tabs>
          <w:tab w:val="left" w:pos="2694"/>
        </w:tabs>
        <w:spacing w:before="57" w:line="200" w:lineRule="atLeast"/>
        <w:rPr>
          <w:rFonts w:ascii="Times New Roman" w:hAnsi="Times New Roman" w:cs="Times New Roman"/>
        </w:rPr>
      </w:pPr>
      <w:r>
        <w:rPr>
          <w:rFonts w:ascii="Times New Roman" w:hAnsi="Times New Roman" w:cs="Times New Roman"/>
        </w:rPr>
        <w:t>Nom de l'institution d'accueil: .........................................................................................................................</w:t>
      </w:r>
    </w:p>
    <w:p w14:paraId="41722935" w14:textId="77777777" w:rsidR="00BA46FF" w:rsidRDefault="00BA46FF" w:rsidP="00272F2E">
      <w:pPr>
        <w:tabs>
          <w:tab w:val="left" w:pos="2694"/>
        </w:tabs>
        <w:spacing w:before="20" w:line="200" w:lineRule="atLeast"/>
        <w:rPr>
          <w:rFonts w:cs="Times New Roman"/>
          <w:i/>
          <w:color w:val="7B7B7B"/>
          <w:sz w:val="20"/>
          <w:szCs w:val="20"/>
        </w:rPr>
      </w:pPr>
      <w:r w:rsidRPr="00EA0048">
        <w:rPr>
          <w:rFonts w:cs="Times New Roman"/>
          <w:i/>
          <w:color w:val="7B7B7B"/>
          <w:sz w:val="20"/>
          <w:szCs w:val="20"/>
        </w:rPr>
        <w:t>Université, Haute-école</w:t>
      </w:r>
      <w:r w:rsidR="001B2329">
        <w:rPr>
          <w:rFonts w:cs="Times New Roman"/>
          <w:i/>
          <w:color w:val="7B7B7B"/>
          <w:sz w:val="20"/>
          <w:szCs w:val="20"/>
        </w:rPr>
        <w:t xml:space="preserve">, </w:t>
      </w:r>
      <w:r w:rsidRPr="00EA0048">
        <w:rPr>
          <w:rFonts w:cs="Times New Roman"/>
          <w:i/>
          <w:color w:val="7B7B7B"/>
          <w:sz w:val="20"/>
          <w:szCs w:val="20"/>
        </w:rPr>
        <w:t xml:space="preserve">centre de recherche collectif </w:t>
      </w:r>
      <w:r w:rsidR="001B2329">
        <w:rPr>
          <w:rFonts w:cs="Times New Roman"/>
          <w:i/>
          <w:color w:val="7B7B7B"/>
          <w:sz w:val="20"/>
          <w:szCs w:val="20"/>
        </w:rPr>
        <w:t xml:space="preserve">ou autre organisme de recherche </w:t>
      </w:r>
      <w:r w:rsidRPr="00EA0048">
        <w:rPr>
          <w:rFonts w:cs="Times New Roman"/>
          <w:i/>
          <w:color w:val="7B7B7B"/>
          <w:sz w:val="20"/>
          <w:szCs w:val="20"/>
        </w:rPr>
        <w:t>dont un siège de recherche est implanté en Région de Bru</w:t>
      </w:r>
      <w:r w:rsidR="007D5EBB" w:rsidRPr="00EA0048">
        <w:rPr>
          <w:rFonts w:cs="Times New Roman"/>
          <w:i/>
          <w:color w:val="7B7B7B"/>
          <w:sz w:val="20"/>
          <w:szCs w:val="20"/>
        </w:rPr>
        <w:t>xelle</w:t>
      </w:r>
      <w:r w:rsidR="00835E60">
        <w:rPr>
          <w:rFonts w:cs="Times New Roman"/>
          <w:i/>
          <w:color w:val="7B7B7B"/>
          <w:sz w:val="20"/>
          <w:szCs w:val="20"/>
        </w:rPr>
        <w:t>s-</w:t>
      </w:r>
      <w:r w:rsidRPr="00EA0048">
        <w:rPr>
          <w:rFonts w:cs="Times New Roman"/>
          <w:i/>
          <w:color w:val="7B7B7B"/>
          <w:sz w:val="20"/>
          <w:szCs w:val="20"/>
        </w:rPr>
        <w:t>Capitale. L’institution d’accueil, bénéficiaire du subside est l’employeur du candidat</w:t>
      </w:r>
      <w:r w:rsidR="001B2329">
        <w:rPr>
          <w:rFonts w:cs="Times New Roman"/>
          <w:i/>
          <w:color w:val="7B7B7B"/>
          <w:sz w:val="20"/>
          <w:szCs w:val="20"/>
        </w:rPr>
        <w:t>.</w:t>
      </w:r>
    </w:p>
    <w:p w14:paraId="53A3B929" w14:textId="77777777" w:rsidR="00D37852" w:rsidRDefault="00D37852" w:rsidP="00272F2E">
      <w:pPr>
        <w:tabs>
          <w:tab w:val="left" w:pos="2694"/>
        </w:tabs>
        <w:spacing w:before="20" w:line="200" w:lineRule="atLeast"/>
        <w:rPr>
          <w:rFonts w:cs="Times New Roman"/>
          <w:i/>
          <w:color w:val="7B7B7B"/>
          <w:sz w:val="20"/>
          <w:szCs w:val="20"/>
        </w:rPr>
      </w:pPr>
    </w:p>
    <w:p w14:paraId="4B032ABE" w14:textId="77777777" w:rsidR="00D37852" w:rsidRPr="00A558B5" w:rsidRDefault="00D37852" w:rsidP="00272F2E">
      <w:pPr>
        <w:tabs>
          <w:tab w:val="left" w:pos="2694"/>
        </w:tabs>
        <w:spacing w:before="20" w:line="200" w:lineRule="atLeast"/>
        <w:rPr>
          <w:rFonts w:ascii="Times New Roman" w:hAnsi="Times New Roman" w:cs="Times New Roman"/>
          <w:szCs w:val="22"/>
        </w:rPr>
      </w:pPr>
      <w:r w:rsidRPr="00A558B5">
        <w:rPr>
          <w:rFonts w:ascii="Times New Roman" w:hAnsi="Times New Roman" w:cs="Times New Roman"/>
          <w:szCs w:val="22"/>
        </w:rPr>
        <w:t>Numéro d’entreprise: …</w:t>
      </w:r>
      <w:r w:rsidR="00A558B5" w:rsidRPr="00A558B5">
        <w:rPr>
          <w:rFonts w:ascii="Times New Roman" w:hAnsi="Times New Roman" w:cs="Times New Roman"/>
          <w:szCs w:val="22"/>
        </w:rPr>
        <w:t>………………………………</w:t>
      </w:r>
    </w:p>
    <w:p w14:paraId="538B947D" w14:textId="77777777" w:rsidR="00D37852" w:rsidRPr="00A558B5" w:rsidRDefault="00D37852" w:rsidP="00272F2E">
      <w:pPr>
        <w:tabs>
          <w:tab w:val="left" w:pos="2694"/>
        </w:tabs>
        <w:spacing w:before="20" w:line="200" w:lineRule="atLeast"/>
        <w:rPr>
          <w:rFonts w:ascii="Times New Roman" w:hAnsi="Times New Roman" w:cs="Times New Roman"/>
          <w:szCs w:val="22"/>
        </w:rPr>
      </w:pPr>
    </w:p>
    <w:p w14:paraId="2CCC549B" w14:textId="77777777" w:rsidR="00D37852" w:rsidRPr="00A558B5" w:rsidRDefault="00A558B5" w:rsidP="00272F2E">
      <w:pPr>
        <w:tabs>
          <w:tab w:val="left" w:pos="2694"/>
        </w:tabs>
        <w:spacing w:before="20" w:line="200" w:lineRule="atLeast"/>
        <w:rPr>
          <w:rFonts w:ascii="Times New Roman" w:hAnsi="Times New Roman" w:cs="Times New Roman"/>
          <w:szCs w:val="22"/>
        </w:rPr>
      </w:pPr>
      <w:r>
        <w:rPr>
          <w:rFonts w:ascii="Times New Roman" w:hAnsi="Times New Roman" w:cs="Times New Roman"/>
          <w:szCs w:val="22"/>
        </w:rPr>
        <w:t>Compte bancaire (IBAN)</w:t>
      </w:r>
      <w:r w:rsidR="00D37852" w:rsidRPr="00A558B5">
        <w:rPr>
          <w:rFonts w:ascii="Times New Roman" w:hAnsi="Times New Roman" w:cs="Times New Roman"/>
          <w:szCs w:val="22"/>
        </w:rPr>
        <w:t>: ………</w:t>
      </w:r>
      <w:r w:rsidRPr="00A558B5">
        <w:rPr>
          <w:rFonts w:ascii="Times New Roman" w:hAnsi="Times New Roman" w:cs="Times New Roman"/>
          <w:szCs w:val="22"/>
        </w:rPr>
        <w:t>………………………………</w:t>
      </w:r>
    </w:p>
    <w:p w14:paraId="35D685F1" w14:textId="77777777" w:rsidR="00D37852" w:rsidRPr="00A558B5" w:rsidRDefault="00D37852" w:rsidP="00272F2E">
      <w:pPr>
        <w:tabs>
          <w:tab w:val="left" w:pos="2694"/>
        </w:tabs>
        <w:spacing w:before="20" w:line="200" w:lineRule="atLeast"/>
        <w:rPr>
          <w:rFonts w:ascii="Times New Roman" w:hAnsi="Times New Roman" w:cs="Times New Roman"/>
          <w:szCs w:val="22"/>
        </w:rPr>
      </w:pPr>
    </w:p>
    <w:p w14:paraId="01DD3AE8" w14:textId="77777777" w:rsidR="00A558B5" w:rsidRPr="00A558B5" w:rsidRDefault="00D37852" w:rsidP="00A558B5">
      <w:pPr>
        <w:tabs>
          <w:tab w:val="left" w:pos="2694"/>
        </w:tabs>
        <w:spacing w:before="20" w:line="200" w:lineRule="atLeast"/>
        <w:rPr>
          <w:rFonts w:ascii="Times New Roman" w:hAnsi="Times New Roman" w:cs="Times New Roman"/>
          <w:szCs w:val="22"/>
        </w:rPr>
      </w:pPr>
      <w:r w:rsidRPr="00A558B5">
        <w:rPr>
          <w:rFonts w:ascii="Times New Roman" w:hAnsi="Times New Roman" w:cs="Times New Roman"/>
          <w:szCs w:val="22"/>
        </w:rPr>
        <w:t>R</w:t>
      </w:r>
      <w:r w:rsidR="00D63700">
        <w:rPr>
          <w:rFonts w:ascii="Times New Roman" w:hAnsi="Times New Roman" w:cs="Times New Roman"/>
          <w:szCs w:val="22"/>
        </w:rPr>
        <w:t>eprésentant</w:t>
      </w:r>
      <w:r w:rsidRPr="00A558B5">
        <w:rPr>
          <w:rFonts w:ascii="Times New Roman" w:hAnsi="Times New Roman" w:cs="Times New Roman"/>
          <w:szCs w:val="22"/>
        </w:rPr>
        <w:t xml:space="preserve"> légal: </w:t>
      </w:r>
    </w:p>
    <w:p w14:paraId="1F298D48" w14:textId="77777777" w:rsidR="00D37852" w:rsidRPr="00132FDB" w:rsidRDefault="00A558B5" w:rsidP="00A558B5">
      <w:pPr>
        <w:tabs>
          <w:tab w:val="left" w:pos="2694"/>
        </w:tabs>
        <w:spacing w:before="20" w:after="120" w:line="200" w:lineRule="atLeast"/>
        <w:rPr>
          <w:rFonts w:cs="Times New Roman"/>
          <w:i/>
          <w:color w:val="AEAAAA"/>
          <w:sz w:val="20"/>
          <w:szCs w:val="20"/>
        </w:rPr>
      </w:pPr>
      <w:r w:rsidRPr="00132FDB">
        <w:rPr>
          <w:rFonts w:cs="Times New Roman"/>
          <w:i/>
          <w:color w:val="AEAAAA"/>
          <w:sz w:val="20"/>
          <w:szCs w:val="20"/>
        </w:rPr>
        <w:t>(</w:t>
      </w:r>
      <w:proofErr w:type="gramStart"/>
      <w:r w:rsidRPr="00132FDB">
        <w:rPr>
          <w:rFonts w:cs="Times New Roman"/>
          <w:i/>
          <w:color w:val="AEAAAA"/>
          <w:sz w:val="20"/>
          <w:szCs w:val="20"/>
        </w:rPr>
        <w:t>recteur</w:t>
      </w:r>
      <w:proofErr w:type="gramEnd"/>
      <w:r w:rsidRPr="00132FDB">
        <w:rPr>
          <w:rFonts w:cs="Times New Roman"/>
          <w:i/>
          <w:color w:val="AEAAAA"/>
          <w:sz w:val="20"/>
          <w:szCs w:val="20"/>
        </w:rPr>
        <w:t>, directeur général, personne mandatée)</w:t>
      </w:r>
    </w:p>
    <w:p w14:paraId="181DC313" w14:textId="77777777" w:rsidR="00A558B5" w:rsidRPr="00A558B5" w:rsidRDefault="00A558B5" w:rsidP="00A558B5">
      <w:pPr>
        <w:tabs>
          <w:tab w:val="left" w:pos="440"/>
          <w:tab w:val="left" w:pos="2289"/>
        </w:tabs>
        <w:spacing w:before="102" w:after="40"/>
        <w:ind w:left="440" w:right="5"/>
        <w:rPr>
          <w:rFonts w:ascii="Times New Roman" w:hAnsi="Times New Roman" w:cs="Times New Roman"/>
          <w:szCs w:val="22"/>
        </w:rPr>
      </w:pPr>
      <w:r>
        <w:rPr>
          <w:rFonts w:ascii="Times New Roman" w:hAnsi="Times New Roman" w:cs="Times New Roman"/>
          <w:szCs w:val="22"/>
        </w:rPr>
        <w:tab/>
        <w:t>Nom</w:t>
      </w:r>
      <w:r w:rsidRPr="00A558B5">
        <w:rPr>
          <w:rFonts w:ascii="Times New Roman" w:hAnsi="Times New Roman" w:cs="Times New Roman"/>
          <w:szCs w:val="22"/>
        </w:rPr>
        <w:t xml:space="preserve">: </w:t>
      </w:r>
      <w:r w:rsidRPr="00A558B5">
        <w:rPr>
          <w:rFonts w:ascii="Times New Roman" w:hAnsi="Times New Roman" w:cs="Times New Roman"/>
          <w:szCs w:val="22"/>
        </w:rPr>
        <w:tab/>
        <w:t>…........................................................</w:t>
      </w:r>
    </w:p>
    <w:p w14:paraId="48D1780F" w14:textId="77777777" w:rsidR="00A558B5" w:rsidRDefault="00A558B5" w:rsidP="00A558B5">
      <w:pPr>
        <w:tabs>
          <w:tab w:val="left" w:pos="440"/>
          <w:tab w:val="left" w:pos="2289"/>
        </w:tabs>
        <w:spacing w:before="102" w:after="40"/>
        <w:ind w:left="440" w:right="5"/>
        <w:rPr>
          <w:rFonts w:ascii="Times New Roman" w:hAnsi="Times New Roman" w:cs="Times New Roman"/>
          <w:szCs w:val="22"/>
        </w:rPr>
      </w:pPr>
      <w:r w:rsidRPr="00A558B5">
        <w:rPr>
          <w:rFonts w:ascii="Times New Roman" w:hAnsi="Times New Roman" w:cs="Times New Roman"/>
          <w:szCs w:val="22"/>
        </w:rPr>
        <w:tab/>
        <w:t xml:space="preserve">Prénom: </w:t>
      </w:r>
      <w:r w:rsidRPr="00A558B5">
        <w:rPr>
          <w:rFonts w:ascii="Times New Roman" w:hAnsi="Times New Roman" w:cs="Times New Roman"/>
          <w:szCs w:val="22"/>
        </w:rPr>
        <w:tab/>
        <w:t>…........................................................</w:t>
      </w:r>
    </w:p>
    <w:p w14:paraId="26F7AE38" w14:textId="77777777" w:rsidR="00A558B5" w:rsidRPr="00A558B5" w:rsidRDefault="00A558B5" w:rsidP="00A558B5">
      <w:pPr>
        <w:tabs>
          <w:tab w:val="left" w:pos="440"/>
          <w:tab w:val="left" w:pos="2289"/>
        </w:tabs>
        <w:spacing w:before="102" w:after="40"/>
        <w:ind w:left="440" w:right="5"/>
        <w:rPr>
          <w:rFonts w:ascii="Times New Roman" w:hAnsi="Times New Roman" w:cs="Times New Roman"/>
          <w:szCs w:val="22"/>
        </w:rPr>
      </w:pPr>
      <w:r>
        <w:rPr>
          <w:rFonts w:ascii="Times New Roman" w:hAnsi="Times New Roman" w:cs="Times New Roman"/>
          <w:szCs w:val="22"/>
        </w:rPr>
        <w:tab/>
      </w:r>
      <w:r w:rsidRPr="00A558B5">
        <w:rPr>
          <w:rFonts w:ascii="Times New Roman" w:hAnsi="Times New Roman" w:cs="Times New Roman"/>
          <w:szCs w:val="22"/>
        </w:rPr>
        <w:t xml:space="preserve">E-mail: </w:t>
      </w:r>
      <w:r w:rsidRPr="00A558B5">
        <w:rPr>
          <w:rFonts w:ascii="Times New Roman" w:hAnsi="Times New Roman" w:cs="Times New Roman"/>
          <w:szCs w:val="22"/>
        </w:rPr>
        <w:tab/>
        <w:t>….........................................................</w:t>
      </w:r>
    </w:p>
    <w:p w14:paraId="06E35ADC" w14:textId="77777777" w:rsidR="00DB72A4" w:rsidRDefault="00DB72A4">
      <w:pPr>
        <w:tabs>
          <w:tab w:val="left" w:pos="2694"/>
        </w:tabs>
        <w:spacing w:before="57" w:line="200" w:lineRule="atLeast"/>
        <w:rPr>
          <w:rFonts w:ascii="Times New Roman" w:hAnsi="Times New Roman" w:cs="Times New Roman"/>
        </w:rPr>
      </w:pPr>
    </w:p>
    <w:tbl>
      <w:tblPr>
        <w:tblW w:w="0" w:type="auto"/>
        <w:tblInd w:w="-201" w:type="dxa"/>
        <w:tblLayout w:type="fixed"/>
        <w:tblLook w:val="0000" w:firstRow="0" w:lastRow="0" w:firstColumn="0" w:lastColumn="0" w:noHBand="0" w:noVBand="0"/>
      </w:tblPr>
      <w:tblGrid>
        <w:gridCol w:w="10250"/>
      </w:tblGrid>
      <w:tr w:rsidR="00DB72A4" w14:paraId="2C4AA9BC" w14:textId="77777777">
        <w:trPr>
          <w:trHeight w:val="346"/>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216C75" w14:textId="77777777" w:rsidR="00DB72A4" w:rsidRDefault="00DB72A4">
            <w:pPr>
              <w:pStyle w:val="Titre2"/>
              <w:snapToGrid w:val="0"/>
            </w:pPr>
            <w:bookmarkStart w:id="61" w:name="__RefHeading__1034_296410584"/>
            <w:bookmarkStart w:id="62" w:name="__RefHeading__1041_1338712634"/>
            <w:bookmarkStart w:id="63" w:name="__RefHeading__993_940877344"/>
            <w:bookmarkStart w:id="64" w:name="__RefHeading__8397_1378622865"/>
            <w:bookmarkStart w:id="65" w:name="__RefHeading__2988_1378622865"/>
            <w:bookmarkStart w:id="66" w:name="__RefHeading__883_1622893258"/>
            <w:bookmarkStart w:id="67" w:name="__RefHeading__875_746942823"/>
            <w:bookmarkStart w:id="68" w:name="__RefHeading__826_2068346959"/>
            <w:bookmarkStart w:id="69" w:name="__RefHeading__11887_2070677050"/>
            <w:bookmarkStart w:id="70" w:name="__RefHeading__850_840197702"/>
            <w:bookmarkStart w:id="71" w:name="__RefHeading__14552_313356584"/>
            <w:bookmarkStart w:id="72" w:name="__RefHeading__12890_313356584"/>
            <w:bookmarkStart w:id="73" w:name="__RefHeading__11340_313356584"/>
            <w:bookmarkStart w:id="74" w:name="__RefHeading__9902_313356584"/>
            <w:bookmarkStart w:id="75" w:name="__RefHeading__8047_313356584"/>
            <w:bookmarkStart w:id="76" w:name="__RefHeading__531_1973456737"/>
            <w:bookmarkStart w:id="77" w:name="__RefHeading__459_1462091452"/>
            <w:bookmarkStart w:id="78" w:name="__RefHeading__3674_2137508071"/>
            <w:bookmarkStart w:id="79" w:name="__RefHeading__3139_1488078753"/>
            <w:bookmarkStart w:id="80" w:name="__RefHeading__1780_1744149599"/>
            <w:bookmarkStart w:id="81" w:name="__RefHeading__327_1037130382"/>
            <w:bookmarkStart w:id="82" w:name="__RefHeading__267_528634967"/>
            <w:bookmarkStart w:id="83" w:name="__RefHeading__558_1616996356"/>
            <w:bookmarkStart w:id="84" w:name="__RefHeading__262_1403169175"/>
            <w:bookmarkStart w:id="85" w:name="__RefHeading__7908_1180481512"/>
            <w:bookmarkStart w:id="86" w:name="__RefHeading__237_1652688562"/>
            <w:bookmarkStart w:id="87" w:name="__RefHeading__121_1069027205"/>
            <w:bookmarkStart w:id="88" w:name="__RefHeading__34546_1180481512"/>
            <w:bookmarkStart w:id="89" w:name="__RefHeading__177_1207516483"/>
            <w:bookmarkStart w:id="90" w:name="__RefHeading__653_1724803592"/>
            <w:bookmarkStart w:id="91" w:name="__RefHeading__1299_528634967"/>
            <w:bookmarkStart w:id="92" w:name="__RefHeading__298_742086832"/>
            <w:bookmarkStart w:id="93" w:name="__RefHeading__875_890753680"/>
            <w:bookmarkStart w:id="94" w:name="__RefHeading__2625_2137508071"/>
            <w:bookmarkStart w:id="95" w:name="__RefHeading__434_2099186206"/>
            <w:bookmarkStart w:id="96" w:name="__RefHeading__485_361555741"/>
            <w:bookmarkStart w:id="97" w:name="__RefHeading__2785_1973456737"/>
            <w:bookmarkStart w:id="98" w:name="__RefHeading__9225_313356584"/>
            <w:bookmarkStart w:id="99" w:name="__RefHeading__10607_313356584"/>
            <w:bookmarkStart w:id="100" w:name="__RefHeading__12101_313356584"/>
            <w:bookmarkStart w:id="101" w:name="__RefHeading__13707_313356584"/>
            <w:bookmarkStart w:id="102" w:name="__RefHeading__15425_313356584"/>
            <w:bookmarkStart w:id="103" w:name="__RefHeading__2233_840197702"/>
            <w:bookmarkStart w:id="104" w:name="__RefHeading__803_1655144338"/>
            <w:bookmarkStart w:id="105" w:name="__RefHeading__849_51179467"/>
            <w:bookmarkStart w:id="106" w:name="__RefHeading__899_1950444858"/>
            <w:bookmarkStart w:id="107" w:name="__RefHeading__1561_194657520"/>
            <w:bookmarkStart w:id="108" w:name="__RefHeading__5325_1378622865"/>
            <w:bookmarkStart w:id="109" w:name="__RefHeading__10419_1378622865"/>
            <w:bookmarkStart w:id="110" w:name="__RefHeading__2476_1354280005"/>
            <w:bookmarkStart w:id="111" w:name="__RefHeading__1078_887083246"/>
            <w:bookmarkStart w:id="112" w:name="__RefHeading__2122_29641058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eastAsia="Times New Roman" w:cs="Times New Roman"/>
              </w:rPr>
              <w:t xml:space="preserve"> </w:t>
            </w:r>
            <w:bookmarkStart w:id="113" w:name="_Toc862488"/>
            <w:r>
              <w:rPr>
                <w:rFonts w:cs="Times New Roman"/>
              </w:rPr>
              <w:t>PROMOTEUR DU PROJET</w:t>
            </w:r>
            <w:bookmarkEnd w:id="113"/>
          </w:p>
        </w:tc>
      </w:tr>
    </w:tbl>
    <w:p w14:paraId="475E53FC" w14:textId="77777777" w:rsidR="00DB72A4" w:rsidRDefault="00DB72A4">
      <w:pPr>
        <w:tabs>
          <w:tab w:val="left" w:pos="2694"/>
        </w:tabs>
        <w:spacing w:before="17" w:after="62" w:line="200" w:lineRule="atLeast"/>
        <w:rPr>
          <w:rFonts w:ascii="Times New Roman" w:hAnsi="Times New Roman" w:cs="Times New Roman"/>
        </w:rPr>
      </w:pPr>
      <w:r>
        <w:rPr>
          <w:rFonts w:cs="Calibri"/>
          <w:i/>
          <w:iCs/>
          <w:color w:val="808080"/>
          <w:sz w:val="20"/>
          <w:szCs w:val="20"/>
        </w:rPr>
        <w:t xml:space="preserve">Veuillez dupliquer ce tableau dans le cas où un </w:t>
      </w:r>
      <w:proofErr w:type="spellStart"/>
      <w:r>
        <w:rPr>
          <w:rFonts w:cs="Calibri"/>
          <w:i/>
          <w:iCs/>
          <w:color w:val="808080"/>
          <w:sz w:val="20"/>
          <w:szCs w:val="20"/>
        </w:rPr>
        <w:t>co</w:t>
      </w:r>
      <w:proofErr w:type="spellEnd"/>
      <w:r>
        <w:rPr>
          <w:rFonts w:cs="Calibri"/>
          <w:i/>
          <w:iCs/>
          <w:color w:val="808080"/>
          <w:sz w:val="20"/>
          <w:szCs w:val="20"/>
        </w:rPr>
        <w:t>-promoteur est également associé au projet.</w:t>
      </w: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DB72A4" w14:paraId="1528F34E"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08C8B75A" w14:textId="77777777" w:rsidR="00DB72A4" w:rsidRDefault="00DB72A4">
            <w:pPr>
              <w:tabs>
                <w:tab w:val="left" w:pos="2694"/>
              </w:tabs>
              <w:snapToGrid w:val="0"/>
              <w:spacing w:before="283" w:after="40" w:line="264" w:lineRule="auto"/>
              <w:rPr>
                <w:rFonts w:ascii="Times New Roman" w:hAnsi="Times New Roman" w:cs="Times New Roman"/>
              </w:rPr>
            </w:pPr>
            <w:r>
              <w:rPr>
                <w:rFonts w:ascii="Times New Roman" w:hAnsi="Times New Roman" w:cs="Times New Roman"/>
              </w:rPr>
              <w:t>Nom :</w:t>
            </w:r>
            <w:r>
              <w:rPr>
                <w:rFonts w:ascii="Times New Roman" w:hAnsi="Times New Roman" w:cs="Times New Roman"/>
              </w:rPr>
              <w:tab/>
              <w:t>.......................................................................................................................</w:t>
            </w:r>
          </w:p>
          <w:p w14:paraId="172EB224"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 xml:space="preserve">Prénom : </w:t>
            </w:r>
            <w:r>
              <w:rPr>
                <w:rFonts w:ascii="Times New Roman" w:hAnsi="Times New Roman" w:cs="Times New Roman"/>
              </w:rPr>
              <w:tab/>
              <w:t>.......................................................................................................................</w:t>
            </w:r>
          </w:p>
          <w:p w14:paraId="7574DCA0"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Fonction :</w:t>
            </w:r>
            <w:r>
              <w:rPr>
                <w:rFonts w:ascii="Times New Roman" w:hAnsi="Times New Roman" w:cs="Times New Roman"/>
              </w:rPr>
              <w:tab/>
              <w:t>.......................................................................................................................</w:t>
            </w:r>
          </w:p>
          <w:p w14:paraId="1F40E641"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Entité* :</w:t>
            </w:r>
            <w:r>
              <w:rPr>
                <w:rFonts w:ascii="Times New Roman" w:hAnsi="Times New Roman" w:cs="Times New Roman"/>
              </w:rPr>
              <w:tab/>
              <w:t>.......................................................................................................................</w:t>
            </w:r>
          </w:p>
          <w:p w14:paraId="17CE1678"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Unité de recherche :</w:t>
            </w:r>
            <w:r>
              <w:rPr>
                <w:rFonts w:ascii="Times New Roman" w:hAnsi="Times New Roman" w:cs="Times New Roman"/>
              </w:rPr>
              <w:tab/>
              <w:t>.......................................................................................................................</w:t>
            </w:r>
          </w:p>
          <w:p w14:paraId="5840BEAD" w14:textId="77777777" w:rsidR="00DB72A4" w:rsidRDefault="00DB72A4">
            <w:pPr>
              <w:tabs>
                <w:tab w:val="left" w:pos="2694"/>
                <w:tab w:val="left" w:pos="9180"/>
              </w:tabs>
              <w:spacing w:before="102" w:after="40" w:line="264" w:lineRule="auto"/>
              <w:rPr>
                <w:rFonts w:ascii="Times New Roman" w:hAnsi="Times New Roman" w:cs="Times New Roman"/>
              </w:rPr>
            </w:pPr>
            <w:r>
              <w:rPr>
                <w:rFonts w:ascii="Times New Roman" w:hAnsi="Times New Roman" w:cs="Times New Roman"/>
              </w:rPr>
              <w:t xml:space="preserve">Adresse </w:t>
            </w:r>
            <w:r w:rsidR="00D37852">
              <w:rPr>
                <w:rFonts w:ascii="Times New Roman" w:hAnsi="Times New Roman" w:cs="Times New Roman"/>
              </w:rPr>
              <w:t>professionnelle</w:t>
            </w: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Rue:.....................................................</w:t>
            </w:r>
            <w:proofErr w:type="gramEnd"/>
            <w:r>
              <w:rPr>
                <w:rFonts w:ascii="Times New Roman" w:hAnsi="Times New Roman" w:cs="Times New Roman"/>
              </w:rPr>
              <w:t>Numéro/Boîte:...................................</w:t>
            </w:r>
          </w:p>
          <w:p w14:paraId="46DFDED2" w14:textId="77777777" w:rsidR="00DB72A4" w:rsidRDefault="00DB72A4">
            <w:pPr>
              <w:tabs>
                <w:tab w:val="left" w:pos="2694"/>
                <w:tab w:val="left" w:pos="9180"/>
              </w:tabs>
              <w:spacing w:before="102" w:after="40" w:line="264" w:lineRule="auto"/>
              <w:rPr>
                <w:rFonts w:ascii="Times New Roman" w:hAnsi="Times New Roman" w:cs="Times New Roman"/>
              </w:rPr>
            </w:pPr>
            <w:r>
              <w:rPr>
                <w:rFonts w:ascii="Times New Roman" w:hAnsi="Times New Roman" w:cs="Times New Roman"/>
              </w:rPr>
              <w:tab/>
              <w:t xml:space="preserve">Code </w:t>
            </w:r>
            <w:proofErr w:type="gramStart"/>
            <w:r>
              <w:rPr>
                <w:rFonts w:ascii="Times New Roman" w:hAnsi="Times New Roman" w:cs="Times New Roman"/>
              </w:rPr>
              <w:t>postal:................</w:t>
            </w:r>
            <w:proofErr w:type="gramEnd"/>
            <w:r>
              <w:rPr>
                <w:rFonts w:ascii="Times New Roman" w:hAnsi="Times New Roman" w:cs="Times New Roman"/>
              </w:rPr>
              <w:t>Localité:.....................................................................</w:t>
            </w:r>
          </w:p>
          <w:p w14:paraId="1573EE51"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Téléphone :</w:t>
            </w:r>
            <w:r>
              <w:rPr>
                <w:rFonts w:ascii="Times New Roman" w:hAnsi="Times New Roman" w:cs="Times New Roman"/>
              </w:rPr>
              <w:tab/>
              <w:t>..............................................</w:t>
            </w:r>
            <w:r>
              <w:rPr>
                <w:rFonts w:ascii="Times New Roman" w:hAnsi="Times New Roman" w:cs="Times New Roman"/>
              </w:rPr>
              <w:tab/>
              <w:t>Fax : ......................................................</w:t>
            </w:r>
          </w:p>
          <w:p w14:paraId="1B8A4C9B"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E-mail :</w:t>
            </w:r>
            <w:r>
              <w:rPr>
                <w:rFonts w:ascii="Times New Roman" w:hAnsi="Times New Roman" w:cs="Times New Roman"/>
              </w:rPr>
              <w:tab/>
              <w:t>.......................................................................................................................</w:t>
            </w:r>
          </w:p>
          <w:p w14:paraId="23A98C1C"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Domaines de recherche :</w:t>
            </w:r>
            <w:r>
              <w:rPr>
                <w:rFonts w:ascii="Times New Roman" w:hAnsi="Times New Roman" w:cs="Times New Roman"/>
              </w:rPr>
              <w:tab/>
              <w:t>.......................................................................................................................</w:t>
            </w:r>
          </w:p>
          <w:p w14:paraId="3A70D1AF" w14:textId="77777777" w:rsidR="00DB72A4" w:rsidRPr="0063300A" w:rsidRDefault="00DB72A4">
            <w:pPr>
              <w:tabs>
                <w:tab w:val="left" w:pos="2694"/>
              </w:tabs>
              <w:spacing w:before="102"/>
              <w:rPr>
                <w:rFonts w:ascii="Times New Roman" w:hAnsi="Times New Roman" w:cs="Times New Roman"/>
                <w:sz w:val="16"/>
                <w:szCs w:val="16"/>
              </w:rPr>
            </w:pPr>
          </w:p>
        </w:tc>
      </w:tr>
    </w:tbl>
    <w:p w14:paraId="5F0AAACF" w14:textId="77777777" w:rsidR="00DB72A4" w:rsidRDefault="00DB72A4">
      <w:pPr>
        <w:tabs>
          <w:tab w:val="left" w:pos="2694"/>
        </w:tabs>
        <w:spacing w:before="45" w:line="360" w:lineRule="auto"/>
        <w:ind w:right="-710"/>
        <w:rPr>
          <w:rFonts w:ascii="Times New Roman" w:hAnsi="Times New Roman" w:cs="Times New Roman"/>
          <w:sz w:val="18"/>
        </w:rPr>
      </w:pPr>
      <w:r>
        <w:rPr>
          <w:rFonts w:ascii="Times New Roman" w:hAnsi="Times New Roman" w:cs="Times New Roman"/>
          <w:sz w:val="18"/>
          <w:szCs w:val="18"/>
        </w:rPr>
        <w:t xml:space="preserve">* : Nom de </w:t>
      </w:r>
      <w:r w:rsidR="00D74001">
        <w:rPr>
          <w:rFonts w:ascii="Times New Roman" w:hAnsi="Times New Roman" w:cs="Times New Roman"/>
          <w:sz w:val="18"/>
          <w:szCs w:val="18"/>
        </w:rPr>
        <w:t>l’organisme de recherche</w:t>
      </w:r>
      <w:r>
        <w:rPr>
          <w:rFonts w:ascii="Times New Roman" w:hAnsi="Times New Roman" w:cs="Times New Roman"/>
          <w:sz w:val="18"/>
          <w:szCs w:val="18"/>
        </w:rPr>
        <w:t xml:space="preserve"> </w:t>
      </w:r>
    </w:p>
    <w:p w14:paraId="3747BF3C" w14:textId="77777777" w:rsidR="00DB72A4" w:rsidRDefault="00DB72A4" w:rsidP="0063300A">
      <w:pPr>
        <w:tabs>
          <w:tab w:val="left" w:pos="2694"/>
        </w:tabs>
        <w:rPr>
          <w:rFonts w:ascii="Times New Roman" w:hAnsi="Times New Roman" w:cs="Times New Roman"/>
          <w:sz w:val="18"/>
        </w:rPr>
      </w:pPr>
    </w:p>
    <w:tbl>
      <w:tblPr>
        <w:tblW w:w="0" w:type="auto"/>
        <w:tblInd w:w="-201" w:type="dxa"/>
        <w:tblLayout w:type="fixed"/>
        <w:tblLook w:val="0000" w:firstRow="0" w:lastRow="0" w:firstColumn="0" w:lastColumn="0" w:noHBand="0" w:noVBand="0"/>
      </w:tblPr>
      <w:tblGrid>
        <w:gridCol w:w="10283"/>
      </w:tblGrid>
      <w:tr w:rsidR="00DB72A4" w14:paraId="104511AA"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6803A2F" w14:textId="77777777" w:rsidR="00DB72A4" w:rsidRDefault="00DB72A4">
            <w:pPr>
              <w:pStyle w:val="Titre2"/>
              <w:snapToGrid w:val="0"/>
            </w:pPr>
            <w:bookmarkStart w:id="114" w:name="__RefHeading__1036_296410584"/>
            <w:bookmarkStart w:id="115" w:name="__RefHeading__1043_1338712634"/>
            <w:bookmarkStart w:id="116" w:name="__RefHeading__995_940877344"/>
            <w:bookmarkStart w:id="117" w:name="__RefHeading__8399_1378622865"/>
            <w:bookmarkStart w:id="118" w:name="__RefHeading__2990_1378622865"/>
            <w:bookmarkStart w:id="119" w:name="__RefHeading__885_1622893258"/>
            <w:bookmarkStart w:id="120" w:name="__RefHeading__877_746942823"/>
            <w:bookmarkStart w:id="121" w:name="__RefHeading__828_2068346959"/>
            <w:bookmarkStart w:id="122" w:name="__RefHeading__11889_2070677050"/>
            <w:bookmarkStart w:id="123" w:name="__RefHeading__852_840197702"/>
            <w:bookmarkStart w:id="124" w:name="__RefHeading__14554_313356584"/>
            <w:bookmarkStart w:id="125" w:name="__RefHeading__12892_313356584"/>
            <w:bookmarkStart w:id="126" w:name="__RefHeading__11342_313356584"/>
            <w:bookmarkStart w:id="127" w:name="__RefHeading__9904_313356584"/>
            <w:bookmarkStart w:id="128" w:name="__RefHeading__8049_313356584"/>
            <w:bookmarkStart w:id="129" w:name="__RefHeading__533_1973456737"/>
            <w:bookmarkStart w:id="130" w:name="__RefHeading__461_1462091452"/>
            <w:bookmarkStart w:id="131" w:name="__RefHeading__3676_2137508071"/>
            <w:bookmarkStart w:id="132" w:name="__RefHeading__3141_1488078753"/>
            <w:bookmarkStart w:id="133" w:name="__RefHeading__1782_1744149599"/>
            <w:bookmarkStart w:id="134" w:name="__RefHeading__329_1037130382"/>
            <w:bookmarkStart w:id="135" w:name="__RefHeading__269_528634967"/>
            <w:bookmarkStart w:id="136" w:name="__RefHeading__560_1616996356"/>
            <w:bookmarkStart w:id="137" w:name="__RefHeading__264_1403169175"/>
            <w:bookmarkStart w:id="138" w:name="__RefHeading__7910_1180481512"/>
            <w:bookmarkStart w:id="139" w:name="__RefHeading__239_1652688562"/>
            <w:bookmarkStart w:id="140" w:name="__RefHeading__3585_638885521"/>
            <w:bookmarkStart w:id="141" w:name="__RefHeading__42147_1322639838"/>
            <w:bookmarkStart w:id="142" w:name="__RefHeading__2001_638885521"/>
            <w:bookmarkStart w:id="143" w:name="__RefHeading__4855_638885521"/>
            <w:bookmarkStart w:id="144" w:name="__RefHeading__123_1069027205"/>
            <w:bookmarkStart w:id="145" w:name="__RefHeading__34548_1180481512"/>
            <w:bookmarkStart w:id="146" w:name="__RefHeading__179_1207516483"/>
            <w:bookmarkStart w:id="147" w:name="__RefHeading__655_1724803592"/>
            <w:bookmarkStart w:id="148" w:name="__RefHeading__1301_528634967"/>
            <w:bookmarkStart w:id="149" w:name="__RefHeading__300_742086832"/>
            <w:bookmarkStart w:id="150" w:name="__RefHeading__877_890753680"/>
            <w:bookmarkStart w:id="151" w:name="__RefHeading__2627_2137508071"/>
            <w:bookmarkStart w:id="152" w:name="__RefHeading__436_2099186206"/>
            <w:bookmarkStart w:id="153" w:name="__RefHeading__487_361555741"/>
            <w:bookmarkStart w:id="154" w:name="__RefHeading__2787_1973456737"/>
            <w:bookmarkStart w:id="155" w:name="__RefHeading__9227_313356584"/>
            <w:bookmarkStart w:id="156" w:name="__RefHeading__10609_313356584"/>
            <w:bookmarkStart w:id="157" w:name="__RefHeading__12103_313356584"/>
            <w:bookmarkStart w:id="158" w:name="__RefHeading__13709_313356584"/>
            <w:bookmarkStart w:id="159" w:name="__RefHeading__15427_313356584"/>
            <w:bookmarkStart w:id="160" w:name="__RefHeading__2235_840197702"/>
            <w:bookmarkStart w:id="161" w:name="__RefHeading__805_1655144338"/>
            <w:bookmarkStart w:id="162" w:name="__RefHeading__851_51179467"/>
            <w:bookmarkStart w:id="163" w:name="__RefHeading__901_1950444858"/>
            <w:bookmarkStart w:id="164" w:name="__RefHeading__1563_194657520"/>
            <w:bookmarkStart w:id="165" w:name="__RefHeading__5327_1378622865"/>
            <w:bookmarkStart w:id="166" w:name="__RefHeading__10421_1378622865"/>
            <w:bookmarkStart w:id="167" w:name="__RefHeading__2478_1354280005"/>
            <w:bookmarkStart w:id="168" w:name="__RefHeading__1080_887083246"/>
            <w:bookmarkStart w:id="169" w:name="__RefHeading__2124_29641058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eastAsia="Times New Roman" w:cs="Times New Roman"/>
              </w:rPr>
              <w:t xml:space="preserve"> </w:t>
            </w:r>
            <w:bookmarkStart w:id="170" w:name="_Toc862489"/>
            <w:r>
              <w:rPr>
                <w:rFonts w:cs="Times New Roman"/>
              </w:rPr>
              <w:t>CANDIDAT</w:t>
            </w:r>
            <w:bookmarkEnd w:id="170"/>
            <w:r>
              <w:rPr>
                <w:rFonts w:cs="Times New Roman"/>
              </w:rPr>
              <w:t xml:space="preserve"> </w:t>
            </w:r>
          </w:p>
        </w:tc>
      </w:tr>
    </w:tbl>
    <w:p w14:paraId="44C37283" w14:textId="77777777" w:rsidR="00DB72A4" w:rsidRPr="00DC3DF7" w:rsidRDefault="00DB72A4">
      <w:pPr>
        <w:tabs>
          <w:tab w:val="left" w:pos="2977"/>
        </w:tabs>
        <w:spacing w:before="100" w:after="40"/>
        <w:rPr>
          <w:rFonts w:ascii="Times New Roman" w:hAnsi="Times New Roman" w:cs="Times New Roman"/>
          <w:sz w:val="16"/>
          <w:szCs w:val="16"/>
        </w:rPr>
      </w:pP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DB72A4" w14:paraId="59C1F5B7"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190CD792" w14:textId="77777777" w:rsidR="00DB72A4" w:rsidRDefault="00DB72A4">
            <w:pPr>
              <w:tabs>
                <w:tab w:val="left" w:pos="2794"/>
              </w:tabs>
              <w:snapToGrid w:val="0"/>
              <w:spacing w:before="352" w:after="40" w:line="264" w:lineRule="auto"/>
              <w:rPr>
                <w:rFonts w:ascii="Times New Roman" w:hAnsi="Times New Roman" w:cs="Times New Roman"/>
              </w:rPr>
            </w:pPr>
            <w:r>
              <w:rPr>
                <w:rFonts w:ascii="Times New Roman" w:hAnsi="Times New Roman" w:cs="Times New Roman"/>
              </w:rPr>
              <w:t>Nom :</w:t>
            </w:r>
            <w:r>
              <w:rPr>
                <w:rFonts w:ascii="Times New Roman" w:hAnsi="Times New Roman" w:cs="Times New Roman"/>
              </w:rPr>
              <w:tab/>
              <w:t>......................................................................................................................</w:t>
            </w:r>
          </w:p>
          <w:p w14:paraId="1CB6B68F" w14:textId="77777777" w:rsidR="00DB72A4" w:rsidRDefault="00DB72A4">
            <w:pPr>
              <w:tabs>
                <w:tab w:val="left" w:pos="2775"/>
              </w:tabs>
              <w:spacing w:before="102" w:after="40" w:line="264" w:lineRule="auto"/>
              <w:rPr>
                <w:rFonts w:ascii="Times New Roman" w:hAnsi="Times New Roman" w:cs="Times New Roman"/>
              </w:rPr>
            </w:pPr>
            <w:r>
              <w:rPr>
                <w:rFonts w:ascii="Times New Roman" w:hAnsi="Times New Roman" w:cs="Times New Roman"/>
              </w:rPr>
              <w:t xml:space="preserve">Prénom : </w:t>
            </w:r>
            <w:r>
              <w:rPr>
                <w:rFonts w:ascii="Times New Roman" w:hAnsi="Times New Roman" w:cs="Times New Roman"/>
              </w:rPr>
              <w:tab/>
              <w:t>......................................................................................................................</w:t>
            </w:r>
          </w:p>
          <w:p w14:paraId="28866078" w14:textId="77777777" w:rsidR="00DB72A4" w:rsidRDefault="00DB72A4">
            <w:pPr>
              <w:tabs>
                <w:tab w:val="left" w:pos="2794"/>
              </w:tabs>
              <w:spacing w:before="102" w:after="40" w:line="264" w:lineRule="auto"/>
              <w:rPr>
                <w:rFonts w:ascii="Times New Roman" w:hAnsi="Times New Roman" w:cs="Times New Roman"/>
              </w:rPr>
            </w:pPr>
            <w:r>
              <w:rPr>
                <w:rFonts w:ascii="Times New Roman" w:hAnsi="Times New Roman" w:cs="Times New Roman"/>
              </w:rPr>
              <w:t>Nationalité :</w:t>
            </w:r>
            <w:r>
              <w:rPr>
                <w:rFonts w:ascii="Times New Roman" w:hAnsi="Times New Roman" w:cs="Times New Roman"/>
              </w:rPr>
              <w:tab/>
              <w:t>......................................................................................................................</w:t>
            </w:r>
          </w:p>
          <w:p w14:paraId="462FB13D" w14:textId="77777777" w:rsidR="00DB72A4" w:rsidRDefault="00DB72A4">
            <w:pPr>
              <w:tabs>
                <w:tab w:val="left" w:pos="2813"/>
              </w:tabs>
              <w:spacing w:before="102" w:after="40" w:line="264" w:lineRule="auto"/>
              <w:rPr>
                <w:rFonts w:ascii="Times New Roman" w:hAnsi="Times New Roman" w:cs="Times New Roman"/>
              </w:rPr>
            </w:pPr>
            <w:r>
              <w:rPr>
                <w:rFonts w:ascii="Times New Roman" w:hAnsi="Times New Roman" w:cs="Times New Roman"/>
              </w:rPr>
              <w:t>Lieu et date de naissance :</w:t>
            </w:r>
            <w:r>
              <w:rPr>
                <w:rFonts w:ascii="Times New Roman" w:hAnsi="Times New Roman" w:cs="Times New Roman"/>
              </w:rPr>
              <w:tab/>
              <w:t>......................................................................................................................</w:t>
            </w:r>
          </w:p>
          <w:p w14:paraId="2EAF3C3D" w14:textId="77777777" w:rsidR="00DB72A4" w:rsidRDefault="00DB72A4">
            <w:pPr>
              <w:tabs>
                <w:tab w:val="left" w:pos="2850"/>
                <w:tab w:val="left" w:pos="9180"/>
              </w:tabs>
              <w:spacing w:before="102" w:after="40" w:line="264" w:lineRule="auto"/>
              <w:rPr>
                <w:rFonts w:ascii="Times New Roman" w:hAnsi="Times New Roman" w:cs="Times New Roman"/>
              </w:rPr>
            </w:pPr>
            <w:r>
              <w:rPr>
                <w:rFonts w:ascii="Times New Roman" w:hAnsi="Times New Roman" w:cs="Times New Roman"/>
              </w:rPr>
              <w:t>Adresse :</w:t>
            </w:r>
            <w:r>
              <w:rPr>
                <w:rFonts w:ascii="Times New Roman" w:hAnsi="Times New Roman" w:cs="Times New Roman"/>
              </w:rPr>
              <w:tab/>
            </w:r>
            <w:proofErr w:type="gramStart"/>
            <w:r>
              <w:rPr>
                <w:rFonts w:ascii="Times New Roman" w:hAnsi="Times New Roman" w:cs="Times New Roman"/>
              </w:rPr>
              <w:t>Rue:.....................................................</w:t>
            </w:r>
            <w:proofErr w:type="gramEnd"/>
            <w:r>
              <w:rPr>
                <w:rFonts w:ascii="Times New Roman" w:hAnsi="Times New Roman" w:cs="Times New Roman"/>
              </w:rPr>
              <w:t>Numéro/Boîte:.................................</w:t>
            </w:r>
          </w:p>
          <w:p w14:paraId="13A6CA27" w14:textId="77777777" w:rsidR="00DB72A4" w:rsidRDefault="00DB72A4">
            <w:pPr>
              <w:tabs>
                <w:tab w:val="left" w:pos="2869"/>
                <w:tab w:val="left" w:pos="9180"/>
              </w:tabs>
              <w:spacing w:before="102" w:after="40" w:line="264" w:lineRule="auto"/>
              <w:rPr>
                <w:rFonts w:ascii="Times New Roman" w:hAnsi="Times New Roman" w:cs="Times New Roman"/>
              </w:rPr>
            </w:pPr>
            <w:r>
              <w:rPr>
                <w:rFonts w:ascii="Times New Roman" w:hAnsi="Times New Roman" w:cs="Times New Roman"/>
              </w:rPr>
              <w:tab/>
              <w:t xml:space="preserve">Code </w:t>
            </w:r>
            <w:proofErr w:type="gramStart"/>
            <w:r>
              <w:rPr>
                <w:rFonts w:ascii="Times New Roman" w:hAnsi="Times New Roman" w:cs="Times New Roman"/>
              </w:rPr>
              <w:t>postal:..............</w:t>
            </w:r>
            <w:proofErr w:type="gramEnd"/>
            <w:r>
              <w:rPr>
                <w:rFonts w:ascii="Times New Roman" w:hAnsi="Times New Roman" w:cs="Times New Roman"/>
              </w:rPr>
              <w:t>Localité:...................Pays:.........................................</w:t>
            </w:r>
          </w:p>
          <w:p w14:paraId="00A5F36B" w14:textId="77777777" w:rsidR="00DB72A4" w:rsidRDefault="00DB72A4">
            <w:pPr>
              <w:tabs>
                <w:tab w:val="left" w:pos="2888"/>
              </w:tabs>
              <w:spacing w:before="102" w:after="40" w:line="264" w:lineRule="auto"/>
              <w:rPr>
                <w:rFonts w:ascii="Times New Roman" w:hAnsi="Times New Roman" w:cs="Times New Roman"/>
              </w:rPr>
            </w:pPr>
            <w:r>
              <w:rPr>
                <w:rFonts w:ascii="Times New Roman" w:hAnsi="Times New Roman" w:cs="Times New Roman"/>
              </w:rPr>
              <w:t>Téléphone :</w:t>
            </w:r>
            <w:r>
              <w:rPr>
                <w:rFonts w:ascii="Times New Roman" w:hAnsi="Times New Roman" w:cs="Times New Roman"/>
              </w:rPr>
              <w:tab/>
              <w:t>..........................................</w:t>
            </w:r>
            <w:r>
              <w:rPr>
                <w:rFonts w:ascii="Times New Roman" w:hAnsi="Times New Roman" w:cs="Times New Roman"/>
              </w:rPr>
              <w:tab/>
              <w:t>Fax : .......................................................</w:t>
            </w:r>
          </w:p>
          <w:p w14:paraId="7977FAA7" w14:textId="77777777" w:rsidR="00DB72A4" w:rsidRDefault="00DB72A4">
            <w:pPr>
              <w:tabs>
                <w:tab w:val="left" w:pos="2906"/>
              </w:tabs>
              <w:spacing w:before="102" w:after="40" w:line="264" w:lineRule="auto"/>
              <w:rPr>
                <w:rFonts w:ascii="Times New Roman" w:hAnsi="Times New Roman" w:cs="Times New Roman"/>
              </w:rPr>
            </w:pPr>
            <w:r>
              <w:rPr>
                <w:rFonts w:ascii="Times New Roman" w:hAnsi="Times New Roman" w:cs="Times New Roman"/>
              </w:rPr>
              <w:t>E-mail :</w:t>
            </w:r>
            <w:r>
              <w:rPr>
                <w:rFonts w:ascii="Times New Roman" w:hAnsi="Times New Roman" w:cs="Times New Roman"/>
              </w:rPr>
              <w:tab/>
              <w:t>....................................................................................................................</w:t>
            </w:r>
          </w:p>
          <w:p w14:paraId="0AD7CE03" w14:textId="77777777" w:rsidR="00DB72A4" w:rsidRDefault="00DB72A4">
            <w:pPr>
              <w:tabs>
                <w:tab w:val="left" w:pos="2869"/>
              </w:tabs>
              <w:spacing w:before="102" w:after="40" w:line="264" w:lineRule="auto"/>
              <w:rPr>
                <w:rFonts w:ascii="Times New Roman" w:hAnsi="Times New Roman" w:cs="Times New Roman"/>
              </w:rPr>
            </w:pPr>
            <w:r>
              <w:rPr>
                <w:rFonts w:ascii="Times New Roman" w:hAnsi="Times New Roman" w:cs="Times New Roman"/>
              </w:rPr>
              <w:t>Diplôme(s) universitaire(</w:t>
            </w:r>
            <w:proofErr w:type="gramStart"/>
            <w:r>
              <w:rPr>
                <w:rFonts w:ascii="Times New Roman" w:hAnsi="Times New Roman" w:cs="Times New Roman"/>
              </w:rPr>
              <w:t>s)  :</w:t>
            </w:r>
            <w:proofErr w:type="gramEnd"/>
            <w:r>
              <w:rPr>
                <w:rFonts w:ascii="Times New Roman" w:hAnsi="Times New Roman" w:cs="Times New Roman"/>
              </w:rPr>
              <w:tab/>
              <w:t>.....................................................................................................................</w:t>
            </w:r>
          </w:p>
          <w:p w14:paraId="1406F2FA" w14:textId="77777777" w:rsidR="00DB72A4" w:rsidRDefault="00DB72A4">
            <w:pPr>
              <w:tabs>
                <w:tab w:val="left" w:pos="2977"/>
              </w:tabs>
              <w:spacing w:before="102" w:after="40"/>
              <w:rPr>
                <w:rFonts w:ascii="Times New Roman" w:hAnsi="Times New Roman" w:cs="Times New Roman"/>
              </w:rPr>
            </w:pPr>
            <w:r>
              <w:rPr>
                <w:rFonts w:ascii="Times New Roman" w:hAnsi="Times New Roman" w:cs="Times New Roman"/>
              </w:rPr>
              <w:t>Fonction actuelle :</w:t>
            </w:r>
            <w:r>
              <w:rPr>
                <w:rFonts w:ascii="Times New Roman" w:hAnsi="Times New Roman" w:cs="Times New Roman"/>
              </w:rPr>
              <w:tab/>
              <w:t>..................................................................................................................</w:t>
            </w:r>
          </w:p>
          <w:p w14:paraId="69A428E6" w14:textId="77777777" w:rsidR="00DB72A4" w:rsidRPr="0063300A" w:rsidRDefault="00DB72A4">
            <w:pPr>
              <w:tabs>
                <w:tab w:val="left" w:pos="2410"/>
                <w:tab w:val="left" w:pos="2977"/>
              </w:tabs>
              <w:spacing w:before="40" w:after="40" w:line="264" w:lineRule="auto"/>
              <w:rPr>
                <w:rFonts w:ascii="Times New Roman" w:hAnsi="Times New Roman" w:cs="Times New Roman"/>
                <w:sz w:val="16"/>
                <w:szCs w:val="16"/>
              </w:rPr>
            </w:pPr>
          </w:p>
        </w:tc>
      </w:tr>
    </w:tbl>
    <w:p w14:paraId="00FC587B" w14:textId="77777777" w:rsidR="00A558B5" w:rsidRDefault="00A558B5">
      <w:pPr>
        <w:tabs>
          <w:tab w:val="left" w:pos="375"/>
          <w:tab w:val="left" w:pos="1276"/>
        </w:tabs>
        <w:spacing w:after="91" w:line="200" w:lineRule="atLeast"/>
        <w:jc w:val="both"/>
      </w:pPr>
      <w:bookmarkStart w:id="171" w:name="__RefHeading__1038_296410584"/>
      <w:bookmarkStart w:id="172" w:name="__RefHeading__1082_887083246"/>
      <w:bookmarkStart w:id="173" w:name="__RefHeading__1045_1338712634"/>
      <w:bookmarkStart w:id="174" w:name="__RefHeading__997_940877344"/>
      <w:bookmarkStart w:id="175" w:name="__RefHeading__8401_1378622865"/>
      <w:bookmarkStart w:id="176" w:name="__RefHeading__2992_1378622865"/>
      <w:bookmarkStart w:id="177" w:name="__RefHeading__887_1622893258"/>
      <w:bookmarkStart w:id="178" w:name="__RefHeading__879_746942823"/>
      <w:bookmarkStart w:id="179" w:name="__RefHeading__830_2068346959"/>
      <w:bookmarkStart w:id="180" w:name="__RefHeading__11891_2070677050"/>
      <w:bookmarkStart w:id="181" w:name="__RefHeading__854_840197702"/>
      <w:bookmarkStart w:id="182" w:name="__RefHeading__14556_313356584"/>
      <w:bookmarkStart w:id="183" w:name="__RefHeading__12894_313356584"/>
      <w:bookmarkStart w:id="184" w:name="__RefHeading__11344_313356584"/>
      <w:bookmarkStart w:id="185" w:name="__RefHeading__9906_313356584"/>
      <w:bookmarkStart w:id="186" w:name="__RefHeading__8051_313356584"/>
      <w:bookmarkStart w:id="187" w:name="__RefHeading__535_1973456737"/>
      <w:bookmarkStart w:id="188" w:name="__RefHeading__463_1462091452"/>
      <w:bookmarkStart w:id="189" w:name="__RefHeading__3678_2137508071"/>
      <w:bookmarkStart w:id="190" w:name="__RefHeading__3143_1488078753"/>
      <w:bookmarkStart w:id="191" w:name="__RefHeading__1784_1744149599"/>
      <w:bookmarkStart w:id="192" w:name="__RefHeading__331_1037130382"/>
      <w:bookmarkStart w:id="193" w:name="__RefHeading__271_528634967"/>
      <w:bookmarkStart w:id="194" w:name="__RefHeading__562_1616996356"/>
      <w:bookmarkStart w:id="195" w:name="__RefHeading__266_1403169175"/>
      <w:bookmarkStart w:id="196" w:name="__RefHeading__7912_1180481512"/>
      <w:bookmarkStart w:id="197" w:name="__RefHeading__241_1652688562"/>
      <w:bookmarkStart w:id="198" w:name="__RefHeading__3587_638885521"/>
      <w:bookmarkStart w:id="199" w:name="__RefHeading__42149_1322639838"/>
      <w:bookmarkStart w:id="200" w:name="__RefHeading__2003_638885521"/>
      <w:bookmarkStart w:id="201" w:name="__RefHeading__4857_638885521"/>
      <w:bookmarkStart w:id="202" w:name="__RefHeading__125_1069027205"/>
      <w:bookmarkStart w:id="203" w:name="__RefHeading__34550_1180481512"/>
      <w:bookmarkStart w:id="204" w:name="__RefHeading__181_1207516483"/>
      <w:bookmarkStart w:id="205" w:name="__RefHeading__657_1724803592"/>
      <w:bookmarkStart w:id="206" w:name="__RefHeading__1303_528634967"/>
      <w:bookmarkStart w:id="207" w:name="__RefHeading__302_742086832"/>
      <w:bookmarkStart w:id="208" w:name="__RefHeading__879_890753680"/>
      <w:bookmarkStart w:id="209" w:name="__RefHeading__2629_2137508071"/>
      <w:bookmarkStart w:id="210" w:name="__RefHeading__438_2099186206"/>
      <w:bookmarkStart w:id="211" w:name="__RefHeading__489_361555741"/>
      <w:bookmarkStart w:id="212" w:name="__RefHeading__2789_1973456737"/>
      <w:bookmarkStart w:id="213" w:name="__RefHeading__9229_313356584"/>
      <w:bookmarkStart w:id="214" w:name="__RefHeading__10611_313356584"/>
      <w:bookmarkStart w:id="215" w:name="__RefHeading__12105_313356584"/>
      <w:bookmarkStart w:id="216" w:name="__RefHeading__13711_313356584"/>
      <w:bookmarkStart w:id="217" w:name="__RefHeading__15429_313356584"/>
      <w:bookmarkStart w:id="218" w:name="__RefHeading__2237_840197702"/>
      <w:bookmarkStart w:id="219" w:name="__RefHeading__807_1655144338"/>
      <w:bookmarkStart w:id="220" w:name="__RefHeading__853_51179467"/>
      <w:bookmarkStart w:id="221" w:name="__RefHeading__903_1950444858"/>
      <w:bookmarkStart w:id="222" w:name="__RefHeading__1565_194657520"/>
      <w:bookmarkStart w:id="223" w:name="__RefHeading__5329_1378622865"/>
      <w:bookmarkStart w:id="224" w:name="__RefHeading__10423_1378622865"/>
      <w:bookmarkStart w:id="225" w:name="__RefHeading__2480_1354280005"/>
      <w:bookmarkStart w:id="226" w:name="__RefHeading__2126_29641058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0" w:type="auto"/>
        <w:tblInd w:w="-201" w:type="dxa"/>
        <w:tblLayout w:type="fixed"/>
        <w:tblLook w:val="0000" w:firstRow="0" w:lastRow="0" w:firstColumn="0" w:lastColumn="0" w:noHBand="0" w:noVBand="0"/>
      </w:tblPr>
      <w:tblGrid>
        <w:gridCol w:w="10283"/>
      </w:tblGrid>
      <w:tr w:rsidR="00A558B5" w14:paraId="51BACF38" w14:textId="77777777" w:rsidTr="00132FDB">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BDB28D8" w14:textId="77777777" w:rsidR="00A558B5" w:rsidRDefault="00A558B5" w:rsidP="00132FDB">
            <w:pPr>
              <w:pStyle w:val="Titre2"/>
              <w:snapToGrid w:val="0"/>
            </w:pPr>
            <w:bookmarkStart w:id="227" w:name="_Toc862490"/>
            <w:r>
              <w:t>PERSONNE RESPONSABLE À L’INTERFACE</w:t>
            </w:r>
            <w:bookmarkEnd w:id="227"/>
          </w:p>
        </w:tc>
      </w:tr>
    </w:tbl>
    <w:p w14:paraId="06AC7A2E" w14:textId="4251DF29" w:rsidR="00DB72A4" w:rsidRDefault="00DB72A4">
      <w:pPr>
        <w:tabs>
          <w:tab w:val="left" w:pos="375"/>
          <w:tab w:val="left" w:pos="1276"/>
        </w:tabs>
        <w:spacing w:after="91" w:line="200" w:lineRule="atLeast"/>
        <w:jc w:val="both"/>
        <w:rPr>
          <w:rFonts w:ascii="Times New Roman" w:hAnsi="Times New Roman" w:cs="Times New Roman"/>
          <w:color w:val="000000"/>
          <w:szCs w:val="22"/>
        </w:rPr>
      </w:pPr>
      <w:r>
        <w:rPr>
          <w:rFonts w:cs="Calibri"/>
          <w:i/>
          <w:iCs/>
          <w:color w:val="808080"/>
          <w:sz w:val="20"/>
          <w:szCs w:val="20"/>
        </w:rPr>
        <w:t>Contacte</w:t>
      </w:r>
      <w:r w:rsidR="0051685B">
        <w:rPr>
          <w:rFonts w:cs="Calibri"/>
          <w:i/>
          <w:iCs/>
          <w:color w:val="808080"/>
          <w:sz w:val="20"/>
          <w:szCs w:val="20"/>
        </w:rPr>
        <w:t>z</w:t>
      </w:r>
      <w:r>
        <w:rPr>
          <w:rFonts w:cs="Calibri"/>
          <w:i/>
          <w:iCs/>
          <w:color w:val="808080"/>
          <w:sz w:val="20"/>
          <w:szCs w:val="20"/>
        </w:rPr>
        <w:t xml:space="preserve"> le département</w:t>
      </w:r>
      <w:proofErr w:type="gramStart"/>
      <w:r>
        <w:rPr>
          <w:rFonts w:cs="Calibri"/>
          <w:i/>
          <w:iCs/>
          <w:color w:val="808080"/>
          <w:sz w:val="20"/>
          <w:szCs w:val="20"/>
        </w:rPr>
        <w:t xml:space="preserve"> «Interface</w:t>
      </w:r>
      <w:proofErr w:type="gramEnd"/>
      <w:r>
        <w:rPr>
          <w:rFonts w:cs="Calibri"/>
          <w:i/>
          <w:iCs/>
          <w:color w:val="808080"/>
          <w:sz w:val="20"/>
          <w:szCs w:val="20"/>
        </w:rPr>
        <w:t>» (</w:t>
      </w:r>
      <w:proofErr w:type="spellStart"/>
      <w:r w:rsidR="001B2329">
        <w:rPr>
          <w:rFonts w:cs="Calibri"/>
          <w:i/>
          <w:iCs/>
          <w:color w:val="808080"/>
          <w:sz w:val="20"/>
          <w:szCs w:val="20"/>
        </w:rPr>
        <w:t>Technology</w:t>
      </w:r>
      <w:proofErr w:type="spellEnd"/>
      <w:r w:rsidR="009D095B">
        <w:rPr>
          <w:rFonts w:cs="Calibri"/>
          <w:i/>
          <w:iCs/>
          <w:color w:val="808080"/>
          <w:sz w:val="20"/>
          <w:szCs w:val="20"/>
        </w:rPr>
        <w:t>/</w:t>
      </w:r>
      <w:proofErr w:type="spellStart"/>
      <w:r w:rsidR="009D095B">
        <w:rPr>
          <w:rFonts w:cs="Calibri"/>
          <w:i/>
          <w:iCs/>
          <w:color w:val="808080"/>
          <w:sz w:val="20"/>
          <w:szCs w:val="20"/>
        </w:rPr>
        <w:t>Knowledge</w:t>
      </w:r>
      <w:proofErr w:type="spellEnd"/>
      <w:r w:rsidR="001B2329">
        <w:rPr>
          <w:rFonts w:cs="Calibri"/>
          <w:i/>
          <w:iCs/>
          <w:color w:val="808080"/>
          <w:sz w:val="20"/>
          <w:szCs w:val="20"/>
        </w:rPr>
        <w:t xml:space="preserve"> </w:t>
      </w:r>
      <w:r>
        <w:rPr>
          <w:rFonts w:cs="Calibri"/>
          <w:i/>
          <w:iCs/>
          <w:color w:val="808080"/>
          <w:sz w:val="20"/>
          <w:szCs w:val="20"/>
        </w:rPr>
        <w:t>Transfer Office – TTO</w:t>
      </w:r>
      <w:r w:rsidR="009D095B">
        <w:rPr>
          <w:rFonts w:cs="Calibri"/>
          <w:i/>
          <w:iCs/>
          <w:color w:val="808080"/>
          <w:sz w:val="20"/>
          <w:szCs w:val="20"/>
        </w:rPr>
        <w:t>/KTO</w:t>
      </w:r>
      <w:r>
        <w:rPr>
          <w:rFonts w:cs="Calibri"/>
          <w:i/>
          <w:iCs/>
          <w:color w:val="808080"/>
          <w:sz w:val="20"/>
          <w:szCs w:val="20"/>
        </w:rPr>
        <w:t xml:space="preserve">) de l'organisme de recherche accueillant le candidat (institution bénéficiaire). Le représentant de l'interface aide au montage de projet, aux relations entre </w:t>
      </w:r>
      <w:r w:rsidR="00741997">
        <w:rPr>
          <w:rFonts w:cs="Calibri"/>
          <w:i/>
          <w:iCs/>
          <w:color w:val="808080"/>
          <w:sz w:val="20"/>
          <w:szCs w:val="20"/>
        </w:rPr>
        <w:t xml:space="preserve">l’organisme de recherche et </w:t>
      </w:r>
      <w:r w:rsidR="001B2329">
        <w:rPr>
          <w:rFonts w:cs="Calibri"/>
          <w:i/>
          <w:iCs/>
          <w:color w:val="808080"/>
          <w:sz w:val="20"/>
          <w:szCs w:val="20"/>
        </w:rPr>
        <w:t xml:space="preserve">l’entité </w:t>
      </w:r>
      <w:r w:rsidR="00741997">
        <w:rPr>
          <w:rFonts w:cs="Calibri"/>
          <w:i/>
          <w:iCs/>
          <w:color w:val="808080"/>
          <w:sz w:val="20"/>
          <w:szCs w:val="20"/>
        </w:rPr>
        <w:t>partenaire</w:t>
      </w:r>
      <w:r>
        <w:rPr>
          <w:rFonts w:cs="Calibri"/>
          <w:i/>
          <w:iCs/>
          <w:color w:val="808080"/>
          <w:sz w:val="20"/>
          <w:szCs w:val="20"/>
        </w:rPr>
        <w:t xml:space="preserve"> et coordonne l'introduction des demandes auprès d'Innoviris.</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DB72A4" w14:paraId="61C5585E"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21D7DA3B" w14:textId="77777777" w:rsidR="00DB72A4" w:rsidRDefault="00DB72A4">
            <w:pPr>
              <w:tabs>
                <w:tab w:val="left" w:pos="2160"/>
              </w:tabs>
              <w:snapToGrid w:val="0"/>
              <w:spacing w:before="352" w:after="40"/>
              <w:rPr>
                <w:rFonts w:ascii="Times New Roman" w:hAnsi="Times New Roman" w:cs="Times New Roman"/>
                <w:color w:val="000000"/>
                <w:szCs w:val="22"/>
              </w:rPr>
            </w:pPr>
            <w:r>
              <w:rPr>
                <w:rFonts w:ascii="Times New Roman" w:hAnsi="Times New Roman" w:cs="Times New Roman"/>
                <w:color w:val="000000"/>
                <w:szCs w:val="22"/>
              </w:rPr>
              <w:t>Nom :</w:t>
            </w:r>
            <w:r>
              <w:rPr>
                <w:rFonts w:ascii="Times New Roman" w:hAnsi="Times New Roman" w:cs="Times New Roman"/>
                <w:color w:val="000000"/>
                <w:szCs w:val="22"/>
              </w:rPr>
              <w:tab/>
              <w:t>..................................................................................................................................</w:t>
            </w:r>
          </w:p>
          <w:p w14:paraId="70DBC0A7" w14:textId="77777777" w:rsidR="00DB72A4" w:rsidRDefault="00DB72A4">
            <w:pPr>
              <w:tabs>
                <w:tab w:val="left" w:pos="2160"/>
                <w:tab w:val="left" w:pos="2175"/>
              </w:tabs>
              <w:spacing w:before="102" w:after="40"/>
              <w:rPr>
                <w:rFonts w:ascii="Times New Roman" w:hAnsi="Times New Roman" w:cs="Times New Roman"/>
                <w:color w:val="000000"/>
                <w:szCs w:val="22"/>
              </w:rPr>
            </w:pPr>
            <w:r>
              <w:rPr>
                <w:rFonts w:ascii="Times New Roman" w:hAnsi="Times New Roman" w:cs="Times New Roman"/>
                <w:color w:val="000000"/>
                <w:szCs w:val="22"/>
              </w:rPr>
              <w:t xml:space="preserve">Prénom : </w:t>
            </w:r>
            <w:r>
              <w:rPr>
                <w:rFonts w:ascii="Times New Roman" w:hAnsi="Times New Roman" w:cs="Times New Roman"/>
                <w:color w:val="000000"/>
                <w:szCs w:val="22"/>
              </w:rPr>
              <w:tab/>
              <w:t>..................................................................................................................................</w:t>
            </w:r>
          </w:p>
          <w:p w14:paraId="397AC1DA" w14:textId="77777777" w:rsidR="00DB72A4" w:rsidRDefault="00DB72A4">
            <w:pPr>
              <w:tabs>
                <w:tab w:val="left" w:pos="2160"/>
                <w:tab w:val="left" w:pos="2205"/>
              </w:tabs>
              <w:spacing w:before="102" w:after="40"/>
              <w:rPr>
                <w:rFonts w:ascii="Times New Roman" w:hAnsi="Times New Roman" w:cs="Times New Roman"/>
                <w:color w:val="000000"/>
                <w:szCs w:val="22"/>
              </w:rPr>
            </w:pPr>
            <w:r>
              <w:rPr>
                <w:rFonts w:ascii="Times New Roman" w:hAnsi="Times New Roman" w:cs="Times New Roman"/>
                <w:color w:val="000000"/>
                <w:szCs w:val="22"/>
              </w:rPr>
              <w:t>Fonction :</w:t>
            </w:r>
            <w:r>
              <w:rPr>
                <w:rFonts w:ascii="Times New Roman" w:hAnsi="Times New Roman" w:cs="Times New Roman"/>
                <w:color w:val="000000"/>
                <w:szCs w:val="22"/>
              </w:rPr>
              <w:tab/>
              <w:t>..................................................................................................................................</w:t>
            </w:r>
          </w:p>
          <w:p w14:paraId="356B9359" w14:textId="77777777" w:rsidR="00DB72A4" w:rsidRDefault="00DB72A4">
            <w:pPr>
              <w:tabs>
                <w:tab w:val="left" w:pos="2160"/>
                <w:tab w:val="left" w:pos="2977"/>
              </w:tabs>
              <w:spacing w:before="102" w:after="40"/>
              <w:rPr>
                <w:rFonts w:ascii="Times New Roman" w:hAnsi="Times New Roman" w:cs="Times New Roman"/>
                <w:color w:val="000000"/>
                <w:szCs w:val="22"/>
              </w:rPr>
            </w:pPr>
            <w:r>
              <w:rPr>
                <w:rFonts w:ascii="Times New Roman" w:hAnsi="Times New Roman" w:cs="Times New Roman"/>
                <w:color w:val="000000"/>
                <w:szCs w:val="22"/>
              </w:rPr>
              <w:t>Téléphone :</w:t>
            </w:r>
            <w:r>
              <w:rPr>
                <w:rFonts w:ascii="Times New Roman" w:hAnsi="Times New Roman" w:cs="Times New Roman"/>
                <w:color w:val="000000"/>
                <w:szCs w:val="22"/>
              </w:rPr>
              <w:tab/>
              <w:t>..................................................................................................................................</w:t>
            </w:r>
          </w:p>
          <w:p w14:paraId="7B009E49" w14:textId="77777777" w:rsidR="00DB72A4" w:rsidRDefault="00DB72A4">
            <w:pPr>
              <w:tabs>
                <w:tab w:val="left" w:pos="2160"/>
                <w:tab w:val="left" w:pos="2977"/>
              </w:tabs>
              <w:spacing w:before="102" w:after="283"/>
            </w:pPr>
            <w:r>
              <w:rPr>
                <w:rFonts w:ascii="Times New Roman" w:hAnsi="Times New Roman" w:cs="Times New Roman"/>
                <w:color w:val="000000"/>
                <w:szCs w:val="22"/>
              </w:rPr>
              <w:t>E-mail :</w:t>
            </w:r>
            <w:r>
              <w:rPr>
                <w:rFonts w:ascii="Times New Roman" w:hAnsi="Times New Roman" w:cs="Times New Roman"/>
                <w:color w:val="000000"/>
                <w:szCs w:val="22"/>
              </w:rPr>
              <w:tab/>
              <w:t>..................................................................................................................................</w:t>
            </w:r>
          </w:p>
        </w:tc>
      </w:tr>
    </w:tbl>
    <w:p w14:paraId="6ADC061B" w14:textId="77777777" w:rsidR="00DB72A4" w:rsidRDefault="00DB72A4">
      <w:pPr>
        <w:rPr>
          <w:rFonts w:ascii="Times New Roman" w:hAnsi="Times New Roman" w:cs="Times New Roman"/>
          <w:szCs w:val="22"/>
        </w:rPr>
      </w:pPr>
    </w:p>
    <w:p w14:paraId="15E33299" w14:textId="77777777" w:rsidR="00DB72A4" w:rsidRDefault="00DB72A4">
      <w:pPr>
        <w:rPr>
          <w:rFonts w:ascii="Times New Roman" w:hAnsi="Times New Roman" w:cs="Times New Roman"/>
          <w:szCs w:val="22"/>
        </w:rPr>
      </w:pPr>
    </w:p>
    <w:tbl>
      <w:tblPr>
        <w:tblW w:w="0" w:type="auto"/>
        <w:tblInd w:w="-201" w:type="dxa"/>
        <w:tblLayout w:type="fixed"/>
        <w:tblLook w:val="0000" w:firstRow="0" w:lastRow="0" w:firstColumn="0" w:lastColumn="0" w:noHBand="0" w:noVBand="0"/>
      </w:tblPr>
      <w:tblGrid>
        <w:gridCol w:w="10267"/>
      </w:tblGrid>
      <w:tr w:rsidR="00DB72A4" w14:paraId="79135D0D" w14:textId="77777777">
        <w:trPr>
          <w:trHeight w:val="346"/>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18C391" w14:textId="77777777" w:rsidR="00DB72A4" w:rsidRDefault="00DB72A4" w:rsidP="001B2329">
            <w:pPr>
              <w:pStyle w:val="Titre2"/>
              <w:snapToGrid w:val="0"/>
            </w:pPr>
            <w:bookmarkStart w:id="228" w:name="__RefHeading__1040_296410584"/>
            <w:bookmarkStart w:id="229" w:name="__RefHeading__1047_1338712634"/>
            <w:bookmarkStart w:id="230" w:name="__RefHeading__999_940877344"/>
            <w:bookmarkStart w:id="231" w:name="__RefHeading__8403_1378622865"/>
            <w:bookmarkStart w:id="232" w:name="__RefHeading__2994_1378622865"/>
            <w:bookmarkStart w:id="233" w:name="__RefHeading__889_1622893258"/>
            <w:bookmarkStart w:id="234" w:name="__RefHeading__881_746942823"/>
            <w:bookmarkStart w:id="235" w:name="__RefHeading__832_2068346959"/>
            <w:bookmarkStart w:id="236" w:name="__RefHeading__11893_2070677050"/>
            <w:bookmarkStart w:id="237" w:name="__RefHeading__856_840197702"/>
            <w:bookmarkStart w:id="238" w:name="__RefHeading__14558_313356584"/>
            <w:bookmarkStart w:id="239" w:name="__RefHeading__12896_313356584"/>
            <w:bookmarkStart w:id="240" w:name="__RefHeading__11346_313356584"/>
            <w:bookmarkStart w:id="241" w:name="__RefHeading__9908_313356584"/>
            <w:bookmarkStart w:id="242" w:name="__RefHeading__8053_313356584"/>
            <w:bookmarkStart w:id="243" w:name="__RefHeading__537_1973456737"/>
            <w:bookmarkStart w:id="244" w:name="__RefHeading__465_1462091452"/>
            <w:bookmarkStart w:id="245" w:name="__RefHeading__3680_2137508071"/>
            <w:bookmarkStart w:id="246" w:name="__RefHeading__3145_1488078753"/>
            <w:bookmarkStart w:id="247" w:name="__RefHeading__1786_1744149599"/>
            <w:bookmarkStart w:id="248" w:name="__RefHeading__333_1037130382"/>
            <w:bookmarkStart w:id="249" w:name="__RefHeading__273_528634967"/>
            <w:bookmarkStart w:id="250" w:name="__RefHeading__564_1616996356"/>
            <w:bookmarkStart w:id="251" w:name="__RefHeading__268_1403169175"/>
            <w:bookmarkStart w:id="252" w:name="__RefHeading__7914_1180481512"/>
            <w:bookmarkStart w:id="253" w:name="__RefHeading__243_1652688562"/>
            <w:bookmarkStart w:id="254" w:name="__RefHeading__3589_638885521"/>
            <w:bookmarkStart w:id="255" w:name="__RefHeading__42151_1322639838"/>
            <w:bookmarkStart w:id="256" w:name="__RefHeading__2005_638885521"/>
            <w:bookmarkStart w:id="257" w:name="__RefHeading__4859_638885521"/>
            <w:bookmarkStart w:id="258" w:name="__RefHeading__127_1069027205"/>
            <w:bookmarkStart w:id="259" w:name="__RefHeading__34552_1180481512"/>
            <w:bookmarkStart w:id="260" w:name="__RefHeading__183_1207516483"/>
            <w:bookmarkStart w:id="261" w:name="__RefHeading__659_1724803592"/>
            <w:bookmarkStart w:id="262" w:name="__RefHeading__1305_528634967"/>
            <w:bookmarkStart w:id="263" w:name="__RefHeading__304_742086832"/>
            <w:bookmarkStart w:id="264" w:name="__RefHeading__881_890753680"/>
            <w:bookmarkStart w:id="265" w:name="__RefHeading__2631_2137508071"/>
            <w:bookmarkStart w:id="266" w:name="__RefHeading__440_2099186206"/>
            <w:bookmarkStart w:id="267" w:name="__RefHeading__491_361555741"/>
            <w:bookmarkStart w:id="268" w:name="__RefHeading__2791_1973456737"/>
            <w:bookmarkStart w:id="269" w:name="__RefHeading__9231_313356584"/>
            <w:bookmarkStart w:id="270" w:name="__RefHeading__10613_313356584"/>
            <w:bookmarkStart w:id="271" w:name="__RefHeading__12107_313356584"/>
            <w:bookmarkStart w:id="272" w:name="__RefHeading__13713_313356584"/>
            <w:bookmarkStart w:id="273" w:name="__RefHeading__15431_313356584"/>
            <w:bookmarkStart w:id="274" w:name="__RefHeading__2239_840197702"/>
            <w:bookmarkStart w:id="275" w:name="__RefHeading__809_1655144338"/>
            <w:bookmarkStart w:id="276" w:name="__RefHeading__855_51179467"/>
            <w:bookmarkStart w:id="277" w:name="__RefHeading__905_1950444858"/>
            <w:bookmarkStart w:id="278" w:name="__RefHeading__1567_194657520"/>
            <w:bookmarkStart w:id="279" w:name="__RefHeading__5331_1378622865"/>
            <w:bookmarkStart w:id="280" w:name="__RefHeading__10425_1378622865"/>
            <w:bookmarkStart w:id="281" w:name="__RefHeading__2482_1354280005"/>
            <w:bookmarkStart w:id="282" w:name="__RefHeading__1084_887083246"/>
            <w:bookmarkStart w:id="283" w:name="__RefHeading__2128_29641058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eastAsia="Times New Roman" w:cs="Times New Roman"/>
                <w:sz w:val="22"/>
                <w:szCs w:val="22"/>
              </w:rPr>
              <w:t xml:space="preserve"> </w:t>
            </w:r>
            <w:bookmarkStart w:id="284" w:name="_Toc862491"/>
            <w:r w:rsidR="001B2329">
              <w:rPr>
                <w:rFonts w:cs="Times New Roman"/>
                <w:sz w:val="22"/>
                <w:szCs w:val="22"/>
                <w:lang w:val="fr-BE"/>
              </w:rPr>
              <w:t xml:space="preserve">ENTITE </w:t>
            </w:r>
            <w:r w:rsidR="00B76BA2">
              <w:rPr>
                <w:rFonts w:cs="Times New Roman"/>
                <w:sz w:val="22"/>
                <w:szCs w:val="22"/>
                <w:lang w:val="fr-BE"/>
              </w:rPr>
              <w:t>PARTENAIRE</w:t>
            </w:r>
            <w:bookmarkEnd w:id="284"/>
          </w:p>
        </w:tc>
      </w:tr>
    </w:tbl>
    <w:p w14:paraId="76E5B195" w14:textId="77777777" w:rsidR="00DB72A4" w:rsidRDefault="00DB72A4">
      <w:pPr>
        <w:tabs>
          <w:tab w:val="left" w:pos="2694"/>
        </w:tabs>
        <w:spacing w:before="17" w:after="62" w:line="200" w:lineRule="atLeast"/>
        <w:rPr>
          <w:rFonts w:ascii="Times New Roman" w:hAnsi="Times New Roman" w:cs="Times New Roman"/>
          <w:color w:val="000000"/>
          <w:szCs w:val="22"/>
        </w:rPr>
      </w:pP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DB72A4" w14:paraId="0D5A6F4A"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64DA96B1" w14:textId="77777777" w:rsidR="005C0D0A" w:rsidRDefault="00DB72A4" w:rsidP="005C0D0A">
            <w:pPr>
              <w:snapToGrid w:val="0"/>
              <w:spacing w:before="352" w:after="40"/>
              <w:ind w:left="34" w:right="6"/>
              <w:rPr>
                <w:rFonts w:ascii="Times New Roman" w:hAnsi="Times New Roman" w:cs="Times New Roman"/>
                <w:color w:val="000000"/>
                <w:szCs w:val="22"/>
              </w:rPr>
            </w:pPr>
            <w:r>
              <w:rPr>
                <w:rFonts w:ascii="Times New Roman" w:hAnsi="Times New Roman" w:cs="Times New Roman"/>
                <w:color w:val="000000"/>
                <w:szCs w:val="22"/>
              </w:rPr>
              <w:t xml:space="preserve">Nom de </w:t>
            </w:r>
            <w:r w:rsidR="001B2329">
              <w:rPr>
                <w:rFonts w:ascii="Times New Roman" w:hAnsi="Times New Roman" w:cs="Times New Roman"/>
                <w:color w:val="000000"/>
                <w:szCs w:val="22"/>
              </w:rPr>
              <w:t>l’entité</w:t>
            </w:r>
            <w:r w:rsidR="00196631">
              <w:rPr>
                <w:rFonts w:ascii="Times New Roman" w:hAnsi="Times New Roman" w:cs="Times New Roman"/>
                <w:color w:val="000000"/>
                <w:szCs w:val="22"/>
              </w:rPr>
              <w:t> :</w:t>
            </w:r>
            <w:r>
              <w:rPr>
                <w:rFonts w:ascii="Times New Roman" w:hAnsi="Times New Roman" w:cs="Times New Roman"/>
                <w:color w:val="000000"/>
                <w:szCs w:val="22"/>
              </w:rPr>
              <w:tab/>
              <w:t>..................................................................................................................................</w:t>
            </w:r>
          </w:p>
          <w:p w14:paraId="30D3DDFE" w14:textId="77777777" w:rsidR="005C0D0A" w:rsidRDefault="005C0D0A">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Site web :                       ……………………………………………………………………………………</w:t>
            </w:r>
          </w:p>
          <w:p w14:paraId="4AF81D02" w14:textId="77777777" w:rsidR="00DB72A4" w:rsidRDefault="00DB72A4">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 xml:space="preserve">Forme juridique : </w:t>
            </w:r>
            <w:r>
              <w:rPr>
                <w:rFonts w:ascii="Times New Roman" w:hAnsi="Times New Roman" w:cs="Times New Roman"/>
                <w:color w:val="000000"/>
                <w:szCs w:val="22"/>
              </w:rPr>
              <w:tab/>
              <w:t>…..............................................................................................................................</w:t>
            </w:r>
          </w:p>
          <w:p w14:paraId="2B7DB75C" w14:textId="77777777" w:rsidR="001B2329" w:rsidRDefault="001B2329">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C</w:t>
            </w:r>
            <w:r w:rsidR="007902D7">
              <w:rPr>
                <w:rFonts w:ascii="Times New Roman" w:hAnsi="Times New Roman" w:cs="Times New Roman"/>
                <w:color w:val="000000"/>
                <w:szCs w:val="22"/>
              </w:rPr>
              <w:t>atégorie</w:t>
            </w:r>
            <w:r>
              <w:rPr>
                <w:rFonts w:ascii="Times New Roman" w:hAnsi="Times New Roman" w:cs="Times New Roman"/>
                <w:color w:val="000000"/>
                <w:szCs w:val="22"/>
              </w:rPr>
              <w:t>:</w:t>
            </w:r>
          </w:p>
          <w:p w14:paraId="10F011E7" w14:textId="0488A43E" w:rsidR="001B2329" w:rsidRDefault="001B2329" w:rsidP="001B2329">
            <w:pPr>
              <w:spacing w:before="102" w:after="40"/>
              <w:ind w:left="709" w:right="5"/>
              <w:rPr>
                <w:rFonts w:ascii="Times New Roman" w:hAnsi="Times New Roman" w:cs="Times New Roman"/>
                <w:color w:val="000000"/>
                <w:szCs w:val="22"/>
              </w:rPr>
            </w:pPr>
            <w:r>
              <w:rPr>
                <w:rFonts w:ascii="Times New Roman" w:hAnsi="Times New Roman" w:cs="Times New Roman"/>
                <w:color w:val="000000"/>
              </w:rPr>
              <w:object w:dxaOrig="225" w:dyaOrig="225" w14:anchorId="1D076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9.2pt;height:18pt" o:ole="">
                  <v:imagedata r:id="rId15" o:title=""/>
                </v:shape>
                <w:control r:id="rId16" w:name="CheckBox1" w:shapeid="_x0000_i1031"/>
              </w:object>
            </w:r>
          </w:p>
          <w:p w14:paraId="64EB7759" w14:textId="7C788A3A" w:rsidR="001B2329" w:rsidRDefault="001B2329" w:rsidP="001B2329">
            <w:pPr>
              <w:spacing w:before="102" w:after="40"/>
              <w:ind w:left="709" w:right="5"/>
              <w:rPr>
                <w:rFonts w:ascii="Times New Roman" w:hAnsi="Times New Roman" w:cs="Times New Roman"/>
                <w:color w:val="000000"/>
                <w:szCs w:val="22"/>
              </w:rPr>
            </w:pPr>
            <w:r>
              <w:rPr>
                <w:rFonts w:ascii="Times New Roman" w:hAnsi="Times New Roman" w:cs="Times New Roman"/>
                <w:color w:val="000000"/>
              </w:rPr>
              <w:object w:dxaOrig="225" w:dyaOrig="225" w14:anchorId="40DA6575">
                <v:shape id="_x0000_i1033" type="#_x0000_t75" style="width:108pt;height:18pt" o:ole="">
                  <v:imagedata r:id="rId17" o:title=""/>
                </v:shape>
                <w:control r:id="rId18" w:name="CheckBox2" w:shapeid="_x0000_i1033"/>
              </w:object>
            </w:r>
          </w:p>
          <w:p w14:paraId="384E8685" w14:textId="77777777" w:rsidR="00DB72A4" w:rsidRDefault="00DB72A4">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 xml:space="preserve">Date de création : </w:t>
            </w:r>
            <w:r>
              <w:rPr>
                <w:rFonts w:ascii="Times New Roman" w:hAnsi="Times New Roman" w:cs="Times New Roman"/>
                <w:color w:val="000000"/>
                <w:szCs w:val="22"/>
              </w:rPr>
              <w:tab/>
              <w:t>…..............................................................................................................................</w:t>
            </w:r>
          </w:p>
          <w:p w14:paraId="378B7974" w14:textId="77777777" w:rsidR="007C7EC4" w:rsidRDefault="00DB72A4" w:rsidP="007C7EC4">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 xml:space="preserve">Numéro d'entreprise : </w:t>
            </w:r>
            <w:r>
              <w:rPr>
                <w:rFonts w:ascii="Times New Roman" w:hAnsi="Times New Roman" w:cs="Times New Roman"/>
                <w:color w:val="000000"/>
                <w:szCs w:val="22"/>
              </w:rPr>
              <w:tab/>
              <w:t>..................................................................................................................................</w:t>
            </w:r>
          </w:p>
          <w:p w14:paraId="7CBF2882" w14:textId="77777777" w:rsidR="00DB72A4" w:rsidRDefault="00DB72A4">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Siège d'exploitation en RBC</w:t>
            </w:r>
            <w:r>
              <w:rPr>
                <w:rFonts w:ascii="Times New Roman" w:hAnsi="Times New Roman" w:cs="Times New Roman"/>
                <w:color w:val="000080"/>
                <w:szCs w:val="22"/>
              </w:rPr>
              <w:t xml:space="preserve"> </w:t>
            </w:r>
            <w:r>
              <w:rPr>
                <w:rFonts w:cs="Calibri"/>
                <w:i/>
                <w:iCs/>
                <w:color w:val="808080"/>
                <w:sz w:val="20"/>
                <w:szCs w:val="20"/>
              </w:rPr>
              <w:t>(où min 50% du projet de doctorat sera réalisé)</w:t>
            </w:r>
            <w:r>
              <w:rPr>
                <w:rFonts w:cs="Calibri"/>
                <w:color w:val="000000"/>
                <w:sz w:val="20"/>
                <w:szCs w:val="20"/>
              </w:rPr>
              <w:t xml:space="preserve">: </w:t>
            </w:r>
          </w:p>
          <w:p w14:paraId="4C820D78" w14:textId="77777777" w:rsidR="00DB72A4" w:rsidRDefault="00DB72A4">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ab/>
            </w:r>
            <w:proofErr w:type="gramStart"/>
            <w:r>
              <w:rPr>
                <w:rFonts w:ascii="Times New Roman" w:hAnsi="Times New Roman" w:cs="Times New Roman"/>
                <w:color w:val="000000"/>
                <w:szCs w:val="22"/>
              </w:rPr>
              <w:t>Rue:...............................................</w:t>
            </w:r>
            <w:proofErr w:type="gramEnd"/>
            <w:r>
              <w:rPr>
                <w:rFonts w:ascii="Times New Roman" w:hAnsi="Times New Roman" w:cs="Times New Roman"/>
                <w:color w:val="000000"/>
                <w:szCs w:val="22"/>
              </w:rPr>
              <w:t>Numéro/Boîte:...................................................</w:t>
            </w:r>
          </w:p>
          <w:p w14:paraId="344B9361" w14:textId="77777777" w:rsidR="00DB72A4" w:rsidRDefault="00DB72A4">
            <w:pPr>
              <w:tabs>
                <w:tab w:val="left" w:pos="2194"/>
              </w:tabs>
              <w:spacing w:before="102" w:after="40"/>
              <w:rPr>
                <w:rFonts w:ascii="Times New Roman" w:hAnsi="Times New Roman" w:cs="Times New Roman"/>
                <w:color w:val="000000"/>
                <w:szCs w:val="22"/>
              </w:rPr>
            </w:pPr>
            <w:r>
              <w:rPr>
                <w:rFonts w:ascii="Times New Roman" w:hAnsi="Times New Roman" w:cs="Times New Roman"/>
                <w:color w:val="000000"/>
                <w:szCs w:val="22"/>
              </w:rPr>
              <w:tab/>
              <w:t xml:space="preserve">Code </w:t>
            </w:r>
            <w:proofErr w:type="gramStart"/>
            <w:r>
              <w:rPr>
                <w:rFonts w:ascii="Times New Roman" w:hAnsi="Times New Roman" w:cs="Times New Roman"/>
                <w:color w:val="000000"/>
                <w:szCs w:val="22"/>
              </w:rPr>
              <w:t>postal:.................</w:t>
            </w:r>
            <w:proofErr w:type="gramEnd"/>
            <w:r>
              <w:rPr>
                <w:rFonts w:ascii="Times New Roman" w:hAnsi="Times New Roman" w:cs="Times New Roman"/>
                <w:color w:val="000000"/>
                <w:szCs w:val="22"/>
              </w:rPr>
              <w:t>Localité:..............................................................................</w:t>
            </w:r>
          </w:p>
          <w:p w14:paraId="5261C176" w14:textId="77777777" w:rsidR="00DB72A4" w:rsidRDefault="00DB72A4">
            <w:pPr>
              <w:tabs>
                <w:tab w:val="left" w:pos="905"/>
                <w:tab w:val="left" w:pos="2308"/>
                <w:tab w:val="left" w:pos="2345"/>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 xml:space="preserve">Activités de recherche : </w:t>
            </w:r>
            <w:r>
              <w:rPr>
                <w:rFonts w:ascii="Times New Roman" w:hAnsi="Times New Roman" w:cs="Times New Roman"/>
                <w:color w:val="000000"/>
                <w:szCs w:val="22"/>
              </w:rPr>
              <w:tab/>
              <w:t>…............................................................................................................................</w:t>
            </w:r>
          </w:p>
          <w:p w14:paraId="0B47A1D0" w14:textId="77777777" w:rsidR="00DB72A4" w:rsidRDefault="00DB72A4">
            <w:pPr>
              <w:tabs>
                <w:tab w:val="left" w:pos="2213"/>
              </w:tabs>
              <w:spacing w:before="102" w:after="40"/>
              <w:rPr>
                <w:rFonts w:ascii="Times New Roman" w:hAnsi="Times New Roman" w:cs="Times New Roman"/>
                <w:color w:val="000000"/>
                <w:szCs w:val="22"/>
              </w:rPr>
            </w:pPr>
            <w:r>
              <w:rPr>
                <w:rFonts w:ascii="Times New Roman" w:hAnsi="Times New Roman" w:cs="Times New Roman"/>
                <w:color w:val="000000"/>
                <w:szCs w:val="22"/>
              </w:rPr>
              <w:tab/>
              <w:t>….............................................................................................................................</w:t>
            </w:r>
          </w:p>
          <w:p w14:paraId="56176926" w14:textId="77777777" w:rsidR="00196631" w:rsidRDefault="00196631" w:rsidP="00196631">
            <w:pPr>
              <w:tabs>
                <w:tab w:val="left" w:pos="2194"/>
              </w:tabs>
              <w:spacing w:before="102" w:after="40"/>
              <w:rPr>
                <w:rFonts w:ascii="Times New Roman" w:hAnsi="Times New Roman" w:cs="Times New Roman"/>
                <w:color w:val="000000"/>
                <w:szCs w:val="22"/>
              </w:rPr>
            </w:pPr>
            <w:r>
              <w:rPr>
                <w:rFonts w:ascii="Times New Roman" w:hAnsi="Times New Roman" w:cs="Times New Roman"/>
                <w:color w:val="000000"/>
                <w:szCs w:val="22"/>
              </w:rPr>
              <w:t>Siège social (si différent du siège d’exploitation)</w:t>
            </w:r>
          </w:p>
          <w:p w14:paraId="5B29C6AC" w14:textId="77777777" w:rsidR="00196631" w:rsidRDefault="00196631" w:rsidP="00196631">
            <w:pPr>
              <w:tabs>
                <w:tab w:val="left" w:pos="2210"/>
                <w:tab w:val="left" w:pos="2330"/>
              </w:tabs>
              <w:spacing w:before="102" w:after="40"/>
              <w:ind w:left="35" w:right="5"/>
              <w:rPr>
                <w:rFonts w:ascii="Times New Roman" w:hAnsi="Times New Roman" w:cs="Times New Roman"/>
                <w:color w:val="000000"/>
                <w:szCs w:val="22"/>
              </w:rPr>
            </w:pPr>
            <w:proofErr w:type="gramStart"/>
            <w:r>
              <w:rPr>
                <w:rFonts w:ascii="Times New Roman" w:hAnsi="Times New Roman" w:cs="Times New Roman"/>
                <w:color w:val="000000"/>
                <w:szCs w:val="22"/>
              </w:rPr>
              <w:t>Rue:...............................................</w:t>
            </w:r>
            <w:proofErr w:type="gramEnd"/>
            <w:r>
              <w:rPr>
                <w:rFonts w:ascii="Times New Roman" w:hAnsi="Times New Roman" w:cs="Times New Roman"/>
                <w:color w:val="000000"/>
                <w:szCs w:val="22"/>
              </w:rPr>
              <w:t>Numéro/Boîte:...................................................</w:t>
            </w:r>
          </w:p>
          <w:p w14:paraId="6CB79597" w14:textId="77777777" w:rsidR="00196631" w:rsidRDefault="00196631" w:rsidP="00196631">
            <w:pPr>
              <w:tabs>
                <w:tab w:val="left" w:pos="2194"/>
              </w:tabs>
              <w:spacing w:before="102" w:after="40"/>
              <w:rPr>
                <w:rFonts w:ascii="Times New Roman" w:hAnsi="Times New Roman" w:cs="Times New Roman"/>
                <w:color w:val="000000"/>
                <w:szCs w:val="22"/>
              </w:rPr>
            </w:pPr>
            <w:r>
              <w:rPr>
                <w:rFonts w:ascii="Times New Roman" w:hAnsi="Times New Roman" w:cs="Times New Roman"/>
                <w:color w:val="000000"/>
                <w:szCs w:val="22"/>
              </w:rPr>
              <w:tab/>
              <w:t xml:space="preserve">Code </w:t>
            </w:r>
            <w:proofErr w:type="gramStart"/>
            <w:r>
              <w:rPr>
                <w:rFonts w:ascii="Times New Roman" w:hAnsi="Times New Roman" w:cs="Times New Roman"/>
                <w:color w:val="000000"/>
                <w:szCs w:val="22"/>
              </w:rPr>
              <w:t>postal:.................</w:t>
            </w:r>
            <w:proofErr w:type="gramEnd"/>
            <w:r>
              <w:rPr>
                <w:rFonts w:ascii="Times New Roman" w:hAnsi="Times New Roman" w:cs="Times New Roman"/>
                <w:color w:val="000000"/>
                <w:szCs w:val="22"/>
              </w:rPr>
              <w:t>Localité:..............................................................................</w:t>
            </w:r>
          </w:p>
          <w:p w14:paraId="59F2AB47" w14:textId="77777777" w:rsidR="00DB72A4" w:rsidRDefault="00DB72A4">
            <w:pPr>
              <w:tabs>
                <w:tab w:val="left" w:pos="2195"/>
                <w:tab w:val="left" w:pos="2285"/>
              </w:tabs>
              <w:spacing w:before="102" w:after="40"/>
              <w:ind w:left="35" w:right="5"/>
              <w:rPr>
                <w:rFonts w:ascii="Times New Roman" w:hAnsi="Times New Roman" w:cs="Times New Roman"/>
                <w:color w:val="000000"/>
                <w:szCs w:val="22"/>
              </w:rPr>
            </w:pPr>
          </w:p>
          <w:p w14:paraId="4DA1B283" w14:textId="77777777" w:rsidR="00DB72A4" w:rsidRDefault="00D455EA">
            <w:pPr>
              <w:tabs>
                <w:tab w:val="left" w:pos="2195"/>
                <w:tab w:val="left" w:pos="2285"/>
              </w:tabs>
              <w:spacing w:before="102" w:after="40"/>
              <w:ind w:left="35" w:right="5"/>
              <w:rPr>
                <w:rStyle w:val="Standaardalinea-lettertype1"/>
                <w:rFonts w:ascii="Times calibri Roman" w:hAnsi="Times calibri Roman" w:cs="Times calibri Roman" w:hint="eastAsia"/>
                <w:i/>
                <w:iCs/>
                <w:color w:val="808080"/>
                <w:sz w:val="20"/>
                <w:szCs w:val="20"/>
              </w:rPr>
            </w:pPr>
            <w:r>
              <w:rPr>
                <w:rFonts w:ascii="Times New Roman" w:hAnsi="Times New Roman" w:cs="Times New Roman"/>
                <w:color w:val="000000"/>
                <w:szCs w:val="22"/>
              </w:rPr>
              <w:t>SUPERVISEUR</w:t>
            </w:r>
            <w:r w:rsidR="001B2329">
              <w:rPr>
                <w:rFonts w:ascii="Times New Roman" w:hAnsi="Times New Roman" w:cs="Times New Roman"/>
                <w:color w:val="000000"/>
                <w:szCs w:val="22"/>
              </w:rPr>
              <w:t xml:space="preserve"> PRINCIPAL </w:t>
            </w:r>
            <w:r w:rsidR="00DB72A4">
              <w:rPr>
                <w:rFonts w:ascii="Times New Roman" w:hAnsi="Times New Roman" w:cs="Times New Roman"/>
                <w:color w:val="000000"/>
                <w:szCs w:val="22"/>
              </w:rPr>
              <w:t>:</w:t>
            </w:r>
          </w:p>
          <w:p w14:paraId="4F4A1EC2" w14:textId="77777777" w:rsidR="00DB72A4" w:rsidRPr="005810A4" w:rsidRDefault="00DB72A4">
            <w:pPr>
              <w:tabs>
                <w:tab w:val="left" w:pos="2195"/>
                <w:tab w:val="left" w:pos="2285"/>
              </w:tabs>
              <w:spacing w:line="100" w:lineRule="atLeast"/>
              <w:ind w:left="35" w:right="5"/>
              <w:jc w:val="both"/>
              <w:rPr>
                <w:rFonts w:cs="Times New Roman"/>
                <w:color w:val="000000"/>
                <w:szCs w:val="22"/>
              </w:rPr>
            </w:pPr>
            <w:r w:rsidRPr="005810A4">
              <w:rPr>
                <w:rStyle w:val="Standaardalinea-lettertype1"/>
                <w:rFonts w:cs="Times calibri Roman"/>
                <w:i/>
                <w:iCs/>
                <w:color w:val="808080"/>
                <w:sz w:val="20"/>
                <w:szCs w:val="20"/>
              </w:rPr>
              <w:t xml:space="preserve">Membre du personnel </w:t>
            </w:r>
            <w:r w:rsidR="000C0F3D" w:rsidRPr="005810A4">
              <w:rPr>
                <w:rStyle w:val="Standaardalinea-lettertype1"/>
                <w:rFonts w:cs="Times calibri Roman"/>
                <w:i/>
                <w:iCs/>
                <w:color w:val="808080"/>
                <w:sz w:val="20"/>
                <w:szCs w:val="20"/>
              </w:rPr>
              <w:t xml:space="preserve">de </w:t>
            </w:r>
            <w:r w:rsidR="00670B10" w:rsidRPr="005810A4">
              <w:rPr>
                <w:rStyle w:val="Standaardalinea-lettertype1"/>
                <w:rFonts w:cs="Times calibri Roman"/>
                <w:i/>
                <w:iCs/>
                <w:color w:val="808080"/>
                <w:sz w:val="20"/>
                <w:szCs w:val="20"/>
              </w:rPr>
              <w:t xml:space="preserve">l’Entité </w:t>
            </w:r>
            <w:r w:rsidR="00185174" w:rsidRPr="005810A4">
              <w:rPr>
                <w:rStyle w:val="Standaardalinea-lettertype1"/>
                <w:rFonts w:cs="Times calibri Roman"/>
                <w:i/>
                <w:iCs/>
                <w:color w:val="808080"/>
                <w:sz w:val="20"/>
                <w:szCs w:val="20"/>
              </w:rPr>
              <w:t>P</w:t>
            </w:r>
            <w:r w:rsidR="00B76BA2" w:rsidRPr="005810A4">
              <w:rPr>
                <w:rStyle w:val="Standaardalinea-lettertype1"/>
                <w:rFonts w:cs="Times calibri Roman"/>
                <w:i/>
                <w:iCs/>
                <w:color w:val="808080"/>
                <w:sz w:val="20"/>
                <w:szCs w:val="20"/>
              </w:rPr>
              <w:t>artenaire</w:t>
            </w:r>
            <w:r w:rsidR="00185174" w:rsidRPr="005810A4">
              <w:rPr>
                <w:rStyle w:val="Standaardalinea-lettertype1"/>
                <w:rFonts w:cs="Times calibri Roman"/>
                <w:i/>
                <w:iCs/>
                <w:color w:val="808080"/>
                <w:sz w:val="20"/>
                <w:szCs w:val="20"/>
              </w:rPr>
              <w:t xml:space="preserve"> </w:t>
            </w:r>
            <w:r w:rsidRPr="005810A4">
              <w:rPr>
                <w:rStyle w:val="Standaardalinea-lettertype1"/>
                <w:rFonts w:cs="Times calibri Roman"/>
                <w:i/>
                <w:iCs/>
                <w:color w:val="808080"/>
                <w:sz w:val="20"/>
                <w:szCs w:val="20"/>
              </w:rPr>
              <w:t>disposant d'un haut niveau d'expertise technique</w:t>
            </w:r>
            <w:r w:rsidR="009D095B">
              <w:rPr>
                <w:rStyle w:val="Standaardalinea-lettertype1"/>
                <w:rFonts w:cs="Times calibri Roman"/>
                <w:i/>
                <w:iCs/>
                <w:color w:val="808080"/>
                <w:sz w:val="20"/>
                <w:szCs w:val="20"/>
              </w:rPr>
              <w:t xml:space="preserve"> </w:t>
            </w:r>
            <w:r w:rsidR="001B2329" w:rsidRPr="005810A4">
              <w:rPr>
                <w:rStyle w:val="Standaardalinea-lettertype1"/>
                <w:rFonts w:cs="Times calibri Roman"/>
                <w:i/>
                <w:iCs/>
                <w:color w:val="808080"/>
                <w:sz w:val="20"/>
                <w:szCs w:val="20"/>
              </w:rPr>
              <w:t>/</w:t>
            </w:r>
            <w:r w:rsidRPr="005810A4">
              <w:rPr>
                <w:rStyle w:val="Standaardalinea-lettertype1"/>
                <w:rFonts w:cs="Times calibri Roman"/>
                <w:i/>
                <w:iCs/>
                <w:color w:val="808080"/>
                <w:sz w:val="20"/>
                <w:szCs w:val="20"/>
              </w:rPr>
              <w:t xml:space="preserve"> scientifique liée au Projet et responsable de l'encadrement</w:t>
            </w:r>
            <w:r w:rsidR="00195BB9" w:rsidRPr="005810A4">
              <w:rPr>
                <w:rStyle w:val="Standaardalinea-lettertype1"/>
                <w:rFonts w:cs="Times calibri Roman"/>
                <w:i/>
                <w:iCs/>
                <w:color w:val="808080"/>
                <w:sz w:val="20"/>
                <w:szCs w:val="20"/>
              </w:rPr>
              <w:t xml:space="preserve"> et de l’intégration</w:t>
            </w:r>
            <w:r w:rsidRPr="005810A4">
              <w:rPr>
                <w:rStyle w:val="Standaardalinea-lettertype1"/>
                <w:rFonts w:cs="Times calibri Roman"/>
                <w:i/>
                <w:iCs/>
                <w:color w:val="808080"/>
                <w:sz w:val="20"/>
                <w:szCs w:val="20"/>
              </w:rPr>
              <w:t xml:space="preserve"> du doctorant au sein </w:t>
            </w:r>
            <w:r w:rsidR="00256CEC" w:rsidRPr="005810A4">
              <w:rPr>
                <w:rStyle w:val="Standaardalinea-lettertype1"/>
                <w:rFonts w:cs="Times calibri Roman"/>
                <w:i/>
                <w:iCs/>
                <w:color w:val="808080"/>
                <w:sz w:val="20"/>
                <w:szCs w:val="20"/>
              </w:rPr>
              <w:t xml:space="preserve">de </w:t>
            </w:r>
            <w:r w:rsidR="00195BB9" w:rsidRPr="005810A4">
              <w:rPr>
                <w:rStyle w:val="Standaardalinea-lettertype1"/>
                <w:rFonts w:cs="Times calibri Roman"/>
                <w:i/>
                <w:iCs/>
                <w:color w:val="808080"/>
                <w:sz w:val="20"/>
                <w:szCs w:val="20"/>
              </w:rPr>
              <w:t xml:space="preserve">l’Entité </w:t>
            </w:r>
            <w:r w:rsidR="00256CEC" w:rsidRPr="005810A4">
              <w:rPr>
                <w:rStyle w:val="Standaardalinea-lettertype1"/>
                <w:rFonts w:cs="Times calibri Roman"/>
                <w:i/>
                <w:iCs/>
                <w:color w:val="808080"/>
                <w:sz w:val="20"/>
                <w:szCs w:val="20"/>
              </w:rPr>
              <w:t>Partenaire</w:t>
            </w:r>
            <w:r w:rsidRPr="005810A4">
              <w:rPr>
                <w:rStyle w:val="Standaardalinea-lettertype1"/>
                <w:rFonts w:cs="Times calibri Roman"/>
                <w:i/>
                <w:iCs/>
                <w:color w:val="808080"/>
                <w:sz w:val="20"/>
                <w:szCs w:val="20"/>
              </w:rPr>
              <w:t>.</w:t>
            </w:r>
          </w:p>
          <w:p w14:paraId="698AEA24" w14:textId="77777777" w:rsidR="00DB72A4" w:rsidRDefault="00DB72A4">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Nom : </w:t>
            </w:r>
            <w:r>
              <w:rPr>
                <w:rFonts w:ascii="Times New Roman" w:hAnsi="Times New Roman" w:cs="Times New Roman"/>
                <w:color w:val="000000"/>
                <w:szCs w:val="22"/>
              </w:rPr>
              <w:tab/>
              <w:t>…............................................................................................................................</w:t>
            </w:r>
          </w:p>
          <w:p w14:paraId="114555FA" w14:textId="77777777" w:rsidR="00DB72A4" w:rsidRDefault="00DB72A4">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Prénom: </w:t>
            </w:r>
            <w:r>
              <w:rPr>
                <w:rFonts w:ascii="Times New Roman" w:hAnsi="Times New Roman" w:cs="Times New Roman"/>
                <w:color w:val="000000"/>
                <w:szCs w:val="22"/>
              </w:rPr>
              <w:tab/>
              <w:t>…............................................................................................................................</w:t>
            </w:r>
          </w:p>
          <w:p w14:paraId="2C0004B4" w14:textId="77777777" w:rsidR="00DB72A4" w:rsidRDefault="00DB72A4">
            <w:pPr>
              <w:tabs>
                <w:tab w:val="left" w:pos="440"/>
                <w:tab w:val="left" w:pos="2270"/>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Fonction: </w:t>
            </w:r>
            <w:r>
              <w:rPr>
                <w:rFonts w:ascii="Times New Roman" w:hAnsi="Times New Roman" w:cs="Times New Roman"/>
                <w:color w:val="000000"/>
                <w:szCs w:val="22"/>
              </w:rPr>
              <w:tab/>
              <w:t>…............................................................................................................................</w:t>
            </w:r>
          </w:p>
          <w:p w14:paraId="17C13FAA" w14:textId="77777777" w:rsidR="00DB72A4" w:rsidRDefault="00DB72A4">
            <w:pPr>
              <w:tabs>
                <w:tab w:val="left" w:pos="440"/>
                <w:tab w:val="left" w:pos="2233"/>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Téléphone: </w:t>
            </w:r>
            <w:r>
              <w:rPr>
                <w:rFonts w:ascii="Times New Roman" w:hAnsi="Times New Roman" w:cs="Times New Roman"/>
                <w:color w:val="000000"/>
                <w:szCs w:val="22"/>
              </w:rPr>
              <w:tab/>
              <w:t>….............................................................................................................................</w:t>
            </w:r>
          </w:p>
          <w:p w14:paraId="6BB4212A" w14:textId="77777777" w:rsidR="0084761D" w:rsidRPr="0084761D" w:rsidRDefault="00DB72A4" w:rsidP="0084761D">
            <w:pPr>
              <w:tabs>
                <w:tab w:val="left" w:pos="440"/>
                <w:tab w:val="left" w:pos="2195"/>
              </w:tabs>
              <w:spacing w:before="102" w:after="283"/>
              <w:ind w:left="20" w:right="5"/>
              <w:rPr>
                <w:rFonts w:ascii="Times New Roman" w:hAnsi="Times New Roman" w:cs="Times New Roman"/>
                <w:color w:val="000000"/>
                <w:szCs w:val="22"/>
              </w:rPr>
            </w:pPr>
            <w:r>
              <w:rPr>
                <w:rFonts w:ascii="Times New Roman" w:hAnsi="Times New Roman" w:cs="Times New Roman"/>
                <w:color w:val="000000"/>
                <w:szCs w:val="22"/>
              </w:rPr>
              <w:tab/>
              <w:t xml:space="preserve">E-mail: </w:t>
            </w:r>
            <w:r>
              <w:rPr>
                <w:rFonts w:ascii="Times New Roman" w:hAnsi="Times New Roman" w:cs="Times New Roman"/>
                <w:color w:val="000000"/>
                <w:szCs w:val="22"/>
              </w:rPr>
              <w:tab/>
              <w:t>…..............................................................................................................................</w:t>
            </w:r>
          </w:p>
          <w:p w14:paraId="7869423D" w14:textId="77777777" w:rsidR="0084761D" w:rsidRDefault="0084761D" w:rsidP="0084761D">
            <w:pPr>
              <w:tabs>
                <w:tab w:val="left" w:pos="440"/>
                <w:tab w:val="left" w:pos="2195"/>
              </w:tabs>
              <w:spacing w:before="102"/>
              <w:ind w:left="23" w:right="6"/>
              <w:rPr>
                <w:rFonts w:ascii="Times New Roman" w:hAnsi="Times New Roman" w:cs="Times New Roman"/>
                <w:color w:val="000000"/>
                <w:szCs w:val="22"/>
              </w:rPr>
            </w:pPr>
            <w:r>
              <w:rPr>
                <w:rFonts w:ascii="Times New Roman" w:hAnsi="Times New Roman" w:cs="Times New Roman"/>
                <w:color w:val="000000"/>
                <w:szCs w:val="22"/>
              </w:rPr>
              <w:t xml:space="preserve">SECOND </w:t>
            </w:r>
            <w:r w:rsidR="00D455EA">
              <w:rPr>
                <w:rFonts w:ascii="Times New Roman" w:hAnsi="Times New Roman" w:cs="Times New Roman"/>
                <w:color w:val="000000"/>
                <w:szCs w:val="22"/>
              </w:rPr>
              <w:t>SUPERVISEUR</w:t>
            </w:r>
          </w:p>
          <w:p w14:paraId="791F1345" w14:textId="77777777" w:rsidR="0084761D" w:rsidRPr="0084761D" w:rsidRDefault="0084761D" w:rsidP="0084761D">
            <w:pPr>
              <w:tabs>
                <w:tab w:val="left" w:pos="440"/>
                <w:tab w:val="left" w:pos="2195"/>
              </w:tabs>
              <w:ind w:left="23" w:right="6"/>
              <w:rPr>
                <w:rFonts w:cs="Times New Roman"/>
                <w:i/>
                <w:color w:val="767171"/>
                <w:sz w:val="20"/>
                <w:szCs w:val="20"/>
              </w:rPr>
            </w:pPr>
            <w:r w:rsidRPr="0084761D">
              <w:rPr>
                <w:i/>
                <w:color w:val="767171"/>
                <w:sz w:val="20"/>
                <w:szCs w:val="20"/>
              </w:rPr>
              <w:t>Membre du personnel de l’Entité Partenaire qui assure la continuité de l’encadrement du chercheur et l’implication de l’entité dans le projet dans le cas où le</w:t>
            </w:r>
            <w:r w:rsidRPr="00D455EA">
              <w:rPr>
                <w:i/>
                <w:color w:val="767171"/>
                <w:sz w:val="20"/>
                <w:szCs w:val="20"/>
              </w:rPr>
              <w:t xml:space="preserve"> </w:t>
            </w:r>
            <w:r w:rsidR="00D455EA" w:rsidRPr="00B52E87">
              <w:rPr>
                <w:i/>
                <w:color w:val="767171"/>
                <w:sz w:val="20"/>
                <w:szCs w:val="20"/>
              </w:rPr>
              <w:t>superviseur</w:t>
            </w:r>
            <w:r w:rsidRPr="0084761D">
              <w:rPr>
                <w:i/>
                <w:color w:val="767171"/>
                <w:sz w:val="20"/>
                <w:szCs w:val="20"/>
              </w:rPr>
              <w:t xml:space="preserve"> principal quitterait ses fonctions</w:t>
            </w:r>
            <w:r w:rsidRPr="0084761D">
              <w:rPr>
                <w:rFonts w:cs="Times New Roman"/>
                <w:i/>
                <w:color w:val="767171"/>
                <w:sz w:val="20"/>
                <w:szCs w:val="20"/>
              </w:rPr>
              <w:t xml:space="preserve"> (voir règlement)</w:t>
            </w:r>
          </w:p>
          <w:p w14:paraId="38333AAC"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Nom : </w:t>
            </w:r>
            <w:r>
              <w:rPr>
                <w:rFonts w:ascii="Times New Roman" w:hAnsi="Times New Roman" w:cs="Times New Roman"/>
                <w:color w:val="000000"/>
                <w:szCs w:val="22"/>
              </w:rPr>
              <w:tab/>
              <w:t>…............................................................................................................................</w:t>
            </w:r>
          </w:p>
          <w:p w14:paraId="205EB506"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Prénom: </w:t>
            </w:r>
            <w:r>
              <w:rPr>
                <w:rFonts w:ascii="Times New Roman" w:hAnsi="Times New Roman" w:cs="Times New Roman"/>
                <w:color w:val="000000"/>
                <w:szCs w:val="22"/>
              </w:rPr>
              <w:tab/>
              <w:t>…............................................................................................................................</w:t>
            </w:r>
          </w:p>
          <w:p w14:paraId="6C53672B" w14:textId="77777777" w:rsidR="0084761D" w:rsidRDefault="0084761D" w:rsidP="0084761D">
            <w:pPr>
              <w:tabs>
                <w:tab w:val="left" w:pos="440"/>
                <w:tab w:val="left" w:pos="2270"/>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Fonction: </w:t>
            </w:r>
            <w:r>
              <w:rPr>
                <w:rFonts w:ascii="Times New Roman" w:hAnsi="Times New Roman" w:cs="Times New Roman"/>
                <w:color w:val="000000"/>
                <w:szCs w:val="22"/>
              </w:rPr>
              <w:tab/>
              <w:t>…............................................................................................................................</w:t>
            </w:r>
          </w:p>
          <w:p w14:paraId="56A9BB1B" w14:textId="77777777" w:rsidR="0084761D" w:rsidRDefault="0084761D" w:rsidP="0084761D">
            <w:pPr>
              <w:tabs>
                <w:tab w:val="left" w:pos="440"/>
                <w:tab w:val="left" w:pos="2233"/>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Téléphone: </w:t>
            </w:r>
            <w:r>
              <w:rPr>
                <w:rFonts w:ascii="Times New Roman" w:hAnsi="Times New Roman" w:cs="Times New Roman"/>
                <w:color w:val="000000"/>
                <w:szCs w:val="22"/>
              </w:rPr>
              <w:tab/>
              <w:t>….............................................................................................................................</w:t>
            </w:r>
          </w:p>
          <w:p w14:paraId="487BD698" w14:textId="77777777" w:rsidR="0084761D" w:rsidRDefault="0084761D" w:rsidP="0084761D">
            <w:pPr>
              <w:tabs>
                <w:tab w:val="left" w:pos="440"/>
                <w:tab w:val="left" w:pos="2195"/>
              </w:tabs>
              <w:spacing w:before="102"/>
              <w:ind w:left="20" w:right="5"/>
              <w:rPr>
                <w:rFonts w:ascii="Times New Roman" w:hAnsi="Times New Roman" w:cs="Times New Roman"/>
                <w:color w:val="000000"/>
                <w:szCs w:val="22"/>
              </w:rPr>
            </w:pPr>
            <w:r>
              <w:rPr>
                <w:rFonts w:ascii="Times New Roman" w:hAnsi="Times New Roman" w:cs="Times New Roman"/>
                <w:color w:val="000000"/>
                <w:szCs w:val="22"/>
              </w:rPr>
              <w:tab/>
              <w:t xml:space="preserve">E-mail: </w:t>
            </w:r>
            <w:r>
              <w:rPr>
                <w:rFonts w:ascii="Times New Roman" w:hAnsi="Times New Roman" w:cs="Times New Roman"/>
                <w:color w:val="000000"/>
                <w:szCs w:val="22"/>
              </w:rPr>
              <w:tab/>
              <w:t>…..............................................................................................................................</w:t>
            </w:r>
          </w:p>
          <w:p w14:paraId="51E4729D" w14:textId="77777777" w:rsidR="0084761D" w:rsidRPr="0084761D" w:rsidRDefault="0084761D" w:rsidP="0084761D">
            <w:pPr>
              <w:tabs>
                <w:tab w:val="left" w:pos="440"/>
                <w:tab w:val="left" w:pos="2195"/>
              </w:tabs>
              <w:spacing w:before="102"/>
              <w:ind w:left="23" w:right="6"/>
              <w:rPr>
                <w:rFonts w:cs="Times New Roman"/>
                <w:color w:val="767171"/>
                <w:szCs w:val="22"/>
              </w:rPr>
            </w:pPr>
          </w:p>
          <w:p w14:paraId="440DD25E" w14:textId="77777777" w:rsidR="0084761D" w:rsidRPr="00670B10" w:rsidRDefault="0084761D" w:rsidP="0084761D">
            <w:pPr>
              <w:pStyle w:val="Corpsdetexte21"/>
              <w:spacing w:before="102" w:after="0" w:line="240" w:lineRule="auto"/>
              <w:rPr>
                <w:rFonts w:cs="Times New Roman"/>
                <w:i/>
                <w:iCs/>
                <w:caps/>
                <w:color w:val="000000"/>
                <w:kern w:val="22"/>
                <w:szCs w:val="22"/>
                <w:lang w:val="fr-BE"/>
              </w:rPr>
            </w:pPr>
            <w:r w:rsidRPr="00582AB3">
              <w:rPr>
                <w:rFonts w:ascii="Times New Roman" w:hAnsi="Times New Roman" w:cs="Times New Roman"/>
                <w:caps/>
                <w:color w:val="000000"/>
                <w:kern w:val="22"/>
                <w:szCs w:val="22"/>
                <w:lang w:val="fr-FR"/>
              </w:rPr>
              <w:t>Représentant légal</w:t>
            </w:r>
          </w:p>
          <w:p w14:paraId="614C381D" w14:textId="77777777" w:rsidR="0084761D" w:rsidRPr="0084761D" w:rsidRDefault="0084761D" w:rsidP="0084761D">
            <w:pPr>
              <w:pStyle w:val="Corpsdetexte21"/>
              <w:spacing w:after="0" w:line="240" w:lineRule="auto"/>
              <w:rPr>
                <w:rFonts w:cs="Times New Roman"/>
                <w:i/>
                <w:iCs/>
                <w:color w:val="767171"/>
                <w:sz w:val="20"/>
                <w:lang w:val="fr-BE"/>
              </w:rPr>
            </w:pPr>
            <w:r w:rsidRPr="0084761D">
              <w:rPr>
                <w:rFonts w:cs="Times New Roman"/>
                <w:i/>
                <w:iCs/>
                <w:color w:val="767171"/>
                <w:sz w:val="20"/>
                <w:lang w:val="fr-BE"/>
              </w:rPr>
              <w:t>Personne légalement autorisée à engager l’entité partenaire</w:t>
            </w:r>
          </w:p>
          <w:p w14:paraId="441193D1"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Nom : </w:t>
            </w:r>
            <w:r>
              <w:rPr>
                <w:rFonts w:ascii="Times New Roman" w:hAnsi="Times New Roman" w:cs="Times New Roman"/>
                <w:color w:val="000000"/>
                <w:szCs w:val="22"/>
              </w:rPr>
              <w:tab/>
              <w:t>…............................................................................................................................</w:t>
            </w:r>
          </w:p>
          <w:p w14:paraId="71608640"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Prénom: </w:t>
            </w:r>
            <w:r>
              <w:rPr>
                <w:rFonts w:ascii="Times New Roman" w:hAnsi="Times New Roman" w:cs="Times New Roman"/>
                <w:color w:val="000000"/>
                <w:szCs w:val="22"/>
              </w:rPr>
              <w:tab/>
              <w:t>…............................................................................................................................</w:t>
            </w:r>
          </w:p>
          <w:p w14:paraId="1F0B307A" w14:textId="77777777" w:rsidR="0084761D" w:rsidRDefault="0084761D" w:rsidP="0084761D">
            <w:pPr>
              <w:tabs>
                <w:tab w:val="left" w:pos="440"/>
                <w:tab w:val="left" w:pos="2270"/>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Fonction: </w:t>
            </w:r>
            <w:r>
              <w:rPr>
                <w:rFonts w:ascii="Times New Roman" w:hAnsi="Times New Roman" w:cs="Times New Roman"/>
                <w:color w:val="000000"/>
                <w:szCs w:val="22"/>
              </w:rPr>
              <w:tab/>
              <w:t>…............................................................................................................................</w:t>
            </w:r>
          </w:p>
          <w:p w14:paraId="0B4F691A" w14:textId="77777777" w:rsidR="0084761D" w:rsidRDefault="0084761D" w:rsidP="0084761D">
            <w:pPr>
              <w:tabs>
                <w:tab w:val="left" w:pos="440"/>
                <w:tab w:val="left" w:pos="2233"/>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Téléphone: </w:t>
            </w:r>
            <w:r>
              <w:rPr>
                <w:rFonts w:ascii="Times New Roman" w:hAnsi="Times New Roman" w:cs="Times New Roman"/>
                <w:color w:val="000000"/>
                <w:szCs w:val="22"/>
              </w:rPr>
              <w:tab/>
              <w:t>….............................................................................................................................</w:t>
            </w:r>
          </w:p>
          <w:p w14:paraId="007FC771" w14:textId="77777777" w:rsidR="0084761D" w:rsidRDefault="0084761D" w:rsidP="0084761D">
            <w:pPr>
              <w:tabs>
                <w:tab w:val="left" w:pos="440"/>
                <w:tab w:val="left" w:pos="2195"/>
              </w:tabs>
              <w:spacing w:before="102" w:after="283"/>
              <w:ind w:left="20" w:right="5"/>
              <w:rPr>
                <w:rFonts w:ascii="Times New Roman" w:hAnsi="Times New Roman" w:cs="Times New Roman"/>
                <w:color w:val="000000"/>
                <w:szCs w:val="22"/>
              </w:rPr>
            </w:pPr>
            <w:r>
              <w:rPr>
                <w:rFonts w:ascii="Times New Roman" w:hAnsi="Times New Roman" w:cs="Times New Roman"/>
                <w:color w:val="000000"/>
                <w:szCs w:val="22"/>
              </w:rPr>
              <w:tab/>
              <w:t xml:space="preserve">E-mail: </w:t>
            </w:r>
            <w:r>
              <w:rPr>
                <w:rFonts w:ascii="Times New Roman" w:hAnsi="Times New Roman" w:cs="Times New Roman"/>
                <w:color w:val="000000"/>
                <w:szCs w:val="22"/>
              </w:rPr>
              <w:tab/>
              <w:t>…..............................................................................................................................</w:t>
            </w:r>
          </w:p>
          <w:p w14:paraId="4112E7FB" w14:textId="77777777" w:rsidR="006B2CD6" w:rsidRDefault="006B2CD6">
            <w:pPr>
              <w:tabs>
                <w:tab w:val="left" w:pos="440"/>
                <w:tab w:val="left" w:pos="2195"/>
              </w:tabs>
              <w:spacing w:before="102" w:after="283"/>
              <w:ind w:left="20" w:right="5"/>
            </w:pPr>
          </w:p>
        </w:tc>
      </w:tr>
    </w:tbl>
    <w:p w14:paraId="616C266C" w14:textId="77777777" w:rsidR="00670B10" w:rsidRDefault="00670B10">
      <w:pPr>
        <w:pStyle w:val="Corpsdetexte21"/>
        <w:spacing w:after="0" w:line="240" w:lineRule="auto"/>
        <w:rPr>
          <w:rFonts w:cs="Times New Roman"/>
          <w:i/>
          <w:iCs/>
          <w:color w:val="000000"/>
          <w:szCs w:val="22"/>
          <w:lang w:val="fr-BE"/>
        </w:rPr>
      </w:pPr>
    </w:p>
    <w:p w14:paraId="0D0AF473" w14:textId="77777777" w:rsidR="00670B10" w:rsidRDefault="00670B10">
      <w:pPr>
        <w:pStyle w:val="Corpsdetexte21"/>
        <w:spacing w:after="0" w:line="240" w:lineRule="auto"/>
        <w:rPr>
          <w:rFonts w:cs="Times New Roman"/>
          <w:i/>
          <w:iCs/>
          <w:color w:val="000000"/>
          <w:szCs w:val="22"/>
          <w:lang w:val="fr-BE"/>
        </w:rPr>
      </w:pPr>
    </w:p>
    <w:p w14:paraId="785092E0" w14:textId="77777777" w:rsidR="00DB72A4" w:rsidRPr="001B2329" w:rsidRDefault="00DB72A4">
      <w:pPr>
        <w:pStyle w:val="Corpsdetexte21"/>
        <w:spacing w:after="0" w:line="240" w:lineRule="auto"/>
        <w:rPr>
          <w:rFonts w:cs="Times New Roman"/>
          <w:i/>
          <w:iCs/>
          <w:color w:val="000000"/>
          <w:szCs w:val="22"/>
          <w:lang w:val="fr-BE"/>
        </w:rPr>
      </w:pPr>
    </w:p>
    <w:tbl>
      <w:tblPr>
        <w:tblW w:w="0" w:type="auto"/>
        <w:tblInd w:w="-201" w:type="dxa"/>
        <w:tblLayout w:type="fixed"/>
        <w:tblLook w:val="0000" w:firstRow="0" w:lastRow="0" w:firstColumn="0" w:lastColumn="0" w:noHBand="0" w:noVBand="0"/>
      </w:tblPr>
      <w:tblGrid>
        <w:gridCol w:w="10267"/>
      </w:tblGrid>
      <w:tr w:rsidR="00DB72A4" w14:paraId="44EE1688" w14:textId="77777777">
        <w:trPr>
          <w:trHeight w:val="346"/>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1F96EF" w14:textId="77777777" w:rsidR="00DB72A4" w:rsidRDefault="00DB72A4">
            <w:pPr>
              <w:pStyle w:val="Titre2"/>
              <w:pageBreakBefore/>
              <w:snapToGrid w:val="0"/>
            </w:pPr>
            <w:bookmarkStart w:id="285" w:name="__RefHeading__1042_296410584"/>
            <w:bookmarkStart w:id="286" w:name="__RefHeading__1049_1338712634"/>
            <w:bookmarkStart w:id="287" w:name="__RefHeading__1001_940877344"/>
            <w:bookmarkStart w:id="288" w:name="__RefHeading__8405_1378622865"/>
            <w:bookmarkStart w:id="289" w:name="__RefHeading__2996_1378622865"/>
            <w:bookmarkStart w:id="290" w:name="__RefHeading__891_1622893258"/>
            <w:bookmarkStart w:id="291" w:name="__RefHeading__883_746942823"/>
            <w:bookmarkStart w:id="292" w:name="__RefHeading__834_2068346959"/>
            <w:bookmarkStart w:id="293" w:name="__RefHeading__11895_2070677050"/>
            <w:bookmarkStart w:id="294" w:name="__RefHeading__858_840197702"/>
            <w:bookmarkStart w:id="295" w:name="__RefHeading__14560_313356584"/>
            <w:bookmarkStart w:id="296" w:name="__RefHeading__12898_313356584"/>
            <w:bookmarkStart w:id="297" w:name="__RefHeading__11348_313356584"/>
            <w:bookmarkStart w:id="298" w:name="__RefHeading__9910_313356584"/>
            <w:bookmarkStart w:id="299" w:name="__RefHeading__8055_313356584"/>
            <w:bookmarkStart w:id="300" w:name="__RefHeading__539_1973456737"/>
            <w:bookmarkStart w:id="301" w:name="__RefHeading__467_1462091452"/>
            <w:bookmarkStart w:id="302" w:name="__RefHeading__3682_2137508071"/>
            <w:bookmarkStart w:id="303" w:name="__RefHeading__3147_1488078753"/>
            <w:bookmarkStart w:id="304" w:name="__RefHeading__1788_1744149599"/>
            <w:bookmarkStart w:id="305" w:name="__RefHeading__335_1037130382"/>
            <w:bookmarkStart w:id="306" w:name="__RefHeading__275_528634967"/>
            <w:bookmarkStart w:id="307" w:name="__RefHeading__566_1616996356"/>
            <w:bookmarkStart w:id="308" w:name="__RefHeading__270_1403169175"/>
            <w:bookmarkStart w:id="309" w:name="__RefHeading__7916_1180481512"/>
            <w:bookmarkStart w:id="310" w:name="__RefHeading__245_1652688562"/>
            <w:bookmarkStart w:id="311" w:name="__RefHeading__3591_638885521"/>
            <w:bookmarkStart w:id="312" w:name="__RefHeading__42153_1322639838"/>
            <w:bookmarkStart w:id="313" w:name="__RefHeading__2007_638885521"/>
            <w:bookmarkStart w:id="314" w:name="__RefHeading__4861_638885521"/>
            <w:bookmarkStart w:id="315" w:name="__RefHeading__129_1069027205"/>
            <w:bookmarkStart w:id="316" w:name="__RefHeading__34554_1180481512"/>
            <w:bookmarkStart w:id="317" w:name="__RefHeading__185_1207516483"/>
            <w:bookmarkStart w:id="318" w:name="__RefHeading__661_1724803592"/>
            <w:bookmarkStart w:id="319" w:name="__RefHeading__1307_528634967"/>
            <w:bookmarkStart w:id="320" w:name="__RefHeading__306_742086832"/>
            <w:bookmarkStart w:id="321" w:name="__RefHeading__883_890753680"/>
            <w:bookmarkStart w:id="322" w:name="__RefHeading__2633_2137508071"/>
            <w:bookmarkStart w:id="323" w:name="__RefHeading__442_2099186206"/>
            <w:bookmarkStart w:id="324" w:name="__RefHeading__493_361555741"/>
            <w:bookmarkStart w:id="325" w:name="__RefHeading__2793_1973456737"/>
            <w:bookmarkStart w:id="326" w:name="__RefHeading__9233_313356584"/>
            <w:bookmarkStart w:id="327" w:name="__RefHeading__10615_313356584"/>
            <w:bookmarkStart w:id="328" w:name="__RefHeading__12109_313356584"/>
            <w:bookmarkStart w:id="329" w:name="__RefHeading__13715_313356584"/>
            <w:bookmarkStart w:id="330" w:name="__RefHeading__15433_313356584"/>
            <w:bookmarkStart w:id="331" w:name="__RefHeading__2241_840197702"/>
            <w:bookmarkStart w:id="332" w:name="__RefHeading__811_1655144338"/>
            <w:bookmarkStart w:id="333" w:name="__RefHeading__857_51179467"/>
            <w:bookmarkStart w:id="334" w:name="__RefHeading__907_1950444858"/>
            <w:bookmarkStart w:id="335" w:name="__RefHeading__1569_194657520"/>
            <w:bookmarkStart w:id="336" w:name="__RefHeading__5333_1378622865"/>
            <w:bookmarkStart w:id="337" w:name="__RefHeading__10427_1378622865"/>
            <w:bookmarkStart w:id="338" w:name="__RefHeading__2484_1354280005"/>
            <w:bookmarkStart w:id="339" w:name="__RefHeading__1086_887083246"/>
            <w:bookmarkStart w:id="340" w:name="__RefHeading__2130_2964105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Fonts w:eastAsia="Times New Roman" w:cs="Times New Roman"/>
              </w:rPr>
              <w:t xml:space="preserve"> </w:t>
            </w:r>
            <w:bookmarkStart w:id="341" w:name="_Toc862492"/>
            <w:r>
              <w:t>TITRE DU PROJET</w:t>
            </w:r>
            <w:bookmarkEnd w:id="341"/>
          </w:p>
        </w:tc>
      </w:tr>
    </w:tbl>
    <w:p w14:paraId="7CE332B9" w14:textId="77777777" w:rsidR="00DB72A4" w:rsidRDefault="00DB72A4">
      <w:pPr>
        <w:spacing w:before="45"/>
        <w:rPr>
          <w:i/>
        </w:rPr>
      </w:pPr>
      <w:r>
        <w:rPr>
          <w:rFonts w:cs="Calibri"/>
          <w:i/>
          <w:color w:val="808080"/>
          <w:sz w:val="20"/>
          <w:szCs w:val="20"/>
        </w:rPr>
        <w:t>Indiquez le titre du projet.</w:t>
      </w:r>
    </w:p>
    <w:p w14:paraId="331DE2D0" w14:textId="77777777" w:rsidR="00DB72A4" w:rsidRDefault="00DB72A4">
      <w:pPr>
        <w:rPr>
          <w:i/>
        </w:rPr>
      </w:pPr>
    </w:p>
    <w:p w14:paraId="1C9305EE" w14:textId="77777777" w:rsidR="00DB72A4" w:rsidRDefault="00DB72A4">
      <w:pPr>
        <w:spacing w:before="102" w:after="40"/>
        <w:rPr>
          <w:rFonts w:ascii="Times New Roman" w:eastAsia="Times New Roman" w:hAnsi="Times New Roman" w:cs="Times New Roman"/>
        </w:rPr>
      </w:pPr>
      <w:r>
        <w:rPr>
          <w:rFonts w:ascii="Times New Roman" w:hAnsi="Times New Roman" w:cs="Times New Roman"/>
          <w:b/>
        </w:rPr>
        <w:t>Titre du projet:</w:t>
      </w:r>
    </w:p>
    <w:p w14:paraId="4F57300F" w14:textId="77777777" w:rsidR="00DB72A4" w:rsidRDefault="00DB72A4">
      <w:pPr>
        <w:spacing w:before="102" w:after="40"/>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20D55955" w14:textId="2CBB6265" w:rsidR="00DB72A4" w:rsidRPr="004C6637" w:rsidRDefault="00B52E87" w:rsidP="004C6637">
      <w:pPr>
        <w:spacing w:before="102" w:after="40"/>
        <w:rPr>
          <w:rFonts w:ascii="Times New Roman" w:eastAsia="Times New Roman" w:hAnsi="Times New Roman" w:cs="Times New Roman"/>
        </w:rPr>
      </w:pPr>
      <w:r>
        <w:rPr>
          <w:rFonts w:ascii="Times New Roman" w:hAnsi="Times New Roman" w:cs="Times New Roman"/>
          <w:b/>
        </w:rPr>
        <w:t>Acronyme:</w:t>
      </w:r>
    </w:p>
    <w:p w14:paraId="33D0CF2C" w14:textId="77777777" w:rsidR="00DB72A4" w:rsidRDefault="00DB72A4"/>
    <w:tbl>
      <w:tblPr>
        <w:tblW w:w="0" w:type="auto"/>
        <w:tblInd w:w="-201" w:type="dxa"/>
        <w:tblLayout w:type="fixed"/>
        <w:tblLook w:val="0000" w:firstRow="0" w:lastRow="0" w:firstColumn="0" w:lastColumn="0" w:noHBand="0" w:noVBand="0"/>
      </w:tblPr>
      <w:tblGrid>
        <w:gridCol w:w="10250"/>
      </w:tblGrid>
      <w:tr w:rsidR="00DB72A4" w14:paraId="1A60E001" w14:textId="77777777">
        <w:trPr>
          <w:trHeight w:val="345"/>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CA894C9" w14:textId="77777777" w:rsidR="00DB72A4" w:rsidRDefault="00DB72A4">
            <w:pPr>
              <w:pStyle w:val="Titre2"/>
              <w:snapToGrid w:val="0"/>
            </w:pPr>
            <w:bookmarkStart w:id="342" w:name="__RefHeading__1044_296410584"/>
            <w:bookmarkStart w:id="343" w:name="__RefHeading__1051_1338712634"/>
            <w:bookmarkStart w:id="344" w:name="__RefHeading__1003_940877344"/>
            <w:bookmarkStart w:id="345" w:name="__RefHeading__8407_1378622865"/>
            <w:bookmarkStart w:id="346" w:name="__RefHeading__2998_1378622865"/>
            <w:bookmarkStart w:id="347" w:name="__RefHeading__893_1622893258"/>
            <w:bookmarkStart w:id="348" w:name="__RefHeading__885_746942823"/>
            <w:bookmarkStart w:id="349" w:name="__RefHeading__836_2068346959"/>
            <w:bookmarkStart w:id="350" w:name="__RefHeading__11897_2070677050"/>
            <w:bookmarkStart w:id="351" w:name="__RefHeading__860_840197702"/>
            <w:bookmarkStart w:id="352" w:name="__RefHeading__14562_313356584"/>
            <w:bookmarkStart w:id="353" w:name="__RefHeading__12900_313356584"/>
            <w:bookmarkStart w:id="354" w:name="__RefHeading__11350_313356584"/>
            <w:bookmarkStart w:id="355" w:name="__RefHeading__9912_313356584"/>
            <w:bookmarkStart w:id="356" w:name="__RefHeading__8057_313356584"/>
            <w:bookmarkStart w:id="357" w:name="__RefHeading__541_1973456737"/>
            <w:bookmarkStart w:id="358" w:name="__RefHeading__469_1462091452"/>
            <w:bookmarkStart w:id="359" w:name="__RefHeading__3684_2137508071"/>
            <w:bookmarkStart w:id="360" w:name="__RefHeading__3149_1488078753"/>
            <w:bookmarkStart w:id="361" w:name="__RefHeading__1790_1744149599"/>
            <w:bookmarkStart w:id="362" w:name="__RefHeading__337_1037130382"/>
            <w:bookmarkStart w:id="363" w:name="__RefHeading__277_528634967"/>
            <w:bookmarkStart w:id="364" w:name="__RefHeading__568_1616996356"/>
            <w:bookmarkStart w:id="365" w:name="__RefHeading__274_1403169175"/>
            <w:bookmarkStart w:id="366" w:name="__RefHeading__7920_1180481512"/>
            <w:bookmarkStart w:id="367" w:name="__RefHeading__249_1652688562"/>
            <w:bookmarkStart w:id="368" w:name="__RefHeading__3595_638885521"/>
            <w:bookmarkStart w:id="369" w:name="__RefHeading__42157_1322639838"/>
            <w:bookmarkStart w:id="370" w:name="__RefHeading__2011_638885521"/>
            <w:bookmarkStart w:id="371" w:name="__RefHeading__4865_638885521"/>
            <w:bookmarkStart w:id="372" w:name="__RefHeading__133_1069027205"/>
            <w:bookmarkStart w:id="373" w:name="__RefHeading__34558_1180481512"/>
            <w:bookmarkStart w:id="374" w:name="__RefHeading__187_1207516483"/>
            <w:bookmarkStart w:id="375" w:name="__RefHeading__663_1724803592"/>
            <w:bookmarkStart w:id="376" w:name="__RefHeading__1309_528634967"/>
            <w:bookmarkStart w:id="377" w:name="__RefHeading__308_742086832"/>
            <w:bookmarkStart w:id="378" w:name="__RefHeading__885_890753680"/>
            <w:bookmarkStart w:id="379" w:name="__RefHeading__2635_2137508071"/>
            <w:bookmarkStart w:id="380" w:name="__RefHeading__444_2099186206"/>
            <w:bookmarkStart w:id="381" w:name="__RefHeading__495_361555741"/>
            <w:bookmarkStart w:id="382" w:name="__RefHeading__2795_1973456737"/>
            <w:bookmarkStart w:id="383" w:name="__RefHeading__9235_313356584"/>
            <w:bookmarkStart w:id="384" w:name="__RefHeading__10617_313356584"/>
            <w:bookmarkStart w:id="385" w:name="__RefHeading__12111_313356584"/>
            <w:bookmarkStart w:id="386" w:name="__RefHeading__13717_313356584"/>
            <w:bookmarkStart w:id="387" w:name="__RefHeading__15435_313356584"/>
            <w:bookmarkStart w:id="388" w:name="__RefHeading__2243_840197702"/>
            <w:bookmarkStart w:id="389" w:name="__RefHeading__813_1655144338"/>
            <w:bookmarkStart w:id="390" w:name="__RefHeading__859_51179467"/>
            <w:bookmarkStart w:id="391" w:name="__RefHeading__909_1950444858"/>
            <w:bookmarkStart w:id="392" w:name="__RefHeading__1571_194657520"/>
            <w:bookmarkStart w:id="393" w:name="__RefHeading__5335_1378622865"/>
            <w:bookmarkStart w:id="394" w:name="__RefHeading__10429_1378622865"/>
            <w:bookmarkStart w:id="395" w:name="__RefHeading__2486_1354280005"/>
            <w:bookmarkStart w:id="396" w:name="__RefHeading__1088_887083246"/>
            <w:bookmarkStart w:id="397" w:name="__RefHeading__2132_296410584"/>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Fonts w:eastAsia="Times New Roman" w:cs="Times New Roman"/>
              </w:rPr>
              <w:t xml:space="preserve"> </w:t>
            </w:r>
            <w:bookmarkStart w:id="398" w:name="_Toc862493"/>
            <w:r>
              <w:rPr>
                <w:rFonts w:cs="Times New Roman"/>
              </w:rPr>
              <w:t>R</w:t>
            </w:r>
            <w:r>
              <w:rPr>
                <w:rFonts w:cs="Times New Roman"/>
                <w:caps/>
                <w:lang w:val="fr-BE"/>
              </w:rPr>
              <w:t>éSUMé</w:t>
            </w:r>
            <w:r>
              <w:t xml:space="preserve"> DU PROJET</w:t>
            </w:r>
            <w:bookmarkEnd w:id="398"/>
          </w:p>
        </w:tc>
      </w:tr>
    </w:tbl>
    <w:p w14:paraId="117E38F1" w14:textId="77777777" w:rsidR="00DB72A4" w:rsidRDefault="00DB72A4">
      <w:pPr>
        <w:spacing w:before="62"/>
        <w:rPr>
          <w:rFonts w:cs="Calibri"/>
          <w:i/>
          <w:color w:val="808080"/>
          <w:sz w:val="20"/>
          <w:szCs w:val="20"/>
        </w:rPr>
      </w:pPr>
      <w:r>
        <w:rPr>
          <w:rFonts w:cs="Calibri"/>
          <w:i/>
          <w:color w:val="808080"/>
          <w:sz w:val="20"/>
          <w:szCs w:val="20"/>
        </w:rPr>
        <w:t>Fournir un résumé comprenant:</w:t>
      </w:r>
    </w:p>
    <w:p w14:paraId="325B4055" w14:textId="77777777" w:rsidR="00986802" w:rsidRDefault="00DB72A4" w:rsidP="00EA0048">
      <w:pPr>
        <w:numPr>
          <w:ilvl w:val="0"/>
          <w:numId w:val="17"/>
        </w:numPr>
        <w:rPr>
          <w:rFonts w:cs="Calibri"/>
          <w:i/>
          <w:color w:val="808080"/>
          <w:sz w:val="20"/>
          <w:szCs w:val="20"/>
        </w:rPr>
      </w:pPr>
      <w:proofErr w:type="gramStart"/>
      <w:r w:rsidRPr="00986802">
        <w:rPr>
          <w:rFonts w:cs="Calibri"/>
          <w:i/>
          <w:color w:val="808080"/>
          <w:sz w:val="20"/>
          <w:szCs w:val="20"/>
        </w:rPr>
        <w:t>le</w:t>
      </w:r>
      <w:proofErr w:type="gramEnd"/>
      <w:r w:rsidRPr="00986802">
        <w:rPr>
          <w:rFonts w:cs="Calibri"/>
          <w:i/>
          <w:color w:val="808080"/>
          <w:sz w:val="20"/>
          <w:szCs w:val="20"/>
        </w:rPr>
        <w:t xml:space="preserve"> contexte dans lequel s'inscrit le projet</w:t>
      </w:r>
      <w:r w:rsidR="00986802">
        <w:rPr>
          <w:rFonts w:cs="Calibri"/>
          <w:i/>
          <w:color w:val="808080"/>
          <w:sz w:val="20"/>
          <w:szCs w:val="20"/>
        </w:rPr>
        <w:t>,</w:t>
      </w:r>
    </w:p>
    <w:p w14:paraId="71BFBAFE" w14:textId="77777777" w:rsidR="00DB72A4" w:rsidRDefault="00DB72A4" w:rsidP="00EA0048">
      <w:pPr>
        <w:numPr>
          <w:ilvl w:val="0"/>
          <w:numId w:val="17"/>
        </w:numPr>
        <w:rPr>
          <w:rFonts w:cs="Calibri"/>
          <w:i/>
          <w:color w:val="808080"/>
          <w:sz w:val="20"/>
          <w:szCs w:val="20"/>
        </w:rPr>
      </w:pPr>
      <w:proofErr w:type="gramStart"/>
      <w:r w:rsidRPr="00986802">
        <w:rPr>
          <w:rFonts w:cs="Calibri"/>
          <w:i/>
          <w:color w:val="808080"/>
          <w:sz w:val="20"/>
          <w:szCs w:val="20"/>
        </w:rPr>
        <w:t>l'objectif</w:t>
      </w:r>
      <w:proofErr w:type="gramEnd"/>
      <w:r w:rsidRPr="00986802">
        <w:rPr>
          <w:rFonts w:cs="Calibri"/>
          <w:i/>
          <w:color w:val="808080"/>
          <w:sz w:val="20"/>
          <w:szCs w:val="20"/>
        </w:rPr>
        <w:t xml:space="preserve"> du projet,</w:t>
      </w:r>
    </w:p>
    <w:p w14:paraId="6375925D" w14:textId="77777777" w:rsidR="00D725CA" w:rsidRDefault="00D725CA" w:rsidP="00EA0048">
      <w:pPr>
        <w:numPr>
          <w:ilvl w:val="0"/>
          <w:numId w:val="17"/>
        </w:numPr>
        <w:rPr>
          <w:rFonts w:cs="Calibri"/>
          <w:i/>
          <w:color w:val="808080"/>
          <w:sz w:val="20"/>
          <w:szCs w:val="20"/>
        </w:rPr>
      </w:pPr>
      <w:proofErr w:type="gramStart"/>
      <w:r>
        <w:rPr>
          <w:rFonts w:cs="Calibri"/>
          <w:i/>
          <w:color w:val="808080"/>
          <w:sz w:val="20"/>
          <w:szCs w:val="20"/>
        </w:rPr>
        <w:t>les</w:t>
      </w:r>
      <w:proofErr w:type="gramEnd"/>
      <w:r>
        <w:rPr>
          <w:rFonts w:cs="Calibri"/>
          <w:i/>
          <w:color w:val="808080"/>
          <w:sz w:val="20"/>
          <w:szCs w:val="20"/>
        </w:rPr>
        <w:t xml:space="preserve"> questions de recherche du projet</w:t>
      </w:r>
    </w:p>
    <w:p w14:paraId="307CEFCC" w14:textId="77777777" w:rsidR="00D63712" w:rsidRPr="00986802" w:rsidRDefault="00D63712" w:rsidP="00EA0048">
      <w:pPr>
        <w:numPr>
          <w:ilvl w:val="0"/>
          <w:numId w:val="17"/>
        </w:numPr>
        <w:rPr>
          <w:rFonts w:cs="Calibri"/>
          <w:i/>
          <w:color w:val="808080"/>
          <w:sz w:val="20"/>
          <w:szCs w:val="20"/>
        </w:rPr>
      </w:pPr>
      <w:r>
        <w:rPr>
          <w:rFonts w:cs="Calibri"/>
          <w:i/>
          <w:color w:val="808080"/>
          <w:sz w:val="20"/>
          <w:szCs w:val="20"/>
        </w:rPr>
        <w:t>L’innovation du projet</w:t>
      </w:r>
    </w:p>
    <w:p w14:paraId="4408422C" w14:textId="77777777" w:rsidR="00DB72A4" w:rsidRDefault="00DB72A4" w:rsidP="00DA2976">
      <w:pPr>
        <w:numPr>
          <w:ilvl w:val="0"/>
          <w:numId w:val="17"/>
        </w:numPr>
        <w:rPr>
          <w:rFonts w:cs="Calibri"/>
          <w:i/>
          <w:iCs/>
          <w:color w:val="808080"/>
          <w:sz w:val="20"/>
          <w:szCs w:val="20"/>
        </w:rPr>
      </w:pPr>
      <w:proofErr w:type="gramStart"/>
      <w:r>
        <w:rPr>
          <w:rFonts w:cs="Calibri"/>
          <w:i/>
          <w:color w:val="808080"/>
          <w:sz w:val="20"/>
          <w:szCs w:val="20"/>
        </w:rPr>
        <w:t>les</w:t>
      </w:r>
      <w:proofErr w:type="gramEnd"/>
      <w:r>
        <w:rPr>
          <w:rFonts w:cs="Calibri"/>
          <w:i/>
          <w:color w:val="808080"/>
          <w:sz w:val="20"/>
          <w:szCs w:val="20"/>
        </w:rPr>
        <w:t xml:space="preserve"> grandes étapes du projet (programme),</w:t>
      </w:r>
    </w:p>
    <w:p w14:paraId="0BDF5C64" w14:textId="77777777" w:rsidR="00DB72A4" w:rsidRDefault="00DB72A4" w:rsidP="00DA2976">
      <w:pPr>
        <w:numPr>
          <w:ilvl w:val="0"/>
          <w:numId w:val="17"/>
        </w:numPr>
        <w:rPr>
          <w:b/>
          <w:i/>
          <w:shd w:val="clear" w:color="auto" w:fill="FFFF00"/>
        </w:rPr>
      </w:pPr>
      <w:proofErr w:type="gramStart"/>
      <w:r>
        <w:rPr>
          <w:rFonts w:cs="Calibri"/>
          <w:i/>
          <w:iCs/>
          <w:color w:val="808080"/>
          <w:sz w:val="20"/>
          <w:szCs w:val="20"/>
        </w:rPr>
        <w:t>les</w:t>
      </w:r>
      <w:proofErr w:type="gramEnd"/>
      <w:r>
        <w:rPr>
          <w:rFonts w:cs="Calibri"/>
          <w:i/>
          <w:iCs/>
          <w:color w:val="808080"/>
          <w:sz w:val="20"/>
          <w:szCs w:val="20"/>
        </w:rPr>
        <w:t xml:space="preserve"> perspectives de valorisation du projet.</w:t>
      </w:r>
    </w:p>
    <w:p w14:paraId="12E829F8" w14:textId="77777777" w:rsidR="00DB72A4" w:rsidRDefault="00DB72A4">
      <w:pPr>
        <w:ind w:left="-16"/>
        <w:jc w:val="both"/>
        <w:rPr>
          <w:b/>
          <w:i/>
          <w:shd w:val="clear" w:color="auto" w:fill="FFFF00"/>
        </w:rPr>
      </w:pPr>
    </w:p>
    <w:p w14:paraId="6F9EC710" w14:textId="77777777" w:rsidR="00DB72A4" w:rsidRDefault="00DB72A4">
      <w:pPr>
        <w:spacing w:before="102" w:after="40"/>
        <w:ind w:left="-16"/>
        <w:jc w:val="both"/>
        <w:rPr>
          <w:rFonts w:ascii="Times New Roman" w:eastAsia="Times New Roman" w:hAnsi="Times New Roman" w:cs="Times New Roman"/>
        </w:rPr>
      </w:pPr>
      <w:r>
        <w:rPr>
          <w:rFonts w:ascii="Times New Roman" w:hAnsi="Times New Roman" w:cs="Times New Roman"/>
          <w:b/>
          <w:bCs/>
        </w:rPr>
        <w:t>Résumé du projet</w:t>
      </w:r>
      <w:r>
        <w:rPr>
          <w:b/>
          <w:bCs/>
        </w:rPr>
        <w:t xml:space="preserve"> </w:t>
      </w:r>
      <w:r>
        <w:rPr>
          <w:rFonts w:cs="Calibri"/>
          <w:i/>
          <w:iCs/>
          <w:color w:val="808080"/>
          <w:sz w:val="20"/>
          <w:szCs w:val="20"/>
        </w:rPr>
        <w:t>(1 page max)</w:t>
      </w:r>
      <w:r>
        <w:rPr>
          <w:b/>
          <w:bCs/>
        </w:rPr>
        <w:t xml:space="preserve">: </w:t>
      </w:r>
    </w:p>
    <w:p w14:paraId="3947A4F4"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
    <w:p w14:paraId="0C8FED1A" w14:textId="77777777" w:rsidR="00DB72A4" w:rsidRDefault="00DB72A4">
      <w:pPr>
        <w:spacing w:before="102" w:after="40"/>
        <w:ind w:left="-16"/>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
    <w:p w14:paraId="0887A45D"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
    <w:p w14:paraId="56B933D0" w14:textId="77777777" w:rsidR="00DB72A4" w:rsidRDefault="00DB72A4">
      <w:pPr>
        <w:spacing w:before="102" w:after="40"/>
        <w:ind w:left="-16"/>
        <w:jc w:val="both"/>
        <w:rPr>
          <w:rFonts w:ascii="Times New Roman" w:hAnsi="Times New Roman" w:cs="Times New Roman"/>
          <w:b/>
        </w:rPr>
      </w:pPr>
      <w:r>
        <w:rPr>
          <w:rFonts w:ascii="Times New Roman" w:eastAsia="Times New Roman" w:hAnsi="Times New Roman" w:cs="Times New Roman"/>
        </w:rPr>
        <w:t xml:space="preserve">  </w:t>
      </w:r>
      <w:r>
        <w:rPr>
          <w:rFonts w:ascii="Times New Roman" w:hAnsi="Times New Roman" w:cs="Times New Roman"/>
        </w:rPr>
        <w:t>.........................................................................................................................................................................</w:t>
      </w:r>
    </w:p>
    <w:p w14:paraId="1A059CF7" w14:textId="77777777" w:rsidR="00DB72A4" w:rsidRDefault="00DB72A4">
      <w:pPr>
        <w:spacing w:before="102" w:after="40"/>
        <w:ind w:left="-16"/>
        <w:jc w:val="both"/>
        <w:rPr>
          <w:rFonts w:ascii="Times New Roman" w:hAnsi="Times New Roman" w:cs="Times New Roman"/>
          <w:b/>
        </w:rPr>
      </w:pPr>
    </w:p>
    <w:p w14:paraId="64636082" w14:textId="77777777" w:rsidR="00DB72A4" w:rsidRDefault="00DB72A4">
      <w:pPr>
        <w:spacing w:before="102" w:after="40"/>
        <w:rPr>
          <w:rFonts w:ascii="Times New Roman" w:eastAsia="Times New Roman" w:hAnsi="Times New Roman" w:cs="Times New Roman"/>
        </w:rPr>
      </w:pPr>
      <w:r>
        <w:rPr>
          <w:rFonts w:ascii="Times New Roman" w:hAnsi="Times New Roman" w:cs="Times New Roman"/>
          <w:b/>
        </w:rPr>
        <w:t>Mots clé:</w:t>
      </w:r>
    </w:p>
    <w:p w14:paraId="537A3E95" w14:textId="77777777" w:rsidR="00DB72A4" w:rsidRDefault="00DB72A4">
      <w:pPr>
        <w:spacing w:before="102" w:after="40"/>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13BFAE6D" w14:textId="77777777" w:rsidR="00DB72A4" w:rsidRDefault="00DB72A4">
      <w:pPr>
        <w:spacing w:before="102" w:after="40"/>
        <w:ind w:left="-16"/>
        <w:jc w:val="both"/>
        <w:rPr>
          <w:b/>
        </w:rPr>
      </w:pPr>
      <w:r>
        <w:rPr>
          <w:rFonts w:ascii="Times New Roman" w:hAnsi="Times New Roman" w:cs="Times New Roman"/>
        </w:rPr>
        <w:t>...........................................................................................................................................................................</w:t>
      </w:r>
    </w:p>
    <w:p w14:paraId="3B934C56" w14:textId="77777777" w:rsidR="00DB72A4" w:rsidRDefault="00DB72A4">
      <w:pPr>
        <w:spacing w:before="102" w:after="40"/>
        <w:ind w:left="-16"/>
        <w:jc w:val="both"/>
        <w:rPr>
          <w:b/>
        </w:rPr>
      </w:pPr>
    </w:p>
    <w:tbl>
      <w:tblPr>
        <w:tblW w:w="0" w:type="auto"/>
        <w:tblInd w:w="-201" w:type="dxa"/>
        <w:tblLayout w:type="fixed"/>
        <w:tblLook w:val="0000" w:firstRow="0" w:lastRow="0" w:firstColumn="0" w:lastColumn="0" w:noHBand="0" w:noVBand="0"/>
      </w:tblPr>
      <w:tblGrid>
        <w:gridCol w:w="10250"/>
      </w:tblGrid>
      <w:tr w:rsidR="00DB72A4" w14:paraId="7EDE5070" w14:textId="77777777">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CE456B0" w14:textId="77777777" w:rsidR="00DB72A4" w:rsidRDefault="00DB72A4">
            <w:pPr>
              <w:pStyle w:val="Titre2"/>
              <w:snapToGrid w:val="0"/>
            </w:pPr>
            <w:bookmarkStart w:id="399" w:name="__RefHeading__1046_296410584"/>
            <w:bookmarkStart w:id="400" w:name="__RefHeading__1053_1338712634"/>
            <w:bookmarkStart w:id="401" w:name="__RefHeading__1005_940877344"/>
            <w:bookmarkStart w:id="402" w:name="__RefHeading__8409_1378622865"/>
            <w:bookmarkStart w:id="403" w:name="__RefHeading__3000_1378622865"/>
            <w:bookmarkStart w:id="404" w:name="__RefHeading__895_1622893258"/>
            <w:bookmarkStart w:id="405" w:name="__RefHeading__887_746942823"/>
            <w:bookmarkStart w:id="406" w:name="__RefHeading__838_2068346959"/>
            <w:bookmarkStart w:id="407" w:name="__RefHeading__11899_2070677050"/>
            <w:bookmarkStart w:id="408" w:name="__RefHeading__862_840197702"/>
            <w:bookmarkStart w:id="409" w:name="__RefHeading__14564_313356584"/>
            <w:bookmarkStart w:id="410" w:name="__RefHeading__12902_313356584"/>
            <w:bookmarkStart w:id="411" w:name="__RefHeading__11352_313356584"/>
            <w:bookmarkStart w:id="412" w:name="__RefHeading__9914_313356584"/>
            <w:bookmarkStart w:id="413" w:name="__RefHeading__8059_313356584"/>
            <w:bookmarkStart w:id="414" w:name="__RefHeading__543_1973456737"/>
            <w:bookmarkStart w:id="415" w:name="__RefHeading__471_1462091452"/>
            <w:bookmarkStart w:id="416" w:name="__RefHeading__3686_2137508071"/>
            <w:bookmarkStart w:id="417" w:name="__RefHeading__3151_1488078753"/>
            <w:bookmarkStart w:id="418" w:name="__RefHeading__1792_1744149599"/>
            <w:bookmarkStart w:id="419" w:name="__RefHeading__339_1037130382"/>
            <w:bookmarkStart w:id="420" w:name="__RefHeading__279_528634967"/>
            <w:bookmarkStart w:id="421" w:name="__RefHeading__570_1616996356"/>
            <w:bookmarkStart w:id="422" w:name="__RefHeading__276_1403169175"/>
            <w:bookmarkStart w:id="423" w:name="__RefHeading__7922_1180481512"/>
            <w:bookmarkStart w:id="424" w:name="__RefHeading__251_1652688562"/>
            <w:bookmarkStart w:id="425" w:name="__RefHeading__3597_638885521"/>
            <w:bookmarkStart w:id="426" w:name="__RefHeading__42159_1322639838"/>
            <w:bookmarkStart w:id="427" w:name="__RefHeading__2013_638885521"/>
            <w:bookmarkStart w:id="428" w:name="__RefHeading__4867_638885521"/>
            <w:bookmarkStart w:id="429" w:name="__RefHeading__135_1069027205"/>
            <w:bookmarkStart w:id="430" w:name="__RefHeading__34560_1180481512"/>
            <w:bookmarkStart w:id="431" w:name="__RefHeading__189_1207516483"/>
            <w:bookmarkStart w:id="432" w:name="__RefHeading__665_1724803592"/>
            <w:bookmarkStart w:id="433" w:name="__RefHeading__1311_528634967"/>
            <w:bookmarkStart w:id="434" w:name="__RefHeading__310_742086832"/>
            <w:bookmarkStart w:id="435" w:name="__RefHeading__887_890753680"/>
            <w:bookmarkStart w:id="436" w:name="__RefHeading__2637_2137508071"/>
            <w:bookmarkStart w:id="437" w:name="__RefHeading__446_2099186206"/>
            <w:bookmarkStart w:id="438" w:name="__RefHeading__497_361555741"/>
            <w:bookmarkStart w:id="439" w:name="__RefHeading__2797_1973456737"/>
            <w:bookmarkStart w:id="440" w:name="__RefHeading__9237_313356584"/>
            <w:bookmarkStart w:id="441" w:name="__RefHeading__10619_313356584"/>
            <w:bookmarkStart w:id="442" w:name="__RefHeading__12113_313356584"/>
            <w:bookmarkStart w:id="443" w:name="__RefHeading__13719_313356584"/>
            <w:bookmarkStart w:id="444" w:name="__RefHeading__15437_313356584"/>
            <w:bookmarkStart w:id="445" w:name="__RefHeading__2245_840197702"/>
            <w:bookmarkStart w:id="446" w:name="__RefHeading__815_1655144338"/>
            <w:bookmarkStart w:id="447" w:name="__RefHeading__861_51179467"/>
            <w:bookmarkStart w:id="448" w:name="__RefHeading__911_1950444858"/>
            <w:bookmarkStart w:id="449" w:name="__RefHeading__1573_194657520"/>
            <w:bookmarkStart w:id="450" w:name="__RefHeading__5337_1378622865"/>
            <w:bookmarkStart w:id="451" w:name="__RefHeading__10431_1378622865"/>
            <w:bookmarkStart w:id="452" w:name="__RefHeading__2488_1354280005"/>
            <w:bookmarkStart w:id="453" w:name="__RefHeading__1090_887083246"/>
            <w:bookmarkStart w:id="454" w:name="__RefHeading__2134_296410584"/>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Fonts w:eastAsia="Times New Roman" w:cs="Times New Roman"/>
              </w:rPr>
              <w:t xml:space="preserve"> </w:t>
            </w:r>
            <w:bookmarkStart w:id="455" w:name="_Toc862494"/>
            <w:r>
              <w:t>DATE DE DEBUT ET DUREE</w:t>
            </w:r>
            <w:bookmarkEnd w:id="455"/>
          </w:p>
        </w:tc>
      </w:tr>
    </w:tbl>
    <w:p w14:paraId="31C0C2DD" w14:textId="77777777" w:rsidR="00DB72A4" w:rsidRDefault="00DB72A4">
      <w:pPr>
        <w:spacing w:before="62"/>
        <w:rPr>
          <w:rFonts w:ascii="Times New Roman" w:hAnsi="Times New Roman" w:cs="Times New Roman"/>
        </w:rPr>
      </w:pPr>
      <w:r>
        <w:rPr>
          <w:rFonts w:cs="Calibri"/>
          <w:i/>
          <w:color w:val="808080"/>
          <w:sz w:val="20"/>
          <w:szCs w:val="20"/>
        </w:rPr>
        <w:t xml:space="preserve">Indiquez la date de début du projet ainsi que sa durée. </w:t>
      </w:r>
    </w:p>
    <w:p w14:paraId="4B005A99" w14:textId="77777777" w:rsidR="00DB72A4" w:rsidRDefault="00DB72A4">
      <w:pPr>
        <w:rPr>
          <w:rFonts w:ascii="Times New Roman" w:hAnsi="Times New Roman" w:cs="Times New Roman"/>
        </w:rPr>
      </w:pPr>
    </w:p>
    <w:p w14:paraId="67A06FE7" w14:textId="77777777" w:rsidR="00DB72A4" w:rsidRDefault="00DB72A4">
      <w:pPr>
        <w:rPr>
          <w:rFonts w:cs="Calibri"/>
          <w:i/>
          <w:iCs/>
          <w:color w:val="808080"/>
          <w:sz w:val="20"/>
          <w:szCs w:val="20"/>
        </w:rPr>
      </w:pPr>
      <w:r>
        <w:rPr>
          <w:rFonts w:ascii="Times New Roman" w:hAnsi="Times New Roman" w:cs="Times New Roman"/>
          <w:b/>
        </w:rPr>
        <w:t>Date de début du projet:</w:t>
      </w:r>
      <w:r>
        <w:rPr>
          <w:rFonts w:ascii="Times New Roman" w:hAnsi="Times New Roman" w:cs="Times New Roman"/>
        </w:rPr>
        <w:t xml:space="preserve"> …............................................................................................................................</w:t>
      </w:r>
    </w:p>
    <w:p w14:paraId="10F1E655" w14:textId="34D0E859" w:rsidR="00DB72A4" w:rsidRDefault="00025EF2">
      <w:pPr>
        <w:rPr>
          <w:b/>
        </w:rPr>
      </w:pPr>
      <w:r>
        <w:rPr>
          <w:rFonts w:cs="Calibri"/>
          <w:i/>
          <w:iCs/>
          <w:color w:val="808080"/>
          <w:sz w:val="20"/>
          <w:szCs w:val="20"/>
        </w:rPr>
        <w:t>(</w:t>
      </w:r>
      <w:proofErr w:type="gramStart"/>
      <w:r>
        <w:rPr>
          <w:rFonts w:cs="Calibri"/>
          <w:i/>
          <w:iCs/>
          <w:color w:val="808080"/>
          <w:sz w:val="20"/>
          <w:szCs w:val="20"/>
        </w:rPr>
        <w:t>ex</w:t>
      </w:r>
      <w:proofErr w:type="gramEnd"/>
      <w:r>
        <w:rPr>
          <w:rFonts w:cs="Calibri"/>
          <w:i/>
          <w:iCs/>
          <w:color w:val="808080"/>
          <w:sz w:val="20"/>
          <w:szCs w:val="20"/>
        </w:rPr>
        <w:t xml:space="preserve"> 01/02/</w:t>
      </w:r>
      <w:r w:rsidR="00DB10B1">
        <w:rPr>
          <w:rFonts w:cs="Calibri"/>
          <w:i/>
          <w:iCs/>
          <w:color w:val="808080"/>
          <w:sz w:val="20"/>
          <w:szCs w:val="20"/>
        </w:rPr>
        <w:t>2020</w:t>
      </w:r>
      <w:r w:rsidR="00DB72A4">
        <w:rPr>
          <w:rFonts w:cs="Calibri"/>
          <w:i/>
          <w:iCs/>
          <w:color w:val="808080"/>
          <w:sz w:val="20"/>
          <w:szCs w:val="20"/>
        </w:rPr>
        <w:t>, les projet</w:t>
      </w:r>
      <w:r w:rsidR="00855C12">
        <w:rPr>
          <w:rFonts w:cs="Calibri"/>
          <w:i/>
          <w:iCs/>
          <w:color w:val="808080"/>
          <w:sz w:val="20"/>
          <w:szCs w:val="20"/>
        </w:rPr>
        <w:t>s</w:t>
      </w:r>
      <w:r w:rsidR="00DB72A4">
        <w:rPr>
          <w:rFonts w:cs="Calibri"/>
          <w:i/>
          <w:iCs/>
          <w:color w:val="808080"/>
          <w:sz w:val="20"/>
          <w:szCs w:val="20"/>
        </w:rPr>
        <w:t xml:space="preserve"> </w:t>
      </w:r>
      <w:r w:rsidR="0086109F">
        <w:rPr>
          <w:rFonts w:cs="Calibri"/>
          <w:i/>
          <w:iCs/>
          <w:color w:val="808080"/>
          <w:sz w:val="20"/>
          <w:szCs w:val="20"/>
        </w:rPr>
        <w:t>« </w:t>
      </w:r>
      <w:proofErr w:type="spellStart"/>
      <w:r w:rsidR="00702540" w:rsidRPr="00702540">
        <w:rPr>
          <w:rFonts w:cs="Calibri"/>
          <w:i/>
          <w:iCs/>
          <w:color w:val="808080"/>
          <w:sz w:val="20"/>
          <w:szCs w:val="20"/>
        </w:rPr>
        <w:t>Applied</w:t>
      </w:r>
      <w:proofErr w:type="spellEnd"/>
      <w:r w:rsidR="00702540" w:rsidRPr="00702540">
        <w:rPr>
          <w:rFonts w:cs="Calibri"/>
          <w:i/>
          <w:iCs/>
          <w:color w:val="808080"/>
          <w:sz w:val="20"/>
          <w:szCs w:val="20"/>
        </w:rPr>
        <w:t xml:space="preserve"> PhD</w:t>
      </w:r>
      <w:r w:rsidR="0086109F" w:rsidRPr="00702540">
        <w:rPr>
          <w:rFonts w:cs="Calibri"/>
          <w:i/>
          <w:iCs/>
          <w:color w:val="808080"/>
          <w:sz w:val="20"/>
          <w:szCs w:val="20"/>
        </w:rPr>
        <w:t>»</w:t>
      </w:r>
      <w:r w:rsidR="009753BE">
        <w:rPr>
          <w:rFonts w:cs="Calibri"/>
          <w:i/>
          <w:iCs/>
          <w:color w:val="808080"/>
          <w:sz w:val="20"/>
          <w:szCs w:val="20"/>
        </w:rPr>
        <w:t xml:space="preserve"> </w:t>
      </w:r>
      <w:r w:rsidR="00DB72A4">
        <w:rPr>
          <w:rFonts w:cs="Calibri"/>
          <w:i/>
          <w:iCs/>
          <w:color w:val="808080"/>
          <w:sz w:val="20"/>
          <w:szCs w:val="20"/>
        </w:rPr>
        <w:t>peuvent débuter entre le 1</w:t>
      </w:r>
      <w:r w:rsidR="00DB72A4">
        <w:rPr>
          <w:rFonts w:cs="Calibri"/>
          <w:i/>
          <w:iCs/>
          <w:color w:val="808080"/>
          <w:sz w:val="20"/>
          <w:szCs w:val="20"/>
          <w:vertAlign w:val="superscript"/>
        </w:rPr>
        <w:t>er</w:t>
      </w:r>
      <w:r w:rsidR="00DB72A4">
        <w:rPr>
          <w:rFonts w:cs="Calibri"/>
          <w:i/>
          <w:iCs/>
          <w:color w:val="808080"/>
          <w:sz w:val="20"/>
          <w:szCs w:val="20"/>
        </w:rPr>
        <w:t xml:space="preserve"> janvier et le 1</w:t>
      </w:r>
      <w:r w:rsidR="00DB72A4">
        <w:rPr>
          <w:rFonts w:cs="Calibri"/>
          <w:i/>
          <w:iCs/>
          <w:color w:val="808080"/>
          <w:sz w:val="20"/>
          <w:szCs w:val="20"/>
          <w:vertAlign w:val="superscript"/>
        </w:rPr>
        <w:t>er</w:t>
      </w:r>
      <w:r>
        <w:rPr>
          <w:rFonts w:cs="Calibri"/>
          <w:i/>
          <w:iCs/>
          <w:color w:val="808080"/>
          <w:sz w:val="20"/>
          <w:szCs w:val="20"/>
        </w:rPr>
        <w:t xml:space="preserve"> mars 20</w:t>
      </w:r>
      <w:r w:rsidR="00B52E87">
        <w:rPr>
          <w:rFonts w:cs="Calibri"/>
          <w:i/>
          <w:iCs/>
          <w:color w:val="808080"/>
          <w:sz w:val="20"/>
          <w:szCs w:val="20"/>
        </w:rPr>
        <w:t>20</w:t>
      </w:r>
      <w:r w:rsidR="00DB72A4">
        <w:rPr>
          <w:rFonts w:cs="Calibri"/>
          <w:i/>
          <w:iCs/>
          <w:color w:val="808080"/>
          <w:sz w:val="20"/>
          <w:szCs w:val="20"/>
        </w:rPr>
        <w:t xml:space="preserve">, </w:t>
      </w:r>
      <w:proofErr w:type="spellStart"/>
      <w:r w:rsidR="00DB72A4">
        <w:rPr>
          <w:rFonts w:cs="Calibri"/>
          <w:i/>
          <w:iCs/>
          <w:color w:val="808080"/>
          <w:sz w:val="20"/>
          <w:szCs w:val="20"/>
        </w:rPr>
        <w:t>cfr</w:t>
      </w:r>
      <w:proofErr w:type="spellEnd"/>
      <w:r w:rsidR="00DB72A4">
        <w:rPr>
          <w:rFonts w:cs="Calibri"/>
          <w:i/>
          <w:iCs/>
          <w:color w:val="808080"/>
          <w:sz w:val="20"/>
          <w:szCs w:val="20"/>
        </w:rPr>
        <w:t xml:space="preserve"> règlement  § 6).</w:t>
      </w:r>
    </w:p>
    <w:p w14:paraId="2B1E168F" w14:textId="77777777" w:rsidR="00DB72A4" w:rsidRDefault="00DB72A4">
      <w:pPr>
        <w:rPr>
          <w:b/>
        </w:rPr>
      </w:pPr>
    </w:p>
    <w:p w14:paraId="3C5430F5" w14:textId="77777777" w:rsidR="00DB72A4" w:rsidRDefault="00DB72A4">
      <w:pPr>
        <w:rPr>
          <w:rFonts w:cs="Calibri"/>
          <w:i/>
          <w:iCs/>
          <w:color w:val="808080"/>
          <w:sz w:val="20"/>
          <w:szCs w:val="20"/>
        </w:rPr>
      </w:pPr>
      <w:r>
        <w:rPr>
          <w:rFonts w:ascii="Times New Roman" w:hAnsi="Times New Roman" w:cs="Times New Roman"/>
          <w:b/>
        </w:rPr>
        <w:t xml:space="preserve">Durée totale du projet (en mois): </w:t>
      </w:r>
      <w:r>
        <w:rPr>
          <w:rFonts w:ascii="Times New Roman" w:hAnsi="Times New Roman" w:cs="Times New Roman"/>
        </w:rPr>
        <w:t>…..............................................................................................................</w:t>
      </w:r>
    </w:p>
    <w:p w14:paraId="04E70C03" w14:textId="77777777" w:rsidR="00DB72A4" w:rsidRDefault="00DB72A4">
      <w:pPr>
        <w:rPr>
          <w:i/>
        </w:rPr>
      </w:pPr>
      <w:r>
        <w:rPr>
          <w:rFonts w:cs="Calibri"/>
          <w:i/>
          <w:iCs/>
          <w:color w:val="808080"/>
          <w:sz w:val="20"/>
          <w:szCs w:val="20"/>
        </w:rPr>
        <w:t>(</w:t>
      </w:r>
      <w:proofErr w:type="gramStart"/>
      <w:r>
        <w:rPr>
          <w:rFonts w:cs="Calibri"/>
          <w:i/>
          <w:iCs/>
          <w:color w:val="808080"/>
          <w:sz w:val="20"/>
          <w:szCs w:val="20"/>
        </w:rPr>
        <w:t>ex</w:t>
      </w:r>
      <w:proofErr w:type="gramEnd"/>
      <w:r>
        <w:rPr>
          <w:rFonts w:cs="Calibri"/>
          <w:i/>
          <w:iCs/>
          <w:color w:val="808080"/>
          <w:sz w:val="20"/>
          <w:szCs w:val="20"/>
        </w:rPr>
        <w:t xml:space="preserve"> 48 mois</w:t>
      </w:r>
      <w:r w:rsidR="00603B26">
        <w:rPr>
          <w:rFonts w:cs="Calibri"/>
          <w:i/>
          <w:iCs/>
          <w:color w:val="808080"/>
          <w:sz w:val="20"/>
          <w:szCs w:val="20"/>
        </w:rPr>
        <w:t xml:space="preserve"> au maximum</w:t>
      </w:r>
      <w:r>
        <w:rPr>
          <w:rFonts w:cs="Calibri"/>
          <w:i/>
          <w:iCs/>
          <w:color w:val="808080"/>
          <w:sz w:val="20"/>
          <w:szCs w:val="20"/>
        </w:rPr>
        <w:t>)</w:t>
      </w:r>
    </w:p>
    <w:p w14:paraId="2EC47CDF" w14:textId="77777777" w:rsidR="00DB72A4" w:rsidRDefault="00DB72A4">
      <w:pPr>
        <w:rPr>
          <w:i/>
        </w:rPr>
      </w:pPr>
    </w:p>
    <w:p w14:paraId="42F7502D" w14:textId="77777777" w:rsidR="00DB72A4" w:rsidRDefault="00DB72A4">
      <w:pPr>
        <w:rPr>
          <w:i/>
        </w:rPr>
      </w:pPr>
    </w:p>
    <w:tbl>
      <w:tblPr>
        <w:tblW w:w="0" w:type="auto"/>
        <w:tblInd w:w="-201" w:type="dxa"/>
        <w:tblLayout w:type="fixed"/>
        <w:tblLook w:val="0000" w:firstRow="0" w:lastRow="0" w:firstColumn="0" w:lastColumn="0" w:noHBand="0" w:noVBand="0"/>
      </w:tblPr>
      <w:tblGrid>
        <w:gridCol w:w="10267"/>
      </w:tblGrid>
      <w:tr w:rsidR="00DB72A4" w14:paraId="34E04106" w14:textId="77777777">
        <w:trPr>
          <w:trHeight w:val="340"/>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CBAE08" w14:textId="77777777" w:rsidR="00DB72A4" w:rsidRDefault="00DB72A4">
            <w:pPr>
              <w:pStyle w:val="Titre2"/>
              <w:snapToGrid w:val="0"/>
            </w:pPr>
            <w:bookmarkStart w:id="456" w:name="__RefHeading__1048_296410584"/>
            <w:bookmarkStart w:id="457" w:name="__RefHeading__1055_1338712634"/>
            <w:bookmarkStart w:id="458" w:name="__RefHeading__1007_940877344"/>
            <w:bookmarkStart w:id="459" w:name="__RefHeading__8411_1378622865"/>
            <w:bookmarkStart w:id="460" w:name="__RefHeading__3002_1378622865"/>
            <w:bookmarkStart w:id="461" w:name="__RefHeading__897_1622893258"/>
            <w:bookmarkStart w:id="462" w:name="__RefHeading__889_746942823"/>
            <w:bookmarkStart w:id="463" w:name="__RefHeading__840_2068346959"/>
            <w:bookmarkStart w:id="464" w:name="__RefHeading__11901_2070677050"/>
            <w:bookmarkStart w:id="465" w:name="__RefHeading__864_840197702"/>
            <w:bookmarkStart w:id="466" w:name="__RefHeading__14566_313356584"/>
            <w:bookmarkStart w:id="467" w:name="__RefHeading__12904_313356584"/>
            <w:bookmarkStart w:id="468" w:name="__RefHeading__11354_313356584"/>
            <w:bookmarkStart w:id="469" w:name="__RefHeading__9916_313356584"/>
            <w:bookmarkStart w:id="470" w:name="__RefHeading__8061_313356584"/>
            <w:bookmarkStart w:id="471" w:name="__RefHeading__545_1973456737"/>
            <w:bookmarkStart w:id="472" w:name="__RefHeading__473_1462091452"/>
            <w:bookmarkStart w:id="473" w:name="__RefHeading__3688_2137508071"/>
            <w:bookmarkStart w:id="474" w:name="__RefHeading__3153_1488078753"/>
            <w:bookmarkStart w:id="475" w:name="__RefHeading__1794_1744149599"/>
            <w:bookmarkStart w:id="476" w:name="__RefHeading__341_1037130382"/>
            <w:bookmarkStart w:id="477" w:name="__RefHeading__281_528634967"/>
            <w:bookmarkStart w:id="478" w:name="__RefHeading__572_1616996356"/>
            <w:bookmarkStart w:id="479" w:name="__RefHeading__278_1403169175"/>
            <w:bookmarkStart w:id="480" w:name="__RefHeading__7924_1180481512"/>
            <w:bookmarkStart w:id="481" w:name="__RefHeading__253_1652688562"/>
            <w:bookmarkStart w:id="482" w:name="__RefHeading__3599_638885521"/>
            <w:bookmarkStart w:id="483" w:name="__RefHeading__42161_1322639838"/>
            <w:bookmarkStart w:id="484" w:name="__RefHeading__2015_638885521"/>
            <w:bookmarkStart w:id="485" w:name="__RefHeading__4869_638885521"/>
            <w:bookmarkStart w:id="486" w:name="__RefHeading__137_1069027205"/>
            <w:bookmarkStart w:id="487" w:name="__RefHeading__34562_1180481512"/>
            <w:bookmarkStart w:id="488" w:name="__RefHeading__191_1207516483"/>
            <w:bookmarkStart w:id="489" w:name="__RefHeading__667_1724803592"/>
            <w:bookmarkStart w:id="490" w:name="__RefHeading__1313_528634967"/>
            <w:bookmarkStart w:id="491" w:name="__RefHeading__312_742086832"/>
            <w:bookmarkStart w:id="492" w:name="__RefHeading__889_890753680"/>
            <w:bookmarkStart w:id="493" w:name="__RefHeading__2639_2137508071"/>
            <w:bookmarkStart w:id="494" w:name="__RefHeading__448_2099186206"/>
            <w:bookmarkStart w:id="495" w:name="__RefHeading__499_361555741"/>
            <w:bookmarkStart w:id="496" w:name="__RefHeading__2799_1973456737"/>
            <w:bookmarkStart w:id="497" w:name="__RefHeading__9239_313356584"/>
            <w:bookmarkStart w:id="498" w:name="__RefHeading__10621_313356584"/>
            <w:bookmarkStart w:id="499" w:name="__RefHeading__12115_313356584"/>
            <w:bookmarkStart w:id="500" w:name="__RefHeading__13721_313356584"/>
            <w:bookmarkStart w:id="501" w:name="__RefHeading__15439_313356584"/>
            <w:bookmarkStart w:id="502" w:name="__RefHeading__2247_840197702"/>
            <w:bookmarkStart w:id="503" w:name="__RefHeading__817_1655144338"/>
            <w:bookmarkStart w:id="504" w:name="__RefHeading__863_51179467"/>
            <w:bookmarkStart w:id="505" w:name="__RefHeading__913_1950444858"/>
            <w:bookmarkStart w:id="506" w:name="__RefHeading__1575_194657520"/>
            <w:bookmarkStart w:id="507" w:name="__RefHeading__5339_1378622865"/>
            <w:bookmarkStart w:id="508" w:name="__RefHeading__10433_1378622865"/>
            <w:bookmarkStart w:id="509" w:name="__RefHeading__2490_1354280005"/>
            <w:bookmarkStart w:id="510" w:name="__RefHeading__1092_887083246"/>
            <w:bookmarkStart w:id="511" w:name="__RefHeading__2136_29641058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Fonts w:eastAsia="Times New Roman" w:cs="Times New Roman"/>
              </w:rPr>
              <w:t xml:space="preserve"> </w:t>
            </w:r>
            <w:bookmarkStart w:id="512" w:name="_Toc862495"/>
            <w:r>
              <w:t>BUDGET POUR L'EXECUTION DU PROJET</w:t>
            </w:r>
            <w:bookmarkEnd w:id="512"/>
          </w:p>
        </w:tc>
      </w:tr>
    </w:tbl>
    <w:p w14:paraId="1A2B4E09" w14:textId="536B151B" w:rsidR="00DB72A4" w:rsidRPr="00025EF2" w:rsidRDefault="00DB72A4">
      <w:pPr>
        <w:spacing w:before="62"/>
        <w:rPr>
          <w:rFonts w:ascii="Times New Roman" w:hAnsi="Times New Roman" w:cs="Times New Roman"/>
          <w:b/>
          <w:bCs/>
          <w:color w:val="000000"/>
          <w:szCs w:val="22"/>
        </w:rPr>
      </w:pPr>
      <w:r w:rsidRPr="005810A4">
        <w:rPr>
          <w:rFonts w:cs="Calibri"/>
          <w:i/>
          <w:iCs/>
          <w:color w:val="808080"/>
          <w:sz w:val="20"/>
          <w:szCs w:val="20"/>
        </w:rPr>
        <w:t xml:space="preserve">Indiquez le montant du subside pour les deux premières années du projet, </w:t>
      </w:r>
      <w:r w:rsidR="0051685B">
        <w:rPr>
          <w:rFonts w:cs="Calibri"/>
          <w:i/>
          <w:iCs/>
          <w:color w:val="808080"/>
          <w:sz w:val="20"/>
          <w:szCs w:val="20"/>
        </w:rPr>
        <w:t xml:space="preserve">il </w:t>
      </w:r>
      <w:r w:rsidRPr="005810A4">
        <w:rPr>
          <w:rFonts w:cs="Calibri"/>
          <w:i/>
          <w:iCs/>
          <w:color w:val="808080"/>
          <w:sz w:val="20"/>
          <w:szCs w:val="20"/>
        </w:rPr>
        <w:t>n'inclut pas l</w:t>
      </w:r>
      <w:r w:rsidR="00B52E87">
        <w:rPr>
          <w:rFonts w:cs="Calibri"/>
          <w:i/>
          <w:iCs/>
          <w:color w:val="808080"/>
          <w:sz w:val="20"/>
          <w:szCs w:val="20"/>
        </w:rPr>
        <w:t>es frais de fonctionnement liés aux activités au sein de</w:t>
      </w:r>
      <w:r w:rsidRPr="005810A4">
        <w:rPr>
          <w:rFonts w:cs="Calibri"/>
          <w:i/>
          <w:iCs/>
          <w:color w:val="808080"/>
          <w:sz w:val="20"/>
          <w:szCs w:val="20"/>
        </w:rPr>
        <w:t xml:space="preserve"> </w:t>
      </w:r>
      <w:r w:rsidR="00AC41BC" w:rsidRPr="005810A4">
        <w:rPr>
          <w:rStyle w:val="Standaardalinea-lettertype1"/>
          <w:rFonts w:cs="Times calibri Roman"/>
          <w:i/>
          <w:iCs/>
          <w:color w:val="808080"/>
          <w:sz w:val="20"/>
          <w:szCs w:val="20"/>
        </w:rPr>
        <w:t xml:space="preserve">l’Entité </w:t>
      </w:r>
      <w:r w:rsidR="00256CEC" w:rsidRPr="005810A4">
        <w:rPr>
          <w:rStyle w:val="Standaardalinea-lettertype1"/>
          <w:rFonts w:cs="Times calibri Roman"/>
          <w:i/>
          <w:iCs/>
          <w:color w:val="808080"/>
          <w:sz w:val="20"/>
          <w:szCs w:val="20"/>
        </w:rPr>
        <w:t>Partenaire</w:t>
      </w:r>
      <w:r w:rsidR="00185174" w:rsidRPr="005810A4">
        <w:rPr>
          <w:rStyle w:val="Standaardalinea-lettertype1"/>
          <w:rFonts w:cs="Times calibri Roman"/>
          <w:i/>
          <w:iCs/>
          <w:color w:val="808080"/>
          <w:sz w:val="20"/>
          <w:szCs w:val="20"/>
        </w:rPr>
        <w:t xml:space="preserve"> </w:t>
      </w:r>
      <w:r w:rsidRPr="005810A4">
        <w:rPr>
          <w:rFonts w:cs="Calibri"/>
          <w:i/>
          <w:iCs/>
          <w:color w:val="808080"/>
          <w:sz w:val="20"/>
          <w:szCs w:val="20"/>
        </w:rPr>
        <w:t>du</w:t>
      </w:r>
      <w:r w:rsidRPr="00025EF2">
        <w:rPr>
          <w:rFonts w:cs="Calibri"/>
          <w:i/>
          <w:iCs/>
          <w:color w:val="808080"/>
          <w:sz w:val="20"/>
          <w:szCs w:val="20"/>
        </w:rPr>
        <w:t xml:space="preserve"> projet.</w:t>
      </w:r>
    </w:p>
    <w:p w14:paraId="0A5D745B" w14:textId="77777777" w:rsidR="00DB72A4" w:rsidRDefault="00DB72A4">
      <w:pPr>
        <w:spacing w:before="62"/>
        <w:rPr>
          <w:rFonts w:ascii="Times New Roman" w:hAnsi="Times New Roman" w:cs="Times New Roman"/>
          <w:b/>
          <w:bCs/>
          <w:color w:val="000000"/>
          <w:szCs w:val="22"/>
        </w:rPr>
      </w:pPr>
    </w:p>
    <w:p w14:paraId="3E458CAB" w14:textId="77777777" w:rsidR="00DB72A4" w:rsidRDefault="00DB72A4">
      <w:pPr>
        <w:spacing w:before="62"/>
      </w:pPr>
      <w:r>
        <w:rPr>
          <w:rFonts w:ascii="Times New Roman" w:hAnsi="Times New Roman" w:cs="Times New Roman"/>
          <w:b/>
          <w:bCs/>
          <w:color w:val="000000"/>
          <w:szCs w:val="22"/>
        </w:rPr>
        <w:t>Montant du budget en €:</w:t>
      </w:r>
      <w:r>
        <w:rPr>
          <w:rFonts w:ascii="Times New Roman" w:hAnsi="Times New Roman" w:cs="Times New Roman"/>
          <w:color w:val="000000"/>
          <w:szCs w:val="22"/>
        </w:rPr>
        <w:t xml:space="preserve"> ...............................................................................................................................</w:t>
      </w:r>
    </w:p>
    <w:p w14:paraId="0D324C26" w14:textId="77777777" w:rsidR="00DB72A4" w:rsidRDefault="00DB72A4">
      <w:pPr>
        <w:pStyle w:val="Titre1"/>
        <w:pageBreakBefore/>
        <w:ind w:hanging="431"/>
      </w:pPr>
      <w:bookmarkStart w:id="513" w:name="__RefHeading__1050_296410584"/>
      <w:bookmarkStart w:id="514" w:name="__RefHeading__4407_887083246"/>
      <w:bookmarkStart w:id="515" w:name="__RefHeading__2138_296410584"/>
      <w:bookmarkStart w:id="516" w:name="_Toc862496"/>
      <w:bookmarkEnd w:id="513"/>
      <w:bookmarkEnd w:id="514"/>
      <w:bookmarkEnd w:id="515"/>
      <w:r>
        <w:t>: Présentation de l'équipe et d</w:t>
      </w:r>
      <w:r w:rsidR="00AC41BC">
        <w:t>es</w:t>
      </w:r>
      <w:r w:rsidR="00FE44A8">
        <w:t xml:space="preserve"> </w:t>
      </w:r>
      <w:r>
        <w:t>structure</w:t>
      </w:r>
      <w:r w:rsidR="00AC41BC">
        <w:t>s</w:t>
      </w:r>
      <w:r>
        <w:t xml:space="preserve"> d'accueil</w:t>
      </w:r>
      <w:bookmarkEnd w:id="516"/>
    </w:p>
    <w:p w14:paraId="5DA000FB" w14:textId="77777777" w:rsidR="00DB72A4" w:rsidRDefault="00DB72A4">
      <w:pPr>
        <w:ind w:left="-431"/>
      </w:pPr>
    </w:p>
    <w:tbl>
      <w:tblPr>
        <w:tblW w:w="0" w:type="auto"/>
        <w:tblInd w:w="-51" w:type="dxa"/>
        <w:tblLayout w:type="fixed"/>
        <w:tblLook w:val="0000" w:firstRow="0" w:lastRow="0" w:firstColumn="0" w:lastColumn="0" w:noHBand="0" w:noVBand="0"/>
      </w:tblPr>
      <w:tblGrid>
        <w:gridCol w:w="9933"/>
      </w:tblGrid>
      <w:tr w:rsidR="00DB72A4" w14:paraId="1D060ED8" w14:textId="77777777">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527958" w14:textId="77777777" w:rsidR="00DB72A4" w:rsidRDefault="00DB72A4">
            <w:pPr>
              <w:pStyle w:val="Titre2"/>
            </w:pPr>
            <w:bookmarkStart w:id="517" w:name="__RefHeading__1052_296410584"/>
            <w:bookmarkStart w:id="518" w:name="__RefHeading__1059_1338712634"/>
            <w:bookmarkStart w:id="519" w:name="__RefHeading__2494_1354280005"/>
            <w:bookmarkStart w:id="520" w:name="__RefHeading__1096_887083246"/>
            <w:bookmarkStart w:id="521" w:name="__RefHeading__2140_296410584"/>
            <w:bookmarkEnd w:id="517"/>
            <w:bookmarkEnd w:id="518"/>
            <w:bookmarkEnd w:id="519"/>
            <w:bookmarkEnd w:id="520"/>
            <w:bookmarkEnd w:id="521"/>
            <w:r>
              <w:rPr>
                <w:rFonts w:eastAsia="Times New Roman" w:cs="Times New Roman"/>
              </w:rPr>
              <w:t xml:space="preserve"> </w:t>
            </w:r>
            <w:bookmarkStart w:id="522" w:name="_Toc862497"/>
            <w:r>
              <w:t>PROFIL DU PROMOTEUR ET DE SON UNITE DE RECHERCHE</w:t>
            </w:r>
            <w:bookmarkEnd w:id="522"/>
            <w:r>
              <w:t xml:space="preserve"> </w:t>
            </w:r>
          </w:p>
        </w:tc>
      </w:tr>
    </w:tbl>
    <w:p w14:paraId="0C744133" w14:textId="77777777" w:rsidR="00DB72A4" w:rsidRDefault="00DB72A4" w:rsidP="000E0CAA">
      <w:pPr>
        <w:spacing w:before="45" w:after="40"/>
        <w:rPr>
          <w:rFonts w:cs="Calibri"/>
          <w:i/>
          <w:iCs/>
          <w:color w:val="808080"/>
          <w:sz w:val="20"/>
          <w:szCs w:val="20"/>
        </w:rPr>
      </w:pPr>
      <w:bookmarkStart w:id="523" w:name="__RefHeading__2496_1354280005"/>
      <w:bookmarkEnd w:id="523"/>
      <w:r>
        <w:rPr>
          <w:rFonts w:cs="Calibri"/>
          <w:i/>
          <w:iCs/>
          <w:color w:val="808080"/>
          <w:sz w:val="20"/>
          <w:szCs w:val="20"/>
        </w:rPr>
        <w:t>(1,5 pages max)</w:t>
      </w:r>
    </w:p>
    <w:p w14:paraId="62F5F500" w14:textId="170DF945" w:rsidR="000E0CAA" w:rsidRPr="000E0CAA" w:rsidRDefault="000E0CAA" w:rsidP="000E0CAA">
      <w:pPr>
        <w:spacing w:after="60"/>
        <w:jc w:val="both"/>
        <w:rPr>
          <w:rFonts w:cs="Calibri"/>
          <w:i/>
          <w:iCs/>
          <w:color w:val="808080"/>
          <w:sz w:val="20"/>
          <w:szCs w:val="20"/>
        </w:rPr>
      </w:pPr>
      <w:r w:rsidRPr="000E0CAA">
        <w:rPr>
          <w:rFonts w:cs="Calibri"/>
          <w:i/>
          <w:iCs/>
          <w:color w:val="808080"/>
          <w:sz w:val="20"/>
          <w:szCs w:val="20"/>
        </w:rPr>
        <w:t xml:space="preserve">Si vous n’êtes pas une université, une haute-école ou un centre de recherche collectif, veuillez remplir la fiche de qualification </w:t>
      </w:r>
      <w:r w:rsidR="005753E6">
        <w:rPr>
          <w:rFonts w:cs="Calibri"/>
          <w:i/>
          <w:iCs/>
          <w:color w:val="808080"/>
          <w:sz w:val="20"/>
          <w:szCs w:val="20"/>
        </w:rPr>
        <w:t>du demandeur</w:t>
      </w:r>
      <w:r w:rsidRPr="000E0CAA">
        <w:rPr>
          <w:rFonts w:cs="Calibri"/>
          <w:i/>
          <w:iCs/>
          <w:color w:val="808080"/>
          <w:sz w:val="20"/>
          <w:szCs w:val="20"/>
        </w:rPr>
        <w:t xml:space="preserve"> (</w:t>
      </w:r>
      <w:hyperlink r:id="rId19" w:history="1">
        <w:r w:rsidRPr="00F070CA">
          <w:rPr>
            <w:rStyle w:val="Lienhypertexte"/>
            <w:rFonts w:cs="Calibri"/>
            <w:i/>
            <w:iCs/>
            <w:sz w:val="20"/>
            <w:szCs w:val="20"/>
          </w:rPr>
          <w:t>A1_Fiche_OrganismeDeRecherche</w:t>
        </w:r>
      </w:hyperlink>
      <w:r w:rsidRPr="000E0CAA">
        <w:rPr>
          <w:rFonts w:cs="Calibri"/>
          <w:i/>
          <w:iCs/>
          <w:color w:val="808080"/>
          <w:sz w:val="20"/>
          <w:szCs w:val="20"/>
        </w:rPr>
        <w:t xml:space="preserve">). </w:t>
      </w:r>
      <w:r w:rsidR="005753E6">
        <w:rPr>
          <w:rFonts w:cs="Calibri"/>
          <w:i/>
          <w:iCs/>
          <w:color w:val="808080"/>
          <w:sz w:val="20"/>
          <w:szCs w:val="20"/>
        </w:rPr>
        <w:t xml:space="preserve">Ce document dûment rempli doit permettre à Innoviris de confirmer votre qualité d’organisme de recherche. </w:t>
      </w:r>
      <w:r w:rsidRPr="000E0CAA">
        <w:rPr>
          <w:rFonts w:cs="Calibri"/>
          <w:i/>
          <w:iCs/>
          <w:color w:val="808080"/>
          <w:sz w:val="20"/>
          <w:szCs w:val="20"/>
        </w:rPr>
        <w:t>Si ce document a déjà été communiqué à Innoviris en 201</w:t>
      </w:r>
      <w:r w:rsidR="005753E6">
        <w:rPr>
          <w:rFonts w:cs="Calibri"/>
          <w:i/>
          <w:iCs/>
          <w:color w:val="808080"/>
          <w:sz w:val="20"/>
          <w:szCs w:val="20"/>
        </w:rPr>
        <w:t>9</w:t>
      </w:r>
      <w:r w:rsidRPr="000E0CAA">
        <w:rPr>
          <w:rFonts w:cs="Calibri"/>
          <w:i/>
          <w:iCs/>
          <w:color w:val="808080"/>
          <w:sz w:val="20"/>
          <w:szCs w:val="20"/>
        </w:rPr>
        <w:t xml:space="preserve">, veuillez simplement y faire référence (référence du dossier ou destinataire si le document n’est pas associé à un projet spécifique). </w:t>
      </w:r>
    </w:p>
    <w:p w14:paraId="10C4F90A" w14:textId="77777777" w:rsidR="000E0CAA" w:rsidRDefault="000E0CAA" w:rsidP="000E0CAA">
      <w:pPr>
        <w:spacing w:after="60"/>
        <w:jc w:val="both"/>
        <w:rPr>
          <w:rFonts w:cs="Calibri"/>
          <w:i/>
          <w:iCs/>
          <w:color w:val="808080"/>
          <w:sz w:val="20"/>
          <w:szCs w:val="20"/>
        </w:rPr>
      </w:pPr>
      <w:r w:rsidRPr="000E0CAA">
        <w:rPr>
          <w:rFonts w:cs="Calibri"/>
          <w:i/>
          <w:iCs/>
          <w:color w:val="808080"/>
          <w:sz w:val="20"/>
          <w:szCs w:val="20"/>
        </w:rPr>
        <w:t>Dans tous les cas (Université, Haute-école, Centre de recherche Collectif ou autre organisme de recherche), si des doutes subsistent sur la qualification du bénéficiaire en Organisme de Recherche, Innoviris se réserve le droit d’investiguer ce point de façon plus approfondie lors de l’étape de recevabilité. Ceci peut passer par l’envoi, à l’entité demandeuse, d’un formulaire de qualification en organisme de recherche à nous renvoyer complété.</w:t>
      </w:r>
    </w:p>
    <w:p w14:paraId="6F92A7A8" w14:textId="77777777" w:rsidR="00DB72A4" w:rsidRPr="003D254E" w:rsidRDefault="00DB72A4" w:rsidP="003D254E">
      <w:pPr>
        <w:pStyle w:val="Titre3"/>
        <w:spacing w:before="238" w:after="45"/>
        <w:rPr>
          <w:color w:val="000000"/>
          <w:szCs w:val="22"/>
          <w:lang w:bidi="ar-SA"/>
        </w:rPr>
      </w:pPr>
      <w:bookmarkStart w:id="524" w:name="__RefHeading__1054_296410584"/>
      <w:bookmarkStart w:id="525" w:name="__RefHeading__1061_1338712634"/>
      <w:bookmarkStart w:id="526" w:name="__RefHeading__1098_887083246"/>
      <w:bookmarkStart w:id="527" w:name="__RefHeading__2142_296410584"/>
      <w:bookmarkStart w:id="528" w:name="_Toc862498"/>
      <w:bookmarkEnd w:id="524"/>
      <w:bookmarkEnd w:id="525"/>
      <w:bookmarkEnd w:id="526"/>
      <w:bookmarkEnd w:id="527"/>
      <w:r w:rsidRPr="003D254E">
        <w:rPr>
          <w:color w:val="000000"/>
          <w:szCs w:val="22"/>
          <w:lang w:bidi="ar-SA"/>
        </w:rPr>
        <w:t>Activités de recherche</w:t>
      </w:r>
      <w:bookmarkEnd w:id="528"/>
    </w:p>
    <w:p w14:paraId="6836CC9E" w14:textId="77777777" w:rsidR="00DB72A4" w:rsidRDefault="00DB72A4">
      <w:pPr>
        <w:spacing w:before="45" w:after="119"/>
        <w:rPr>
          <w:rFonts w:ascii="Times New Roman" w:eastAsia="Times New Roman" w:hAnsi="Times New Roman" w:cs="Times New Roman"/>
          <w:szCs w:val="22"/>
        </w:rPr>
      </w:pPr>
      <w:r>
        <w:rPr>
          <w:rFonts w:cs="Calibri"/>
          <w:i/>
          <w:iCs/>
          <w:color w:val="808080"/>
          <w:sz w:val="20"/>
          <w:szCs w:val="20"/>
          <w:lang w:bidi="ar-SA"/>
        </w:rPr>
        <w:t>Décrivez les domaines de recherche de l'unité du promoteur</w:t>
      </w:r>
      <w:r w:rsidR="006D157B">
        <w:rPr>
          <w:rFonts w:cs="Calibri"/>
          <w:i/>
          <w:iCs/>
          <w:color w:val="808080"/>
          <w:sz w:val="20"/>
          <w:szCs w:val="20"/>
          <w:lang w:bidi="ar-SA"/>
        </w:rPr>
        <w:t xml:space="preserve"> et l’équipe dans laquelle le candidat va s’intégrer</w:t>
      </w:r>
      <w:r>
        <w:rPr>
          <w:rFonts w:cs="Calibri"/>
          <w:i/>
          <w:iCs/>
          <w:color w:val="808080"/>
          <w:sz w:val="20"/>
          <w:szCs w:val="20"/>
          <w:lang w:bidi="ar-SA"/>
        </w:rPr>
        <w:t>.</w:t>
      </w:r>
    </w:p>
    <w:p w14:paraId="1954BB84"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62AA82EE" w14:textId="77777777" w:rsidR="00DB72A4" w:rsidRDefault="00DB72A4">
      <w:pPr>
        <w:spacing w:before="102" w:after="119"/>
        <w:ind w:left="-16"/>
        <w:jc w:val="both"/>
        <w:rPr>
          <w:rFonts w:eastAsia="Times New Roman" w:cs="Times New Roman"/>
          <w:b/>
          <w:bCs/>
          <w:i/>
          <w:iCs/>
          <w:color w:val="000000"/>
          <w:szCs w:val="22"/>
          <w:lang w:bidi="ar-SA"/>
        </w:rPr>
      </w:pPr>
      <w:r>
        <w:rPr>
          <w:rFonts w:ascii="Times New Roman" w:eastAsia="Times New Roman" w:hAnsi="Times New Roman" w:cs="Times New Roman"/>
          <w:i/>
          <w:iCs/>
          <w:color w:val="000000"/>
          <w:szCs w:val="22"/>
          <w:lang w:bidi="ar-SA"/>
        </w:rPr>
        <w:t>...........................................................................................................................................................................</w:t>
      </w:r>
    </w:p>
    <w:p w14:paraId="426DC558" w14:textId="77777777" w:rsidR="00DB72A4" w:rsidRDefault="00DB72A4">
      <w:pPr>
        <w:pStyle w:val="Titre3"/>
        <w:spacing w:before="238" w:after="45"/>
        <w:rPr>
          <w:rFonts w:ascii="Calibri" w:hAnsi="Calibri" w:cs="Calibri"/>
          <w:i/>
          <w:color w:val="808080"/>
          <w:sz w:val="20"/>
          <w:szCs w:val="20"/>
          <w:lang w:bidi="ar-SA"/>
        </w:rPr>
      </w:pPr>
      <w:bookmarkStart w:id="529" w:name="__RefHeading__1056_296410584"/>
      <w:bookmarkStart w:id="530" w:name="__RefHeading__1063_1338712634"/>
      <w:bookmarkStart w:id="531" w:name="__RefHeading__15908_940877344"/>
      <w:bookmarkStart w:id="532" w:name="__RefHeading__5323_380201425"/>
      <w:bookmarkStart w:id="533" w:name="__RefHeading__380_669119232"/>
      <w:bookmarkStart w:id="534" w:name="__RefHeading__2113_1037130382"/>
      <w:bookmarkStart w:id="535" w:name="__RefHeading__7932_1180481512"/>
      <w:bookmarkStart w:id="536" w:name="__RefHeading__145_1069027205"/>
      <w:bookmarkStart w:id="537" w:name="__RefHeading__34570_1180481512"/>
      <w:bookmarkStart w:id="538" w:name="__RefHeading__1844_1914858911"/>
      <w:bookmarkStart w:id="539" w:name="__RefHeading__4522_1989075678"/>
      <w:bookmarkStart w:id="540" w:name="__RefHeading__474_1262397684"/>
      <w:bookmarkStart w:id="541" w:name="__RefHeading__2196_229888057"/>
      <w:bookmarkStart w:id="542" w:name="__RefHeading__2498_1354280005"/>
      <w:bookmarkStart w:id="543" w:name="__RefHeading__1100_887083246"/>
      <w:bookmarkStart w:id="544" w:name="__RefHeading__2144_29641058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Fonts w:eastAsia="Times New Roman"/>
          <w:i/>
          <w:iCs/>
          <w:color w:val="000000"/>
          <w:szCs w:val="22"/>
          <w:lang w:bidi="ar-SA"/>
        </w:rPr>
        <w:t xml:space="preserve"> </w:t>
      </w:r>
      <w:bookmarkStart w:id="545" w:name="_Toc862499"/>
      <w:r>
        <w:rPr>
          <w:color w:val="000000"/>
          <w:szCs w:val="22"/>
          <w:lang w:bidi="ar-SA"/>
        </w:rPr>
        <w:t>Expériences du promoteur dans le domaine de recherche du projet</w:t>
      </w:r>
      <w:bookmarkEnd w:id="545"/>
    </w:p>
    <w:p w14:paraId="0838957E" w14:textId="77777777" w:rsidR="00DB72A4" w:rsidRDefault="00DB72A4">
      <w:pPr>
        <w:jc w:val="both"/>
        <w:rPr>
          <w:rFonts w:cs="Calibri"/>
          <w:i/>
          <w:color w:val="808080"/>
          <w:sz w:val="20"/>
          <w:szCs w:val="20"/>
          <w:lang w:bidi="ar-SA"/>
        </w:rPr>
      </w:pPr>
      <w:r>
        <w:rPr>
          <w:rFonts w:cs="Calibri"/>
          <w:i/>
          <w:color w:val="808080"/>
          <w:sz w:val="20"/>
          <w:szCs w:val="20"/>
          <w:lang w:bidi="ar-SA"/>
        </w:rPr>
        <w:t>Décrivez l'expérience du promoteur en rapport avec le présent projet de doctorat.</w:t>
      </w:r>
    </w:p>
    <w:p w14:paraId="7DCBB20D" w14:textId="77777777" w:rsidR="00DB72A4" w:rsidRDefault="00DB72A4">
      <w:pPr>
        <w:jc w:val="both"/>
        <w:rPr>
          <w:rFonts w:ascii="Times New Roman" w:eastAsia="Times New Roman" w:hAnsi="Times New Roman" w:cs="Times New Roman"/>
          <w:szCs w:val="22"/>
        </w:rPr>
      </w:pPr>
      <w:r>
        <w:rPr>
          <w:rFonts w:cs="Calibri"/>
          <w:i/>
          <w:color w:val="808080"/>
          <w:sz w:val="20"/>
          <w:szCs w:val="20"/>
          <w:lang w:bidi="ar-SA"/>
        </w:rPr>
        <w:t>Fournissez une liste de projets de recherche en cours et/ou antérieurs en relation avec le présent projet.</w:t>
      </w:r>
    </w:p>
    <w:p w14:paraId="0A7A8E2B"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1AACBB66" w14:textId="77777777" w:rsidR="00DB72A4" w:rsidRDefault="00DB72A4">
      <w:pPr>
        <w:spacing w:before="102" w:after="119"/>
        <w:ind w:left="-16"/>
        <w:jc w:val="both"/>
        <w:rPr>
          <w:rFonts w:eastAsia="Times New Roman" w:cs="Times New Roman"/>
          <w:b/>
          <w:bCs/>
          <w:color w:val="000080"/>
          <w:szCs w:val="22"/>
          <w:lang w:bidi="ar-SA"/>
        </w:rPr>
      </w:pPr>
      <w:r>
        <w:rPr>
          <w:rFonts w:ascii="Times New Roman" w:eastAsia="Times New Roman" w:hAnsi="Times New Roman" w:cs="Times New Roman"/>
          <w:i/>
          <w:iCs/>
          <w:color w:val="000000"/>
          <w:szCs w:val="22"/>
          <w:lang w:bidi="ar-SA"/>
        </w:rPr>
        <w:t>...........................................................................................................................................................................</w:t>
      </w:r>
    </w:p>
    <w:p w14:paraId="6F9DFF3C" w14:textId="77777777" w:rsidR="00DB72A4" w:rsidRPr="008E215F" w:rsidRDefault="00DB72A4">
      <w:pPr>
        <w:pStyle w:val="Titre3"/>
        <w:spacing w:before="238" w:after="0"/>
        <w:rPr>
          <w:rFonts w:ascii="Calibri" w:hAnsi="Calibri" w:cs="Calibri"/>
          <w:b w:val="0"/>
          <w:bCs w:val="0"/>
          <w:i/>
          <w:iCs/>
          <w:sz w:val="20"/>
          <w:szCs w:val="20"/>
          <w:lang w:bidi="ar-SA"/>
        </w:rPr>
      </w:pPr>
      <w:bookmarkStart w:id="546" w:name="__RefHeading__1058_296410584"/>
      <w:bookmarkStart w:id="547" w:name="__RefHeading__1065_1338712634"/>
      <w:bookmarkStart w:id="548" w:name="__RefHeading__15910_940877344"/>
      <w:bookmarkStart w:id="549" w:name="__RefHeading__5325_380201425"/>
      <w:bookmarkStart w:id="550" w:name="__RefHeading__382_669119232"/>
      <w:bookmarkStart w:id="551" w:name="__RefHeading__2115_1037130382"/>
      <w:bookmarkStart w:id="552" w:name="__RefHeading__7934_1180481512"/>
      <w:bookmarkStart w:id="553" w:name="__RefHeading__147_1069027205"/>
      <w:bookmarkStart w:id="554" w:name="__RefHeading__34572_1180481512"/>
      <w:bookmarkStart w:id="555" w:name="__RefHeading__1846_1914858911"/>
      <w:bookmarkStart w:id="556" w:name="__RefHeading__4524_1989075678"/>
      <w:bookmarkStart w:id="557" w:name="__RefHeading__476_1262397684"/>
      <w:bookmarkStart w:id="558" w:name="__RefHeading__2198_229888057"/>
      <w:bookmarkStart w:id="559" w:name="__RefHeading__2500_1354280005"/>
      <w:bookmarkStart w:id="560" w:name="__RefHeading__1102_887083246"/>
      <w:bookmarkStart w:id="561" w:name="__RefHeading__2146_296410584"/>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Fonts w:eastAsia="Times New Roman"/>
          <w:color w:val="000080"/>
          <w:szCs w:val="22"/>
          <w:lang w:bidi="ar-SA"/>
        </w:rPr>
        <w:t xml:space="preserve"> </w:t>
      </w:r>
      <w:bookmarkStart w:id="562" w:name="_Toc862500"/>
      <w:r w:rsidR="00C100E4" w:rsidRPr="008E215F">
        <w:rPr>
          <w:rFonts w:eastAsia="Times New Roman"/>
          <w:szCs w:val="22"/>
          <w:lang w:bidi="ar-SA"/>
        </w:rPr>
        <w:t>Motivation</w:t>
      </w:r>
      <w:r w:rsidRPr="008E215F">
        <w:rPr>
          <w:rFonts w:eastAsia="Times New Roman"/>
          <w:szCs w:val="22"/>
          <w:lang w:bidi="ar-SA"/>
        </w:rPr>
        <w:t xml:space="preserve"> du promoteur</w:t>
      </w:r>
      <w:bookmarkEnd w:id="562"/>
    </w:p>
    <w:p w14:paraId="1B559011" w14:textId="77777777" w:rsidR="00DB72A4" w:rsidRDefault="00DB72A4">
      <w:pPr>
        <w:spacing w:before="45"/>
        <w:jc w:val="both"/>
        <w:rPr>
          <w:rFonts w:ascii="Times New Roman" w:eastAsia="Times New Roman" w:hAnsi="Times New Roman" w:cs="Times New Roman"/>
          <w:szCs w:val="22"/>
        </w:rPr>
      </w:pPr>
      <w:r>
        <w:rPr>
          <w:rFonts w:cs="Calibri"/>
          <w:i/>
          <w:iCs/>
          <w:color w:val="808080"/>
          <w:sz w:val="20"/>
          <w:szCs w:val="20"/>
          <w:lang w:bidi="ar-SA"/>
        </w:rPr>
        <w:t xml:space="preserve">Expliquez </w:t>
      </w:r>
      <w:r w:rsidR="00C100E4">
        <w:rPr>
          <w:rFonts w:cs="Calibri"/>
          <w:i/>
          <w:iCs/>
          <w:color w:val="808080"/>
          <w:sz w:val="20"/>
          <w:szCs w:val="20"/>
          <w:lang w:bidi="ar-SA"/>
        </w:rPr>
        <w:t>l’intér</w:t>
      </w:r>
      <w:r w:rsidR="00D630D8">
        <w:rPr>
          <w:rFonts w:cs="Calibri"/>
          <w:i/>
          <w:iCs/>
          <w:color w:val="808080"/>
          <w:sz w:val="20"/>
          <w:szCs w:val="20"/>
          <w:lang w:bidi="ar-SA"/>
        </w:rPr>
        <w:t>êt du</w:t>
      </w:r>
      <w:r w:rsidR="00C100E4">
        <w:rPr>
          <w:rFonts w:cs="Calibri"/>
          <w:i/>
          <w:iCs/>
          <w:color w:val="808080"/>
          <w:sz w:val="20"/>
          <w:szCs w:val="20"/>
          <w:lang w:bidi="ar-SA"/>
        </w:rPr>
        <w:t xml:space="preserve"> promoteur pour le projet et sa motivation à encadrer le chercheur</w:t>
      </w:r>
    </w:p>
    <w:p w14:paraId="3C84ABFA"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48C65A74" w14:textId="77777777" w:rsidR="00DB72A4" w:rsidRDefault="00DB72A4">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7C88FCAA" w14:textId="77777777" w:rsidR="00DB72A4" w:rsidRDefault="00DB72A4">
      <w:pPr>
        <w:rPr>
          <w:rFonts w:ascii="Times New Roman" w:hAnsi="Times New Roman" w:cs="Times New Roman"/>
          <w:i/>
          <w:iCs/>
          <w:color w:val="000000"/>
          <w:szCs w:val="22"/>
          <w:lang w:bidi="ar-SA"/>
        </w:rPr>
      </w:pPr>
    </w:p>
    <w:p w14:paraId="2E51EE82" w14:textId="77777777" w:rsidR="00DB72A4" w:rsidRDefault="00DB72A4">
      <w:pPr>
        <w:spacing w:before="45"/>
        <w:jc w:val="both"/>
        <w:rPr>
          <w:rFonts w:ascii="Times New Roman" w:hAnsi="Times New Roman" w:cs="Times New Roman"/>
          <w:i/>
          <w:iCs/>
          <w:color w:val="000000"/>
          <w:szCs w:val="22"/>
          <w:lang w:bidi="ar-SA"/>
        </w:rPr>
      </w:pPr>
      <w:r>
        <w:rPr>
          <w:rFonts w:ascii="Times New Roman" w:hAnsi="Times New Roman" w:cs="Times New Roman"/>
          <w:b/>
          <w:bCs/>
          <w:color w:val="000000"/>
          <w:szCs w:val="22"/>
          <w:lang w:bidi="ar-SA"/>
        </w:rPr>
        <w:t>Annexes à fournir</w:t>
      </w:r>
    </w:p>
    <w:p w14:paraId="1837C8AC" w14:textId="77777777" w:rsidR="00AC41BC" w:rsidRDefault="00B432EA">
      <w:pPr>
        <w:numPr>
          <w:ilvl w:val="0"/>
          <w:numId w:val="3"/>
        </w:numPr>
        <w:spacing w:before="45"/>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Le cas échéant, </w:t>
      </w:r>
      <w:r w:rsidR="00FE44A8">
        <w:rPr>
          <w:rFonts w:ascii="Times New Roman" w:hAnsi="Times New Roman" w:cs="Times New Roman"/>
          <w:i/>
          <w:iCs/>
          <w:color w:val="000000"/>
          <w:szCs w:val="22"/>
          <w:lang w:bidi="ar-SA"/>
        </w:rPr>
        <w:t>Fiche</w:t>
      </w:r>
      <w:r w:rsidR="00AC41BC">
        <w:rPr>
          <w:rFonts w:ascii="Times New Roman" w:hAnsi="Times New Roman" w:cs="Times New Roman"/>
          <w:i/>
          <w:iCs/>
          <w:color w:val="000000"/>
          <w:szCs w:val="22"/>
          <w:lang w:bidi="ar-SA"/>
        </w:rPr>
        <w:t xml:space="preserve"> de qualification </w:t>
      </w:r>
      <w:r w:rsidR="009864C0">
        <w:rPr>
          <w:rFonts w:ascii="Times New Roman" w:hAnsi="Times New Roman" w:cs="Times New Roman"/>
          <w:i/>
          <w:iCs/>
          <w:color w:val="000000"/>
          <w:szCs w:val="22"/>
          <w:lang w:bidi="ar-SA"/>
        </w:rPr>
        <w:t xml:space="preserve">en </w:t>
      </w:r>
      <w:r w:rsidR="00AC41BC">
        <w:rPr>
          <w:rFonts w:ascii="Times New Roman" w:hAnsi="Times New Roman" w:cs="Times New Roman"/>
          <w:i/>
          <w:iCs/>
          <w:color w:val="000000"/>
          <w:szCs w:val="22"/>
          <w:lang w:bidi="ar-SA"/>
        </w:rPr>
        <w:t>Organisme de recherche</w:t>
      </w:r>
    </w:p>
    <w:p w14:paraId="2F1A20FD" w14:textId="77777777" w:rsidR="00DB72A4" w:rsidRDefault="00DB72A4">
      <w:pPr>
        <w:numPr>
          <w:ilvl w:val="0"/>
          <w:numId w:val="3"/>
        </w:numPr>
        <w:spacing w:before="45"/>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promoteur</w:t>
      </w:r>
    </w:p>
    <w:p w14:paraId="18704DB9" w14:textId="77777777" w:rsidR="00DB72A4" w:rsidRDefault="00DB72A4">
      <w:pPr>
        <w:numPr>
          <w:ilvl w:val="0"/>
          <w:numId w:val="3"/>
        </w:numPr>
        <w:spacing w:before="45"/>
        <w:rPr>
          <w:rFonts w:ascii="Times New Roman" w:hAnsi="Times New Roman" w:cs="Times New Roman"/>
          <w:color w:val="000000"/>
          <w:szCs w:val="22"/>
        </w:rPr>
      </w:pPr>
      <w:proofErr w:type="gramStart"/>
      <w:r>
        <w:rPr>
          <w:rFonts w:ascii="Times New Roman" w:hAnsi="Times New Roman" w:cs="Times New Roman"/>
          <w:i/>
          <w:iCs/>
          <w:color w:val="000000"/>
          <w:szCs w:val="22"/>
          <w:lang w:bidi="ar-SA"/>
        </w:rPr>
        <w:t>liste</w:t>
      </w:r>
      <w:proofErr w:type="gramEnd"/>
      <w:r>
        <w:rPr>
          <w:rFonts w:ascii="Times New Roman" w:hAnsi="Times New Roman" w:cs="Times New Roman"/>
          <w:i/>
          <w:iCs/>
          <w:color w:val="000000"/>
          <w:szCs w:val="22"/>
          <w:lang w:bidi="ar-SA"/>
        </w:rPr>
        <w:t xml:space="preserve"> de</w:t>
      </w:r>
      <w:r w:rsidR="00E941CE">
        <w:rPr>
          <w:rFonts w:ascii="Times New Roman" w:hAnsi="Times New Roman" w:cs="Times New Roman"/>
          <w:i/>
          <w:iCs/>
          <w:color w:val="000000"/>
          <w:szCs w:val="22"/>
          <w:lang w:bidi="ar-SA"/>
        </w:rPr>
        <w:t>s 5</w:t>
      </w:r>
      <w:r>
        <w:rPr>
          <w:rFonts w:ascii="Times New Roman" w:hAnsi="Times New Roman" w:cs="Times New Roman"/>
          <w:i/>
          <w:iCs/>
          <w:color w:val="000000"/>
          <w:szCs w:val="22"/>
          <w:lang w:bidi="ar-SA"/>
        </w:rPr>
        <w:t xml:space="preserve"> publications de l'unité de recherche </w:t>
      </w:r>
      <w:r w:rsidR="00E941CE">
        <w:rPr>
          <w:rFonts w:ascii="Times New Roman" w:hAnsi="Times New Roman" w:cs="Times New Roman"/>
          <w:i/>
          <w:iCs/>
          <w:color w:val="000000"/>
          <w:szCs w:val="22"/>
          <w:lang w:bidi="ar-SA"/>
        </w:rPr>
        <w:t xml:space="preserve">les plus </w:t>
      </w:r>
      <w:r>
        <w:rPr>
          <w:rFonts w:ascii="Times New Roman" w:hAnsi="Times New Roman" w:cs="Times New Roman"/>
          <w:i/>
          <w:iCs/>
          <w:color w:val="000000"/>
          <w:szCs w:val="22"/>
          <w:lang w:bidi="ar-SA"/>
        </w:rPr>
        <w:t>récentes et pertinentes par rapport à la présente proposition</w:t>
      </w:r>
      <w:r>
        <w:rPr>
          <w:rFonts w:ascii="Times New Roman" w:hAnsi="Times New Roman" w:cs="Times New Roman"/>
          <w:i/>
          <w:iCs/>
          <w:color w:val="000000"/>
          <w:szCs w:val="22"/>
        </w:rPr>
        <w:t>.</w:t>
      </w:r>
    </w:p>
    <w:p w14:paraId="27627472" w14:textId="77777777" w:rsidR="00DB72A4" w:rsidRDefault="00DB72A4">
      <w:pPr>
        <w:rPr>
          <w:rFonts w:ascii="Times New Roman" w:hAnsi="Times New Roman" w:cs="Times New Roman"/>
          <w:color w:val="000000"/>
          <w:szCs w:val="22"/>
        </w:rPr>
      </w:pPr>
    </w:p>
    <w:p w14:paraId="071A02C6" w14:textId="77777777" w:rsidR="00D44875" w:rsidRDefault="00D44875">
      <w:pPr>
        <w:rPr>
          <w:rFonts w:ascii="Times New Roman" w:hAnsi="Times New Roman" w:cs="Times New Roman"/>
          <w:color w:val="000000"/>
          <w:szCs w:val="22"/>
        </w:rPr>
      </w:pPr>
    </w:p>
    <w:tbl>
      <w:tblPr>
        <w:tblW w:w="0" w:type="auto"/>
        <w:tblInd w:w="-68" w:type="dxa"/>
        <w:tblLayout w:type="fixed"/>
        <w:tblLook w:val="0000" w:firstRow="0" w:lastRow="0" w:firstColumn="0" w:lastColumn="0" w:noHBand="0" w:noVBand="0"/>
      </w:tblPr>
      <w:tblGrid>
        <w:gridCol w:w="9967"/>
      </w:tblGrid>
      <w:tr w:rsidR="00DB72A4" w14:paraId="0780A7F8" w14:textId="77777777">
        <w:trPr>
          <w:trHeight w:val="340"/>
        </w:trPr>
        <w:tc>
          <w:tcPr>
            <w:tcW w:w="99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E912BE" w14:textId="77777777" w:rsidR="00DB72A4" w:rsidRDefault="00DB72A4">
            <w:pPr>
              <w:pStyle w:val="Titre2"/>
            </w:pPr>
            <w:bookmarkStart w:id="563" w:name="__RefHeading__1060_296410584"/>
            <w:bookmarkStart w:id="564" w:name="__RefHeading__1067_1338712634"/>
            <w:bookmarkStart w:id="565" w:name="__RefHeading__15912_940877344"/>
            <w:bookmarkStart w:id="566" w:name="__RefHeading__5327_380201425"/>
            <w:bookmarkStart w:id="567" w:name="__RefHeading__384_669119232"/>
            <w:bookmarkStart w:id="568" w:name="__RefHeading__2117_1037130382"/>
            <w:bookmarkStart w:id="569" w:name="__RefHeading__7936_1180481512"/>
            <w:bookmarkStart w:id="570" w:name="__RefHeading__259_1652688562"/>
            <w:bookmarkStart w:id="571" w:name="__RefHeading__3605_638885521"/>
            <w:bookmarkStart w:id="572" w:name="__RefHeading__42167_1322639838"/>
            <w:bookmarkStart w:id="573" w:name="__RefHeading__2021_638885521"/>
            <w:bookmarkStart w:id="574" w:name="__RefHeading__4875_638885521"/>
            <w:bookmarkStart w:id="575" w:name="__RefHeading__149_1069027205"/>
            <w:bookmarkStart w:id="576" w:name="__RefHeading__34574_1180481512"/>
            <w:bookmarkStart w:id="577" w:name="__RefHeading__1848_1914858911"/>
            <w:bookmarkStart w:id="578" w:name="__RefHeading__4526_1989075678"/>
            <w:bookmarkStart w:id="579" w:name="__RefHeading__478_1262397684"/>
            <w:bookmarkStart w:id="580" w:name="__RefHeading__2200_229888057"/>
            <w:bookmarkStart w:id="581" w:name="__RefHeading__1377_1354280005"/>
            <w:bookmarkStart w:id="582" w:name="__RefHeading__1104_887083246"/>
            <w:bookmarkStart w:id="583" w:name="__RefHeading__2148_296410584"/>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eastAsia="Times New Roman" w:cs="Times New Roman"/>
                <w:sz w:val="22"/>
                <w:szCs w:val="22"/>
              </w:rPr>
              <w:t xml:space="preserve"> </w:t>
            </w:r>
            <w:bookmarkStart w:id="584" w:name="_Toc862501"/>
            <w:r>
              <w:rPr>
                <w:rFonts w:cs="Times New Roman"/>
                <w:sz w:val="22"/>
                <w:szCs w:val="22"/>
              </w:rPr>
              <w:t>PROFIL DU CANDIDAT</w:t>
            </w:r>
            <w:bookmarkEnd w:id="584"/>
          </w:p>
        </w:tc>
      </w:tr>
    </w:tbl>
    <w:p w14:paraId="6DB87742" w14:textId="77777777" w:rsidR="00DB72A4" w:rsidRDefault="00DB72A4">
      <w:pPr>
        <w:rPr>
          <w:rFonts w:eastAsia="Times New Roman" w:cs="Times New Roman"/>
          <w:color w:val="000000"/>
          <w:szCs w:val="22"/>
          <w:lang w:bidi="ar-SA"/>
        </w:rPr>
      </w:pPr>
      <w:bookmarkStart w:id="585" w:name="__RefHeading__1379_1354280005"/>
      <w:bookmarkEnd w:id="585"/>
      <w:r>
        <w:rPr>
          <w:rFonts w:eastAsia="Times New Roman" w:cs="Calibri"/>
          <w:i/>
          <w:iCs/>
          <w:color w:val="808080"/>
          <w:sz w:val="20"/>
          <w:szCs w:val="20"/>
        </w:rPr>
        <w:t>(0,5 page max)</w:t>
      </w:r>
    </w:p>
    <w:p w14:paraId="58C41896" w14:textId="77777777" w:rsidR="00DB72A4" w:rsidRDefault="00DB72A4">
      <w:pPr>
        <w:pStyle w:val="Titre3"/>
        <w:spacing w:before="238" w:after="0"/>
        <w:rPr>
          <w:rFonts w:ascii="Calibri" w:hAnsi="Calibri" w:cs="Calibri"/>
          <w:b w:val="0"/>
          <w:bCs w:val="0"/>
          <w:i/>
          <w:iCs/>
          <w:color w:val="808080"/>
          <w:sz w:val="20"/>
          <w:szCs w:val="20"/>
          <w:lang w:bidi="ar-SA"/>
        </w:rPr>
      </w:pPr>
      <w:bookmarkStart w:id="586" w:name="__RefHeading__1062_296410584"/>
      <w:bookmarkStart w:id="587" w:name="__RefHeading__1069_1338712634"/>
      <w:bookmarkStart w:id="588" w:name="__RefHeading__1106_887083246"/>
      <w:bookmarkStart w:id="589" w:name="__RefHeading__2150_296410584"/>
      <w:bookmarkEnd w:id="586"/>
      <w:bookmarkEnd w:id="587"/>
      <w:bookmarkEnd w:id="588"/>
      <w:bookmarkEnd w:id="589"/>
      <w:r>
        <w:rPr>
          <w:rFonts w:eastAsia="Times New Roman"/>
          <w:color w:val="000000"/>
          <w:szCs w:val="22"/>
          <w:lang w:bidi="ar-SA"/>
        </w:rPr>
        <w:t xml:space="preserve"> </w:t>
      </w:r>
      <w:bookmarkStart w:id="590" w:name="_Toc862502"/>
      <w:r>
        <w:rPr>
          <w:color w:val="000000"/>
          <w:szCs w:val="22"/>
          <w:lang w:bidi="ar-SA"/>
        </w:rPr>
        <w:t>Compétences dans le domaine de recherche</w:t>
      </w:r>
      <w:bookmarkEnd w:id="590"/>
    </w:p>
    <w:p w14:paraId="75F004D6" w14:textId="77777777" w:rsidR="00DB72A4" w:rsidRDefault="00DB72A4">
      <w:pPr>
        <w:spacing w:before="45"/>
        <w:rPr>
          <w:rFonts w:ascii="Times New Roman" w:eastAsia="Times New Roman" w:hAnsi="Times New Roman" w:cs="Times New Roman"/>
          <w:szCs w:val="22"/>
        </w:rPr>
      </w:pPr>
      <w:r>
        <w:rPr>
          <w:rFonts w:cs="Calibri"/>
          <w:i/>
          <w:iCs/>
          <w:color w:val="808080"/>
          <w:sz w:val="20"/>
          <w:szCs w:val="20"/>
          <w:lang w:bidi="ar-SA"/>
        </w:rPr>
        <w:t xml:space="preserve">Décrivez et </w:t>
      </w:r>
      <w:proofErr w:type="gramStart"/>
      <w:r>
        <w:rPr>
          <w:rFonts w:cs="Calibri"/>
          <w:i/>
          <w:iCs/>
          <w:color w:val="808080"/>
          <w:sz w:val="20"/>
          <w:szCs w:val="20"/>
          <w:lang w:bidi="ar-SA"/>
        </w:rPr>
        <w:t>illustrez en</w:t>
      </w:r>
      <w:proofErr w:type="gramEnd"/>
      <w:r>
        <w:rPr>
          <w:rFonts w:cs="Calibri"/>
          <w:i/>
          <w:iCs/>
          <w:color w:val="808080"/>
          <w:sz w:val="20"/>
          <w:szCs w:val="20"/>
          <w:lang w:bidi="ar-SA"/>
        </w:rPr>
        <w:t xml:space="preserve"> quoi le chercheur est compétent pour mettre en œuvre le programme du projet.</w:t>
      </w:r>
    </w:p>
    <w:p w14:paraId="13F6777D"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71529FB1" w14:textId="77777777" w:rsidR="00DB72A4" w:rsidRDefault="00DB72A4">
      <w:pPr>
        <w:spacing w:before="102" w:after="45"/>
        <w:ind w:left="-16"/>
        <w:jc w:val="both"/>
        <w:rPr>
          <w:rFonts w:ascii="Times New Roman" w:hAnsi="Times New Roman" w:cs="Times New Roman"/>
          <w:i/>
          <w:iCs/>
          <w:color w:val="000080"/>
          <w:szCs w:val="22"/>
          <w:lang w:bidi="ar-SA"/>
        </w:rPr>
      </w:pPr>
      <w:r>
        <w:rPr>
          <w:rFonts w:ascii="Times New Roman" w:eastAsia="Times New Roman" w:hAnsi="Times New Roman" w:cs="Times New Roman"/>
          <w:i/>
          <w:iCs/>
          <w:color w:val="000000"/>
          <w:szCs w:val="22"/>
          <w:lang w:bidi="ar-SA"/>
        </w:rPr>
        <w:t>...........................................................................................................................................................................</w:t>
      </w:r>
    </w:p>
    <w:p w14:paraId="09C54CBB" w14:textId="77777777" w:rsidR="00DB72A4" w:rsidRDefault="00DB72A4">
      <w:pPr>
        <w:rPr>
          <w:rFonts w:ascii="Times New Roman" w:hAnsi="Times New Roman" w:cs="Times New Roman"/>
          <w:i/>
          <w:iCs/>
          <w:color w:val="000080"/>
          <w:szCs w:val="22"/>
          <w:lang w:bidi="ar-SA"/>
        </w:rPr>
      </w:pPr>
    </w:p>
    <w:p w14:paraId="711D461F" w14:textId="77777777" w:rsidR="00DB72A4" w:rsidRDefault="00DB72A4">
      <w:pPr>
        <w:spacing w:before="45"/>
        <w:jc w:val="both"/>
        <w:rPr>
          <w:rFonts w:ascii="Times New Roman" w:hAnsi="Times New Roman" w:cs="Times New Roman"/>
          <w:i/>
          <w:iCs/>
          <w:color w:val="000000"/>
          <w:szCs w:val="22"/>
          <w:lang w:bidi="ar-SA"/>
        </w:rPr>
      </w:pPr>
      <w:r>
        <w:rPr>
          <w:rFonts w:ascii="Times New Roman" w:hAnsi="Times New Roman" w:cs="Times New Roman"/>
          <w:b/>
          <w:bCs/>
          <w:color w:val="000000"/>
          <w:szCs w:val="22"/>
          <w:lang w:bidi="ar-SA"/>
        </w:rPr>
        <w:t>Annexes à fournir</w:t>
      </w:r>
    </w:p>
    <w:p w14:paraId="0B180934" w14:textId="77777777" w:rsidR="00DB72A4" w:rsidRDefault="00DB72A4">
      <w:pPr>
        <w:numPr>
          <w:ilvl w:val="0"/>
          <w:numId w:val="4"/>
        </w:numPr>
        <w:spacing w:before="45"/>
        <w:jc w:val="both"/>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candidat chercheur</w:t>
      </w:r>
    </w:p>
    <w:p w14:paraId="3425BFC5" w14:textId="77777777" w:rsidR="00DB72A4" w:rsidRDefault="00DB72A4">
      <w:pPr>
        <w:numPr>
          <w:ilvl w:val="0"/>
          <w:numId w:val="4"/>
        </w:numPr>
        <w:spacing w:before="45"/>
        <w:jc w:val="both"/>
        <w:rPr>
          <w:rFonts w:ascii="Times New Roman" w:hAnsi="Times New Roman" w:cs="Times New Roman"/>
          <w:i/>
          <w:iCs/>
          <w:color w:val="000000"/>
          <w:szCs w:val="22"/>
          <w:lang w:bidi="ar-SA"/>
        </w:rPr>
      </w:pPr>
      <w:proofErr w:type="gramStart"/>
      <w:r>
        <w:rPr>
          <w:rFonts w:ascii="Times New Roman" w:hAnsi="Times New Roman" w:cs="Times New Roman"/>
          <w:i/>
          <w:iCs/>
          <w:color w:val="000000"/>
          <w:szCs w:val="22"/>
          <w:lang w:bidi="ar-SA"/>
        </w:rPr>
        <w:t>lettre</w:t>
      </w:r>
      <w:proofErr w:type="gramEnd"/>
      <w:r>
        <w:rPr>
          <w:rFonts w:ascii="Times New Roman" w:hAnsi="Times New Roman" w:cs="Times New Roman"/>
          <w:i/>
          <w:iCs/>
          <w:color w:val="000000"/>
          <w:szCs w:val="22"/>
          <w:lang w:bidi="ar-SA"/>
        </w:rPr>
        <w:t xml:space="preserve"> de motivation du candidat</w:t>
      </w:r>
    </w:p>
    <w:p w14:paraId="273AC508" w14:textId="77777777" w:rsidR="00DB72A4" w:rsidRDefault="00DB72A4">
      <w:pPr>
        <w:spacing w:before="45" w:after="45"/>
        <w:jc w:val="both"/>
        <w:rPr>
          <w:rFonts w:ascii="Times New Roman" w:hAnsi="Times New Roman" w:cs="Times New Roman"/>
          <w:i/>
          <w:iCs/>
          <w:color w:val="000000"/>
          <w:szCs w:val="22"/>
          <w:lang w:bidi="ar-SA"/>
        </w:rPr>
      </w:pPr>
    </w:p>
    <w:p w14:paraId="14A57CEE" w14:textId="77777777" w:rsidR="00DB72A4" w:rsidRDefault="00DB72A4">
      <w:pPr>
        <w:spacing w:before="45" w:after="45"/>
        <w:jc w:val="both"/>
        <w:rPr>
          <w:rFonts w:ascii="Times New Roman" w:hAnsi="Times New Roman" w:cs="Times New Roman"/>
          <w:i/>
          <w:iCs/>
          <w:color w:val="000000"/>
          <w:szCs w:val="22"/>
          <w:lang w:bidi="ar-SA"/>
        </w:rPr>
      </w:pPr>
    </w:p>
    <w:tbl>
      <w:tblPr>
        <w:tblW w:w="0" w:type="auto"/>
        <w:tblInd w:w="-68" w:type="dxa"/>
        <w:tblLayout w:type="fixed"/>
        <w:tblLook w:val="0000" w:firstRow="0" w:lastRow="0" w:firstColumn="0" w:lastColumn="0" w:noHBand="0" w:noVBand="0"/>
      </w:tblPr>
      <w:tblGrid>
        <w:gridCol w:w="10017"/>
      </w:tblGrid>
      <w:tr w:rsidR="00DB72A4" w14:paraId="115B3EBB" w14:textId="77777777">
        <w:trPr>
          <w:trHeight w:val="340"/>
        </w:trPr>
        <w:tc>
          <w:tcPr>
            <w:tcW w:w="100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BB672B4" w14:textId="77777777" w:rsidR="00DB72A4" w:rsidRDefault="00DB72A4" w:rsidP="007F6E6D">
            <w:pPr>
              <w:pStyle w:val="Titre2"/>
            </w:pPr>
            <w:bookmarkStart w:id="591" w:name="__RefHeading__1064_296410584"/>
            <w:bookmarkStart w:id="592" w:name="__RefHeading__1071_1338712634"/>
            <w:bookmarkStart w:id="593" w:name="__RefHeading__1108_887083246"/>
            <w:bookmarkStart w:id="594" w:name="__RefHeading__2152_296410584"/>
            <w:bookmarkEnd w:id="591"/>
            <w:bookmarkEnd w:id="592"/>
            <w:bookmarkEnd w:id="593"/>
            <w:bookmarkEnd w:id="594"/>
            <w:r>
              <w:rPr>
                <w:rFonts w:eastAsia="Times New Roman" w:cs="Times New Roman"/>
                <w:sz w:val="22"/>
                <w:szCs w:val="22"/>
              </w:rPr>
              <w:t xml:space="preserve"> </w:t>
            </w:r>
            <w:bookmarkStart w:id="595" w:name="_Toc862503"/>
            <w:r>
              <w:rPr>
                <w:rFonts w:cs="Times New Roman"/>
                <w:sz w:val="22"/>
                <w:szCs w:val="22"/>
              </w:rPr>
              <w:t xml:space="preserve">PROFIL </w:t>
            </w:r>
            <w:r w:rsidR="00AC41BC">
              <w:rPr>
                <w:rFonts w:cs="Times New Roman"/>
                <w:sz w:val="22"/>
                <w:szCs w:val="22"/>
                <w:lang w:val="fr-BE"/>
              </w:rPr>
              <w:t xml:space="preserve">DES </w:t>
            </w:r>
            <w:r w:rsidR="007F6E6D">
              <w:rPr>
                <w:rFonts w:cs="Times New Roman"/>
                <w:sz w:val="22"/>
                <w:szCs w:val="22"/>
                <w:lang w:val="fr-BE"/>
              </w:rPr>
              <w:t>SUPERVISEUR</w:t>
            </w:r>
            <w:r w:rsidR="00AC41BC">
              <w:rPr>
                <w:rFonts w:cs="Times New Roman"/>
                <w:sz w:val="22"/>
                <w:szCs w:val="22"/>
                <w:lang w:val="fr-BE"/>
              </w:rPr>
              <w:t>S</w:t>
            </w:r>
            <w:r>
              <w:rPr>
                <w:rFonts w:cs="Times New Roman"/>
                <w:sz w:val="22"/>
                <w:szCs w:val="22"/>
              </w:rPr>
              <w:t xml:space="preserve"> ET D</w:t>
            </w:r>
            <w:r w:rsidR="00B76BA2">
              <w:rPr>
                <w:rFonts w:cs="Times New Roman"/>
                <w:sz w:val="22"/>
                <w:szCs w:val="22"/>
                <w:lang w:val="fr-BE"/>
              </w:rPr>
              <w:t xml:space="preserve">E </w:t>
            </w:r>
            <w:r w:rsidR="00AC41BC">
              <w:rPr>
                <w:rFonts w:cs="Times New Roman"/>
                <w:sz w:val="22"/>
                <w:szCs w:val="22"/>
                <w:lang w:val="fr-BE"/>
              </w:rPr>
              <w:t xml:space="preserve">L’ENTITE </w:t>
            </w:r>
            <w:r w:rsidR="00B76BA2">
              <w:rPr>
                <w:rFonts w:cs="Times New Roman"/>
                <w:sz w:val="22"/>
                <w:szCs w:val="22"/>
                <w:lang w:val="fr-BE"/>
              </w:rPr>
              <w:t>PARTENAIRE</w:t>
            </w:r>
            <w:bookmarkEnd w:id="595"/>
          </w:p>
        </w:tc>
      </w:tr>
    </w:tbl>
    <w:p w14:paraId="74824F84" w14:textId="77777777" w:rsidR="00DB72A4" w:rsidRDefault="00DB72A4" w:rsidP="000C0F3D">
      <w:pPr>
        <w:pStyle w:val="Titre3"/>
        <w:spacing w:before="238" w:after="40"/>
        <w:rPr>
          <w:rFonts w:eastAsia="Times New Roman"/>
          <w:color w:val="000000"/>
          <w:szCs w:val="22"/>
        </w:rPr>
      </w:pPr>
      <w:bookmarkStart w:id="596" w:name="__RefHeading__1066_296410584"/>
      <w:bookmarkStart w:id="597" w:name="__RefHeading__1073_1338712634"/>
      <w:bookmarkStart w:id="598" w:name="__RefHeading__1110_887083246"/>
      <w:bookmarkStart w:id="599" w:name="__RefHeading__2154_296410584"/>
      <w:bookmarkEnd w:id="596"/>
      <w:bookmarkEnd w:id="597"/>
      <w:bookmarkEnd w:id="598"/>
      <w:bookmarkEnd w:id="599"/>
      <w:r>
        <w:rPr>
          <w:rFonts w:eastAsia="Times New Roman"/>
          <w:color w:val="000000"/>
          <w:szCs w:val="22"/>
        </w:rPr>
        <w:t xml:space="preserve"> </w:t>
      </w:r>
      <w:bookmarkStart w:id="600" w:name="_Toc862504"/>
      <w:r>
        <w:rPr>
          <w:rFonts w:eastAsia="Times New Roman"/>
          <w:color w:val="000000"/>
          <w:szCs w:val="22"/>
        </w:rPr>
        <w:t xml:space="preserve">Description de </w:t>
      </w:r>
      <w:r w:rsidR="00AC41BC">
        <w:rPr>
          <w:rFonts w:eastAsia="Times New Roman"/>
          <w:color w:val="000000"/>
          <w:szCs w:val="22"/>
        </w:rPr>
        <w:t xml:space="preserve">l'entité </w:t>
      </w:r>
      <w:r>
        <w:rPr>
          <w:rFonts w:eastAsia="Times New Roman"/>
          <w:color w:val="000000"/>
          <w:szCs w:val="22"/>
        </w:rPr>
        <w:t>partenaire</w:t>
      </w:r>
      <w:bookmarkEnd w:id="600"/>
      <w:r w:rsidR="000C0F3D">
        <w:rPr>
          <w:rFonts w:eastAsia="Times New Roman"/>
          <w:color w:val="000000"/>
          <w:szCs w:val="22"/>
        </w:rPr>
        <w:t xml:space="preserve"> </w:t>
      </w:r>
    </w:p>
    <w:p w14:paraId="46317503" w14:textId="77777777" w:rsidR="000C0F3D" w:rsidRPr="0032418D" w:rsidRDefault="000C0F3D" w:rsidP="000C0F3D">
      <w:pPr>
        <w:pStyle w:val="Corpsdetexte"/>
        <w:rPr>
          <w:i/>
          <w:color w:val="808080"/>
          <w:sz w:val="20"/>
          <w:szCs w:val="20"/>
        </w:rPr>
      </w:pPr>
      <w:r w:rsidRPr="0032418D">
        <w:rPr>
          <w:i/>
          <w:color w:val="808080"/>
          <w:sz w:val="20"/>
          <w:szCs w:val="20"/>
        </w:rPr>
        <w:t xml:space="preserve">(2 pages </w:t>
      </w:r>
      <w:r w:rsidRPr="0032418D">
        <w:rPr>
          <w:i/>
          <w:color w:val="808080"/>
          <w:sz w:val="20"/>
          <w:szCs w:val="20"/>
          <w:u w:val="single"/>
        </w:rPr>
        <w:t>max</w:t>
      </w:r>
      <w:r w:rsidRPr="0032418D">
        <w:rPr>
          <w:i/>
          <w:color w:val="808080"/>
          <w:sz w:val="20"/>
          <w:szCs w:val="20"/>
        </w:rPr>
        <w:t>)</w:t>
      </w:r>
    </w:p>
    <w:p w14:paraId="7262C9E1" w14:textId="77777777" w:rsidR="000C0F3D" w:rsidRPr="0051685B" w:rsidRDefault="000C0F3D" w:rsidP="000C0F3D">
      <w:pPr>
        <w:numPr>
          <w:ilvl w:val="0"/>
          <w:numId w:val="17"/>
        </w:numPr>
        <w:spacing w:after="60"/>
        <w:ind w:left="714" w:hanging="357"/>
        <w:jc w:val="both"/>
        <w:rPr>
          <w:rFonts w:eastAsia="Arial" w:cs="Arial"/>
          <w:i/>
          <w:color w:val="808080"/>
          <w:sz w:val="20"/>
          <w:szCs w:val="20"/>
        </w:rPr>
      </w:pPr>
      <w:r w:rsidRPr="0051685B">
        <w:rPr>
          <w:rFonts w:eastAsia="Arial" w:cs="Arial"/>
          <w:i/>
          <w:color w:val="808080"/>
          <w:sz w:val="20"/>
          <w:szCs w:val="20"/>
        </w:rPr>
        <w:t xml:space="preserve">Décrivez les activités de </w:t>
      </w:r>
      <w:r w:rsidR="00FE44A8" w:rsidRPr="0051685B">
        <w:rPr>
          <w:rFonts w:eastAsia="Arial" w:cs="Arial"/>
          <w:i/>
          <w:color w:val="808080"/>
          <w:sz w:val="20"/>
          <w:szCs w:val="20"/>
        </w:rPr>
        <w:t>l’</w:t>
      </w:r>
      <w:r w:rsidR="00AC41BC" w:rsidRPr="0051685B">
        <w:rPr>
          <w:rFonts w:eastAsia="Arial" w:cs="Arial"/>
          <w:i/>
          <w:color w:val="808080"/>
          <w:sz w:val="20"/>
          <w:szCs w:val="20"/>
        </w:rPr>
        <w:t>entité</w:t>
      </w:r>
      <w:r w:rsidRPr="0051685B">
        <w:rPr>
          <w:rFonts w:eastAsia="Arial" w:cs="Arial"/>
          <w:i/>
          <w:color w:val="808080"/>
          <w:sz w:val="20"/>
          <w:szCs w:val="20"/>
        </w:rPr>
        <w:t>, marché et secteurs couverts (services, produits, clients, …)</w:t>
      </w:r>
    </w:p>
    <w:p w14:paraId="52E7BC1E" w14:textId="77777777" w:rsidR="000C0F3D" w:rsidRPr="000C0F3D" w:rsidRDefault="000C0F3D" w:rsidP="000C0F3D">
      <w:pPr>
        <w:numPr>
          <w:ilvl w:val="0"/>
          <w:numId w:val="17"/>
        </w:numPr>
        <w:spacing w:after="60"/>
        <w:ind w:left="714" w:hanging="357"/>
        <w:jc w:val="both"/>
        <w:rPr>
          <w:rFonts w:eastAsia="Times New Roman" w:cs="Calibri"/>
          <w:i/>
          <w:iCs/>
          <w:color w:val="808080"/>
          <w:sz w:val="20"/>
          <w:szCs w:val="20"/>
          <w:lang w:bidi="ar-SA"/>
        </w:rPr>
      </w:pPr>
      <w:r w:rsidRPr="000C0F3D">
        <w:rPr>
          <w:rFonts w:eastAsia="Times New Roman" w:cs="Calibri"/>
          <w:i/>
          <w:iCs/>
          <w:color w:val="808080"/>
          <w:sz w:val="20"/>
          <w:szCs w:val="20"/>
          <w:lang w:bidi="ar-SA"/>
        </w:rPr>
        <w:t>D</w:t>
      </w:r>
      <w:r w:rsidRPr="0032418D">
        <w:rPr>
          <w:rFonts w:eastAsia="Arial" w:cs="Arial"/>
          <w:i/>
          <w:color w:val="808080"/>
          <w:sz w:val="20"/>
          <w:szCs w:val="20"/>
        </w:rPr>
        <w:t>écrivez spécifiquement le siège d’exploitation bruxellois dans lequel le chercheur sera intégré 50% de son temps: activités et expertises spécifiques, structure, infrastructure, équipe dans laquelle le chercheur sera intégré</w:t>
      </w:r>
      <w:r w:rsidR="009D61EF">
        <w:rPr>
          <w:rFonts w:eastAsia="Arial" w:cs="Arial"/>
          <w:i/>
          <w:color w:val="808080"/>
          <w:sz w:val="20"/>
          <w:szCs w:val="20"/>
        </w:rPr>
        <w:t>, lien avec le projet de doctorat</w:t>
      </w:r>
      <w:r w:rsidRPr="0032418D">
        <w:rPr>
          <w:rFonts w:eastAsia="Arial" w:cs="Arial"/>
          <w:i/>
          <w:color w:val="808080"/>
          <w:sz w:val="20"/>
          <w:szCs w:val="20"/>
        </w:rPr>
        <w:t>. Justifiez la pertinence pour le projet d’accueillir le chercheur à 50% de son temps au sein de ce siège.</w:t>
      </w:r>
    </w:p>
    <w:p w14:paraId="1F289CA6" w14:textId="77777777" w:rsidR="00F913BA" w:rsidRPr="00F913BA" w:rsidRDefault="000C0F3D" w:rsidP="00F913BA">
      <w:pPr>
        <w:numPr>
          <w:ilvl w:val="0"/>
          <w:numId w:val="17"/>
        </w:numPr>
        <w:spacing w:after="40"/>
        <w:ind w:left="714" w:hanging="357"/>
        <w:jc w:val="both"/>
        <w:rPr>
          <w:rFonts w:eastAsia="Times New Roman" w:cs="Calibri"/>
          <w:iCs/>
          <w:color w:val="808080"/>
          <w:sz w:val="20"/>
          <w:szCs w:val="20"/>
          <w:lang w:bidi="ar-SA"/>
        </w:rPr>
      </w:pPr>
      <w:r w:rsidRPr="000C0F3D">
        <w:rPr>
          <w:rFonts w:eastAsia="Times New Roman" w:cs="Calibri"/>
          <w:i/>
          <w:iCs/>
          <w:color w:val="808080"/>
          <w:sz w:val="20"/>
          <w:szCs w:val="20"/>
          <w:lang w:bidi="ar-SA"/>
        </w:rPr>
        <w:t xml:space="preserve">Veuillez faire remplir par </w:t>
      </w:r>
      <w:r w:rsidR="00AC41BC" w:rsidRPr="000C0F3D">
        <w:rPr>
          <w:rFonts w:eastAsia="Times New Roman" w:cs="Calibri"/>
          <w:i/>
          <w:iCs/>
          <w:color w:val="808080"/>
          <w:sz w:val="20"/>
          <w:szCs w:val="20"/>
          <w:lang w:bidi="ar-SA"/>
        </w:rPr>
        <w:t>l'ent</w:t>
      </w:r>
      <w:r w:rsidR="00AC41BC">
        <w:rPr>
          <w:rFonts w:eastAsia="Times New Roman" w:cs="Calibri"/>
          <w:i/>
          <w:iCs/>
          <w:color w:val="808080"/>
          <w:sz w:val="20"/>
          <w:szCs w:val="20"/>
          <w:lang w:bidi="ar-SA"/>
        </w:rPr>
        <w:t>ité</w:t>
      </w:r>
      <w:r w:rsidR="00AC41BC" w:rsidRPr="000C0F3D">
        <w:rPr>
          <w:rFonts w:eastAsia="Times New Roman" w:cs="Calibri"/>
          <w:i/>
          <w:iCs/>
          <w:color w:val="808080"/>
          <w:sz w:val="20"/>
          <w:szCs w:val="20"/>
          <w:lang w:bidi="ar-SA"/>
        </w:rPr>
        <w:t xml:space="preserve"> </w:t>
      </w:r>
      <w:r w:rsidRPr="000C0F3D">
        <w:rPr>
          <w:rFonts w:eastAsia="Times New Roman" w:cs="Calibri"/>
          <w:i/>
          <w:iCs/>
          <w:color w:val="808080"/>
          <w:sz w:val="20"/>
          <w:szCs w:val="20"/>
          <w:lang w:bidi="ar-SA"/>
        </w:rPr>
        <w:t>partenaire le formulaire</w:t>
      </w:r>
      <w:proofErr w:type="gramStart"/>
      <w:r w:rsidRPr="000C0F3D">
        <w:rPr>
          <w:rFonts w:eastAsia="Times New Roman" w:cs="Calibri"/>
          <w:i/>
          <w:iCs/>
          <w:color w:val="808080"/>
          <w:sz w:val="20"/>
          <w:szCs w:val="20"/>
          <w:lang w:bidi="ar-SA"/>
        </w:rPr>
        <w:t xml:space="preserve"> </w:t>
      </w:r>
      <w:r w:rsidR="00E178EE">
        <w:rPr>
          <w:rFonts w:eastAsia="Times New Roman" w:cs="Calibri"/>
          <w:i/>
          <w:iCs/>
          <w:color w:val="808080"/>
          <w:sz w:val="20"/>
          <w:szCs w:val="20"/>
          <w:lang w:bidi="ar-SA"/>
        </w:rPr>
        <w:t>«</w:t>
      </w:r>
      <w:r w:rsidR="00F913BA" w:rsidRPr="00E178EE">
        <w:rPr>
          <w:rFonts w:eastAsia="Times New Roman" w:cs="Calibri"/>
          <w:i/>
          <w:iCs/>
          <w:color w:val="808080"/>
          <w:sz w:val="20"/>
          <w:szCs w:val="20"/>
          <w:lang w:bidi="ar-SA"/>
        </w:rPr>
        <w:t>Fiche</w:t>
      </w:r>
      <w:proofErr w:type="gramEnd"/>
      <w:r w:rsidR="00F913BA" w:rsidRPr="00E178EE">
        <w:rPr>
          <w:rFonts w:eastAsia="Times New Roman" w:cs="Calibri"/>
          <w:i/>
          <w:iCs/>
          <w:color w:val="808080"/>
          <w:sz w:val="20"/>
          <w:szCs w:val="20"/>
          <w:lang w:bidi="ar-SA"/>
        </w:rPr>
        <w:t xml:space="preserve"> </w:t>
      </w:r>
      <w:r w:rsidR="00E178EE" w:rsidRPr="00E178EE">
        <w:rPr>
          <w:rFonts w:eastAsia="Times New Roman" w:cs="Calibri"/>
          <w:i/>
          <w:iCs/>
          <w:color w:val="808080"/>
          <w:sz w:val="20"/>
          <w:szCs w:val="20"/>
          <w:lang w:bidi="ar-SA"/>
        </w:rPr>
        <w:t xml:space="preserve">Entité Partenaire» </w:t>
      </w:r>
      <w:r w:rsidRPr="000C0F3D">
        <w:rPr>
          <w:rFonts w:eastAsia="Times New Roman" w:cs="Calibri"/>
          <w:i/>
          <w:iCs/>
          <w:color w:val="808080"/>
          <w:sz w:val="20"/>
          <w:szCs w:val="20"/>
          <w:lang w:bidi="ar-SA"/>
        </w:rPr>
        <w:t>et l'annexer à cette demande</w:t>
      </w:r>
      <w:r>
        <w:rPr>
          <w:rFonts w:eastAsia="Times New Roman" w:cs="Calibri"/>
          <w:i/>
          <w:iCs/>
          <w:color w:val="808080"/>
          <w:sz w:val="20"/>
          <w:szCs w:val="20"/>
          <w:lang w:bidi="ar-SA"/>
        </w:rPr>
        <w:t>.</w:t>
      </w:r>
      <w:r w:rsidR="00F913BA">
        <w:rPr>
          <w:rFonts w:eastAsia="Times New Roman" w:cs="Calibri"/>
          <w:i/>
          <w:iCs/>
          <w:color w:val="808080"/>
          <w:sz w:val="20"/>
          <w:szCs w:val="20"/>
          <w:lang w:bidi="ar-SA"/>
        </w:rPr>
        <w:t xml:space="preserve"> Attention trois versions sont disponibles selon le type de partenaire :</w:t>
      </w:r>
    </w:p>
    <w:p w14:paraId="740E464C" w14:textId="77777777" w:rsidR="00F913BA" w:rsidRDefault="00F913BA" w:rsidP="00E178EE">
      <w:pPr>
        <w:numPr>
          <w:ilvl w:val="1"/>
          <w:numId w:val="17"/>
        </w:numPr>
        <w:spacing w:after="40"/>
        <w:jc w:val="both"/>
        <w:rPr>
          <w:rFonts w:eastAsia="Times New Roman" w:cs="Calibri"/>
          <w:iCs/>
          <w:color w:val="808080"/>
          <w:sz w:val="20"/>
          <w:szCs w:val="20"/>
          <w:lang w:bidi="ar-SA"/>
        </w:rPr>
      </w:pPr>
      <w:r>
        <w:rPr>
          <w:rFonts w:eastAsia="Times New Roman" w:cs="Calibri"/>
          <w:iCs/>
          <w:color w:val="808080"/>
          <w:sz w:val="20"/>
          <w:szCs w:val="20"/>
          <w:lang w:bidi="ar-SA"/>
        </w:rPr>
        <w:t xml:space="preserve">Autorité administrative : </w:t>
      </w:r>
      <w:hyperlink r:id="rId20" w:history="1">
        <w:r w:rsidR="00E178EE" w:rsidRPr="00F070CA">
          <w:rPr>
            <w:rStyle w:val="Lienhypertexte"/>
            <w:rFonts w:eastAsia="Times New Roman" w:cs="Calibri"/>
            <w:iCs/>
            <w:sz w:val="20"/>
            <w:szCs w:val="20"/>
            <w:lang w:bidi="ar-SA"/>
          </w:rPr>
          <w:t>A7_Fiche_AutoriteAdministrative</w:t>
        </w:r>
      </w:hyperlink>
    </w:p>
    <w:p w14:paraId="62ABC213" w14:textId="77777777" w:rsidR="00F913BA" w:rsidRDefault="00F913BA" w:rsidP="00E178EE">
      <w:pPr>
        <w:numPr>
          <w:ilvl w:val="1"/>
          <w:numId w:val="17"/>
        </w:numPr>
        <w:spacing w:after="40"/>
        <w:jc w:val="both"/>
        <w:rPr>
          <w:rFonts w:eastAsia="Times New Roman" w:cs="Calibri"/>
          <w:iCs/>
          <w:color w:val="808080"/>
          <w:sz w:val="20"/>
          <w:szCs w:val="20"/>
          <w:lang w:bidi="ar-SA"/>
        </w:rPr>
      </w:pPr>
      <w:r>
        <w:rPr>
          <w:rFonts w:eastAsia="Times New Roman" w:cs="Calibri"/>
          <w:iCs/>
          <w:color w:val="808080"/>
          <w:sz w:val="20"/>
          <w:szCs w:val="20"/>
          <w:lang w:bidi="ar-SA"/>
        </w:rPr>
        <w:t>En</w:t>
      </w:r>
      <w:r w:rsidR="00E178EE">
        <w:rPr>
          <w:rFonts w:eastAsia="Times New Roman" w:cs="Calibri"/>
          <w:iCs/>
          <w:color w:val="808080"/>
          <w:sz w:val="20"/>
          <w:szCs w:val="20"/>
          <w:lang w:bidi="ar-SA"/>
        </w:rPr>
        <w:t>treprise ayant un statut d’ASBL</w:t>
      </w:r>
      <w:r>
        <w:rPr>
          <w:rFonts w:eastAsia="Times New Roman" w:cs="Calibri"/>
          <w:iCs/>
          <w:color w:val="808080"/>
          <w:sz w:val="20"/>
          <w:szCs w:val="20"/>
          <w:lang w:bidi="ar-SA"/>
        </w:rPr>
        <w:t xml:space="preserve">: </w:t>
      </w:r>
      <w:hyperlink r:id="rId21" w:history="1">
        <w:r w:rsidR="00E178EE" w:rsidRPr="00F070CA">
          <w:rPr>
            <w:rStyle w:val="Lienhypertexte"/>
            <w:rFonts w:eastAsia="Times New Roman" w:cs="Calibri"/>
            <w:iCs/>
            <w:sz w:val="20"/>
            <w:szCs w:val="20"/>
            <w:lang w:bidi="ar-SA"/>
          </w:rPr>
          <w:t>A7_Fiche_ASBL(Entreprise)</w:t>
        </w:r>
      </w:hyperlink>
    </w:p>
    <w:p w14:paraId="72414577" w14:textId="77777777" w:rsidR="00F913BA" w:rsidRPr="00F913BA" w:rsidRDefault="00F913BA" w:rsidP="00E178EE">
      <w:pPr>
        <w:numPr>
          <w:ilvl w:val="1"/>
          <w:numId w:val="17"/>
        </w:numPr>
        <w:spacing w:after="120"/>
        <w:jc w:val="both"/>
        <w:rPr>
          <w:rFonts w:eastAsia="Times New Roman" w:cs="Calibri"/>
          <w:iCs/>
          <w:color w:val="808080"/>
          <w:sz w:val="20"/>
          <w:szCs w:val="20"/>
          <w:lang w:bidi="ar-SA"/>
        </w:rPr>
      </w:pPr>
      <w:r>
        <w:rPr>
          <w:rFonts w:eastAsia="Times New Roman" w:cs="Calibri"/>
          <w:iCs/>
          <w:color w:val="808080"/>
          <w:sz w:val="20"/>
          <w:szCs w:val="20"/>
          <w:lang w:bidi="ar-SA"/>
        </w:rPr>
        <w:t>En</w:t>
      </w:r>
      <w:r w:rsidR="00E178EE">
        <w:rPr>
          <w:rFonts w:eastAsia="Times New Roman" w:cs="Calibri"/>
          <w:iCs/>
          <w:color w:val="808080"/>
          <w:sz w:val="20"/>
          <w:szCs w:val="20"/>
          <w:lang w:bidi="ar-SA"/>
        </w:rPr>
        <w:t>treprise – autre statut qu’ASBL</w:t>
      </w:r>
      <w:r>
        <w:rPr>
          <w:rFonts w:eastAsia="Times New Roman" w:cs="Calibri"/>
          <w:iCs/>
          <w:color w:val="808080"/>
          <w:sz w:val="20"/>
          <w:szCs w:val="20"/>
          <w:lang w:bidi="ar-SA"/>
        </w:rPr>
        <w:t>:</w:t>
      </w:r>
      <w:r w:rsidRPr="00F913BA">
        <w:rPr>
          <w:rFonts w:eastAsia="Times New Roman" w:cs="Calibri"/>
          <w:iCs/>
          <w:color w:val="808080"/>
          <w:sz w:val="20"/>
          <w:szCs w:val="20"/>
          <w:lang w:bidi="ar-SA"/>
        </w:rPr>
        <w:t xml:space="preserve"> </w:t>
      </w:r>
      <w:hyperlink r:id="rId22" w:history="1">
        <w:r w:rsidR="00E178EE" w:rsidRPr="00F070CA">
          <w:rPr>
            <w:rStyle w:val="Lienhypertexte"/>
            <w:rFonts w:eastAsia="Times New Roman" w:cs="Calibri"/>
            <w:iCs/>
            <w:sz w:val="20"/>
            <w:szCs w:val="20"/>
            <w:lang w:bidi="ar-SA"/>
          </w:rPr>
          <w:t>A7_Fiche_Entreprise</w:t>
        </w:r>
      </w:hyperlink>
    </w:p>
    <w:p w14:paraId="4D12DC04" w14:textId="77777777" w:rsidR="000C0F3D" w:rsidRDefault="000C0F3D" w:rsidP="000C0F3D">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678F73F8" w14:textId="77777777" w:rsidR="000C0F3D" w:rsidRDefault="000C0F3D" w:rsidP="000C0F3D">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0560EE3A" w14:textId="77777777" w:rsidR="000C0F3D" w:rsidRDefault="000C0F3D" w:rsidP="000C0F3D">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729FE795" w14:textId="77777777" w:rsidR="000C0F3D" w:rsidRPr="00A52651" w:rsidRDefault="000C0F3D" w:rsidP="00A52651">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7B842806" w14:textId="77777777" w:rsidR="00DB72A4" w:rsidRDefault="00DB72A4">
      <w:pPr>
        <w:pStyle w:val="Titre3"/>
        <w:spacing w:before="238" w:after="0"/>
        <w:rPr>
          <w:rFonts w:ascii="Calibri" w:hAnsi="Calibri" w:cs="Calibri"/>
          <w:b w:val="0"/>
          <w:bCs w:val="0"/>
          <w:i/>
          <w:iCs/>
          <w:color w:val="808080"/>
          <w:sz w:val="20"/>
          <w:szCs w:val="20"/>
          <w:lang w:bidi="ar-SA"/>
        </w:rPr>
      </w:pPr>
      <w:bookmarkStart w:id="601" w:name="__RefHeading__1068_296410584"/>
      <w:bookmarkStart w:id="602" w:name="__RefHeading__4409_887083246"/>
      <w:bookmarkStart w:id="603" w:name="__RefHeading__2156_296410584"/>
      <w:bookmarkEnd w:id="601"/>
      <w:bookmarkEnd w:id="602"/>
      <w:bookmarkEnd w:id="603"/>
      <w:r>
        <w:rPr>
          <w:rFonts w:eastAsia="Times New Roman"/>
          <w:color w:val="000000"/>
        </w:rPr>
        <w:t xml:space="preserve"> </w:t>
      </w:r>
      <w:bookmarkStart w:id="604" w:name="_Toc862505"/>
      <w:r>
        <w:rPr>
          <w:color w:val="000000"/>
        </w:rPr>
        <w:t>Description des activités et des compétences d</w:t>
      </w:r>
      <w:r w:rsidR="00F913BA">
        <w:rPr>
          <w:color w:val="000000"/>
        </w:rPr>
        <w:t xml:space="preserve">es 2 </w:t>
      </w:r>
      <w:r w:rsidR="0063300A">
        <w:rPr>
          <w:color w:val="000000"/>
        </w:rPr>
        <w:t>superviseurs</w:t>
      </w:r>
      <w:bookmarkEnd w:id="604"/>
    </w:p>
    <w:p w14:paraId="180079C6" w14:textId="77777777" w:rsidR="00DB72A4" w:rsidRDefault="00DB72A4">
      <w:pPr>
        <w:spacing w:before="45"/>
        <w:jc w:val="both"/>
        <w:rPr>
          <w:rFonts w:ascii="Times New Roman" w:eastAsia="Times New Roman" w:hAnsi="Times New Roman" w:cs="Times New Roman"/>
        </w:rPr>
      </w:pPr>
      <w:r>
        <w:rPr>
          <w:rFonts w:cs="Calibri"/>
          <w:i/>
          <w:iCs/>
          <w:color w:val="808080"/>
          <w:sz w:val="20"/>
          <w:szCs w:val="20"/>
          <w:lang w:bidi="ar-SA"/>
        </w:rPr>
        <w:t xml:space="preserve">Décrivez la fonction </w:t>
      </w:r>
      <w:r w:rsidR="00F913BA">
        <w:rPr>
          <w:rFonts w:cs="Calibri"/>
          <w:i/>
          <w:iCs/>
          <w:color w:val="808080"/>
          <w:sz w:val="20"/>
          <w:szCs w:val="20"/>
          <w:lang w:bidi="ar-SA"/>
        </w:rPr>
        <w:t xml:space="preserve">des </w:t>
      </w:r>
      <w:r w:rsidR="0063300A">
        <w:rPr>
          <w:rFonts w:cs="Calibri"/>
          <w:i/>
          <w:iCs/>
          <w:color w:val="808080"/>
          <w:sz w:val="20"/>
          <w:szCs w:val="20"/>
          <w:lang w:bidi="ar-SA"/>
        </w:rPr>
        <w:t>superviseur</w:t>
      </w:r>
      <w:r w:rsidR="00F913BA">
        <w:rPr>
          <w:rFonts w:cs="Calibri"/>
          <w:i/>
          <w:iCs/>
          <w:color w:val="808080"/>
          <w:sz w:val="20"/>
          <w:szCs w:val="20"/>
          <w:lang w:bidi="ar-SA"/>
        </w:rPr>
        <w:t>s</w:t>
      </w:r>
      <w:r>
        <w:rPr>
          <w:rFonts w:cs="Calibri"/>
          <w:i/>
          <w:iCs/>
          <w:color w:val="808080"/>
          <w:sz w:val="20"/>
          <w:szCs w:val="20"/>
          <w:lang w:bidi="ar-SA"/>
        </w:rPr>
        <w:t xml:space="preserve"> au sein de l'</w:t>
      </w:r>
      <w:r w:rsidR="000D452E">
        <w:rPr>
          <w:rFonts w:cs="Calibri"/>
          <w:i/>
          <w:iCs/>
          <w:color w:val="808080"/>
          <w:sz w:val="20"/>
          <w:szCs w:val="20"/>
          <w:lang w:bidi="ar-SA"/>
        </w:rPr>
        <w:t>entité</w:t>
      </w:r>
      <w:r>
        <w:rPr>
          <w:rFonts w:cs="Calibri"/>
          <w:i/>
          <w:iCs/>
          <w:color w:val="808080"/>
          <w:sz w:val="20"/>
          <w:szCs w:val="20"/>
          <w:lang w:bidi="ar-SA"/>
        </w:rPr>
        <w:t xml:space="preserve"> partenaire </w:t>
      </w:r>
      <w:r w:rsidR="000C0F3D">
        <w:rPr>
          <w:rFonts w:cs="Calibri"/>
          <w:i/>
          <w:iCs/>
          <w:color w:val="808080"/>
          <w:sz w:val="20"/>
          <w:szCs w:val="20"/>
          <w:lang w:bidi="ar-SA"/>
        </w:rPr>
        <w:t xml:space="preserve">(siège bruxellois) </w:t>
      </w:r>
      <w:r>
        <w:rPr>
          <w:rFonts w:cs="Calibri"/>
          <w:i/>
          <w:iCs/>
          <w:color w:val="808080"/>
          <w:sz w:val="20"/>
          <w:szCs w:val="20"/>
          <w:lang w:bidi="ar-SA"/>
        </w:rPr>
        <w:t xml:space="preserve">ainsi que </w:t>
      </w:r>
      <w:r w:rsidR="00F913BA">
        <w:rPr>
          <w:rFonts w:cs="Calibri"/>
          <w:i/>
          <w:iCs/>
          <w:color w:val="808080"/>
          <w:sz w:val="20"/>
          <w:szCs w:val="20"/>
          <w:lang w:bidi="ar-SA"/>
        </w:rPr>
        <w:t xml:space="preserve">leurs </w:t>
      </w:r>
      <w:r>
        <w:rPr>
          <w:rFonts w:cs="Calibri"/>
          <w:i/>
          <w:iCs/>
          <w:color w:val="808080"/>
          <w:sz w:val="20"/>
          <w:szCs w:val="20"/>
          <w:lang w:bidi="ar-SA"/>
        </w:rPr>
        <w:t>compétences en</w:t>
      </w:r>
      <w:r w:rsidR="001C7CC2">
        <w:rPr>
          <w:rFonts w:cs="Calibri"/>
          <w:i/>
          <w:iCs/>
          <w:color w:val="808080"/>
          <w:sz w:val="20"/>
          <w:szCs w:val="20"/>
          <w:lang w:bidi="ar-SA"/>
        </w:rPr>
        <w:t xml:space="preserve"> rapport avec le présent projet </w:t>
      </w:r>
      <w:r w:rsidR="001C7CC2" w:rsidRPr="001C7CC2">
        <w:rPr>
          <w:rFonts w:cs="Calibri"/>
          <w:bCs/>
          <w:i/>
          <w:iCs/>
          <w:color w:val="808080"/>
          <w:sz w:val="20"/>
          <w:szCs w:val="20"/>
        </w:rPr>
        <w:t>(0,5 page max)</w:t>
      </w:r>
    </w:p>
    <w:p w14:paraId="654C63B0"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rPr>
        <w:t>…</w:t>
      </w:r>
      <w:r>
        <w:rPr>
          <w:rFonts w:ascii="Times New Roman" w:hAnsi="Times New Roman" w:cs="Times New Roman"/>
        </w:rPr>
        <w:t>.......................................................................................................................................................................</w:t>
      </w:r>
    </w:p>
    <w:p w14:paraId="3E995112" w14:textId="77777777" w:rsidR="00DB72A4" w:rsidRDefault="00DB72A4">
      <w:pPr>
        <w:spacing w:before="102" w:after="45"/>
        <w:ind w:left="-16"/>
        <w:jc w:val="both"/>
        <w:rPr>
          <w:rFonts w:eastAsia="Times New Roman"/>
          <w:b/>
          <w:bCs/>
          <w:color w:val="000000"/>
          <w:lang w:bidi="ar-SA"/>
        </w:rPr>
      </w:pPr>
      <w:r>
        <w:rPr>
          <w:rFonts w:ascii="Times New Roman" w:eastAsia="Times New Roman" w:hAnsi="Times New Roman" w:cs="Times New Roman"/>
          <w:i/>
          <w:iCs/>
          <w:color w:val="000000"/>
          <w:szCs w:val="22"/>
          <w:lang w:bidi="ar-SA"/>
        </w:rPr>
        <w:t>...........................................................................................................................................................................</w:t>
      </w:r>
    </w:p>
    <w:p w14:paraId="1AC7FC3A" w14:textId="77777777" w:rsidR="00DB72A4" w:rsidRDefault="00DB72A4">
      <w:pPr>
        <w:pStyle w:val="Titre3"/>
        <w:spacing w:before="238" w:after="0"/>
        <w:rPr>
          <w:rFonts w:ascii="Calibri" w:hAnsi="Calibri" w:cs="Calibri"/>
          <w:b w:val="0"/>
          <w:bCs w:val="0"/>
          <w:i/>
          <w:iCs/>
          <w:color w:val="808080"/>
          <w:sz w:val="20"/>
          <w:szCs w:val="20"/>
          <w:lang w:bidi="ar-SA"/>
        </w:rPr>
      </w:pPr>
      <w:bookmarkStart w:id="605" w:name="__RefHeading__1070_296410584"/>
      <w:bookmarkStart w:id="606" w:name="__RefHeading__1077_1338712634"/>
      <w:bookmarkStart w:id="607" w:name="__RefHeading__1114_887083246"/>
      <w:bookmarkStart w:id="608" w:name="__RefHeading__2158_296410584"/>
      <w:bookmarkEnd w:id="605"/>
      <w:bookmarkEnd w:id="606"/>
      <w:bookmarkEnd w:id="607"/>
      <w:bookmarkEnd w:id="608"/>
      <w:r>
        <w:rPr>
          <w:rFonts w:eastAsia="Times New Roman"/>
          <w:color w:val="000000"/>
          <w:lang w:bidi="ar-SA"/>
        </w:rPr>
        <w:t xml:space="preserve"> </w:t>
      </w:r>
      <w:bookmarkStart w:id="609" w:name="_Toc862506"/>
      <w:r>
        <w:rPr>
          <w:rFonts w:eastAsia="Times New Roman"/>
          <w:color w:val="000000"/>
          <w:lang w:bidi="ar-SA"/>
        </w:rPr>
        <w:t xml:space="preserve">Rôle </w:t>
      </w:r>
      <w:r w:rsidR="00F913BA">
        <w:rPr>
          <w:rFonts w:eastAsia="Times New Roman"/>
          <w:color w:val="000000"/>
          <w:lang w:bidi="ar-SA"/>
        </w:rPr>
        <w:t xml:space="preserve">des </w:t>
      </w:r>
      <w:r w:rsidR="0063300A">
        <w:t>superviseur</w:t>
      </w:r>
      <w:r w:rsidR="00F913BA">
        <w:rPr>
          <w:rFonts w:eastAsia="Times New Roman"/>
          <w:color w:val="000000"/>
          <w:lang w:bidi="ar-SA"/>
        </w:rPr>
        <w:t>s</w:t>
      </w:r>
      <w:bookmarkEnd w:id="609"/>
      <w:r>
        <w:rPr>
          <w:rFonts w:eastAsia="Times New Roman"/>
          <w:color w:val="000000"/>
          <w:szCs w:val="22"/>
          <w:lang w:bidi="ar-SA"/>
        </w:rPr>
        <w:t xml:space="preserve"> </w:t>
      </w:r>
    </w:p>
    <w:p w14:paraId="05240B00" w14:textId="77777777" w:rsidR="00DB72A4" w:rsidRDefault="00DB72A4">
      <w:pPr>
        <w:spacing w:before="45"/>
        <w:jc w:val="both"/>
        <w:rPr>
          <w:rFonts w:ascii="Times New Roman" w:eastAsia="Times New Roman" w:hAnsi="Times New Roman" w:cs="Times New Roman"/>
        </w:rPr>
      </w:pPr>
      <w:r>
        <w:rPr>
          <w:rFonts w:cs="Calibri"/>
          <w:i/>
          <w:iCs/>
          <w:color w:val="808080"/>
          <w:sz w:val="20"/>
          <w:szCs w:val="20"/>
          <w:lang w:bidi="ar-SA"/>
        </w:rPr>
        <w:t>Expliquez les modalités de l'encadrement du candi</w:t>
      </w:r>
      <w:r w:rsidR="001C7CC2">
        <w:rPr>
          <w:rFonts w:cs="Calibri"/>
          <w:i/>
          <w:iCs/>
          <w:color w:val="808080"/>
          <w:sz w:val="20"/>
          <w:szCs w:val="20"/>
          <w:lang w:bidi="ar-SA"/>
        </w:rPr>
        <w:t>dat et du projet par le</w:t>
      </w:r>
      <w:r w:rsidR="00F913BA">
        <w:rPr>
          <w:rFonts w:cs="Calibri"/>
          <w:i/>
          <w:iCs/>
          <w:color w:val="808080"/>
          <w:sz w:val="20"/>
          <w:szCs w:val="20"/>
          <w:lang w:bidi="ar-SA"/>
        </w:rPr>
        <w:t>s</w:t>
      </w:r>
      <w:r w:rsidR="001C7CC2">
        <w:rPr>
          <w:rFonts w:cs="Calibri"/>
          <w:i/>
          <w:iCs/>
          <w:color w:val="808080"/>
          <w:sz w:val="20"/>
          <w:szCs w:val="20"/>
          <w:lang w:bidi="ar-SA"/>
        </w:rPr>
        <w:t xml:space="preserve"> </w:t>
      </w:r>
      <w:r w:rsidR="0063300A">
        <w:rPr>
          <w:rFonts w:cs="Calibri"/>
          <w:i/>
          <w:iCs/>
          <w:color w:val="808080"/>
          <w:sz w:val="20"/>
          <w:szCs w:val="20"/>
          <w:lang w:bidi="ar-SA"/>
        </w:rPr>
        <w:t>superviseur</w:t>
      </w:r>
      <w:r w:rsidR="00F913BA">
        <w:rPr>
          <w:rFonts w:cs="Calibri"/>
          <w:i/>
          <w:iCs/>
          <w:color w:val="808080"/>
          <w:sz w:val="20"/>
          <w:szCs w:val="20"/>
          <w:lang w:bidi="ar-SA"/>
        </w:rPr>
        <w:t xml:space="preserve">s </w:t>
      </w:r>
      <w:r w:rsidR="001C7CC2" w:rsidRPr="001C7CC2">
        <w:rPr>
          <w:rFonts w:cs="Calibri"/>
          <w:bCs/>
          <w:i/>
          <w:iCs/>
          <w:color w:val="808080"/>
          <w:sz w:val="20"/>
          <w:szCs w:val="20"/>
        </w:rPr>
        <w:t>(0,5 page max)</w:t>
      </w:r>
    </w:p>
    <w:p w14:paraId="52C6AEE1"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rPr>
        <w:t>…</w:t>
      </w:r>
      <w:r>
        <w:rPr>
          <w:rFonts w:ascii="Times New Roman" w:hAnsi="Times New Roman" w:cs="Times New Roman"/>
        </w:rPr>
        <w:t>.......................................................................................................................................................................</w:t>
      </w:r>
    </w:p>
    <w:p w14:paraId="2B2FCA34" w14:textId="77777777" w:rsidR="00DB72A4" w:rsidRDefault="00DB72A4">
      <w:pPr>
        <w:spacing w:after="45"/>
        <w:ind w:left="-16"/>
        <w:jc w:val="both"/>
        <w:rPr>
          <w:rFonts w:ascii="Times New Roman" w:eastAsia="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636CE5E9" w14:textId="77777777" w:rsidR="00D630D8" w:rsidRPr="008E215F" w:rsidRDefault="00D630D8" w:rsidP="00D630D8">
      <w:pPr>
        <w:pStyle w:val="Titre3"/>
        <w:spacing w:before="238" w:after="0"/>
        <w:rPr>
          <w:rFonts w:ascii="Calibri" w:hAnsi="Calibri" w:cs="Calibri"/>
          <w:b w:val="0"/>
          <w:bCs w:val="0"/>
          <w:i/>
          <w:iCs/>
          <w:sz w:val="20"/>
          <w:szCs w:val="20"/>
          <w:lang w:bidi="ar-SA"/>
        </w:rPr>
      </w:pPr>
      <w:r>
        <w:rPr>
          <w:rFonts w:eastAsia="Times New Roman"/>
          <w:szCs w:val="22"/>
          <w:lang w:bidi="ar-SA"/>
        </w:rPr>
        <w:t xml:space="preserve"> </w:t>
      </w:r>
      <w:bookmarkStart w:id="610" w:name="_Toc862507"/>
      <w:r w:rsidRPr="008E215F">
        <w:rPr>
          <w:rFonts w:eastAsia="Times New Roman"/>
          <w:szCs w:val="22"/>
          <w:lang w:bidi="ar-SA"/>
        </w:rPr>
        <w:t xml:space="preserve">Motivation </w:t>
      </w:r>
      <w:r w:rsidR="00F913BA">
        <w:rPr>
          <w:rFonts w:eastAsia="Times New Roman"/>
          <w:szCs w:val="22"/>
          <w:lang w:bidi="ar-SA"/>
        </w:rPr>
        <w:t xml:space="preserve">des </w:t>
      </w:r>
      <w:r w:rsidR="0063300A">
        <w:t>superviseur</w:t>
      </w:r>
      <w:r w:rsidR="00F913BA">
        <w:rPr>
          <w:rFonts w:eastAsia="Times New Roman"/>
          <w:szCs w:val="22"/>
          <w:lang w:bidi="ar-SA"/>
        </w:rPr>
        <w:t>s</w:t>
      </w:r>
      <w:bookmarkEnd w:id="610"/>
    </w:p>
    <w:p w14:paraId="63BCFE40" w14:textId="77777777" w:rsidR="00D630D8" w:rsidRDefault="00D630D8" w:rsidP="00D630D8">
      <w:pPr>
        <w:spacing w:before="45"/>
        <w:jc w:val="both"/>
        <w:rPr>
          <w:rFonts w:ascii="Times New Roman" w:eastAsia="Times New Roman" w:hAnsi="Times New Roman" w:cs="Times New Roman"/>
          <w:szCs w:val="22"/>
        </w:rPr>
      </w:pPr>
      <w:r>
        <w:rPr>
          <w:rFonts w:cs="Calibri"/>
          <w:i/>
          <w:iCs/>
          <w:color w:val="808080"/>
          <w:sz w:val="20"/>
          <w:szCs w:val="20"/>
          <w:lang w:bidi="ar-SA"/>
        </w:rPr>
        <w:t xml:space="preserve">Expliquez l’intérêt </w:t>
      </w:r>
      <w:r w:rsidR="00F913BA">
        <w:rPr>
          <w:rFonts w:cs="Calibri"/>
          <w:i/>
          <w:iCs/>
          <w:color w:val="808080"/>
          <w:sz w:val="20"/>
          <w:szCs w:val="20"/>
          <w:lang w:bidi="ar-SA"/>
        </w:rPr>
        <w:t xml:space="preserve">des </w:t>
      </w:r>
      <w:r w:rsidR="0063300A">
        <w:rPr>
          <w:rFonts w:cs="Calibri"/>
          <w:i/>
          <w:iCs/>
          <w:color w:val="808080"/>
          <w:sz w:val="20"/>
          <w:szCs w:val="20"/>
          <w:lang w:bidi="ar-SA"/>
        </w:rPr>
        <w:t>superviseur</w:t>
      </w:r>
      <w:r w:rsidR="00F913BA">
        <w:rPr>
          <w:rFonts w:cs="Calibri"/>
          <w:i/>
          <w:iCs/>
          <w:color w:val="808080"/>
          <w:sz w:val="20"/>
          <w:szCs w:val="20"/>
          <w:lang w:bidi="ar-SA"/>
        </w:rPr>
        <w:t>s</w:t>
      </w:r>
      <w:r>
        <w:rPr>
          <w:rFonts w:cs="Calibri"/>
          <w:i/>
          <w:iCs/>
          <w:color w:val="808080"/>
          <w:sz w:val="20"/>
          <w:szCs w:val="20"/>
          <w:lang w:bidi="ar-SA"/>
        </w:rPr>
        <w:t xml:space="preserve"> pour le projet et </w:t>
      </w:r>
      <w:r w:rsidR="003845B3">
        <w:rPr>
          <w:rFonts w:cs="Calibri"/>
          <w:i/>
          <w:iCs/>
          <w:color w:val="808080"/>
          <w:sz w:val="20"/>
          <w:szCs w:val="20"/>
          <w:lang w:bidi="ar-SA"/>
        </w:rPr>
        <w:t>leur</w:t>
      </w:r>
      <w:r>
        <w:rPr>
          <w:rFonts w:cs="Calibri"/>
          <w:i/>
          <w:iCs/>
          <w:color w:val="808080"/>
          <w:sz w:val="20"/>
          <w:szCs w:val="20"/>
          <w:lang w:bidi="ar-SA"/>
        </w:rPr>
        <w:t xml:space="preserve"> motivation à encadrer le chercheur</w:t>
      </w:r>
      <w:r w:rsidR="001C7CC2">
        <w:rPr>
          <w:rFonts w:cs="Calibri"/>
          <w:i/>
          <w:iCs/>
          <w:color w:val="808080"/>
          <w:sz w:val="20"/>
          <w:szCs w:val="20"/>
          <w:lang w:bidi="ar-SA"/>
        </w:rPr>
        <w:t xml:space="preserve"> </w:t>
      </w:r>
      <w:r w:rsidR="001C7CC2" w:rsidRPr="001C7CC2">
        <w:rPr>
          <w:rFonts w:cs="Calibri"/>
          <w:bCs/>
          <w:i/>
          <w:iCs/>
          <w:color w:val="808080"/>
          <w:sz w:val="20"/>
          <w:szCs w:val="20"/>
        </w:rPr>
        <w:t>(0,5 page max)</w:t>
      </w:r>
    </w:p>
    <w:p w14:paraId="6472B896" w14:textId="77777777" w:rsidR="00D630D8" w:rsidRDefault="00D630D8" w:rsidP="00D630D8">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20203C71" w14:textId="77777777" w:rsidR="00D630D8" w:rsidRDefault="00D630D8" w:rsidP="00D630D8">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0FBB8EC0" w14:textId="77777777" w:rsidR="00D630D8" w:rsidRDefault="00D630D8">
      <w:pPr>
        <w:spacing w:after="45"/>
        <w:ind w:left="-16"/>
        <w:jc w:val="both"/>
        <w:rPr>
          <w:rFonts w:ascii="Times New Roman" w:hAnsi="Times New Roman" w:cs="Times New Roman"/>
          <w:i/>
          <w:iCs/>
          <w:color w:val="808080"/>
          <w:sz w:val="20"/>
          <w:szCs w:val="20"/>
          <w:lang w:bidi="ar-SA"/>
        </w:rPr>
      </w:pPr>
    </w:p>
    <w:p w14:paraId="29600B1B" w14:textId="77777777" w:rsidR="00DB72A4" w:rsidRDefault="00DB72A4">
      <w:pPr>
        <w:spacing w:after="45"/>
        <w:ind w:left="-16"/>
        <w:jc w:val="both"/>
        <w:rPr>
          <w:rFonts w:ascii="Times New Roman" w:hAnsi="Times New Roman" w:cs="Times New Roman"/>
          <w:i/>
          <w:iCs/>
          <w:color w:val="808080"/>
          <w:sz w:val="20"/>
          <w:szCs w:val="20"/>
          <w:lang w:bidi="ar-SA"/>
        </w:rPr>
      </w:pPr>
    </w:p>
    <w:p w14:paraId="6496DCDA" w14:textId="77777777" w:rsidR="00DB72A4" w:rsidRDefault="00DB72A4">
      <w:pPr>
        <w:jc w:val="both"/>
        <w:rPr>
          <w:rFonts w:ascii="Times New Roman" w:hAnsi="Times New Roman" w:cs="Times New Roman"/>
          <w:i/>
          <w:iCs/>
          <w:color w:val="000000"/>
          <w:szCs w:val="22"/>
          <w:lang w:bidi="ar-SA"/>
        </w:rPr>
      </w:pPr>
      <w:r>
        <w:rPr>
          <w:rFonts w:ascii="Times New Roman" w:hAnsi="Times New Roman" w:cs="Times New Roman"/>
          <w:b/>
          <w:bCs/>
          <w:color w:val="000000"/>
          <w:szCs w:val="22"/>
          <w:lang w:bidi="ar-SA"/>
        </w:rPr>
        <w:t>Annexes à fournir</w:t>
      </w:r>
    </w:p>
    <w:p w14:paraId="0AA3936E" w14:textId="77777777" w:rsidR="00DB72A4" w:rsidRDefault="00DB72A4">
      <w:pPr>
        <w:numPr>
          <w:ilvl w:val="0"/>
          <w:numId w:val="4"/>
        </w:numPr>
        <w:spacing w:before="45"/>
        <w:jc w:val="both"/>
        <w:rPr>
          <w:rFonts w:ascii="Times New Roman" w:eastAsia="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CV </w:t>
      </w:r>
      <w:r w:rsidR="00E178EE">
        <w:rPr>
          <w:rFonts w:ascii="Times New Roman" w:hAnsi="Times New Roman" w:cs="Times New Roman"/>
          <w:i/>
          <w:iCs/>
          <w:color w:val="000000"/>
          <w:szCs w:val="22"/>
          <w:lang w:bidi="ar-SA"/>
        </w:rPr>
        <w:t>des superviseurs</w:t>
      </w:r>
    </w:p>
    <w:p w14:paraId="3BEC45D9" w14:textId="39B0B33D" w:rsidR="00AC792A" w:rsidRPr="004C6637" w:rsidRDefault="00DB72A4" w:rsidP="004C6637">
      <w:pPr>
        <w:numPr>
          <w:ilvl w:val="0"/>
          <w:numId w:val="4"/>
        </w:numPr>
        <w:tabs>
          <w:tab w:val="left" w:pos="4136"/>
        </w:tabs>
        <w:spacing w:before="45" w:after="45"/>
        <w:jc w:val="both"/>
        <w:rPr>
          <w:rFonts w:ascii="Times New Roman" w:eastAsia="Times New Roman" w:hAnsi="Times New Roman" w:cs="Times New Roman"/>
          <w:i/>
          <w:iCs/>
          <w:color w:val="000000"/>
          <w:lang w:bidi="ar-SA"/>
        </w:rPr>
      </w:pPr>
      <w:proofErr w:type="gramStart"/>
      <w:r w:rsidRPr="004C6637">
        <w:rPr>
          <w:rFonts w:ascii="Times New Roman" w:eastAsia="Times New Roman" w:hAnsi="Times New Roman" w:cs="Times New Roman"/>
          <w:i/>
          <w:iCs/>
          <w:color w:val="000000"/>
          <w:szCs w:val="22"/>
          <w:lang w:bidi="ar-SA"/>
        </w:rPr>
        <w:t>formulaire</w:t>
      </w:r>
      <w:proofErr w:type="gramEnd"/>
      <w:r w:rsidRPr="004C6637">
        <w:rPr>
          <w:rFonts w:ascii="Times New Roman" w:eastAsia="Times New Roman" w:hAnsi="Times New Roman" w:cs="Times New Roman"/>
          <w:i/>
          <w:iCs/>
          <w:color w:val="000000"/>
          <w:szCs w:val="22"/>
          <w:lang w:bidi="ar-SA"/>
        </w:rPr>
        <w:t xml:space="preserve"> “</w:t>
      </w:r>
      <w:proofErr w:type="spellStart"/>
      <w:r w:rsidR="00F913BA" w:rsidRPr="004C6637">
        <w:rPr>
          <w:rFonts w:ascii="Times New Roman" w:eastAsia="Times New Roman" w:hAnsi="Times New Roman" w:cs="Times New Roman"/>
          <w:i/>
          <w:iCs/>
          <w:color w:val="000000"/>
          <w:szCs w:val="22"/>
          <w:lang w:bidi="ar-SA"/>
        </w:rPr>
        <w:t>Fiche</w:t>
      </w:r>
      <w:r w:rsidR="00E178EE" w:rsidRPr="004C6637">
        <w:rPr>
          <w:rFonts w:ascii="Times New Roman" w:eastAsia="Times New Roman" w:hAnsi="Times New Roman" w:cs="Times New Roman"/>
          <w:i/>
          <w:iCs/>
          <w:color w:val="000000"/>
          <w:szCs w:val="22"/>
          <w:lang w:bidi="ar-SA"/>
        </w:rPr>
        <w:t>_EntitéPartenaire</w:t>
      </w:r>
      <w:proofErr w:type="spellEnd"/>
      <w:r w:rsidRPr="004C6637">
        <w:rPr>
          <w:rFonts w:ascii="Times New Roman" w:eastAsia="Times New Roman" w:hAnsi="Times New Roman" w:cs="Times New Roman"/>
          <w:i/>
          <w:iCs/>
          <w:color w:val="000000"/>
          <w:szCs w:val="22"/>
          <w:lang w:bidi="ar-SA"/>
        </w:rPr>
        <w:t>”, dûment comp</w:t>
      </w:r>
      <w:r w:rsidR="00AC792A" w:rsidRPr="004C6637">
        <w:rPr>
          <w:rFonts w:ascii="Times New Roman" w:eastAsia="Times New Roman" w:hAnsi="Times New Roman" w:cs="Times New Roman"/>
          <w:i/>
          <w:iCs/>
          <w:color w:val="000000"/>
          <w:szCs w:val="22"/>
          <w:lang w:bidi="ar-SA"/>
        </w:rPr>
        <w:t xml:space="preserve">lété par </w:t>
      </w:r>
      <w:r w:rsidR="00F913BA" w:rsidRPr="004C6637">
        <w:rPr>
          <w:rFonts w:ascii="Times New Roman" w:eastAsia="Times New Roman" w:hAnsi="Times New Roman" w:cs="Times New Roman"/>
          <w:i/>
          <w:iCs/>
          <w:color w:val="000000"/>
          <w:szCs w:val="22"/>
          <w:lang w:bidi="ar-SA"/>
        </w:rPr>
        <w:t xml:space="preserve">l'entité </w:t>
      </w:r>
      <w:r w:rsidR="004C6637" w:rsidRPr="004C6637">
        <w:rPr>
          <w:rFonts w:ascii="Times New Roman" w:eastAsia="Times New Roman" w:hAnsi="Times New Roman" w:cs="Times New Roman"/>
          <w:i/>
          <w:iCs/>
          <w:color w:val="000000"/>
          <w:szCs w:val="22"/>
          <w:lang w:bidi="ar-SA"/>
        </w:rPr>
        <w:t>partenaire</w:t>
      </w:r>
    </w:p>
    <w:p w14:paraId="72405C69" w14:textId="77777777" w:rsidR="007B100F" w:rsidRDefault="007B100F" w:rsidP="00BB2FC8">
      <w:pPr>
        <w:pStyle w:val="Titre1"/>
      </w:pPr>
      <w:bookmarkStart w:id="611" w:name="__RefHeading__1072_296410584"/>
      <w:bookmarkStart w:id="612" w:name="__RefHeading__4411_887083246"/>
      <w:bookmarkStart w:id="613" w:name="__RefHeading__2160_296410584"/>
      <w:bookmarkStart w:id="614" w:name="_Toc862508"/>
      <w:bookmarkEnd w:id="611"/>
      <w:bookmarkEnd w:id="612"/>
      <w:bookmarkEnd w:id="613"/>
      <w:r>
        <w:t xml:space="preserve">: </w:t>
      </w:r>
      <w:r w:rsidRPr="00BB2FC8">
        <w:t>Présentation</w:t>
      </w:r>
      <w:r>
        <w:t xml:space="preserve"> du projet</w:t>
      </w:r>
      <w:bookmarkEnd w:id="614"/>
    </w:p>
    <w:p w14:paraId="2A262C65" w14:textId="77777777" w:rsidR="00DB72A4" w:rsidRPr="00EA0048" w:rsidRDefault="007B100F" w:rsidP="007B100F">
      <w:pPr>
        <w:rPr>
          <w:i/>
          <w:color w:val="767171"/>
          <w:lang w:val="fr-FR"/>
        </w:rPr>
      </w:pPr>
      <w:r w:rsidRPr="00EA0048">
        <w:rPr>
          <w:i/>
          <w:color w:val="767171"/>
          <w:lang w:val="fr-FR"/>
        </w:rPr>
        <w:t xml:space="preserve"> </w:t>
      </w:r>
      <w:r w:rsidR="00321102" w:rsidRPr="00EA0048">
        <w:rPr>
          <w:i/>
          <w:color w:val="767171"/>
          <w:lang w:val="fr-FR"/>
        </w:rPr>
        <w:t>(12</w:t>
      </w:r>
      <w:r w:rsidR="00DB72A4" w:rsidRPr="00EA0048">
        <w:rPr>
          <w:i/>
          <w:color w:val="767171"/>
          <w:lang w:val="fr-FR"/>
        </w:rPr>
        <w:t xml:space="preserve"> pages max)</w:t>
      </w:r>
    </w:p>
    <w:p w14:paraId="1581E919" w14:textId="77777777" w:rsidR="00DB72A4" w:rsidRPr="00185174" w:rsidRDefault="00DB72A4" w:rsidP="00AC792A">
      <w:pPr>
        <w:jc w:val="both"/>
        <w:rPr>
          <w:rFonts w:ascii="Times New Roman" w:hAnsi="Times New Roman" w:cs="Times New Roman"/>
          <w:i/>
          <w:sz w:val="16"/>
          <w:szCs w:val="16"/>
          <w:lang w:val="fr-FR"/>
        </w:rPr>
      </w:pPr>
    </w:p>
    <w:tbl>
      <w:tblPr>
        <w:tblW w:w="0" w:type="auto"/>
        <w:tblInd w:w="-184" w:type="dxa"/>
        <w:tblLayout w:type="fixed"/>
        <w:tblLook w:val="0000" w:firstRow="0" w:lastRow="0" w:firstColumn="0" w:lastColumn="0" w:noHBand="0" w:noVBand="0"/>
      </w:tblPr>
      <w:tblGrid>
        <w:gridCol w:w="10250"/>
      </w:tblGrid>
      <w:tr w:rsidR="00DB72A4" w14:paraId="062BE22F" w14:textId="77777777">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D825B8" w14:textId="77777777" w:rsidR="00DB72A4" w:rsidRDefault="00DB72A4" w:rsidP="00BB2FC8">
            <w:pPr>
              <w:pStyle w:val="Titre2"/>
            </w:pPr>
            <w:bookmarkStart w:id="615" w:name="__RefHeading__1074_296410584"/>
            <w:bookmarkStart w:id="616" w:name="__RefHeading__1081_1338712634"/>
            <w:bookmarkStart w:id="617" w:name="__RefHeading__1011_940877344"/>
            <w:bookmarkStart w:id="618" w:name="__RefHeading__8415_1378622865"/>
            <w:bookmarkStart w:id="619" w:name="__RefHeading__3006_1378622865"/>
            <w:bookmarkStart w:id="620" w:name="__RefHeading__905_1622893258"/>
            <w:bookmarkStart w:id="621" w:name="__RefHeading__897_746942823"/>
            <w:bookmarkStart w:id="622" w:name="__RefHeading__846_2068346959"/>
            <w:bookmarkStart w:id="623" w:name="__RefHeading__11907_2070677050"/>
            <w:bookmarkStart w:id="624" w:name="__RefHeading__880_840197702"/>
            <w:bookmarkStart w:id="625" w:name="__RefHeading__14582_313356584"/>
            <w:bookmarkStart w:id="626" w:name="__RefHeading__12920_313356584"/>
            <w:bookmarkStart w:id="627" w:name="__RefHeading__11370_313356584"/>
            <w:bookmarkStart w:id="628" w:name="__RefHeading__9932_313356584"/>
            <w:bookmarkStart w:id="629" w:name="__RefHeading__8077_313356584"/>
            <w:bookmarkStart w:id="630" w:name="__RefHeading__561_1973456737"/>
            <w:bookmarkStart w:id="631" w:name="__RefHeading__485_1462091452"/>
            <w:bookmarkStart w:id="632" w:name="__RefHeading__3700_2137508071"/>
            <w:bookmarkStart w:id="633" w:name="__RefHeading__3165_1488078753"/>
            <w:bookmarkStart w:id="634" w:name="__RefHeading__1804_1744149599"/>
            <w:bookmarkStart w:id="635" w:name="__RefHeading__361_1037130382"/>
            <w:bookmarkStart w:id="636" w:name="__RefHeading__301_528634967"/>
            <w:bookmarkStart w:id="637" w:name="__RefHeading__592_1616996356"/>
            <w:bookmarkStart w:id="638" w:name="__RefHeading__322_1403169175"/>
            <w:bookmarkStart w:id="639" w:name="__RefHeading__7968_1180481512"/>
            <w:bookmarkStart w:id="640" w:name="__RefHeading__269_1652688562"/>
            <w:bookmarkStart w:id="641" w:name="__RefHeading__3611_638885521"/>
            <w:bookmarkStart w:id="642" w:name="__RefHeading__2027_638885521"/>
            <w:bookmarkStart w:id="643" w:name="__RefHeading__4883_638885521"/>
            <w:bookmarkStart w:id="644" w:name="__RefHeading__181_1069027205"/>
            <w:bookmarkStart w:id="645" w:name="__RefHeading__34606_1180481512"/>
            <w:bookmarkStart w:id="646" w:name="__RefHeading__211_1207516483"/>
            <w:bookmarkStart w:id="647" w:name="__RefHeading__687_1724803592"/>
            <w:bookmarkStart w:id="648" w:name="__RefHeading__1333_528634967"/>
            <w:bookmarkStart w:id="649" w:name="__RefHeading__322_742086832"/>
            <w:bookmarkStart w:id="650" w:name="__RefHeading__899_890753680"/>
            <w:bookmarkStart w:id="651" w:name="__RefHeading__2651_2137508071"/>
            <w:bookmarkStart w:id="652" w:name="__RefHeading__460_2099186206"/>
            <w:bookmarkStart w:id="653" w:name="__RefHeading__511_361555741"/>
            <w:bookmarkStart w:id="654" w:name="__RefHeading__2815_1973456737"/>
            <w:bookmarkStart w:id="655" w:name="__RefHeading__9255_313356584"/>
            <w:bookmarkStart w:id="656" w:name="__RefHeading__10637_313356584"/>
            <w:bookmarkStart w:id="657" w:name="__RefHeading__12131_313356584"/>
            <w:bookmarkStart w:id="658" w:name="__RefHeading__13737_313356584"/>
            <w:bookmarkStart w:id="659" w:name="__RefHeading__15455_313356584"/>
            <w:bookmarkStart w:id="660" w:name="__RefHeading__2253_840197702"/>
            <w:bookmarkStart w:id="661" w:name="__RefHeading__823_1655144338"/>
            <w:bookmarkStart w:id="662" w:name="__RefHeading__869_51179467"/>
            <w:bookmarkStart w:id="663" w:name="__RefHeading__921_1950444858"/>
            <w:bookmarkStart w:id="664" w:name="__RefHeading__1583_194657520"/>
            <w:bookmarkStart w:id="665" w:name="__RefHeading__5343_1378622865"/>
            <w:bookmarkStart w:id="666" w:name="__RefHeading__10437_1378622865"/>
            <w:bookmarkStart w:id="667" w:name="__RefHeading__2504_1354280005"/>
            <w:bookmarkStart w:id="668" w:name="__RefHeading__1118_887083246"/>
            <w:bookmarkStart w:id="669" w:name="__RefHeading__2162_29641058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Fonts w:eastAsia="Times New Roman"/>
              </w:rPr>
              <w:t xml:space="preserve"> </w:t>
            </w:r>
            <w:bookmarkStart w:id="670" w:name="_Toc862509"/>
            <w:r>
              <w:t xml:space="preserve">CONTEXTE, ETAT DE </w:t>
            </w:r>
            <w:r w:rsidRPr="00BB2FC8">
              <w:t>L'ART</w:t>
            </w:r>
            <w:r>
              <w:t xml:space="preserve"> ET </w:t>
            </w:r>
            <w:r>
              <w:rPr>
                <w:rFonts w:eastAsia="Verdana"/>
              </w:rPr>
              <w:t>OBJECTIFS DU PROJET</w:t>
            </w:r>
            <w:bookmarkEnd w:id="670"/>
          </w:p>
        </w:tc>
      </w:tr>
    </w:tbl>
    <w:p w14:paraId="5C90CC7C" w14:textId="77777777" w:rsidR="00DB72A4" w:rsidRPr="00986802" w:rsidRDefault="00DB72A4" w:rsidP="00986802">
      <w:pPr>
        <w:numPr>
          <w:ilvl w:val="0"/>
          <w:numId w:val="17"/>
        </w:numPr>
        <w:rPr>
          <w:rFonts w:cs="Calibri"/>
          <w:i/>
          <w:color w:val="808080"/>
          <w:sz w:val="20"/>
          <w:szCs w:val="20"/>
        </w:rPr>
      </w:pPr>
      <w:r>
        <w:rPr>
          <w:rFonts w:cs="Calibri"/>
          <w:i/>
          <w:iCs/>
          <w:color w:val="808080"/>
          <w:sz w:val="20"/>
          <w:szCs w:val="20"/>
          <w:lang w:val="fr-FR"/>
        </w:rPr>
        <w:t>Décrivez le contexte dans lequel s'inscrit le projet</w:t>
      </w:r>
      <w:r w:rsidR="00986802">
        <w:rPr>
          <w:rFonts w:cs="Calibri"/>
          <w:i/>
          <w:iCs/>
          <w:color w:val="808080"/>
          <w:sz w:val="20"/>
          <w:szCs w:val="20"/>
          <w:lang w:val="fr-FR"/>
        </w:rPr>
        <w:t xml:space="preserve"> (</w:t>
      </w:r>
      <w:r w:rsidR="00986802">
        <w:rPr>
          <w:rFonts w:cs="Calibri"/>
          <w:i/>
          <w:color w:val="808080"/>
          <w:sz w:val="20"/>
          <w:szCs w:val="20"/>
        </w:rPr>
        <w:t xml:space="preserve">incluant l’origine de la collaboration entre </w:t>
      </w:r>
      <w:r w:rsidR="00741997">
        <w:rPr>
          <w:rFonts w:cs="Calibri"/>
          <w:i/>
          <w:color w:val="808080"/>
          <w:sz w:val="20"/>
          <w:szCs w:val="20"/>
        </w:rPr>
        <w:t>le partenaire « académique » et l’ent</w:t>
      </w:r>
      <w:r w:rsidR="003845B3">
        <w:rPr>
          <w:rFonts w:cs="Calibri"/>
          <w:i/>
          <w:color w:val="808080"/>
          <w:sz w:val="20"/>
          <w:szCs w:val="20"/>
        </w:rPr>
        <w:t>ité partenaire</w:t>
      </w:r>
      <w:r w:rsidR="00986802">
        <w:rPr>
          <w:rFonts w:cs="Calibri"/>
          <w:i/>
          <w:color w:val="808080"/>
          <w:sz w:val="20"/>
          <w:szCs w:val="20"/>
        </w:rPr>
        <w:t>),</w:t>
      </w:r>
    </w:p>
    <w:p w14:paraId="3A019FB7" w14:textId="77777777" w:rsidR="00DB72A4" w:rsidRDefault="00DB72A4">
      <w:pPr>
        <w:numPr>
          <w:ilvl w:val="0"/>
          <w:numId w:val="6"/>
        </w:numPr>
        <w:spacing w:before="45"/>
        <w:rPr>
          <w:rFonts w:cs="Calibri"/>
          <w:i/>
          <w:iCs/>
          <w:color w:val="808080"/>
          <w:sz w:val="20"/>
          <w:szCs w:val="20"/>
          <w:lang w:val="fr-FR"/>
        </w:rPr>
      </w:pPr>
      <w:r>
        <w:rPr>
          <w:rFonts w:cs="Calibri"/>
          <w:i/>
          <w:iCs/>
          <w:color w:val="808080"/>
          <w:sz w:val="20"/>
          <w:szCs w:val="20"/>
          <w:lang w:val="fr-FR"/>
        </w:rPr>
        <w:t>Décrivez l'état de l'art dans le domaine du projet,</w:t>
      </w:r>
    </w:p>
    <w:p w14:paraId="6B59142F" w14:textId="77777777" w:rsidR="00DB72A4" w:rsidRPr="00981DC4" w:rsidRDefault="00DB72A4">
      <w:pPr>
        <w:numPr>
          <w:ilvl w:val="0"/>
          <w:numId w:val="6"/>
        </w:numPr>
        <w:spacing w:before="45"/>
        <w:rPr>
          <w:rFonts w:ascii="Times New Roman" w:hAnsi="Times New Roman" w:cs="Times New Roman"/>
          <w:color w:val="000000"/>
          <w:szCs w:val="22"/>
          <w:lang w:val="fr-FR"/>
        </w:rPr>
      </w:pPr>
      <w:proofErr w:type="gramStart"/>
      <w:r>
        <w:rPr>
          <w:rFonts w:cs="Calibri"/>
          <w:i/>
          <w:iCs/>
          <w:color w:val="808080"/>
          <w:sz w:val="20"/>
          <w:szCs w:val="20"/>
          <w:lang w:val="fr-FR"/>
        </w:rPr>
        <w:t>Indiquez en</w:t>
      </w:r>
      <w:proofErr w:type="gramEnd"/>
      <w:r>
        <w:rPr>
          <w:rFonts w:cs="Calibri"/>
          <w:i/>
          <w:iCs/>
          <w:color w:val="808080"/>
          <w:sz w:val="20"/>
          <w:szCs w:val="20"/>
          <w:lang w:val="fr-FR"/>
        </w:rPr>
        <w:t xml:space="preserve"> quoi le projet est innovant par rapport à l'état de l'art</w:t>
      </w:r>
      <w:r w:rsidR="00981DC4">
        <w:rPr>
          <w:rFonts w:cs="Calibri"/>
          <w:i/>
          <w:iCs/>
          <w:color w:val="808080"/>
          <w:sz w:val="20"/>
          <w:szCs w:val="20"/>
          <w:lang w:val="fr-FR"/>
        </w:rPr>
        <w:t xml:space="preserve"> et quels sont le</w:t>
      </w:r>
      <w:r w:rsidR="00646CED">
        <w:rPr>
          <w:rFonts w:cs="Calibri"/>
          <w:i/>
          <w:iCs/>
          <w:color w:val="808080"/>
          <w:sz w:val="20"/>
          <w:szCs w:val="20"/>
          <w:lang w:val="fr-FR"/>
        </w:rPr>
        <w:t>s</w:t>
      </w:r>
      <w:r w:rsidR="00981DC4">
        <w:rPr>
          <w:rFonts w:cs="Calibri"/>
          <w:i/>
          <w:iCs/>
          <w:color w:val="808080"/>
          <w:sz w:val="20"/>
          <w:szCs w:val="20"/>
          <w:lang w:val="fr-FR"/>
        </w:rPr>
        <w:t xml:space="preserve"> besoins et enjeux en terme</w:t>
      </w:r>
      <w:r w:rsidR="007C2C97">
        <w:rPr>
          <w:rFonts w:cs="Calibri"/>
          <w:i/>
          <w:iCs/>
          <w:color w:val="808080"/>
          <w:sz w:val="20"/>
          <w:szCs w:val="20"/>
          <w:lang w:val="fr-FR"/>
        </w:rPr>
        <w:t>s</w:t>
      </w:r>
      <w:r w:rsidR="00981DC4">
        <w:rPr>
          <w:rFonts w:cs="Calibri"/>
          <w:i/>
          <w:iCs/>
          <w:color w:val="808080"/>
          <w:sz w:val="20"/>
          <w:szCs w:val="20"/>
          <w:lang w:val="fr-FR"/>
        </w:rPr>
        <w:t xml:space="preserve"> de production de connaissances</w:t>
      </w:r>
      <w:r>
        <w:rPr>
          <w:rFonts w:cs="Calibri"/>
          <w:i/>
          <w:iCs/>
          <w:color w:val="808080"/>
          <w:sz w:val="20"/>
          <w:szCs w:val="20"/>
          <w:lang w:val="fr-FR"/>
        </w:rPr>
        <w:t>.</w:t>
      </w:r>
    </w:p>
    <w:p w14:paraId="53682DB5" w14:textId="77777777" w:rsidR="00981DC4" w:rsidRPr="00981DC4" w:rsidRDefault="00981DC4" w:rsidP="00981DC4">
      <w:pPr>
        <w:numPr>
          <w:ilvl w:val="0"/>
          <w:numId w:val="6"/>
        </w:numPr>
        <w:spacing w:before="45"/>
        <w:rPr>
          <w:rFonts w:cs="Calibri"/>
          <w:i/>
          <w:iCs/>
          <w:color w:val="808080"/>
          <w:sz w:val="20"/>
          <w:szCs w:val="20"/>
          <w:lang w:val="fr-FR"/>
        </w:rPr>
      </w:pPr>
      <w:r>
        <w:rPr>
          <w:rFonts w:cs="Calibri"/>
          <w:i/>
          <w:iCs/>
          <w:color w:val="808080"/>
          <w:sz w:val="20"/>
          <w:szCs w:val="20"/>
          <w:lang w:val="fr-FR"/>
        </w:rPr>
        <w:t>Décrivez les objectifs du projet</w:t>
      </w:r>
      <w:r w:rsidR="00105058">
        <w:rPr>
          <w:rFonts w:cs="Calibri"/>
          <w:i/>
          <w:iCs/>
          <w:color w:val="808080"/>
          <w:sz w:val="20"/>
          <w:szCs w:val="20"/>
          <w:lang w:val="fr-FR"/>
        </w:rPr>
        <w:t xml:space="preserve"> et les questions de recherches sous-jacentes</w:t>
      </w:r>
    </w:p>
    <w:p w14:paraId="5EAE627A" w14:textId="77777777" w:rsidR="00DB72A4" w:rsidRDefault="00DB72A4">
      <w:pPr>
        <w:rPr>
          <w:rFonts w:ascii="Times New Roman" w:hAnsi="Times New Roman" w:cs="Times New Roman"/>
          <w:color w:val="000000"/>
          <w:szCs w:val="22"/>
          <w:lang w:val="fr-FR"/>
        </w:rPr>
      </w:pPr>
    </w:p>
    <w:p w14:paraId="6304C779" w14:textId="77777777" w:rsidR="00DB72A4" w:rsidRDefault="00DB72A4">
      <w:pPr>
        <w:pStyle w:val="Corpsdetexte"/>
        <w:rPr>
          <w:rFonts w:ascii="Times New Roman" w:eastAsia="Times New Roman" w:hAnsi="Times New Roman" w:cs="Times New Roman"/>
          <w:i/>
          <w:iCs/>
          <w:color w:val="000000"/>
          <w:szCs w:val="22"/>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49654F0A" w14:textId="77777777" w:rsidR="00DB72A4" w:rsidRDefault="00DB72A4">
      <w:pPr>
        <w:pStyle w:val="Corpsdetexte"/>
        <w:rPr>
          <w:rFonts w:ascii="Times New Roman" w:hAnsi="Times New Roman" w:cs="Times New Roman"/>
          <w:i/>
          <w:iCs/>
          <w:color w:val="000000"/>
          <w:szCs w:val="22"/>
          <w:lang w:val="fr-FR"/>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4E96038E" w14:textId="77777777" w:rsidR="00DB72A4" w:rsidRDefault="00195BB9">
      <w:pPr>
        <w:jc w:val="both"/>
        <w:rPr>
          <w:rFonts w:ascii="Times New Roman" w:hAnsi="Times New Roman" w:cs="Times New Roman"/>
          <w:i/>
          <w:iCs/>
          <w:color w:val="000000"/>
          <w:szCs w:val="22"/>
          <w:lang w:val="fr-FR"/>
        </w:rPr>
      </w:pPr>
      <w:r>
        <w:rPr>
          <w:rFonts w:ascii="Times New Roman" w:hAnsi="Times New Roman" w:cs="Times New Roman"/>
          <w:i/>
          <w:iCs/>
          <w:color w:val="000000"/>
          <w:szCs w:val="22"/>
          <w:lang w:val="fr-FR"/>
        </w:rPr>
        <w:t>En bref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5058" w:rsidRPr="005810A4" w14:paraId="08799AE3" w14:textId="77777777" w:rsidTr="005810A4">
        <w:tc>
          <w:tcPr>
            <w:tcW w:w="9778" w:type="dxa"/>
            <w:shd w:val="clear" w:color="auto" w:fill="auto"/>
          </w:tcPr>
          <w:p w14:paraId="6C133F04" w14:textId="77777777" w:rsidR="00105058" w:rsidRPr="005810A4" w:rsidRDefault="00105058" w:rsidP="005810A4">
            <w:pPr>
              <w:spacing w:before="120"/>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Objectifs:</w:t>
            </w:r>
          </w:p>
          <w:p w14:paraId="396573E4" w14:textId="77777777" w:rsidR="00105058" w:rsidRPr="005810A4" w:rsidRDefault="00105058" w:rsidP="005810A4">
            <w:pPr>
              <w:numPr>
                <w:ilvl w:val="0"/>
                <w:numId w:val="22"/>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041BB9FD" w14:textId="77777777" w:rsidR="00105058" w:rsidRPr="005810A4" w:rsidRDefault="00105058" w:rsidP="005810A4">
            <w:pPr>
              <w:numPr>
                <w:ilvl w:val="0"/>
                <w:numId w:val="22"/>
              </w:numPr>
              <w:spacing w:after="120"/>
              <w:ind w:left="714" w:hanging="357"/>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36BACF51" w14:textId="77777777" w:rsidR="00105058" w:rsidRPr="005810A4" w:rsidRDefault="00105058" w:rsidP="005810A4">
            <w:p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Question</w:t>
            </w:r>
            <w:r w:rsidR="00342576">
              <w:rPr>
                <w:rFonts w:ascii="Times New Roman" w:hAnsi="Times New Roman" w:cs="Times New Roman"/>
                <w:i/>
                <w:iCs/>
                <w:color w:val="000000"/>
                <w:szCs w:val="22"/>
                <w:lang w:val="fr-FR"/>
              </w:rPr>
              <w:t>s</w:t>
            </w:r>
            <w:r w:rsidRPr="005810A4">
              <w:rPr>
                <w:rFonts w:ascii="Times New Roman" w:hAnsi="Times New Roman" w:cs="Times New Roman"/>
                <w:i/>
                <w:iCs/>
                <w:color w:val="000000"/>
                <w:szCs w:val="22"/>
                <w:lang w:val="fr-FR"/>
              </w:rPr>
              <w:t xml:space="preserve"> de recherche sous-jacente</w:t>
            </w:r>
            <w:r w:rsidR="00342576">
              <w:rPr>
                <w:rFonts w:ascii="Times New Roman" w:hAnsi="Times New Roman" w:cs="Times New Roman"/>
                <w:i/>
                <w:iCs/>
                <w:color w:val="000000"/>
                <w:szCs w:val="22"/>
                <w:lang w:val="fr-FR"/>
              </w:rPr>
              <w:t>s</w:t>
            </w:r>
            <w:r w:rsidRPr="005810A4">
              <w:rPr>
                <w:rFonts w:ascii="Times New Roman" w:hAnsi="Times New Roman" w:cs="Times New Roman"/>
                <w:i/>
                <w:iCs/>
                <w:color w:val="000000"/>
                <w:szCs w:val="22"/>
                <w:lang w:val="fr-FR"/>
              </w:rPr>
              <w:t> :</w:t>
            </w:r>
          </w:p>
          <w:p w14:paraId="37B016F1" w14:textId="77777777" w:rsidR="00105058" w:rsidRPr="005810A4" w:rsidRDefault="00105058" w:rsidP="005810A4">
            <w:pPr>
              <w:numPr>
                <w:ilvl w:val="0"/>
                <w:numId w:val="24"/>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796CDE15" w14:textId="77777777" w:rsidR="00105058" w:rsidRPr="005810A4" w:rsidRDefault="00105058" w:rsidP="005810A4">
            <w:pPr>
              <w:numPr>
                <w:ilvl w:val="0"/>
                <w:numId w:val="24"/>
              </w:numPr>
              <w:spacing w:after="120"/>
              <w:ind w:left="714" w:hanging="357"/>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6090D738" w14:textId="77777777" w:rsidR="00105058" w:rsidRPr="005810A4" w:rsidRDefault="00105058" w:rsidP="005810A4">
            <w:p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Principales innovations</w:t>
            </w:r>
          </w:p>
          <w:p w14:paraId="2F9D6878" w14:textId="77777777" w:rsidR="00105058" w:rsidRPr="005810A4" w:rsidRDefault="00105058" w:rsidP="005810A4">
            <w:pPr>
              <w:numPr>
                <w:ilvl w:val="0"/>
                <w:numId w:val="25"/>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44BD975D" w14:textId="77777777" w:rsidR="00105058" w:rsidRPr="005810A4" w:rsidRDefault="00105058" w:rsidP="005810A4">
            <w:pPr>
              <w:numPr>
                <w:ilvl w:val="0"/>
                <w:numId w:val="25"/>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3864A779" w14:textId="77777777" w:rsidR="00105058" w:rsidRPr="005810A4" w:rsidRDefault="00105058" w:rsidP="005810A4">
            <w:pPr>
              <w:jc w:val="both"/>
              <w:rPr>
                <w:rFonts w:ascii="Times New Roman" w:hAnsi="Times New Roman" w:cs="Times New Roman"/>
                <w:i/>
                <w:iCs/>
                <w:color w:val="000000"/>
                <w:szCs w:val="22"/>
                <w:lang w:val="fr-FR"/>
              </w:rPr>
            </w:pPr>
          </w:p>
        </w:tc>
      </w:tr>
    </w:tbl>
    <w:p w14:paraId="3C37A658" w14:textId="77777777" w:rsidR="00105058" w:rsidRDefault="00105058">
      <w:pPr>
        <w:jc w:val="both"/>
        <w:rPr>
          <w:rFonts w:ascii="Times New Roman" w:hAnsi="Times New Roman" w:cs="Times New Roman"/>
          <w:i/>
          <w:iCs/>
          <w:color w:val="000000"/>
          <w:szCs w:val="22"/>
          <w:lang w:val="fr-FR"/>
        </w:rPr>
      </w:pPr>
    </w:p>
    <w:p w14:paraId="3DF55A6E" w14:textId="77777777" w:rsidR="00DB72A4" w:rsidRDefault="00DB72A4">
      <w:pPr>
        <w:jc w:val="both"/>
        <w:rPr>
          <w:rFonts w:ascii="Times New Roman" w:hAnsi="Times New Roman" w:cs="Times New Roman"/>
          <w:i/>
          <w:iCs/>
          <w:color w:val="000000"/>
          <w:szCs w:val="22"/>
          <w:lang w:val="fr-FR"/>
        </w:rPr>
      </w:pPr>
    </w:p>
    <w:tbl>
      <w:tblPr>
        <w:tblW w:w="0" w:type="auto"/>
        <w:tblInd w:w="-201" w:type="dxa"/>
        <w:tblLayout w:type="fixed"/>
        <w:tblLook w:val="0000" w:firstRow="0" w:lastRow="0" w:firstColumn="0" w:lastColumn="0" w:noHBand="0" w:noVBand="0"/>
      </w:tblPr>
      <w:tblGrid>
        <w:gridCol w:w="10283"/>
      </w:tblGrid>
      <w:tr w:rsidR="00DB72A4" w14:paraId="3F5BCB93"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89B0D59" w14:textId="77777777" w:rsidR="00DB72A4" w:rsidRDefault="00DB72A4" w:rsidP="00BB2FC8">
            <w:pPr>
              <w:pStyle w:val="Titre2"/>
            </w:pPr>
            <w:bookmarkStart w:id="671" w:name="__RefHeading__1076_296410584"/>
            <w:bookmarkStart w:id="672" w:name="__RefHeading__1083_1338712634"/>
            <w:bookmarkStart w:id="673" w:name="__RefHeading__1013_940877344"/>
            <w:bookmarkStart w:id="674" w:name="__RefHeading__8417_1378622865"/>
            <w:bookmarkStart w:id="675" w:name="__RefHeading__3008_1378622865"/>
            <w:bookmarkStart w:id="676" w:name="__RefHeading__907_1622893258"/>
            <w:bookmarkStart w:id="677" w:name="__RefHeading__899_746942823"/>
            <w:bookmarkStart w:id="678" w:name="__RefHeading__848_2068346959"/>
            <w:bookmarkStart w:id="679" w:name="__RefHeading__11909_2070677050"/>
            <w:bookmarkStart w:id="680" w:name="__RefHeading__882_840197702"/>
            <w:bookmarkStart w:id="681" w:name="__RefHeading__14584_313356584"/>
            <w:bookmarkStart w:id="682" w:name="__RefHeading__12922_313356584"/>
            <w:bookmarkStart w:id="683" w:name="__RefHeading__11372_313356584"/>
            <w:bookmarkStart w:id="684" w:name="__RefHeading__9934_313356584"/>
            <w:bookmarkStart w:id="685" w:name="__RefHeading__8079_313356584"/>
            <w:bookmarkStart w:id="686" w:name="__RefHeading__563_1973456737"/>
            <w:bookmarkStart w:id="687" w:name="__RefHeading__487_1462091452"/>
            <w:bookmarkStart w:id="688" w:name="__RefHeading__3702_2137508071"/>
            <w:bookmarkStart w:id="689" w:name="__RefHeading__3167_1488078753"/>
            <w:bookmarkStart w:id="690" w:name="__RefHeading__1806_1744149599"/>
            <w:bookmarkStart w:id="691" w:name="__RefHeading__363_1037130382"/>
            <w:bookmarkStart w:id="692" w:name="__RefHeading__303_528634967"/>
            <w:bookmarkStart w:id="693" w:name="__RefHeading__594_1616996356"/>
            <w:bookmarkStart w:id="694" w:name="__RefHeading__324_1403169175"/>
            <w:bookmarkStart w:id="695" w:name="__RefHeading__7970_1180481512"/>
            <w:bookmarkStart w:id="696" w:name="__RefHeading__271_1652688562"/>
            <w:bookmarkStart w:id="697" w:name="__RefHeading__3613_638885521"/>
            <w:bookmarkStart w:id="698" w:name="__RefHeading__2029_638885521"/>
            <w:bookmarkStart w:id="699" w:name="__RefHeading__4885_638885521"/>
            <w:bookmarkStart w:id="700" w:name="__RefHeading__183_1069027205"/>
            <w:bookmarkStart w:id="701" w:name="__RefHeading__34608_1180481512"/>
            <w:bookmarkStart w:id="702" w:name="__RefHeading__213_1207516483"/>
            <w:bookmarkStart w:id="703" w:name="__RefHeading__689_1724803592"/>
            <w:bookmarkStart w:id="704" w:name="__RefHeading__1335_528634967"/>
            <w:bookmarkStart w:id="705" w:name="__RefHeading__324_742086832"/>
            <w:bookmarkStart w:id="706" w:name="__RefHeading__901_890753680"/>
            <w:bookmarkStart w:id="707" w:name="__RefHeading__2653_2137508071"/>
            <w:bookmarkStart w:id="708" w:name="__RefHeading__462_2099186206"/>
            <w:bookmarkStart w:id="709" w:name="__RefHeading__513_361555741"/>
            <w:bookmarkStart w:id="710" w:name="__RefHeading__2817_1973456737"/>
            <w:bookmarkStart w:id="711" w:name="__RefHeading__9257_313356584"/>
            <w:bookmarkStart w:id="712" w:name="__RefHeading__10639_313356584"/>
            <w:bookmarkStart w:id="713" w:name="__RefHeading__12133_313356584"/>
            <w:bookmarkStart w:id="714" w:name="__RefHeading__13739_313356584"/>
            <w:bookmarkStart w:id="715" w:name="__RefHeading__15457_313356584"/>
            <w:bookmarkStart w:id="716" w:name="__RefHeading__2255_840197702"/>
            <w:bookmarkStart w:id="717" w:name="__RefHeading__825_1655144338"/>
            <w:bookmarkStart w:id="718" w:name="__RefHeading__871_51179467"/>
            <w:bookmarkStart w:id="719" w:name="__RefHeading__923_1950444858"/>
            <w:bookmarkStart w:id="720" w:name="__RefHeading__1585_194657520"/>
            <w:bookmarkStart w:id="721" w:name="__RefHeading__5345_1378622865"/>
            <w:bookmarkStart w:id="722" w:name="__RefHeading__10439_1378622865"/>
            <w:bookmarkStart w:id="723" w:name="__RefHeading__2506_1354280005"/>
            <w:bookmarkStart w:id="724" w:name="__RefHeading__1120_887083246"/>
            <w:bookmarkStart w:id="725" w:name="__RefHeading__2164_296410584"/>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Fonts w:eastAsia="Times New Roman"/>
              </w:rPr>
              <w:t xml:space="preserve"> </w:t>
            </w:r>
            <w:bookmarkStart w:id="726" w:name="_Toc862510"/>
            <w:r>
              <w:t xml:space="preserve">PROGRAMME </w:t>
            </w:r>
            <w:r w:rsidRPr="00BB2FC8">
              <w:t>DU</w:t>
            </w:r>
            <w:r>
              <w:t xml:space="preserve"> PROJE</w:t>
            </w:r>
            <w:r>
              <w:rPr>
                <w:rStyle w:val="Marquedecommentaire1"/>
                <w:rFonts w:cs="Times New Roman"/>
                <w:color w:val="auto"/>
                <w:sz w:val="22"/>
                <w:szCs w:val="22"/>
                <w:lang w:val="nl-BE"/>
              </w:rPr>
              <w:t>T</w:t>
            </w:r>
            <w:bookmarkEnd w:id="726"/>
          </w:p>
        </w:tc>
      </w:tr>
    </w:tbl>
    <w:p w14:paraId="3F9DA1BE" w14:textId="77777777" w:rsidR="006219E8" w:rsidRDefault="00DB72A4">
      <w:pPr>
        <w:autoSpaceDE w:val="0"/>
        <w:spacing w:before="45" w:line="200" w:lineRule="atLeast"/>
        <w:jc w:val="both"/>
        <w:rPr>
          <w:rFonts w:cs="Calibri"/>
          <w:i/>
          <w:color w:val="808080"/>
          <w:sz w:val="20"/>
          <w:szCs w:val="20"/>
        </w:rPr>
      </w:pPr>
      <w:r>
        <w:rPr>
          <w:rFonts w:cs="Calibri"/>
          <w:i/>
          <w:color w:val="808080"/>
          <w:sz w:val="20"/>
          <w:szCs w:val="20"/>
        </w:rPr>
        <w:t>Décrivez le programme de travail sur la durée totale du projet</w:t>
      </w:r>
      <w:r w:rsidR="007C2C97">
        <w:rPr>
          <w:rFonts w:cs="Calibri"/>
          <w:i/>
          <w:color w:val="808080"/>
          <w:sz w:val="20"/>
          <w:szCs w:val="20"/>
        </w:rPr>
        <w:t xml:space="preserve"> (48 mois maximum)</w:t>
      </w:r>
      <w:r>
        <w:rPr>
          <w:rFonts w:cs="Calibri"/>
          <w:i/>
          <w:color w:val="808080"/>
          <w:sz w:val="20"/>
          <w:szCs w:val="20"/>
        </w:rPr>
        <w:t xml:space="preserve">. </w:t>
      </w:r>
      <w:r w:rsidR="006219E8">
        <w:rPr>
          <w:rFonts w:cs="Calibri"/>
          <w:i/>
          <w:color w:val="808080"/>
          <w:sz w:val="20"/>
          <w:szCs w:val="20"/>
        </w:rPr>
        <w:t>Cette partie est un des élément</w:t>
      </w:r>
      <w:r w:rsidR="00EF7E86">
        <w:rPr>
          <w:rFonts w:cs="Calibri"/>
          <w:i/>
          <w:color w:val="808080"/>
          <w:sz w:val="20"/>
          <w:szCs w:val="20"/>
        </w:rPr>
        <w:t xml:space="preserve">s essentiels du document et doit être rédigée et détaillée </w:t>
      </w:r>
      <w:r w:rsidR="006219E8">
        <w:rPr>
          <w:rFonts w:cs="Calibri"/>
          <w:i/>
          <w:color w:val="808080"/>
          <w:sz w:val="20"/>
          <w:szCs w:val="20"/>
        </w:rPr>
        <w:t>correctement.</w:t>
      </w:r>
    </w:p>
    <w:p w14:paraId="1D52B99C" w14:textId="77777777" w:rsidR="006219E8" w:rsidRDefault="006219E8" w:rsidP="006219E8">
      <w:pPr>
        <w:numPr>
          <w:ilvl w:val="0"/>
          <w:numId w:val="17"/>
        </w:numPr>
        <w:autoSpaceDE w:val="0"/>
        <w:spacing w:before="45" w:line="200" w:lineRule="atLeast"/>
        <w:jc w:val="both"/>
        <w:rPr>
          <w:rFonts w:cs="Calibri"/>
          <w:i/>
          <w:color w:val="808080"/>
          <w:sz w:val="20"/>
          <w:szCs w:val="20"/>
        </w:rPr>
      </w:pPr>
      <w:r>
        <w:rPr>
          <w:rFonts w:cs="Calibri"/>
          <w:i/>
          <w:color w:val="808080"/>
          <w:sz w:val="20"/>
          <w:szCs w:val="20"/>
        </w:rPr>
        <w:t xml:space="preserve">Veuillez fournir un paragraphe introductif décrivant la structure du programme de travail (lien entre les </w:t>
      </w:r>
      <w:proofErr w:type="spellStart"/>
      <w:r>
        <w:rPr>
          <w:rFonts w:cs="Calibri"/>
          <w:i/>
          <w:color w:val="808080"/>
          <w:sz w:val="20"/>
          <w:szCs w:val="20"/>
        </w:rPr>
        <w:t>workpackages</w:t>
      </w:r>
      <w:proofErr w:type="spellEnd"/>
      <w:r w:rsidR="00850629">
        <w:rPr>
          <w:rFonts w:cs="Calibri"/>
          <w:i/>
          <w:color w:val="808080"/>
          <w:sz w:val="20"/>
          <w:szCs w:val="20"/>
        </w:rPr>
        <w:t>, organisation du travail entre les deux partenaires, …</w:t>
      </w:r>
      <w:r>
        <w:rPr>
          <w:rFonts w:cs="Calibri"/>
          <w:i/>
          <w:color w:val="808080"/>
          <w:sz w:val="20"/>
          <w:szCs w:val="20"/>
        </w:rPr>
        <w:t>)</w:t>
      </w:r>
      <w:r w:rsidR="00F721EC">
        <w:rPr>
          <w:rFonts w:cs="Calibri"/>
          <w:i/>
          <w:color w:val="808080"/>
          <w:sz w:val="20"/>
          <w:szCs w:val="20"/>
        </w:rPr>
        <w:t xml:space="preserve">. </w:t>
      </w:r>
      <w:r w:rsidR="00500B88">
        <w:rPr>
          <w:rFonts w:cs="Calibri"/>
          <w:i/>
          <w:color w:val="808080"/>
          <w:sz w:val="20"/>
          <w:szCs w:val="20"/>
        </w:rPr>
        <w:t>Suggestion : fournir un bloc-diagramme.</w:t>
      </w:r>
    </w:p>
    <w:p w14:paraId="09A7695F" w14:textId="77777777" w:rsidR="00DB72A4" w:rsidRPr="006219E8" w:rsidRDefault="00DB72A4" w:rsidP="006219E8">
      <w:pPr>
        <w:numPr>
          <w:ilvl w:val="0"/>
          <w:numId w:val="17"/>
        </w:numPr>
        <w:autoSpaceDE w:val="0"/>
        <w:spacing w:before="45" w:line="200" w:lineRule="atLeast"/>
        <w:jc w:val="both"/>
        <w:rPr>
          <w:rFonts w:cs="Calibri"/>
          <w:i/>
          <w:color w:val="808080"/>
          <w:sz w:val="20"/>
          <w:szCs w:val="20"/>
        </w:rPr>
      </w:pPr>
      <w:r w:rsidRPr="006219E8">
        <w:rPr>
          <w:rFonts w:cs="Calibri"/>
          <w:i/>
          <w:color w:val="808080"/>
          <w:sz w:val="20"/>
          <w:szCs w:val="20"/>
        </w:rPr>
        <w:t xml:space="preserve">Le programme de travail doit être subdivisé en </w:t>
      </w:r>
      <w:proofErr w:type="spellStart"/>
      <w:r w:rsidRPr="006219E8">
        <w:rPr>
          <w:rFonts w:cs="Calibri"/>
          <w:i/>
          <w:color w:val="808080"/>
          <w:sz w:val="20"/>
          <w:szCs w:val="20"/>
        </w:rPr>
        <w:t>workpackages</w:t>
      </w:r>
      <w:proofErr w:type="spellEnd"/>
      <w:r w:rsidRPr="006219E8">
        <w:rPr>
          <w:rFonts w:cs="Calibri"/>
          <w:i/>
          <w:color w:val="808080"/>
          <w:sz w:val="20"/>
          <w:szCs w:val="20"/>
        </w:rPr>
        <w:t xml:space="preserve"> reprenant les informations suivantes :</w:t>
      </w:r>
    </w:p>
    <w:p w14:paraId="768210DD" w14:textId="77777777" w:rsidR="00DB72A4" w:rsidRDefault="00DB72A4">
      <w:pPr>
        <w:pStyle w:val="StyleJustifi"/>
        <w:spacing w:before="238" w:after="0"/>
        <w:jc w:val="left"/>
        <w:rPr>
          <w:rFonts w:ascii="Times New Roman" w:hAnsi="Times New Roman"/>
          <w:sz w:val="22"/>
          <w:szCs w:val="22"/>
        </w:rPr>
      </w:pPr>
      <w:r>
        <w:rPr>
          <w:rFonts w:ascii="Times New Roman" w:hAnsi="Times New Roman"/>
          <w:b/>
          <w:bCs/>
          <w:i/>
          <w:iCs/>
          <w:sz w:val="22"/>
          <w:szCs w:val="22"/>
          <w:lang w:val="en-GB"/>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430"/>
      </w:tblGrid>
      <w:tr w:rsidR="00DB72A4" w14:paraId="3A41F156" w14:textId="77777777">
        <w:tc>
          <w:tcPr>
            <w:tcW w:w="1896" w:type="dxa"/>
            <w:tcBorders>
              <w:top w:val="single" w:sz="1" w:space="0" w:color="000000"/>
              <w:left w:val="single" w:sz="1" w:space="0" w:color="000000"/>
              <w:bottom w:val="single" w:sz="1" w:space="0" w:color="000000"/>
            </w:tcBorders>
            <w:shd w:val="clear" w:color="auto" w:fill="auto"/>
          </w:tcPr>
          <w:p w14:paraId="76CDE6B1" w14:textId="77777777" w:rsidR="00DB72A4" w:rsidRDefault="00DB72A4">
            <w:pPr>
              <w:pStyle w:val="Contenudetableau"/>
              <w:snapToGrid w:val="0"/>
              <w:rPr>
                <w:rFonts w:ascii="Times New Roman" w:hAnsi="Times New Roman" w:cs="Times New Roman"/>
                <w:szCs w:val="22"/>
              </w:rPr>
            </w:pPr>
            <w:r>
              <w:rPr>
                <w:rFonts w:ascii="Times New Roman" w:hAnsi="Times New Roman" w:cs="Times New Roman"/>
                <w:szCs w:val="22"/>
              </w:rPr>
              <w:t>ETP</w:t>
            </w:r>
          </w:p>
        </w:tc>
        <w:tc>
          <w:tcPr>
            <w:tcW w:w="2430" w:type="dxa"/>
            <w:tcBorders>
              <w:top w:val="single" w:sz="1" w:space="0" w:color="000000"/>
              <w:left w:val="single" w:sz="1" w:space="0" w:color="000000"/>
              <w:bottom w:val="single" w:sz="1" w:space="0" w:color="000000"/>
              <w:right w:val="single" w:sz="1" w:space="0" w:color="000000"/>
            </w:tcBorders>
            <w:shd w:val="clear" w:color="auto" w:fill="auto"/>
          </w:tcPr>
          <w:p w14:paraId="5418109B" w14:textId="77777777" w:rsidR="00DB72A4" w:rsidRDefault="00DB72A4">
            <w:pPr>
              <w:pStyle w:val="Contenudetableau"/>
              <w:snapToGrid w:val="0"/>
            </w:pPr>
            <w:r>
              <w:rPr>
                <w:rFonts w:ascii="Times New Roman" w:hAnsi="Times New Roman" w:cs="Times New Roman"/>
                <w:szCs w:val="22"/>
              </w:rPr>
              <w:t>Durée</w:t>
            </w:r>
          </w:p>
        </w:tc>
      </w:tr>
    </w:tbl>
    <w:p w14:paraId="0ED440B8" w14:textId="77777777" w:rsidR="00DB72A4" w:rsidRDefault="00DB72A4">
      <w:pPr>
        <w:pStyle w:val="Corpsdetexte21"/>
        <w:spacing w:before="238" w:after="0" w:line="240" w:lineRule="auto"/>
        <w:rPr>
          <w:rFonts w:cs="Calibri"/>
          <w:i/>
          <w:color w:val="808080"/>
          <w:sz w:val="20"/>
          <w:lang w:val="fr-BE"/>
        </w:rPr>
      </w:pPr>
      <w:r>
        <w:rPr>
          <w:rFonts w:ascii="Times New Roman" w:hAnsi="Times New Roman" w:cs="Times New Roman"/>
          <w:b/>
          <w:i/>
          <w:iCs/>
          <w:szCs w:val="22"/>
          <w:lang w:val="fr-BE"/>
        </w:rPr>
        <w:t>Objectifs:</w:t>
      </w:r>
    </w:p>
    <w:p w14:paraId="7FC38977" w14:textId="77777777" w:rsidR="00DB72A4" w:rsidRDefault="00DB72A4">
      <w:pPr>
        <w:pStyle w:val="Corpsdetexte21"/>
        <w:spacing w:before="45" w:after="0" w:line="240" w:lineRule="auto"/>
        <w:rPr>
          <w:rFonts w:ascii="Times New Roman" w:eastAsia="Times New Roman" w:hAnsi="Times New Roman" w:cs="Times New Roman"/>
          <w:szCs w:val="22"/>
          <w:lang w:val="fr-BE"/>
        </w:rPr>
      </w:pPr>
      <w:r>
        <w:rPr>
          <w:rFonts w:cs="Calibri"/>
          <w:i/>
          <w:color w:val="808080"/>
          <w:sz w:val="20"/>
          <w:lang w:val="fr-BE"/>
        </w:rPr>
        <w:t>Fournir une description de</w:t>
      </w:r>
      <w:r w:rsidR="00A671B3">
        <w:rPr>
          <w:rFonts w:cs="Calibri"/>
          <w:i/>
          <w:color w:val="808080"/>
          <w:sz w:val="20"/>
          <w:lang w:val="fr-BE"/>
        </w:rPr>
        <w:t>(s)</w:t>
      </w:r>
      <w:r>
        <w:rPr>
          <w:rFonts w:cs="Calibri"/>
          <w:i/>
          <w:color w:val="808080"/>
          <w:sz w:val="20"/>
          <w:lang w:val="fr-BE"/>
        </w:rPr>
        <w:t xml:space="preserve"> l'objectif</w:t>
      </w:r>
      <w:r w:rsidR="00A671B3">
        <w:rPr>
          <w:rFonts w:cs="Calibri"/>
          <w:i/>
          <w:color w:val="808080"/>
          <w:sz w:val="20"/>
          <w:lang w:val="fr-BE"/>
        </w:rPr>
        <w:t>(s)</w:t>
      </w:r>
      <w:r>
        <w:rPr>
          <w:rFonts w:cs="Calibri"/>
          <w:i/>
          <w:color w:val="808080"/>
          <w:sz w:val="20"/>
          <w:lang w:val="fr-BE"/>
        </w:rPr>
        <w:t xml:space="preserve"> de ce </w:t>
      </w:r>
      <w:proofErr w:type="spellStart"/>
      <w:r>
        <w:rPr>
          <w:rFonts w:cs="Calibri"/>
          <w:i/>
          <w:color w:val="808080"/>
          <w:sz w:val="20"/>
          <w:lang w:val="fr-BE"/>
        </w:rPr>
        <w:t>workpackage</w:t>
      </w:r>
      <w:proofErr w:type="spellEnd"/>
    </w:p>
    <w:p w14:paraId="0B7D8408" w14:textId="77777777" w:rsidR="00DB72A4" w:rsidRDefault="00DB72A4">
      <w:pPr>
        <w:spacing w:before="102" w:after="40"/>
        <w:rPr>
          <w:rFonts w:ascii="Times New Roman" w:eastAsia="Times New Roman" w:hAnsi="Times New Roman" w:cs="Times New Roman"/>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693EECAA" w14:textId="77777777" w:rsidR="00DB72A4" w:rsidRDefault="00DB72A4">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2E0A13B8" w14:textId="77777777" w:rsidR="00DB72A4" w:rsidRDefault="00AF7D36">
      <w:pPr>
        <w:pStyle w:val="Corpsdetexte21"/>
        <w:spacing w:before="238" w:after="0" w:line="240" w:lineRule="auto"/>
        <w:rPr>
          <w:rFonts w:cs="Calibri"/>
          <w:i/>
          <w:color w:val="808080"/>
          <w:sz w:val="20"/>
          <w:lang w:val="fr-BE"/>
        </w:rPr>
      </w:pPr>
      <w:r>
        <w:rPr>
          <w:rFonts w:ascii="Times New Roman" w:hAnsi="Times New Roman" w:cs="Times New Roman"/>
          <w:b/>
          <w:i/>
          <w:iCs/>
          <w:szCs w:val="22"/>
          <w:lang w:val="fr-BE"/>
        </w:rPr>
        <w:t>Tâches &amp;</w:t>
      </w:r>
      <w:r w:rsidR="00DB72A4">
        <w:rPr>
          <w:rFonts w:ascii="Times New Roman" w:hAnsi="Times New Roman" w:cs="Times New Roman"/>
          <w:b/>
          <w:i/>
          <w:iCs/>
          <w:szCs w:val="22"/>
          <w:lang w:val="fr-BE"/>
        </w:rPr>
        <w:t xml:space="preserve"> description de la méthode</w:t>
      </w:r>
    </w:p>
    <w:p w14:paraId="53A34B24" w14:textId="77777777" w:rsidR="00DB72A4" w:rsidRDefault="00DB72A4">
      <w:pPr>
        <w:pStyle w:val="Corpsdetexte21"/>
        <w:spacing w:before="45" w:after="0" w:line="240" w:lineRule="auto"/>
        <w:jc w:val="both"/>
        <w:rPr>
          <w:rFonts w:cs="Calibri"/>
          <w:i/>
          <w:color w:val="808080"/>
          <w:sz w:val="20"/>
          <w:lang w:val="fr-BE"/>
        </w:rPr>
      </w:pPr>
      <w:r>
        <w:rPr>
          <w:rFonts w:cs="Calibri"/>
          <w:i/>
          <w:color w:val="808080"/>
          <w:sz w:val="20"/>
          <w:lang w:val="fr-BE"/>
        </w:rPr>
        <w:t xml:space="preserve">Décrivez les actions, méthodes et techniques envisagées. Donnez une brève explication de la façon dont la tâche doit être réalisée, dans quelles mesures il doit être fait usage de méthodes / outils / techniques / logiciels existants et /ou à développer. </w:t>
      </w:r>
    </w:p>
    <w:p w14:paraId="3A8680FD" w14:textId="32D636DC" w:rsidR="00DB72A4" w:rsidRDefault="00DB72A4">
      <w:pPr>
        <w:pStyle w:val="Corpsdetexte21"/>
        <w:spacing w:before="45" w:after="0" w:line="240" w:lineRule="auto"/>
        <w:jc w:val="both"/>
        <w:rPr>
          <w:rFonts w:ascii="Times New Roman" w:eastAsia="Times New Roman" w:hAnsi="Times New Roman" w:cs="Times New Roman"/>
          <w:szCs w:val="22"/>
          <w:lang w:val="fr-BE"/>
        </w:rPr>
      </w:pPr>
      <w:r>
        <w:rPr>
          <w:rFonts w:cs="Calibri"/>
          <w:i/>
          <w:color w:val="808080"/>
          <w:sz w:val="20"/>
          <w:lang w:val="fr-BE"/>
        </w:rPr>
        <w:t>Précise</w:t>
      </w:r>
      <w:r w:rsidR="00342576">
        <w:rPr>
          <w:rFonts w:cs="Calibri"/>
          <w:i/>
          <w:color w:val="808080"/>
          <w:sz w:val="20"/>
          <w:lang w:val="fr-BE"/>
        </w:rPr>
        <w:t>z</w:t>
      </w:r>
      <w:r>
        <w:rPr>
          <w:rFonts w:cs="Calibri"/>
          <w:i/>
          <w:color w:val="808080"/>
          <w:sz w:val="20"/>
          <w:lang w:val="fr-BE"/>
        </w:rPr>
        <w:t xml:space="preserve"> si la</w:t>
      </w:r>
      <w:r w:rsidR="001F3415">
        <w:rPr>
          <w:rFonts w:cs="Calibri"/>
          <w:i/>
          <w:color w:val="808080"/>
          <w:sz w:val="20"/>
          <w:lang w:val="fr-BE"/>
        </w:rPr>
        <w:t xml:space="preserve"> tâche sera réalisée au sein de l’organisme de recherche </w:t>
      </w:r>
      <w:r w:rsidRPr="005810A4">
        <w:rPr>
          <w:rFonts w:cs="Calibri"/>
          <w:i/>
          <w:color w:val="808080"/>
          <w:sz w:val="20"/>
          <w:lang w:val="fr-BE"/>
        </w:rPr>
        <w:t xml:space="preserve">ou </w:t>
      </w:r>
      <w:r w:rsidR="00256CEC" w:rsidRPr="005810A4">
        <w:rPr>
          <w:rStyle w:val="Standaardalinea-lettertype1"/>
          <w:rFonts w:cs="Times calibri Roman"/>
          <w:i/>
          <w:iCs/>
          <w:color w:val="808080"/>
          <w:sz w:val="20"/>
          <w:lang w:val="fr-BE"/>
        </w:rPr>
        <w:t xml:space="preserve">de </w:t>
      </w:r>
      <w:r w:rsidR="00105058" w:rsidRPr="005810A4">
        <w:rPr>
          <w:rStyle w:val="Standaardalinea-lettertype1"/>
          <w:rFonts w:cs="Times calibri Roman"/>
          <w:i/>
          <w:iCs/>
          <w:color w:val="808080"/>
          <w:sz w:val="20"/>
          <w:lang w:val="fr-BE"/>
        </w:rPr>
        <w:t xml:space="preserve">l’Entité </w:t>
      </w:r>
      <w:r w:rsidR="00256CEC" w:rsidRPr="005810A4">
        <w:rPr>
          <w:rStyle w:val="Standaardalinea-lettertype1"/>
          <w:rFonts w:cs="Times calibri Roman"/>
          <w:i/>
          <w:iCs/>
          <w:color w:val="808080"/>
          <w:sz w:val="20"/>
          <w:lang w:val="fr-BE"/>
        </w:rPr>
        <w:t>Partenaire</w:t>
      </w:r>
      <w:r w:rsidR="00256CEC" w:rsidDel="00256CEC">
        <w:rPr>
          <w:rFonts w:cs="Calibri"/>
          <w:i/>
          <w:color w:val="808080"/>
          <w:sz w:val="20"/>
          <w:lang w:val="fr-BE"/>
        </w:rPr>
        <w:t xml:space="preserve"> </w:t>
      </w:r>
      <w:r>
        <w:rPr>
          <w:rFonts w:cs="Calibri"/>
          <w:i/>
          <w:color w:val="808080"/>
          <w:sz w:val="20"/>
          <w:lang w:val="fr-BE"/>
        </w:rPr>
        <w:t>(ou les deux).</w:t>
      </w:r>
    </w:p>
    <w:p w14:paraId="550F4CBD" w14:textId="77777777" w:rsidR="00DB72A4" w:rsidRDefault="00DB72A4">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46FFDEE7" w14:textId="77777777" w:rsidR="00DB72A4" w:rsidRDefault="00DB72A4">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61172180" w14:textId="77777777" w:rsidR="00DB72A4" w:rsidRDefault="00DB72A4">
      <w:pPr>
        <w:pStyle w:val="Corpsdetexte21"/>
        <w:spacing w:before="238" w:after="0" w:line="240" w:lineRule="auto"/>
        <w:rPr>
          <w:rFonts w:cs="Calibri"/>
          <w:i/>
          <w:iCs/>
          <w:color w:val="808080"/>
          <w:sz w:val="20"/>
          <w:lang w:val="fr-BE"/>
        </w:rPr>
      </w:pPr>
      <w:r>
        <w:rPr>
          <w:rFonts w:ascii="Times New Roman" w:hAnsi="Times New Roman" w:cs="Times New Roman"/>
          <w:b/>
          <w:i/>
          <w:iCs/>
          <w:szCs w:val="22"/>
          <w:lang w:val="fr-BE"/>
        </w:rPr>
        <w:t>Livrables:</w:t>
      </w:r>
    </w:p>
    <w:p w14:paraId="4F6D26AE" w14:textId="77777777" w:rsidR="00DB72A4" w:rsidRDefault="00DB72A4">
      <w:pPr>
        <w:pStyle w:val="Corpsdetexte21"/>
        <w:spacing w:after="0" w:line="240" w:lineRule="auto"/>
        <w:rPr>
          <w:rFonts w:ascii="Times New Roman" w:eastAsia="Times New Roman" w:hAnsi="Times New Roman" w:cs="Times New Roman"/>
          <w:szCs w:val="22"/>
          <w:lang w:val="fr-BE"/>
        </w:rPr>
      </w:pPr>
      <w:r>
        <w:rPr>
          <w:rFonts w:cs="Calibri"/>
          <w:i/>
          <w:iCs/>
          <w:color w:val="808080"/>
          <w:sz w:val="20"/>
          <w:lang w:val="fr-BE"/>
        </w:rPr>
        <w:t xml:space="preserve">Décrivez les livrables attendus à la fin du </w:t>
      </w:r>
      <w:proofErr w:type="spellStart"/>
      <w:r>
        <w:rPr>
          <w:rFonts w:cs="Calibri"/>
          <w:i/>
          <w:iCs/>
          <w:color w:val="808080"/>
          <w:sz w:val="20"/>
          <w:lang w:val="fr-BE"/>
        </w:rPr>
        <w:t>workpackage</w:t>
      </w:r>
      <w:proofErr w:type="spellEnd"/>
      <w:r>
        <w:rPr>
          <w:rFonts w:cs="Calibri"/>
          <w:i/>
          <w:iCs/>
          <w:color w:val="808080"/>
          <w:sz w:val="20"/>
          <w:lang w:val="fr-BE"/>
        </w:rPr>
        <w:t>.</w:t>
      </w:r>
    </w:p>
    <w:p w14:paraId="2971D2BB" w14:textId="77777777" w:rsidR="00DB72A4" w:rsidRDefault="00DB72A4">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0EAE0A88" w14:textId="77777777" w:rsidR="00DB72A4" w:rsidRDefault="00DB72A4">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45D6B888" w14:textId="77777777" w:rsidR="00DB72A4" w:rsidRDefault="00DB72A4">
      <w:pPr>
        <w:pStyle w:val="Corpsdetexte21"/>
        <w:spacing w:before="238" w:after="0" w:line="240" w:lineRule="auto"/>
        <w:rPr>
          <w:rFonts w:ascii="Times New Roman" w:eastAsia="Times New Roman" w:hAnsi="Times New Roman" w:cs="Times New Roman"/>
          <w:i/>
          <w:iCs/>
          <w:color w:val="000000"/>
          <w:szCs w:val="22"/>
          <w:lang w:val="fr-BE" w:bidi="ar-SA"/>
        </w:rPr>
      </w:pPr>
      <w:r>
        <w:rPr>
          <w:rFonts w:ascii="Times New Roman" w:hAnsi="Times New Roman" w:cs="Times New Roman"/>
          <w:b/>
          <w:bCs/>
          <w:szCs w:val="22"/>
          <w:lang w:val="fr-BE"/>
        </w:rPr>
        <w:t>Annexe à fourni</w:t>
      </w:r>
      <w:r>
        <w:rPr>
          <w:rFonts w:ascii="Times New Roman" w:hAnsi="Times New Roman" w:cs="Times New Roman"/>
          <w:b/>
          <w:bCs/>
          <w:color w:val="000000"/>
          <w:szCs w:val="22"/>
          <w:lang w:val="fr-BE"/>
        </w:rPr>
        <w:t>r:</w:t>
      </w:r>
    </w:p>
    <w:p w14:paraId="59720AED" w14:textId="77777777" w:rsidR="005807DB" w:rsidRPr="00E0772E" w:rsidRDefault="00DB72A4" w:rsidP="00AC792A">
      <w:pPr>
        <w:numPr>
          <w:ilvl w:val="0"/>
          <w:numId w:val="7"/>
        </w:numPr>
        <w:spacing w:before="45"/>
        <w:rPr>
          <w:szCs w:val="22"/>
        </w:rPr>
      </w:pPr>
      <w:bookmarkStart w:id="727" w:name="_GoBack"/>
      <w:proofErr w:type="gramStart"/>
      <w:r w:rsidRPr="00185174">
        <w:rPr>
          <w:rFonts w:ascii="Times New Roman" w:eastAsia="Times New Roman" w:hAnsi="Times New Roman" w:cs="Times New Roman"/>
          <w:i/>
          <w:iCs/>
          <w:color w:val="000000"/>
          <w:szCs w:val="22"/>
          <w:lang w:bidi="ar-SA"/>
        </w:rPr>
        <w:t>diagramme</w:t>
      </w:r>
      <w:proofErr w:type="gramEnd"/>
      <w:r w:rsidRPr="00185174">
        <w:rPr>
          <w:rFonts w:ascii="Times New Roman" w:eastAsia="Times New Roman" w:hAnsi="Times New Roman" w:cs="Times New Roman"/>
          <w:i/>
          <w:iCs/>
          <w:color w:val="000000"/>
          <w:szCs w:val="22"/>
          <w:lang w:bidi="ar-SA"/>
        </w:rPr>
        <w:t xml:space="preserve"> de Gantt décrivant le planning du programme proposé en précisant l'endroit où seront réalisées les tâches (périodes passées au sein de </w:t>
      </w:r>
      <w:r w:rsidRPr="00185174">
        <w:rPr>
          <w:rFonts w:ascii="Times New Roman" w:eastAsia="Times New Roman" w:hAnsi="Times New Roman" w:cs="Times New Roman"/>
          <w:i/>
          <w:iCs/>
          <w:szCs w:val="22"/>
          <w:lang w:bidi="ar-SA"/>
        </w:rPr>
        <w:t xml:space="preserve">l'unité de recherche ou/et </w:t>
      </w:r>
      <w:r w:rsidR="00256CEC" w:rsidRPr="00185174">
        <w:rPr>
          <w:rStyle w:val="Standaardalinea-lettertype1"/>
          <w:rFonts w:ascii="Times New Roman" w:hAnsi="Times New Roman" w:cs="Times New Roman"/>
          <w:i/>
          <w:iCs/>
          <w:szCs w:val="22"/>
        </w:rPr>
        <w:t xml:space="preserve">de </w:t>
      </w:r>
      <w:r w:rsidR="00105058" w:rsidRPr="00185174">
        <w:rPr>
          <w:rStyle w:val="Standaardalinea-lettertype1"/>
          <w:rFonts w:ascii="Times New Roman" w:hAnsi="Times New Roman" w:cs="Times New Roman"/>
          <w:i/>
          <w:iCs/>
          <w:szCs w:val="22"/>
        </w:rPr>
        <w:t>l’Ent</w:t>
      </w:r>
      <w:r w:rsidR="00105058">
        <w:rPr>
          <w:rStyle w:val="Standaardalinea-lettertype1"/>
          <w:rFonts w:ascii="Times New Roman" w:hAnsi="Times New Roman" w:cs="Times New Roman"/>
          <w:i/>
          <w:iCs/>
          <w:szCs w:val="22"/>
        </w:rPr>
        <w:t>ité</w:t>
      </w:r>
      <w:r w:rsidR="00105058" w:rsidRPr="00185174">
        <w:rPr>
          <w:rStyle w:val="Standaardalinea-lettertype1"/>
          <w:rFonts w:ascii="Times New Roman" w:hAnsi="Times New Roman" w:cs="Times New Roman"/>
          <w:i/>
          <w:iCs/>
          <w:szCs w:val="22"/>
        </w:rPr>
        <w:t xml:space="preserve"> </w:t>
      </w:r>
      <w:r w:rsidR="00256CEC" w:rsidRPr="00185174">
        <w:rPr>
          <w:rStyle w:val="Standaardalinea-lettertype1"/>
          <w:rFonts w:ascii="Times New Roman" w:hAnsi="Times New Roman" w:cs="Times New Roman"/>
          <w:i/>
          <w:iCs/>
          <w:szCs w:val="22"/>
        </w:rPr>
        <w:t>Partenaire</w:t>
      </w:r>
      <w:r w:rsidRPr="00185174">
        <w:rPr>
          <w:rFonts w:ascii="Times New Roman" w:eastAsia="Times New Roman" w:hAnsi="Times New Roman" w:cs="Times New Roman"/>
          <w:i/>
          <w:iCs/>
          <w:color w:val="000000"/>
          <w:szCs w:val="22"/>
          <w:lang w:bidi="ar-SA"/>
        </w:rPr>
        <w:t>)</w:t>
      </w:r>
      <w:bookmarkStart w:id="728" w:name="__RefHeading__1078_296410584"/>
      <w:bookmarkStart w:id="729" w:name="__RefHeading__4413_887083246"/>
      <w:bookmarkStart w:id="730" w:name="__RefHeading__2166_296410584"/>
      <w:bookmarkEnd w:id="728"/>
      <w:bookmarkEnd w:id="729"/>
      <w:bookmarkEnd w:id="730"/>
    </w:p>
    <w:bookmarkEnd w:id="727"/>
    <w:p w14:paraId="0F14427A" w14:textId="77777777" w:rsidR="00E0772E" w:rsidRPr="00185174" w:rsidRDefault="00E0772E" w:rsidP="00E0772E">
      <w:pPr>
        <w:spacing w:before="45"/>
        <w:rPr>
          <w:szCs w:val="22"/>
        </w:rPr>
      </w:pPr>
    </w:p>
    <w:tbl>
      <w:tblPr>
        <w:tblW w:w="10250" w:type="dxa"/>
        <w:tblInd w:w="-184" w:type="dxa"/>
        <w:tblLayout w:type="fixed"/>
        <w:tblLook w:val="0000" w:firstRow="0" w:lastRow="0" w:firstColumn="0" w:lastColumn="0" w:noHBand="0" w:noVBand="0"/>
      </w:tblPr>
      <w:tblGrid>
        <w:gridCol w:w="10250"/>
      </w:tblGrid>
      <w:tr w:rsidR="00E0772E" w14:paraId="1BD6FC2D" w14:textId="77777777" w:rsidTr="00E0772E">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470D54" w14:textId="77777777" w:rsidR="00E0772E" w:rsidRPr="00E0772E" w:rsidRDefault="00E0772E" w:rsidP="00A85CB1">
            <w:pPr>
              <w:pStyle w:val="Titre2"/>
              <w:rPr>
                <w:caps/>
                <w:kern w:val="21"/>
              </w:rPr>
            </w:pPr>
            <w:r>
              <w:rPr>
                <w:lang w:val="fr-BE"/>
              </w:rPr>
              <w:t xml:space="preserve"> </w:t>
            </w:r>
            <w:bookmarkStart w:id="731" w:name="_Toc862511"/>
            <w:r w:rsidRPr="00E0772E">
              <w:rPr>
                <w:caps/>
                <w:kern w:val="21"/>
                <w:lang w:val="fr-BE"/>
              </w:rPr>
              <w:t>Caractère nécessaire et spécifique de l’Entité Partenaire pour la réalisation du projet</w:t>
            </w:r>
            <w:bookmarkEnd w:id="731"/>
          </w:p>
        </w:tc>
      </w:tr>
    </w:tbl>
    <w:p w14:paraId="219507B7" w14:textId="0AEBF1BD" w:rsidR="00E0772E" w:rsidRPr="00E0772E" w:rsidRDefault="00E0772E" w:rsidP="00E0772E">
      <w:pPr>
        <w:pStyle w:val="Paragraphedeliste"/>
        <w:spacing w:before="45"/>
        <w:ind w:left="0"/>
        <w:rPr>
          <w:color w:val="808080"/>
        </w:rPr>
      </w:pPr>
      <w:r w:rsidRPr="00E0772E">
        <w:rPr>
          <w:rFonts w:cs="Calibri"/>
          <w:i/>
          <w:iCs/>
          <w:color w:val="808080"/>
          <w:sz w:val="20"/>
          <w:szCs w:val="20"/>
        </w:rPr>
        <w:t>Sur base du programme, explique</w:t>
      </w:r>
      <w:r w:rsidR="00342576">
        <w:rPr>
          <w:rFonts w:cs="Calibri"/>
          <w:i/>
          <w:iCs/>
          <w:color w:val="808080"/>
          <w:sz w:val="20"/>
          <w:szCs w:val="20"/>
        </w:rPr>
        <w:t>z</w:t>
      </w:r>
      <w:r w:rsidRPr="00E0772E">
        <w:rPr>
          <w:rFonts w:cs="Calibri"/>
          <w:i/>
          <w:iCs/>
          <w:color w:val="808080"/>
          <w:sz w:val="20"/>
          <w:szCs w:val="20"/>
        </w:rPr>
        <w:t xml:space="preserve"> </w:t>
      </w:r>
      <w:r w:rsidRPr="00E0772E">
        <w:rPr>
          <w:rFonts w:cs="Calibri"/>
          <w:i/>
          <w:iCs/>
          <w:color w:val="808080"/>
          <w:sz w:val="20"/>
          <w:szCs w:val="20"/>
          <w:u w:val="single"/>
        </w:rPr>
        <w:t>brièvement</w:t>
      </w:r>
      <w:r w:rsidRPr="00E0772E">
        <w:rPr>
          <w:rFonts w:cs="Calibri"/>
          <w:i/>
          <w:iCs/>
          <w:color w:val="808080"/>
          <w:sz w:val="20"/>
          <w:szCs w:val="20"/>
        </w:rPr>
        <w:t xml:space="preserve"> </w:t>
      </w:r>
      <w:r w:rsidRPr="00E0772E">
        <w:rPr>
          <w:i/>
          <w:color w:val="808080"/>
          <w:sz w:val="20"/>
          <w:szCs w:val="20"/>
        </w:rPr>
        <w:t>en quoi le projet ne peut être réalisé sans l’entité partenaire (spécificité du partenaire pour le projet) </w:t>
      </w:r>
      <w:r w:rsidRPr="00E0772E">
        <w:rPr>
          <w:color w:val="808080"/>
        </w:rPr>
        <w:t xml:space="preserve">: </w:t>
      </w:r>
    </w:p>
    <w:p w14:paraId="6D55C840" w14:textId="77777777" w:rsidR="00E0772E" w:rsidRPr="00E0772E" w:rsidRDefault="00E0772E" w:rsidP="00E0772E">
      <w:pPr>
        <w:pStyle w:val="Paragraphedeliste"/>
        <w:numPr>
          <w:ilvl w:val="0"/>
          <w:numId w:val="28"/>
        </w:numPr>
        <w:rPr>
          <w:i/>
          <w:color w:val="808080"/>
          <w:sz w:val="18"/>
          <w:szCs w:val="18"/>
        </w:rPr>
      </w:pPr>
      <w:proofErr w:type="gramStart"/>
      <w:r w:rsidRPr="00E0772E">
        <w:rPr>
          <w:i/>
          <w:color w:val="808080"/>
          <w:sz w:val="18"/>
          <w:szCs w:val="18"/>
        </w:rPr>
        <w:t>référence</w:t>
      </w:r>
      <w:proofErr w:type="gramEnd"/>
      <w:r w:rsidRPr="00E0772E">
        <w:rPr>
          <w:i/>
          <w:color w:val="808080"/>
          <w:sz w:val="18"/>
          <w:szCs w:val="18"/>
        </w:rPr>
        <w:t xml:space="preserve"> à l’expertise du partenaire, </w:t>
      </w:r>
    </w:p>
    <w:p w14:paraId="0EF0381D" w14:textId="77777777" w:rsidR="00E0772E" w:rsidRPr="00E0772E" w:rsidRDefault="00E0772E" w:rsidP="00E0772E">
      <w:pPr>
        <w:pStyle w:val="Paragraphedeliste"/>
        <w:numPr>
          <w:ilvl w:val="0"/>
          <w:numId w:val="28"/>
        </w:numPr>
        <w:rPr>
          <w:i/>
          <w:color w:val="808080"/>
          <w:sz w:val="18"/>
          <w:szCs w:val="18"/>
        </w:rPr>
      </w:pPr>
      <w:proofErr w:type="gramStart"/>
      <w:r w:rsidRPr="00E0772E">
        <w:rPr>
          <w:i/>
          <w:color w:val="808080"/>
          <w:sz w:val="18"/>
          <w:szCs w:val="18"/>
        </w:rPr>
        <w:t>en</w:t>
      </w:r>
      <w:proofErr w:type="gramEnd"/>
      <w:r w:rsidRPr="00E0772E">
        <w:rPr>
          <w:i/>
          <w:color w:val="808080"/>
          <w:sz w:val="18"/>
          <w:szCs w:val="18"/>
        </w:rPr>
        <w:t xml:space="preserve"> quoi la présence du chercheur à &gt;50% de son temps au sein de l’Entité Partenaire est nécessaire au projet ?</w:t>
      </w:r>
    </w:p>
    <w:p w14:paraId="30A56390" w14:textId="77777777" w:rsidR="00E0772E" w:rsidRPr="00E0772E" w:rsidRDefault="00E0772E" w:rsidP="00E0772E">
      <w:pPr>
        <w:pStyle w:val="Paragraphedeliste"/>
        <w:numPr>
          <w:ilvl w:val="0"/>
          <w:numId w:val="28"/>
        </w:numPr>
        <w:rPr>
          <w:i/>
          <w:color w:val="808080"/>
          <w:sz w:val="18"/>
          <w:szCs w:val="18"/>
        </w:rPr>
      </w:pPr>
      <w:proofErr w:type="gramStart"/>
      <w:r w:rsidRPr="00E0772E">
        <w:rPr>
          <w:i/>
          <w:color w:val="808080"/>
          <w:sz w:val="18"/>
          <w:szCs w:val="18"/>
        </w:rPr>
        <w:t>les</w:t>
      </w:r>
      <w:proofErr w:type="gramEnd"/>
      <w:r w:rsidRPr="00E0772E">
        <w:rPr>
          <w:i/>
          <w:color w:val="808080"/>
          <w:sz w:val="18"/>
          <w:szCs w:val="18"/>
        </w:rPr>
        <w:t xml:space="preserve"> activités de l’Entité, l’infrastructure, l’équipe avec laquelle le chercheur interagit sont-elles pertinentes pour le projet ?</w:t>
      </w:r>
    </w:p>
    <w:p w14:paraId="53E95989" w14:textId="77777777" w:rsidR="00E0772E" w:rsidRDefault="00E0772E" w:rsidP="00E0772E">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3A1CCEE3" w14:textId="77777777" w:rsidR="00E0772E" w:rsidRDefault="00E0772E" w:rsidP="00E0772E">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7E39A670" w14:textId="77777777" w:rsidR="00F87BB6" w:rsidRDefault="005807DB" w:rsidP="005807DB">
      <w:pPr>
        <w:pStyle w:val="Titre1"/>
      </w:pPr>
      <w:r>
        <w:br w:type="page"/>
        <w:t> </w:t>
      </w:r>
      <w:bookmarkStart w:id="732" w:name="_Toc862512"/>
      <w:r>
        <w:t xml:space="preserve">: </w:t>
      </w:r>
      <w:r w:rsidR="00F87BB6">
        <w:t>Budget du projet</w:t>
      </w:r>
      <w:bookmarkEnd w:id="732"/>
    </w:p>
    <w:p w14:paraId="04B31DF0" w14:textId="77777777" w:rsidR="00DB72A4" w:rsidRDefault="00DB72A4">
      <w:pPr>
        <w:rPr>
          <w:i/>
          <w:iCs/>
          <w:color w:val="808080"/>
        </w:rPr>
      </w:pPr>
    </w:p>
    <w:p w14:paraId="66902E6B" w14:textId="77777777" w:rsidR="00DB72A4" w:rsidRDefault="00DB72A4">
      <w:pPr>
        <w:ind w:hanging="431"/>
      </w:pPr>
    </w:p>
    <w:tbl>
      <w:tblPr>
        <w:tblW w:w="0" w:type="auto"/>
        <w:tblInd w:w="-201" w:type="dxa"/>
        <w:tblLayout w:type="fixed"/>
        <w:tblLook w:val="0000" w:firstRow="0" w:lastRow="0" w:firstColumn="0" w:lastColumn="0" w:noHBand="0" w:noVBand="0"/>
      </w:tblPr>
      <w:tblGrid>
        <w:gridCol w:w="10283"/>
      </w:tblGrid>
      <w:tr w:rsidR="00DB72A4" w14:paraId="09C6AB02"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4519B7C" w14:textId="77777777" w:rsidR="00DB72A4" w:rsidRDefault="00DB72A4" w:rsidP="00BB2FC8">
            <w:pPr>
              <w:pStyle w:val="Titre2"/>
            </w:pPr>
            <w:bookmarkStart w:id="733" w:name="__RefHeading__1080_296410584"/>
            <w:bookmarkStart w:id="734" w:name="__RefHeading__1087_1338712634"/>
            <w:bookmarkStart w:id="735" w:name="__RefHeading__1124_887083246"/>
            <w:bookmarkStart w:id="736" w:name="__RefHeading__2168_296410584"/>
            <w:bookmarkEnd w:id="733"/>
            <w:bookmarkEnd w:id="734"/>
            <w:bookmarkEnd w:id="735"/>
            <w:bookmarkEnd w:id="736"/>
            <w:r>
              <w:rPr>
                <w:rFonts w:eastAsia="Times New Roman"/>
              </w:rPr>
              <w:t xml:space="preserve"> </w:t>
            </w:r>
            <w:bookmarkStart w:id="737" w:name="_Toc862513"/>
            <w:r w:rsidRPr="00BB2FC8">
              <w:rPr>
                <w:rStyle w:val="Marquedecommentaire1"/>
                <w:sz w:val="21"/>
              </w:rPr>
              <w:t>BUDGET</w:t>
            </w:r>
            <w:r>
              <w:rPr>
                <w:rStyle w:val="Marquedecommentaire1"/>
                <w:rFonts w:cs="Times New Roman"/>
                <w:color w:val="auto"/>
                <w:sz w:val="22"/>
                <w:szCs w:val="22"/>
                <w:lang w:val="fr-BE"/>
              </w:rPr>
              <w:t xml:space="preserve"> DE L'ORGANISME DE RECHERCHE</w:t>
            </w:r>
            <w:bookmarkEnd w:id="737"/>
          </w:p>
        </w:tc>
      </w:tr>
    </w:tbl>
    <w:p w14:paraId="259B1FBB" w14:textId="4298C606" w:rsidR="002D09F1" w:rsidRDefault="00DB72A4">
      <w:pPr>
        <w:rPr>
          <w:i/>
          <w:iCs/>
          <w:color w:val="808080"/>
        </w:rPr>
      </w:pPr>
      <w:r>
        <w:rPr>
          <w:i/>
          <w:iCs/>
          <w:color w:val="808080"/>
          <w:sz w:val="20"/>
          <w:szCs w:val="20"/>
        </w:rPr>
        <w:t>Indique</w:t>
      </w:r>
      <w:r w:rsidR="00342576">
        <w:rPr>
          <w:i/>
          <w:iCs/>
          <w:color w:val="808080"/>
          <w:sz w:val="20"/>
          <w:szCs w:val="20"/>
        </w:rPr>
        <w:t>z</w:t>
      </w:r>
      <w:r>
        <w:rPr>
          <w:i/>
          <w:iCs/>
          <w:color w:val="808080"/>
          <w:sz w:val="20"/>
          <w:szCs w:val="20"/>
        </w:rPr>
        <w:t xml:space="preserve"> le budget détaillé par an sur toute la durée du projet (maximum 4 ans). Pour rappel, le budget de l'organisme de recherche pour les 2 premières années correspond au subside demandé. Dans le cas où le projet était sélectionné, il pourra faire l'objet d'un renouvellement pour deux années supplémentaires.</w:t>
      </w:r>
    </w:p>
    <w:p w14:paraId="4B1CFEA8" w14:textId="77777777" w:rsidR="00DB72A4" w:rsidRDefault="00DB72A4">
      <w:pPr>
        <w:rPr>
          <w:i/>
          <w:iCs/>
          <w:color w:val="808080"/>
        </w:rPr>
      </w:pPr>
    </w:p>
    <w:tbl>
      <w:tblPr>
        <w:tblW w:w="0" w:type="auto"/>
        <w:tblInd w:w="109" w:type="dxa"/>
        <w:tblLayout w:type="fixed"/>
        <w:tblLook w:val="0000" w:firstRow="0" w:lastRow="0" w:firstColumn="0" w:lastColumn="0" w:noHBand="0" w:noVBand="0"/>
      </w:tblPr>
      <w:tblGrid>
        <w:gridCol w:w="9630"/>
      </w:tblGrid>
      <w:tr w:rsidR="00DB72A4" w14:paraId="5E4B2CA1" w14:textId="77777777">
        <w:trPr>
          <w:trHeight w:val="387"/>
        </w:trPr>
        <w:tc>
          <w:tcPr>
            <w:tcW w:w="9630"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326255F0" w14:textId="77777777" w:rsidR="00DB72A4" w:rsidRDefault="00DB72A4">
            <w:pPr>
              <w:pStyle w:val="Contenudetableau"/>
              <w:snapToGrid w:val="0"/>
              <w:jc w:val="both"/>
              <w:rPr>
                <w:rFonts w:cs="Calibri"/>
                <w:i/>
                <w:iCs/>
                <w:color w:val="808080"/>
                <w:sz w:val="20"/>
                <w:szCs w:val="20"/>
                <w:lang w:val="fr-FR"/>
              </w:rPr>
            </w:pPr>
            <w:r>
              <w:rPr>
                <w:rFonts w:cs="Calibri"/>
                <w:i/>
                <w:iCs/>
                <w:color w:val="808080"/>
                <w:sz w:val="20"/>
                <w:szCs w:val="20"/>
                <w:lang w:val="fr-FR"/>
              </w:rPr>
              <w:t xml:space="preserve">Rappel des frais éligibles (voir </w:t>
            </w:r>
            <w:hyperlink r:id="rId23" w:history="1">
              <w:r>
                <w:rPr>
                  <w:rStyle w:val="Lienhypertexte"/>
                  <w:rFonts w:cs="Calibri"/>
                  <w:i/>
                  <w:iCs/>
                  <w:sz w:val="20"/>
                  <w:szCs w:val="20"/>
                  <w:lang w:val="fr-FR"/>
                </w:rPr>
                <w:t>directives comptables</w:t>
              </w:r>
            </w:hyperlink>
            <w:r>
              <w:rPr>
                <w:rFonts w:cs="Calibri"/>
                <w:i/>
                <w:iCs/>
                <w:color w:val="808080"/>
                <w:sz w:val="20"/>
                <w:szCs w:val="20"/>
                <w:lang w:val="fr-FR"/>
              </w:rPr>
              <w:t xml:space="preserve"> pour plus d'informations)</w:t>
            </w:r>
          </w:p>
          <w:p w14:paraId="0187A90A" w14:textId="77777777" w:rsidR="00DB72A4" w:rsidRDefault="00DB72A4">
            <w:pPr>
              <w:pStyle w:val="Contenudetableau"/>
              <w:snapToGrid w:val="0"/>
              <w:jc w:val="both"/>
              <w:rPr>
                <w:rFonts w:cs="Calibri"/>
                <w:i/>
                <w:iCs/>
                <w:color w:val="808080"/>
                <w:sz w:val="20"/>
                <w:szCs w:val="20"/>
                <w:lang w:val="fr-FR"/>
              </w:rPr>
            </w:pPr>
          </w:p>
          <w:p w14:paraId="4C6C97BC" w14:textId="77777777" w:rsidR="00DB72A4" w:rsidRDefault="00DB72A4">
            <w:pPr>
              <w:pStyle w:val="Contenudetableau"/>
              <w:spacing w:after="62"/>
              <w:jc w:val="both"/>
              <w:rPr>
                <w:rFonts w:cs="Calibri"/>
                <w:i/>
                <w:iCs/>
                <w:color w:val="808080"/>
                <w:sz w:val="20"/>
                <w:szCs w:val="20"/>
                <w:lang w:val="fr-FR"/>
              </w:rPr>
            </w:pPr>
            <w:r>
              <w:rPr>
                <w:rFonts w:cs="Calibri"/>
                <w:color w:val="808080"/>
                <w:sz w:val="20"/>
                <w:szCs w:val="20"/>
                <w:u w:val="single"/>
                <w:lang w:val="fr-FR"/>
              </w:rPr>
              <w:t>Frais de personnel :</w:t>
            </w:r>
          </w:p>
          <w:p w14:paraId="7D05DC7D" w14:textId="77777777" w:rsidR="00DB72A4" w:rsidRDefault="00DB72A4">
            <w:pPr>
              <w:pStyle w:val="Contenudetableau"/>
              <w:jc w:val="both"/>
              <w:rPr>
                <w:rFonts w:cs="Calibri"/>
                <w:i/>
                <w:iCs/>
                <w:color w:val="808080"/>
                <w:sz w:val="20"/>
                <w:szCs w:val="20"/>
                <w:lang w:val="fr-FR"/>
              </w:rPr>
            </w:pPr>
            <w:r>
              <w:rPr>
                <w:rFonts w:cs="Calibri"/>
                <w:i/>
                <w:iCs/>
                <w:color w:val="808080"/>
                <w:sz w:val="20"/>
                <w:szCs w:val="20"/>
                <w:lang w:val="fr-FR"/>
              </w:rPr>
              <w:t>Ils regroupent les dépenses liées au salaire du chercheur.</w:t>
            </w:r>
          </w:p>
          <w:p w14:paraId="64E8A0DE" w14:textId="77777777" w:rsidR="00DB72A4" w:rsidRDefault="00DB72A4">
            <w:pPr>
              <w:pStyle w:val="Contenudetableau"/>
              <w:jc w:val="both"/>
              <w:rPr>
                <w:rFonts w:cs="Calibri"/>
                <w:i/>
                <w:iCs/>
                <w:color w:val="808080"/>
                <w:sz w:val="20"/>
                <w:szCs w:val="20"/>
                <w:lang w:val="fr-FR"/>
              </w:rPr>
            </w:pPr>
          </w:p>
          <w:p w14:paraId="4B704F6C" w14:textId="77777777" w:rsidR="001113A9" w:rsidRDefault="001113A9">
            <w:pPr>
              <w:pStyle w:val="Contenudetableau"/>
              <w:spacing w:after="62"/>
              <w:jc w:val="both"/>
              <w:rPr>
                <w:rFonts w:cs="Calibri"/>
                <w:color w:val="808080"/>
                <w:sz w:val="20"/>
                <w:szCs w:val="20"/>
                <w:u w:val="single"/>
                <w:lang w:val="fr-FR"/>
              </w:rPr>
            </w:pPr>
            <w:r>
              <w:rPr>
                <w:rFonts w:cs="Calibri"/>
                <w:color w:val="808080"/>
                <w:sz w:val="20"/>
                <w:szCs w:val="20"/>
                <w:u w:val="single"/>
                <w:lang w:val="fr-FR"/>
              </w:rPr>
              <w:t>Autres frais d’exploitation</w:t>
            </w:r>
            <w:r w:rsidR="004D20AD">
              <w:rPr>
                <w:rFonts w:cs="Calibri"/>
                <w:color w:val="808080"/>
                <w:sz w:val="20"/>
                <w:szCs w:val="20"/>
                <w:u w:val="single"/>
                <w:lang w:val="fr-FR"/>
              </w:rPr>
              <w:t xml:space="preserve"> </w:t>
            </w:r>
            <w:r w:rsidR="00387B11">
              <w:rPr>
                <w:rFonts w:cs="Calibri"/>
                <w:color w:val="808080"/>
                <w:sz w:val="20"/>
                <w:szCs w:val="20"/>
                <w:u w:val="single"/>
                <w:lang w:val="fr-FR"/>
              </w:rPr>
              <w:t>(Frais de fonctionnement)</w:t>
            </w:r>
            <w:r w:rsidR="00DB72A4">
              <w:rPr>
                <w:rFonts w:cs="Calibri"/>
                <w:color w:val="808080"/>
                <w:sz w:val="20"/>
                <w:szCs w:val="20"/>
                <w:u w:val="single"/>
                <w:lang w:val="fr-FR"/>
              </w:rPr>
              <w:t>:</w:t>
            </w:r>
          </w:p>
          <w:p w14:paraId="2EA3B5DB" w14:textId="77777777" w:rsidR="00DB72A4" w:rsidRDefault="00DB72A4">
            <w:pPr>
              <w:pStyle w:val="Contenudetableau"/>
              <w:spacing w:after="62"/>
              <w:jc w:val="both"/>
              <w:rPr>
                <w:rFonts w:cs="Calibri"/>
                <w:i/>
                <w:iCs/>
                <w:color w:val="808080"/>
                <w:sz w:val="20"/>
                <w:szCs w:val="20"/>
              </w:rPr>
            </w:pPr>
            <w:r>
              <w:rPr>
                <w:rFonts w:cs="Calibri"/>
                <w:i/>
                <w:iCs/>
                <w:color w:val="808080"/>
                <w:sz w:val="20"/>
                <w:szCs w:val="20"/>
                <w:lang w:val="fr-FR"/>
              </w:rPr>
              <w:t>Ces frais couvrent les dépenses courantes relatives à l'exécution du projet au sein de l'organisme de recherche, à savoir:</w:t>
            </w:r>
          </w:p>
          <w:p w14:paraId="5984614F"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Frais informatiques (un laptop ou un PC fixe, licences software sur la période du projet, frais de calcul)</w:t>
            </w:r>
          </w:p>
          <w:p w14:paraId="4695E9DE"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Petit matériel scientifique et technique</w:t>
            </w:r>
          </w:p>
          <w:p w14:paraId="0039BF25"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Consommables (produits chimiques, matériaux)</w:t>
            </w:r>
          </w:p>
          <w:p w14:paraId="4266AB95"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 xml:space="preserve">Livres et documentation </w:t>
            </w:r>
          </w:p>
          <w:p w14:paraId="77D1555C"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Frais de publication</w:t>
            </w:r>
          </w:p>
          <w:p w14:paraId="34C497AB"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Enquêtes/Tests: frais de téléphone, frais postaux, compensation de participants (10€ par personne max)</w:t>
            </w:r>
          </w:p>
          <w:p w14:paraId="74FB4EAA" w14:textId="77777777" w:rsidR="00DB72A4" w:rsidRDefault="00DB72A4">
            <w:pPr>
              <w:numPr>
                <w:ilvl w:val="0"/>
                <w:numId w:val="5"/>
              </w:numPr>
              <w:spacing w:after="45"/>
              <w:jc w:val="both"/>
              <w:rPr>
                <w:rFonts w:cs="Calibri"/>
                <w:i/>
                <w:iCs/>
                <w:color w:val="808080"/>
                <w:sz w:val="20"/>
                <w:szCs w:val="20"/>
              </w:rPr>
            </w:pPr>
            <w:r>
              <w:rPr>
                <w:rFonts w:cs="Calibri"/>
                <w:i/>
                <w:iCs/>
                <w:color w:val="808080"/>
                <w:sz w:val="20"/>
                <w:szCs w:val="20"/>
              </w:rPr>
              <w:t xml:space="preserve">Frais de mission du chercheur en Belgique ou à l'étranger (séminaires, conférences, formations techniques ponctuelles, transport, déplacement vers </w:t>
            </w:r>
            <w:r w:rsidR="002D09F1" w:rsidRPr="005810A4">
              <w:rPr>
                <w:rStyle w:val="Standaardalinea-lettertype1"/>
                <w:rFonts w:cs="Times calibri Roman"/>
                <w:i/>
                <w:iCs/>
                <w:color w:val="808080"/>
                <w:sz w:val="20"/>
                <w:szCs w:val="20"/>
              </w:rPr>
              <w:t>l’</w:t>
            </w:r>
            <w:r w:rsidR="004D20AD" w:rsidRPr="005810A4">
              <w:rPr>
                <w:rStyle w:val="Standaardalinea-lettertype1"/>
                <w:rFonts w:cs="Times calibri Roman"/>
                <w:i/>
                <w:iCs/>
                <w:color w:val="808080"/>
                <w:sz w:val="20"/>
                <w:szCs w:val="20"/>
              </w:rPr>
              <w:t>Entité Partenaire</w:t>
            </w:r>
            <w:r>
              <w:rPr>
                <w:rFonts w:cs="Calibri"/>
                <w:i/>
                <w:iCs/>
                <w:color w:val="808080"/>
                <w:sz w:val="20"/>
                <w:szCs w:val="20"/>
              </w:rPr>
              <w:t>),</w:t>
            </w:r>
          </w:p>
          <w:p w14:paraId="6805BDE6" w14:textId="77777777" w:rsidR="00DB72A4" w:rsidRDefault="00DB72A4">
            <w:pPr>
              <w:numPr>
                <w:ilvl w:val="0"/>
                <w:numId w:val="5"/>
              </w:numPr>
              <w:spacing w:after="45"/>
              <w:jc w:val="both"/>
              <w:rPr>
                <w:rFonts w:cs="Calibri"/>
                <w:i/>
                <w:iCs/>
                <w:color w:val="808080"/>
                <w:sz w:val="20"/>
                <w:szCs w:val="20"/>
                <w:lang w:val="fr-FR"/>
              </w:rPr>
            </w:pPr>
            <w:r>
              <w:rPr>
                <w:rFonts w:cs="Calibri"/>
                <w:i/>
                <w:iCs/>
                <w:color w:val="808080"/>
                <w:sz w:val="20"/>
                <w:szCs w:val="20"/>
              </w:rPr>
              <w:t>Inscription au doctorat</w:t>
            </w:r>
          </w:p>
          <w:p w14:paraId="3F53215B" w14:textId="77777777" w:rsidR="00DB72A4" w:rsidRDefault="00DB72A4">
            <w:pPr>
              <w:numPr>
                <w:ilvl w:val="0"/>
                <w:numId w:val="5"/>
              </w:numPr>
              <w:spacing w:after="119"/>
              <w:jc w:val="both"/>
              <w:rPr>
                <w:rFonts w:cs="Calibri"/>
                <w:i/>
                <w:iCs/>
                <w:color w:val="808080"/>
                <w:sz w:val="20"/>
                <w:szCs w:val="20"/>
                <w:lang w:val="fr-FR"/>
              </w:rPr>
            </w:pPr>
            <w:r>
              <w:rPr>
                <w:rFonts w:cs="Calibri"/>
                <w:i/>
                <w:iCs/>
                <w:color w:val="808080"/>
                <w:sz w:val="20"/>
                <w:szCs w:val="20"/>
                <w:lang w:val="fr-FR"/>
              </w:rPr>
              <w:t>Divers (externalisation ponctuelle de photocopies, prestations internes, …)</w:t>
            </w:r>
          </w:p>
          <w:p w14:paraId="7333831C" w14:textId="77777777" w:rsidR="00DB72A4" w:rsidRDefault="00DB72A4">
            <w:pPr>
              <w:pStyle w:val="Contenudetableau"/>
              <w:jc w:val="both"/>
              <w:rPr>
                <w:rFonts w:cs="Calibri"/>
                <w:i/>
                <w:iCs/>
                <w:color w:val="808080"/>
                <w:sz w:val="20"/>
                <w:szCs w:val="20"/>
                <w:lang w:val="fr-FR"/>
              </w:rPr>
            </w:pPr>
            <w:r>
              <w:rPr>
                <w:rFonts w:cs="Calibri"/>
                <w:i/>
                <w:iCs/>
                <w:color w:val="808080"/>
                <w:sz w:val="20"/>
                <w:szCs w:val="20"/>
                <w:lang w:val="fr-FR"/>
              </w:rPr>
              <w:t>Détaillez les frais sous chaque rubrique</w:t>
            </w:r>
          </w:p>
          <w:p w14:paraId="1A39CE52" w14:textId="77777777" w:rsidR="00DB72A4" w:rsidRDefault="00DB72A4">
            <w:pPr>
              <w:pStyle w:val="Contenudetableau"/>
              <w:jc w:val="both"/>
              <w:rPr>
                <w:rFonts w:cs="Calibri"/>
                <w:i/>
                <w:iCs/>
                <w:color w:val="808080"/>
                <w:sz w:val="20"/>
                <w:szCs w:val="20"/>
                <w:lang w:val="fr-FR"/>
              </w:rPr>
            </w:pPr>
          </w:p>
          <w:p w14:paraId="36ACF116" w14:textId="77777777" w:rsidR="00DB72A4" w:rsidRDefault="00DB72A4">
            <w:pPr>
              <w:pStyle w:val="Contenudetableau"/>
              <w:spacing w:after="62"/>
              <w:jc w:val="both"/>
              <w:rPr>
                <w:rFonts w:cs="Calibri"/>
                <w:i/>
                <w:iCs/>
                <w:color w:val="808080"/>
                <w:sz w:val="20"/>
                <w:szCs w:val="20"/>
                <w:lang w:val="fr-FR"/>
              </w:rPr>
            </w:pPr>
            <w:r>
              <w:rPr>
                <w:rFonts w:cs="Calibri"/>
                <w:color w:val="808080"/>
                <w:sz w:val="20"/>
                <w:szCs w:val="20"/>
                <w:u w:val="single"/>
                <w:lang w:val="fr-FR"/>
              </w:rPr>
              <w:t>Frais généraux</w:t>
            </w:r>
          </w:p>
          <w:p w14:paraId="23A9B5E8" w14:textId="77777777" w:rsidR="00DB72A4" w:rsidRDefault="00DB72A4">
            <w:pPr>
              <w:jc w:val="both"/>
              <w:rPr>
                <w:rFonts w:cs="Calibri"/>
                <w:i/>
                <w:iCs/>
                <w:color w:val="808080"/>
                <w:sz w:val="20"/>
                <w:szCs w:val="20"/>
                <w:lang w:val="fr-FR"/>
              </w:rPr>
            </w:pPr>
            <w:r>
              <w:rPr>
                <w:rFonts w:cs="Calibri"/>
                <w:i/>
                <w:iCs/>
                <w:color w:val="808080"/>
                <w:sz w:val="20"/>
                <w:szCs w:val="20"/>
                <w:lang w:val="fr-FR"/>
              </w:rPr>
              <w:t xml:space="preserve">Il s’agit de frais généraux additionnels supportés directement du fait de l’exécution du projet (secrétariat, comptabilité, télécommunications, fournitures de bureau, mobilier, appareils électroménagers et de télécommunication, café/thé, mise à disposition de salles de l'institution d'accueil, frais de représentation, …). Un montant </w:t>
            </w:r>
            <w:r>
              <w:rPr>
                <w:rFonts w:cs="Calibri"/>
                <w:i/>
                <w:iCs/>
                <w:color w:val="808080"/>
                <w:sz w:val="20"/>
                <w:szCs w:val="20"/>
                <w:u w:val="single"/>
                <w:lang w:val="fr-FR"/>
              </w:rPr>
              <w:t>forfaitaire</w:t>
            </w:r>
            <w:r>
              <w:rPr>
                <w:rFonts w:cs="Calibri"/>
                <w:i/>
                <w:iCs/>
                <w:color w:val="808080"/>
                <w:sz w:val="20"/>
                <w:szCs w:val="20"/>
                <w:lang w:val="fr-FR"/>
              </w:rPr>
              <w:t xml:space="preserve"> correspondant à maximum 10 % du total des frais de fonctionnement et des frais de personnel est accepté.</w:t>
            </w:r>
          </w:p>
          <w:p w14:paraId="40B441C0" w14:textId="77777777" w:rsidR="00DB72A4" w:rsidRDefault="00DB72A4">
            <w:pPr>
              <w:pStyle w:val="Contenudetableau"/>
              <w:spacing w:before="113"/>
              <w:jc w:val="both"/>
              <w:rPr>
                <w:rFonts w:cs="Calibri"/>
                <w:i/>
                <w:iCs/>
                <w:color w:val="808080"/>
                <w:sz w:val="20"/>
                <w:szCs w:val="20"/>
                <w:lang w:val="fr-FR"/>
              </w:rPr>
            </w:pPr>
          </w:p>
        </w:tc>
      </w:tr>
    </w:tbl>
    <w:p w14:paraId="04FBFA14" w14:textId="77777777" w:rsidR="00DB72A4" w:rsidRDefault="00DB72A4">
      <w:pPr>
        <w:rPr>
          <w:i/>
          <w:iCs/>
          <w:color w:val="808080"/>
        </w:rPr>
      </w:pPr>
    </w:p>
    <w:p w14:paraId="51B57FB8" w14:textId="77777777" w:rsidR="00DB72A4" w:rsidRDefault="00DB72A4">
      <w:pPr>
        <w:pageBreakBefore/>
        <w:spacing w:after="119"/>
      </w:pPr>
      <w:r>
        <w:rPr>
          <w:rFonts w:ascii="Times New Roman" w:hAnsi="Times New Roman" w:cs="Times New Roman"/>
          <w:b/>
          <w:bCs/>
          <w:color w:val="000000"/>
        </w:rPr>
        <w:t>Budget du projet (organisme de recherche):</w:t>
      </w:r>
    </w:p>
    <w:bookmarkStart w:id="738" w:name="_MON_1482324781"/>
    <w:bookmarkEnd w:id="738"/>
    <w:p w14:paraId="3AF1A75C" w14:textId="77777777" w:rsidR="00DB72A4" w:rsidRDefault="008D135B">
      <w:r>
        <w:object w:dxaOrig="9924" w:dyaOrig="8840" w14:anchorId="1573161E">
          <v:shape id="_x0000_i1029" type="#_x0000_t75" style="width:496.8pt;height:441.6pt" o:ole="">
            <v:imagedata r:id="rId24" o:title=""/>
          </v:shape>
          <o:OLEObject Type="Embed" ProgID="Excel.Sheet.12" ShapeID="_x0000_i1029" DrawAspect="Content" ObjectID="_1642325555" r:id="rId25"/>
        </w:object>
      </w:r>
    </w:p>
    <w:p w14:paraId="63AE5561" w14:textId="77777777" w:rsidR="00DB72A4" w:rsidRDefault="00DB72A4"/>
    <w:p w14:paraId="320E45BA" w14:textId="77777777" w:rsidR="00DB72A4" w:rsidRDefault="00DB72A4"/>
    <w:tbl>
      <w:tblPr>
        <w:tblW w:w="0" w:type="auto"/>
        <w:tblInd w:w="-201" w:type="dxa"/>
        <w:tblLayout w:type="fixed"/>
        <w:tblLook w:val="0000" w:firstRow="0" w:lastRow="0" w:firstColumn="0" w:lastColumn="0" w:noHBand="0" w:noVBand="0"/>
      </w:tblPr>
      <w:tblGrid>
        <w:gridCol w:w="10283"/>
      </w:tblGrid>
      <w:tr w:rsidR="00DB72A4" w14:paraId="5443DE2C"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95C217" w14:textId="77777777" w:rsidR="00DB72A4" w:rsidRPr="00185174" w:rsidRDefault="00DB72A4" w:rsidP="00653EA6">
            <w:pPr>
              <w:pStyle w:val="Titre2"/>
              <w:rPr>
                <w:color w:val="auto"/>
              </w:rPr>
            </w:pPr>
            <w:bookmarkStart w:id="739" w:name="__RefHeading__1082_296410584"/>
            <w:bookmarkStart w:id="740" w:name="__RefHeading__1089_1338712634"/>
            <w:bookmarkStart w:id="741" w:name="__RefHeading__1126_887083246"/>
            <w:bookmarkStart w:id="742" w:name="__RefHeading__2170_296410584"/>
            <w:bookmarkEnd w:id="739"/>
            <w:bookmarkEnd w:id="740"/>
            <w:bookmarkEnd w:id="741"/>
            <w:bookmarkEnd w:id="742"/>
            <w:r>
              <w:rPr>
                <w:rFonts w:eastAsia="Times New Roman"/>
              </w:rPr>
              <w:t xml:space="preserve"> </w:t>
            </w:r>
            <w:bookmarkStart w:id="743" w:name="_Toc862514"/>
            <w:r w:rsidRPr="00185174">
              <w:rPr>
                <w:rStyle w:val="Marquedecommentaire1"/>
                <w:rFonts w:cs="Times New Roman"/>
                <w:color w:val="auto"/>
                <w:sz w:val="22"/>
                <w:szCs w:val="22"/>
                <w:lang w:val="fr-BE"/>
              </w:rPr>
              <w:t xml:space="preserve">BUDGET </w:t>
            </w:r>
            <w:r w:rsidR="00CA4023" w:rsidRPr="00185174">
              <w:rPr>
                <w:rStyle w:val="Standaardalinea-lettertype1"/>
                <w:rFonts w:cs="Times New Roman"/>
                <w:iCs/>
                <w:color w:val="auto"/>
                <w:sz w:val="22"/>
                <w:szCs w:val="22"/>
                <w:lang w:val="fr-BE"/>
              </w:rPr>
              <w:t xml:space="preserve">DE </w:t>
            </w:r>
            <w:r w:rsidR="00653EA6" w:rsidRPr="00185174">
              <w:rPr>
                <w:rStyle w:val="Standaardalinea-lettertype1"/>
                <w:rFonts w:cs="Times New Roman"/>
                <w:iCs/>
                <w:color w:val="auto"/>
                <w:sz w:val="22"/>
                <w:szCs w:val="22"/>
                <w:lang w:val="fr-BE"/>
              </w:rPr>
              <w:t>L’ENT</w:t>
            </w:r>
            <w:r w:rsidR="00653EA6">
              <w:rPr>
                <w:rStyle w:val="Standaardalinea-lettertype1"/>
                <w:rFonts w:cs="Times New Roman"/>
                <w:iCs/>
                <w:color w:val="auto"/>
                <w:sz w:val="22"/>
                <w:szCs w:val="22"/>
                <w:lang w:val="fr-BE"/>
              </w:rPr>
              <w:t xml:space="preserve">ITE </w:t>
            </w:r>
            <w:r w:rsidR="00CA4023" w:rsidRPr="00185174">
              <w:rPr>
                <w:rStyle w:val="Standaardalinea-lettertype1"/>
                <w:rFonts w:cs="Times New Roman"/>
                <w:iCs/>
                <w:color w:val="auto"/>
                <w:sz w:val="22"/>
                <w:szCs w:val="22"/>
                <w:lang w:val="fr-BE"/>
              </w:rPr>
              <w:t>PARTENAIRE</w:t>
            </w:r>
            <w:bookmarkEnd w:id="743"/>
          </w:p>
        </w:tc>
      </w:tr>
    </w:tbl>
    <w:p w14:paraId="4AAF1474" w14:textId="77777777" w:rsidR="00DB72A4" w:rsidRDefault="00DB72A4">
      <w:pPr>
        <w:rPr>
          <w:rFonts w:cs="Calibri"/>
          <w:i/>
          <w:iCs/>
          <w:color w:val="808080"/>
          <w:sz w:val="20"/>
          <w:szCs w:val="20"/>
        </w:rPr>
      </w:pPr>
      <w:r>
        <w:rPr>
          <w:rFonts w:cs="Calibri"/>
          <w:i/>
          <w:iCs/>
          <w:color w:val="808080"/>
          <w:sz w:val="20"/>
          <w:szCs w:val="20"/>
        </w:rPr>
        <w:t xml:space="preserve">Indiquez les frais de fonctionnement qui seront </w:t>
      </w:r>
      <w:r w:rsidR="004D20AD">
        <w:rPr>
          <w:rFonts w:cs="Calibri"/>
          <w:i/>
          <w:iCs/>
          <w:color w:val="808080"/>
          <w:sz w:val="20"/>
          <w:szCs w:val="20"/>
        </w:rPr>
        <w:t>supportés par</w:t>
      </w:r>
      <w:r>
        <w:rPr>
          <w:rFonts w:cs="Calibri"/>
          <w:i/>
          <w:iCs/>
          <w:color w:val="808080"/>
          <w:sz w:val="20"/>
          <w:szCs w:val="20"/>
        </w:rPr>
        <w:t xml:space="preserve"> </w:t>
      </w:r>
      <w:r w:rsidR="00653EA6" w:rsidRPr="005810A4">
        <w:rPr>
          <w:rStyle w:val="Standaardalinea-lettertype1"/>
          <w:rFonts w:cs="Times calibri Roman"/>
          <w:i/>
          <w:iCs/>
          <w:color w:val="808080"/>
          <w:sz w:val="20"/>
          <w:szCs w:val="20"/>
        </w:rPr>
        <w:t xml:space="preserve">l’Entité </w:t>
      </w:r>
      <w:r w:rsidR="008155F3" w:rsidRPr="005810A4">
        <w:rPr>
          <w:rStyle w:val="Standaardalinea-lettertype1"/>
          <w:rFonts w:cs="Times calibri Roman"/>
          <w:i/>
          <w:iCs/>
          <w:color w:val="808080"/>
          <w:sz w:val="20"/>
          <w:szCs w:val="20"/>
        </w:rPr>
        <w:t>Partenaire</w:t>
      </w:r>
      <w:r w:rsidR="008155F3" w:rsidDel="008155F3">
        <w:rPr>
          <w:rFonts w:cs="Calibri"/>
          <w:i/>
          <w:iCs/>
          <w:color w:val="808080"/>
          <w:sz w:val="20"/>
          <w:szCs w:val="20"/>
        </w:rPr>
        <w:t xml:space="preserve"> </w:t>
      </w:r>
      <w:r>
        <w:rPr>
          <w:rFonts w:cs="Calibri"/>
          <w:i/>
          <w:iCs/>
          <w:color w:val="808080"/>
          <w:sz w:val="20"/>
          <w:szCs w:val="20"/>
        </w:rPr>
        <w:t>(achat de matériel informatique, logiciels, consommable, frais de mission, …). Ces frais ne sont pas couverts par Innoviris.</w:t>
      </w:r>
    </w:p>
    <w:p w14:paraId="39B07125" w14:textId="77777777" w:rsidR="00DB72A4" w:rsidRDefault="00DB72A4">
      <w:pPr>
        <w:rPr>
          <w:rFonts w:cs="Calibri"/>
          <w:i/>
          <w:iCs/>
          <w:color w:val="808080"/>
          <w:sz w:val="20"/>
          <w:szCs w:val="20"/>
        </w:rPr>
      </w:pPr>
    </w:p>
    <w:bookmarkStart w:id="744" w:name="_MON_1482325419"/>
    <w:bookmarkEnd w:id="744"/>
    <w:p w14:paraId="08B4719A" w14:textId="00F020D8" w:rsidR="00DB72A4" w:rsidRDefault="00D44875">
      <w:r>
        <w:object w:dxaOrig="9528" w:dyaOrig="2598" w14:anchorId="7B2443DA">
          <v:shape id="_x0000_i1030" type="#_x0000_t75" style="width:475.2pt;height:130.8pt" o:ole="" filled="t">
            <v:fill color2="black"/>
            <v:imagedata r:id="rId26" o:title=""/>
          </v:shape>
          <o:OLEObject Type="Embed" ProgID="Excel.Sheet.8" ShapeID="_x0000_i1030" DrawAspect="Content" ObjectID="_1642325556" r:id="rId27"/>
        </w:object>
      </w:r>
    </w:p>
    <w:p w14:paraId="0D76CB5C" w14:textId="77777777" w:rsidR="00EF2069" w:rsidRDefault="00526FF2" w:rsidP="00BB2FC8">
      <w:pPr>
        <w:pStyle w:val="Titre1"/>
      </w:pPr>
      <w:bookmarkStart w:id="745" w:name="__RefHeading__1084_296410584"/>
      <w:bookmarkStart w:id="746" w:name="__RefHeading__4415_887083246"/>
      <w:bookmarkStart w:id="747" w:name="__RefHeading__2172_296410584"/>
      <w:bookmarkStart w:id="748" w:name="_Toc862515"/>
      <w:bookmarkEnd w:id="745"/>
      <w:bookmarkEnd w:id="746"/>
      <w:bookmarkEnd w:id="747"/>
      <w:r>
        <w:t xml:space="preserve">: Perspective de </w:t>
      </w:r>
      <w:r w:rsidR="00EF2069">
        <w:t xml:space="preserve">valorisation des résultats et impact pour la </w:t>
      </w:r>
      <w:r w:rsidR="00EF2069" w:rsidRPr="00BB2FC8">
        <w:t>Région</w:t>
      </w:r>
      <w:r w:rsidR="00EF2069">
        <w:t xml:space="preserve"> de Bruxelles Capitale</w:t>
      </w:r>
      <w:bookmarkEnd w:id="748"/>
    </w:p>
    <w:p w14:paraId="2164348F" w14:textId="77777777" w:rsidR="00DB72A4" w:rsidRPr="00EA0048" w:rsidRDefault="00DB72A4" w:rsidP="00EF2069">
      <w:pPr>
        <w:rPr>
          <w:i/>
          <w:color w:val="767171"/>
          <w:sz w:val="20"/>
          <w:szCs w:val="20"/>
        </w:rPr>
      </w:pPr>
      <w:r w:rsidRPr="00EA0048">
        <w:rPr>
          <w:i/>
          <w:color w:val="767171"/>
          <w:sz w:val="20"/>
          <w:szCs w:val="20"/>
        </w:rPr>
        <w:t>(5 pages max)</w:t>
      </w:r>
    </w:p>
    <w:p w14:paraId="1C4104E7" w14:textId="77777777" w:rsidR="00DB72A4" w:rsidRDefault="00DB72A4">
      <w:pPr>
        <w:spacing w:before="45"/>
        <w:jc w:val="both"/>
        <w:rPr>
          <w:rFonts w:eastAsia="Cambria" w:cs="Calibri"/>
          <w:i/>
          <w:iCs/>
          <w:color w:val="808080"/>
          <w:sz w:val="20"/>
          <w:szCs w:val="20"/>
        </w:rPr>
      </w:pPr>
      <w:r>
        <w:rPr>
          <w:rFonts w:eastAsia="Cambria" w:cs="Calibri"/>
          <w:i/>
          <w:iCs/>
          <w:color w:val="808080"/>
          <w:sz w:val="20"/>
          <w:szCs w:val="20"/>
        </w:rPr>
        <w:t xml:space="preserve">Décrivez les perspectives de valorisation des résultats du projet ainsi que l'impact de cette valorisation sur le bénéficiaire, </w:t>
      </w:r>
      <w:r w:rsidR="00653EA6">
        <w:rPr>
          <w:rFonts w:eastAsia="Cambria" w:cs="Calibri"/>
          <w:i/>
          <w:iCs/>
          <w:color w:val="808080"/>
          <w:sz w:val="20"/>
          <w:szCs w:val="20"/>
        </w:rPr>
        <w:t xml:space="preserve">l’Entité </w:t>
      </w:r>
      <w:r w:rsidR="004770C0">
        <w:rPr>
          <w:rFonts w:eastAsia="Cambria" w:cs="Calibri"/>
          <w:i/>
          <w:iCs/>
          <w:color w:val="808080"/>
          <w:sz w:val="20"/>
          <w:szCs w:val="20"/>
        </w:rPr>
        <w:t>Partenaire</w:t>
      </w:r>
      <w:r>
        <w:rPr>
          <w:rFonts w:eastAsia="Cambria" w:cs="Calibri"/>
          <w:i/>
          <w:iCs/>
          <w:color w:val="808080"/>
          <w:sz w:val="20"/>
          <w:szCs w:val="20"/>
        </w:rPr>
        <w:t>, la Région de Bruxelles Capitale ou autre.</w:t>
      </w:r>
    </w:p>
    <w:p w14:paraId="0565D92E" w14:textId="77777777" w:rsidR="00DB72A4" w:rsidRDefault="00DB72A4">
      <w:pPr>
        <w:spacing w:before="45"/>
        <w:rPr>
          <w:rFonts w:eastAsia="Cambria" w:cs="Calibri"/>
          <w:i/>
          <w:iCs/>
          <w:color w:val="808080"/>
          <w:sz w:val="20"/>
          <w:szCs w:val="20"/>
        </w:rPr>
      </w:pPr>
    </w:p>
    <w:tbl>
      <w:tblPr>
        <w:tblW w:w="0" w:type="auto"/>
        <w:tblInd w:w="-201" w:type="dxa"/>
        <w:tblLayout w:type="fixed"/>
        <w:tblLook w:val="0000" w:firstRow="0" w:lastRow="0" w:firstColumn="0" w:lastColumn="0" w:noHBand="0" w:noVBand="0"/>
      </w:tblPr>
      <w:tblGrid>
        <w:gridCol w:w="10283"/>
      </w:tblGrid>
      <w:tr w:rsidR="00DB72A4" w14:paraId="2D704D50"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496339" w14:textId="77777777" w:rsidR="00DB72A4" w:rsidRDefault="00DB72A4" w:rsidP="00C872DF">
            <w:pPr>
              <w:pStyle w:val="Titre2"/>
            </w:pPr>
            <w:bookmarkStart w:id="749" w:name="__RefHeading__1086_296410584"/>
            <w:bookmarkStart w:id="750" w:name="__RefHeading__1093_1338712634"/>
            <w:bookmarkStart w:id="751" w:name="__RefHeading__1019_940877344"/>
            <w:bookmarkStart w:id="752" w:name="__RefHeading__8423_1378622865"/>
            <w:bookmarkStart w:id="753" w:name="__RefHeading__3014_1378622865"/>
            <w:bookmarkStart w:id="754" w:name="__RefHeading__911_1622893258"/>
            <w:bookmarkStart w:id="755" w:name="__RefHeading__903_746942823"/>
            <w:bookmarkStart w:id="756" w:name="__RefHeading__852_2068346959"/>
            <w:bookmarkStart w:id="757" w:name="__RefHeading__11913_2070677050"/>
            <w:bookmarkStart w:id="758" w:name="__RefHeading__886_840197702"/>
            <w:bookmarkStart w:id="759" w:name="__RefHeading__14588_313356584"/>
            <w:bookmarkStart w:id="760" w:name="__RefHeading__12926_313356584"/>
            <w:bookmarkStart w:id="761" w:name="__RefHeading__11376_313356584"/>
            <w:bookmarkStart w:id="762" w:name="__RefHeading__9938_313356584"/>
            <w:bookmarkStart w:id="763" w:name="__RefHeading__8083_313356584"/>
            <w:bookmarkStart w:id="764" w:name="__RefHeading__567_1973456737"/>
            <w:bookmarkStart w:id="765" w:name="__RefHeading__491_1462091452"/>
            <w:bookmarkStart w:id="766" w:name="__RefHeading__3706_2137508071"/>
            <w:bookmarkStart w:id="767" w:name="__RefHeading__3171_1488078753"/>
            <w:bookmarkStart w:id="768" w:name="__RefHeading__1818_1744149599"/>
            <w:bookmarkStart w:id="769" w:name="__RefHeading__3068_1037130382"/>
            <w:bookmarkStart w:id="770" w:name="__RefHeading__336_742086832"/>
            <w:bookmarkStart w:id="771" w:name="__RefHeading__905_890753680"/>
            <w:bookmarkStart w:id="772" w:name="__RefHeading__2657_2137508071"/>
            <w:bookmarkStart w:id="773" w:name="__RefHeading__466_2099186206"/>
            <w:bookmarkStart w:id="774" w:name="__RefHeading__517_361555741"/>
            <w:bookmarkStart w:id="775" w:name="__RefHeading__2821_1973456737"/>
            <w:bookmarkStart w:id="776" w:name="__RefHeading__9261_313356584"/>
            <w:bookmarkStart w:id="777" w:name="__RefHeading__10643_313356584"/>
            <w:bookmarkStart w:id="778" w:name="__RefHeading__12137_313356584"/>
            <w:bookmarkStart w:id="779" w:name="__RefHeading__13743_313356584"/>
            <w:bookmarkStart w:id="780" w:name="__RefHeading__15461_313356584"/>
            <w:bookmarkStart w:id="781" w:name="__RefHeading__2259_840197702"/>
            <w:bookmarkStart w:id="782" w:name="__RefHeading__829_1655144338"/>
            <w:bookmarkStart w:id="783" w:name="__RefHeading__875_51179467"/>
            <w:bookmarkStart w:id="784" w:name="__RefHeading__927_1950444858"/>
            <w:bookmarkStart w:id="785" w:name="__RefHeading__1589_194657520"/>
            <w:bookmarkStart w:id="786" w:name="__RefHeading__5351_1378622865"/>
            <w:bookmarkStart w:id="787" w:name="__RefHeading__10445_1378622865"/>
            <w:bookmarkStart w:id="788" w:name="__RefHeading__2512_1354280005"/>
            <w:bookmarkStart w:id="789" w:name="__RefHeading__1130_887083246"/>
            <w:bookmarkStart w:id="790" w:name="__RefHeading__2174_296410584"/>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Fonts w:eastAsia="Times New Roman"/>
              </w:rPr>
              <w:t xml:space="preserve"> </w:t>
            </w:r>
            <w:bookmarkStart w:id="791" w:name="_Toc862516"/>
            <w:r>
              <w:rPr>
                <w:rStyle w:val="Marquedecommentaire1"/>
                <w:rFonts w:cs="Times New Roman"/>
                <w:color w:val="auto"/>
                <w:sz w:val="22"/>
                <w:szCs w:val="22"/>
                <w:lang w:val="fr-BE"/>
              </w:rPr>
              <w:t>PERSPECTIVE</w:t>
            </w:r>
            <w:r w:rsidR="00342576">
              <w:rPr>
                <w:rStyle w:val="Marquedecommentaire1"/>
                <w:rFonts w:cs="Times New Roman"/>
                <w:color w:val="auto"/>
                <w:sz w:val="22"/>
                <w:szCs w:val="22"/>
                <w:lang w:val="fr-BE"/>
              </w:rPr>
              <w:t>S</w:t>
            </w:r>
            <w:r>
              <w:rPr>
                <w:rStyle w:val="Marquedecommentaire1"/>
                <w:rFonts w:cs="Times New Roman"/>
                <w:color w:val="auto"/>
                <w:sz w:val="22"/>
                <w:szCs w:val="22"/>
                <w:lang w:val="fr-BE"/>
              </w:rPr>
              <w:t xml:space="preserve"> DE VALORISATION DES RESULTATS VISES </w:t>
            </w:r>
            <w:r w:rsidRPr="00185174">
              <w:rPr>
                <w:rStyle w:val="Marquedecommentaire1"/>
                <w:rFonts w:cs="Times New Roman"/>
                <w:color w:val="auto"/>
                <w:sz w:val="22"/>
                <w:szCs w:val="22"/>
                <w:lang w:val="fr-BE"/>
              </w:rPr>
              <w:t xml:space="preserve">PAR </w:t>
            </w:r>
            <w:r w:rsidR="008155F3" w:rsidRPr="00185174">
              <w:rPr>
                <w:rStyle w:val="Standaardalinea-lettertype1"/>
                <w:rFonts w:cs="Times New Roman"/>
                <w:iCs/>
                <w:color w:val="auto"/>
                <w:sz w:val="22"/>
                <w:szCs w:val="22"/>
                <w:lang w:val="fr-BE"/>
              </w:rPr>
              <w:t>L’ENT</w:t>
            </w:r>
            <w:r w:rsidR="00C872DF">
              <w:rPr>
                <w:rStyle w:val="Standaardalinea-lettertype1"/>
                <w:rFonts w:cs="Times New Roman"/>
                <w:iCs/>
                <w:color w:val="auto"/>
                <w:sz w:val="22"/>
                <w:szCs w:val="22"/>
                <w:lang w:val="fr-BE"/>
              </w:rPr>
              <w:t xml:space="preserve">ITE </w:t>
            </w:r>
            <w:r w:rsidR="008155F3" w:rsidRPr="00185174">
              <w:rPr>
                <w:rStyle w:val="Standaardalinea-lettertype1"/>
                <w:rFonts w:cs="Times New Roman"/>
                <w:iCs/>
                <w:color w:val="auto"/>
                <w:sz w:val="22"/>
                <w:szCs w:val="22"/>
                <w:lang w:val="fr-BE"/>
              </w:rPr>
              <w:t>PARTENAIRE</w:t>
            </w:r>
            <w:bookmarkEnd w:id="791"/>
            <w:r w:rsidR="008155F3">
              <w:rPr>
                <w:rStyle w:val="Standaardalinea-lettertype1"/>
                <w:rFonts w:ascii="Times calibri Roman" w:hAnsi="Times calibri Roman" w:cs="Times calibri Roman"/>
                <w:i/>
                <w:iCs/>
                <w:color w:val="808080"/>
                <w:sz w:val="20"/>
                <w:szCs w:val="20"/>
                <w:lang w:val="fr-BE"/>
              </w:rPr>
              <w:t xml:space="preserve"> </w:t>
            </w:r>
          </w:p>
        </w:tc>
      </w:tr>
    </w:tbl>
    <w:p w14:paraId="4852B41A" w14:textId="77777777" w:rsidR="00DB72A4" w:rsidRDefault="00C84C20">
      <w:pPr>
        <w:spacing w:before="45" w:after="45"/>
        <w:rPr>
          <w:rFonts w:eastAsia="Cambria" w:cs="Calibri"/>
          <w:i/>
          <w:iCs/>
          <w:color w:val="808080"/>
          <w:sz w:val="20"/>
          <w:szCs w:val="20"/>
        </w:rPr>
      </w:pPr>
      <w:r>
        <w:rPr>
          <w:rFonts w:eastAsia="Cambria" w:cs="Calibri"/>
          <w:i/>
          <w:iCs/>
          <w:color w:val="808080"/>
          <w:sz w:val="20"/>
          <w:szCs w:val="20"/>
        </w:rPr>
        <w:t>Décrivez les</w:t>
      </w:r>
      <w:r w:rsidR="00DB72A4">
        <w:rPr>
          <w:rFonts w:eastAsia="Cambria" w:cs="Calibri"/>
          <w:i/>
          <w:iCs/>
          <w:color w:val="808080"/>
          <w:sz w:val="20"/>
          <w:szCs w:val="20"/>
        </w:rPr>
        <w:t xml:space="preserve"> perspectives de valorisation des résultats par </w:t>
      </w:r>
      <w:r w:rsidR="00653EA6" w:rsidRPr="005810A4">
        <w:rPr>
          <w:rStyle w:val="Standaardalinea-lettertype1"/>
          <w:rFonts w:cs="Times calibri Roman"/>
          <w:i/>
          <w:iCs/>
          <w:color w:val="808080"/>
          <w:sz w:val="20"/>
          <w:szCs w:val="20"/>
        </w:rPr>
        <w:t xml:space="preserve">l’Entité </w:t>
      </w:r>
      <w:r w:rsidR="008F5B61" w:rsidRPr="005810A4">
        <w:rPr>
          <w:rStyle w:val="Standaardalinea-lettertype1"/>
          <w:rFonts w:cs="Times calibri Roman"/>
          <w:i/>
          <w:iCs/>
          <w:color w:val="808080"/>
          <w:sz w:val="20"/>
          <w:szCs w:val="20"/>
        </w:rPr>
        <w:t>Partenaire</w:t>
      </w:r>
      <w:r w:rsidR="008F5B61">
        <w:rPr>
          <w:rStyle w:val="Standaardalinea-lettertype1"/>
          <w:rFonts w:ascii="Times calibri Roman" w:hAnsi="Times calibri Roman" w:cs="Times calibri Roman"/>
          <w:i/>
          <w:iCs/>
          <w:color w:val="808080"/>
          <w:sz w:val="20"/>
          <w:szCs w:val="20"/>
        </w:rPr>
        <w:t xml:space="preserve"> </w:t>
      </w:r>
      <w:r w:rsidR="00DB72A4">
        <w:rPr>
          <w:rFonts w:eastAsia="Cambria" w:cs="Calibri"/>
          <w:i/>
          <w:iCs/>
          <w:color w:val="808080"/>
          <w:sz w:val="20"/>
          <w:szCs w:val="20"/>
        </w:rPr>
        <w:t>du projet :</w:t>
      </w:r>
    </w:p>
    <w:p w14:paraId="27D43292" w14:textId="77777777" w:rsidR="00DB72A4" w:rsidRDefault="00DB72A4">
      <w:pPr>
        <w:numPr>
          <w:ilvl w:val="0"/>
          <w:numId w:val="8"/>
        </w:numPr>
        <w:spacing w:after="34"/>
        <w:rPr>
          <w:rFonts w:eastAsia="Cambria" w:cs="Calibri"/>
          <w:i/>
          <w:iCs/>
          <w:color w:val="808080"/>
          <w:sz w:val="20"/>
          <w:szCs w:val="20"/>
        </w:rPr>
      </w:pPr>
      <w:proofErr w:type="gramStart"/>
      <w:r>
        <w:rPr>
          <w:rFonts w:eastAsia="Cambria" w:cs="Calibri"/>
          <w:i/>
          <w:iCs/>
          <w:color w:val="808080"/>
          <w:sz w:val="20"/>
          <w:szCs w:val="20"/>
        </w:rPr>
        <w:t>intégration</w:t>
      </w:r>
      <w:proofErr w:type="gramEnd"/>
      <w:r>
        <w:rPr>
          <w:rFonts w:eastAsia="Cambria" w:cs="Calibri"/>
          <w:i/>
          <w:iCs/>
          <w:color w:val="808080"/>
          <w:sz w:val="20"/>
          <w:szCs w:val="20"/>
        </w:rPr>
        <w:t xml:space="preserve"> des résultats dans les activités </w:t>
      </w:r>
      <w:r w:rsidR="005560E4" w:rsidRPr="005810A4">
        <w:rPr>
          <w:rStyle w:val="Standaardalinea-lettertype1"/>
          <w:rFonts w:cs="Times calibri Roman"/>
          <w:i/>
          <w:iCs/>
          <w:color w:val="808080"/>
          <w:sz w:val="20"/>
          <w:szCs w:val="20"/>
        </w:rPr>
        <w:t xml:space="preserve">de </w:t>
      </w:r>
      <w:r w:rsidR="00653EA6" w:rsidRPr="005810A4">
        <w:rPr>
          <w:rStyle w:val="Standaardalinea-lettertype1"/>
          <w:rFonts w:cs="Times calibri Roman"/>
          <w:i/>
          <w:iCs/>
          <w:color w:val="808080"/>
          <w:sz w:val="20"/>
          <w:szCs w:val="20"/>
        </w:rPr>
        <w:t xml:space="preserve">l’Entité </w:t>
      </w:r>
      <w:r w:rsidR="005560E4" w:rsidRPr="005810A4">
        <w:rPr>
          <w:rStyle w:val="Standaardalinea-lettertype1"/>
          <w:rFonts w:cs="Times calibri Roman"/>
          <w:i/>
          <w:iCs/>
          <w:color w:val="808080"/>
          <w:sz w:val="20"/>
          <w:szCs w:val="20"/>
        </w:rPr>
        <w:t>Partenaire</w:t>
      </w:r>
      <w:r w:rsidRPr="005810A4">
        <w:rPr>
          <w:rFonts w:eastAsia="Cambria" w:cs="Calibri"/>
          <w:i/>
          <w:iCs/>
          <w:color w:val="808080"/>
          <w:sz w:val="20"/>
          <w:szCs w:val="20"/>
        </w:rPr>
        <w:t>,</w:t>
      </w:r>
    </w:p>
    <w:p w14:paraId="12A4DED0" w14:textId="77777777" w:rsidR="00DB72A4" w:rsidRDefault="00DB72A4">
      <w:pPr>
        <w:numPr>
          <w:ilvl w:val="0"/>
          <w:numId w:val="8"/>
        </w:numPr>
        <w:spacing w:after="34"/>
        <w:rPr>
          <w:rFonts w:eastAsia="Cambria" w:cs="Calibri"/>
          <w:i/>
          <w:iCs/>
          <w:color w:val="808080"/>
          <w:sz w:val="20"/>
          <w:szCs w:val="20"/>
        </w:rPr>
      </w:pPr>
      <w:proofErr w:type="gramStart"/>
      <w:r>
        <w:rPr>
          <w:rFonts w:eastAsia="Cambria" w:cs="Calibri"/>
          <w:i/>
          <w:iCs/>
          <w:color w:val="808080"/>
          <w:sz w:val="20"/>
          <w:szCs w:val="20"/>
        </w:rPr>
        <w:t>impact</w:t>
      </w:r>
      <w:proofErr w:type="gramEnd"/>
      <w:r>
        <w:rPr>
          <w:rFonts w:eastAsia="Cambria" w:cs="Calibri"/>
          <w:i/>
          <w:iCs/>
          <w:color w:val="808080"/>
          <w:sz w:val="20"/>
          <w:szCs w:val="20"/>
        </w:rPr>
        <w:t xml:space="preserve"> de cette valorisation pour </w:t>
      </w:r>
      <w:r w:rsidR="00653EA6">
        <w:rPr>
          <w:rFonts w:eastAsia="Cambria" w:cs="Calibri"/>
          <w:i/>
          <w:iCs/>
          <w:color w:val="808080"/>
          <w:sz w:val="20"/>
          <w:szCs w:val="20"/>
        </w:rPr>
        <w:t xml:space="preserve">l'entité </w:t>
      </w:r>
      <w:r>
        <w:rPr>
          <w:rFonts w:eastAsia="Cambria" w:cs="Calibri"/>
          <w:i/>
          <w:iCs/>
          <w:color w:val="808080"/>
          <w:sz w:val="20"/>
          <w:szCs w:val="20"/>
        </w:rPr>
        <w:t>partenaire,</w:t>
      </w:r>
    </w:p>
    <w:p w14:paraId="5A0487E2" w14:textId="77777777" w:rsidR="00DB72A4" w:rsidRDefault="00DB72A4">
      <w:pPr>
        <w:numPr>
          <w:ilvl w:val="0"/>
          <w:numId w:val="8"/>
        </w:numPr>
        <w:spacing w:after="34"/>
        <w:rPr>
          <w:rFonts w:eastAsia="Cambria" w:cs="Calibri"/>
          <w:i/>
          <w:iCs/>
          <w:color w:val="808080"/>
          <w:sz w:val="20"/>
          <w:szCs w:val="20"/>
        </w:rPr>
      </w:pPr>
      <w:proofErr w:type="gramStart"/>
      <w:r>
        <w:rPr>
          <w:rFonts w:eastAsia="Cambria" w:cs="Calibri"/>
          <w:i/>
          <w:iCs/>
          <w:color w:val="808080"/>
          <w:sz w:val="20"/>
          <w:szCs w:val="20"/>
        </w:rPr>
        <w:t>perspective</w:t>
      </w:r>
      <w:proofErr w:type="gramEnd"/>
      <w:r>
        <w:rPr>
          <w:rFonts w:eastAsia="Cambria" w:cs="Calibri"/>
          <w:i/>
          <w:iCs/>
          <w:color w:val="808080"/>
          <w:sz w:val="20"/>
          <w:szCs w:val="20"/>
        </w:rPr>
        <w:t xml:space="preserve"> relative au dépôt de demande de brevet ou autre droit de propriété intellectuelle,</w:t>
      </w:r>
    </w:p>
    <w:p w14:paraId="7ADDDD63" w14:textId="77777777" w:rsidR="00DB72A4" w:rsidRDefault="00DB72A4">
      <w:pPr>
        <w:numPr>
          <w:ilvl w:val="0"/>
          <w:numId w:val="8"/>
        </w:numPr>
        <w:spacing w:after="45"/>
        <w:rPr>
          <w:rFonts w:ascii="Times New Roman" w:eastAsia="Times New Roman" w:hAnsi="Times New Roman" w:cs="Times New Roman"/>
        </w:rPr>
      </w:pPr>
      <w:r>
        <w:rPr>
          <w:rFonts w:eastAsia="Cambria" w:cs="Calibri"/>
          <w:i/>
          <w:iCs/>
          <w:color w:val="808080"/>
          <w:sz w:val="20"/>
          <w:szCs w:val="20"/>
        </w:rPr>
        <w:t>...</w:t>
      </w:r>
    </w:p>
    <w:p w14:paraId="2C831B92"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3CC58C93"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1AEC9C2"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97ECF99"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0EEFC4D"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6B51C6AC"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3B3FB73C" w14:textId="77777777" w:rsidR="00DB72A4" w:rsidRDefault="00DB72A4"/>
    <w:p w14:paraId="16655CD4" w14:textId="77777777" w:rsidR="00DB72A4" w:rsidRDefault="00DB72A4"/>
    <w:tbl>
      <w:tblPr>
        <w:tblW w:w="0" w:type="auto"/>
        <w:tblInd w:w="-201" w:type="dxa"/>
        <w:tblLayout w:type="fixed"/>
        <w:tblLook w:val="0000" w:firstRow="0" w:lastRow="0" w:firstColumn="0" w:lastColumn="0" w:noHBand="0" w:noVBand="0"/>
      </w:tblPr>
      <w:tblGrid>
        <w:gridCol w:w="10283"/>
      </w:tblGrid>
      <w:tr w:rsidR="00DB72A4" w14:paraId="256A06FD"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9A6F74C" w14:textId="77777777" w:rsidR="00DB72A4" w:rsidRDefault="00DB72A4" w:rsidP="001F3415">
            <w:pPr>
              <w:pStyle w:val="Titre2"/>
            </w:pPr>
            <w:bookmarkStart w:id="792" w:name="__RefHeading__1088_296410584"/>
            <w:bookmarkStart w:id="793" w:name="__RefHeading__1132_887083246"/>
            <w:bookmarkStart w:id="794" w:name="__RefHeading__2176_296410584"/>
            <w:bookmarkEnd w:id="792"/>
            <w:bookmarkEnd w:id="793"/>
            <w:bookmarkEnd w:id="794"/>
            <w:r>
              <w:rPr>
                <w:rFonts w:eastAsia="Times New Roman"/>
              </w:rPr>
              <w:t xml:space="preserve"> </w:t>
            </w:r>
            <w:bookmarkStart w:id="795" w:name="_Toc862517"/>
            <w:r>
              <w:rPr>
                <w:rStyle w:val="Marquedecommentaire1"/>
                <w:rFonts w:cs="Times New Roman"/>
                <w:color w:val="auto"/>
                <w:sz w:val="22"/>
                <w:szCs w:val="22"/>
                <w:lang w:val="fr-BE"/>
              </w:rPr>
              <w:t>PERSPECTIVE</w:t>
            </w:r>
            <w:r w:rsidR="00342576">
              <w:rPr>
                <w:rStyle w:val="Marquedecommentaire1"/>
                <w:rFonts w:cs="Times New Roman"/>
                <w:color w:val="auto"/>
                <w:sz w:val="22"/>
                <w:szCs w:val="22"/>
                <w:lang w:val="fr-BE"/>
              </w:rPr>
              <w:t>S</w:t>
            </w:r>
            <w:r>
              <w:rPr>
                <w:rStyle w:val="Marquedecommentaire1"/>
                <w:rFonts w:cs="Times New Roman"/>
                <w:color w:val="auto"/>
                <w:sz w:val="22"/>
                <w:szCs w:val="22"/>
                <w:lang w:val="fr-BE"/>
              </w:rPr>
              <w:t xml:space="preserve"> DE VALORISATION DES RESULTATS PAR </w:t>
            </w:r>
            <w:r w:rsidR="001F3415">
              <w:rPr>
                <w:rStyle w:val="Marquedecommentaire1"/>
                <w:rFonts w:cs="Times New Roman"/>
                <w:color w:val="auto"/>
                <w:sz w:val="22"/>
                <w:szCs w:val="22"/>
                <w:lang w:val="fr-BE"/>
              </w:rPr>
              <w:t>L’ORGANISME DE RECHERCHE</w:t>
            </w:r>
            <w:bookmarkEnd w:id="795"/>
          </w:p>
        </w:tc>
      </w:tr>
    </w:tbl>
    <w:p w14:paraId="6F9ACC5B" w14:textId="77777777" w:rsidR="00DB72A4" w:rsidRDefault="00DB72A4">
      <w:pPr>
        <w:autoSpaceDE w:val="0"/>
        <w:spacing w:before="45" w:after="45" w:line="200" w:lineRule="atLeast"/>
        <w:jc w:val="both"/>
        <w:rPr>
          <w:rFonts w:eastAsia="Cambria" w:cs="Calibri"/>
          <w:i/>
          <w:iCs/>
          <w:color w:val="808080"/>
          <w:sz w:val="20"/>
          <w:szCs w:val="20"/>
        </w:rPr>
      </w:pPr>
      <w:r>
        <w:rPr>
          <w:rFonts w:eastAsia="Cambria" w:cs="Calibri"/>
          <w:i/>
          <w:iCs/>
          <w:color w:val="808080"/>
          <w:sz w:val="20"/>
          <w:szCs w:val="20"/>
        </w:rPr>
        <w:t>Décrivez les perspectives de va</w:t>
      </w:r>
      <w:r w:rsidR="001F3415">
        <w:rPr>
          <w:rFonts w:eastAsia="Cambria" w:cs="Calibri"/>
          <w:i/>
          <w:iCs/>
          <w:color w:val="808080"/>
          <w:sz w:val="20"/>
          <w:szCs w:val="20"/>
        </w:rPr>
        <w:t xml:space="preserve">lorisation des résultats par l’organisme de recherche </w:t>
      </w:r>
      <w:r>
        <w:rPr>
          <w:rFonts w:eastAsia="Cambria" w:cs="Calibri"/>
          <w:i/>
          <w:iCs/>
          <w:color w:val="808080"/>
          <w:sz w:val="20"/>
          <w:szCs w:val="20"/>
        </w:rPr>
        <w:t>du proje</w:t>
      </w:r>
      <w:r w:rsidR="00B31410">
        <w:rPr>
          <w:rFonts w:eastAsia="Cambria" w:cs="Calibri"/>
          <w:i/>
          <w:iCs/>
          <w:color w:val="808080"/>
          <w:sz w:val="20"/>
          <w:szCs w:val="20"/>
        </w:rPr>
        <w:t>t</w:t>
      </w:r>
      <w:r>
        <w:rPr>
          <w:rFonts w:eastAsia="Cambria" w:cs="Calibri"/>
          <w:i/>
          <w:iCs/>
          <w:color w:val="808080"/>
          <w:sz w:val="20"/>
          <w:szCs w:val="20"/>
        </w:rPr>
        <w:t> :</w:t>
      </w:r>
    </w:p>
    <w:p w14:paraId="209EC4F5" w14:textId="77777777" w:rsidR="001F3415" w:rsidRDefault="00DB72A4" w:rsidP="001F3415">
      <w:pPr>
        <w:numPr>
          <w:ilvl w:val="0"/>
          <w:numId w:val="9"/>
        </w:numPr>
        <w:autoSpaceDE w:val="0"/>
        <w:spacing w:line="200" w:lineRule="atLeast"/>
        <w:jc w:val="both"/>
        <w:rPr>
          <w:rFonts w:eastAsia="Cambria" w:cs="Calibri"/>
          <w:i/>
          <w:iCs/>
          <w:color w:val="808080"/>
          <w:sz w:val="20"/>
          <w:szCs w:val="20"/>
        </w:rPr>
      </w:pPr>
      <w:proofErr w:type="gramStart"/>
      <w:r>
        <w:rPr>
          <w:rFonts w:eastAsia="Cambria" w:cs="Calibri"/>
          <w:i/>
          <w:iCs/>
          <w:color w:val="808080"/>
          <w:sz w:val="20"/>
          <w:szCs w:val="20"/>
        </w:rPr>
        <w:t>publications</w:t>
      </w:r>
      <w:proofErr w:type="gramEnd"/>
      <w:r>
        <w:rPr>
          <w:rFonts w:eastAsia="Cambria" w:cs="Calibri"/>
          <w:i/>
          <w:iCs/>
          <w:color w:val="808080"/>
          <w:sz w:val="20"/>
          <w:szCs w:val="20"/>
        </w:rPr>
        <w:t>, autres disséminations, création de partenariat, dépôt de demande de brevet ou autres droits de propriété intellectuel</w:t>
      </w:r>
      <w:r w:rsidR="001F1E7E">
        <w:rPr>
          <w:rFonts w:eastAsia="Cambria" w:cs="Calibri"/>
          <w:i/>
          <w:iCs/>
          <w:color w:val="808080"/>
          <w:sz w:val="20"/>
          <w:szCs w:val="20"/>
        </w:rPr>
        <w:t>le</w:t>
      </w:r>
      <w:r>
        <w:rPr>
          <w:rFonts w:eastAsia="Cambria" w:cs="Calibri"/>
          <w:i/>
          <w:iCs/>
          <w:color w:val="808080"/>
          <w:sz w:val="20"/>
          <w:szCs w:val="20"/>
        </w:rPr>
        <w:t>, ...</w:t>
      </w:r>
    </w:p>
    <w:p w14:paraId="05F6B543" w14:textId="77777777" w:rsidR="00DB72A4" w:rsidRPr="001F3415" w:rsidRDefault="00DB72A4" w:rsidP="001F3415">
      <w:pPr>
        <w:numPr>
          <w:ilvl w:val="0"/>
          <w:numId w:val="9"/>
        </w:numPr>
        <w:autoSpaceDE w:val="0"/>
        <w:spacing w:line="200" w:lineRule="atLeast"/>
        <w:jc w:val="both"/>
        <w:rPr>
          <w:rFonts w:eastAsia="Cambria" w:cs="Calibri"/>
          <w:i/>
          <w:iCs/>
          <w:color w:val="808080"/>
          <w:sz w:val="20"/>
          <w:szCs w:val="20"/>
        </w:rPr>
      </w:pPr>
      <w:proofErr w:type="gramStart"/>
      <w:r w:rsidRPr="001F3415">
        <w:rPr>
          <w:rFonts w:eastAsia="Cambria" w:cs="Calibri"/>
          <w:i/>
          <w:iCs/>
          <w:color w:val="808080"/>
          <w:sz w:val="20"/>
          <w:szCs w:val="20"/>
        </w:rPr>
        <w:t>transfert</w:t>
      </w:r>
      <w:proofErr w:type="gramEnd"/>
      <w:r w:rsidRPr="001F3415">
        <w:rPr>
          <w:rFonts w:eastAsia="Cambria" w:cs="Calibri"/>
          <w:i/>
          <w:iCs/>
          <w:color w:val="808080"/>
          <w:sz w:val="20"/>
          <w:szCs w:val="20"/>
        </w:rPr>
        <w:t xml:space="preserve"> de connaissance/technologie vers </w:t>
      </w:r>
      <w:r w:rsidR="00653EA6" w:rsidRPr="005810A4">
        <w:rPr>
          <w:rStyle w:val="Standaardalinea-lettertype1"/>
          <w:rFonts w:cs="Times calibri Roman"/>
          <w:i/>
          <w:iCs/>
          <w:color w:val="808080"/>
          <w:sz w:val="20"/>
          <w:szCs w:val="20"/>
        </w:rPr>
        <w:t xml:space="preserve">l’Entité </w:t>
      </w:r>
      <w:r w:rsidR="008F5B61" w:rsidRPr="005810A4">
        <w:rPr>
          <w:rStyle w:val="Standaardalinea-lettertype1"/>
          <w:rFonts w:cs="Times calibri Roman"/>
          <w:i/>
          <w:iCs/>
          <w:color w:val="808080"/>
          <w:sz w:val="20"/>
          <w:szCs w:val="20"/>
        </w:rPr>
        <w:t>Partenaire</w:t>
      </w:r>
      <w:r w:rsidR="008F5B61" w:rsidRPr="001F3415">
        <w:rPr>
          <w:rStyle w:val="Standaardalinea-lettertype1"/>
          <w:rFonts w:ascii="Times calibri Roman" w:hAnsi="Times calibri Roman" w:cs="Times calibri Roman"/>
          <w:i/>
          <w:iCs/>
          <w:color w:val="808080"/>
          <w:sz w:val="20"/>
          <w:szCs w:val="20"/>
        </w:rPr>
        <w:t xml:space="preserve"> </w:t>
      </w:r>
      <w:r w:rsidRPr="001F3415">
        <w:rPr>
          <w:rFonts w:eastAsia="Cambria" w:cs="Calibri"/>
          <w:i/>
          <w:iCs/>
          <w:color w:val="808080"/>
          <w:sz w:val="20"/>
          <w:szCs w:val="20"/>
        </w:rPr>
        <w:t>ou autre</w:t>
      </w:r>
    </w:p>
    <w:p w14:paraId="64947F0A"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FDA8936"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6DCEA9A4"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C4EEE4B"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6B187482"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43A8116" w14:textId="77777777" w:rsidR="00DB72A4" w:rsidRPr="00DB1F64" w:rsidRDefault="00DB72A4" w:rsidP="00DB1F6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7376E528" w14:textId="77777777" w:rsidR="00DB72A4" w:rsidRDefault="00DB72A4">
      <w:pPr>
        <w:autoSpaceDE w:val="0"/>
        <w:spacing w:before="119" w:line="200" w:lineRule="atLeast"/>
        <w:jc w:val="both"/>
      </w:pPr>
    </w:p>
    <w:tbl>
      <w:tblPr>
        <w:tblW w:w="0" w:type="auto"/>
        <w:tblInd w:w="-201" w:type="dxa"/>
        <w:tblLayout w:type="fixed"/>
        <w:tblLook w:val="0000" w:firstRow="0" w:lastRow="0" w:firstColumn="0" w:lastColumn="0" w:noHBand="0" w:noVBand="0"/>
      </w:tblPr>
      <w:tblGrid>
        <w:gridCol w:w="10283"/>
      </w:tblGrid>
      <w:tr w:rsidR="00DB72A4" w14:paraId="0C5C3A90"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422A44" w14:textId="77777777" w:rsidR="00DB72A4" w:rsidRDefault="00DB72A4" w:rsidP="00BB2FC8">
            <w:pPr>
              <w:pStyle w:val="Titre2"/>
            </w:pPr>
            <w:bookmarkStart w:id="796" w:name="__RefHeading__1090_296410584"/>
            <w:bookmarkStart w:id="797" w:name="__RefHeading__1095_1338712634"/>
            <w:bookmarkStart w:id="798" w:name="__RefHeading__1134_887083246"/>
            <w:bookmarkStart w:id="799" w:name="__RefHeading__2178_296410584"/>
            <w:bookmarkEnd w:id="796"/>
            <w:bookmarkEnd w:id="797"/>
            <w:bookmarkEnd w:id="798"/>
            <w:bookmarkEnd w:id="799"/>
            <w:r>
              <w:rPr>
                <w:rFonts w:eastAsia="Times New Roman"/>
              </w:rPr>
              <w:t xml:space="preserve"> </w:t>
            </w:r>
            <w:bookmarkStart w:id="800" w:name="_Toc862518"/>
            <w:r>
              <w:rPr>
                <w:rStyle w:val="Marquedecommentaire1"/>
                <w:rFonts w:cs="Times New Roman"/>
                <w:color w:val="auto"/>
                <w:sz w:val="22"/>
                <w:szCs w:val="22"/>
                <w:lang w:val="fr-BE"/>
              </w:rPr>
              <w:t xml:space="preserve">IMPACT POTENTIEL DE CETTE VALORISATION POUR LA REGION DE </w:t>
            </w:r>
            <w:r w:rsidRPr="00BB2FC8">
              <w:rPr>
                <w:rStyle w:val="Marquedecommentaire1"/>
                <w:sz w:val="21"/>
              </w:rPr>
              <w:t>BRUXELLES</w:t>
            </w:r>
            <w:r w:rsidR="003A326F">
              <w:rPr>
                <w:rStyle w:val="Marquedecommentaire1"/>
                <w:rFonts w:cs="Times New Roman"/>
                <w:color w:val="auto"/>
                <w:sz w:val="22"/>
                <w:szCs w:val="22"/>
                <w:lang w:val="fr-BE"/>
              </w:rPr>
              <w:t>-</w:t>
            </w:r>
            <w:r>
              <w:rPr>
                <w:rStyle w:val="Marquedecommentaire1"/>
                <w:rFonts w:cs="Times New Roman"/>
                <w:color w:val="auto"/>
                <w:sz w:val="22"/>
                <w:szCs w:val="22"/>
                <w:lang w:val="fr-BE"/>
              </w:rPr>
              <w:t>CAPITALE</w:t>
            </w:r>
            <w:bookmarkEnd w:id="800"/>
          </w:p>
        </w:tc>
      </w:tr>
    </w:tbl>
    <w:p w14:paraId="493F6135" w14:textId="77777777" w:rsidR="00DB72A4" w:rsidRDefault="00DB72A4">
      <w:pPr>
        <w:jc w:val="both"/>
        <w:rPr>
          <w:rFonts w:eastAsia="Cambria" w:cs="Calibri"/>
          <w:i/>
          <w:iCs/>
          <w:color w:val="808080"/>
          <w:sz w:val="20"/>
          <w:szCs w:val="20"/>
        </w:rPr>
      </w:pPr>
      <w:bookmarkStart w:id="801" w:name="__RefHeading__1021_940877344"/>
      <w:bookmarkStart w:id="802" w:name="__RefHeading__8425_1378622865"/>
      <w:bookmarkStart w:id="803" w:name="__RefHeading__3016_1378622865"/>
      <w:bookmarkStart w:id="804" w:name="__RefHeading__913_1622893258"/>
      <w:bookmarkStart w:id="805" w:name="__RefHeading__905_746942823"/>
      <w:bookmarkStart w:id="806" w:name="__RefHeading__1083_51179467"/>
      <w:bookmarkStart w:id="807" w:name="__RefHeading__929_1950444858"/>
      <w:bookmarkStart w:id="808" w:name="__RefHeading__854_2068346959"/>
      <w:bookmarkStart w:id="809" w:name="__RefHeading__11915_2070677050"/>
      <w:bookmarkStart w:id="810" w:name="__RefHeading__888_840197702"/>
      <w:bookmarkStart w:id="811" w:name="__RefHeading__14590_313356584"/>
      <w:bookmarkStart w:id="812" w:name="__RefHeading__12928_313356584"/>
      <w:bookmarkStart w:id="813" w:name="__RefHeading__11378_313356584"/>
      <w:bookmarkStart w:id="814" w:name="__RefHeading__9940_313356584"/>
      <w:bookmarkStart w:id="815" w:name="__RefHeading__8085_313356584"/>
      <w:bookmarkStart w:id="816" w:name="__RefHeading__569_1973456737"/>
      <w:bookmarkStart w:id="817" w:name="__RefHeading__493_1462091452"/>
      <w:bookmarkStart w:id="818" w:name="__RefHeading__3708_2137508071"/>
      <w:bookmarkStart w:id="819" w:name="__RefHeading__3173_1488078753"/>
      <w:bookmarkStart w:id="820" w:name="__RefHeading__1820_1744149599"/>
      <w:bookmarkStart w:id="821" w:name="__RefHeading__371_1037130382"/>
      <w:bookmarkStart w:id="822" w:name="__RefHeading__311_528634967"/>
      <w:bookmarkStart w:id="823" w:name="__RefHeading__602_1616996356"/>
      <w:bookmarkStart w:id="824" w:name="__RefHeading__4303_1403169175"/>
      <w:bookmarkStart w:id="825" w:name="__RefHeading__221_1207516483"/>
      <w:bookmarkStart w:id="826" w:name="__RefHeading__697_1724803592"/>
      <w:bookmarkStart w:id="827" w:name="__RefHeading__1343_528634967"/>
      <w:bookmarkStart w:id="828" w:name="__RefHeading__338_742086832"/>
      <w:bookmarkStart w:id="829" w:name="__RefHeading__907_890753680"/>
      <w:bookmarkStart w:id="830" w:name="__RefHeading__2659_2137508071"/>
      <w:bookmarkStart w:id="831" w:name="__RefHeading__468_2099186206"/>
      <w:bookmarkStart w:id="832" w:name="__RefHeading__519_361555741"/>
      <w:bookmarkStart w:id="833" w:name="__RefHeading__2823_1973456737"/>
      <w:bookmarkStart w:id="834" w:name="__RefHeading__9263_313356584"/>
      <w:bookmarkStart w:id="835" w:name="__RefHeading__10645_313356584"/>
      <w:bookmarkStart w:id="836" w:name="__RefHeading__12139_313356584"/>
      <w:bookmarkStart w:id="837" w:name="__RefHeading__13745_313356584"/>
      <w:bookmarkStart w:id="838" w:name="__RefHeading__15463_313356584"/>
      <w:bookmarkStart w:id="839" w:name="__RefHeading__2261_840197702"/>
      <w:bookmarkStart w:id="840" w:name="__RefHeading__831_1655144338"/>
      <w:bookmarkStart w:id="841" w:name="__RefHeading__877_51179467"/>
      <w:bookmarkStart w:id="842" w:name="__RefHeading__913_16228932581"/>
      <w:bookmarkStart w:id="843" w:name="__RefHeading__905_7469428231"/>
      <w:bookmarkStart w:id="844" w:name="__RefHeading__1083_511794671"/>
      <w:bookmarkStart w:id="845" w:name="__RefHeading__929_19504448581"/>
      <w:bookmarkStart w:id="846" w:name="__RefHeading__7206_194657520"/>
      <w:bookmarkStart w:id="847" w:name="__RefHeading__5353_1378622865"/>
      <w:bookmarkStart w:id="848" w:name="__RefHeading__10447_1378622865"/>
      <w:bookmarkStart w:id="849" w:name="__RefHeading__2514_1354280005"/>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i/>
          <w:iCs/>
          <w:color w:val="808080"/>
          <w:sz w:val="20"/>
          <w:szCs w:val="22"/>
        </w:rPr>
        <w:t>Décrivez l'impact du projet et de la valorisation des résultats sur l'économie, l'emploi</w:t>
      </w:r>
      <w:r w:rsidR="00927F41">
        <w:rPr>
          <w:i/>
          <w:iCs/>
          <w:color w:val="808080"/>
          <w:sz w:val="20"/>
          <w:szCs w:val="22"/>
        </w:rPr>
        <w:t>, la société</w:t>
      </w:r>
      <w:r>
        <w:rPr>
          <w:i/>
          <w:iCs/>
          <w:color w:val="808080"/>
          <w:sz w:val="20"/>
          <w:szCs w:val="22"/>
        </w:rPr>
        <w:t xml:space="preserve"> et l'environnement de la Région de Bruxelles Capitale.</w:t>
      </w:r>
    </w:p>
    <w:p w14:paraId="1F80FF41" w14:textId="77777777" w:rsidR="00DB72A4" w:rsidRDefault="00DB72A4">
      <w:pPr>
        <w:autoSpaceDE w:val="0"/>
        <w:spacing w:line="200" w:lineRule="atLeast"/>
        <w:jc w:val="both"/>
        <w:rPr>
          <w:rFonts w:eastAsia="Cambria" w:cs="Calibri"/>
          <w:i/>
          <w:iCs/>
          <w:color w:val="808080"/>
          <w:sz w:val="20"/>
          <w:szCs w:val="20"/>
        </w:rPr>
      </w:pPr>
    </w:p>
    <w:p w14:paraId="32CD21A7"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0290D0A0"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8A02C25"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03CA4CC2"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2EF5343"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3259DCAD"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3C73B9A6" w14:textId="77777777" w:rsidR="00DB72A4" w:rsidRDefault="00DB72A4">
      <w:pPr>
        <w:spacing w:before="102" w:after="40"/>
        <w:rPr>
          <w:rFonts w:ascii="Times New Roman" w:eastAsia="Times New Roman" w:hAnsi="Times New Roman" w:cs="Times New Roman"/>
          <w:i/>
          <w:iCs/>
          <w:color w:val="000000"/>
          <w:szCs w:val="22"/>
        </w:rPr>
      </w:pPr>
      <w:r>
        <w:rPr>
          <w:rFonts w:ascii="Times New Roman" w:eastAsia="Times New Roman" w:hAnsi="Times New Roman" w:cs="Times New Roman"/>
        </w:rPr>
        <w:t xml:space="preserve">  </w:t>
      </w:r>
      <w:r>
        <w:rPr>
          <w:rFonts w:ascii="Times New Roman" w:hAnsi="Times New Roman" w:cs="Times New Roman"/>
        </w:rPr>
        <w:t>........................................................................................................................................................................</w:t>
      </w:r>
    </w:p>
    <w:p w14:paraId="3EA5EA9C" w14:textId="77777777" w:rsidR="00DB72A4" w:rsidRDefault="00DB72A4">
      <w:pPr>
        <w:spacing w:before="102" w:after="40"/>
        <w:rPr>
          <w:rFonts w:ascii="Times New Roman" w:hAnsi="Times New Roman" w:cs="Times New Roman"/>
          <w:i/>
          <w:iCs/>
          <w:color w:val="000000"/>
          <w:szCs w:val="22"/>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7E2647F9" w14:textId="77777777" w:rsidR="00B61596" w:rsidRPr="00B61596" w:rsidRDefault="00B61596" w:rsidP="00BB2FC8">
      <w:pPr>
        <w:pStyle w:val="Titre1"/>
      </w:pPr>
      <w:bookmarkStart w:id="850" w:name="_Toc862519"/>
      <w:r>
        <w:t xml:space="preserve">: Accord de </w:t>
      </w:r>
      <w:r w:rsidRPr="00BB2FC8">
        <w:t>collaboration</w:t>
      </w:r>
      <w:bookmarkEnd w:id="850"/>
    </w:p>
    <w:p w14:paraId="1DA40B7A" w14:textId="77777777" w:rsidR="00DB72A4" w:rsidRDefault="00DB72A4">
      <w:pPr>
        <w:rPr>
          <w:i/>
          <w:iCs/>
          <w:color w:val="808080"/>
          <w:sz w:val="20"/>
          <w:szCs w:val="22"/>
        </w:rPr>
      </w:pPr>
      <w:bookmarkStart w:id="851" w:name="__RefHeading__1092_296410584"/>
      <w:bookmarkStart w:id="852" w:name="__RefHeading__4417_887083246"/>
      <w:bookmarkStart w:id="853" w:name="__RefHeading__2180_296410584"/>
      <w:bookmarkEnd w:id="851"/>
      <w:bookmarkEnd w:id="852"/>
      <w:bookmarkEnd w:id="853"/>
      <w:r>
        <w:rPr>
          <w:rFonts w:eastAsia="Cambria"/>
          <w:i/>
          <w:iCs/>
          <w:color w:val="808080"/>
          <w:sz w:val="20"/>
          <w:szCs w:val="22"/>
        </w:rPr>
        <w:t xml:space="preserve">Veuillez joindre en annexe l'accord de collaboration signé entre l'organisme de recherche et </w:t>
      </w:r>
      <w:r w:rsidR="0060003C">
        <w:rPr>
          <w:rFonts w:eastAsia="Cambria"/>
          <w:i/>
          <w:iCs/>
          <w:color w:val="808080"/>
          <w:sz w:val="20"/>
          <w:szCs w:val="22"/>
        </w:rPr>
        <w:t xml:space="preserve">l’Entité </w:t>
      </w:r>
      <w:r w:rsidR="006D4079">
        <w:rPr>
          <w:rFonts w:eastAsia="Cambria"/>
          <w:i/>
          <w:iCs/>
          <w:color w:val="808080"/>
          <w:sz w:val="20"/>
          <w:szCs w:val="22"/>
        </w:rPr>
        <w:t>Partenaire</w:t>
      </w:r>
      <w:r>
        <w:rPr>
          <w:rFonts w:eastAsia="Cambria"/>
          <w:i/>
          <w:iCs/>
          <w:color w:val="808080"/>
          <w:sz w:val="20"/>
          <w:szCs w:val="22"/>
        </w:rPr>
        <w:t>. Cet accord contient entre autres les modalités de propriété intellectuelle entre les partenaires.</w:t>
      </w:r>
    </w:p>
    <w:p w14:paraId="39591014" w14:textId="77777777" w:rsidR="00DB72A4" w:rsidRDefault="00DB72A4">
      <w:pPr>
        <w:rPr>
          <w:i/>
          <w:iCs/>
          <w:color w:val="808080"/>
          <w:sz w:val="20"/>
          <w:szCs w:val="22"/>
        </w:rPr>
      </w:pPr>
    </w:p>
    <w:p w14:paraId="28CA910E" w14:textId="77777777" w:rsidR="00DB72A4" w:rsidRDefault="00DB72A4">
      <w:pPr>
        <w:rPr>
          <w:rFonts w:ascii="Times New Roman" w:eastAsia="Cambria" w:hAnsi="Times New Roman" w:cs="Times New Roman"/>
          <w:i/>
          <w:iCs/>
          <w:color w:val="000000"/>
          <w:szCs w:val="22"/>
        </w:rPr>
      </w:pPr>
      <w:r>
        <w:rPr>
          <w:rFonts w:ascii="Times New Roman" w:eastAsia="Cambria" w:hAnsi="Times New Roman" w:cs="Times New Roman"/>
          <w:b/>
          <w:bCs/>
          <w:color w:val="000000"/>
          <w:szCs w:val="22"/>
        </w:rPr>
        <w:t>Annexe à fournir :</w:t>
      </w:r>
    </w:p>
    <w:p w14:paraId="7E2B8BFE" w14:textId="77777777" w:rsidR="00DB72A4" w:rsidRDefault="00DB72A4">
      <w:pPr>
        <w:numPr>
          <w:ilvl w:val="0"/>
          <w:numId w:val="10"/>
        </w:numPr>
        <w:rPr>
          <w:rFonts w:eastAsia="Cambria"/>
        </w:rPr>
      </w:pPr>
      <w:proofErr w:type="gramStart"/>
      <w:r>
        <w:rPr>
          <w:rFonts w:ascii="Times New Roman" w:eastAsia="Cambria" w:hAnsi="Times New Roman" w:cs="Times New Roman"/>
          <w:i/>
          <w:iCs/>
          <w:color w:val="000000"/>
          <w:szCs w:val="22"/>
        </w:rPr>
        <w:t>copie</w:t>
      </w:r>
      <w:proofErr w:type="gramEnd"/>
      <w:r>
        <w:rPr>
          <w:rFonts w:ascii="Times New Roman" w:eastAsia="Cambria" w:hAnsi="Times New Roman" w:cs="Times New Roman"/>
          <w:i/>
          <w:iCs/>
          <w:color w:val="000000"/>
          <w:szCs w:val="22"/>
        </w:rPr>
        <w:t xml:space="preserve"> de l'accord de collaboration </w:t>
      </w:r>
      <w:r>
        <w:rPr>
          <w:rFonts w:ascii="Times New Roman" w:eastAsia="Cambria" w:hAnsi="Times New Roman" w:cs="Times New Roman"/>
          <w:i/>
          <w:iCs/>
          <w:color w:val="000000"/>
          <w:szCs w:val="22"/>
          <w:u w:val="single"/>
        </w:rPr>
        <w:t>signé</w:t>
      </w:r>
      <w:r>
        <w:rPr>
          <w:rFonts w:ascii="Times New Roman" w:eastAsia="Cambria" w:hAnsi="Times New Roman" w:cs="Times New Roman"/>
          <w:i/>
          <w:iCs/>
          <w:color w:val="000000"/>
          <w:szCs w:val="22"/>
        </w:rPr>
        <w:t xml:space="preserve"> entre les partenaires</w:t>
      </w:r>
    </w:p>
    <w:p w14:paraId="67A67B2B" w14:textId="77777777" w:rsidR="00DB72A4" w:rsidRPr="00B61596" w:rsidRDefault="00DB72A4" w:rsidP="0060003C">
      <w:pPr>
        <w:pStyle w:val="Titre1"/>
        <w:spacing w:after="200"/>
      </w:pPr>
      <w:bookmarkStart w:id="854" w:name="__RefHeading__1094_296410584"/>
      <w:bookmarkStart w:id="855" w:name="__RefHeading__9186_887083246"/>
      <w:bookmarkStart w:id="856" w:name="__RefHeading__2182_296410584"/>
      <w:bookmarkStart w:id="857" w:name="_Toc862520"/>
      <w:bookmarkEnd w:id="854"/>
      <w:bookmarkEnd w:id="855"/>
      <w:bookmarkEnd w:id="856"/>
      <w:r w:rsidRPr="00B61596">
        <w:t xml:space="preserve">: Récapitulatif des annexes à </w:t>
      </w:r>
      <w:r w:rsidRPr="00BB2FC8">
        <w:t>fournir</w:t>
      </w:r>
      <w:bookmarkEnd w:id="857"/>
    </w:p>
    <w:p w14:paraId="78D01009" w14:textId="77777777" w:rsidR="0060003C" w:rsidRPr="0060003C" w:rsidRDefault="00C13C69" w:rsidP="0060003C">
      <w:pPr>
        <w:numPr>
          <w:ilvl w:val="0"/>
          <w:numId w:val="15"/>
        </w:numPr>
        <w:spacing w:before="45" w:after="45"/>
        <w:ind w:left="714" w:hanging="357"/>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Le cas échéant, </w:t>
      </w:r>
      <w:r w:rsidR="0060003C" w:rsidRPr="0060003C">
        <w:rPr>
          <w:rFonts w:ascii="Times New Roman" w:hAnsi="Times New Roman" w:cs="Times New Roman"/>
          <w:i/>
          <w:iCs/>
          <w:color w:val="000000"/>
          <w:szCs w:val="22"/>
          <w:lang w:bidi="ar-SA"/>
        </w:rPr>
        <w:t>fiche de qualification de l’Organisme de recherche</w:t>
      </w:r>
    </w:p>
    <w:p w14:paraId="61042D4B" w14:textId="77777777" w:rsidR="00DB72A4" w:rsidRDefault="00DB72A4">
      <w:pPr>
        <w:numPr>
          <w:ilvl w:val="0"/>
          <w:numId w:val="15"/>
        </w:numPr>
        <w:spacing w:before="45" w:after="45"/>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promoteur,</w:t>
      </w:r>
    </w:p>
    <w:p w14:paraId="784A722E" w14:textId="77777777" w:rsidR="00DB72A4" w:rsidRPr="00E941CE" w:rsidRDefault="00E941CE" w:rsidP="00E941CE">
      <w:pPr>
        <w:numPr>
          <w:ilvl w:val="0"/>
          <w:numId w:val="15"/>
        </w:numPr>
        <w:spacing w:before="45"/>
        <w:rPr>
          <w:rFonts w:ascii="Times New Roman" w:hAnsi="Times New Roman" w:cs="Times New Roman"/>
          <w:color w:val="000000"/>
          <w:szCs w:val="22"/>
        </w:rPr>
      </w:pPr>
      <w:proofErr w:type="gramStart"/>
      <w:r>
        <w:rPr>
          <w:rFonts w:ascii="Times New Roman" w:hAnsi="Times New Roman" w:cs="Times New Roman"/>
          <w:i/>
          <w:iCs/>
          <w:color w:val="000000"/>
          <w:szCs w:val="22"/>
          <w:lang w:bidi="ar-SA"/>
        </w:rPr>
        <w:t>liste</w:t>
      </w:r>
      <w:proofErr w:type="gramEnd"/>
      <w:r>
        <w:rPr>
          <w:rFonts w:ascii="Times New Roman" w:hAnsi="Times New Roman" w:cs="Times New Roman"/>
          <w:i/>
          <w:iCs/>
          <w:color w:val="000000"/>
          <w:szCs w:val="22"/>
          <w:lang w:bidi="ar-SA"/>
        </w:rPr>
        <w:t xml:space="preserve"> des 5 publications de l'unité de recherche les plus récentes et pertinentes par rapport à la présente proposition</w:t>
      </w:r>
      <w:r w:rsidR="00DB72A4" w:rsidRPr="00E941CE">
        <w:rPr>
          <w:rFonts w:ascii="Times New Roman" w:hAnsi="Times New Roman" w:cs="Times New Roman"/>
          <w:i/>
          <w:iCs/>
          <w:color w:val="000000"/>
          <w:szCs w:val="22"/>
          <w:lang w:bidi="ar-SA"/>
        </w:rPr>
        <w:t>,</w:t>
      </w:r>
    </w:p>
    <w:p w14:paraId="5B0B4A0B" w14:textId="77777777" w:rsidR="00DB72A4" w:rsidRDefault="00DB72A4">
      <w:pPr>
        <w:numPr>
          <w:ilvl w:val="0"/>
          <w:numId w:val="15"/>
        </w:numPr>
        <w:spacing w:before="45" w:after="45"/>
        <w:jc w:val="both"/>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candidat chercheur,</w:t>
      </w:r>
    </w:p>
    <w:p w14:paraId="5B24613C" w14:textId="77777777" w:rsidR="00DB72A4" w:rsidRDefault="00DB72A4">
      <w:pPr>
        <w:numPr>
          <w:ilvl w:val="0"/>
          <w:numId w:val="15"/>
        </w:numPr>
        <w:spacing w:before="45" w:after="45"/>
        <w:jc w:val="both"/>
        <w:rPr>
          <w:rFonts w:ascii="Times New Roman" w:hAnsi="Times New Roman" w:cs="Times New Roman"/>
          <w:i/>
          <w:iCs/>
          <w:color w:val="000000"/>
          <w:szCs w:val="22"/>
          <w:lang w:bidi="ar-SA"/>
        </w:rPr>
      </w:pPr>
      <w:proofErr w:type="gramStart"/>
      <w:r>
        <w:rPr>
          <w:rFonts w:ascii="Times New Roman" w:hAnsi="Times New Roman" w:cs="Times New Roman"/>
          <w:i/>
          <w:iCs/>
          <w:color w:val="000000"/>
          <w:szCs w:val="22"/>
          <w:lang w:bidi="ar-SA"/>
        </w:rPr>
        <w:t>lettre</w:t>
      </w:r>
      <w:proofErr w:type="gramEnd"/>
      <w:r>
        <w:rPr>
          <w:rFonts w:ascii="Times New Roman" w:hAnsi="Times New Roman" w:cs="Times New Roman"/>
          <w:i/>
          <w:iCs/>
          <w:color w:val="000000"/>
          <w:szCs w:val="22"/>
          <w:lang w:bidi="ar-SA"/>
        </w:rPr>
        <w:t xml:space="preserve"> de motivation du candidat,</w:t>
      </w:r>
    </w:p>
    <w:p w14:paraId="1DB32173" w14:textId="77777777" w:rsidR="00DB72A4" w:rsidRDefault="00DB72A4">
      <w:pPr>
        <w:numPr>
          <w:ilvl w:val="0"/>
          <w:numId w:val="15"/>
        </w:numPr>
        <w:spacing w:before="45" w:after="45"/>
        <w:jc w:val="both"/>
        <w:rPr>
          <w:rFonts w:ascii="Times New Roman" w:eastAsia="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CV </w:t>
      </w:r>
      <w:r w:rsidR="005F71FA">
        <w:rPr>
          <w:rFonts w:ascii="Times New Roman" w:hAnsi="Times New Roman" w:cs="Times New Roman"/>
          <w:i/>
          <w:iCs/>
          <w:color w:val="000000"/>
          <w:szCs w:val="22"/>
          <w:lang w:bidi="ar-SA"/>
        </w:rPr>
        <w:t>des superviseurs</w:t>
      </w:r>
      <w:r>
        <w:rPr>
          <w:rFonts w:ascii="Times New Roman" w:hAnsi="Times New Roman" w:cs="Times New Roman"/>
          <w:i/>
          <w:iCs/>
          <w:color w:val="000000"/>
          <w:szCs w:val="22"/>
          <w:lang w:bidi="ar-SA"/>
        </w:rPr>
        <w:t>,</w:t>
      </w:r>
    </w:p>
    <w:p w14:paraId="7C170CC5" w14:textId="77777777" w:rsidR="00DB72A4" w:rsidRDefault="00DB72A4">
      <w:pPr>
        <w:numPr>
          <w:ilvl w:val="0"/>
          <w:numId w:val="15"/>
        </w:numPr>
        <w:tabs>
          <w:tab w:val="left" w:pos="2977"/>
        </w:tabs>
        <w:spacing w:before="45" w:after="45"/>
        <w:jc w:val="both"/>
        <w:rPr>
          <w:rFonts w:ascii="Times New Roman" w:eastAsia="Times New Roman" w:hAnsi="Times New Roman" w:cs="Times New Roman"/>
          <w:i/>
          <w:iCs/>
          <w:color w:val="000000"/>
          <w:szCs w:val="22"/>
          <w:lang w:bidi="ar-SA"/>
        </w:rPr>
      </w:pPr>
      <w:proofErr w:type="gramStart"/>
      <w:r>
        <w:rPr>
          <w:rFonts w:ascii="Times New Roman" w:eastAsia="Times New Roman" w:hAnsi="Times New Roman" w:cs="Times New Roman"/>
          <w:i/>
          <w:iCs/>
          <w:color w:val="000000"/>
          <w:szCs w:val="22"/>
          <w:lang w:bidi="ar-SA"/>
        </w:rPr>
        <w:t>formulaire</w:t>
      </w:r>
      <w:proofErr w:type="gramEnd"/>
      <w:r>
        <w:rPr>
          <w:rFonts w:ascii="Times New Roman" w:eastAsia="Times New Roman" w:hAnsi="Times New Roman" w:cs="Times New Roman"/>
          <w:i/>
          <w:iCs/>
          <w:color w:val="000000"/>
          <w:szCs w:val="22"/>
          <w:lang w:bidi="ar-SA"/>
        </w:rPr>
        <w:t xml:space="preserve"> “</w:t>
      </w:r>
      <w:r w:rsidR="0060003C">
        <w:rPr>
          <w:rFonts w:ascii="Times New Roman" w:eastAsia="Times New Roman" w:hAnsi="Times New Roman" w:cs="Times New Roman"/>
          <w:i/>
          <w:iCs/>
          <w:szCs w:val="22"/>
          <w:lang w:bidi="ar-SA"/>
        </w:rPr>
        <w:t xml:space="preserve">Fiche </w:t>
      </w:r>
      <w:r w:rsidR="00076670">
        <w:rPr>
          <w:rFonts w:ascii="Times New Roman" w:eastAsia="Times New Roman" w:hAnsi="Times New Roman" w:cs="Times New Roman"/>
          <w:i/>
          <w:iCs/>
          <w:szCs w:val="22"/>
          <w:lang w:bidi="ar-SA"/>
        </w:rPr>
        <w:t>Entité partenaire</w:t>
      </w:r>
      <w:r w:rsidR="0060003C">
        <w:rPr>
          <w:rFonts w:ascii="Times New Roman" w:eastAsia="Times New Roman" w:hAnsi="Times New Roman" w:cs="Times New Roman"/>
          <w:i/>
          <w:iCs/>
          <w:color w:val="000000"/>
          <w:szCs w:val="22"/>
          <w:lang w:bidi="ar-SA"/>
        </w:rPr>
        <w:t xml:space="preserve">”, </w:t>
      </w:r>
      <w:r>
        <w:rPr>
          <w:rFonts w:ascii="Times New Roman" w:eastAsia="Times New Roman" w:hAnsi="Times New Roman" w:cs="Times New Roman"/>
          <w:i/>
          <w:iCs/>
          <w:color w:val="000000"/>
          <w:szCs w:val="22"/>
          <w:lang w:bidi="ar-SA"/>
        </w:rPr>
        <w:t xml:space="preserve">dûment complété par </w:t>
      </w:r>
      <w:r w:rsidR="0060003C">
        <w:rPr>
          <w:rFonts w:ascii="Times New Roman" w:eastAsia="Times New Roman" w:hAnsi="Times New Roman" w:cs="Times New Roman"/>
          <w:i/>
          <w:iCs/>
          <w:color w:val="000000"/>
          <w:szCs w:val="22"/>
          <w:lang w:bidi="ar-SA"/>
        </w:rPr>
        <w:t xml:space="preserve">l'entité </w:t>
      </w:r>
      <w:r>
        <w:rPr>
          <w:rFonts w:ascii="Times New Roman" w:eastAsia="Times New Roman" w:hAnsi="Times New Roman" w:cs="Times New Roman"/>
          <w:i/>
          <w:iCs/>
          <w:color w:val="000000"/>
          <w:szCs w:val="22"/>
          <w:lang w:bidi="ar-SA"/>
        </w:rPr>
        <w:t>partenaire,</w:t>
      </w:r>
    </w:p>
    <w:p w14:paraId="1B51D329" w14:textId="77777777" w:rsidR="00DB72A4" w:rsidRPr="00185174" w:rsidRDefault="00DB72A4">
      <w:pPr>
        <w:numPr>
          <w:ilvl w:val="0"/>
          <w:numId w:val="15"/>
        </w:numPr>
        <w:tabs>
          <w:tab w:val="left" w:pos="2977"/>
        </w:tabs>
        <w:spacing w:before="45" w:after="45"/>
        <w:jc w:val="both"/>
        <w:rPr>
          <w:rFonts w:ascii="Times New Roman" w:eastAsia="Cambria" w:hAnsi="Times New Roman" w:cs="Times New Roman"/>
          <w:i/>
          <w:iCs/>
          <w:color w:val="000000"/>
          <w:szCs w:val="22"/>
          <w:lang w:bidi="ar-SA"/>
        </w:rPr>
      </w:pPr>
      <w:proofErr w:type="gramStart"/>
      <w:r w:rsidRPr="00185174">
        <w:rPr>
          <w:rFonts w:ascii="Times New Roman" w:eastAsia="Times New Roman" w:hAnsi="Times New Roman" w:cs="Times New Roman"/>
          <w:i/>
          <w:iCs/>
          <w:color w:val="000000"/>
          <w:szCs w:val="22"/>
          <w:lang w:bidi="ar-SA"/>
        </w:rPr>
        <w:t>diagramme</w:t>
      </w:r>
      <w:proofErr w:type="gramEnd"/>
      <w:r w:rsidRPr="00185174">
        <w:rPr>
          <w:rFonts w:ascii="Times New Roman" w:eastAsia="Times New Roman" w:hAnsi="Times New Roman" w:cs="Times New Roman"/>
          <w:i/>
          <w:iCs/>
          <w:color w:val="000000"/>
          <w:szCs w:val="22"/>
          <w:lang w:bidi="ar-SA"/>
        </w:rPr>
        <w:t xml:space="preserve"> de Gantt décrivant le planning du programme proposé en précisant l'endroit où seront réalisées les tâches (périodes passées au sein de l'unité de recherche </w:t>
      </w:r>
      <w:r w:rsidRPr="00185174">
        <w:rPr>
          <w:rFonts w:ascii="Times New Roman" w:eastAsia="Times New Roman" w:hAnsi="Times New Roman" w:cs="Times New Roman"/>
          <w:i/>
          <w:iCs/>
          <w:szCs w:val="22"/>
          <w:lang w:bidi="ar-SA"/>
        </w:rPr>
        <w:t xml:space="preserve">ou/et </w:t>
      </w:r>
      <w:r w:rsidR="00BC072F" w:rsidRPr="00185174">
        <w:rPr>
          <w:rStyle w:val="Standaardalinea-lettertype1"/>
          <w:rFonts w:ascii="Times New Roman" w:hAnsi="Times New Roman" w:cs="Times New Roman"/>
          <w:i/>
          <w:iCs/>
          <w:szCs w:val="22"/>
        </w:rPr>
        <w:t>de l’Ent</w:t>
      </w:r>
      <w:r w:rsidR="002A3819">
        <w:rPr>
          <w:rStyle w:val="Standaardalinea-lettertype1"/>
          <w:rFonts w:ascii="Times New Roman" w:hAnsi="Times New Roman" w:cs="Times New Roman"/>
          <w:i/>
          <w:iCs/>
          <w:szCs w:val="22"/>
        </w:rPr>
        <w:t>ité</w:t>
      </w:r>
      <w:r w:rsidR="00BC072F" w:rsidRPr="00185174">
        <w:rPr>
          <w:rStyle w:val="Standaardalinea-lettertype1"/>
          <w:rFonts w:ascii="Times New Roman" w:hAnsi="Times New Roman" w:cs="Times New Roman"/>
          <w:i/>
          <w:iCs/>
          <w:szCs w:val="22"/>
        </w:rPr>
        <w:t xml:space="preserve"> Partenaire</w:t>
      </w:r>
      <w:r w:rsidRPr="00185174">
        <w:rPr>
          <w:rFonts w:ascii="Times New Roman" w:eastAsia="Times New Roman" w:hAnsi="Times New Roman" w:cs="Times New Roman"/>
          <w:i/>
          <w:iCs/>
          <w:szCs w:val="22"/>
          <w:lang w:bidi="ar-SA"/>
        </w:rPr>
        <w:t>),</w:t>
      </w:r>
    </w:p>
    <w:p w14:paraId="2D1E8D75" w14:textId="77777777" w:rsidR="006B2CD6" w:rsidRPr="004E5DD5" w:rsidRDefault="00DB72A4" w:rsidP="006B2CD6">
      <w:pPr>
        <w:numPr>
          <w:ilvl w:val="0"/>
          <w:numId w:val="15"/>
        </w:numPr>
        <w:tabs>
          <w:tab w:val="left" w:pos="2977"/>
        </w:tabs>
        <w:spacing w:before="45" w:after="45"/>
        <w:jc w:val="both"/>
        <w:rPr>
          <w:rFonts w:eastAsia="Cambria"/>
        </w:rPr>
      </w:pPr>
      <w:proofErr w:type="gramStart"/>
      <w:r>
        <w:rPr>
          <w:rFonts w:ascii="Times New Roman" w:eastAsia="Cambria" w:hAnsi="Times New Roman" w:cs="Times New Roman"/>
          <w:i/>
          <w:iCs/>
          <w:color w:val="000000"/>
          <w:szCs w:val="22"/>
          <w:lang w:bidi="ar-SA"/>
        </w:rPr>
        <w:t>copie</w:t>
      </w:r>
      <w:proofErr w:type="gramEnd"/>
      <w:r>
        <w:rPr>
          <w:rFonts w:ascii="Times New Roman" w:eastAsia="Cambria" w:hAnsi="Times New Roman" w:cs="Times New Roman"/>
          <w:i/>
          <w:iCs/>
          <w:color w:val="000000"/>
          <w:szCs w:val="22"/>
          <w:lang w:bidi="ar-SA"/>
        </w:rPr>
        <w:t xml:space="preserve"> de l'accord de collaboration </w:t>
      </w:r>
      <w:r>
        <w:rPr>
          <w:rFonts w:ascii="Times New Roman" w:eastAsia="Cambria" w:hAnsi="Times New Roman" w:cs="Times New Roman"/>
          <w:i/>
          <w:iCs/>
          <w:color w:val="000000"/>
          <w:szCs w:val="22"/>
          <w:u w:val="single"/>
          <w:lang w:bidi="ar-SA"/>
        </w:rPr>
        <w:t>signé</w:t>
      </w:r>
      <w:r>
        <w:rPr>
          <w:rFonts w:ascii="Times New Roman" w:eastAsia="Cambria" w:hAnsi="Times New Roman" w:cs="Times New Roman"/>
          <w:i/>
          <w:iCs/>
          <w:color w:val="000000"/>
          <w:szCs w:val="22"/>
          <w:lang w:bidi="ar-SA"/>
        </w:rPr>
        <w:t xml:space="preserve"> entre les partenaires.</w:t>
      </w:r>
    </w:p>
    <w:p w14:paraId="082598E0" w14:textId="77777777" w:rsidR="004E5DD5" w:rsidRPr="004E5DD5" w:rsidRDefault="004E5DD5" w:rsidP="004E5DD5">
      <w:pPr>
        <w:numPr>
          <w:ilvl w:val="0"/>
          <w:numId w:val="15"/>
        </w:numPr>
        <w:tabs>
          <w:tab w:val="left" w:pos="2977"/>
        </w:tabs>
        <w:spacing w:before="45" w:after="45"/>
        <w:jc w:val="both"/>
        <w:rPr>
          <w:rFonts w:ascii="Times New Roman" w:eastAsia="Cambria" w:hAnsi="Times New Roman" w:cs="Times New Roman"/>
          <w:i/>
        </w:rPr>
      </w:pPr>
      <w:proofErr w:type="gramStart"/>
      <w:r w:rsidRPr="004E5DD5">
        <w:rPr>
          <w:rFonts w:ascii="Times New Roman" w:eastAsia="Cambria" w:hAnsi="Times New Roman" w:cs="Times New Roman"/>
          <w:i/>
        </w:rPr>
        <w:t>le</w:t>
      </w:r>
      <w:proofErr w:type="gramEnd"/>
      <w:r w:rsidRPr="004E5DD5">
        <w:rPr>
          <w:rFonts w:ascii="Times New Roman" w:eastAsia="Cambria" w:hAnsi="Times New Roman" w:cs="Times New Roman"/>
          <w:i/>
        </w:rPr>
        <w:t xml:space="preserve"> cas échéant, si le projet a déjà été introduit à une édition précédente du programme mais non sélectionné: annexe expliquant en quoi cette nouvelle version du projet répond aux lacunes mises en avant lors de l’évaluation.</w:t>
      </w:r>
    </w:p>
    <w:p w14:paraId="256674E9" w14:textId="77777777" w:rsidR="00DB72A4" w:rsidRPr="00B61596" w:rsidRDefault="00B61596" w:rsidP="00BB2FC8">
      <w:pPr>
        <w:pStyle w:val="Titre1"/>
      </w:pPr>
      <w:bookmarkStart w:id="858" w:name="__RefHeading__1096_296410584"/>
      <w:bookmarkStart w:id="859" w:name="__RefHeading__9188_887083246"/>
      <w:bookmarkStart w:id="860" w:name="__RefHeading__2184_296410584"/>
      <w:bookmarkStart w:id="861" w:name="_Toc862521"/>
      <w:bookmarkEnd w:id="858"/>
      <w:bookmarkEnd w:id="859"/>
      <w:bookmarkEnd w:id="860"/>
      <w:r>
        <w:t xml:space="preserve">: </w:t>
      </w:r>
      <w:r w:rsidR="00DB72A4" w:rsidRPr="00BB2FC8">
        <w:t>Introduction</w:t>
      </w:r>
      <w:r w:rsidR="00DB72A4" w:rsidRPr="00B61596">
        <w:t xml:space="preserve"> des projets</w:t>
      </w:r>
      <w:bookmarkEnd w:id="861"/>
    </w:p>
    <w:p w14:paraId="669FD693" w14:textId="795D2FB8" w:rsidR="00DB72A4" w:rsidRDefault="00DB72A4">
      <w:pPr>
        <w:spacing w:after="60"/>
        <w:rPr>
          <w:rFonts w:ascii="Times New Roman" w:hAnsi="Times New Roman" w:cs="Times New Roman"/>
          <w:color w:val="000000"/>
        </w:rPr>
      </w:pPr>
      <w:r>
        <w:rPr>
          <w:rFonts w:ascii="Times New Roman" w:hAnsi="Times New Roman" w:cs="Times New Roman"/>
          <w:color w:val="000000"/>
        </w:rPr>
        <w:t xml:space="preserve">Le formulaire de demande et les annexes doivent être envoyés en </w:t>
      </w:r>
      <w:r w:rsidR="002C28B6">
        <w:rPr>
          <w:rFonts w:ascii="Times New Roman" w:hAnsi="Times New Roman" w:cs="Times New Roman"/>
          <w:b/>
          <w:bCs/>
          <w:color w:val="000000"/>
        </w:rPr>
        <w:t xml:space="preserve">2 </w:t>
      </w:r>
      <w:r>
        <w:rPr>
          <w:rFonts w:ascii="Times New Roman" w:hAnsi="Times New Roman" w:cs="Times New Roman"/>
          <w:b/>
          <w:bCs/>
          <w:color w:val="000000"/>
        </w:rPr>
        <w:t>exemplaires imprimés recto-verso</w:t>
      </w:r>
      <w:r>
        <w:rPr>
          <w:rFonts w:ascii="Times New Roman" w:hAnsi="Times New Roman" w:cs="Times New Roman"/>
          <w:color w:val="000000"/>
        </w:rPr>
        <w:t xml:space="preserve">, au plus tard le </w:t>
      </w:r>
      <w:r w:rsidR="00342576">
        <w:rPr>
          <w:rFonts w:ascii="Times New Roman" w:hAnsi="Times New Roman" w:cs="Times New Roman"/>
          <w:b/>
          <w:bCs/>
          <w:color w:val="000000"/>
        </w:rPr>
        <w:t>29 avril 20</w:t>
      </w:r>
      <w:r w:rsidR="0051685B">
        <w:rPr>
          <w:rFonts w:ascii="Times New Roman" w:hAnsi="Times New Roman" w:cs="Times New Roman"/>
          <w:b/>
          <w:bCs/>
          <w:color w:val="000000"/>
        </w:rPr>
        <w:t>19</w:t>
      </w:r>
      <w:r w:rsidR="0060003C">
        <w:rPr>
          <w:rFonts w:ascii="Times New Roman" w:hAnsi="Times New Roman" w:cs="Times New Roman"/>
          <w:b/>
          <w:bCs/>
          <w:color w:val="000000"/>
        </w:rPr>
        <w:t xml:space="preserve"> </w:t>
      </w:r>
      <w:r>
        <w:rPr>
          <w:rFonts w:ascii="Times New Roman" w:hAnsi="Times New Roman" w:cs="Times New Roman"/>
          <w:b/>
          <w:bCs/>
          <w:color w:val="000000"/>
        </w:rPr>
        <w:t>à 12h00</w:t>
      </w:r>
      <w:r w:rsidR="0091446F">
        <w:rPr>
          <w:rFonts w:ascii="Times New Roman" w:hAnsi="Times New Roman" w:cs="Times New Roman"/>
          <w:color w:val="000000"/>
        </w:rPr>
        <w:t xml:space="preserve">, à l'adresse ci-dessous : </w:t>
      </w:r>
    </w:p>
    <w:p w14:paraId="1CF7ADA1" w14:textId="77777777" w:rsidR="0091446F" w:rsidRPr="001660ED" w:rsidRDefault="0091446F" w:rsidP="001660ED">
      <w:pPr>
        <w:spacing w:before="17"/>
        <w:jc w:val="center"/>
        <w:rPr>
          <w:rFonts w:ascii="Times New Roman" w:eastAsia="Arial" w:hAnsi="Times New Roman" w:cs="Times New Roman"/>
          <w:szCs w:val="22"/>
        </w:rPr>
      </w:pPr>
      <w:r w:rsidRPr="001660ED">
        <w:rPr>
          <w:rFonts w:ascii="Times New Roman" w:hAnsi="Times New Roman" w:cs="Times New Roman"/>
          <w:szCs w:val="22"/>
        </w:rPr>
        <w:t>Innoviris - Institut</w:t>
      </w:r>
      <w:r w:rsidRPr="001660ED">
        <w:rPr>
          <w:rFonts w:ascii="Times New Roman" w:eastAsia="Arial" w:hAnsi="Times New Roman" w:cs="Times New Roman"/>
          <w:szCs w:val="22"/>
        </w:rPr>
        <w:t xml:space="preserve"> Bruxellois pour la Recherche et l'Innovation</w:t>
      </w:r>
    </w:p>
    <w:p w14:paraId="64CCC65D" w14:textId="77777777" w:rsidR="0091446F" w:rsidRPr="001660ED" w:rsidRDefault="0091446F" w:rsidP="001660ED">
      <w:pPr>
        <w:pStyle w:val="Pieddepage"/>
        <w:spacing w:before="17"/>
        <w:jc w:val="center"/>
        <w:rPr>
          <w:rFonts w:ascii="Times New Roman" w:eastAsia="Arial" w:hAnsi="Times New Roman" w:cs="Times New Roman"/>
          <w:szCs w:val="22"/>
          <w:lang w:val="fr-BE"/>
        </w:rPr>
      </w:pPr>
      <w:r w:rsidRPr="001660ED">
        <w:rPr>
          <w:rFonts w:ascii="Times New Roman" w:eastAsia="Arial" w:hAnsi="Times New Roman" w:cs="Times New Roman"/>
          <w:szCs w:val="22"/>
          <w:lang w:val="fr-BE"/>
        </w:rPr>
        <w:t xml:space="preserve">Bâtiment UNO – 110, Chaussée de Charleroi </w:t>
      </w:r>
    </w:p>
    <w:p w14:paraId="1EE2C590" w14:textId="77777777" w:rsidR="0091446F" w:rsidRPr="001660ED" w:rsidRDefault="0091446F" w:rsidP="001660ED">
      <w:pPr>
        <w:pStyle w:val="Pieddepage"/>
        <w:spacing w:before="17" w:after="120"/>
        <w:jc w:val="center"/>
        <w:rPr>
          <w:rFonts w:ascii="Times New Roman" w:eastAsia="Arial" w:hAnsi="Times New Roman" w:cs="Times New Roman"/>
          <w:i/>
          <w:iCs/>
          <w:szCs w:val="22"/>
          <w:lang w:val="fr-BE"/>
        </w:rPr>
      </w:pPr>
      <w:r w:rsidRPr="001660ED">
        <w:rPr>
          <w:rFonts w:ascii="Times New Roman" w:eastAsia="Arial" w:hAnsi="Times New Roman" w:cs="Times New Roman"/>
          <w:szCs w:val="22"/>
          <w:lang w:val="fr-BE"/>
        </w:rPr>
        <w:t>B-1060 Bruxelles</w:t>
      </w:r>
    </w:p>
    <w:p w14:paraId="7CC1EEBD" w14:textId="0A381594" w:rsidR="0091446F" w:rsidRPr="00411830" w:rsidRDefault="0091446F" w:rsidP="0091446F">
      <w:pPr>
        <w:spacing w:after="60"/>
        <w:jc w:val="both"/>
        <w:rPr>
          <w:rFonts w:ascii="Times New Roman" w:hAnsi="Times New Roman" w:cs="Times New Roman"/>
          <w:i/>
          <w:color w:val="000000"/>
        </w:rPr>
      </w:pPr>
      <w:r w:rsidRPr="00411830">
        <w:rPr>
          <w:rFonts w:ascii="Times New Roman" w:hAnsi="Times New Roman" w:cs="Times New Roman"/>
          <w:i/>
          <w:color w:val="000000"/>
          <w:u w:val="single"/>
        </w:rPr>
        <w:t>Attention</w:t>
      </w:r>
      <w:r w:rsidRPr="00411830">
        <w:rPr>
          <w:rFonts w:ascii="Times New Roman" w:hAnsi="Times New Roman" w:cs="Times New Roman"/>
          <w:i/>
          <w:color w:val="000000"/>
        </w:rPr>
        <w:t>: l</w:t>
      </w:r>
      <w:proofErr w:type="gramStart"/>
      <w:r w:rsidRPr="00411830">
        <w:rPr>
          <w:rFonts w:ascii="Times New Roman" w:hAnsi="Times New Roman" w:cs="Times New Roman"/>
          <w:i/>
          <w:color w:val="000000"/>
        </w:rPr>
        <w:t>’«</w:t>
      </w:r>
      <w:proofErr w:type="gramEnd"/>
      <w:r w:rsidRPr="00411830">
        <w:rPr>
          <w:rFonts w:ascii="Times New Roman" w:hAnsi="Times New Roman" w:cs="Times New Roman"/>
          <w:i/>
          <w:color w:val="000000"/>
        </w:rPr>
        <w:t xml:space="preserve"> Interface » de l’organisme de recherche coordonne l’introduction des projets auprès d’Innoviris. Les dossiers doivent donc être remis à ce service </w:t>
      </w:r>
      <w:r w:rsidRPr="00411830">
        <w:rPr>
          <w:rFonts w:ascii="Times New Roman" w:hAnsi="Times New Roman" w:cs="Times New Roman"/>
          <w:b/>
          <w:i/>
          <w:color w:val="000000"/>
        </w:rPr>
        <w:t xml:space="preserve">à une date antérieure au </w:t>
      </w:r>
      <w:r w:rsidR="00342576">
        <w:rPr>
          <w:rFonts w:ascii="Times New Roman" w:hAnsi="Times New Roman" w:cs="Times New Roman"/>
          <w:b/>
          <w:i/>
          <w:color w:val="000000"/>
        </w:rPr>
        <w:t>29 avril</w:t>
      </w:r>
      <w:r w:rsidR="007D5B11">
        <w:rPr>
          <w:rFonts w:ascii="Times New Roman" w:hAnsi="Times New Roman" w:cs="Times New Roman"/>
          <w:b/>
          <w:i/>
          <w:color w:val="000000"/>
        </w:rPr>
        <w:t xml:space="preserve"> 2019</w:t>
      </w:r>
      <w:r w:rsidRPr="00411830">
        <w:rPr>
          <w:rFonts w:ascii="Times New Roman" w:hAnsi="Times New Roman" w:cs="Times New Roman"/>
          <w:i/>
          <w:color w:val="000000"/>
        </w:rPr>
        <w:t xml:space="preserve">. </w:t>
      </w:r>
      <w:r w:rsidRPr="00411830">
        <w:rPr>
          <w:rFonts w:ascii="Times New Roman" w:hAnsi="Times New Roman" w:cs="Times New Roman"/>
          <w:i/>
        </w:rPr>
        <w:t>Veuillez donc communiquer au plus tôt avec ce service pour connaître la deadline interne propre à chaque institution.</w:t>
      </w:r>
    </w:p>
    <w:p w14:paraId="36F0C92A" w14:textId="77777777" w:rsidR="00DB72A4" w:rsidRDefault="00DB72A4">
      <w:pPr>
        <w:spacing w:after="60"/>
        <w:jc w:val="center"/>
        <w:rPr>
          <w:rFonts w:ascii="Times New Roman" w:hAnsi="Times New Roman" w:cs="Times New Roman"/>
          <w:color w:val="000000"/>
        </w:rPr>
      </w:pPr>
    </w:p>
    <w:p w14:paraId="4E621784" w14:textId="77777777" w:rsidR="00232BBC" w:rsidRDefault="00DB72A4" w:rsidP="007B55B0">
      <w:pPr>
        <w:tabs>
          <w:tab w:val="left" w:pos="1843"/>
          <w:tab w:val="left" w:pos="1985"/>
        </w:tabs>
        <w:spacing w:after="60"/>
        <w:jc w:val="both"/>
        <w:rPr>
          <w:rFonts w:ascii="Times New Roman" w:eastAsia="Cambria" w:hAnsi="Times New Roman" w:cs="Times New Roman"/>
          <w:szCs w:val="22"/>
        </w:rPr>
      </w:pPr>
      <w:r w:rsidRPr="00E26979">
        <w:rPr>
          <w:rFonts w:ascii="Times New Roman" w:eastAsia="Cambria" w:hAnsi="Times New Roman" w:cs="Times New Roman"/>
          <w:color w:val="000000"/>
          <w:szCs w:val="22"/>
        </w:rPr>
        <w:t>Une</w:t>
      </w:r>
      <w:r w:rsidRPr="00E26979">
        <w:rPr>
          <w:rFonts w:ascii="Times New Roman" w:eastAsia="Cambria" w:hAnsi="Times New Roman" w:cs="Times New Roman"/>
          <w:b/>
          <w:color w:val="000000"/>
          <w:szCs w:val="22"/>
        </w:rPr>
        <w:t xml:space="preserve"> </w:t>
      </w:r>
      <w:r w:rsidR="00E26979" w:rsidRPr="00E26979">
        <w:rPr>
          <w:rFonts w:ascii="Times New Roman" w:eastAsia="Cambria" w:hAnsi="Times New Roman" w:cs="Times New Roman"/>
          <w:b/>
          <w:color w:val="000000"/>
          <w:szCs w:val="22"/>
        </w:rPr>
        <w:t xml:space="preserve">version </w:t>
      </w:r>
      <w:r w:rsidRPr="00E26979">
        <w:rPr>
          <w:rFonts w:ascii="Times New Roman" w:eastAsia="Cambria" w:hAnsi="Times New Roman" w:cs="Times New Roman"/>
          <w:b/>
          <w:color w:val="000000"/>
          <w:szCs w:val="22"/>
        </w:rPr>
        <w:t xml:space="preserve">électronique </w:t>
      </w:r>
      <w:r w:rsidRPr="00E26979">
        <w:rPr>
          <w:rFonts w:ascii="Times New Roman" w:eastAsia="Cambria" w:hAnsi="Times New Roman" w:cs="Times New Roman"/>
          <w:color w:val="000000"/>
          <w:szCs w:val="22"/>
        </w:rPr>
        <w:t>du dossier d’introduction sera également envoyé</w:t>
      </w:r>
      <w:r w:rsidR="00E31E86">
        <w:rPr>
          <w:rFonts w:ascii="Times New Roman" w:eastAsia="Cambria" w:hAnsi="Times New Roman" w:cs="Times New Roman"/>
          <w:color w:val="000000"/>
          <w:szCs w:val="22"/>
        </w:rPr>
        <w:t>e</w:t>
      </w:r>
      <w:r w:rsidRPr="00E26979">
        <w:rPr>
          <w:rFonts w:ascii="Times New Roman" w:eastAsia="Cambria" w:hAnsi="Times New Roman" w:cs="Times New Roman"/>
          <w:color w:val="000000"/>
          <w:szCs w:val="22"/>
        </w:rPr>
        <w:t xml:space="preserve"> à</w:t>
      </w:r>
      <w:r w:rsidR="00E31E86">
        <w:rPr>
          <w:rFonts w:ascii="Times New Roman" w:eastAsia="Cambria" w:hAnsi="Times New Roman" w:cs="Times New Roman"/>
          <w:color w:val="000000"/>
          <w:szCs w:val="22"/>
        </w:rPr>
        <w:t xml:space="preserve"> </w:t>
      </w:r>
      <w:hyperlink r:id="rId28" w:history="1">
        <w:r w:rsidR="00E065CF" w:rsidRPr="009843CF">
          <w:rPr>
            <w:rStyle w:val="Lienhypertexte"/>
            <w:rFonts w:ascii="Times New Roman" w:eastAsia="Cambria" w:hAnsi="Times New Roman" w:cs="Times New Roman"/>
            <w:szCs w:val="22"/>
          </w:rPr>
          <w:t>funding-request@innoviris.brussels</w:t>
        </w:r>
      </w:hyperlink>
      <w:r w:rsidR="00E26979">
        <w:rPr>
          <w:rFonts w:ascii="Times New Roman" w:eastAsia="Cambria" w:hAnsi="Times New Roman" w:cs="Times New Roman"/>
          <w:color w:val="000000"/>
          <w:szCs w:val="22"/>
        </w:rPr>
        <w:t xml:space="preserve"> et copie à </w:t>
      </w:r>
      <w:hyperlink r:id="rId29" w:history="1">
        <w:r w:rsidR="002C28B6" w:rsidRPr="00E26979">
          <w:rPr>
            <w:rStyle w:val="Lienhypertexte"/>
            <w:rFonts w:ascii="Times New Roman" w:eastAsia="Cambria" w:hAnsi="Times New Roman" w:cs="Times New Roman"/>
            <w:szCs w:val="22"/>
          </w:rPr>
          <w:t>jverstraeten@innoviris.brussels</w:t>
        </w:r>
      </w:hyperlink>
    </w:p>
    <w:p w14:paraId="242CF2D4" w14:textId="77777777" w:rsidR="00DB1F64" w:rsidRDefault="00DB1F64">
      <w:pPr>
        <w:tabs>
          <w:tab w:val="left" w:pos="1843"/>
          <w:tab w:val="left" w:pos="1985"/>
        </w:tabs>
        <w:spacing w:after="60"/>
        <w:rPr>
          <w:rFonts w:ascii="Times New Roman" w:eastAsia="Cambria" w:hAnsi="Times New Roman" w:cs="Times New Roman"/>
          <w:szCs w:val="22"/>
        </w:rPr>
      </w:pPr>
    </w:p>
    <w:p w14:paraId="372D7C79" w14:textId="77777777" w:rsidR="004C6637" w:rsidRDefault="004C6637">
      <w:pPr>
        <w:widowControl/>
        <w:suppressAutoHyphens w:val="0"/>
        <w:rPr>
          <w:rFonts w:ascii="Times New Roman" w:hAnsi="Times New Roman" w:cs="Times New Roman"/>
        </w:rPr>
      </w:pPr>
      <w:r>
        <w:rPr>
          <w:rFonts w:ascii="Times New Roman" w:hAnsi="Times New Roman" w:cs="Times New Roman"/>
        </w:rPr>
        <w:br w:type="page"/>
      </w:r>
    </w:p>
    <w:p w14:paraId="6B6C7A9E" w14:textId="6EEA8CEE" w:rsidR="00DB1F64" w:rsidRPr="00C06742" w:rsidRDefault="00DB1F64" w:rsidP="00DB1F64">
      <w:pPr>
        <w:rPr>
          <w:rFonts w:ascii="Times New Roman" w:hAnsi="Times New Roman" w:cs="Times New Roman"/>
        </w:rPr>
      </w:pPr>
      <w:r w:rsidRPr="00C06742">
        <w:rPr>
          <w:rFonts w:ascii="Times New Roman" w:hAnsi="Times New Roman" w:cs="Times New Roman"/>
        </w:rPr>
        <w:t xml:space="preserve">Concernant la version </w:t>
      </w:r>
      <w:r w:rsidR="000A5559" w:rsidRPr="00C06742">
        <w:rPr>
          <w:rFonts w:ascii="Times New Roman" w:hAnsi="Times New Roman" w:cs="Times New Roman"/>
        </w:rPr>
        <w:t>électronique</w:t>
      </w:r>
      <w:r w:rsidRPr="00C06742">
        <w:rPr>
          <w:rFonts w:ascii="Times New Roman" w:hAnsi="Times New Roman" w:cs="Times New Roman"/>
        </w:rPr>
        <w:t>, les éléments suivants sont demandés :</w:t>
      </w:r>
    </w:p>
    <w:p w14:paraId="3BA8E3CE" w14:textId="77777777" w:rsidR="00DB1F64" w:rsidRPr="00C06742" w:rsidRDefault="00DB1F64" w:rsidP="00DB1F64">
      <w:pPr>
        <w:widowControl/>
        <w:numPr>
          <w:ilvl w:val="0"/>
          <w:numId w:val="21"/>
        </w:numPr>
        <w:spacing w:after="40"/>
        <w:jc w:val="both"/>
        <w:rPr>
          <w:rFonts w:ascii="Times New Roman" w:hAnsi="Times New Roman" w:cs="Times New Roman"/>
        </w:rPr>
      </w:pPr>
      <w:proofErr w:type="gramStart"/>
      <w:r w:rsidRPr="00C06742">
        <w:rPr>
          <w:rFonts w:ascii="Times New Roman" w:hAnsi="Times New Roman" w:cs="Times New Roman"/>
        </w:rPr>
        <w:t>version</w:t>
      </w:r>
      <w:proofErr w:type="gramEnd"/>
      <w:r w:rsidRPr="00C06742">
        <w:rPr>
          <w:rFonts w:ascii="Times New Roman" w:hAnsi="Times New Roman" w:cs="Times New Roman"/>
        </w:rPr>
        <w:t xml:space="preserve"> </w:t>
      </w:r>
      <w:proofErr w:type="spellStart"/>
      <w:r w:rsidRPr="00C06742">
        <w:rPr>
          <w:rFonts w:ascii="Times New Roman" w:hAnsi="Times New Roman" w:cs="Times New Roman"/>
        </w:rPr>
        <w:t>word</w:t>
      </w:r>
      <w:proofErr w:type="spellEnd"/>
      <w:r w:rsidRPr="00C06742">
        <w:rPr>
          <w:rFonts w:ascii="Times New Roman" w:hAnsi="Times New Roman" w:cs="Times New Roman"/>
        </w:rPr>
        <w:t xml:space="preserve"> agrégée (intégration du cœur du formulaire et de ses annexes dans un seul document)</w:t>
      </w:r>
    </w:p>
    <w:p w14:paraId="59381899" w14:textId="77777777" w:rsidR="000D3A76" w:rsidRDefault="00DB1F64" w:rsidP="0060003C">
      <w:pPr>
        <w:widowControl/>
        <w:numPr>
          <w:ilvl w:val="0"/>
          <w:numId w:val="21"/>
        </w:numPr>
        <w:spacing w:after="40"/>
        <w:jc w:val="both"/>
        <w:rPr>
          <w:rFonts w:ascii="Times New Roman" w:hAnsi="Times New Roman" w:cs="Times New Roman"/>
        </w:rPr>
      </w:pPr>
      <w:proofErr w:type="gramStart"/>
      <w:r w:rsidRPr="00C06742">
        <w:rPr>
          <w:rFonts w:ascii="Times New Roman" w:hAnsi="Times New Roman" w:cs="Times New Roman"/>
        </w:rPr>
        <w:t>version</w:t>
      </w:r>
      <w:proofErr w:type="gramEnd"/>
      <w:r w:rsidRPr="00C06742">
        <w:rPr>
          <w:rFonts w:ascii="Times New Roman" w:hAnsi="Times New Roman" w:cs="Times New Roman"/>
        </w:rPr>
        <w:t xml:space="preserve"> </w:t>
      </w:r>
      <w:proofErr w:type="spellStart"/>
      <w:r w:rsidRPr="00C06742">
        <w:rPr>
          <w:rFonts w:ascii="Times New Roman" w:hAnsi="Times New Roman" w:cs="Times New Roman"/>
        </w:rPr>
        <w:t>pdf</w:t>
      </w:r>
      <w:proofErr w:type="spellEnd"/>
      <w:r w:rsidRPr="00C06742">
        <w:rPr>
          <w:rFonts w:ascii="Times New Roman" w:hAnsi="Times New Roman" w:cs="Times New Roman"/>
        </w:rPr>
        <w:t xml:space="preserve"> incluant les signatures</w:t>
      </w:r>
    </w:p>
    <w:p w14:paraId="5814795A" w14:textId="77777777" w:rsidR="0060003C" w:rsidRDefault="00DB1F64" w:rsidP="0060003C">
      <w:pPr>
        <w:widowControl/>
        <w:numPr>
          <w:ilvl w:val="0"/>
          <w:numId w:val="21"/>
        </w:numPr>
        <w:spacing w:after="40"/>
        <w:jc w:val="both"/>
        <w:rPr>
          <w:rFonts w:ascii="Times New Roman" w:hAnsi="Times New Roman" w:cs="Times New Roman"/>
        </w:rPr>
      </w:pPr>
      <w:proofErr w:type="gramStart"/>
      <w:r w:rsidRPr="000D3A76">
        <w:rPr>
          <w:rFonts w:ascii="Times New Roman" w:hAnsi="Times New Roman" w:cs="Times New Roman"/>
        </w:rPr>
        <w:t>budget</w:t>
      </w:r>
      <w:proofErr w:type="gramEnd"/>
      <w:r w:rsidRPr="000D3A76">
        <w:rPr>
          <w:rFonts w:ascii="Times New Roman" w:hAnsi="Times New Roman" w:cs="Times New Roman"/>
        </w:rPr>
        <w:t xml:space="preserve"> en fichier Excel (il est demandé de bien vérifier les calculs)</w:t>
      </w:r>
    </w:p>
    <w:p w14:paraId="1CFEB84A" w14:textId="77777777" w:rsidR="00411830" w:rsidRPr="000D3A76" w:rsidRDefault="00411830" w:rsidP="0091446F">
      <w:pPr>
        <w:widowControl/>
        <w:spacing w:after="40"/>
        <w:jc w:val="both"/>
        <w:rPr>
          <w:rFonts w:ascii="Times New Roman" w:hAnsi="Times New Roman" w:cs="Times New Roman"/>
        </w:rPr>
      </w:pPr>
    </w:p>
    <w:p w14:paraId="72F0A4FA" w14:textId="77777777" w:rsidR="00DB72A4" w:rsidRPr="00F94AC1" w:rsidRDefault="00DB72A4" w:rsidP="00BB2FC8">
      <w:pPr>
        <w:pStyle w:val="Titre1"/>
      </w:pPr>
      <w:bookmarkStart w:id="862" w:name="__RefHeading__1098_296410584"/>
      <w:bookmarkStart w:id="863" w:name="__RefHeading__4419_887083246"/>
      <w:bookmarkStart w:id="864" w:name="__RefHeading__2186_296410584"/>
      <w:bookmarkStart w:id="865" w:name="_Toc862522"/>
      <w:bookmarkEnd w:id="862"/>
      <w:bookmarkEnd w:id="863"/>
      <w:bookmarkEnd w:id="864"/>
      <w:r w:rsidRPr="00F94AC1">
        <w:t xml:space="preserve">: </w:t>
      </w:r>
      <w:r w:rsidRPr="00BB2FC8">
        <w:t>Signatures</w:t>
      </w:r>
      <w:bookmarkEnd w:id="865"/>
    </w:p>
    <w:p w14:paraId="14F61092" w14:textId="77777777" w:rsidR="00DB72A4" w:rsidRDefault="00DB72A4">
      <w:pPr>
        <w:rPr>
          <w:rFonts w:ascii="Times New Roman" w:hAnsi="Times New Roman" w:cs="Times New Roman"/>
          <w:szCs w:val="22"/>
        </w:rPr>
      </w:pPr>
    </w:p>
    <w:tbl>
      <w:tblPr>
        <w:tblW w:w="0" w:type="auto"/>
        <w:tblInd w:w="-201" w:type="dxa"/>
        <w:tblLayout w:type="fixed"/>
        <w:tblLook w:val="0000" w:firstRow="0" w:lastRow="0" w:firstColumn="0" w:lastColumn="0" w:noHBand="0" w:noVBand="0"/>
      </w:tblPr>
      <w:tblGrid>
        <w:gridCol w:w="10283"/>
      </w:tblGrid>
      <w:tr w:rsidR="00DB72A4" w14:paraId="28FE1E5E" w14:textId="77777777">
        <w:trPr>
          <w:trHeight w:val="387"/>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E66D5B" w14:textId="77777777" w:rsidR="00DB72A4" w:rsidRDefault="00DB72A4" w:rsidP="00BB2FC8">
            <w:pPr>
              <w:pStyle w:val="Titre2"/>
            </w:pPr>
            <w:bookmarkStart w:id="866" w:name="__RefHeading__1100_296410584"/>
            <w:bookmarkStart w:id="867" w:name="__RefHeading__1105_1338712634"/>
            <w:bookmarkStart w:id="868" w:name="__RefHeading__1027_940877344"/>
            <w:bookmarkStart w:id="869" w:name="__RefHeading__8431_1378622865"/>
            <w:bookmarkStart w:id="870" w:name="__RefHeading__3022_1378622865"/>
            <w:bookmarkStart w:id="871" w:name="__RefHeading__919_1622893258"/>
            <w:bookmarkStart w:id="872" w:name="__RefHeading__911_746942823"/>
            <w:bookmarkStart w:id="873" w:name="__RefHeading__860_2068346959"/>
            <w:bookmarkStart w:id="874" w:name="__RefHeading__11921_2070677050"/>
            <w:bookmarkStart w:id="875" w:name="__RefHeading__894_840197702"/>
            <w:bookmarkStart w:id="876" w:name="__RefHeading__14596_313356584"/>
            <w:bookmarkStart w:id="877" w:name="__RefHeading__12934_313356584"/>
            <w:bookmarkStart w:id="878" w:name="__RefHeading__11384_313356584"/>
            <w:bookmarkStart w:id="879" w:name="__RefHeading__9946_313356584"/>
            <w:bookmarkStart w:id="880" w:name="__RefHeading__8091_313356584"/>
            <w:bookmarkStart w:id="881" w:name="__RefHeading__575_1973456737"/>
            <w:bookmarkStart w:id="882" w:name="__RefHeading__499_1462091452"/>
            <w:bookmarkStart w:id="883" w:name="__RefHeading__3714_2137508071"/>
            <w:bookmarkStart w:id="884" w:name="__RefHeading__3179_1488078753"/>
            <w:bookmarkStart w:id="885" w:name="__RefHeading__1826_1744149599"/>
            <w:bookmarkStart w:id="886" w:name="__RefHeading__377_1037130382"/>
            <w:bookmarkStart w:id="887" w:name="__RefHeading__317_528634967"/>
            <w:bookmarkStart w:id="888" w:name="__RefHeading__608_1616996356"/>
            <w:bookmarkStart w:id="889" w:name="__RefHeading__344_1403169175"/>
            <w:bookmarkStart w:id="890" w:name="__RefHeading__7990_1180481512"/>
            <w:bookmarkStart w:id="891" w:name="__RefHeading__291_1652688562"/>
            <w:bookmarkStart w:id="892" w:name="__RefHeading__4773_638885521"/>
            <w:bookmarkStart w:id="893" w:name="__RefHeading__4895_638885521"/>
            <w:bookmarkStart w:id="894" w:name="__RefHeading__203_1069027205"/>
            <w:bookmarkStart w:id="895" w:name="__RefHeading__34628_1180481512"/>
            <w:bookmarkStart w:id="896" w:name="__RefHeading__227_1207516483"/>
            <w:bookmarkStart w:id="897" w:name="__RefHeading__703_1724803592"/>
            <w:bookmarkStart w:id="898" w:name="__RefHeading__1349_528634967"/>
            <w:bookmarkStart w:id="899" w:name="__RefHeading__344_742086832"/>
            <w:bookmarkStart w:id="900" w:name="__RefHeading__913_890753680"/>
            <w:bookmarkStart w:id="901" w:name="__RefHeading__2665_2137508071"/>
            <w:bookmarkStart w:id="902" w:name="__RefHeading__474_2099186206"/>
            <w:bookmarkStart w:id="903" w:name="__RefHeading__525_361555741"/>
            <w:bookmarkStart w:id="904" w:name="__RefHeading__2829_1973456737"/>
            <w:bookmarkStart w:id="905" w:name="__RefHeading__9269_313356584"/>
            <w:bookmarkStart w:id="906" w:name="__RefHeading__10651_313356584"/>
            <w:bookmarkStart w:id="907" w:name="__RefHeading__12145_313356584"/>
            <w:bookmarkStart w:id="908" w:name="__RefHeading__13751_313356584"/>
            <w:bookmarkStart w:id="909" w:name="__RefHeading__15469_313356584"/>
            <w:bookmarkStart w:id="910" w:name="__RefHeading__2267_840197702"/>
            <w:bookmarkStart w:id="911" w:name="__RefHeading__837_1655144338"/>
            <w:bookmarkStart w:id="912" w:name="__RefHeading__883_51179467"/>
            <w:bookmarkStart w:id="913" w:name="__RefHeading__935_1950444858"/>
            <w:bookmarkStart w:id="914" w:name="__RefHeading__1597_194657520"/>
            <w:bookmarkStart w:id="915" w:name="__RefHeading__5359_1378622865"/>
            <w:bookmarkStart w:id="916" w:name="__RefHeading__10453_1378622865"/>
            <w:bookmarkStart w:id="917" w:name="__RefHeading__2520_1354280005"/>
            <w:bookmarkStart w:id="918" w:name="__RefHeading__1144_887083246"/>
            <w:bookmarkStart w:id="919" w:name="__RefHeading__2188_296410584"/>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Fonts w:eastAsia="Times New Roman"/>
                <w:bCs/>
                <w:lang w:val="fr-FR"/>
              </w:rPr>
              <w:t xml:space="preserve"> </w:t>
            </w:r>
            <w:bookmarkStart w:id="920" w:name="_Toc862523"/>
            <w:r>
              <w:rPr>
                <w:lang w:val="fr-FR"/>
              </w:rPr>
              <w:t xml:space="preserve">SIGNATURE ET DECLARATION </w:t>
            </w:r>
            <w:r w:rsidRPr="00BB2FC8">
              <w:t>DU</w:t>
            </w:r>
            <w:r>
              <w:rPr>
                <w:lang w:val="fr-FR"/>
              </w:rPr>
              <w:t xml:space="preserve"> </w:t>
            </w:r>
            <w:r>
              <w:rPr>
                <w:caps/>
                <w:lang w:val="fr-FR"/>
              </w:rPr>
              <w:t>CANDIDAT</w:t>
            </w:r>
            <w:bookmarkEnd w:id="920"/>
          </w:p>
        </w:tc>
      </w:tr>
    </w:tbl>
    <w:p w14:paraId="37DFBB9D" w14:textId="77777777" w:rsidR="00DB72A4" w:rsidRDefault="00DB72A4">
      <w:pPr>
        <w:spacing w:before="119" w:after="102"/>
        <w:jc w:val="both"/>
        <w:rPr>
          <w:rFonts w:ascii="Times New Roman" w:hAnsi="Times New Roman" w:cs="Times New Roman"/>
          <w:color w:val="000000"/>
          <w:szCs w:val="22"/>
        </w:rPr>
      </w:pPr>
      <w:r>
        <w:rPr>
          <w:rFonts w:ascii="Times New Roman" w:hAnsi="Times New Roman" w:cs="Times New Roman"/>
          <w:color w:val="000000"/>
          <w:szCs w:val="22"/>
        </w:rPr>
        <w:t>Le chercheur en charge du projet:</w:t>
      </w:r>
    </w:p>
    <w:p w14:paraId="1D2D4A1B" w14:textId="031A6118" w:rsidR="00DB72A4" w:rsidRDefault="00DB72A4" w:rsidP="00702540">
      <w:pPr>
        <w:numPr>
          <w:ilvl w:val="0"/>
          <w:numId w:val="13"/>
        </w:numPr>
        <w:tabs>
          <w:tab w:val="left" w:pos="1843"/>
          <w:tab w:val="left" w:pos="1985"/>
        </w:tabs>
        <w:spacing w:before="62" w:after="40"/>
        <w:rPr>
          <w:rFonts w:ascii="Times New Roman" w:hAnsi="Times New Roman" w:cs="Times New Roman"/>
          <w:color w:val="000000"/>
          <w:szCs w:val="22"/>
        </w:rPr>
      </w:pPr>
      <w:proofErr w:type="gramStart"/>
      <w:r>
        <w:rPr>
          <w:rFonts w:ascii="Times New Roman" w:hAnsi="Times New Roman" w:cs="Times New Roman"/>
          <w:color w:val="000000"/>
          <w:szCs w:val="22"/>
        </w:rPr>
        <w:t>déclare</w:t>
      </w:r>
      <w:proofErr w:type="gramEnd"/>
      <w:r>
        <w:rPr>
          <w:rFonts w:ascii="Times New Roman" w:hAnsi="Times New Roman" w:cs="Times New Roman"/>
          <w:color w:val="000000"/>
          <w:szCs w:val="22"/>
        </w:rPr>
        <w:t xml:space="preserve"> avoir pris connaissance du</w:t>
      </w:r>
      <w:r>
        <w:rPr>
          <w:rFonts w:ascii="Times New Roman" w:hAnsi="Times New Roman" w:cs="Times New Roman"/>
          <w:color w:val="000080"/>
          <w:szCs w:val="22"/>
        </w:rPr>
        <w:t xml:space="preserve"> </w:t>
      </w:r>
      <w:r w:rsidR="00616765" w:rsidRPr="008F1807">
        <w:rPr>
          <w:rFonts w:ascii="Times New Roman" w:hAnsi="Times New Roman" w:cs="Times New Roman"/>
        </w:rPr>
        <w:t>règlement</w:t>
      </w:r>
      <w:r w:rsidR="00616765">
        <w:t xml:space="preserve"> </w:t>
      </w:r>
      <w:r>
        <w:rPr>
          <w:rFonts w:ascii="Times New Roman" w:hAnsi="Times New Roman" w:cs="Times New Roman"/>
          <w:color w:val="000000"/>
          <w:szCs w:val="22"/>
        </w:rPr>
        <w:t>d</w:t>
      </w:r>
      <w:r w:rsidR="009753BE">
        <w:rPr>
          <w:rFonts w:ascii="Times New Roman" w:hAnsi="Times New Roman" w:cs="Times New Roman"/>
          <w:color w:val="000000"/>
          <w:szCs w:val="22"/>
        </w:rPr>
        <w:t>u</w:t>
      </w:r>
      <w:r>
        <w:rPr>
          <w:rFonts w:ascii="Times New Roman" w:hAnsi="Times New Roman" w:cs="Times New Roman"/>
          <w:color w:val="000000"/>
          <w:szCs w:val="22"/>
        </w:rPr>
        <w:t xml:space="preserve"> </w:t>
      </w:r>
      <w:r w:rsidR="009753BE">
        <w:rPr>
          <w:rFonts w:ascii="Times New Roman" w:hAnsi="Times New Roman" w:cs="Times New Roman"/>
          <w:color w:val="000000"/>
          <w:szCs w:val="22"/>
        </w:rPr>
        <w:t xml:space="preserve">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9753BE">
        <w:rPr>
          <w:rFonts w:ascii="Times New Roman" w:hAnsi="Times New Roman" w:cs="Times New Roman"/>
          <w:color w:val="000000"/>
          <w:szCs w:val="22"/>
        </w:rPr>
        <w:t xml:space="preserve"> </w:t>
      </w:r>
      <w:r>
        <w:rPr>
          <w:rFonts w:ascii="Times New Roman" w:hAnsi="Times New Roman" w:cs="Times New Roman"/>
          <w:color w:val="000000"/>
          <w:szCs w:val="22"/>
        </w:rPr>
        <w:t>et s'engage à le respecter,</w:t>
      </w:r>
    </w:p>
    <w:p w14:paraId="6D80C001" w14:textId="6A54AA45" w:rsidR="00DB72A4" w:rsidRDefault="00DB72A4" w:rsidP="00702540">
      <w:pPr>
        <w:numPr>
          <w:ilvl w:val="0"/>
          <w:numId w:val="13"/>
        </w:numPr>
        <w:tabs>
          <w:tab w:val="left" w:pos="1843"/>
          <w:tab w:val="left" w:pos="1985"/>
        </w:tabs>
        <w:spacing w:before="62" w:after="40"/>
        <w:rPr>
          <w:rFonts w:ascii="Times New Roman" w:hAnsi="Times New Roman" w:cs="Times New Roman"/>
          <w:color w:val="000000"/>
          <w:szCs w:val="22"/>
        </w:rPr>
      </w:pPr>
      <w:proofErr w:type="gramStart"/>
      <w:r>
        <w:rPr>
          <w:rFonts w:ascii="Times New Roman" w:hAnsi="Times New Roman" w:cs="Times New Roman"/>
          <w:color w:val="000000"/>
          <w:szCs w:val="22"/>
        </w:rPr>
        <w:t>déclare</w:t>
      </w:r>
      <w:proofErr w:type="gramEnd"/>
      <w:r>
        <w:rPr>
          <w:rFonts w:ascii="Times New Roman" w:hAnsi="Times New Roman" w:cs="Times New Roman"/>
          <w:color w:val="000000"/>
          <w:szCs w:val="22"/>
        </w:rPr>
        <w:t xml:space="preserve"> avoir pris connaissance des </w:t>
      </w:r>
      <w:r w:rsidRPr="008F1807">
        <w:rPr>
          <w:rFonts w:ascii="Times New Roman" w:hAnsi="Times New Roman" w:cs="Times New Roman"/>
          <w:szCs w:val="22"/>
        </w:rPr>
        <w:t>directives comptables</w:t>
      </w:r>
      <w:r>
        <w:rPr>
          <w:rFonts w:ascii="Times New Roman" w:hAnsi="Times New Roman" w:cs="Times New Roman"/>
          <w:color w:val="000080"/>
          <w:szCs w:val="22"/>
        </w:rPr>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color w:val="000000"/>
          <w:szCs w:val="22"/>
        </w:rPr>
        <w:t>et s'engage à les respecter,</w:t>
      </w:r>
    </w:p>
    <w:p w14:paraId="7F52CA2A" w14:textId="77777777" w:rsidR="00DB72A4" w:rsidRDefault="00DB72A4">
      <w:pPr>
        <w:numPr>
          <w:ilvl w:val="0"/>
          <w:numId w:val="13"/>
        </w:numPr>
        <w:tabs>
          <w:tab w:val="left" w:pos="393"/>
        </w:tabs>
        <w:spacing w:before="62" w:after="40"/>
        <w:rPr>
          <w:rFonts w:ascii="Times New Roman" w:hAnsi="Times New Roman" w:cs="Times New Roman"/>
          <w:color w:val="000000"/>
          <w:szCs w:val="22"/>
        </w:rPr>
      </w:pPr>
      <w:proofErr w:type="gramStart"/>
      <w:r>
        <w:rPr>
          <w:rFonts w:ascii="Times New Roman" w:hAnsi="Times New Roman" w:cs="Times New Roman"/>
          <w:color w:val="000000"/>
          <w:szCs w:val="22"/>
        </w:rPr>
        <w:t>s'engage</w:t>
      </w:r>
      <w:proofErr w:type="gramEnd"/>
      <w:r>
        <w:rPr>
          <w:rFonts w:ascii="Times New Roman" w:hAnsi="Times New Roman" w:cs="Times New Roman"/>
          <w:color w:val="000000"/>
          <w:szCs w:val="22"/>
        </w:rPr>
        <w:t xml:space="preserve"> à tout mettre en œuvre pour la bonne exécution du programme,</w:t>
      </w:r>
    </w:p>
    <w:p w14:paraId="2622AB5D" w14:textId="77777777" w:rsidR="00DB72A4" w:rsidRPr="00FC7029" w:rsidRDefault="00DB72A4">
      <w:pPr>
        <w:numPr>
          <w:ilvl w:val="0"/>
          <w:numId w:val="13"/>
        </w:numPr>
        <w:tabs>
          <w:tab w:val="left" w:pos="393"/>
        </w:tabs>
        <w:spacing w:before="62" w:after="40"/>
        <w:rPr>
          <w:rFonts w:ascii="Times New Roman" w:hAnsi="Times New Roman" w:cs="Times New Roman"/>
          <w:i/>
          <w:iCs/>
          <w:szCs w:val="22"/>
        </w:rPr>
      </w:pPr>
      <w:proofErr w:type="gramStart"/>
      <w:r>
        <w:rPr>
          <w:rFonts w:ascii="Times New Roman" w:hAnsi="Times New Roman" w:cs="Times New Roman"/>
          <w:color w:val="000000"/>
          <w:szCs w:val="22"/>
        </w:rPr>
        <w:t>déclare</w:t>
      </w:r>
      <w:proofErr w:type="gramEnd"/>
      <w:r>
        <w:rPr>
          <w:rFonts w:ascii="Times New Roman" w:hAnsi="Times New Roman" w:cs="Times New Roman"/>
          <w:color w:val="000000"/>
          <w:szCs w:val="22"/>
        </w:rPr>
        <w:t xml:space="preserve"> que toutes les informations fournies dans ce formulaire sont complètes et correctes.</w:t>
      </w:r>
    </w:p>
    <w:p w14:paraId="1B14DD3D" w14:textId="53E43E4C" w:rsidR="00FC7029" w:rsidRPr="001660ED" w:rsidRDefault="00FC7029">
      <w:pPr>
        <w:numPr>
          <w:ilvl w:val="0"/>
          <w:numId w:val="13"/>
        </w:numPr>
        <w:tabs>
          <w:tab w:val="left" w:pos="393"/>
        </w:tabs>
        <w:spacing w:before="62" w:after="40"/>
        <w:rPr>
          <w:rFonts w:ascii="Times New Roman" w:hAnsi="Times New Roman" w:cs="Times New Roman"/>
          <w:iCs/>
          <w:szCs w:val="22"/>
        </w:rPr>
      </w:pPr>
      <w:proofErr w:type="gramStart"/>
      <w:r w:rsidRPr="001660ED">
        <w:rPr>
          <w:rFonts w:ascii="Times New Roman" w:hAnsi="Times New Roman" w:cs="Times New Roman"/>
          <w:iCs/>
          <w:szCs w:val="22"/>
        </w:rPr>
        <w:t>déclare</w:t>
      </w:r>
      <w:proofErr w:type="gramEnd"/>
      <w:r w:rsidRPr="001660ED">
        <w:rPr>
          <w:rFonts w:ascii="Times New Roman" w:hAnsi="Times New Roman" w:cs="Times New Roman"/>
          <w:iCs/>
          <w:szCs w:val="22"/>
        </w:rPr>
        <w:t xml:space="preserve"> ne pas encore être inscrit</w:t>
      </w:r>
      <w:r w:rsidR="00AA1205" w:rsidRPr="001660ED">
        <w:rPr>
          <w:rFonts w:ascii="Times New Roman" w:hAnsi="Times New Roman" w:cs="Times New Roman"/>
          <w:iCs/>
          <w:szCs w:val="22"/>
        </w:rPr>
        <w:t>(e)</w:t>
      </w:r>
      <w:r w:rsidRPr="001660ED">
        <w:rPr>
          <w:rFonts w:ascii="Times New Roman" w:hAnsi="Times New Roman" w:cs="Times New Roman"/>
          <w:iCs/>
          <w:szCs w:val="22"/>
        </w:rPr>
        <w:t xml:space="preserve"> au doctorat au moment de la </w:t>
      </w:r>
      <w:r w:rsidR="00877746" w:rsidRPr="001660ED">
        <w:rPr>
          <w:rFonts w:ascii="Times New Roman" w:hAnsi="Times New Roman" w:cs="Times New Roman"/>
          <w:iCs/>
          <w:szCs w:val="22"/>
        </w:rPr>
        <w:t>soumission</w:t>
      </w:r>
      <w:r w:rsidRPr="001660ED">
        <w:rPr>
          <w:rFonts w:ascii="Times New Roman" w:hAnsi="Times New Roman" w:cs="Times New Roman"/>
          <w:iCs/>
          <w:szCs w:val="22"/>
        </w:rPr>
        <w:t xml:space="preserve"> du dossier </w:t>
      </w:r>
      <w:r w:rsidR="0086109F">
        <w:rPr>
          <w:rFonts w:ascii="Times New Roman" w:hAnsi="Times New Roman" w:cs="Times New Roman"/>
          <w:iCs/>
          <w:szCs w:val="22"/>
        </w:rPr>
        <w:t xml:space="preserve">de </w:t>
      </w:r>
      <w:r w:rsidR="009753BE">
        <w:rPr>
          <w:rFonts w:ascii="Times New Roman" w:hAnsi="Times New Roman" w:cs="Times New Roman"/>
          <w:iCs/>
          <w:szCs w:val="22"/>
        </w:rPr>
        <w:t>doctorat appliqué</w:t>
      </w:r>
    </w:p>
    <w:p w14:paraId="0A782775" w14:textId="77777777" w:rsidR="00DB72A4" w:rsidRDefault="00DB72A4">
      <w:pPr>
        <w:rPr>
          <w:rFonts w:ascii="Times New Roman" w:hAnsi="Times New Roman" w:cs="Times New Roman"/>
          <w:i/>
          <w:iCs/>
          <w:szCs w:val="22"/>
        </w:rPr>
      </w:pPr>
    </w:p>
    <w:p w14:paraId="3E8E731E" w14:textId="77777777" w:rsidR="00DB72A4" w:rsidRDefault="00DB72A4">
      <w:pPr>
        <w:spacing w:before="159" w:after="102"/>
        <w:rPr>
          <w:rFonts w:ascii="Times New Roman" w:hAnsi="Times New Roman" w:cs="Times New Roman"/>
          <w:szCs w:val="22"/>
        </w:rPr>
      </w:pPr>
      <w:r>
        <w:rPr>
          <w:rFonts w:ascii="Times New Roman" w:hAnsi="Times New Roman" w:cs="Times New Roman"/>
          <w:szCs w:val="22"/>
        </w:rPr>
        <w:t>Nom : ..........................................................</w:t>
      </w:r>
      <w:r>
        <w:rPr>
          <w:rFonts w:ascii="Times New Roman" w:hAnsi="Times New Roman" w:cs="Times New Roman"/>
          <w:szCs w:val="22"/>
        </w:rPr>
        <w:tab/>
        <w:t>Date : ...................................................</w:t>
      </w:r>
    </w:p>
    <w:p w14:paraId="79E327E7" w14:textId="77777777" w:rsidR="00DB72A4" w:rsidRDefault="00DB72A4">
      <w:pPr>
        <w:spacing w:before="159" w:after="102"/>
        <w:rPr>
          <w:rFonts w:ascii="Times New Roman" w:hAnsi="Times New Roman" w:cs="Times New Roman"/>
          <w:szCs w:val="22"/>
        </w:rPr>
      </w:pPr>
      <w:r>
        <w:rPr>
          <w:rFonts w:ascii="Times New Roman" w:hAnsi="Times New Roman" w:cs="Times New Roman"/>
          <w:szCs w:val="22"/>
        </w:rPr>
        <w:t>Signature :</w:t>
      </w:r>
    </w:p>
    <w:p w14:paraId="1A7EB93D" w14:textId="77777777" w:rsidR="00DB72A4" w:rsidRDefault="00DB72A4">
      <w:pPr>
        <w:spacing w:before="102" w:after="102"/>
        <w:rPr>
          <w:rFonts w:ascii="Times New Roman" w:hAnsi="Times New Roman" w:cs="Times New Roman"/>
          <w:szCs w:val="22"/>
        </w:rPr>
      </w:pPr>
    </w:p>
    <w:tbl>
      <w:tblPr>
        <w:tblW w:w="0" w:type="auto"/>
        <w:tblInd w:w="-184" w:type="dxa"/>
        <w:tblLayout w:type="fixed"/>
        <w:tblLook w:val="0000" w:firstRow="0" w:lastRow="0" w:firstColumn="0" w:lastColumn="0" w:noHBand="0" w:noVBand="0"/>
      </w:tblPr>
      <w:tblGrid>
        <w:gridCol w:w="10250"/>
      </w:tblGrid>
      <w:tr w:rsidR="00DB72A4" w14:paraId="14B08844"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A95176E" w14:textId="77777777" w:rsidR="00DB72A4" w:rsidRPr="00BB2FC8" w:rsidRDefault="00DB72A4" w:rsidP="00BB2FC8">
            <w:pPr>
              <w:pStyle w:val="Titre2"/>
            </w:pPr>
            <w:bookmarkStart w:id="921" w:name="__RefHeading__1102_296410584"/>
            <w:bookmarkStart w:id="922" w:name="__RefHeading__1107_1338712634"/>
            <w:bookmarkStart w:id="923" w:name="__RefHeading__1029_940877344"/>
            <w:bookmarkStart w:id="924" w:name="__RefHeading__8433_1378622865"/>
            <w:bookmarkStart w:id="925" w:name="__RefHeading__3024_1378622865"/>
            <w:bookmarkStart w:id="926" w:name="__RefHeading__921_1622893258"/>
            <w:bookmarkStart w:id="927" w:name="__RefHeading__913_746942823"/>
            <w:bookmarkStart w:id="928" w:name="__RefHeading__862_2068346959"/>
            <w:bookmarkStart w:id="929" w:name="__RefHeading__11923_2070677050"/>
            <w:bookmarkStart w:id="930" w:name="__RefHeading__896_840197702"/>
            <w:bookmarkStart w:id="931" w:name="__RefHeading__14598_313356584"/>
            <w:bookmarkStart w:id="932" w:name="__RefHeading__12936_313356584"/>
            <w:bookmarkStart w:id="933" w:name="__RefHeading__11386_313356584"/>
            <w:bookmarkStart w:id="934" w:name="__RefHeading__9948_313356584"/>
            <w:bookmarkStart w:id="935" w:name="__RefHeading__8093_313356584"/>
            <w:bookmarkStart w:id="936" w:name="__RefHeading__577_1973456737"/>
            <w:bookmarkStart w:id="937" w:name="__RefHeading__501_1462091452"/>
            <w:bookmarkStart w:id="938" w:name="__RefHeading__3716_2137508071"/>
            <w:bookmarkStart w:id="939" w:name="__RefHeading__3181_1488078753"/>
            <w:bookmarkStart w:id="940" w:name="__RefHeading__1828_1744149599"/>
            <w:bookmarkStart w:id="941" w:name="__RefHeading__379_1037130382"/>
            <w:bookmarkStart w:id="942" w:name="__RefHeading__319_528634967"/>
            <w:bookmarkStart w:id="943" w:name="__RefHeading__610_1616996356"/>
            <w:bookmarkStart w:id="944" w:name="__RefHeading__346_1403169175"/>
            <w:bookmarkStart w:id="945" w:name="__RefHeading__7992_1180481512"/>
            <w:bookmarkStart w:id="946" w:name="__RefHeading__293_1652688562"/>
            <w:bookmarkStart w:id="947" w:name="__RefHeading__4775_638885521"/>
            <w:bookmarkStart w:id="948" w:name="__RefHeading__4897_638885521"/>
            <w:bookmarkStart w:id="949" w:name="__RefHeading__205_1069027205"/>
            <w:bookmarkStart w:id="950" w:name="__RefHeading__34630_1180481512"/>
            <w:bookmarkStart w:id="951" w:name="__RefHeading__229_1207516483"/>
            <w:bookmarkStart w:id="952" w:name="__RefHeading__705_1724803592"/>
            <w:bookmarkStart w:id="953" w:name="__RefHeading__1351_528634967"/>
            <w:bookmarkStart w:id="954" w:name="__RefHeading__346_742086832"/>
            <w:bookmarkStart w:id="955" w:name="__RefHeading__915_890753680"/>
            <w:bookmarkStart w:id="956" w:name="__RefHeading__2667_2137508071"/>
            <w:bookmarkStart w:id="957" w:name="__RefHeading__476_2099186206"/>
            <w:bookmarkStart w:id="958" w:name="__RefHeading__527_361555741"/>
            <w:bookmarkStart w:id="959" w:name="__RefHeading__2831_1973456737"/>
            <w:bookmarkStart w:id="960" w:name="__RefHeading__9271_313356584"/>
            <w:bookmarkStart w:id="961" w:name="__RefHeading__10653_313356584"/>
            <w:bookmarkStart w:id="962" w:name="__RefHeading__12147_313356584"/>
            <w:bookmarkStart w:id="963" w:name="__RefHeading__13753_313356584"/>
            <w:bookmarkStart w:id="964" w:name="__RefHeading__15471_313356584"/>
            <w:bookmarkStart w:id="965" w:name="__RefHeading__2269_840197702"/>
            <w:bookmarkStart w:id="966" w:name="__RefHeading__839_1655144338"/>
            <w:bookmarkStart w:id="967" w:name="__RefHeading__885_51179467"/>
            <w:bookmarkStart w:id="968" w:name="__RefHeading__937_1950444858"/>
            <w:bookmarkStart w:id="969" w:name="__RefHeading__1599_194657520"/>
            <w:bookmarkStart w:id="970" w:name="__RefHeading__5361_1378622865"/>
            <w:bookmarkStart w:id="971" w:name="__RefHeading__10455_1378622865"/>
            <w:bookmarkStart w:id="972" w:name="__RefHeading__2522_1354280005"/>
            <w:bookmarkStart w:id="973" w:name="__RefHeading__1146_887083246"/>
            <w:bookmarkStart w:id="974" w:name="__RefHeading__2190_296410584"/>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BB2FC8">
              <w:t xml:space="preserve"> </w:t>
            </w:r>
            <w:bookmarkStart w:id="975" w:name="_Toc862524"/>
            <w:r w:rsidRPr="00BB2FC8">
              <w:t>SIGNATURE ET DECLARATION DU PROMOTEUR</w:t>
            </w:r>
            <w:bookmarkEnd w:id="975"/>
          </w:p>
        </w:tc>
      </w:tr>
    </w:tbl>
    <w:p w14:paraId="5368601C" w14:textId="77777777" w:rsidR="00DB72A4" w:rsidRDefault="00DB72A4">
      <w:pPr>
        <w:tabs>
          <w:tab w:val="left" w:pos="1843"/>
          <w:tab w:val="left" w:pos="1985"/>
        </w:tabs>
        <w:snapToGrid w:val="0"/>
        <w:spacing w:before="102" w:after="119"/>
        <w:jc w:val="both"/>
        <w:rPr>
          <w:rFonts w:ascii="Times New Roman" w:hAnsi="Times New Roman" w:cs="Times New Roman"/>
        </w:rPr>
      </w:pPr>
      <w:r>
        <w:rPr>
          <w:rFonts w:ascii="Times New Roman" w:hAnsi="Times New Roman" w:cs="Times New Roman"/>
          <w:szCs w:val="22"/>
        </w:rPr>
        <w:t>Le promoteur du projet:</w:t>
      </w:r>
    </w:p>
    <w:p w14:paraId="663BEFFB" w14:textId="233B96DA" w:rsidR="00DB72A4" w:rsidRDefault="00DB72A4" w:rsidP="00702540">
      <w:pPr>
        <w:numPr>
          <w:ilvl w:val="0"/>
          <w:numId w:val="12"/>
        </w:numPr>
        <w:tabs>
          <w:tab w:val="left" w:pos="1843"/>
          <w:tab w:val="left" w:pos="1985"/>
        </w:tabs>
        <w:spacing w:before="62" w:after="40"/>
        <w:rPr>
          <w:rFonts w:ascii="Times New Roman" w:hAnsi="Times New Roman" w:cs="Times New Roman"/>
        </w:rPr>
      </w:pPr>
      <w:proofErr w:type="gramStart"/>
      <w:r>
        <w:rPr>
          <w:rFonts w:ascii="Times New Roman" w:hAnsi="Times New Roman" w:cs="Times New Roman"/>
        </w:rPr>
        <w:t>déclare</w:t>
      </w:r>
      <w:proofErr w:type="gramEnd"/>
      <w:r>
        <w:rPr>
          <w:rFonts w:ascii="Times New Roman" w:hAnsi="Times New Roman" w:cs="Times New Roman"/>
        </w:rPr>
        <w:t xml:space="preserve"> avoir pris connaissance du</w:t>
      </w:r>
      <w:r w:rsidR="00616765">
        <w:t xml:space="preserve"> </w:t>
      </w:r>
      <w:r w:rsidR="00616765" w:rsidRPr="008F1807">
        <w:rPr>
          <w:rFonts w:ascii="Times New Roman" w:hAnsi="Times New Roman" w:cs="Times New Roman"/>
        </w:rPr>
        <w:t>règlement</w:t>
      </w:r>
      <w:r>
        <w:rPr>
          <w:rFonts w:ascii="Times New Roman" w:hAnsi="Times New Roman" w:cs="Times New Roman"/>
        </w:rPr>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rPr>
        <w:t>et s'engage à le respecter,</w:t>
      </w:r>
    </w:p>
    <w:p w14:paraId="247259E9" w14:textId="184A38D2" w:rsidR="00DB72A4" w:rsidRDefault="00DB72A4" w:rsidP="00702540">
      <w:pPr>
        <w:numPr>
          <w:ilvl w:val="0"/>
          <w:numId w:val="12"/>
        </w:numPr>
        <w:tabs>
          <w:tab w:val="left" w:pos="1843"/>
          <w:tab w:val="left" w:pos="1985"/>
        </w:tabs>
        <w:spacing w:before="62" w:after="40"/>
        <w:rPr>
          <w:rFonts w:ascii="Times New Roman" w:hAnsi="Times New Roman" w:cs="Times New Roman"/>
        </w:rPr>
      </w:pPr>
      <w:proofErr w:type="gramStart"/>
      <w:r>
        <w:rPr>
          <w:rFonts w:ascii="Times New Roman" w:hAnsi="Times New Roman" w:cs="Times New Roman"/>
        </w:rPr>
        <w:t>déclare</w:t>
      </w:r>
      <w:proofErr w:type="gramEnd"/>
      <w:r>
        <w:rPr>
          <w:rFonts w:ascii="Times New Roman" w:hAnsi="Times New Roman" w:cs="Times New Roman"/>
        </w:rPr>
        <w:t xml:space="preserve"> avoir pris connaissance des </w:t>
      </w:r>
      <w:r w:rsidRPr="008F1807">
        <w:rPr>
          <w:rFonts w:ascii="Times New Roman" w:hAnsi="Times New Roman" w:cs="Times New Roman"/>
        </w:rPr>
        <w:t>directives comptables</w:t>
      </w:r>
      <w:r>
        <w:rPr>
          <w:rFonts w:ascii="Times New Roman" w:hAnsi="Times New Roman" w:cs="Times New Roman"/>
        </w:rPr>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rPr>
        <w:t>et s'engage à les respecter,</w:t>
      </w:r>
    </w:p>
    <w:p w14:paraId="51EFFE6F" w14:textId="77777777" w:rsidR="00DB72A4" w:rsidRDefault="00DB72A4">
      <w:pPr>
        <w:numPr>
          <w:ilvl w:val="0"/>
          <w:numId w:val="12"/>
        </w:numPr>
        <w:tabs>
          <w:tab w:val="left" w:pos="1843"/>
          <w:tab w:val="left" w:pos="1985"/>
        </w:tabs>
        <w:spacing w:before="62" w:after="40"/>
        <w:rPr>
          <w:rFonts w:ascii="Times New Roman" w:hAnsi="Times New Roman" w:cs="Times New Roman"/>
          <w:szCs w:val="22"/>
        </w:rPr>
      </w:pPr>
      <w:proofErr w:type="gramStart"/>
      <w:r>
        <w:rPr>
          <w:rFonts w:ascii="Times New Roman" w:hAnsi="Times New Roman" w:cs="Times New Roman"/>
        </w:rPr>
        <w:t>s'engage</w:t>
      </w:r>
      <w:proofErr w:type="gramEnd"/>
      <w:r>
        <w:rPr>
          <w:rFonts w:ascii="Times New Roman" w:hAnsi="Times New Roman" w:cs="Times New Roman"/>
        </w:rPr>
        <w:t xml:space="preserve"> à fournir au chercheur les conditions requises pour l'exécution du programme,</w:t>
      </w:r>
    </w:p>
    <w:p w14:paraId="7F00CA67" w14:textId="77777777" w:rsidR="00DB72A4" w:rsidRDefault="00DB72A4">
      <w:pPr>
        <w:numPr>
          <w:ilvl w:val="0"/>
          <w:numId w:val="12"/>
        </w:numPr>
        <w:tabs>
          <w:tab w:val="left" w:pos="1843"/>
          <w:tab w:val="left" w:pos="1985"/>
        </w:tabs>
        <w:spacing w:before="62" w:after="40"/>
        <w:rPr>
          <w:rFonts w:ascii="Times New Roman" w:hAnsi="Times New Roman" w:cs="Times New Roman"/>
          <w:szCs w:val="22"/>
        </w:rPr>
      </w:pPr>
      <w:proofErr w:type="gramStart"/>
      <w:r>
        <w:rPr>
          <w:rFonts w:ascii="Times New Roman" w:hAnsi="Times New Roman" w:cs="Times New Roman"/>
          <w:szCs w:val="22"/>
        </w:rPr>
        <w:t>déclare</w:t>
      </w:r>
      <w:proofErr w:type="gramEnd"/>
      <w:r>
        <w:rPr>
          <w:rFonts w:ascii="Times New Roman" w:hAnsi="Times New Roman" w:cs="Times New Roman"/>
          <w:szCs w:val="22"/>
        </w:rPr>
        <w:t xml:space="preserve"> que toutes les informations fournies dans ce formulaire sont complètes et correctes.</w:t>
      </w:r>
    </w:p>
    <w:p w14:paraId="5C61C8B4" w14:textId="77777777" w:rsidR="00DB72A4" w:rsidRDefault="00DB72A4">
      <w:pPr>
        <w:tabs>
          <w:tab w:val="left" w:pos="1843"/>
          <w:tab w:val="left" w:pos="1985"/>
        </w:tabs>
        <w:spacing w:before="160" w:after="100"/>
        <w:rPr>
          <w:rFonts w:ascii="Times New Roman" w:hAnsi="Times New Roman" w:cs="Times New Roman"/>
          <w:szCs w:val="22"/>
        </w:rPr>
      </w:pPr>
    </w:p>
    <w:p w14:paraId="2E5D81D3" w14:textId="77777777" w:rsidR="00DB72A4" w:rsidRDefault="00DB72A4">
      <w:pPr>
        <w:tabs>
          <w:tab w:val="left" w:pos="1843"/>
          <w:tab w:val="left" w:pos="1985"/>
        </w:tabs>
        <w:spacing w:before="160" w:after="100"/>
        <w:rPr>
          <w:rFonts w:ascii="Times New Roman" w:hAnsi="Times New Roman" w:cs="Times New Roman"/>
          <w:szCs w:val="22"/>
          <w:lang w:val="nl-NL"/>
        </w:rPr>
      </w:pPr>
      <w:proofErr w:type="gramStart"/>
      <w:r>
        <w:rPr>
          <w:rFonts w:ascii="Times New Roman" w:hAnsi="Times New Roman" w:cs="Times New Roman"/>
          <w:szCs w:val="22"/>
          <w:lang w:val="nl-NL"/>
        </w:rPr>
        <w:t>Nom :</w:t>
      </w:r>
      <w:proofErr w:type="gramEnd"/>
      <w:r>
        <w:rPr>
          <w:rFonts w:ascii="Times New Roman" w:hAnsi="Times New Roman" w:cs="Times New Roman"/>
          <w:szCs w:val="22"/>
          <w:lang w:val="nl-NL"/>
        </w:rPr>
        <w:t xml:space="preserve"> ..........................................................</w:t>
      </w:r>
      <w:r>
        <w:rPr>
          <w:rFonts w:ascii="Times New Roman" w:hAnsi="Times New Roman" w:cs="Times New Roman"/>
          <w:szCs w:val="22"/>
          <w:lang w:val="nl-NL"/>
        </w:rPr>
        <w:tab/>
      </w:r>
      <w:proofErr w:type="gramStart"/>
      <w:r>
        <w:rPr>
          <w:rFonts w:ascii="Times New Roman" w:hAnsi="Times New Roman" w:cs="Times New Roman"/>
          <w:szCs w:val="22"/>
          <w:lang w:val="nl-NL"/>
        </w:rPr>
        <w:t>Date :</w:t>
      </w:r>
      <w:proofErr w:type="gramEnd"/>
      <w:r>
        <w:rPr>
          <w:rFonts w:ascii="Times New Roman" w:hAnsi="Times New Roman" w:cs="Times New Roman"/>
          <w:szCs w:val="22"/>
          <w:lang w:val="nl-NL"/>
        </w:rPr>
        <w:t xml:space="preserve"> ...................................................</w:t>
      </w:r>
    </w:p>
    <w:p w14:paraId="544A4CB9" w14:textId="77777777" w:rsidR="00DB72A4" w:rsidRDefault="00DB72A4">
      <w:pPr>
        <w:tabs>
          <w:tab w:val="left" w:pos="1843"/>
          <w:tab w:val="left" w:pos="1985"/>
        </w:tabs>
        <w:spacing w:before="160" w:after="100"/>
        <w:rPr>
          <w:rFonts w:ascii="Times New Roman" w:hAnsi="Times New Roman" w:cs="Times New Roman"/>
          <w:szCs w:val="22"/>
        </w:rPr>
      </w:pPr>
      <w:proofErr w:type="spellStart"/>
      <w:proofErr w:type="gramStart"/>
      <w:r>
        <w:rPr>
          <w:rFonts w:ascii="Times New Roman" w:hAnsi="Times New Roman" w:cs="Times New Roman"/>
          <w:szCs w:val="22"/>
          <w:lang w:val="nl-NL"/>
        </w:rPr>
        <w:t>Signature</w:t>
      </w:r>
      <w:proofErr w:type="spellEnd"/>
      <w:r>
        <w:rPr>
          <w:rFonts w:ascii="Times New Roman" w:hAnsi="Times New Roman" w:cs="Times New Roman"/>
          <w:szCs w:val="22"/>
          <w:lang w:val="nl-NL"/>
        </w:rPr>
        <w:t xml:space="preserve"> :</w:t>
      </w:r>
      <w:proofErr w:type="gramEnd"/>
    </w:p>
    <w:p w14:paraId="416E4394" w14:textId="702248A1" w:rsidR="004C6637" w:rsidRDefault="004C6637">
      <w:pPr>
        <w:widowControl/>
        <w:suppressAutoHyphens w:val="0"/>
        <w:rPr>
          <w:rFonts w:ascii="Times New Roman" w:hAnsi="Times New Roman" w:cs="Times New Roman"/>
          <w:szCs w:val="22"/>
        </w:rPr>
      </w:pPr>
      <w:r>
        <w:rPr>
          <w:rFonts w:ascii="Times New Roman" w:hAnsi="Times New Roman" w:cs="Times New Roman"/>
          <w:szCs w:val="22"/>
        </w:rPr>
        <w:br w:type="page"/>
      </w:r>
    </w:p>
    <w:tbl>
      <w:tblPr>
        <w:tblW w:w="10283" w:type="dxa"/>
        <w:tblInd w:w="-201" w:type="dxa"/>
        <w:tblLayout w:type="fixed"/>
        <w:tblLook w:val="0000" w:firstRow="0" w:lastRow="0" w:firstColumn="0" w:lastColumn="0" w:noHBand="0" w:noVBand="0"/>
      </w:tblPr>
      <w:tblGrid>
        <w:gridCol w:w="10283"/>
      </w:tblGrid>
      <w:tr w:rsidR="00DB72A4" w14:paraId="6B64AF56" w14:textId="77777777" w:rsidTr="00CC3C9C">
        <w:trPr>
          <w:trHeight w:val="387"/>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234D99" w14:textId="77777777" w:rsidR="00DB72A4" w:rsidRDefault="00DB72A4" w:rsidP="00BB2FC8">
            <w:pPr>
              <w:pStyle w:val="Titre2"/>
            </w:pPr>
            <w:bookmarkStart w:id="976" w:name="__RefHeading__1104_296410584"/>
            <w:bookmarkStart w:id="977" w:name="__RefHeading__9190_887083246"/>
            <w:bookmarkStart w:id="978" w:name="__RefHeading__2192_296410584"/>
            <w:bookmarkEnd w:id="976"/>
            <w:bookmarkEnd w:id="977"/>
            <w:bookmarkEnd w:id="978"/>
            <w:r>
              <w:rPr>
                <w:rFonts w:eastAsia="Times New Roman"/>
                <w:bCs/>
                <w:lang w:val="fr-FR"/>
              </w:rPr>
              <w:t xml:space="preserve"> </w:t>
            </w:r>
            <w:bookmarkStart w:id="979" w:name="_Toc862525"/>
            <w:r>
              <w:rPr>
                <w:lang w:val="fr-FR"/>
              </w:rPr>
              <w:t>SIGNATURE ET DECLARATION D</w:t>
            </w:r>
            <w:r>
              <w:rPr>
                <w:caps/>
                <w:lang w:val="fr-FR"/>
              </w:rPr>
              <w:t>ES AUTORITES DU PROMOTEUR</w:t>
            </w:r>
            <w:bookmarkEnd w:id="979"/>
          </w:p>
        </w:tc>
      </w:tr>
    </w:tbl>
    <w:p w14:paraId="10A75E65" w14:textId="77777777" w:rsidR="00DB72A4" w:rsidRDefault="00DB72A4">
      <w:pPr>
        <w:spacing w:before="119" w:after="102"/>
        <w:rPr>
          <w:rFonts w:ascii="Times New Roman" w:eastAsia="Times New Roman" w:hAnsi="Times New Roman" w:cs="Times New Roman"/>
          <w:color w:val="000080"/>
        </w:rPr>
      </w:pPr>
      <w:r>
        <w:rPr>
          <w:rFonts w:ascii="Times New Roman" w:hAnsi="Times New Roman" w:cs="Times New Roman"/>
          <w:szCs w:val="22"/>
        </w:rPr>
        <w:t xml:space="preserve">L'autorité de l'organisme de recherche, représentée par : </w:t>
      </w:r>
    </w:p>
    <w:p w14:paraId="7FDD0EBF" w14:textId="77777777" w:rsidR="00DB72A4" w:rsidRDefault="00DB72A4">
      <w:pPr>
        <w:tabs>
          <w:tab w:val="left" w:pos="1843"/>
          <w:tab w:val="left" w:pos="1985"/>
        </w:tabs>
        <w:spacing w:before="102" w:after="40"/>
        <w:rPr>
          <w:rFonts w:cs="Calibri"/>
          <w:i/>
          <w:iCs/>
          <w:color w:val="808080"/>
          <w:sz w:val="20"/>
          <w:szCs w:val="20"/>
        </w:rPr>
      </w:pPr>
      <w:r>
        <w:rPr>
          <w:rFonts w:ascii="Times New Roman" w:eastAsia="Times New Roman" w:hAnsi="Times New Roman" w:cs="Times New Roman"/>
          <w:color w:val="000080"/>
        </w:rPr>
        <w:t>…………………………………………………………………………………………………………</w:t>
      </w:r>
    </w:p>
    <w:p w14:paraId="5E8BAF38" w14:textId="77777777" w:rsidR="00DB72A4" w:rsidRDefault="00DB72A4">
      <w:pPr>
        <w:tabs>
          <w:tab w:val="left" w:pos="1843"/>
          <w:tab w:val="left" w:pos="1985"/>
        </w:tabs>
        <w:spacing w:after="170"/>
        <w:rPr>
          <w:rFonts w:ascii="Times New Roman" w:hAnsi="Times New Roman" w:cs="Times New Roman"/>
          <w:color w:val="000000"/>
        </w:rPr>
      </w:pPr>
      <w:r>
        <w:rPr>
          <w:rFonts w:cs="Calibri"/>
          <w:i/>
          <w:iCs/>
          <w:color w:val="808080"/>
          <w:sz w:val="20"/>
          <w:szCs w:val="20"/>
        </w:rPr>
        <w:t>(</w:t>
      </w:r>
      <w:proofErr w:type="gramStart"/>
      <w:r>
        <w:rPr>
          <w:rFonts w:cs="Calibri"/>
          <w:i/>
          <w:iCs/>
          <w:color w:val="808080"/>
          <w:sz w:val="20"/>
          <w:szCs w:val="20"/>
        </w:rPr>
        <w:t>recteur</w:t>
      </w:r>
      <w:proofErr w:type="gramEnd"/>
      <w:r>
        <w:rPr>
          <w:rFonts w:cs="Calibri"/>
          <w:i/>
          <w:iCs/>
          <w:color w:val="808080"/>
          <w:sz w:val="20"/>
          <w:szCs w:val="20"/>
        </w:rPr>
        <w:t>, directeur général, personne mandatée)</w:t>
      </w:r>
    </w:p>
    <w:p w14:paraId="2FCDDEAC" w14:textId="649195DC" w:rsidR="00DB72A4" w:rsidRDefault="00DB72A4" w:rsidP="00702540">
      <w:pPr>
        <w:numPr>
          <w:ilvl w:val="0"/>
          <w:numId w:val="11"/>
        </w:numPr>
        <w:tabs>
          <w:tab w:val="left" w:pos="350"/>
        </w:tabs>
        <w:spacing w:before="62" w:after="40"/>
        <w:rPr>
          <w:rFonts w:ascii="Times New Roman" w:hAnsi="Times New Roman" w:cs="Times New Roman"/>
          <w:color w:val="000000"/>
        </w:rPr>
      </w:pPr>
      <w:proofErr w:type="gramStart"/>
      <w:r>
        <w:rPr>
          <w:rFonts w:ascii="Times New Roman" w:hAnsi="Times New Roman" w:cs="Times New Roman"/>
          <w:color w:val="000000"/>
        </w:rPr>
        <w:t>déclare</w:t>
      </w:r>
      <w:proofErr w:type="gramEnd"/>
      <w:r>
        <w:rPr>
          <w:rFonts w:ascii="Times New Roman" w:hAnsi="Times New Roman" w:cs="Times New Roman"/>
          <w:color w:val="000000"/>
        </w:rPr>
        <w:t xml:space="preserve"> avoir pris connaissance du</w:t>
      </w:r>
      <w:r w:rsidR="00616765">
        <w:t xml:space="preserve"> </w:t>
      </w:r>
      <w:r w:rsidR="00616765" w:rsidRPr="008F1807">
        <w:rPr>
          <w:rFonts w:ascii="Times New Roman" w:hAnsi="Times New Roman" w:cs="Times New Roman"/>
        </w:rPr>
        <w:t>règlement</w:t>
      </w:r>
      <w:r>
        <w:rPr>
          <w:rFonts w:ascii="Times New Roman" w:hAnsi="Times New Roman" w:cs="Times New Roman"/>
          <w:color w:val="000080"/>
        </w:rPr>
        <w:t xml:space="preserve"> </w:t>
      </w:r>
      <w:r w:rsidR="009753BE" w:rsidRPr="0086109F">
        <w:rPr>
          <w:rFonts w:ascii="Times New Roman" w:hAnsi="Times New Roman" w:cs="Times New Roman"/>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color w:val="000000"/>
        </w:rPr>
        <w:t>et s'engage à le respecter,</w:t>
      </w:r>
    </w:p>
    <w:p w14:paraId="07E43279" w14:textId="77777777" w:rsidR="00DB72A4" w:rsidRDefault="00DB72A4">
      <w:pPr>
        <w:numPr>
          <w:ilvl w:val="0"/>
          <w:numId w:val="11"/>
        </w:numPr>
        <w:tabs>
          <w:tab w:val="left" w:pos="350"/>
        </w:tabs>
        <w:spacing w:before="62" w:after="40"/>
        <w:rPr>
          <w:rFonts w:ascii="Times New Roman" w:hAnsi="Times New Roman" w:cs="Times New Roman"/>
          <w:color w:val="000000"/>
        </w:rPr>
      </w:pPr>
      <w:proofErr w:type="gramStart"/>
      <w:r>
        <w:rPr>
          <w:rFonts w:ascii="Times New Roman" w:hAnsi="Times New Roman" w:cs="Times New Roman"/>
          <w:color w:val="000000"/>
        </w:rPr>
        <w:t>s'engage</w:t>
      </w:r>
      <w:proofErr w:type="gramEnd"/>
      <w:r>
        <w:rPr>
          <w:rFonts w:ascii="Times New Roman" w:hAnsi="Times New Roman" w:cs="Times New Roman"/>
          <w:color w:val="000000"/>
        </w:rPr>
        <w:t xml:space="preserve"> à fournir au chercheur les conditions requises pour l'exécution du programme,</w:t>
      </w:r>
    </w:p>
    <w:p w14:paraId="5870F218" w14:textId="77777777" w:rsidR="005A582C" w:rsidRDefault="005A582C">
      <w:pPr>
        <w:numPr>
          <w:ilvl w:val="0"/>
          <w:numId w:val="11"/>
        </w:numPr>
        <w:tabs>
          <w:tab w:val="left" w:pos="350"/>
        </w:tabs>
        <w:spacing w:before="62" w:after="40"/>
        <w:rPr>
          <w:rFonts w:ascii="Times New Roman" w:hAnsi="Times New Roman" w:cs="Times New Roman"/>
          <w:color w:val="000000"/>
        </w:rPr>
      </w:pPr>
      <w:proofErr w:type="gramStart"/>
      <w:r>
        <w:rPr>
          <w:rFonts w:ascii="Times New Roman" w:hAnsi="Times New Roman" w:cs="Times New Roman"/>
          <w:color w:val="000000"/>
        </w:rPr>
        <w:t>déclare</w:t>
      </w:r>
      <w:proofErr w:type="gramEnd"/>
      <w:r>
        <w:rPr>
          <w:rFonts w:ascii="Times New Roman" w:hAnsi="Times New Roman" w:cs="Times New Roman"/>
          <w:color w:val="000000"/>
        </w:rPr>
        <w:t xml:space="preserve"> l’organisme de recherche indépendant de l’entité partenaire</w:t>
      </w:r>
    </w:p>
    <w:p w14:paraId="00046E05" w14:textId="77777777" w:rsidR="00DB72A4" w:rsidRDefault="00DB72A4">
      <w:pPr>
        <w:numPr>
          <w:ilvl w:val="0"/>
          <w:numId w:val="11"/>
        </w:numPr>
        <w:tabs>
          <w:tab w:val="left" w:pos="350"/>
        </w:tabs>
        <w:spacing w:before="102" w:after="40"/>
        <w:rPr>
          <w:rFonts w:ascii="Times New Roman" w:hAnsi="Times New Roman" w:cs="Times New Roman"/>
          <w:color w:val="000000"/>
        </w:rPr>
      </w:pPr>
      <w:proofErr w:type="gramStart"/>
      <w:r>
        <w:rPr>
          <w:rFonts w:ascii="Times New Roman" w:hAnsi="Times New Roman" w:cs="Times New Roman"/>
          <w:color w:val="000000"/>
        </w:rPr>
        <w:t>déclare</w:t>
      </w:r>
      <w:proofErr w:type="gramEnd"/>
      <w:r>
        <w:rPr>
          <w:rFonts w:ascii="Times New Roman" w:hAnsi="Times New Roman" w:cs="Times New Roman"/>
          <w:color w:val="000000"/>
        </w:rPr>
        <w:t xml:space="preserve"> que toutes les informations fournies dans ce formulaire sont complètes et correctes.</w:t>
      </w:r>
    </w:p>
    <w:p w14:paraId="44FD6D7D" w14:textId="77777777" w:rsidR="00DB72A4" w:rsidRDefault="00DB72A4">
      <w:pPr>
        <w:tabs>
          <w:tab w:val="left" w:pos="350"/>
        </w:tabs>
        <w:spacing w:before="102" w:after="40"/>
        <w:rPr>
          <w:rFonts w:ascii="Times New Roman" w:hAnsi="Times New Roman" w:cs="Times New Roman"/>
          <w:color w:val="000000"/>
        </w:rPr>
      </w:pPr>
    </w:p>
    <w:p w14:paraId="495E2CAD" w14:textId="77777777" w:rsidR="00DB72A4" w:rsidRDefault="00DB72A4">
      <w:pPr>
        <w:tabs>
          <w:tab w:val="left" w:pos="1843"/>
          <w:tab w:val="left" w:pos="1985"/>
        </w:tabs>
        <w:spacing w:before="159" w:after="102"/>
        <w:rPr>
          <w:rFonts w:ascii="Times New Roman" w:hAnsi="Times New Roman" w:cs="Times New Roman"/>
          <w:color w:val="000000"/>
          <w:szCs w:val="22"/>
          <w:lang w:val="nl-NL"/>
        </w:rPr>
      </w:pPr>
      <w:proofErr w:type="gramStart"/>
      <w:r>
        <w:rPr>
          <w:rFonts w:ascii="Times New Roman" w:hAnsi="Times New Roman" w:cs="Times New Roman"/>
          <w:color w:val="000000"/>
          <w:lang w:val="nl-NL"/>
        </w:rPr>
        <w:t>Nom :</w:t>
      </w:r>
      <w:proofErr w:type="gramEnd"/>
      <w:r>
        <w:rPr>
          <w:rFonts w:ascii="Times New Roman" w:hAnsi="Times New Roman" w:cs="Times New Roman"/>
          <w:color w:val="000000"/>
          <w:lang w:val="nl-NL"/>
        </w:rPr>
        <w:t xml:space="preserve"> ..........................................................</w:t>
      </w:r>
      <w:r>
        <w:rPr>
          <w:rFonts w:ascii="Times New Roman" w:hAnsi="Times New Roman" w:cs="Times New Roman"/>
          <w:color w:val="000000"/>
          <w:lang w:val="nl-NL"/>
        </w:rPr>
        <w:tab/>
      </w:r>
      <w:proofErr w:type="gramStart"/>
      <w:r>
        <w:rPr>
          <w:rFonts w:ascii="Times New Roman" w:hAnsi="Times New Roman" w:cs="Times New Roman"/>
          <w:color w:val="000000"/>
          <w:lang w:val="nl-NL"/>
        </w:rPr>
        <w:t>Date :</w:t>
      </w:r>
      <w:proofErr w:type="gramEnd"/>
      <w:r>
        <w:rPr>
          <w:rFonts w:ascii="Times New Roman" w:hAnsi="Times New Roman" w:cs="Times New Roman"/>
          <w:color w:val="000000"/>
          <w:lang w:val="nl-NL"/>
        </w:rPr>
        <w:t xml:space="preserve"> ...................................................</w:t>
      </w:r>
    </w:p>
    <w:p w14:paraId="30F9357F" w14:textId="7241AD62" w:rsidR="0060003C" w:rsidRDefault="00F74A74">
      <w:pPr>
        <w:tabs>
          <w:tab w:val="left" w:pos="1843"/>
          <w:tab w:val="left" w:pos="1985"/>
        </w:tabs>
        <w:spacing w:before="159" w:after="102"/>
        <w:rPr>
          <w:rFonts w:ascii="Times New Roman" w:hAnsi="Times New Roman" w:cs="Times New Roman"/>
          <w:color w:val="000000"/>
          <w:szCs w:val="22"/>
          <w:lang w:val="nl-NL"/>
        </w:rPr>
      </w:pPr>
      <w:proofErr w:type="spellStart"/>
      <w:r>
        <w:rPr>
          <w:rFonts w:ascii="Times New Roman" w:hAnsi="Times New Roman" w:cs="Times New Roman"/>
          <w:color w:val="000000"/>
          <w:szCs w:val="22"/>
          <w:lang w:val="nl-NL"/>
        </w:rPr>
        <w:t>Signature</w:t>
      </w:r>
      <w:proofErr w:type="spellEnd"/>
      <w:r>
        <w:rPr>
          <w:rFonts w:ascii="Times New Roman" w:hAnsi="Times New Roman" w:cs="Times New Roman"/>
          <w:color w:val="000000"/>
          <w:szCs w:val="22"/>
          <w:lang w:val="nl-NL"/>
        </w:rPr>
        <w:t xml:space="preserve">: </w:t>
      </w:r>
    </w:p>
    <w:p w14:paraId="5CA56C68" w14:textId="77777777" w:rsidR="00CC3C9C" w:rsidRDefault="00CC3C9C">
      <w:pPr>
        <w:tabs>
          <w:tab w:val="left" w:pos="1843"/>
          <w:tab w:val="left" w:pos="1985"/>
        </w:tabs>
        <w:spacing w:before="159" w:after="102"/>
        <w:rPr>
          <w:rFonts w:ascii="Times New Roman" w:eastAsia="Times New Roman" w:hAnsi="Times New Roman" w:cs="Times New Roman"/>
          <w:bCs/>
          <w:szCs w:val="22"/>
          <w:lang w:val="fr-FR"/>
        </w:rPr>
      </w:pPr>
    </w:p>
    <w:tbl>
      <w:tblPr>
        <w:tblW w:w="0" w:type="auto"/>
        <w:tblInd w:w="-184" w:type="dxa"/>
        <w:tblLayout w:type="fixed"/>
        <w:tblLook w:val="0000" w:firstRow="0" w:lastRow="0" w:firstColumn="0" w:lastColumn="0" w:noHBand="0" w:noVBand="0"/>
      </w:tblPr>
      <w:tblGrid>
        <w:gridCol w:w="10250"/>
      </w:tblGrid>
      <w:tr w:rsidR="00DB72A4" w14:paraId="29C81BB6"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386145D" w14:textId="77777777" w:rsidR="00DB72A4" w:rsidRDefault="00DB72A4" w:rsidP="001660ED">
            <w:pPr>
              <w:pStyle w:val="Titre2"/>
            </w:pPr>
            <w:bookmarkStart w:id="980" w:name="__RefHeading__1106_296410584"/>
            <w:bookmarkStart w:id="981" w:name="__RefHeading__1109_1338712634"/>
            <w:bookmarkStart w:id="982" w:name="__RefHeading__1031_940877344"/>
            <w:bookmarkStart w:id="983" w:name="__RefHeading__8435_1378622865"/>
            <w:bookmarkStart w:id="984" w:name="__RefHeading__3026_1378622865"/>
            <w:bookmarkStart w:id="985" w:name="__RefHeading__923_1622893258"/>
            <w:bookmarkStart w:id="986" w:name="__RefHeading__915_746942823"/>
            <w:bookmarkStart w:id="987" w:name="__RefHeading__864_2068346959"/>
            <w:bookmarkStart w:id="988" w:name="__RefHeading__11925_2070677050"/>
            <w:bookmarkStart w:id="989" w:name="__RefHeading__898_840197702"/>
            <w:bookmarkStart w:id="990" w:name="__RefHeading__14600_313356584"/>
            <w:bookmarkStart w:id="991" w:name="__RefHeading__12938_313356584"/>
            <w:bookmarkStart w:id="992" w:name="__RefHeading__11388_313356584"/>
            <w:bookmarkStart w:id="993" w:name="__RefHeading__9950_313356584"/>
            <w:bookmarkStart w:id="994" w:name="__RefHeading__8095_313356584"/>
            <w:bookmarkStart w:id="995" w:name="__RefHeading__579_1973456737"/>
            <w:bookmarkStart w:id="996" w:name="__RefHeading__501_14620914521"/>
            <w:bookmarkStart w:id="997" w:name="__RefHeading__3716_21375080711"/>
            <w:bookmarkStart w:id="998" w:name="__RefHeading__3181_14880787531"/>
            <w:bookmarkStart w:id="999" w:name="__RefHeading__1828_17441495991"/>
            <w:bookmarkStart w:id="1000" w:name="__RefHeading__379_10371303821"/>
            <w:bookmarkStart w:id="1001" w:name="__RefHeading__319_5286349671"/>
            <w:bookmarkStart w:id="1002" w:name="__RefHeading__610_16169963561"/>
            <w:bookmarkStart w:id="1003" w:name="__RefHeading__346_14031691752"/>
            <w:bookmarkStart w:id="1004" w:name="__RefHeading__7992_11804815122"/>
            <w:bookmarkStart w:id="1005" w:name="__RefHeading__293_16526885622"/>
            <w:bookmarkStart w:id="1006" w:name="__RefHeading__4775_6388855212"/>
            <w:bookmarkStart w:id="1007" w:name="__RefHeading__4897_6388855212"/>
            <w:bookmarkStart w:id="1008" w:name="__RefHeading__205_10690272052"/>
            <w:bookmarkStart w:id="1009" w:name="__RefHeading__34630_11804815122"/>
            <w:bookmarkStart w:id="1010" w:name="__RefHeading__229_12075164831"/>
            <w:bookmarkStart w:id="1011" w:name="__RefHeading__705_17248035921"/>
            <w:bookmarkStart w:id="1012" w:name="__RefHeading__1351_5286349671"/>
            <w:bookmarkStart w:id="1013" w:name="__RefHeading__346_7420868321"/>
            <w:bookmarkStart w:id="1014" w:name="__RefHeading__915_8907536801"/>
            <w:bookmarkStart w:id="1015" w:name="__RefHeading__2667_21375080711"/>
            <w:bookmarkStart w:id="1016" w:name="__RefHeading__476_20991862061"/>
            <w:bookmarkStart w:id="1017" w:name="__RefHeading__527_3615557411"/>
            <w:bookmarkStart w:id="1018" w:name="__RefHeading__2833_1973456737"/>
            <w:bookmarkStart w:id="1019" w:name="__RefHeading__9273_313356584"/>
            <w:bookmarkStart w:id="1020" w:name="__RefHeading__10655_313356584"/>
            <w:bookmarkStart w:id="1021" w:name="__RefHeading__12149_313356584"/>
            <w:bookmarkStart w:id="1022" w:name="__RefHeading__13755_313356584"/>
            <w:bookmarkStart w:id="1023" w:name="__RefHeading__15473_313356584"/>
            <w:bookmarkStart w:id="1024" w:name="__RefHeading__2271_840197702"/>
            <w:bookmarkStart w:id="1025" w:name="__RefHeading__841_1655144338"/>
            <w:bookmarkStart w:id="1026" w:name="__RefHeading__887_51179467"/>
            <w:bookmarkStart w:id="1027" w:name="__RefHeading__939_1950444858"/>
            <w:bookmarkStart w:id="1028" w:name="__RefHeading__1601_194657520"/>
            <w:bookmarkStart w:id="1029" w:name="__RefHeading__5363_1378622865"/>
            <w:bookmarkStart w:id="1030" w:name="__RefHeading__10457_1378622865"/>
            <w:bookmarkStart w:id="1031" w:name="__RefHeading__2524_1354280005"/>
            <w:bookmarkStart w:id="1032" w:name="__RefHeading__1148_887083246"/>
            <w:bookmarkStart w:id="1033" w:name="__RefHeading__2194_296410584"/>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Fonts w:eastAsia="Times New Roman"/>
                <w:bCs/>
                <w:lang w:val="fr-FR"/>
              </w:rPr>
              <w:t xml:space="preserve"> </w:t>
            </w:r>
            <w:bookmarkStart w:id="1034" w:name="_Toc862526"/>
            <w:r>
              <w:rPr>
                <w:lang w:val="fr-FR"/>
              </w:rPr>
              <w:t xml:space="preserve">SIGNATURE ET DECLARATION DU </w:t>
            </w:r>
            <w:r w:rsidR="001660ED">
              <w:rPr>
                <w:caps/>
                <w:lang w:val="fr-FR"/>
              </w:rPr>
              <w:t>SUPERVISEUR</w:t>
            </w:r>
            <w:bookmarkEnd w:id="1034"/>
          </w:p>
        </w:tc>
      </w:tr>
    </w:tbl>
    <w:p w14:paraId="7CDBEC7B" w14:textId="77777777" w:rsidR="00DB72A4" w:rsidRDefault="00DB72A4">
      <w:pPr>
        <w:tabs>
          <w:tab w:val="left" w:pos="1843"/>
          <w:tab w:val="left" w:pos="1985"/>
        </w:tabs>
        <w:snapToGrid w:val="0"/>
        <w:spacing w:before="119" w:after="102"/>
        <w:jc w:val="both"/>
        <w:rPr>
          <w:rFonts w:ascii="Times New Roman" w:hAnsi="Times New Roman" w:cs="Times New Roman"/>
          <w:color w:val="000000"/>
        </w:rPr>
      </w:pPr>
      <w:r>
        <w:rPr>
          <w:rFonts w:ascii="Times New Roman" w:hAnsi="Times New Roman" w:cs="Times New Roman"/>
          <w:szCs w:val="22"/>
        </w:rPr>
        <w:t xml:space="preserve">Le </w:t>
      </w:r>
      <w:r w:rsidR="005F71FA">
        <w:rPr>
          <w:rFonts w:ascii="Times New Roman" w:hAnsi="Times New Roman" w:cs="Times New Roman"/>
          <w:szCs w:val="22"/>
        </w:rPr>
        <w:t>superviseur</w:t>
      </w:r>
      <w:r>
        <w:rPr>
          <w:rFonts w:ascii="Times New Roman" w:hAnsi="Times New Roman" w:cs="Times New Roman"/>
          <w:szCs w:val="22"/>
        </w:rPr>
        <w:t xml:space="preserve"> du projet :</w:t>
      </w:r>
    </w:p>
    <w:p w14:paraId="1C0C22F2" w14:textId="3B89FD08" w:rsidR="00DB72A4" w:rsidRDefault="00DB72A4" w:rsidP="00702540">
      <w:pPr>
        <w:numPr>
          <w:ilvl w:val="0"/>
          <w:numId w:val="14"/>
        </w:numPr>
        <w:tabs>
          <w:tab w:val="left" w:pos="350"/>
        </w:tabs>
        <w:spacing w:before="62" w:after="40"/>
        <w:rPr>
          <w:rFonts w:ascii="Times New Roman" w:hAnsi="Times New Roman" w:cs="Times New Roman"/>
          <w:color w:val="000000"/>
        </w:rPr>
      </w:pPr>
      <w:proofErr w:type="gramStart"/>
      <w:r>
        <w:rPr>
          <w:rFonts w:ascii="Times New Roman" w:hAnsi="Times New Roman" w:cs="Times New Roman"/>
          <w:color w:val="000000"/>
        </w:rPr>
        <w:t>déclare</w:t>
      </w:r>
      <w:proofErr w:type="gramEnd"/>
      <w:r>
        <w:rPr>
          <w:rFonts w:ascii="Times New Roman" w:hAnsi="Times New Roman" w:cs="Times New Roman"/>
          <w:color w:val="000000"/>
        </w:rPr>
        <w:t xml:space="preserve"> avoir pris connaissance du </w:t>
      </w:r>
      <w:r w:rsidRPr="008F1807">
        <w:rPr>
          <w:rFonts w:ascii="Times New Roman" w:hAnsi="Times New Roman" w:cs="Times New Roman"/>
        </w:rPr>
        <w:t>règlement</w:t>
      </w:r>
      <w:r>
        <w:rPr>
          <w:rFonts w:ascii="Times New Roman" w:hAnsi="Times New Roman" w:cs="Times New Roman"/>
          <w:color w:val="000080"/>
        </w:rPr>
        <w:t xml:space="preserve"> </w:t>
      </w:r>
      <w:r w:rsidR="009753BE" w:rsidRPr="0086109F">
        <w:rPr>
          <w:rFonts w:ascii="Times New Roman" w:hAnsi="Times New Roman" w:cs="Times New Roman"/>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color w:val="000000"/>
        </w:rPr>
        <w:t>et s'engage à le respecter,</w:t>
      </w:r>
    </w:p>
    <w:p w14:paraId="18A565EC" w14:textId="77777777" w:rsidR="00DB72A4" w:rsidRDefault="00DB72A4">
      <w:pPr>
        <w:numPr>
          <w:ilvl w:val="0"/>
          <w:numId w:val="11"/>
        </w:numPr>
        <w:tabs>
          <w:tab w:val="left" w:pos="350"/>
        </w:tabs>
        <w:spacing w:before="62" w:after="40"/>
        <w:rPr>
          <w:rFonts w:ascii="Times New Roman" w:hAnsi="Times New Roman" w:cs="Times New Roman"/>
          <w:color w:val="000000"/>
          <w:szCs w:val="22"/>
        </w:rPr>
      </w:pPr>
      <w:proofErr w:type="gramStart"/>
      <w:r>
        <w:rPr>
          <w:rFonts w:ascii="Times New Roman" w:hAnsi="Times New Roman" w:cs="Times New Roman"/>
          <w:color w:val="000000"/>
        </w:rPr>
        <w:t>s'engage</w:t>
      </w:r>
      <w:proofErr w:type="gramEnd"/>
      <w:r>
        <w:rPr>
          <w:rFonts w:ascii="Times New Roman" w:hAnsi="Times New Roman" w:cs="Times New Roman"/>
          <w:color w:val="000000"/>
        </w:rPr>
        <w:t xml:space="preserve"> à fournir au chercheur les conditions requises pour l'exécution du programme,</w:t>
      </w:r>
    </w:p>
    <w:p w14:paraId="1C43D791" w14:textId="77777777" w:rsidR="00DB72A4" w:rsidRDefault="00DB72A4">
      <w:pPr>
        <w:numPr>
          <w:ilvl w:val="0"/>
          <w:numId w:val="11"/>
        </w:numPr>
        <w:tabs>
          <w:tab w:val="left" w:pos="350"/>
        </w:tabs>
        <w:snapToGrid w:val="0"/>
        <w:spacing w:before="102" w:after="40"/>
        <w:jc w:val="both"/>
        <w:rPr>
          <w:rFonts w:ascii="Times New Roman" w:hAnsi="Times New Roman" w:cs="Times New Roman"/>
          <w:szCs w:val="22"/>
        </w:rPr>
      </w:pPr>
      <w:proofErr w:type="gramStart"/>
      <w:r>
        <w:rPr>
          <w:rFonts w:ascii="Times New Roman" w:hAnsi="Times New Roman" w:cs="Times New Roman"/>
          <w:color w:val="000000"/>
          <w:szCs w:val="22"/>
        </w:rPr>
        <w:t>déclare</w:t>
      </w:r>
      <w:proofErr w:type="gramEnd"/>
      <w:r>
        <w:rPr>
          <w:rFonts w:ascii="Times New Roman" w:hAnsi="Times New Roman" w:cs="Times New Roman"/>
          <w:color w:val="000000"/>
          <w:szCs w:val="22"/>
        </w:rPr>
        <w:t xml:space="preserve"> que toutes les informations fournies dans ce formulaire sont complètes et correctes.</w:t>
      </w:r>
    </w:p>
    <w:p w14:paraId="71B19E6E" w14:textId="77777777" w:rsidR="00DB72A4" w:rsidRDefault="00DB72A4">
      <w:pPr>
        <w:tabs>
          <w:tab w:val="left" w:pos="1843"/>
          <w:tab w:val="left" w:pos="1985"/>
        </w:tabs>
        <w:spacing w:before="160" w:after="100"/>
        <w:rPr>
          <w:rFonts w:ascii="Times New Roman" w:hAnsi="Times New Roman" w:cs="Times New Roman"/>
          <w:szCs w:val="22"/>
        </w:rPr>
      </w:pPr>
    </w:p>
    <w:p w14:paraId="4617CA1C" w14:textId="77777777" w:rsidR="00DB72A4" w:rsidRDefault="00DB72A4">
      <w:pPr>
        <w:tabs>
          <w:tab w:val="left" w:pos="1843"/>
          <w:tab w:val="left" w:pos="1985"/>
        </w:tabs>
        <w:spacing w:before="160" w:after="100"/>
        <w:rPr>
          <w:rFonts w:ascii="Times New Roman" w:hAnsi="Times New Roman" w:cs="Times New Roman"/>
          <w:szCs w:val="22"/>
          <w:lang w:val="nl-NL"/>
        </w:rPr>
      </w:pPr>
      <w:proofErr w:type="gramStart"/>
      <w:r>
        <w:rPr>
          <w:rFonts w:ascii="Times New Roman" w:hAnsi="Times New Roman" w:cs="Times New Roman"/>
          <w:szCs w:val="22"/>
          <w:lang w:val="nl-NL"/>
        </w:rPr>
        <w:t>Nom :</w:t>
      </w:r>
      <w:proofErr w:type="gramEnd"/>
      <w:r>
        <w:rPr>
          <w:rFonts w:ascii="Times New Roman" w:hAnsi="Times New Roman" w:cs="Times New Roman"/>
          <w:szCs w:val="22"/>
          <w:lang w:val="nl-NL"/>
        </w:rPr>
        <w:t xml:space="preserve"> ..........................................................</w:t>
      </w:r>
      <w:r>
        <w:rPr>
          <w:rFonts w:ascii="Times New Roman" w:hAnsi="Times New Roman" w:cs="Times New Roman"/>
          <w:szCs w:val="22"/>
          <w:lang w:val="nl-NL"/>
        </w:rPr>
        <w:tab/>
      </w:r>
      <w:proofErr w:type="gramStart"/>
      <w:r>
        <w:rPr>
          <w:rFonts w:ascii="Times New Roman" w:hAnsi="Times New Roman" w:cs="Times New Roman"/>
          <w:szCs w:val="22"/>
          <w:lang w:val="nl-NL"/>
        </w:rPr>
        <w:t>Date :</w:t>
      </w:r>
      <w:proofErr w:type="gramEnd"/>
      <w:r>
        <w:rPr>
          <w:rFonts w:ascii="Times New Roman" w:hAnsi="Times New Roman" w:cs="Times New Roman"/>
          <w:szCs w:val="22"/>
          <w:lang w:val="nl-NL"/>
        </w:rPr>
        <w:t xml:space="preserve"> ...................................................</w:t>
      </w:r>
    </w:p>
    <w:p w14:paraId="19B18099" w14:textId="77777777" w:rsidR="00DB72A4" w:rsidRDefault="00F74A74">
      <w:pPr>
        <w:tabs>
          <w:tab w:val="left" w:pos="1843"/>
          <w:tab w:val="left" w:pos="1985"/>
        </w:tabs>
        <w:spacing w:before="160" w:after="100"/>
        <w:rPr>
          <w:rFonts w:ascii="Times New Roman" w:hAnsi="Times New Roman" w:cs="Times New Roman"/>
          <w:szCs w:val="22"/>
        </w:rPr>
      </w:pPr>
      <w:proofErr w:type="spellStart"/>
      <w:r>
        <w:rPr>
          <w:rFonts w:ascii="Times New Roman" w:hAnsi="Times New Roman" w:cs="Times New Roman"/>
          <w:szCs w:val="22"/>
          <w:lang w:val="nl-NL"/>
        </w:rPr>
        <w:t>Signature</w:t>
      </w:r>
      <w:proofErr w:type="spellEnd"/>
      <w:r w:rsidR="00DB72A4">
        <w:rPr>
          <w:rFonts w:ascii="Times New Roman" w:hAnsi="Times New Roman" w:cs="Times New Roman"/>
          <w:szCs w:val="22"/>
          <w:lang w:val="nl-NL"/>
        </w:rPr>
        <w:t>:</w:t>
      </w:r>
    </w:p>
    <w:p w14:paraId="499F1AB0" w14:textId="780CBA18" w:rsidR="00CC3C9C" w:rsidRDefault="00CC3C9C">
      <w:pPr>
        <w:widowControl/>
        <w:suppressAutoHyphens w:val="0"/>
        <w:rPr>
          <w:rFonts w:ascii="Times New Roman" w:hAnsi="Times New Roman" w:cs="Times New Roman"/>
          <w:szCs w:val="22"/>
        </w:rPr>
      </w:pPr>
      <w:r>
        <w:rPr>
          <w:rFonts w:ascii="Times New Roman" w:hAnsi="Times New Roman" w:cs="Times New Roman"/>
          <w:szCs w:val="22"/>
        </w:rPr>
        <w:br w:type="page"/>
      </w:r>
    </w:p>
    <w:p w14:paraId="1B4C2707" w14:textId="77777777" w:rsidR="00DB72A4" w:rsidRDefault="00DB72A4">
      <w:pPr>
        <w:rPr>
          <w:rFonts w:ascii="Times New Roman" w:hAnsi="Times New Roman" w:cs="Times New Roman"/>
          <w:szCs w:val="22"/>
        </w:rPr>
      </w:pPr>
    </w:p>
    <w:tbl>
      <w:tblPr>
        <w:tblW w:w="0" w:type="auto"/>
        <w:tblInd w:w="-184" w:type="dxa"/>
        <w:tblLayout w:type="fixed"/>
        <w:tblLook w:val="0000" w:firstRow="0" w:lastRow="0" w:firstColumn="0" w:lastColumn="0" w:noHBand="0" w:noVBand="0"/>
      </w:tblPr>
      <w:tblGrid>
        <w:gridCol w:w="10250"/>
      </w:tblGrid>
      <w:tr w:rsidR="00DB72A4" w14:paraId="76FD6BF1"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CFB91C" w14:textId="77777777" w:rsidR="00DB72A4" w:rsidRDefault="00DB72A4" w:rsidP="0060003C">
            <w:pPr>
              <w:pStyle w:val="Titre2"/>
            </w:pPr>
            <w:bookmarkStart w:id="1035" w:name="__RefHeading__1108_296410584"/>
            <w:bookmarkStart w:id="1036" w:name="__RefHeading__1111_1338712634"/>
            <w:bookmarkStart w:id="1037" w:name="__RefHeading__1033_940877344"/>
            <w:bookmarkStart w:id="1038" w:name="__RefHeading__8437_1378622865"/>
            <w:bookmarkStart w:id="1039" w:name="__RefHeading__3028_1378622865"/>
            <w:bookmarkStart w:id="1040" w:name="__RefHeading__925_1622893258"/>
            <w:bookmarkStart w:id="1041" w:name="__RefHeading__917_746942823"/>
            <w:bookmarkStart w:id="1042" w:name="__RefHeading__866_2068346959"/>
            <w:bookmarkStart w:id="1043" w:name="__RefHeading__11927_2070677050"/>
            <w:bookmarkStart w:id="1044" w:name="__RefHeading__900_840197702"/>
            <w:bookmarkStart w:id="1045" w:name="__RefHeading__14602_313356584"/>
            <w:bookmarkStart w:id="1046" w:name="__RefHeading__12940_313356584"/>
            <w:bookmarkStart w:id="1047" w:name="__RefHeading__11390_313356584"/>
            <w:bookmarkStart w:id="1048" w:name="__RefHeading__9952_313356584"/>
            <w:bookmarkStart w:id="1049" w:name="__RefHeading__8097_313356584"/>
            <w:bookmarkStart w:id="1050" w:name="__RefHeading__581_1973456737"/>
            <w:bookmarkStart w:id="1051" w:name="__RefHeading__503_1462091452"/>
            <w:bookmarkStart w:id="1052" w:name="__RefHeading__3718_2137508071"/>
            <w:bookmarkStart w:id="1053" w:name="__RefHeading__3183_1488078753"/>
            <w:bookmarkStart w:id="1054" w:name="__RefHeading__1830_1744149599"/>
            <w:bookmarkStart w:id="1055" w:name="__RefHeading__381_1037130382"/>
            <w:bookmarkStart w:id="1056" w:name="__RefHeading__321_528634967"/>
            <w:bookmarkStart w:id="1057" w:name="__RefHeading__612_1616996356"/>
            <w:bookmarkStart w:id="1058" w:name="__RefHeading__346_14031691751"/>
            <w:bookmarkStart w:id="1059" w:name="__RefHeading__7992_11804815121"/>
            <w:bookmarkStart w:id="1060" w:name="__RefHeading__293_16526885621"/>
            <w:bookmarkStart w:id="1061" w:name="__RefHeading__4775_6388855211"/>
            <w:bookmarkStart w:id="1062" w:name="__RefHeading__4897_6388855211"/>
            <w:bookmarkStart w:id="1063" w:name="__RefHeading__205_10690272051"/>
            <w:bookmarkStart w:id="1064" w:name="__RefHeading__34630_11804815121"/>
            <w:bookmarkStart w:id="1065" w:name="__RefHeading__231_1207516483"/>
            <w:bookmarkStart w:id="1066" w:name="__RefHeading__707_1724803592"/>
            <w:bookmarkStart w:id="1067" w:name="__RefHeading__1353_528634967"/>
            <w:bookmarkStart w:id="1068" w:name="__RefHeading__348_742086832"/>
            <w:bookmarkStart w:id="1069" w:name="__RefHeading__917_890753680"/>
            <w:bookmarkStart w:id="1070" w:name="__RefHeading__2669_2137508071"/>
            <w:bookmarkStart w:id="1071" w:name="__RefHeading__478_2099186206"/>
            <w:bookmarkStart w:id="1072" w:name="__RefHeading__529_361555741"/>
            <w:bookmarkStart w:id="1073" w:name="__RefHeading__2835_1973456737"/>
            <w:bookmarkStart w:id="1074" w:name="__RefHeading__9275_313356584"/>
            <w:bookmarkStart w:id="1075" w:name="__RefHeading__10657_313356584"/>
            <w:bookmarkStart w:id="1076" w:name="__RefHeading__12151_313356584"/>
            <w:bookmarkStart w:id="1077" w:name="__RefHeading__13757_313356584"/>
            <w:bookmarkStart w:id="1078" w:name="__RefHeading__15475_313356584"/>
            <w:bookmarkStart w:id="1079" w:name="__RefHeading__2273_840197702"/>
            <w:bookmarkStart w:id="1080" w:name="__RefHeading__843_1655144338"/>
            <w:bookmarkStart w:id="1081" w:name="__RefHeading__889_51179467"/>
            <w:bookmarkStart w:id="1082" w:name="__RefHeading__941_1950444858"/>
            <w:bookmarkStart w:id="1083" w:name="__RefHeading__1603_194657520"/>
            <w:bookmarkStart w:id="1084" w:name="__RefHeading__5365_1378622865"/>
            <w:bookmarkStart w:id="1085" w:name="__RefHeading__10459_1378622865"/>
            <w:bookmarkStart w:id="1086" w:name="__RefHeading__2526_1354280005"/>
            <w:bookmarkStart w:id="1087" w:name="__RefHeading__1150_887083246"/>
            <w:bookmarkStart w:id="1088" w:name="__RefHeading__2196_29641058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Fonts w:eastAsia="Times New Roman"/>
                <w:bCs/>
                <w:lang w:val="fr-FR"/>
              </w:rPr>
              <w:t xml:space="preserve"> </w:t>
            </w:r>
            <w:bookmarkStart w:id="1089" w:name="_Toc862527"/>
            <w:r>
              <w:rPr>
                <w:lang w:val="fr-FR"/>
              </w:rPr>
              <w:t>SIGNATURE ET DECLARATION D</w:t>
            </w:r>
            <w:r w:rsidR="00BC072F">
              <w:rPr>
                <w:lang w:val="fr-FR"/>
              </w:rPr>
              <w:t xml:space="preserve">E </w:t>
            </w:r>
            <w:r w:rsidR="0060003C">
              <w:rPr>
                <w:lang w:val="fr-FR"/>
              </w:rPr>
              <w:t xml:space="preserve">L’ENTITE </w:t>
            </w:r>
            <w:r w:rsidR="00BC072F">
              <w:rPr>
                <w:lang w:val="fr-FR"/>
              </w:rPr>
              <w:t>PARTENAIRE</w:t>
            </w:r>
            <w:bookmarkEnd w:id="1089"/>
          </w:p>
        </w:tc>
      </w:tr>
    </w:tbl>
    <w:p w14:paraId="7322F7A8" w14:textId="77777777" w:rsidR="00DB72A4" w:rsidRPr="00401B21" w:rsidRDefault="0060003C">
      <w:pPr>
        <w:tabs>
          <w:tab w:val="left" w:pos="1893"/>
          <w:tab w:val="left" w:pos="2035"/>
        </w:tabs>
        <w:snapToGrid w:val="0"/>
        <w:spacing w:before="100" w:after="40"/>
        <w:ind w:left="50" w:right="5"/>
        <w:rPr>
          <w:rFonts w:ascii="Times New Roman" w:eastAsia="Times New Roman" w:hAnsi="Times New Roman" w:cs="Times New Roman"/>
          <w:color w:val="000080"/>
        </w:rPr>
      </w:pPr>
      <w:r>
        <w:rPr>
          <w:rFonts w:ascii="Times New Roman" w:hAnsi="Times New Roman" w:cs="Times New Roman"/>
        </w:rPr>
        <w:t xml:space="preserve">L’Entité </w:t>
      </w:r>
      <w:r w:rsidR="00BF3C57">
        <w:rPr>
          <w:rFonts w:ascii="Times New Roman" w:hAnsi="Times New Roman" w:cs="Times New Roman"/>
        </w:rPr>
        <w:t>Partenaire</w:t>
      </w:r>
      <w:r w:rsidR="00185174">
        <w:rPr>
          <w:rFonts w:ascii="Times New Roman" w:hAnsi="Times New Roman" w:cs="Times New Roman"/>
        </w:rPr>
        <w:t xml:space="preserve"> </w:t>
      </w:r>
      <w:r w:rsidR="00DB72A4" w:rsidRPr="00401B21">
        <w:rPr>
          <w:rFonts w:ascii="Times New Roman" w:hAnsi="Times New Roman" w:cs="Times New Roman"/>
        </w:rPr>
        <w:t>du projet, représentée par :</w:t>
      </w:r>
    </w:p>
    <w:p w14:paraId="1F83D2A8" w14:textId="77777777" w:rsidR="00DB72A4" w:rsidRDefault="00DB72A4">
      <w:pPr>
        <w:tabs>
          <w:tab w:val="left" w:pos="1843"/>
          <w:tab w:val="left" w:pos="1985"/>
        </w:tabs>
        <w:spacing w:before="102" w:after="40"/>
        <w:rPr>
          <w:rFonts w:cs="Calibri"/>
          <w:i/>
          <w:iCs/>
          <w:color w:val="808080"/>
          <w:sz w:val="20"/>
          <w:szCs w:val="20"/>
        </w:rPr>
      </w:pPr>
      <w:r>
        <w:rPr>
          <w:rFonts w:ascii="Times New Roman" w:eastAsia="Times New Roman" w:hAnsi="Times New Roman" w:cs="Times New Roman"/>
          <w:color w:val="000080"/>
        </w:rPr>
        <w:t>…………………………………………………………………………………………………………</w:t>
      </w:r>
    </w:p>
    <w:p w14:paraId="1F353CCB" w14:textId="77777777" w:rsidR="00DB72A4" w:rsidRPr="00401B21" w:rsidRDefault="00DB72A4">
      <w:pPr>
        <w:tabs>
          <w:tab w:val="left" w:pos="1893"/>
          <w:tab w:val="left" w:pos="2035"/>
        </w:tabs>
        <w:snapToGrid w:val="0"/>
        <w:spacing w:after="170"/>
        <w:ind w:left="50" w:right="5"/>
        <w:rPr>
          <w:rFonts w:ascii="Times New Roman" w:hAnsi="Times New Roman" w:cs="Times New Roman"/>
        </w:rPr>
      </w:pPr>
      <w:r w:rsidRPr="00401B21">
        <w:rPr>
          <w:rFonts w:cs="Calibri"/>
          <w:i/>
          <w:iCs/>
          <w:color w:val="808080"/>
          <w:sz w:val="20"/>
          <w:szCs w:val="20"/>
        </w:rPr>
        <w:t>(</w:t>
      </w:r>
      <w:proofErr w:type="gramStart"/>
      <w:r w:rsidRPr="00401B21">
        <w:rPr>
          <w:rFonts w:cs="Calibri"/>
          <w:i/>
          <w:iCs/>
          <w:color w:val="808080"/>
          <w:sz w:val="20"/>
          <w:szCs w:val="20"/>
        </w:rPr>
        <w:t>personne</w:t>
      </w:r>
      <w:proofErr w:type="gramEnd"/>
      <w:r w:rsidRPr="00401B21">
        <w:rPr>
          <w:rFonts w:cs="Calibri"/>
          <w:i/>
          <w:iCs/>
          <w:color w:val="808080"/>
          <w:sz w:val="20"/>
          <w:szCs w:val="20"/>
        </w:rPr>
        <w:t xml:space="preserve"> habilitée à engager l'</w:t>
      </w:r>
      <w:r w:rsidR="000628DF">
        <w:rPr>
          <w:rFonts w:cs="Calibri"/>
          <w:i/>
          <w:iCs/>
          <w:color w:val="808080"/>
          <w:sz w:val="20"/>
          <w:szCs w:val="20"/>
        </w:rPr>
        <w:t>entité</w:t>
      </w:r>
      <w:r w:rsidRPr="00401B21">
        <w:rPr>
          <w:rFonts w:cs="Calibri"/>
          <w:i/>
          <w:iCs/>
          <w:color w:val="808080"/>
          <w:sz w:val="20"/>
          <w:szCs w:val="20"/>
        </w:rPr>
        <w:t xml:space="preserve"> partenaire : CEO, ...)</w:t>
      </w:r>
    </w:p>
    <w:p w14:paraId="5869EF57" w14:textId="5483DA90" w:rsidR="00DB72A4" w:rsidRPr="00401B21" w:rsidRDefault="00DB72A4" w:rsidP="00702540">
      <w:pPr>
        <w:numPr>
          <w:ilvl w:val="0"/>
          <w:numId w:val="19"/>
        </w:numPr>
        <w:tabs>
          <w:tab w:val="left" w:pos="1843"/>
          <w:tab w:val="left" w:pos="1985"/>
        </w:tabs>
        <w:spacing w:before="62" w:after="40"/>
        <w:rPr>
          <w:rFonts w:ascii="Times New Roman" w:hAnsi="Times New Roman" w:cs="Times New Roman"/>
        </w:rPr>
      </w:pPr>
      <w:proofErr w:type="gramStart"/>
      <w:r w:rsidRPr="00401B21">
        <w:rPr>
          <w:rFonts w:ascii="Times New Roman" w:hAnsi="Times New Roman" w:cs="Times New Roman"/>
        </w:rPr>
        <w:t>déclare</w:t>
      </w:r>
      <w:proofErr w:type="gramEnd"/>
      <w:r w:rsidRPr="00401B21">
        <w:rPr>
          <w:rFonts w:ascii="Times New Roman" w:hAnsi="Times New Roman" w:cs="Times New Roman"/>
        </w:rPr>
        <w:t xml:space="preserve"> avoir pris connaissance du </w:t>
      </w:r>
      <w:r w:rsidR="00616765" w:rsidRPr="008F1807">
        <w:rPr>
          <w:rFonts w:ascii="Times New Roman" w:hAnsi="Times New Roman" w:cs="Times New Roman"/>
        </w:rPr>
        <w:t>règlement</w:t>
      </w:r>
      <w:r w:rsidR="00616765">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sidRPr="00401B21">
        <w:rPr>
          <w:rFonts w:ascii="Times New Roman" w:hAnsi="Times New Roman" w:cs="Times New Roman"/>
        </w:rPr>
        <w:t>et s'engage à le respecter,</w:t>
      </w:r>
    </w:p>
    <w:p w14:paraId="730FD443" w14:textId="77777777" w:rsidR="00DB72A4" w:rsidRDefault="00DB72A4" w:rsidP="001B69E9">
      <w:pPr>
        <w:numPr>
          <w:ilvl w:val="0"/>
          <w:numId w:val="19"/>
        </w:numPr>
        <w:tabs>
          <w:tab w:val="left" w:pos="2208"/>
          <w:tab w:val="left" w:pos="2350"/>
        </w:tabs>
        <w:spacing w:before="62" w:after="40"/>
        <w:rPr>
          <w:rFonts w:ascii="Times New Roman" w:hAnsi="Times New Roman" w:cs="Times New Roman"/>
        </w:rPr>
      </w:pPr>
      <w:proofErr w:type="gramStart"/>
      <w:r w:rsidRPr="00401B21">
        <w:rPr>
          <w:rFonts w:ascii="Times New Roman" w:hAnsi="Times New Roman" w:cs="Times New Roman"/>
        </w:rPr>
        <w:t>s'engage</w:t>
      </w:r>
      <w:proofErr w:type="gramEnd"/>
      <w:r w:rsidRPr="00401B21">
        <w:rPr>
          <w:rFonts w:ascii="Times New Roman" w:hAnsi="Times New Roman" w:cs="Times New Roman"/>
        </w:rPr>
        <w:t xml:space="preserve"> à fournir au chercheur les conditions requises pour l'exécution du programme,</w:t>
      </w:r>
    </w:p>
    <w:p w14:paraId="414F119D" w14:textId="77777777" w:rsidR="005A582C" w:rsidRPr="00401B21" w:rsidRDefault="005A582C" w:rsidP="001B69E9">
      <w:pPr>
        <w:numPr>
          <w:ilvl w:val="0"/>
          <w:numId w:val="19"/>
        </w:numPr>
        <w:tabs>
          <w:tab w:val="left" w:pos="2208"/>
          <w:tab w:val="left" w:pos="2350"/>
        </w:tabs>
        <w:spacing w:before="62" w:after="40"/>
        <w:rPr>
          <w:rFonts w:ascii="Times New Roman" w:hAnsi="Times New Roman" w:cs="Times New Roman"/>
        </w:rPr>
      </w:pPr>
      <w:proofErr w:type="gramStart"/>
      <w:r>
        <w:rPr>
          <w:rFonts w:ascii="Times New Roman" w:hAnsi="Times New Roman" w:cs="Times New Roman"/>
        </w:rPr>
        <w:t>déclare</w:t>
      </w:r>
      <w:proofErr w:type="gramEnd"/>
      <w:r>
        <w:rPr>
          <w:rFonts w:ascii="Times New Roman" w:hAnsi="Times New Roman" w:cs="Times New Roman"/>
        </w:rPr>
        <w:t xml:space="preserve"> l’entité partenaire indépendante de l’organisme de recherche</w:t>
      </w:r>
    </w:p>
    <w:p w14:paraId="116396DE" w14:textId="77777777" w:rsidR="00DB72A4" w:rsidRPr="00401B21" w:rsidRDefault="00DB72A4" w:rsidP="001B69E9">
      <w:pPr>
        <w:numPr>
          <w:ilvl w:val="0"/>
          <w:numId w:val="19"/>
        </w:numPr>
        <w:tabs>
          <w:tab w:val="left" w:pos="2208"/>
          <w:tab w:val="left" w:pos="2350"/>
        </w:tabs>
        <w:spacing w:before="62" w:after="40"/>
        <w:rPr>
          <w:rFonts w:ascii="Times New Roman" w:hAnsi="Times New Roman" w:cs="Times New Roman"/>
          <w:color w:val="000000"/>
          <w:szCs w:val="22"/>
        </w:rPr>
      </w:pPr>
      <w:proofErr w:type="gramStart"/>
      <w:r w:rsidRPr="00401B21">
        <w:rPr>
          <w:rFonts w:ascii="Times New Roman" w:hAnsi="Times New Roman" w:cs="Times New Roman"/>
        </w:rPr>
        <w:t>déclare</w:t>
      </w:r>
      <w:proofErr w:type="gramEnd"/>
      <w:r w:rsidRPr="00401B21">
        <w:rPr>
          <w:rFonts w:ascii="Times New Roman" w:hAnsi="Times New Roman" w:cs="Times New Roman"/>
        </w:rPr>
        <w:t xml:space="preserve"> que toutes les informations fournies dans ce formulaire sont complètes et correctes.</w:t>
      </w:r>
    </w:p>
    <w:p w14:paraId="349F8C87" w14:textId="77777777" w:rsidR="00DB72A4" w:rsidRDefault="00DB72A4">
      <w:pPr>
        <w:tabs>
          <w:tab w:val="left" w:pos="1843"/>
          <w:tab w:val="left" w:pos="1985"/>
        </w:tabs>
        <w:spacing w:before="100" w:after="40"/>
        <w:rPr>
          <w:rFonts w:ascii="Times New Roman" w:hAnsi="Times New Roman" w:cs="Times New Roman"/>
          <w:color w:val="000000"/>
          <w:szCs w:val="22"/>
        </w:rPr>
      </w:pPr>
    </w:p>
    <w:p w14:paraId="67DEF4A0" w14:textId="77777777" w:rsidR="00DB72A4" w:rsidRDefault="00DB72A4">
      <w:pPr>
        <w:tabs>
          <w:tab w:val="left" w:pos="1843"/>
          <w:tab w:val="left" w:pos="1985"/>
        </w:tabs>
        <w:spacing w:before="160" w:after="100"/>
        <w:rPr>
          <w:rFonts w:ascii="Times New Roman" w:hAnsi="Times New Roman" w:cs="Times New Roman"/>
          <w:szCs w:val="22"/>
          <w:lang w:val="nl-NL"/>
        </w:rPr>
      </w:pPr>
      <w:proofErr w:type="gramStart"/>
      <w:r>
        <w:rPr>
          <w:rFonts w:ascii="Times New Roman" w:hAnsi="Times New Roman" w:cs="Times New Roman"/>
          <w:szCs w:val="22"/>
          <w:lang w:val="nl-NL"/>
        </w:rPr>
        <w:t>Nom :</w:t>
      </w:r>
      <w:proofErr w:type="gramEnd"/>
      <w:r>
        <w:rPr>
          <w:rFonts w:ascii="Times New Roman" w:hAnsi="Times New Roman" w:cs="Times New Roman"/>
          <w:szCs w:val="22"/>
          <w:lang w:val="nl-NL"/>
        </w:rPr>
        <w:t xml:space="preserve"> ..........................................................</w:t>
      </w:r>
      <w:r>
        <w:rPr>
          <w:rFonts w:ascii="Times New Roman" w:hAnsi="Times New Roman" w:cs="Times New Roman"/>
          <w:szCs w:val="22"/>
          <w:lang w:val="nl-NL"/>
        </w:rPr>
        <w:tab/>
      </w:r>
      <w:proofErr w:type="gramStart"/>
      <w:r>
        <w:rPr>
          <w:rFonts w:ascii="Times New Roman" w:hAnsi="Times New Roman" w:cs="Times New Roman"/>
          <w:szCs w:val="22"/>
          <w:lang w:val="nl-NL"/>
        </w:rPr>
        <w:t>Date :</w:t>
      </w:r>
      <w:proofErr w:type="gramEnd"/>
      <w:r>
        <w:rPr>
          <w:rFonts w:ascii="Times New Roman" w:hAnsi="Times New Roman" w:cs="Times New Roman"/>
          <w:szCs w:val="22"/>
          <w:lang w:val="nl-NL"/>
        </w:rPr>
        <w:t xml:space="preserve"> ...................................................</w:t>
      </w:r>
    </w:p>
    <w:p w14:paraId="6F5B994E" w14:textId="77777777" w:rsidR="00DB72A4" w:rsidRDefault="00DB72A4">
      <w:pPr>
        <w:tabs>
          <w:tab w:val="left" w:pos="1843"/>
          <w:tab w:val="left" w:pos="1985"/>
        </w:tabs>
        <w:spacing w:before="160" w:after="100"/>
        <w:rPr>
          <w:rFonts w:ascii="Times New Roman" w:hAnsi="Times New Roman" w:cs="Times New Roman"/>
          <w:szCs w:val="22"/>
          <w:lang w:val="nl-NL"/>
        </w:rPr>
      </w:pPr>
      <w:proofErr w:type="spellStart"/>
      <w:r>
        <w:rPr>
          <w:rFonts w:ascii="Times New Roman" w:hAnsi="Times New Roman" w:cs="Times New Roman"/>
          <w:szCs w:val="22"/>
          <w:lang w:val="nl-NL"/>
        </w:rPr>
        <w:t>Fonction</w:t>
      </w:r>
      <w:proofErr w:type="spellEnd"/>
      <w:r>
        <w:rPr>
          <w:rFonts w:ascii="Times New Roman" w:hAnsi="Times New Roman" w:cs="Times New Roman"/>
          <w:szCs w:val="22"/>
          <w:lang w:val="nl-NL"/>
        </w:rPr>
        <w:t>: …..................................................</w:t>
      </w:r>
    </w:p>
    <w:p w14:paraId="281536DB" w14:textId="77777777" w:rsidR="00DB72A4" w:rsidRDefault="00DB72A4">
      <w:pPr>
        <w:tabs>
          <w:tab w:val="left" w:pos="1843"/>
          <w:tab w:val="left" w:pos="1985"/>
        </w:tabs>
        <w:spacing w:before="160" w:after="100"/>
        <w:rPr>
          <w:rFonts w:ascii="Times New Roman" w:hAnsi="Times New Roman" w:cs="Times New Roman"/>
          <w:szCs w:val="22"/>
        </w:rPr>
      </w:pPr>
      <w:proofErr w:type="spellStart"/>
      <w:proofErr w:type="gramStart"/>
      <w:r>
        <w:rPr>
          <w:rFonts w:ascii="Times New Roman" w:hAnsi="Times New Roman" w:cs="Times New Roman"/>
          <w:szCs w:val="22"/>
          <w:lang w:val="nl-NL"/>
        </w:rPr>
        <w:t>Signature</w:t>
      </w:r>
      <w:proofErr w:type="spellEnd"/>
      <w:r>
        <w:rPr>
          <w:rFonts w:ascii="Times New Roman" w:hAnsi="Times New Roman" w:cs="Times New Roman"/>
          <w:szCs w:val="22"/>
          <w:lang w:val="nl-NL"/>
        </w:rPr>
        <w:t xml:space="preserve"> :</w:t>
      </w:r>
      <w:proofErr w:type="gramEnd"/>
    </w:p>
    <w:p w14:paraId="50E62A3A" w14:textId="77777777" w:rsidR="00DB72A4" w:rsidRDefault="00DB72A4">
      <w:pPr>
        <w:tabs>
          <w:tab w:val="left" w:pos="1843"/>
          <w:tab w:val="left" w:pos="1985"/>
        </w:tabs>
        <w:spacing w:before="160" w:after="100"/>
        <w:rPr>
          <w:rFonts w:ascii="Times New Roman" w:hAnsi="Times New Roman" w:cs="Times New Roman"/>
          <w:szCs w:val="22"/>
        </w:rPr>
      </w:pPr>
    </w:p>
    <w:p w14:paraId="28EED587" w14:textId="77777777" w:rsidR="00DB72A4" w:rsidRDefault="00DB72A4">
      <w:pPr>
        <w:autoSpaceDE w:val="0"/>
        <w:spacing w:before="102" w:after="40" w:line="200" w:lineRule="atLeast"/>
        <w:jc w:val="both"/>
        <w:rPr>
          <w:rFonts w:ascii="Times New Roman" w:hAnsi="Times New Roman" w:cs="Times New Roman"/>
          <w:szCs w:val="22"/>
        </w:rPr>
      </w:pPr>
    </w:p>
    <w:p w14:paraId="6D826971" w14:textId="77777777" w:rsidR="00DB72A4" w:rsidRDefault="00DB72A4"/>
    <w:sectPr w:rsidR="00DB72A4">
      <w:type w:val="continuous"/>
      <w:pgSz w:w="11906" w:h="16838"/>
      <w:pgMar w:top="1134" w:right="1134" w:bottom="121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148C" w14:textId="77777777" w:rsidR="004C6637" w:rsidRDefault="004C6637">
      <w:r>
        <w:separator/>
      </w:r>
    </w:p>
  </w:endnote>
  <w:endnote w:type="continuationSeparator" w:id="0">
    <w:p w14:paraId="12495347" w14:textId="77777777" w:rsidR="004C6637" w:rsidRDefault="004C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Times calibri Roman">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638A" w14:textId="41259FDB" w:rsidR="004C6637" w:rsidRPr="0086109F" w:rsidRDefault="004C6637" w:rsidP="006D65DE">
    <w:pPr>
      <w:pStyle w:val="Pieddepage"/>
      <w:tabs>
        <w:tab w:val="left" w:pos="3828"/>
        <w:tab w:val="right" w:pos="9498"/>
      </w:tabs>
      <w:snapToGrid w:val="0"/>
      <w:ind w:left="120" w:right="120"/>
      <w:rPr>
        <w:rFonts w:eastAsia="Verdana" w:cs="Verdana"/>
        <w:bCs/>
        <w:color w:val="365F91"/>
        <w:sz w:val="18"/>
        <w:szCs w:val="18"/>
        <w:lang w:val="fr-FR"/>
      </w:rPr>
    </w:pPr>
    <w:proofErr w:type="spellStart"/>
    <w:r w:rsidRPr="00702540">
      <w:rPr>
        <w:rFonts w:cs="Calibri"/>
        <w:bCs/>
        <w:color w:val="365F91"/>
        <w:sz w:val="18"/>
        <w:szCs w:val="18"/>
        <w:lang w:val="fr-FR"/>
      </w:rPr>
      <w:t>Applied</w:t>
    </w:r>
    <w:proofErr w:type="spellEnd"/>
    <w:r w:rsidRPr="00702540">
      <w:rPr>
        <w:rFonts w:cs="Calibri"/>
        <w:bCs/>
        <w:color w:val="365F91"/>
        <w:sz w:val="18"/>
        <w:szCs w:val="18"/>
        <w:lang w:val="fr-FR"/>
      </w:rPr>
      <w:t xml:space="preserve"> PhD</w:t>
    </w:r>
    <w:r w:rsidRPr="00702540">
      <w:rPr>
        <w:rFonts w:cs="Calibri"/>
        <w:bCs/>
        <w:color w:val="365F91"/>
        <w:sz w:val="18"/>
        <w:szCs w:val="18"/>
        <w:lang w:val="fr-FR"/>
      </w:rPr>
      <w:tab/>
    </w:r>
    <w:r w:rsidRPr="00582AB3">
      <w:rPr>
        <w:rFonts w:cs="Calibri"/>
        <w:bCs/>
        <w:color w:val="365F91"/>
        <w:sz w:val="18"/>
        <w:szCs w:val="18"/>
        <w:lang w:val="fr-FR"/>
      </w:rPr>
      <w:t xml:space="preserve">Demande de financement </w:t>
    </w:r>
    <w:r w:rsidRPr="00582AB3">
      <w:rPr>
        <w:rFonts w:cs="Calibri"/>
        <w:bCs/>
        <w:color w:val="365F91"/>
        <w:sz w:val="18"/>
        <w:szCs w:val="18"/>
        <w:lang w:val="fr-FR"/>
      </w:rPr>
      <w:tab/>
    </w:r>
    <w:r>
      <w:rPr>
        <w:rFonts w:cs="Verdana"/>
        <w:bCs/>
        <w:color w:val="365F91"/>
        <w:sz w:val="18"/>
        <w:szCs w:val="18"/>
        <w:lang w:val="nl-BE"/>
      </w:rPr>
      <w:fldChar w:fldCharType="begin"/>
    </w:r>
    <w:r w:rsidRPr="00582AB3">
      <w:rPr>
        <w:rFonts w:cs="Verdana"/>
        <w:bCs/>
        <w:color w:val="365F91"/>
        <w:sz w:val="18"/>
        <w:szCs w:val="18"/>
        <w:lang w:val="fr-FR"/>
      </w:rPr>
      <w:instrText xml:space="preserve"> PAGE </w:instrText>
    </w:r>
    <w:r>
      <w:rPr>
        <w:rFonts w:cs="Verdana"/>
        <w:bCs/>
        <w:color w:val="365F91"/>
        <w:sz w:val="18"/>
        <w:szCs w:val="18"/>
        <w:lang w:val="nl-BE"/>
      </w:rPr>
      <w:fldChar w:fldCharType="separate"/>
    </w:r>
    <w:r w:rsidR="00C90457">
      <w:rPr>
        <w:rFonts w:cs="Verdana"/>
        <w:bCs/>
        <w:noProof/>
        <w:color w:val="365F91"/>
        <w:sz w:val="18"/>
        <w:szCs w:val="18"/>
        <w:lang w:val="fr-FR"/>
      </w:rPr>
      <w:t>18</w:t>
    </w:r>
    <w:r>
      <w:rPr>
        <w:rFonts w:cs="Verdana"/>
        <w:bCs/>
        <w:color w:val="365F91"/>
        <w:sz w:val="18"/>
        <w:szCs w:val="18"/>
        <w:lang w:val="nl-BE"/>
      </w:rPr>
      <w:fldChar w:fldCharType="end"/>
    </w:r>
    <w:r w:rsidRPr="00582AB3">
      <w:rPr>
        <w:rFonts w:eastAsia="Verdana" w:cs="Calibri"/>
        <w:bCs/>
        <w:color w:val="365F91"/>
        <w:sz w:val="18"/>
        <w:szCs w:val="18"/>
        <w:lang w:val="fr-FR"/>
      </w:rPr>
      <w:t>/</w:t>
    </w:r>
    <w:r>
      <w:rPr>
        <w:rFonts w:eastAsia="Verdana" w:cs="Verdana"/>
        <w:bCs/>
        <w:color w:val="365F91"/>
        <w:sz w:val="18"/>
        <w:szCs w:val="18"/>
        <w:lang w:val="nl-BE"/>
      </w:rPr>
      <w:fldChar w:fldCharType="begin"/>
    </w:r>
    <w:r w:rsidRPr="00582AB3">
      <w:rPr>
        <w:rFonts w:eastAsia="Verdana" w:cs="Verdana"/>
        <w:bCs/>
        <w:color w:val="365F91"/>
        <w:sz w:val="18"/>
        <w:szCs w:val="18"/>
        <w:lang w:val="fr-FR"/>
      </w:rPr>
      <w:instrText xml:space="preserve"> NUMPAGES \*Arabic </w:instrText>
    </w:r>
    <w:r>
      <w:rPr>
        <w:rFonts w:eastAsia="Verdana" w:cs="Verdana"/>
        <w:bCs/>
        <w:color w:val="365F91"/>
        <w:sz w:val="18"/>
        <w:szCs w:val="18"/>
        <w:lang w:val="nl-BE"/>
      </w:rPr>
      <w:fldChar w:fldCharType="separate"/>
    </w:r>
    <w:r w:rsidR="00C90457">
      <w:rPr>
        <w:rFonts w:eastAsia="Verdana" w:cs="Verdana"/>
        <w:bCs/>
        <w:noProof/>
        <w:color w:val="365F91"/>
        <w:sz w:val="18"/>
        <w:szCs w:val="18"/>
        <w:lang w:val="fr-FR"/>
      </w:rPr>
      <w:t>18</w:t>
    </w:r>
    <w:r>
      <w:rPr>
        <w:rFonts w:eastAsia="Verdana" w:cs="Verdana"/>
        <w:bCs/>
        <w:color w:val="365F91"/>
        <w:sz w:val="18"/>
        <w:szCs w:val="18"/>
        <w:lang w:val="nl-BE"/>
      </w:rPr>
      <w:fldChar w:fldCharType="end"/>
    </w:r>
  </w:p>
  <w:p w14:paraId="14C78651" w14:textId="77777777" w:rsidR="004C6637" w:rsidRDefault="004C6637" w:rsidP="006D65DE">
    <w:pPr>
      <w:pStyle w:val="Pieddepage"/>
      <w:tabs>
        <w:tab w:val="left" w:pos="3828"/>
        <w:tab w:val="right" w:pos="9498"/>
      </w:tabs>
      <w:snapToGrid w:val="0"/>
      <w:ind w:left="120" w:right="120"/>
    </w:pPr>
    <w:r w:rsidRPr="0086109F">
      <w:rPr>
        <w:rFonts w:eastAsia="Verdana" w:cs="Verdana"/>
        <w:bCs/>
        <w:color w:val="365F91"/>
        <w:sz w:val="18"/>
        <w:szCs w:val="18"/>
        <w:lang w:val="fr-FR"/>
      </w:rPr>
      <w:tab/>
      <w:t xml:space="preserve">Formulaire </w:t>
    </w:r>
    <w:r w:rsidRPr="0086109F">
      <w:rPr>
        <w:rFonts w:eastAsia="Verdana" w:cs="Verdana"/>
        <w:bCs/>
        <w:i/>
        <w:color w:val="365F91"/>
        <w:sz w:val="18"/>
        <w:szCs w:val="18"/>
        <w:lang w:val="fr-FR"/>
      </w:rPr>
      <w:t>[version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FCCC" w14:textId="77777777" w:rsidR="004C6637" w:rsidRDefault="004C6637">
      <w:r>
        <w:separator/>
      </w:r>
    </w:p>
  </w:footnote>
  <w:footnote w:type="continuationSeparator" w:id="0">
    <w:p w14:paraId="49DE9884" w14:textId="77777777" w:rsidR="004C6637" w:rsidRDefault="004C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A5F3" w14:textId="1BB919A7" w:rsidR="004C6637" w:rsidRDefault="004C6637" w:rsidP="004C6637">
    <w:pPr>
      <w:pStyle w:val="En-tte"/>
      <w:tabs>
        <w:tab w:val="clear" w:pos="4536"/>
        <w:tab w:val="clear" w:pos="9072"/>
        <w:tab w:val="left" w:pos="3719"/>
      </w:tabs>
    </w:pPr>
    <w:r>
      <w:rPr>
        <w:noProof/>
        <w:lang w:eastAsia="fr-BE" w:bidi="ar-SA"/>
      </w:rPr>
      <w:drawing>
        <wp:anchor distT="0" distB="0" distL="114300" distR="114300" simplePos="0" relativeHeight="251658240" behindDoc="1" locked="0" layoutInCell="1" allowOverlap="1" wp14:anchorId="127EC5E9" wp14:editId="7C3F4E67">
          <wp:simplePos x="0" y="0"/>
          <wp:positionH relativeFrom="column">
            <wp:posOffset>-338400</wp:posOffset>
          </wp:positionH>
          <wp:positionV relativeFrom="paragraph">
            <wp:posOffset>-442595</wp:posOffset>
          </wp:positionV>
          <wp:extent cx="2177415" cy="1450340"/>
          <wp:effectExtent l="0" t="0" r="0" b="0"/>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415" cy="1450340"/>
                  </a:xfrm>
                  <a:prstGeom prst="rect">
                    <a:avLst/>
                  </a:prstGeom>
                </pic:spPr>
              </pic:pic>
            </a:graphicData>
          </a:graphic>
          <wp14:sizeRelH relativeFrom="page">
            <wp14:pctWidth>0</wp14:pctWidth>
          </wp14:sizeRelH>
          <wp14:sizeRelV relativeFrom="page">
            <wp14:pctHeight>0</wp14:pctHeight>
          </wp14:sizeRelV>
        </wp:anchor>
      </w:drawing>
    </w:r>
    <w:r>
      <w:tab/>
    </w:r>
  </w:p>
  <w:p w14:paraId="2719EE2A" w14:textId="77777777" w:rsidR="004C6637" w:rsidRDefault="004C6637" w:rsidP="004C6637">
    <w:pPr>
      <w:pStyle w:val="En-tte"/>
      <w:tabs>
        <w:tab w:val="clear" w:pos="4536"/>
        <w:tab w:val="clear" w:pos="9072"/>
        <w:tab w:val="left" w:pos="3719"/>
      </w:tabs>
    </w:pPr>
  </w:p>
  <w:p w14:paraId="322896DA" w14:textId="0C5C2E1F" w:rsidR="004C6637" w:rsidRDefault="004C6637" w:rsidP="004C6637">
    <w:pPr>
      <w:pStyle w:val="En-tte"/>
      <w:tabs>
        <w:tab w:val="clear" w:pos="4536"/>
        <w:tab w:val="clear" w:pos="9072"/>
        <w:tab w:val="left" w:pos="3719"/>
      </w:tabs>
    </w:pPr>
  </w:p>
  <w:p w14:paraId="476220CC" w14:textId="46B2F5F7" w:rsidR="004C6637" w:rsidRDefault="004C6637" w:rsidP="004C6637">
    <w:pPr>
      <w:pStyle w:val="En-tte"/>
      <w:tabs>
        <w:tab w:val="clear" w:pos="4536"/>
        <w:tab w:val="clear" w:pos="9072"/>
        <w:tab w:val="left" w:pos="3719"/>
      </w:tabs>
    </w:pPr>
  </w:p>
  <w:p w14:paraId="5A92E649" w14:textId="77777777" w:rsidR="004C6637" w:rsidRDefault="004C6637" w:rsidP="004C6637">
    <w:pPr>
      <w:pStyle w:val="En-tte"/>
      <w:tabs>
        <w:tab w:val="clear" w:pos="4536"/>
        <w:tab w:val="clear" w:pos="9072"/>
        <w:tab w:val="left" w:pos="37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6CCCC50"/>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rPr>
        <w:rFonts w:ascii="Times New Roman" w:hAnsi="Times New Roman" w:cs="Times New Roman" w:hint="default"/>
        <w:b/>
        <w:i w:val="0"/>
        <w:color w:val="auto"/>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olor w:val="00000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color w:val="00000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color w:val="00000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1159"/>
        </w:tabs>
        <w:ind w:left="1159" w:hanging="360"/>
      </w:pPr>
      <w:rPr>
        <w:rFonts w:ascii="Symbol" w:hAnsi="Symbol" w:cs="Symbol"/>
        <w:b w:val="0"/>
        <w:bCs w:val="0"/>
        <w:i/>
        <w:iCs/>
        <w:color w:val="000000"/>
        <w:sz w:val="22"/>
        <w:szCs w:val="22"/>
        <w:shd w:val="clear" w:color="auto" w:fill="auto"/>
        <w:lang w:val="en-GB" w:eastAsia="zh-CN" w:bidi="ar-SA"/>
      </w:rPr>
    </w:lvl>
    <w:lvl w:ilvl="1">
      <w:start w:val="1"/>
      <w:numFmt w:val="bullet"/>
      <w:lvlText w:val="◦"/>
      <w:lvlJc w:val="left"/>
      <w:pPr>
        <w:tabs>
          <w:tab w:val="num" w:pos="1519"/>
        </w:tabs>
        <w:ind w:left="1519" w:hanging="360"/>
      </w:pPr>
      <w:rPr>
        <w:rFonts w:ascii="OpenSymbol" w:hAnsi="OpenSymbol" w:cs="Courier New"/>
      </w:rPr>
    </w:lvl>
    <w:lvl w:ilvl="2">
      <w:start w:val="1"/>
      <w:numFmt w:val="bullet"/>
      <w:lvlText w:val="▪"/>
      <w:lvlJc w:val="left"/>
      <w:pPr>
        <w:tabs>
          <w:tab w:val="num" w:pos="1879"/>
        </w:tabs>
        <w:ind w:left="1879" w:hanging="360"/>
      </w:pPr>
      <w:rPr>
        <w:rFonts w:ascii="OpenSymbol" w:hAnsi="OpenSymbol" w:cs="Courier New"/>
      </w:rPr>
    </w:lvl>
    <w:lvl w:ilvl="3">
      <w:start w:val="1"/>
      <w:numFmt w:val="bullet"/>
      <w:lvlText w:val=""/>
      <w:lvlJc w:val="left"/>
      <w:pPr>
        <w:tabs>
          <w:tab w:val="num" w:pos="2239"/>
        </w:tabs>
        <w:ind w:left="2239" w:hanging="360"/>
      </w:pPr>
      <w:rPr>
        <w:rFonts w:ascii="Symbol" w:hAnsi="Symbol" w:cs="Symbol"/>
        <w:b w:val="0"/>
        <w:bCs w:val="0"/>
        <w:i/>
        <w:iCs/>
        <w:color w:val="000000"/>
        <w:sz w:val="22"/>
        <w:szCs w:val="22"/>
        <w:shd w:val="clear" w:color="auto" w:fill="auto"/>
        <w:lang w:val="en-GB" w:eastAsia="zh-CN" w:bidi="ar-SA"/>
      </w:rPr>
    </w:lvl>
    <w:lvl w:ilvl="4">
      <w:start w:val="1"/>
      <w:numFmt w:val="bullet"/>
      <w:lvlText w:val="◦"/>
      <w:lvlJc w:val="left"/>
      <w:pPr>
        <w:tabs>
          <w:tab w:val="num" w:pos="2599"/>
        </w:tabs>
        <w:ind w:left="2599" w:hanging="360"/>
      </w:pPr>
      <w:rPr>
        <w:rFonts w:ascii="OpenSymbol" w:hAnsi="OpenSymbol" w:cs="Courier New"/>
      </w:rPr>
    </w:lvl>
    <w:lvl w:ilvl="5">
      <w:start w:val="1"/>
      <w:numFmt w:val="bullet"/>
      <w:lvlText w:val="▪"/>
      <w:lvlJc w:val="left"/>
      <w:pPr>
        <w:tabs>
          <w:tab w:val="num" w:pos="2959"/>
        </w:tabs>
        <w:ind w:left="2959" w:hanging="360"/>
      </w:pPr>
      <w:rPr>
        <w:rFonts w:ascii="OpenSymbol" w:hAnsi="OpenSymbol" w:cs="Courier New"/>
      </w:rPr>
    </w:lvl>
    <w:lvl w:ilvl="6">
      <w:start w:val="1"/>
      <w:numFmt w:val="bullet"/>
      <w:lvlText w:val=""/>
      <w:lvlJc w:val="left"/>
      <w:pPr>
        <w:tabs>
          <w:tab w:val="num" w:pos="3319"/>
        </w:tabs>
        <w:ind w:left="3319" w:hanging="360"/>
      </w:pPr>
      <w:rPr>
        <w:rFonts w:ascii="Symbol" w:hAnsi="Symbol" w:cs="Symbol"/>
        <w:b w:val="0"/>
        <w:bCs w:val="0"/>
        <w:i/>
        <w:iCs/>
        <w:color w:val="000000"/>
        <w:sz w:val="22"/>
        <w:szCs w:val="22"/>
        <w:shd w:val="clear" w:color="auto" w:fill="auto"/>
        <w:lang w:val="en-GB" w:eastAsia="zh-CN" w:bidi="ar-SA"/>
      </w:rPr>
    </w:lvl>
    <w:lvl w:ilvl="7">
      <w:start w:val="1"/>
      <w:numFmt w:val="bullet"/>
      <w:lvlText w:val="◦"/>
      <w:lvlJc w:val="left"/>
      <w:pPr>
        <w:tabs>
          <w:tab w:val="num" w:pos="3679"/>
        </w:tabs>
        <w:ind w:left="3679" w:hanging="360"/>
      </w:pPr>
      <w:rPr>
        <w:rFonts w:ascii="OpenSymbol" w:hAnsi="OpenSymbol" w:cs="Courier New"/>
      </w:rPr>
    </w:lvl>
    <w:lvl w:ilvl="8">
      <w:start w:val="1"/>
      <w:numFmt w:val="bullet"/>
      <w:lvlText w:val="▪"/>
      <w:lvlJc w:val="left"/>
      <w:pPr>
        <w:tabs>
          <w:tab w:val="num" w:pos="4039"/>
        </w:tabs>
        <w:ind w:left="4039" w:hanging="360"/>
      </w:pPr>
      <w:rPr>
        <w:rFonts w:ascii="OpenSymbol" w:hAnsi="OpenSymbol" w:cs="Courier New"/>
      </w:rPr>
    </w:lvl>
  </w:abstractNum>
  <w:abstractNum w:abstractNumId="4" w15:restartNumberingAfterBreak="0">
    <w:nsid w:val="00000005"/>
    <w:multiLevelType w:val="multilevel"/>
    <w:tmpl w:val="FCEC8E96"/>
    <w:name w:val="WW8Num5"/>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80808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EC3D6A"/>
    <w:name w:val="WW8Num6"/>
    <w:lvl w:ilvl="0">
      <w:start w:val="1"/>
      <w:numFmt w:val="bullet"/>
      <w:lvlText w:val=""/>
      <w:lvlJc w:val="left"/>
      <w:pPr>
        <w:tabs>
          <w:tab w:val="num" w:pos="720"/>
        </w:tabs>
        <w:ind w:left="720" w:hanging="360"/>
      </w:pPr>
      <w:rPr>
        <w:rFonts w:ascii="Symbol" w:hAnsi="Symbol" w:cs="Symbol"/>
        <w:b w:val="0"/>
        <w:bCs w:val="0"/>
        <w:i w:val="0"/>
        <w:iCs w:val="0"/>
        <w:color w:val="80808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b w:val="0"/>
        <w:bCs w:val="0"/>
        <w:i/>
        <w:color w:val="000000"/>
        <w:sz w:val="20"/>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b w:val="0"/>
        <w:bCs w:val="0"/>
        <w:i/>
        <w:color w:val="000000"/>
        <w:sz w:val="20"/>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b w:val="0"/>
        <w:bCs w:val="0"/>
        <w:i/>
        <w:color w:val="000000"/>
        <w:sz w:val="20"/>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22B0FD3C"/>
    <w:name w:val="WW8Num8"/>
    <w:lvl w:ilvl="0">
      <w:start w:val="1"/>
      <w:numFmt w:val="bullet"/>
      <w:lvlText w:val=""/>
      <w:lvlJc w:val="left"/>
      <w:pPr>
        <w:tabs>
          <w:tab w:val="num" w:pos="786"/>
        </w:tabs>
        <w:ind w:left="786" w:hanging="360"/>
      </w:pPr>
      <w:rPr>
        <w:rFonts w:ascii="Symbol" w:hAnsi="Symbol" w:cs="Symbol"/>
        <w:b w:val="0"/>
        <w:bCs w:val="0"/>
        <w:i/>
        <w:color w:val="D0CECE"/>
        <w:sz w:val="22"/>
        <w:szCs w:val="22"/>
        <w:shd w:val="clear" w:color="auto" w:fill="auto"/>
        <w:lang w:val="fr-BE"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color w:val="000000"/>
        <w:sz w:val="22"/>
        <w:szCs w:val="22"/>
        <w:shd w:val="clear" w:color="auto" w:fill="auto"/>
        <w:lang w:val="fr-BE"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color w:val="000000"/>
        <w:sz w:val="22"/>
        <w:szCs w:val="22"/>
        <w:shd w:val="clear" w:color="auto" w:fill="auto"/>
        <w:lang w:val="fr-BE"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i/>
        <w:iCs/>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i/>
        <w:iCs/>
        <w:color w:val="000000"/>
        <w:sz w:val="22"/>
        <w:szCs w:val="22"/>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0" w15:restartNumberingAfterBreak="0">
    <w:nsid w:val="0000000B"/>
    <w:multiLevelType w:val="multilevel"/>
    <w:tmpl w:val="DD409E32"/>
    <w:name w:val="WW8Num11"/>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i/>
        <w:iCs/>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3" w15:restartNumberingAfterBreak="0">
    <w:nsid w:val="0000000E"/>
    <w:multiLevelType w:val="multilevel"/>
    <w:tmpl w:val="748EDC2A"/>
    <w:name w:val="WW8Num14"/>
    <w:lvl w:ilvl="0">
      <w:start w:val="1"/>
      <w:numFmt w:val="bullet"/>
      <w:lvlText w:val=""/>
      <w:lvlJc w:val="left"/>
      <w:pPr>
        <w:tabs>
          <w:tab w:val="num" w:pos="720"/>
        </w:tabs>
        <w:ind w:left="720" w:hanging="360"/>
      </w:pPr>
      <w:rPr>
        <w:rFonts w:ascii="Symbol" w:hAnsi="Symbol" w:cs="OpenSymbol"/>
        <w:i/>
        <w:iCs/>
        <w:color w:val="000000"/>
        <w:shd w:val="clear" w:color="auto" w:fill="auto"/>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hd w:val="clear" w:color="auto" w:fill="auto"/>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hd w:val="clear" w:color="auto" w:fill="auto"/>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eastAsia="Times New Roman" w:hAnsi="Times New Roman" w:cs="Times New Roman"/>
        <w:b w:val="0"/>
        <w:bCs w:val="0"/>
        <w:i/>
        <w:iCs/>
        <w:color w:val="000000"/>
        <w:sz w:val="22"/>
        <w:szCs w:val="22"/>
        <w:lang w:val="fr-BE"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88C08B8"/>
    <w:multiLevelType w:val="hybridMultilevel"/>
    <w:tmpl w:val="4E7AEF7C"/>
    <w:name w:val="WW8Num62"/>
    <w:lvl w:ilvl="0" w:tplc="A70E66DA">
      <w:start w:val="1"/>
      <w:numFmt w:val="bullet"/>
      <w:suff w:val="space"/>
      <w:lvlText w:val=""/>
      <w:lvlJc w:val="left"/>
      <w:pPr>
        <w:ind w:left="720" w:hanging="360"/>
      </w:pPr>
      <w:rPr>
        <w:rFonts w:ascii="Symbol" w:hAnsi="Symbol" w:hint="default"/>
      </w:rPr>
    </w:lvl>
    <w:lvl w:ilvl="1" w:tplc="080C0003">
      <w:start w:val="1"/>
      <w:numFmt w:val="bullet"/>
      <w:lvlText w:val="o"/>
      <w:lvlJc w:val="left"/>
      <w:pPr>
        <w:ind w:left="1418" w:hanging="360"/>
      </w:pPr>
      <w:rPr>
        <w:rFonts w:ascii="Courier New" w:hAnsi="Courier New" w:cs="Courier New" w:hint="default"/>
      </w:rPr>
    </w:lvl>
    <w:lvl w:ilvl="2" w:tplc="080C0005" w:tentative="1">
      <w:start w:val="1"/>
      <w:numFmt w:val="bullet"/>
      <w:lvlText w:val=""/>
      <w:lvlJc w:val="left"/>
      <w:pPr>
        <w:ind w:left="2138" w:hanging="360"/>
      </w:pPr>
      <w:rPr>
        <w:rFonts w:ascii="Wingdings" w:hAnsi="Wingdings" w:hint="default"/>
      </w:rPr>
    </w:lvl>
    <w:lvl w:ilvl="3" w:tplc="080C0001" w:tentative="1">
      <w:start w:val="1"/>
      <w:numFmt w:val="bullet"/>
      <w:lvlText w:val=""/>
      <w:lvlJc w:val="left"/>
      <w:pPr>
        <w:ind w:left="2858" w:hanging="360"/>
      </w:pPr>
      <w:rPr>
        <w:rFonts w:ascii="Symbol" w:hAnsi="Symbol" w:hint="default"/>
      </w:rPr>
    </w:lvl>
    <w:lvl w:ilvl="4" w:tplc="080C0003" w:tentative="1">
      <w:start w:val="1"/>
      <w:numFmt w:val="bullet"/>
      <w:lvlText w:val="o"/>
      <w:lvlJc w:val="left"/>
      <w:pPr>
        <w:ind w:left="3578" w:hanging="360"/>
      </w:pPr>
      <w:rPr>
        <w:rFonts w:ascii="Courier New" w:hAnsi="Courier New" w:cs="Courier New" w:hint="default"/>
      </w:rPr>
    </w:lvl>
    <w:lvl w:ilvl="5" w:tplc="080C0005" w:tentative="1">
      <w:start w:val="1"/>
      <w:numFmt w:val="bullet"/>
      <w:lvlText w:val=""/>
      <w:lvlJc w:val="left"/>
      <w:pPr>
        <w:ind w:left="4298" w:hanging="360"/>
      </w:pPr>
      <w:rPr>
        <w:rFonts w:ascii="Wingdings" w:hAnsi="Wingdings" w:hint="default"/>
      </w:rPr>
    </w:lvl>
    <w:lvl w:ilvl="6" w:tplc="080C0001" w:tentative="1">
      <w:start w:val="1"/>
      <w:numFmt w:val="bullet"/>
      <w:lvlText w:val=""/>
      <w:lvlJc w:val="left"/>
      <w:pPr>
        <w:ind w:left="5018" w:hanging="360"/>
      </w:pPr>
      <w:rPr>
        <w:rFonts w:ascii="Symbol" w:hAnsi="Symbol" w:hint="default"/>
      </w:rPr>
    </w:lvl>
    <w:lvl w:ilvl="7" w:tplc="080C0003" w:tentative="1">
      <w:start w:val="1"/>
      <w:numFmt w:val="bullet"/>
      <w:lvlText w:val="o"/>
      <w:lvlJc w:val="left"/>
      <w:pPr>
        <w:ind w:left="5738" w:hanging="360"/>
      </w:pPr>
      <w:rPr>
        <w:rFonts w:ascii="Courier New" w:hAnsi="Courier New" w:cs="Courier New" w:hint="default"/>
      </w:rPr>
    </w:lvl>
    <w:lvl w:ilvl="8" w:tplc="080C0005" w:tentative="1">
      <w:start w:val="1"/>
      <w:numFmt w:val="bullet"/>
      <w:lvlText w:val=""/>
      <w:lvlJc w:val="left"/>
      <w:pPr>
        <w:ind w:left="6458" w:hanging="360"/>
      </w:pPr>
      <w:rPr>
        <w:rFonts w:ascii="Wingdings" w:hAnsi="Wingdings" w:hint="default"/>
      </w:rPr>
    </w:lvl>
  </w:abstractNum>
  <w:abstractNum w:abstractNumId="16" w15:restartNumberingAfterBreak="0">
    <w:nsid w:val="09970B3F"/>
    <w:multiLevelType w:val="multilevel"/>
    <w:tmpl w:val="00000001"/>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12045296"/>
    <w:multiLevelType w:val="hybridMultilevel"/>
    <w:tmpl w:val="3176DD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CB2A11"/>
    <w:multiLevelType w:val="hybridMultilevel"/>
    <w:tmpl w:val="0FBAC3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DF37113"/>
    <w:multiLevelType w:val="hybridMultilevel"/>
    <w:tmpl w:val="4DEE1AD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2E2628FD"/>
    <w:multiLevelType w:val="hybridMultilevel"/>
    <w:tmpl w:val="9304653C"/>
    <w:lvl w:ilvl="0" w:tplc="047EAC2C">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1" w15:restartNumberingAfterBreak="0">
    <w:nsid w:val="3FFE2849"/>
    <w:multiLevelType w:val="hybridMultilevel"/>
    <w:tmpl w:val="7348F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0A22DD"/>
    <w:multiLevelType w:val="hybridMultilevel"/>
    <w:tmpl w:val="5C6CEF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30A743A"/>
    <w:multiLevelType w:val="hybridMultilevel"/>
    <w:tmpl w:val="542200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3245B5"/>
    <w:multiLevelType w:val="hybridMultilevel"/>
    <w:tmpl w:val="EB5829CE"/>
    <w:lvl w:ilvl="0" w:tplc="23DAE9B6">
      <w:start w:val="1"/>
      <w:numFmt w:val="bullet"/>
      <w:lvlText w:val=""/>
      <w:lvlJc w:val="left"/>
      <w:pPr>
        <w:ind w:left="720" w:hanging="360"/>
      </w:pPr>
      <w:rPr>
        <w:rFonts w:ascii="Symbol" w:hAnsi="Symbol" w:hint="default"/>
        <w:i/>
        <w:color w:val="808080"/>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811CBD"/>
    <w:multiLevelType w:val="hybridMultilevel"/>
    <w:tmpl w:val="D16474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2343916"/>
    <w:multiLevelType w:val="hybridMultilevel"/>
    <w:tmpl w:val="918299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E5267EA"/>
    <w:multiLevelType w:val="hybridMultilevel"/>
    <w:tmpl w:val="E9D074C6"/>
    <w:lvl w:ilvl="0" w:tplc="E6A29174">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4"/>
  </w:num>
  <w:num w:numId="18">
    <w:abstractNumId w:val="16"/>
  </w:num>
  <w:num w:numId="19">
    <w:abstractNumId w:val="20"/>
  </w:num>
  <w:num w:numId="20">
    <w:abstractNumId w:val="15"/>
  </w:num>
  <w:num w:numId="21">
    <w:abstractNumId w:val="27"/>
  </w:num>
  <w:num w:numId="22">
    <w:abstractNumId w:val="17"/>
  </w:num>
  <w:num w:numId="23">
    <w:abstractNumId w:val="18"/>
  </w:num>
  <w:num w:numId="24">
    <w:abstractNumId w:val="21"/>
  </w:num>
  <w:num w:numId="25">
    <w:abstractNumId w:val="22"/>
  </w:num>
  <w:num w:numId="26">
    <w:abstractNumId w:val="26"/>
  </w:num>
  <w:num w:numId="27">
    <w:abstractNumId w:val="25"/>
  </w:num>
  <w:num w:numId="28">
    <w:abstractNumId w:val="23"/>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10"/>
    <w:rsid w:val="00002E4A"/>
    <w:rsid w:val="000157AB"/>
    <w:rsid w:val="00024073"/>
    <w:rsid w:val="00025EF2"/>
    <w:rsid w:val="00026D1E"/>
    <w:rsid w:val="00027CBE"/>
    <w:rsid w:val="00037B04"/>
    <w:rsid w:val="000628DF"/>
    <w:rsid w:val="00073101"/>
    <w:rsid w:val="0007325F"/>
    <w:rsid w:val="00076670"/>
    <w:rsid w:val="00080EAD"/>
    <w:rsid w:val="0008494B"/>
    <w:rsid w:val="000904BF"/>
    <w:rsid w:val="000A4D9F"/>
    <w:rsid w:val="000A5559"/>
    <w:rsid w:val="000A57FF"/>
    <w:rsid w:val="000B573B"/>
    <w:rsid w:val="000C0F3D"/>
    <w:rsid w:val="000C3C96"/>
    <w:rsid w:val="000C69C1"/>
    <w:rsid w:val="000D3653"/>
    <w:rsid w:val="000D3A76"/>
    <w:rsid w:val="000D452E"/>
    <w:rsid w:val="000D4F64"/>
    <w:rsid w:val="000E0CAA"/>
    <w:rsid w:val="001026C1"/>
    <w:rsid w:val="00105058"/>
    <w:rsid w:val="00105C2F"/>
    <w:rsid w:val="00105E9C"/>
    <w:rsid w:val="00106213"/>
    <w:rsid w:val="001113A9"/>
    <w:rsid w:val="001267C6"/>
    <w:rsid w:val="00132FDB"/>
    <w:rsid w:val="00142EF1"/>
    <w:rsid w:val="001660ED"/>
    <w:rsid w:val="00185174"/>
    <w:rsid w:val="00195BB9"/>
    <w:rsid w:val="00196631"/>
    <w:rsid w:val="00197692"/>
    <w:rsid w:val="001A37E9"/>
    <w:rsid w:val="001B02BD"/>
    <w:rsid w:val="001B2329"/>
    <w:rsid w:val="001B630E"/>
    <w:rsid w:val="001B69E9"/>
    <w:rsid w:val="001C7CC2"/>
    <w:rsid w:val="001D6077"/>
    <w:rsid w:val="001F1E7E"/>
    <w:rsid w:val="001F3415"/>
    <w:rsid w:val="0020468B"/>
    <w:rsid w:val="00232BBC"/>
    <w:rsid w:val="00256CEC"/>
    <w:rsid w:val="00272F2E"/>
    <w:rsid w:val="00280A11"/>
    <w:rsid w:val="0028445F"/>
    <w:rsid w:val="00284D20"/>
    <w:rsid w:val="002A3819"/>
    <w:rsid w:val="002A4305"/>
    <w:rsid w:val="002C1F88"/>
    <w:rsid w:val="002C28B6"/>
    <w:rsid w:val="002C427E"/>
    <w:rsid w:val="002C7C12"/>
    <w:rsid w:val="002D09F1"/>
    <w:rsid w:val="002F5EAB"/>
    <w:rsid w:val="00305A87"/>
    <w:rsid w:val="0031359B"/>
    <w:rsid w:val="00321102"/>
    <w:rsid w:val="0032418D"/>
    <w:rsid w:val="003323C8"/>
    <w:rsid w:val="00342576"/>
    <w:rsid w:val="0035369B"/>
    <w:rsid w:val="003672FB"/>
    <w:rsid w:val="00367DC3"/>
    <w:rsid w:val="003808B5"/>
    <w:rsid w:val="003845B3"/>
    <w:rsid w:val="00387B11"/>
    <w:rsid w:val="003962D5"/>
    <w:rsid w:val="003A326F"/>
    <w:rsid w:val="003A7287"/>
    <w:rsid w:val="003B29AE"/>
    <w:rsid w:val="003D254E"/>
    <w:rsid w:val="003D465D"/>
    <w:rsid w:val="003F32E7"/>
    <w:rsid w:val="00400394"/>
    <w:rsid w:val="00401B21"/>
    <w:rsid w:val="0040423A"/>
    <w:rsid w:val="00411830"/>
    <w:rsid w:val="0041530C"/>
    <w:rsid w:val="004230D3"/>
    <w:rsid w:val="00441CA5"/>
    <w:rsid w:val="00447906"/>
    <w:rsid w:val="004770C0"/>
    <w:rsid w:val="00485E78"/>
    <w:rsid w:val="00495F54"/>
    <w:rsid w:val="004C297B"/>
    <w:rsid w:val="004C6637"/>
    <w:rsid w:val="004D20AD"/>
    <w:rsid w:val="004E5DD5"/>
    <w:rsid w:val="004F2AA0"/>
    <w:rsid w:val="00500B88"/>
    <w:rsid w:val="00503E46"/>
    <w:rsid w:val="005151D9"/>
    <w:rsid w:val="0051685B"/>
    <w:rsid w:val="00517AC1"/>
    <w:rsid w:val="00526FF2"/>
    <w:rsid w:val="005350FE"/>
    <w:rsid w:val="00540902"/>
    <w:rsid w:val="005560E4"/>
    <w:rsid w:val="0056487F"/>
    <w:rsid w:val="00574CC0"/>
    <w:rsid w:val="005753E6"/>
    <w:rsid w:val="005807DB"/>
    <w:rsid w:val="005810A4"/>
    <w:rsid w:val="00582AB3"/>
    <w:rsid w:val="005923DB"/>
    <w:rsid w:val="00597DF2"/>
    <w:rsid w:val="005A582C"/>
    <w:rsid w:val="005A65B3"/>
    <w:rsid w:val="005C0D0A"/>
    <w:rsid w:val="005C1EA4"/>
    <w:rsid w:val="005C6ECE"/>
    <w:rsid w:val="005E1A92"/>
    <w:rsid w:val="005F609A"/>
    <w:rsid w:val="005F71FA"/>
    <w:rsid w:val="005F783A"/>
    <w:rsid w:val="0060003C"/>
    <w:rsid w:val="00603B26"/>
    <w:rsid w:val="00616765"/>
    <w:rsid w:val="006219E8"/>
    <w:rsid w:val="00630956"/>
    <w:rsid w:val="0063300A"/>
    <w:rsid w:val="00646CED"/>
    <w:rsid w:val="00653EA6"/>
    <w:rsid w:val="006568E1"/>
    <w:rsid w:val="00670B10"/>
    <w:rsid w:val="0068021A"/>
    <w:rsid w:val="006825F7"/>
    <w:rsid w:val="00693304"/>
    <w:rsid w:val="006B2CD6"/>
    <w:rsid w:val="006B5044"/>
    <w:rsid w:val="006B79FB"/>
    <w:rsid w:val="006D157B"/>
    <w:rsid w:val="006D4079"/>
    <w:rsid w:val="006D65DE"/>
    <w:rsid w:val="006E6B2F"/>
    <w:rsid w:val="00702540"/>
    <w:rsid w:val="00703C2A"/>
    <w:rsid w:val="007065E2"/>
    <w:rsid w:val="0073655D"/>
    <w:rsid w:val="00741997"/>
    <w:rsid w:val="00765BAF"/>
    <w:rsid w:val="00786D6A"/>
    <w:rsid w:val="007902D7"/>
    <w:rsid w:val="007B100F"/>
    <w:rsid w:val="007B55B0"/>
    <w:rsid w:val="007C2C97"/>
    <w:rsid w:val="007C38B1"/>
    <w:rsid w:val="007C7EC4"/>
    <w:rsid w:val="007D5B11"/>
    <w:rsid w:val="007D5EBB"/>
    <w:rsid w:val="007D6C9F"/>
    <w:rsid w:val="007F4134"/>
    <w:rsid w:val="007F6E6D"/>
    <w:rsid w:val="00805C69"/>
    <w:rsid w:val="00806095"/>
    <w:rsid w:val="00811E5B"/>
    <w:rsid w:val="0081489A"/>
    <w:rsid w:val="008155F3"/>
    <w:rsid w:val="0082377D"/>
    <w:rsid w:val="0083103B"/>
    <w:rsid w:val="00835E60"/>
    <w:rsid w:val="008463ED"/>
    <w:rsid w:val="0084761D"/>
    <w:rsid w:val="00850629"/>
    <w:rsid w:val="00855C12"/>
    <w:rsid w:val="0086109F"/>
    <w:rsid w:val="008760C9"/>
    <w:rsid w:val="00877746"/>
    <w:rsid w:val="0088746A"/>
    <w:rsid w:val="008C06A0"/>
    <w:rsid w:val="008C593D"/>
    <w:rsid w:val="008C770B"/>
    <w:rsid w:val="008D135B"/>
    <w:rsid w:val="008D1909"/>
    <w:rsid w:val="008E215F"/>
    <w:rsid w:val="008E21C4"/>
    <w:rsid w:val="008F1807"/>
    <w:rsid w:val="008F5B61"/>
    <w:rsid w:val="0091446F"/>
    <w:rsid w:val="0092518B"/>
    <w:rsid w:val="00927F41"/>
    <w:rsid w:val="009313A4"/>
    <w:rsid w:val="00944770"/>
    <w:rsid w:val="00953EDC"/>
    <w:rsid w:val="00962AA7"/>
    <w:rsid w:val="009753BE"/>
    <w:rsid w:val="00977836"/>
    <w:rsid w:val="00981DC4"/>
    <w:rsid w:val="009864C0"/>
    <w:rsid w:val="00986802"/>
    <w:rsid w:val="009C145D"/>
    <w:rsid w:val="009D095B"/>
    <w:rsid w:val="009D61EF"/>
    <w:rsid w:val="009D7CA1"/>
    <w:rsid w:val="009E37B2"/>
    <w:rsid w:val="00A06334"/>
    <w:rsid w:val="00A20A10"/>
    <w:rsid w:val="00A52651"/>
    <w:rsid w:val="00A558B5"/>
    <w:rsid w:val="00A671B3"/>
    <w:rsid w:val="00A75E4D"/>
    <w:rsid w:val="00A85CB1"/>
    <w:rsid w:val="00AA1205"/>
    <w:rsid w:val="00AB73EB"/>
    <w:rsid w:val="00AC41BC"/>
    <w:rsid w:val="00AC792A"/>
    <w:rsid w:val="00AE0DB1"/>
    <w:rsid w:val="00AF7D36"/>
    <w:rsid w:val="00B110F5"/>
    <w:rsid w:val="00B21480"/>
    <w:rsid w:val="00B31410"/>
    <w:rsid w:val="00B432EA"/>
    <w:rsid w:val="00B46ABC"/>
    <w:rsid w:val="00B50597"/>
    <w:rsid w:val="00B52E87"/>
    <w:rsid w:val="00B567E3"/>
    <w:rsid w:val="00B57FB2"/>
    <w:rsid w:val="00B61596"/>
    <w:rsid w:val="00B76BA2"/>
    <w:rsid w:val="00B85D84"/>
    <w:rsid w:val="00B960BE"/>
    <w:rsid w:val="00B96A0D"/>
    <w:rsid w:val="00BA46FF"/>
    <w:rsid w:val="00BB2FC8"/>
    <w:rsid w:val="00BB5AE2"/>
    <w:rsid w:val="00BC072F"/>
    <w:rsid w:val="00BE1040"/>
    <w:rsid w:val="00BF3C57"/>
    <w:rsid w:val="00BF68EC"/>
    <w:rsid w:val="00BF68F4"/>
    <w:rsid w:val="00C05249"/>
    <w:rsid w:val="00C06742"/>
    <w:rsid w:val="00C100E4"/>
    <w:rsid w:val="00C13C69"/>
    <w:rsid w:val="00C20A48"/>
    <w:rsid w:val="00C84C20"/>
    <w:rsid w:val="00C86F45"/>
    <w:rsid w:val="00C872DF"/>
    <w:rsid w:val="00C90457"/>
    <w:rsid w:val="00CA31AF"/>
    <w:rsid w:val="00CA4023"/>
    <w:rsid w:val="00CB038F"/>
    <w:rsid w:val="00CC05D7"/>
    <w:rsid w:val="00CC3C9C"/>
    <w:rsid w:val="00CC599D"/>
    <w:rsid w:val="00CD08C7"/>
    <w:rsid w:val="00CF6869"/>
    <w:rsid w:val="00D07EAA"/>
    <w:rsid w:val="00D2445E"/>
    <w:rsid w:val="00D37852"/>
    <w:rsid w:val="00D44875"/>
    <w:rsid w:val="00D455EA"/>
    <w:rsid w:val="00D518E0"/>
    <w:rsid w:val="00D630D8"/>
    <w:rsid w:val="00D63700"/>
    <w:rsid w:val="00D63712"/>
    <w:rsid w:val="00D725CA"/>
    <w:rsid w:val="00D74001"/>
    <w:rsid w:val="00D823C2"/>
    <w:rsid w:val="00DA2976"/>
    <w:rsid w:val="00DB10B1"/>
    <w:rsid w:val="00DB1F64"/>
    <w:rsid w:val="00DB72A4"/>
    <w:rsid w:val="00DC3DF7"/>
    <w:rsid w:val="00DE2FD0"/>
    <w:rsid w:val="00DF26B9"/>
    <w:rsid w:val="00DF6340"/>
    <w:rsid w:val="00E017D1"/>
    <w:rsid w:val="00E065CF"/>
    <w:rsid w:val="00E0772E"/>
    <w:rsid w:val="00E107EA"/>
    <w:rsid w:val="00E15494"/>
    <w:rsid w:val="00E178EE"/>
    <w:rsid w:val="00E26979"/>
    <w:rsid w:val="00E311C1"/>
    <w:rsid w:val="00E31E86"/>
    <w:rsid w:val="00E3438E"/>
    <w:rsid w:val="00E3523A"/>
    <w:rsid w:val="00E464D0"/>
    <w:rsid w:val="00E52C31"/>
    <w:rsid w:val="00E54EBE"/>
    <w:rsid w:val="00E650F1"/>
    <w:rsid w:val="00E818C9"/>
    <w:rsid w:val="00E837E8"/>
    <w:rsid w:val="00E941CE"/>
    <w:rsid w:val="00EA0048"/>
    <w:rsid w:val="00EC0E90"/>
    <w:rsid w:val="00EC5B29"/>
    <w:rsid w:val="00EE2997"/>
    <w:rsid w:val="00EF2069"/>
    <w:rsid w:val="00EF2C47"/>
    <w:rsid w:val="00EF621B"/>
    <w:rsid w:val="00EF7E86"/>
    <w:rsid w:val="00F05AA4"/>
    <w:rsid w:val="00F070CA"/>
    <w:rsid w:val="00F17874"/>
    <w:rsid w:val="00F20D76"/>
    <w:rsid w:val="00F334F3"/>
    <w:rsid w:val="00F54BAF"/>
    <w:rsid w:val="00F721EC"/>
    <w:rsid w:val="00F74A74"/>
    <w:rsid w:val="00F87BB6"/>
    <w:rsid w:val="00F913BA"/>
    <w:rsid w:val="00F94AC1"/>
    <w:rsid w:val="00FA03BD"/>
    <w:rsid w:val="00FB288A"/>
    <w:rsid w:val="00FB3285"/>
    <w:rsid w:val="00FC7029"/>
    <w:rsid w:val="00FD5713"/>
    <w:rsid w:val="00FE262D"/>
    <w:rsid w:val="00FE44A8"/>
    <w:rsid w:val="00FE77E4"/>
    <w:rsid w:val="00FF28E6"/>
    <w:rsid w:val="00FF2DFF"/>
    <w:rsid w:val="00FF3D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1C4AF35"/>
  <w15:chartTrackingRefBased/>
  <w15:docId w15:val="{53C2865C-A8EF-4DC1-8F7E-7DF14E40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SimSun" w:hAnsi="Calibri" w:cs="Mangal"/>
      <w:kern w:val="1"/>
      <w:sz w:val="22"/>
      <w:szCs w:val="24"/>
      <w:lang w:eastAsia="zh-CN" w:bidi="hi-IN"/>
    </w:rPr>
  </w:style>
  <w:style w:type="paragraph" w:styleId="Titre1">
    <w:name w:val="heading 1"/>
    <w:basedOn w:val="Normal"/>
    <w:next w:val="Normal"/>
    <w:qFormat/>
    <w:rsid w:val="004C6637"/>
    <w:pPr>
      <w:keepNext/>
      <w:keepLines/>
      <w:numPr>
        <w:numId w:val="1"/>
      </w:numPr>
      <w:spacing w:before="480"/>
      <w:ind w:left="0" w:firstLine="0"/>
      <w:outlineLvl w:val="0"/>
    </w:pPr>
    <w:rPr>
      <w:rFonts w:ascii="Cambria" w:hAnsi="Cambria" w:cs="Cambria"/>
      <w:b/>
      <w:bCs/>
      <w:color w:val="365F91"/>
      <w:sz w:val="28"/>
      <w:szCs w:val="28"/>
    </w:rPr>
  </w:style>
  <w:style w:type="paragraph" w:styleId="Titre2">
    <w:name w:val="heading 2"/>
    <w:basedOn w:val="Normal"/>
    <w:next w:val="Normal"/>
    <w:qFormat/>
    <w:pPr>
      <w:keepNext/>
      <w:numPr>
        <w:ilvl w:val="1"/>
        <w:numId w:val="1"/>
      </w:numPr>
      <w:spacing w:before="11" w:after="62"/>
      <w:outlineLvl w:val="1"/>
    </w:pPr>
    <w:rPr>
      <w:rFonts w:ascii="Times New Roman" w:hAnsi="Times New Roman" w:cs="Cambria"/>
      <w:color w:val="000000"/>
      <w:sz w:val="21"/>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shd w:val="clear" w:color="auto" w:fill="FFFF00"/>
      <w:lang w:val="fr-BE"/>
    </w:rPr>
  </w:style>
  <w:style w:type="character" w:customStyle="1" w:styleId="WW8Num2z1">
    <w:name w:val="WW8Num2z1"/>
    <w:rPr>
      <w:rFonts w:ascii="OpenSymbol" w:hAnsi="OpenSymbol" w:cs="OpenSymbol"/>
    </w:rPr>
  </w:style>
  <w:style w:type="character" w:customStyle="1" w:styleId="WW8Num3z0">
    <w:name w:val="WW8Num3z0"/>
    <w:rPr>
      <w:rFonts w:ascii="Times New Roman" w:eastAsia="Times New Roman" w:hAnsi="Times New Roman" w:cs="Times New Roman"/>
      <w:b w:val="0"/>
      <w:bCs w:val="0"/>
      <w:i w:val="0"/>
      <w:iCs w:val="0"/>
      <w:color w:val="00000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Calibri" w:eastAsia="Times New Roman" w:hAnsi="Calibri" w:cs="Symbol"/>
      <w:b w:val="0"/>
      <w:bCs w:val="0"/>
      <w:i/>
      <w:iCs/>
      <w:color w:val="000000"/>
      <w:sz w:val="22"/>
      <w:szCs w:val="22"/>
      <w:shd w:val="clear" w:color="auto" w:fill="auto"/>
      <w:lang w:val="en-GB" w:eastAsia="zh-CN" w:bidi="ar-SA"/>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color w:val="80808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6z3">
    <w:name w:val="WW8Num6z3"/>
  </w:style>
  <w:style w:type="character" w:customStyle="1" w:styleId="WW8Num7z0">
    <w:name w:val="WW8Num7z0"/>
    <w:rPr>
      <w:rFonts w:ascii="Calibri" w:eastAsia="Times New Roman" w:hAnsi="Calibri" w:cs="Verdana"/>
      <w:b w:val="0"/>
      <w:bCs w:val="0"/>
      <w:i/>
      <w:color w:val="000000"/>
      <w:sz w:val="20"/>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b w:val="0"/>
      <w:bCs w:val="0"/>
      <w:i/>
      <w:color w:val="000000"/>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i/>
      <w:iCs/>
    </w:rPr>
  </w:style>
  <w:style w:type="character" w:customStyle="1" w:styleId="WW8Num9z1">
    <w:name w:val="WW8Num9z1"/>
    <w:rPr>
      <w:rFonts w:ascii="OpenSymbol" w:hAnsi="OpenSymbol" w:cs="OpenSymbol"/>
      <w:i/>
      <w:iCs/>
    </w:rPr>
  </w:style>
  <w:style w:type="character" w:customStyle="1" w:styleId="WW8Num10z0">
    <w:name w:val="WW8Num10z0"/>
    <w:rPr>
      <w:rFonts w:ascii="Symbol" w:eastAsia="Cambria" w:hAnsi="Symbol" w:cs="OpenSymbol"/>
      <w:i/>
      <w:iCs/>
      <w:color w:val="000000"/>
      <w:sz w:val="22"/>
      <w:szCs w:val="22"/>
      <w:lang w:val="fr-BE"/>
    </w:rPr>
  </w:style>
  <w:style w:type="character" w:customStyle="1" w:styleId="WW8Num10z1">
    <w:name w:val="WW8Num10z1"/>
    <w:rPr>
      <w:rFonts w:ascii="OpenSymbol" w:hAnsi="OpenSymbol" w:cs="OpenSymbol"/>
      <w:i/>
      <w:iCs/>
    </w:rPr>
  </w:style>
  <w:style w:type="character" w:customStyle="1" w:styleId="WW8Num11z0">
    <w:name w:val="WW8Num11z0"/>
    <w:rPr>
      <w:rFonts w:ascii="Symbol" w:hAnsi="Symbol" w:cs="OpenSymbol"/>
      <w:i/>
      <w:iCs/>
      <w:color w:val="000000"/>
      <w:sz w:val="22"/>
      <w:szCs w:val="22"/>
      <w:shd w:val="clear" w:color="auto" w:fill="auto"/>
      <w:lang w:val="fr-BE"/>
    </w:rPr>
  </w:style>
  <w:style w:type="character" w:customStyle="1" w:styleId="WW8Num11z1">
    <w:name w:val="WW8Num11z1"/>
    <w:rPr>
      <w:rFonts w:ascii="OpenSymbol" w:hAnsi="OpenSymbol" w:cs="OpenSymbol"/>
      <w:i/>
      <w:iCs/>
    </w:rPr>
  </w:style>
  <w:style w:type="character" w:customStyle="1" w:styleId="WW8Num12z0">
    <w:name w:val="WW8Num12z0"/>
    <w:rPr>
      <w:rFonts w:ascii="Symbol" w:hAnsi="Symbol" w:cs="OpenSymbol"/>
      <w:i/>
      <w:iCs/>
      <w:sz w:val="22"/>
      <w:szCs w:val="22"/>
      <w:shd w:val="clear" w:color="auto" w:fill="auto"/>
      <w:lang w:val="fr-BE"/>
    </w:rPr>
  </w:style>
  <w:style w:type="character" w:customStyle="1" w:styleId="WW8Num12z1">
    <w:name w:val="WW8Num12z1"/>
    <w:rPr>
      <w:rFonts w:ascii="OpenSymbol" w:hAnsi="OpenSymbol" w:cs="OpenSymbol"/>
      <w:i/>
      <w:iCs/>
    </w:rPr>
  </w:style>
  <w:style w:type="character" w:customStyle="1" w:styleId="WW8Num13z0">
    <w:name w:val="WW8Num13z0"/>
    <w:rPr>
      <w:rFonts w:ascii="Symbol" w:hAnsi="Symbol" w:cs="OpenSymbol"/>
      <w:i/>
      <w:iCs/>
      <w:color w:val="000000"/>
      <w:sz w:val="22"/>
      <w:szCs w:val="22"/>
      <w:shd w:val="clear" w:color="auto" w:fill="auto"/>
      <w:lang w:val="fr-BE"/>
    </w:rPr>
  </w:style>
  <w:style w:type="character" w:customStyle="1" w:styleId="WW8Num13z1">
    <w:name w:val="WW8Num13z1"/>
    <w:rPr>
      <w:rFonts w:ascii="OpenSymbol" w:hAnsi="OpenSymbol" w:cs="OpenSymbol"/>
      <w:i/>
      <w:iCs/>
    </w:rPr>
  </w:style>
  <w:style w:type="character" w:customStyle="1" w:styleId="WW8Num14z0">
    <w:name w:val="WW8Num14z0"/>
    <w:rPr>
      <w:rFonts w:ascii="Symbol" w:hAnsi="Symbol" w:cs="OpenSymbol"/>
      <w:i/>
      <w:iCs/>
      <w:color w:val="000000"/>
      <w:shd w:val="clear" w:color="auto" w:fill="auto"/>
    </w:rPr>
  </w:style>
  <w:style w:type="character" w:customStyle="1" w:styleId="WW8Num14z1">
    <w:name w:val="WW8Num14z1"/>
    <w:rPr>
      <w:rFonts w:ascii="OpenSymbol" w:hAnsi="OpenSymbol" w:cs="OpenSymbol"/>
      <w:i/>
      <w:iCs/>
    </w:rPr>
  </w:style>
  <w:style w:type="character" w:customStyle="1" w:styleId="WW8Num15z0">
    <w:name w:val="WW8Num15z0"/>
    <w:rPr>
      <w:rFonts w:ascii="Times New Roman" w:eastAsia="Times New Roman" w:hAnsi="Times New Roman" w:cs="Times New Roman"/>
      <w:b w:val="0"/>
      <w:bCs w:val="0"/>
      <w:i/>
      <w:iCs/>
      <w:color w:val="000000"/>
      <w:sz w:val="22"/>
      <w:szCs w:val="22"/>
      <w:lang w:val="fr-BE"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Lienhypertexte">
    <w:name w:val="Hyperlink"/>
    <w:uiPriority w:val="99"/>
    <w:rPr>
      <w:color w:val="0000FF"/>
      <w:u w:val="single"/>
    </w:rPr>
  </w:style>
  <w:style w:type="character" w:customStyle="1" w:styleId="Standaardalinea-lettertype1">
    <w:name w:val="Standaardalinea-lettertype1"/>
  </w:style>
  <w:style w:type="character" w:customStyle="1" w:styleId="Marquedecommentaire1">
    <w:name w:val="Marque de commentaire1"/>
    <w:rPr>
      <w:sz w:val="16"/>
      <w:szCs w:val="16"/>
    </w:rPr>
  </w:style>
  <w:style w:type="character" w:customStyle="1" w:styleId="Puces">
    <w:name w:val="Puces"/>
    <w:rPr>
      <w:rFonts w:ascii="Calibri" w:eastAsia="OpenSymbol" w:hAnsi="Calibri" w:cs="OpenSymbol"/>
      <w:i/>
      <w:iCs/>
    </w:rPr>
  </w:style>
  <w:style w:type="character" w:customStyle="1" w:styleId="WW8Num6z2">
    <w:name w:val="WW8Num6z2"/>
    <w:rPr>
      <w:rFonts w:ascii="Wingdings" w:hAnsi="Wingdings" w:cs="Wingding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autdindex">
    <w:name w:val="Saut d'index"/>
  </w:style>
  <w:style w:type="character" w:customStyle="1" w:styleId="WW8Num19z0">
    <w:name w:val="WW8Num19z0"/>
    <w:rPr>
      <w:rFonts w:ascii="Symbol" w:hAnsi="Symbol" w:cs="OpenSymbol"/>
      <w:color w:val="000080"/>
      <w:lang w:val="nl-NL"/>
    </w:rPr>
  </w:style>
  <w:style w:type="character" w:customStyle="1" w:styleId="WW8Num19z1">
    <w:name w:val="WW8Num19z1"/>
    <w:rPr>
      <w:rFonts w:ascii="OpenSymbol" w:hAnsi="OpenSymbol" w:cs="OpenSymbol"/>
    </w:rPr>
  </w:style>
  <w:style w:type="character" w:customStyle="1" w:styleId="WW8Num18z0">
    <w:name w:val="WW8Num18z0"/>
    <w:rPr>
      <w:rFonts w:ascii="Symbol" w:hAnsi="Symbol" w:cs="OpenSymbol"/>
      <w:color w:val="000080"/>
      <w:lang w:val="nl-NL"/>
    </w:rPr>
  </w:style>
  <w:style w:type="character" w:customStyle="1" w:styleId="WW8Num18z1">
    <w:name w:val="WW8Num18z1"/>
    <w:rPr>
      <w:rFonts w:ascii="OpenSymbol" w:hAnsi="OpenSymbol" w:cs="OpenSymbol"/>
    </w:rPr>
  </w:style>
  <w:style w:type="character" w:customStyle="1" w:styleId="Caractresdenumrotation">
    <w:name w:val="Caractères de numérotation"/>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Contenudetableau">
    <w:name w:val="Contenu de tableau"/>
    <w:basedOn w:val="Normal"/>
    <w:pPr>
      <w:suppressLineNumbers/>
    </w:pPr>
  </w:style>
  <w:style w:type="paragraph" w:styleId="Pieddepage">
    <w:name w:val="footer"/>
    <w:basedOn w:val="Normal"/>
    <w:rPr>
      <w:lang w:val="x-none"/>
    </w:rPr>
  </w:style>
  <w:style w:type="paragraph" w:styleId="Citation">
    <w:name w:val="Quote"/>
    <w:basedOn w:val="Normal"/>
    <w:qFormat/>
    <w:pPr>
      <w:spacing w:after="283"/>
      <w:ind w:left="567" w:right="567"/>
    </w:pPr>
  </w:style>
  <w:style w:type="paragraph" w:styleId="Titre">
    <w:name w:val="Title"/>
    <w:basedOn w:val="Titre10"/>
    <w:next w:val="Corpsdetexte"/>
    <w:qFormat/>
    <w:pPr>
      <w:jc w:val="center"/>
    </w:pPr>
    <w:rPr>
      <w:b/>
      <w:bCs/>
      <w:sz w:val="36"/>
      <w:szCs w:val="36"/>
    </w:rPr>
  </w:style>
  <w:style w:type="paragraph" w:styleId="Sous-titre">
    <w:name w:val="Subtitle"/>
    <w:basedOn w:val="Titre10"/>
    <w:next w:val="Corpsdetexte"/>
    <w:qFormat/>
    <w:pPr>
      <w:jc w:val="center"/>
    </w:pPr>
    <w:rPr>
      <w:i/>
      <w:iCs/>
    </w:rPr>
  </w:style>
  <w:style w:type="paragraph" w:customStyle="1" w:styleId="Corpsdetexte21">
    <w:name w:val="Corps de texte 21"/>
    <w:basedOn w:val="Normal"/>
    <w:pPr>
      <w:spacing w:after="120" w:line="480" w:lineRule="auto"/>
    </w:pPr>
    <w:rPr>
      <w:szCs w:val="20"/>
      <w:lang w:val="nl-NL"/>
    </w:rPr>
  </w:style>
  <w:style w:type="paragraph" w:customStyle="1" w:styleId="Titredetableau">
    <w:name w:val="Titre de tableau"/>
    <w:basedOn w:val="Contenudetableau"/>
    <w:pPr>
      <w:jc w:val="center"/>
    </w:pPr>
    <w:rPr>
      <w:b/>
      <w:bCs/>
    </w:rPr>
  </w:style>
  <w:style w:type="paragraph" w:customStyle="1" w:styleId="StyleJustifi">
    <w:name w:val="Style Justifié"/>
    <w:basedOn w:val="Normal"/>
    <w:pPr>
      <w:widowControl/>
      <w:spacing w:after="180"/>
      <w:jc w:val="both"/>
    </w:pPr>
    <w:rPr>
      <w:rFonts w:eastAsia="Times New Roman" w:cs="Times New Roman"/>
      <w:sz w:val="24"/>
      <w:szCs w:val="20"/>
      <w:lang w:val="fr-FR" w:bidi="ar-SA"/>
    </w:rPr>
  </w:style>
  <w:style w:type="paragraph" w:styleId="TitreTR">
    <w:name w:val="toa heading"/>
    <w:basedOn w:val="Titre10"/>
    <w:pPr>
      <w:suppressLineNumbers/>
    </w:pPr>
    <w:rPr>
      <w:b/>
      <w:bCs/>
      <w:color w:val="000080"/>
      <w:sz w:val="32"/>
      <w:szCs w:val="32"/>
    </w:rPr>
  </w:style>
  <w:style w:type="paragraph" w:styleId="TM1">
    <w:name w:val="toc 1"/>
    <w:basedOn w:val="Index"/>
    <w:uiPriority w:val="39"/>
    <w:pPr>
      <w:tabs>
        <w:tab w:val="right" w:leader="dot" w:pos="9638"/>
      </w:tabs>
    </w:pPr>
  </w:style>
  <w:style w:type="paragraph" w:styleId="TM2">
    <w:name w:val="toc 2"/>
    <w:basedOn w:val="Index"/>
    <w:uiPriority w:val="39"/>
    <w:pPr>
      <w:tabs>
        <w:tab w:val="right" w:leader="dot" w:pos="935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Textedebulles">
    <w:name w:val="Balloon Text"/>
    <w:basedOn w:val="Normal"/>
    <w:link w:val="TextedebullesCar"/>
    <w:uiPriority w:val="99"/>
    <w:semiHidden/>
    <w:unhideWhenUsed/>
    <w:rsid w:val="00B31410"/>
    <w:rPr>
      <w:rFonts w:ascii="Segoe UI" w:hAnsi="Segoe UI"/>
      <w:sz w:val="18"/>
      <w:szCs w:val="16"/>
    </w:rPr>
  </w:style>
  <w:style w:type="character" w:customStyle="1" w:styleId="TextedebullesCar">
    <w:name w:val="Texte de bulles Car"/>
    <w:link w:val="Textedebulles"/>
    <w:uiPriority w:val="99"/>
    <w:semiHidden/>
    <w:rsid w:val="00B31410"/>
    <w:rPr>
      <w:rFonts w:ascii="Segoe UI" w:eastAsia="SimSun" w:hAnsi="Segoe UI" w:cs="Mangal"/>
      <w:kern w:val="1"/>
      <w:sz w:val="18"/>
      <w:szCs w:val="16"/>
      <w:lang w:eastAsia="zh-CN" w:bidi="hi-IN"/>
    </w:rPr>
  </w:style>
  <w:style w:type="character" w:styleId="Marquedecommentaire">
    <w:name w:val="annotation reference"/>
    <w:uiPriority w:val="99"/>
    <w:semiHidden/>
    <w:unhideWhenUsed/>
    <w:rsid w:val="00B31410"/>
    <w:rPr>
      <w:sz w:val="16"/>
      <w:szCs w:val="16"/>
    </w:rPr>
  </w:style>
  <w:style w:type="paragraph" w:styleId="Commentaire">
    <w:name w:val="annotation text"/>
    <w:basedOn w:val="Normal"/>
    <w:link w:val="CommentaireCar"/>
    <w:uiPriority w:val="99"/>
    <w:semiHidden/>
    <w:unhideWhenUsed/>
    <w:rsid w:val="00B31410"/>
    <w:rPr>
      <w:sz w:val="20"/>
      <w:szCs w:val="18"/>
    </w:rPr>
  </w:style>
  <w:style w:type="character" w:customStyle="1" w:styleId="CommentaireCar">
    <w:name w:val="Commentaire Car"/>
    <w:link w:val="Commentaire"/>
    <w:uiPriority w:val="99"/>
    <w:semiHidden/>
    <w:rsid w:val="00B31410"/>
    <w:rPr>
      <w:rFonts w:ascii="Calibri" w:eastAsia="SimSun" w:hAnsi="Calibri"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B31410"/>
    <w:rPr>
      <w:b/>
      <w:bCs/>
    </w:rPr>
  </w:style>
  <w:style w:type="character" w:customStyle="1" w:styleId="ObjetducommentaireCar">
    <w:name w:val="Objet du commentaire Car"/>
    <w:link w:val="Objetducommentaire"/>
    <w:uiPriority w:val="99"/>
    <w:semiHidden/>
    <w:rsid w:val="00B31410"/>
    <w:rPr>
      <w:rFonts w:ascii="Calibri" w:eastAsia="SimSun" w:hAnsi="Calibri" w:cs="Mangal"/>
      <w:b/>
      <w:bCs/>
      <w:kern w:val="1"/>
      <w:szCs w:val="18"/>
      <w:lang w:eastAsia="zh-CN" w:bidi="hi-IN"/>
    </w:rPr>
  </w:style>
  <w:style w:type="paragraph" w:styleId="En-tte">
    <w:name w:val="header"/>
    <w:basedOn w:val="Normal"/>
    <w:link w:val="En-tteCar"/>
    <w:uiPriority w:val="99"/>
    <w:unhideWhenUsed/>
    <w:rsid w:val="003A326F"/>
    <w:pPr>
      <w:tabs>
        <w:tab w:val="center" w:pos="4536"/>
        <w:tab w:val="right" w:pos="9072"/>
      </w:tabs>
    </w:pPr>
  </w:style>
  <w:style w:type="character" w:customStyle="1" w:styleId="En-tteCar">
    <w:name w:val="En-tête Car"/>
    <w:link w:val="En-tte"/>
    <w:uiPriority w:val="99"/>
    <w:rsid w:val="003A326F"/>
    <w:rPr>
      <w:rFonts w:ascii="Calibri" w:eastAsia="SimSun" w:hAnsi="Calibri" w:cs="Mangal"/>
      <w:kern w:val="1"/>
      <w:sz w:val="22"/>
      <w:szCs w:val="24"/>
      <w:lang w:eastAsia="zh-CN" w:bidi="hi-IN"/>
    </w:rPr>
  </w:style>
  <w:style w:type="paragraph" w:customStyle="1" w:styleId="Answers">
    <w:name w:val="Answers"/>
    <w:basedOn w:val="Normal"/>
    <w:rsid w:val="000C0F3D"/>
    <w:pPr>
      <w:tabs>
        <w:tab w:val="left" w:pos="624"/>
        <w:tab w:val="right" w:leader="dot" w:pos="9071"/>
      </w:tabs>
      <w:spacing w:line="288" w:lineRule="auto"/>
    </w:pPr>
    <w:rPr>
      <w:rFonts w:ascii="Times New Roman" w:eastAsia="Andale Sans UI" w:hAnsi="Times New Roman" w:cs="Times New Roman"/>
      <w:color w:val="000000"/>
      <w:sz w:val="24"/>
      <w:lang w:bidi="ar-SA"/>
    </w:rPr>
  </w:style>
  <w:style w:type="paragraph" w:styleId="Rvision">
    <w:name w:val="Revision"/>
    <w:hidden/>
    <w:uiPriority w:val="99"/>
    <w:semiHidden/>
    <w:rsid w:val="00185174"/>
    <w:rPr>
      <w:rFonts w:ascii="Calibri" w:eastAsia="SimSun" w:hAnsi="Calibri" w:cs="Mangal"/>
      <w:kern w:val="1"/>
      <w:sz w:val="22"/>
      <w:szCs w:val="24"/>
      <w:lang w:eastAsia="zh-CN" w:bidi="hi-IN"/>
    </w:rPr>
  </w:style>
  <w:style w:type="table" w:styleId="Grilledutableau">
    <w:name w:val="Table Grid"/>
    <w:basedOn w:val="TableauNormal"/>
    <w:uiPriority w:val="39"/>
    <w:rsid w:val="0010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72E"/>
    <w:pPr>
      <w:widowControl/>
      <w:suppressAutoHyphens w:val="0"/>
      <w:spacing w:after="160" w:line="259" w:lineRule="auto"/>
      <w:ind w:left="720"/>
      <w:contextualSpacing/>
    </w:pPr>
    <w:rPr>
      <w:rFonts w:eastAsia="Calibri" w:cs="Times New Roman"/>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5058">
      <w:bodyDiv w:val="1"/>
      <w:marLeft w:val="0"/>
      <w:marRight w:val="0"/>
      <w:marTop w:val="0"/>
      <w:marBottom w:val="0"/>
      <w:divBdr>
        <w:top w:val="none" w:sz="0" w:space="0" w:color="auto"/>
        <w:left w:val="none" w:sz="0" w:space="0" w:color="auto"/>
        <w:bottom w:val="none" w:sz="0" w:space="0" w:color="auto"/>
        <w:right w:val="none" w:sz="0" w:space="0" w:color="auto"/>
      </w:divBdr>
    </w:div>
    <w:div w:id="555966800">
      <w:bodyDiv w:val="1"/>
      <w:marLeft w:val="0"/>
      <w:marRight w:val="0"/>
      <w:marTop w:val="0"/>
      <w:marBottom w:val="0"/>
      <w:divBdr>
        <w:top w:val="none" w:sz="0" w:space="0" w:color="auto"/>
        <w:left w:val="none" w:sz="0" w:space="0" w:color="auto"/>
        <w:bottom w:val="none" w:sz="0" w:space="0" w:color="auto"/>
        <w:right w:val="none" w:sz="0" w:space="0" w:color="auto"/>
      </w:divBdr>
    </w:div>
    <w:div w:id="594019256">
      <w:bodyDiv w:val="1"/>
      <w:marLeft w:val="0"/>
      <w:marRight w:val="0"/>
      <w:marTop w:val="0"/>
      <w:marBottom w:val="0"/>
      <w:divBdr>
        <w:top w:val="none" w:sz="0" w:space="0" w:color="auto"/>
        <w:left w:val="none" w:sz="0" w:space="0" w:color="auto"/>
        <w:bottom w:val="none" w:sz="0" w:space="0" w:color="auto"/>
        <w:right w:val="none" w:sz="0" w:space="0" w:color="auto"/>
      </w:divBdr>
    </w:div>
    <w:div w:id="8018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header" Target="header1.xml"/><Relationship Id="rId18" Type="http://schemas.openxmlformats.org/officeDocument/2006/relationships/control" Target="activeX/activeX2.xm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www.innoviris.be/fr/documents/doctiris-a7-fiche-asbl-2018" TargetMode="External"/><Relationship Id="rId7" Type="http://schemas.openxmlformats.org/officeDocument/2006/relationships/image" Target="media/image1.jpeg"/><Relationship Id="rId12" Type="http://schemas.openxmlformats.org/officeDocument/2006/relationships/hyperlink" Target="mailto:reporting@innoviris.be" TargetMode="External"/><Relationship Id="rId17" Type="http://schemas.openxmlformats.org/officeDocument/2006/relationships/image" Target="media/image3.wmf"/><Relationship Id="rId25" Type="http://schemas.openxmlformats.org/officeDocument/2006/relationships/package" Target="embeddings/Feuille_de_calcul_Microsoft_Excel.xlsx"/><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innoviris.be/fr/documents/doctiris-a7-fiche-autorite-administrative-2018" TargetMode="External"/><Relationship Id="rId29" Type="http://schemas.openxmlformats.org/officeDocument/2006/relationships/hyperlink" Target="mailto:jverstraeten@innoviris.brusse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ing-request@innoviris.brussels" TargetMode="External"/><Relationship Id="rId24"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www.innoviris.be/fr/documents/doctiris-directives-comptables-2018" TargetMode="External"/><Relationship Id="rId28" Type="http://schemas.openxmlformats.org/officeDocument/2006/relationships/hyperlink" Target="mailto:funding-request@innoviris.brussels" TargetMode="External"/><Relationship Id="rId10" Type="http://schemas.openxmlformats.org/officeDocument/2006/relationships/hyperlink" Target="mailto:jverstraeten@innoviris.brussels" TargetMode="External"/><Relationship Id="rId19" Type="http://schemas.openxmlformats.org/officeDocument/2006/relationships/hyperlink" Target="http://www.innoviris.be/fr/documents/doctiris-a1-fiche-organismes-de-recherche-20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unding-request@innoviris.brussels" TargetMode="External"/><Relationship Id="rId14" Type="http://schemas.openxmlformats.org/officeDocument/2006/relationships/footer" Target="footer1.xml"/><Relationship Id="rId22" Type="http://schemas.openxmlformats.org/officeDocument/2006/relationships/hyperlink" Target="http://www.innoviris.be/fr/documents/doctiris-a7-fiche-entreprise-2018" TargetMode="External"/><Relationship Id="rId27" Type="http://schemas.openxmlformats.org/officeDocument/2006/relationships/oleObject" Target="embeddings/Feuille_Microsoft_Excel_97-2003.xls"/><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6468</Words>
  <Characters>35580</Characters>
  <Application>Microsoft Office Word</Application>
  <DocSecurity>0</DocSecurity>
  <Lines>296</Lines>
  <Paragraphs>83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41965</CharactersWithSpaces>
  <SharedDoc>false</SharedDoc>
  <HLinks>
    <vt:vector size="318" baseType="variant">
      <vt:variant>
        <vt:i4>1310777</vt:i4>
      </vt:variant>
      <vt:variant>
        <vt:i4>294</vt:i4>
      </vt:variant>
      <vt:variant>
        <vt:i4>0</vt:i4>
      </vt:variant>
      <vt:variant>
        <vt:i4>5</vt:i4>
      </vt:variant>
      <vt:variant>
        <vt:lpwstr>mailto:jverstraeten@innoviris.brussels</vt:lpwstr>
      </vt:variant>
      <vt:variant>
        <vt:lpwstr/>
      </vt:variant>
      <vt:variant>
        <vt:i4>917616</vt:i4>
      </vt:variant>
      <vt:variant>
        <vt:i4>291</vt:i4>
      </vt:variant>
      <vt:variant>
        <vt:i4>0</vt:i4>
      </vt:variant>
      <vt:variant>
        <vt:i4>5</vt:i4>
      </vt:variant>
      <vt:variant>
        <vt:lpwstr>mailto:funding-request@innoviris.brussels</vt:lpwstr>
      </vt:variant>
      <vt:variant>
        <vt:lpwstr/>
      </vt:variant>
      <vt:variant>
        <vt:i4>1835099</vt:i4>
      </vt:variant>
      <vt:variant>
        <vt:i4>282</vt:i4>
      </vt:variant>
      <vt:variant>
        <vt:i4>0</vt:i4>
      </vt:variant>
      <vt:variant>
        <vt:i4>5</vt:i4>
      </vt:variant>
      <vt:variant>
        <vt:lpwstr>http://www.innoviris.be/fr/documents/doctiris-directives-comptables-2018</vt:lpwstr>
      </vt:variant>
      <vt:variant>
        <vt:lpwstr/>
      </vt:variant>
      <vt:variant>
        <vt:i4>4063342</vt:i4>
      </vt:variant>
      <vt:variant>
        <vt:i4>279</vt:i4>
      </vt:variant>
      <vt:variant>
        <vt:i4>0</vt:i4>
      </vt:variant>
      <vt:variant>
        <vt:i4>5</vt:i4>
      </vt:variant>
      <vt:variant>
        <vt:lpwstr>http://www.innoviris.be/fr/documents/doctiris-a7-fiche-entreprise-2018</vt:lpwstr>
      </vt:variant>
      <vt:variant>
        <vt:lpwstr/>
      </vt:variant>
      <vt:variant>
        <vt:i4>4718609</vt:i4>
      </vt:variant>
      <vt:variant>
        <vt:i4>276</vt:i4>
      </vt:variant>
      <vt:variant>
        <vt:i4>0</vt:i4>
      </vt:variant>
      <vt:variant>
        <vt:i4>5</vt:i4>
      </vt:variant>
      <vt:variant>
        <vt:lpwstr>http://www.innoviris.be/fr/documents/doctiris-a7-fiche-asbl-2018</vt:lpwstr>
      </vt:variant>
      <vt:variant>
        <vt:lpwstr/>
      </vt:variant>
      <vt:variant>
        <vt:i4>3014759</vt:i4>
      </vt:variant>
      <vt:variant>
        <vt:i4>273</vt:i4>
      </vt:variant>
      <vt:variant>
        <vt:i4>0</vt:i4>
      </vt:variant>
      <vt:variant>
        <vt:i4>5</vt:i4>
      </vt:variant>
      <vt:variant>
        <vt:lpwstr>http://www.innoviris.be/fr/documents/doctiris-a7-fiche-autorite-administrative-2018</vt:lpwstr>
      </vt:variant>
      <vt:variant>
        <vt:lpwstr/>
      </vt:variant>
      <vt:variant>
        <vt:i4>2162730</vt:i4>
      </vt:variant>
      <vt:variant>
        <vt:i4>270</vt:i4>
      </vt:variant>
      <vt:variant>
        <vt:i4>0</vt:i4>
      </vt:variant>
      <vt:variant>
        <vt:i4>5</vt:i4>
      </vt:variant>
      <vt:variant>
        <vt:lpwstr>http://www.innoviris.be/fr/documents/doctiris-a1-fiche-organismes-de-recherche-2018</vt:lpwstr>
      </vt:variant>
      <vt:variant>
        <vt:lpwstr/>
      </vt:variant>
      <vt:variant>
        <vt:i4>1441851</vt:i4>
      </vt:variant>
      <vt:variant>
        <vt:i4>257</vt:i4>
      </vt:variant>
      <vt:variant>
        <vt:i4>0</vt:i4>
      </vt:variant>
      <vt:variant>
        <vt:i4>5</vt:i4>
      </vt:variant>
      <vt:variant>
        <vt:lpwstr/>
      </vt:variant>
      <vt:variant>
        <vt:lpwstr>_Toc507601968</vt:lpwstr>
      </vt:variant>
      <vt:variant>
        <vt:i4>1441851</vt:i4>
      </vt:variant>
      <vt:variant>
        <vt:i4>251</vt:i4>
      </vt:variant>
      <vt:variant>
        <vt:i4>0</vt:i4>
      </vt:variant>
      <vt:variant>
        <vt:i4>5</vt:i4>
      </vt:variant>
      <vt:variant>
        <vt:lpwstr/>
      </vt:variant>
      <vt:variant>
        <vt:lpwstr>_Toc507601967</vt:lpwstr>
      </vt:variant>
      <vt:variant>
        <vt:i4>1441851</vt:i4>
      </vt:variant>
      <vt:variant>
        <vt:i4>245</vt:i4>
      </vt:variant>
      <vt:variant>
        <vt:i4>0</vt:i4>
      </vt:variant>
      <vt:variant>
        <vt:i4>5</vt:i4>
      </vt:variant>
      <vt:variant>
        <vt:lpwstr/>
      </vt:variant>
      <vt:variant>
        <vt:lpwstr>_Toc507601966</vt:lpwstr>
      </vt:variant>
      <vt:variant>
        <vt:i4>1441851</vt:i4>
      </vt:variant>
      <vt:variant>
        <vt:i4>239</vt:i4>
      </vt:variant>
      <vt:variant>
        <vt:i4>0</vt:i4>
      </vt:variant>
      <vt:variant>
        <vt:i4>5</vt:i4>
      </vt:variant>
      <vt:variant>
        <vt:lpwstr/>
      </vt:variant>
      <vt:variant>
        <vt:lpwstr>_Toc507601965</vt:lpwstr>
      </vt:variant>
      <vt:variant>
        <vt:i4>1441851</vt:i4>
      </vt:variant>
      <vt:variant>
        <vt:i4>233</vt:i4>
      </vt:variant>
      <vt:variant>
        <vt:i4>0</vt:i4>
      </vt:variant>
      <vt:variant>
        <vt:i4>5</vt:i4>
      </vt:variant>
      <vt:variant>
        <vt:lpwstr/>
      </vt:variant>
      <vt:variant>
        <vt:lpwstr>_Toc507601964</vt:lpwstr>
      </vt:variant>
      <vt:variant>
        <vt:i4>1441851</vt:i4>
      </vt:variant>
      <vt:variant>
        <vt:i4>227</vt:i4>
      </vt:variant>
      <vt:variant>
        <vt:i4>0</vt:i4>
      </vt:variant>
      <vt:variant>
        <vt:i4>5</vt:i4>
      </vt:variant>
      <vt:variant>
        <vt:lpwstr/>
      </vt:variant>
      <vt:variant>
        <vt:lpwstr>_Toc507601963</vt:lpwstr>
      </vt:variant>
      <vt:variant>
        <vt:i4>1441851</vt:i4>
      </vt:variant>
      <vt:variant>
        <vt:i4>221</vt:i4>
      </vt:variant>
      <vt:variant>
        <vt:i4>0</vt:i4>
      </vt:variant>
      <vt:variant>
        <vt:i4>5</vt:i4>
      </vt:variant>
      <vt:variant>
        <vt:lpwstr/>
      </vt:variant>
      <vt:variant>
        <vt:lpwstr>_Toc507601962</vt:lpwstr>
      </vt:variant>
      <vt:variant>
        <vt:i4>1441851</vt:i4>
      </vt:variant>
      <vt:variant>
        <vt:i4>215</vt:i4>
      </vt:variant>
      <vt:variant>
        <vt:i4>0</vt:i4>
      </vt:variant>
      <vt:variant>
        <vt:i4>5</vt:i4>
      </vt:variant>
      <vt:variant>
        <vt:lpwstr/>
      </vt:variant>
      <vt:variant>
        <vt:lpwstr>_Toc507601961</vt:lpwstr>
      </vt:variant>
      <vt:variant>
        <vt:i4>1441851</vt:i4>
      </vt:variant>
      <vt:variant>
        <vt:i4>209</vt:i4>
      </vt:variant>
      <vt:variant>
        <vt:i4>0</vt:i4>
      </vt:variant>
      <vt:variant>
        <vt:i4>5</vt:i4>
      </vt:variant>
      <vt:variant>
        <vt:lpwstr/>
      </vt:variant>
      <vt:variant>
        <vt:lpwstr>_Toc507601960</vt:lpwstr>
      </vt:variant>
      <vt:variant>
        <vt:i4>1376315</vt:i4>
      </vt:variant>
      <vt:variant>
        <vt:i4>203</vt:i4>
      </vt:variant>
      <vt:variant>
        <vt:i4>0</vt:i4>
      </vt:variant>
      <vt:variant>
        <vt:i4>5</vt:i4>
      </vt:variant>
      <vt:variant>
        <vt:lpwstr/>
      </vt:variant>
      <vt:variant>
        <vt:lpwstr>_Toc507601959</vt:lpwstr>
      </vt:variant>
      <vt:variant>
        <vt:i4>1376315</vt:i4>
      </vt:variant>
      <vt:variant>
        <vt:i4>197</vt:i4>
      </vt:variant>
      <vt:variant>
        <vt:i4>0</vt:i4>
      </vt:variant>
      <vt:variant>
        <vt:i4>5</vt:i4>
      </vt:variant>
      <vt:variant>
        <vt:lpwstr/>
      </vt:variant>
      <vt:variant>
        <vt:lpwstr>_Toc507601958</vt:lpwstr>
      </vt:variant>
      <vt:variant>
        <vt:i4>1376315</vt:i4>
      </vt:variant>
      <vt:variant>
        <vt:i4>191</vt:i4>
      </vt:variant>
      <vt:variant>
        <vt:i4>0</vt:i4>
      </vt:variant>
      <vt:variant>
        <vt:i4>5</vt:i4>
      </vt:variant>
      <vt:variant>
        <vt:lpwstr/>
      </vt:variant>
      <vt:variant>
        <vt:lpwstr>_Toc507601957</vt:lpwstr>
      </vt:variant>
      <vt:variant>
        <vt:i4>1376315</vt:i4>
      </vt:variant>
      <vt:variant>
        <vt:i4>185</vt:i4>
      </vt:variant>
      <vt:variant>
        <vt:i4>0</vt:i4>
      </vt:variant>
      <vt:variant>
        <vt:i4>5</vt:i4>
      </vt:variant>
      <vt:variant>
        <vt:lpwstr/>
      </vt:variant>
      <vt:variant>
        <vt:lpwstr>_Toc507601956</vt:lpwstr>
      </vt:variant>
      <vt:variant>
        <vt:i4>1376315</vt:i4>
      </vt:variant>
      <vt:variant>
        <vt:i4>179</vt:i4>
      </vt:variant>
      <vt:variant>
        <vt:i4>0</vt:i4>
      </vt:variant>
      <vt:variant>
        <vt:i4>5</vt:i4>
      </vt:variant>
      <vt:variant>
        <vt:lpwstr/>
      </vt:variant>
      <vt:variant>
        <vt:lpwstr>_Toc507601955</vt:lpwstr>
      </vt:variant>
      <vt:variant>
        <vt:i4>1376315</vt:i4>
      </vt:variant>
      <vt:variant>
        <vt:i4>173</vt:i4>
      </vt:variant>
      <vt:variant>
        <vt:i4>0</vt:i4>
      </vt:variant>
      <vt:variant>
        <vt:i4>5</vt:i4>
      </vt:variant>
      <vt:variant>
        <vt:lpwstr/>
      </vt:variant>
      <vt:variant>
        <vt:lpwstr>_Toc507601954</vt:lpwstr>
      </vt:variant>
      <vt:variant>
        <vt:i4>1376315</vt:i4>
      </vt:variant>
      <vt:variant>
        <vt:i4>167</vt:i4>
      </vt:variant>
      <vt:variant>
        <vt:i4>0</vt:i4>
      </vt:variant>
      <vt:variant>
        <vt:i4>5</vt:i4>
      </vt:variant>
      <vt:variant>
        <vt:lpwstr/>
      </vt:variant>
      <vt:variant>
        <vt:lpwstr>_Toc507601953</vt:lpwstr>
      </vt:variant>
      <vt:variant>
        <vt:i4>1376315</vt:i4>
      </vt:variant>
      <vt:variant>
        <vt:i4>161</vt:i4>
      </vt:variant>
      <vt:variant>
        <vt:i4>0</vt:i4>
      </vt:variant>
      <vt:variant>
        <vt:i4>5</vt:i4>
      </vt:variant>
      <vt:variant>
        <vt:lpwstr/>
      </vt:variant>
      <vt:variant>
        <vt:lpwstr>_Toc507601952</vt:lpwstr>
      </vt:variant>
      <vt:variant>
        <vt:i4>1376315</vt:i4>
      </vt:variant>
      <vt:variant>
        <vt:i4>155</vt:i4>
      </vt:variant>
      <vt:variant>
        <vt:i4>0</vt:i4>
      </vt:variant>
      <vt:variant>
        <vt:i4>5</vt:i4>
      </vt:variant>
      <vt:variant>
        <vt:lpwstr/>
      </vt:variant>
      <vt:variant>
        <vt:lpwstr>_Toc507601951</vt:lpwstr>
      </vt:variant>
      <vt:variant>
        <vt:i4>1376315</vt:i4>
      </vt:variant>
      <vt:variant>
        <vt:i4>149</vt:i4>
      </vt:variant>
      <vt:variant>
        <vt:i4>0</vt:i4>
      </vt:variant>
      <vt:variant>
        <vt:i4>5</vt:i4>
      </vt:variant>
      <vt:variant>
        <vt:lpwstr/>
      </vt:variant>
      <vt:variant>
        <vt:lpwstr>_Toc507601950</vt:lpwstr>
      </vt:variant>
      <vt:variant>
        <vt:i4>1310779</vt:i4>
      </vt:variant>
      <vt:variant>
        <vt:i4>143</vt:i4>
      </vt:variant>
      <vt:variant>
        <vt:i4>0</vt:i4>
      </vt:variant>
      <vt:variant>
        <vt:i4>5</vt:i4>
      </vt:variant>
      <vt:variant>
        <vt:lpwstr/>
      </vt:variant>
      <vt:variant>
        <vt:lpwstr>_Toc507601949</vt:lpwstr>
      </vt:variant>
      <vt:variant>
        <vt:i4>1310779</vt:i4>
      </vt:variant>
      <vt:variant>
        <vt:i4>137</vt:i4>
      </vt:variant>
      <vt:variant>
        <vt:i4>0</vt:i4>
      </vt:variant>
      <vt:variant>
        <vt:i4>5</vt:i4>
      </vt:variant>
      <vt:variant>
        <vt:lpwstr/>
      </vt:variant>
      <vt:variant>
        <vt:lpwstr>_Toc507601948</vt:lpwstr>
      </vt:variant>
      <vt:variant>
        <vt:i4>1310779</vt:i4>
      </vt:variant>
      <vt:variant>
        <vt:i4>131</vt:i4>
      </vt:variant>
      <vt:variant>
        <vt:i4>0</vt:i4>
      </vt:variant>
      <vt:variant>
        <vt:i4>5</vt:i4>
      </vt:variant>
      <vt:variant>
        <vt:lpwstr/>
      </vt:variant>
      <vt:variant>
        <vt:lpwstr>_Toc507601947</vt:lpwstr>
      </vt:variant>
      <vt:variant>
        <vt:i4>1310779</vt:i4>
      </vt:variant>
      <vt:variant>
        <vt:i4>125</vt:i4>
      </vt:variant>
      <vt:variant>
        <vt:i4>0</vt:i4>
      </vt:variant>
      <vt:variant>
        <vt:i4>5</vt:i4>
      </vt:variant>
      <vt:variant>
        <vt:lpwstr/>
      </vt:variant>
      <vt:variant>
        <vt:lpwstr>_Toc507601946</vt:lpwstr>
      </vt:variant>
      <vt:variant>
        <vt:i4>1310779</vt:i4>
      </vt:variant>
      <vt:variant>
        <vt:i4>119</vt:i4>
      </vt:variant>
      <vt:variant>
        <vt:i4>0</vt:i4>
      </vt:variant>
      <vt:variant>
        <vt:i4>5</vt:i4>
      </vt:variant>
      <vt:variant>
        <vt:lpwstr/>
      </vt:variant>
      <vt:variant>
        <vt:lpwstr>_Toc507601945</vt:lpwstr>
      </vt:variant>
      <vt:variant>
        <vt:i4>1310779</vt:i4>
      </vt:variant>
      <vt:variant>
        <vt:i4>113</vt:i4>
      </vt:variant>
      <vt:variant>
        <vt:i4>0</vt:i4>
      </vt:variant>
      <vt:variant>
        <vt:i4>5</vt:i4>
      </vt:variant>
      <vt:variant>
        <vt:lpwstr/>
      </vt:variant>
      <vt:variant>
        <vt:lpwstr>_Toc507601944</vt:lpwstr>
      </vt:variant>
      <vt:variant>
        <vt:i4>1310779</vt:i4>
      </vt:variant>
      <vt:variant>
        <vt:i4>107</vt:i4>
      </vt:variant>
      <vt:variant>
        <vt:i4>0</vt:i4>
      </vt:variant>
      <vt:variant>
        <vt:i4>5</vt:i4>
      </vt:variant>
      <vt:variant>
        <vt:lpwstr/>
      </vt:variant>
      <vt:variant>
        <vt:lpwstr>_Toc507601943</vt:lpwstr>
      </vt:variant>
      <vt:variant>
        <vt:i4>1310779</vt:i4>
      </vt:variant>
      <vt:variant>
        <vt:i4>101</vt:i4>
      </vt:variant>
      <vt:variant>
        <vt:i4>0</vt:i4>
      </vt:variant>
      <vt:variant>
        <vt:i4>5</vt:i4>
      </vt:variant>
      <vt:variant>
        <vt:lpwstr/>
      </vt:variant>
      <vt:variant>
        <vt:lpwstr>_Toc507601942</vt:lpwstr>
      </vt:variant>
      <vt:variant>
        <vt:i4>1310779</vt:i4>
      </vt:variant>
      <vt:variant>
        <vt:i4>95</vt:i4>
      </vt:variant>
      <vt:variant>
        <vt:i4>0</vt:i4>
      </vt:variant>
      <vt:variant>
        <vt:i4>5</vt:i4>
      </vt:variant>
      <vt:variant>
        <vt:lpwstr/>
      </vt:variant>
      <vt:variant>
        <vt:lpwstr>_Toc507601941</vt:lpwstr>
      </vt:variant>
      <vt:variant>
        <vt:i4>1310779</vt:i4>
      </vt:variant>
      <vt:variant>
        <vt:i4>89</vt:i4>
      </vt:variant>
      <vt:variant>
        <vt:i4>0</vt:i4>
      </vt:variant>
      <vt:variant>
        <vt:i4>5</vt:i4>
      </vt:variant>
      <vt:variant>
        <vt:lpwstr/>
      </vt:variant>
      <vt:variant>
        <vt:lpwstr>_Toc507601940</vt:lpwstr>
      </vt:variant>
      <vt:variant>
        <vt:i4>1245243</vt:i4>
      </vt:variant>
      <vt:variant>
        <vt:i4>83</vt:i4>
      </vt:variant>
      <vt:variant>
        <vt:i4>0</vt:i4>
      </vt:variant>
      <vt:variant>
        <vt:i4>5</vt:i4>
      </vt:variant>
      <vt:variant>
        <vt:lpwstr/>
      </vt:variant>
      <vt:variant>
        <vt:lpwstr>_Toc507601939</vt:lpwstr>
      </vt:variant>
      <vt:variant>
        <vt:i4>1245243</vt:i4>
      </vt:variant>
      <vt:variant>
        <vt:i4>77</vt:i4>
      </vt:variant>
      <vt:variant>
        <vt:i4>0</vt:i4>
      </vt:variant>
      <vt:variant>
        <vt:i4>5</vt:i4>
      </vt:variant>
      <vt:variant>
        <vt:lpwstr/>
      </vt:variant>
      <vt:variant>
        <vt:lpwstr>_Toc507601938</vt:lpwstr>
      </vt:variant>
      <vt:variant>
        <vt:i4>1245243</vt:i4>
      </vt:variant>
      <vt:variant>
        <vt:i4>71</vt:i4>
      </vt:variant>
      <vt:variant>
        <vt:i4>0</vt:i4>
      </vt:variant>
      <vt:variant>
        <vt:i4>5</vt:i4>
      </vt:variant>
      <vt:variant>
        <vt:lpwstr/>
      </vt:variant>
      <vt:variant>
        <vt:lpwstr>_Toc507601937</vt:lpwstr>
      </vt:variant>
      <vt:variant>
        <vt:i4>1245243</vt:i4>
      </vt:variant>
      <vt:variant>
        <vt:i4>65</vt:i4>
      </vt:variant>
      <vt:variant>
        <vt:i4>0</vt:i4>
      </vt:variant>
      <vt:variant>
        <vt:i4>5</vt:i4>
      </vt:variant>
      <vt:variant>
        <vt:lpwstr/>
      </vt:variant>
      <vt:variant>
        <vt:lpwstr>_Toc507601936</vt:lpwstr>
      </vt:variant>
      <vt:variant>
        <vt:i4>1245243</vt:i4>
      </vt:variant>
      <vt:variant>
        <vt:i4>59</vt:i4>
      </vt:variant>
      <vt:variant>
        <vt:i4>0</vt:i4>
      </vt:variant>
      <vt:variant>
        <vt:i4>5</vt:i4>
      </vt:variant>
      <vt:variant>
        <vt:lpwstr/>
      </vt:variant>
      <vt:variant>
        <vt:lpwstr>_Toc507601935</vt:lpwstr>
      </vt:variant>
      <vt:variant>
        <vt:i4>1245243</vt:i4>
      </vt:variant>
      <vt:variant>
        <vt:i4>53</vt:i4>
      </vt:variant>
      <vt:variant>
        <vt:i4>0</vt:i4>
      </vt:variant>
      <vt:variant>
        <vt:i4>5</vt:i4>
      </vt:variant>
      <vt:variant>
        <vt:lpwstr/>
      </vt:variant>
      <vt:variant>
        <vt:lpwstr>_Toc507601934</vt:lpwstr>
      </vt:variant>
      <vt:variant>
        <vt:i4>1245243</vt:i4>
      </vt:variant>
      <vt:variant>
        <vt:i4>47</vt:i4>
      </vt:variant>
      <vt:variant>
        <vt:i4>0</vt:i4>
      </vt:variant>
      <vt:variant>
        <vt:i4>5</vt:i4>
      </vt:variant>
      <vt:variant>
        <vt:lpwstr/>
      </vt:variant>
      <vt:variant>
        <vt:lpwstr>_Toc507601933</vt:lpwstr>
      </vt:variant>
      <vt:variant>
        <vt:i4>1245243</vt:i4>
      </vt:variant>
      <vt:variant>
        <vt:i4>41</vt:i4>
      </vt:variant>
      <vt:variant>
        <vt:i4>0</vt:i4>
      </vt:variant>
      <vt:variant>
        <vt:i4>5</vt:i4>
      </vt:variant>
      <vt:variant>
        <vt:lpwstr/>
      </vt:variant>
      <vt:variant>
        <vt:lpwstr>_Toc507601932</vt:lpwstr>
      </vt:variant>
      <vt:variant>
        <vt:i4>1245243</vt:i4>
      </vt:variant>
      <vt:variant>
        <vt:i4>35</vt:i4>
      </vt:variant>
      <vt:variant>
        <vt:i4>0</vt:i4>
      </vt:variant>
      <vt:variant>
        <vt:i4>5</vt:i4>
      </vt:variant>
      <vt:variant>
        <vt:lpwstr/>
      </vt:variant>
      <vt:variant>
        <vt:lpwstr>_Toc507601931</vt:lpwstr>
      </vt:variant>
      <vt:variant>
        <vt:i4>1245243</vt:i4>
      </vt:variant>
      <vt:variant>
        <vt:i4>29</vt:i4>
      </vt:variant>
      <vt:variant>
        <vt:i4>0</vt:i4>
      </vt:variant>
      <vt:variant>
        <vt:i4>5</vt:i4>
      </vt:variant>
      <vt:variant>
        <vt:lpwstr/>
      </vt:variant>
      <vt:variant>
        <vt:lpwstr>_Toc507601930</vt:lpwstr>
      </vt:variant>
      <vt:variant>
        <vt:i4>1179707</vt:i4>
      </vt:variant>
      <vt:variant>
        <vt:i4>23</vt:i4>
      </vt:variant>
      <vt:variant>
        <vt:i4>0</vt:i4>
      </vt:variant>
      <vt:variant>
        <vt:i4>5</vt:i4>
      </vt:variant>
      <vt:variant>
        <vt:lpwstr/>
      </vt:variant>
      <vt:variant>
        <vt:lpwstr>_Toc507601929</vt:lpwstr>
      </vt:variant>
      <vt:variant>
        <vt:i4>1179707</vt:i4>
      </vt:variant>
      <vt:variant>
        <vt:i4>17</vt:i4>
      </vt:variant>
      <vt:variant>
        <vt:i4>0</vt:i4>
      </vt:variant>
      <vt:variant>
        <vt:i4>5</vt:i4>
      </vt:variant>
      <vt:variant>
        <vt:lpwstr/>
      </vt:variant>
      <vt:variant>
        <vt:lpwstr>_Toc507601928</vt:lpwstr>
      </vt:variant>
      <vt:variant>
        <vt:i4>1441807</vt:i4>
      </vt:variant>
      <vt:variant>
        <vt:i4>12</vt:i4>
      </vt:variant>
      <vt:variant>
        <vt:i4>0</vt:i4>
      </vt:variant>
      <vt:variant>
        <vt:i4>5</vt:i4>
      </vt:variant>
      <vt:variant>
        <vt:lpwstr>http://www.innoviris.be/fr/documents/doctiris-reglement-2018</vt:lpwstr>
      </vt:variant>
      <vt:variant>
        <vt:lpwstr/>
      </vt:variant>
      <vt:variant>
        <vt:i4>917557</vt:i4>
      </vt:variant>
      <vt:variant>
        <vt:i4>9</vt:i4>
      </vt:variant>
      <vt:variant>
        <vt:i4>0</vt:i4>
      </vt:variant>
      <vt:variant>
        <vt:i4>5</vt:i4>
      </vt:variant>
      <vt:variant>
        <vt:lpwstr>mailto:reporting@innoviris.be</vt:lpwstr>
      </vt:variant>
      <vt:variant>
        <vt:lpwstr/>
      </vt:variant>
      <vt:variant>
        <vt:i4>917616</vt:i4>
      </vt:variant>
      <vt:variant>
        <vt:i4>6</vt:i4>
      </vt:variant>
      <vt:variant>
        <vt:i4>0</vt:i4>
      </vt:variant>
      <vt:variant>
        <vt:i4>5</vt:i4>
      </vt:variant>
      <vt:variant>
        <vt:lpwstr>mailto:funding-request@innoviris.brussels</vt:lpwstr>
      </vt:variant>
      <vt:variant>
        <vt:lpwstr/>
      </vt:variant>
      <vt:variant>
        <vt:i4>1310777</vt:i4>
      </vt:variant>
      <vt:variant>
        <vt:i4>3</vt:i4>
      </vt:variant>
      <vt:variant>
        <vt:i4>0</vt:i4>
      </vt:variant>
      <vt:variant>
        <vt:i4>5</vt:i4>
      </vt:variant>
      <vt:variant>
        <vt:lpwstr>mailto:jverstraeten@innoviris.brussels</vt:lpwstr>
      </vt:variant>
      <vt:variant>
        <vt:lpwstr/>
      </vt:variant>
      <vt:variant>
        <vt:i4>917616</vt:i4>
      </vt:variant>
      <vt:variant>
        <vt:i4>0</vt:i4>
      </vt:variant>
      <vt:variant>
        <vt:i4>0</vt:i4>
      </vt:variant>
      <vt:variant>
        <vt:i4>5</vt:i4>
      </vt:variant>
      <vt:variant>
        <vt:lpwstr>mailto:funding-request@innoviris.brussels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Verstraeten</dc:creator>
  <cp:keywords/>
  <cp:lastModifiedBy>DUPUIS Nicolas</cp:lastModifiedBy>
  <cp:revision>2</cp:revision>
  <cp:lastPrinted>2020-02-03T12:44:00Z</cp:lastPrinted>
  <dcterms:created xsi:type="dcterms:W3CDTF">2020-02-04T11:46:00Z</dcterms:created>
  <dcterms:modified xsi:type="dcterms:W3CDTF">2020-02-04T11:46:00Z</dcterms:modified>
</cp:coreProperties>
</file>