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6B26FC" w:rsidRDefault="00865D1C" w:rsidP="0092091A">
      <w:pPr>
        <w:jc w:val="center"/>
        <w:rPr>
          <w:rFonts w:cs="Arial"/>
          <w:sz w:val="30"/>
          <w:szCs w:val="30"/>
          <w:lang w:val="nl-BE"/>
        </w:rPr>
      </w:pPr>
    </w:p>
    <w:p w14:paraId="273001AD" w14:textId="198E8E66" w:rsidR="00341DC2" w:rsidRPr="00C572C6" w:rsidRDefault="00000000" w:rsidP="00215691">
      <w:pPr>
        <w:jc w:val="center"/>
        <w:rPr>
          <w:rFonts w:cs="Arial"/>
          <w:b/>
          <w:sz w:val="30"/>
          <w:szCs w:val="30"/>
          <w:lang w:val="nl-BE"/>
        </w:rPr>
      </w:pPr>
      <w:sdt>
        <w:sdtPr>
          <w:rPr>
            <w:rFonts w:cs="Arial"/>
            <w:b/>
            <w:sz w:val="30"/>
            <w:szCs w:val="30"/>
            <w:lang w:val="nl-BE"/>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Content>
          <w:r w:rsidR="00E30EAE" w:rsidRPr="00C572C6">
            <w:rPr>
              <w:rFonts w:cs="Arial"/>
              <w:b/>
              <w:sz w:val="30"/>
              <w:szCs w:val="30"/>
              <w:lang w:val="nl-BE"/>
            </w:rPr>
            <w:t>Proof Of Business</w:t>
          </w:r>
        </w:sdtContent>
      </w:sdt>
    </w:p>
    <w:p w14:paraId="70EA552E" w14:textId="77777777" w:rsidR="007760F9" w:rsidRPr="00C572C6" w:rsidRDefault="007760F9" w:rsidP="00341DC2">
      <w:pPr>
        <w:jc w:val="center"/>
        <w:rPr>
          <w:rFonts w:cs="Arial"/>
          <w:bCs/>
          <w:sz w:val="30"/>
          <w:szCs w:val="30"/>
          <w:lang w:val="nl-BE"/>
        </w:rPr>
      </w:pPr>
    </w:p>
    <w:p w14:paraId="26EF39F6" w14:textId="2EF42196" w:rsidR="00341DC2" w:rsidRPr="00C572C6" w:rsidRDefault="002716C6" w:rsidP="00341DC2">
      <w:pPr>
        <w:jc w:val="center"/>
        <w:rPr>
          <w:rFonts w:cs="Arial"/>
          <w:b/>
          <w:color w:val="FF0000"/>
          <w:sz w:val="30"/>
          <w:szCs w:val="30"/>
          <w:lang w:val="nl-BE"/>
        </w:rPr>
      </w:pPr>
      <w:r w:rsidRPr="00C572C6">
        <w:rPr>
          <w:b/>
          <w:color w:val="DC2300"/>
          <w:sz w:val="30"/>
          <w:lang w:val="nl-BE"/>
        </w:rPr>
        <w:t xml:space="preserve">Dien dit formulier </w:t>
      </w:r>
      <w:r w:rsidR="001D574F" w:rsidRPr="00C572C6">
        <w:rPr>
          <w:b/>
          <w:color w:val="DC2300"/>
          <w:sz w:val="30"/>
          <w:lang w:val="nl-BE"/>
        </w:rPr>
        <w:t xml:space="preserve">voor </w:t>
      </w:r>
      <w:r w:rsidR="00193149">
        <w:rPr>
          <w:b/>
          <w:color w:val="DC2300"/>
          <w:sz w:val="30"/>
          <w:lang w:val="nl-BE"/>
        </w:rPr>
        <w:t>donderdag</w:t>
      </w:r>
      <w:r w:rsidR="001D574F" w:rsidRPr="00C572C6">
        <w:rPr>
          <w:b/>
          <w:color w:val="DC2300"/>
          <w:sz w:val="30"/>
          <w:lang w:val="nl-BE"/>
        </w:rPr>
        <w:t xml:space="preserve"> 2</w:t>
      </w:r>
      <w:r w:rsidR="00193149">
        <w:rPr>
          <w:b/>
          <w:color w:val="DC2300"/>
          <w:sz w:val="30"/>
          <w:lang w:val="nl-BE"/>
        </w:rPr>
        <w:t>3</w:t>
      </w:r>
      <w:r w:rsidR="001D574F" w:rsidRPr="00C572C6">
        <w:rPr>
          <w:b/>
          <w:color w:val="DC2300"/>
          <w:sz w:val="30"/>
          <w:lang w:val="nl-BE"/>
        </w:rPr>
        <w:t>/02/202</w:t>
      </w:r>
      <w:r w:rsidR="00193149">
        <w:rPr>
          <w:b/>
          <w:color w:val="DC2300"/>
          <w:sz w:val="30"/>
          <w:lang w:val="nl-BE"/>
        </w:rPr>
        <w:t>3</w:t>
      </w:r>
      <w:r w:rsidR="001D574F" w:rsidRPr="00C572C6">
        <w:rPr>
          <w:b/>
          <w:color w:val="DC2300"/>
          <w:sz w:val="30"/>
          <w:lang w:val="nl-BE"/>
        </w:rPr>
        <w:t xml:space="preserve"> </w:t>
      </w:r>
      <w:r w:rsidR="003A57CC" w:rsidRPr="00C572C6">
        <w:rPr>
          <w:b/>
          <w:color w:val="DC2300"/>
          <w:sz w:val="30"/>
          <w:lang w:val="nl-BE"/>
        </w:rPr>
        <w:t xml:space="preserve">digitaal </w:t>
      </w:r>
      <w:r w:rsidRPr="00C572C6">
        <w:rPr>
          <w:b/>
          <w:color w:val="DC2300"/>
          <w:sz w:val="30"/>
          <w:lang w:val="nl-BE"/>
        </w:rPr>
        <w:t>in (formaat DOC</w:t>
      </w:r>
      <w:r w:rsidR="0053506D" w:rsidRPr="00C572C6">
        <w:rPr>
          <w:b/>
          <w:color w:val="DC2300"/>
          <w:sz w:val="30"/>
          <w:lang w:val="nl-BE"/>
        </w:rPr>
        <w:t>X</w:t>
      </w:r>
      <w:r w:rsidRPr="00C572C6">
        <w:rPr>
          <w:b/>
          <w:color w:val="DC2300"/>
          <w:sz w:val="30"/>
          <w:lang w:val="nl-BE"/>
        </w:rPr>
        <w:t xml:space="preserve">) naar </w:t>
      </w:r>
      <w:hyperlink r:id="rId9" w:history="1">
        <w:r w:rsidR="007760F9" w:rsidRPr="00C572C6">
          <w:rPr>
            <w:rStyle w:val="Lienhypertexte"/>
            <w:rFonts w:cs="Arial"/>
            <w:b/>
            <w:sz w:val="30"/>
            <w:szCs w:val="30"/>
            <w:lang w:val="nl-BE"/>
          </w:rPr>
          <w:t>funding-request@innoviris.brussels</w:t>
        </w:r>
      </w:hyperlink>
    </w:p>
    <w:p w14:paraId="3BB34433" w14:textId="77777777" w:rsidR="007760F9" w:rsidRPr="00C572C6" w:rsidRDefault="007760F9" w:rsidP="00341DC2">
      <w:pPr>
        <w:jc w:val="center"/>
        <w:rPr>
          <w:rFonts w:cs="Arial"/>
          <w:bCs/>
          <w:sz w:val="30"/>
          <w:szCs w:val="30"/>
          <w:lang w:val="nl-BE"/>
        </w:rPr>
      </w:pPr>
    </w:p>
    <w:sdt>
      <w:sdtPr>
        <w:rPr>
          <w:rFonts w:cs="Arial"/>
          <w:b/>
          <w:sz w:val="30"/>
          <w:szCs w:val="30"/>
          <w:lang w:val="nl-BE"/>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Content>
        <w:p w14:paraId="64DEE42E" w14:textId="43C52121" w:rsidR="0092091A" w:rsidRPr="00C572C6" w:rsidRDefault="00141C30" w:rsidP="0092091A">
          <w:pPr>
            <w:jc w:val="center"/>
            <w:rPr>
              <w:rFonts w:cs="Arial"/>
              <w:sz w:val="30"/>
              <w:szCs w:val="30"/>
              <w:lang w:val="nl-BE"/>
            </w:rPr>
          </w:pPr>
          <w:r w:rsidRPr="00C572C6">
            <w:rPr>
              <w:rFonts w:cs="Arial"/>
              <w:b/>
              <w:sz w:val="30"/>
              <w:szCs w:val="30"/>
              <w:lang w:val="nl-BE"/>
            </w:rPr>
            <w:t>Naam van de onderneming</w:t>
          </w:r>
        </w:p>
      </w:sdtContent>
    </w:sdt>
    <w:p w14:paraId="5B514C34" w14:textId="6E0B287D" w:rsidR="0092091A" w:rsidRPr="00C572C6" w:rsidRDefault="0092091A" w:rsidP="0092091A">
      <w:pPr>
        <w:jc w:val="center"/>
        <w:rPr>
          <w:rFonts w:cs="Arial"/>
          <w:sz w:val="30"/>
          <w:szCs w:val="30"/>
          <w:lang w:val="nl-BE"/>
        </w:rPr>
      </w:pPr>
    </w:p>
    <w:sdt>
      <w:sdtPr>
        <w:rPr>
          <w:rFonts w:cs="Arial"/>
          <w:i/>
          <w:sz w:val="30"/>
          <w:lang w:val="nl-BE"/>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Content>
        <w:p w14:paraId="717822B7" w14:textId="62623D48" w:rsidR="00341DC2" w:rsidRPr="00C572C6" w:rsidRDefault="00DD2774" w:rsidP="00341DC2">
          <w:pPr>
            <w:jc w:val="center"/>
            <w:rPr>
              <w:rFonts w:cs="Arial"/>
              <w:i/>
              <w:sz w:val="30"/>
              <w:szCs w:val="30"/>
              <w:lang w:val="nl-BE"/>
            </w:rPr>
          </w:pPr>
          <w:r w:rsidRPr="00C572C6">
            <w:rPr>
              <w:rFonts w:cs="Arial"/>
              <w:i/>
              <w:sz w:val="30"/>
              <w:lang w:val="nl-BE"/>
            </w:rPr>
            <w:t>Titel van het project</w:t>
          </w:r>
        </w:p>
      </w:sdtContent>
    </w:sdt>
    <w:p w14:paraId="38E28609" w14:textId="7BBAD812" w:rsidR="007760F9" w:rsidRPr="00C572C6" w:rsidRDefault="007760F9" w:rsidP="00341DC2">
      <w:pPr>
        <w:jc w:val="center"/>
        <w:rPr>
          <w:rFonts w:cs="Arial"/>
          <w:iCs/>
          <w:sz w:val="30"/>
          <w:szCs w:val="30"/>
          <w:lang w:val="nl-BE"/>
        </w:rPr>
      </w:pPr>
    </w:p>
    <w:tbl>
      <w:tblPr>
        <w:tblStyle w:val="Tableausimple1"/>
        <w:tblW w:w="0" w:type="auto"/>
        <w:jc w:val="center"/>
        <w:tblLook w:val="04A0" w:firstRow="1" w:lastRow="0" w:firstColumn="1" w:lastColumn="0" w:noHBand="0" w:noVBand="1"/>
      </w:tblPr>
      <w:tblGrid>
        <w:gridCol w:w="5571"/>
      </w:tblGrid>
      <w:tr w:rsidR="007760F9" w:rsidRPr="00C572C6" w14:paraId="47079272" w14:textId="77777777" w:rsidTr="00215691">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051D1050" w14:textId="6B363FA0" w:rsidR="007760F9" w:rsidRPr="00C572C6" w:rsidRDefault="00475D1F" w:rsidP="007760F9">
            <w:pPr>
              <w:jc w:val="center"/>
              <w:rPr>
                <w:rFonts w:cs="Arial"/>
                <w:iCs/>
                <w:sz w:val="24"/>
                <w:szCs w:val="24"/>
                <w:lang w:val="nl-BE"/>
              </w:rPr>
            </w:pPr>
            <w:r w:rsidRPr="00C572C6">
              <w:rPr>
                <w:rFonts w:cs="Arial"/>
                <w:sz w:val="24"/>
                <w:lang w:val="nl-BE"/>
              </w:rPr>
              <w:t>Aard van het project</w:t>
            </w:r>
          </w:p>
        </w:tc>
      </w:tr>
      <w:tr w:rsidR="007760F9" w:rsidRPr="00C572C6" w14:paraId="31513718" w14:textId="77777777" w:rsidTr="00215691">
        <w:trPr>
          <w:cnfStyle w:val="000000100000" w:firstRow="0" w:lastRow="0" w:firstColumn="0" w:lastColumn="0" w:oddVBand="0" w:evenVBand="0" w:oddHBand="1" w:evenHBand="0" w:firstRowFirstColumn="0" w:firstRowLastColumn="0" w:lastRowFirstColumn="0" w:lastRowLastColumn="0"/>
          <w:trHeight w:val="958"/>
          <w:jc w:val="center"/>
        </w:trPr>
        <w:sdt>
          <w:sdtPr>
            <w:rPr>
              <w:rFonts w:cs="Arial"/>
              <w:iCs/>
              <w:color w:val="808080" w:themeColor="background1" w:themeShade="80"/>
              <w:sz w:val="24"/>
              <w:szCs w:val="24"/>
              <w:lang w:val="nl-BE"/>
            </w:rPr>
            <w:id w:val="697038902"/>
            <w:placeholder>
              <w:docPart w:val="DefaultPlaceholder_-1854013438"/>
            </w:placeholder>
            <w:comboBox>
              <w:listItem w:value="Select an item"/>
              <w:listItem w:displayText="Industrieel onderzoek" w:value="Industrieel onderzoek"/>
              <w:listItem w:displayText="Experimentele ontwikkeling – Subsidie " w:value="Experimentele ontwikkeling – Subsidie "/>
              <w:listItem w:displayText="Experimentele ontwikkeling – Terugvorderbaar voorschot" w:value="Experimentele ontwikkeling – Terugvorderbaar voorschot"/>
              <w:listItem w:displayText="Proces- en organisatie-innovatie" w:value="Proces- en organisatie-innovatie"/>
            </w:comboBox>
          </w:sdtPr>
          <w:sdtContent>
            <w:tc>
              <w:tcPr>
                <w:cnfStyle w:val="001000000000" w:firstRow="0" w:lastRow="0" w:firstColumn="1" w:lastColumn="0" w:oddVBand="0" w:evenVBand="0" w:oddHBand="0" w:evenHBand="0" w:firstRowFirstColumn="0" w:firstRowLastColumn="0" w:lastRowFirstColumn="0" w:lastRowLastColumn="0"/>
                <w:tcW w:w="5571" w:type="dxa"/>
                <w:vAlign w:val="center"/>
              </w:tcPr>
              <w:p w14:paraId="088A00E6" w14:textId="28A0D95A" w:rsidR="00DF6DCF" w:rsidRPr="00C572C6" w:rsidRDefault="00C81DA0" w:rsidP="00CE6E68">
                <w:pPr>
                  <w:jc w:val="center"/>
                  <w:rPr>
                    <w:rFonts w:cs="Arial"/>
                    <w:iCs/>
                    <w:color w:val="808080" w:themeColor="background1" w:themeShade="80"/>
                    <w:sz w:val="30"/>
                    <w:szCs w:val="30"/>
                    <w:lang w:val="nl-BE"/>
                  </w:rPr>
                </w:pPr>
                <w:r w:rsidRPr="00C572C6">
                  <w:rPr>
                    <w:rFonts w:cs="Arial"/>
                    <w:iCs/>
                    <w:color w:val="808080" w:themeColor="background1" w:themeShade="80"/>
                    <w:sz w:val="24"/>
                    <w:szCs w:val="24"/>
                    <w:lang w:val="nl-BE"/>
                  </w:rPr>
                  <w:t>Select an item</w:t>
                </w:r>
              </w:p>
            </w:tc>
          </w:sdtContent>
        </w:sdt>
      </w:tr>
    </w:tbl>
    <w:p w14:paraId="679E7764" w14:textId="67D9479E" w:rsidR="00341DC2" w:rsidRPr="00C572C6" w:rsidRDefault="00341DC2" w:rsidP="00341DC2">
      <w:pPr>
        <w:jc w:val="center"/>
        <w:rPr>
          <w:rFonts w:cs="Arial"/>
          <w:iCs/>
          <w:sz w:val="30"/>
          <w:szCs w:val="30"/>
          <w:lang w:val="nl-BE"/>
        </w:rPr>
      </w:pPr>
    </w:p>
    <w:tbl>
      <w:tblPr>
        <w:tblStyle w:val="Tableausimple1"/>
        <w:tblW w:w="0" w:type="auto"/>
        <w:tblLook w:val="04A0" w:firstRow="1" w:lastRow="0" w:firstColumn="1" w:lastColumn="0" w:noHBand="0" w:noVBand="1"/>
      </w:tblPr>
      <w:tblGrid>
        <w:gridCol w:w="4530"/>
        <w:gridCol w:w="4530"/>
      </w:tblGrid>
      <w:tr w:rsidR="00A1106E" w:rsidRPr="00C572C6" w14:paraId="772C446A" w14:textId="77777777" w:rsidTr="00B74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58F365F" w14:textId="19D5F616" w:rsidR="00A1106E" w:rsidRPr="00C572C6" w:rsidRDefault="00D84DA3" w:rsidP="00A1106E">
            <w:pPr>
              <w:rPr>
                <w:rFonts w:cs="Arial"/>
                <w:b w:val="0"/>
                <w:bCs w:val="0"/>
                <w:iCs/>
                <w:sz w:val="24"/>
                <w:szCs w:val="24"/>
                <w:lang w:val="nl-BE"/>
              </w:rPr>
            </w:pPr>
            <w:r w:rsidRPr="00C572C6">
              <w:rPr>
                <w:rFonts w:cs="Arial"/>
                <w:b w:val="0"/>
                <w:bCs w:val="0"/>
                <w:iCs/>
                <w:sz w:val="24"/>
                <w:szCs w:val="24"/>
                <w:lang w:val="nl-BE"/>
              </w:rPr>
              <w:t>Domein</w:t>
            </w:r>
          </w:p>
        </w:tc>
        <w:tc>
          <w:tcPr>
            <w:tcW w:w="4530" w:type="dxa"/>
            <w:vAlign w:val="center"/>
          </w:tcPr>
          <w:p w14:paraId="0225975C" w14:textId="77B7B779" w:rsidR="00A1106E" w:rsidRPr="00C572C6" w:rsidRDefault="0089322E" w:rsidP="00A1106E">
            <w:pPr>
              <w:jc w:val="center"/>
              <w:cnfStyle w:val="100000000000" w:firstRow="1" w:lastRow="0" w:firstColumn="0" w:lastColumn="0" w:oddVBand="0" w:evenVBand="0" w:oddHBand="0" w:evenHBand="0" w:firstRowFirstColumn="0" w:firstRowLastColumn="0" w:lastRowFirstColumn="0" w:lastRowLastColumn="0"/>
              <w:rPr>
                <w:rFonts w:cs="Arial"/>
                <w:b w:val="0"/>
                <w:bCs w:val="0"/>
                <w:iCs/>
                <w:sz w:val="24"/>
                <w:szCs w:val="24"/>
                <w:lang w:val="nl-BE"/>
              </w:rPr>
            </w:pPr>
            <w:r w:rsidRPr="00C572C6">
              <w:rPr>
                <w:rFonts w:cs="Arial"/>
                <w:i/>
                <w:sz w:val="14"/>
                <w:szCs w:val="14"/>
                <w:lang w:val="nl-BE"/>
              </w:rPr>
              <w:t xml:space="preserve">Selecteer een </w:t>
            </w:r>
            <w:r w:rsidR="00D84DA3" w:rsidRPr="00C572C6">
              <w:rPr>
                <w:rFonts w:cs="Arial"/>
                <w:i/>
                <w:sz w:val="14"/>
                <w:szCs w:val="14"/>
                <w:lang w:val="nl-BE"/>
              </w:rPr>
              <w:t>domein</w:t>
            </w:r>
            <w:r w:rsidRPr="00C572C6">
              <w:rPr>
                <w:rFonts w:cs="Arial"/>
                <w:i/>
                <w:sz w:val="14"/>
                <w:szCs w:val="14"/>
                <w:lang w:val="nl-BE"/>
              </w:rPr>
              <w:t xml:space="preserve"> in sectie A.2. Definitie van het project</w:t>
            </w:r>
          </w:p>
        </w:tc>
      </w:tr>
      <w:tr w:rsidR="007E4EAA" w:rsidRPr="00C572C6" w14:paraId="5AE0A1C8"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3609E18" w14:textId="213FA951" w:rsidR="007E4EAA" w:rsidRPr="00C572C6" w:rsidRDefault="007E4EAA" w:rsidP="007E4EAA">
            <w:pPr>
              <w:rPr>
                <w:rFonts w:cs="Arial"/>
                <w:b w:val="0"/>
                <w:bCs w:val="0"/>
                <w:iCs/>
                <w:sz w:val="24"/>
                <w:szCs w:val="24"/>
                <w:lang w:val="nl-BE"/>
              </w:rPr>
            </w:pPr>
            <w:r w:rsidRPr="00C572C6">
              <w:rPr>
                <w:rFonts w:cs="Arial"/>
                <w:b w:val="0"/>
                <w:bCs w:val="0"/>
                <w:sz w:val="24"/>
                <w:lang w:val="nl-BE"/>
              </w:rPr>
              <w:t>Begindatum van het project</w:t>
            </w:r>
          </w:p>
        </w:tc>
        <w:tc>
          <w:tcPr>
            <w:tcW w:w="4530" w:type="dxa"/>
          </w:tcPr>
          <w:p w14:paraId="4C9DC021" w14:textId="63C79714" w:rsidR="007E4EAA" w:rsidRPr="00C572C6" w:rsidRDefault="007E4EAA" w:rsidP="007E4EAA">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nl-BE"/>
              </w:rPr>
            </w:pPr>
            <w:r w:rsidRPr="00C572C6">
              <w:rPr>
                <w:rFonts w:cs="Arial"/>
                <w:iCs/>
                <w:sz w:val="24"/>
                <w:szCs w:val="24"/>
                <w:lang w:val="nl-BE"/>
              </w:rPr>
              <w:t>DD/MM/</w:t>
            </w:r>
            <w:r w:rsidR="007951A3" w:rsidRPr="00C572C6">
              <w:rPr>
                <w:rFonts w:cs="Arial"/>
                <w:iCs/>
                <w:sz w:val="24"/>
                <w:szCs w:val="24"/>
                <w:lang w:val="nl-BE"/>
              </w:rPr>
              <w:t>JJJJ</w:t>
            </w:r>
          </w:p>
        </w:tc>
      </w:tr>
      <w:tr w:rsidR="007E4EAA" w:rsidRPr="00C572C6" w14:paraId="7FE1624C" w14:textId="77777777" w:rsidTr="002E43DD">
        <w:tc>
          <w:tcPr>
            <w:cnfStyle w:val="001000000000" w:firstRow="0" w:lastRow="0" w:firstColumn="1" w:lastColumn="0" w:oddVBand="0" w:evenVBand="0" w:oddHBand="0" w:evenHBand="0" w:firstRowFirstColumn="0" w:firstRowLastColumn="0" w:lastRowFirstColumn="0" w:lastRowLastColumn="0"/>
            <w:tcW w:w="4530" w:type="dxa"/>
          </w:tcPr>
          <w:p w14:paraId="76AB4FCB" w14:textId="579F7D39" w:rsidR="007E4EAA" w:rsidRPr="00C572C6" w:rsidRDefault="007E4EAA" w:rsidP="007E4EAA">
            <w:pPr>
              <w:rPr>
                <w:rFonts w:cs="Arial"/>
                <w:b w:val="0"/>
                <w:bCs w:val="0"/>
                <w:iCs/>
                <w:sz w:val="24"/>
                <w:szCs w:val="24"/>
                <w:lang w:val="nl-BE"/>
              </w:rPr>
            </w:pPr>
            <w:r w:rsidRPr="00C572C6">
              <w:rPr>
                <w:rFonts w:cs="Arial"/>
                <w:b w:val="0"/>
                <w:bCs w:val="0"/>
                <w:sz w:val="24"/>
                <w:lang w:val="nl-BE"/>
              </w:rPr>
              <w:t>Duur van het project</w:t>
            </w:r>
          </w:p>
        </w:tc>
        <w:tc>
          <w:tcPr>
            <w:tcW w:w="4530" w:type="dxa"/>
          </w:tcPr>
          <w:p w14:paraId="25210C4B" w14:textId="6DA1BF84" w:rsidR="007E4EAA" w:rsidRPr="00C572C6" w:rsidRDefault="007E4EAA" w:rsidP="007E4EAA">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nl-BE"/>
              </w:rPr>
            </w:pPr>
            <w:r w:rsidRPr="00C572C6">
              <w:rPr>
                <w:rFonts w:cs="Arial"/>
                <w:iCs/>
                <w:sz w:val="24"/>
                <w:szCs w:val="24"/>
                <w:lang w:val="nl-BE"/>
              </w:rPr>
              <w:t xml:space="preserve">XX </w:t>
            </w:r>
            <w:r w:rsidR="00CB2C52" w:rsidRPr="00C572C6">
              <w:rPr>
                <w:rFonts w:cs="Arial"/>
                <w:iCs/>
                <w:sz w:val="24"/>
                <w:szCs w:val="24"/>
                <w:lang w:val="nl-BE"/>
              </w:rPr>
              <w:t>Maanden</w:t>
            </w:r>
          </w:p>
        </w:tc>
      </w:tr>
      <w:tr w:rsidR="007E4EAA" w:rsidRPr="00C572C6" w14:paraId="77DF3D59"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48501A3" w14:textId="6ED3B36C" w:rsidR="007E4EAA" w:rsidRPr="00C572C6" w:rsidRDefault="007E4EAA" w:rsidP="007E4EAA">
            <w:pPr>
              <w:rPr>
                <w:rFonts w:cs="Arial"/>
                <w:b w:val="0"/>
                <w:bCs w:val="0"/>
                <w:iCs/>
                <w:sz w:val="24"/>
                <w:szCs w:val="24"/>
                <w:lang w:val="nl-BE"/>
              </w:rPr>
            </w:pPr>
            <w:r w:rsidRPr="00C572C6">
              <w:rPr>
                <w:rFonts w:cs="Arial"/>
                <w:b w:val="0"/>
                <w:bCs w:val="0"/>
                <w:sz w:val="24"/>
                <w:lang w:val="nl-BE"/>
              </w:rPr>
              <w:t>Bedrag van het budget</w:t>
            </w:r>
          </w:p>
        </w:tc>
        <w:tc>
          <w:tcPr>
            <w:tcW w:w="4530" w:type="dxa"/>
          </w:tcPr>
          <w:p w14:paraId="7D9C7FC9" w14:textId="71D23FD1" w:rsidR="007E4EAA" w:rsidRPr="00C572C6" w:rsidRDefault="007E4EAA" w:rsidP="007E4EAA">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nl-BE"/>
              </w:rPr>
            </w:pPr>
            <w:r w:rsidRPr="00C572C6">
              <w:rPr>
                <w:rFonts w:cs="Arial"/>
                <w:iCs/>
                <w:sz w:val="24"/>
                <w:szCs w:val="24"/>
                <w:lang w:val="nl-BE"/>
              </w:rPr>
              <w:t>XXXX€</w:t>
            </w:r>
          </w:p>
        </w:tc>
      </w:tr>
      <w:tr w:rsidR="007E4EAA" w:rsidRPr="00C572C6" w14:paraId="6070652F" w14:textId="77777777" w:rsidTr="002E43DD">
        <w:tc>
          <w:tcPr>
            <w:cnfStyle w:val="001000000000" w:firstRow="0" w:lastRow="0" w:firstColumn="1" w:lastColumn="0" w:oddVBand="0" w:evenVBand="0" w:oddHBand="0" w:evenHBand="0" w:firstRowFirstColumn="0" w:firstRowLastColumn="0" w:lastRowFirstColumn="0" w:lastRowLastColumn="0"/>
            <w:tcW w:w="4530" w:type="dxa"/>
          </w:tcPr>
          <w:p w14:paraId="4A417EEF" w14:textId="25C57BCC" w:rsidR="007E4EAA" w:rsidRPr="00C572C6" w:rsidRDefault="007E4EAA" w:rsidP="007E4EAA">
            <w:pPr>
              <w:rPr>
                <w:rFonts w:cs="Arial"/>
                <w:b w:val="0"/>
                <w:bCs w:val="0"/>
                <w:iCs/>
                <w:sz w:val="24"/>
                <w:szCs w:val="24"/>
                <w:lang w:val="nl-BE"/>
              </w:rPr>
            </w:pPr>
            <w:r w:rsidRPr="00C572C6">
              <w:rPr>
                <w:rFonts w:cs="Arial"/>
                <w:b w:val="0"/>
                <w:bCs w:val="0"/>
                <w:sz w:val="24"/>
                <w:lang w:val="nl-BE"/>
              </w:rPr>
              <w:t>Gevraagde tegemoetkoming</w:t>
            </w:r>
          </w:p>
        </w:tc>
        <w:tc>
          <w:tcPr>
            <w:tcW w:w="4530" w:type="dxa"/>
          </w:tcPr>
          <w:p w14:paraId="4DAF7D8D" w14:textId="61551C96" w:rsidR="007E4EAA" w:rsidRPr="00C572C6" w:rsidRDefault="007E4EAA" w:rsidP="007E4EAA">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nl-BE"/>
              </w:rPr>
            </w:pPr>
            <w:r w:rsidRPr="00C572C6">
              <w:rPr>
                <w:rFonts w:cs="Arial"/>
                <w:iCs/>
                <w:sz w:val="24"/>
                <w:szCs w:val="24"/>
                <w:lang w:val="nl-BE"/>
              </w:rPr>
              <w:t>XX%</w:t>
            </w:r>
          </w:p>
        </w:tc>
      </w:tr>
      <w:tr w:rsidR="007E4EAA" w:rsidRPr="00C572C6" w14:paraId="713462F4"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2E6A98B" w14:textId="247F1069" w:rsidR="007E4EAA" w:rsidRPr="00C572C6" w:rsidRDefault="007E4EAA" w:rsidP="007E4EAA">
            <w:pPr>
              <w:rPr>
                <w:rFonts w:cs="Arial"/>
                <w:b w:val="0"/>
                <w:bCs w:val="0"/>
                <w:iCs/>
                <w:sz w:val="24"/>
                <w:szCs w:val="24"/>
                <w:lang w:val="nl-BE"/>
              </w:rPr>
            </w:pPr>
            <w:r w:rsidRPr="00C572C6">
              <w:rPr>
                <w:rFonts w:cs="Arial"/>
                <w:b w:val="0"/>
                <w:bCs w:val="0"/>
                <w:sz w:val="24"/>
                <w:lang w:val="nl-BE"/>
              </w:rPr>
              <w:t>Gevraagde subsidie</w:t>
            </w:r>
          </w:p>
        </w:tc>
        <w:tc>
          <w:tcPr>
            <w:tcW w:w="4530" w:type="dxa"/>
          </w:tcPr>
          <w:p w14:paraId="760321CB" w14:textId="29E72BB0" w:rsidR="007E4EAA" w:rsidRPr="00C572C6" w:rsidRDefault="007E4EAA" w:rsidP="007E4EAA">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nl-BE"/>
              </w:rPr>
            </w:pPr>
            <w:r w:rsidRPr="00C572C6">
              <w:rPr>
                <w:rFonts w:cs="Arial"/>
                <w:iCs/>
                <w:sz w:val="24"/>
                <w:szCs w:val="24"/>
                <w:lang w:val="nl-BE"/>
              </w:rPr>
              <w:t>XXXX€</w:t>
            </w:r>
          </w:p>
        </w:tc>
      </w:tr>
    </w:tbl>
    <w:p w14:paraId="23AB9820" w14:textId="6CE697BD" w:rsidR="00341DC2" w:rsidRPr="00C572C6" w:rsidRDefault="00341DC2" w:rsidP="0065417F">
      <w:pPr>
        <w:rPr>
          <w:rFonts w:cs="Arial"/>
          <w:iCs/>
          <w:sz w:val="30"/>
          <w:szCs w:val="30"/>
          <w:lang w:val="nl-BE"/>
        </w:rPr>
      </w:pPr>
    </w:p>
    <w:p w14:paraId="748AFD9F" w14:textId="100A5B45" w:rsidR="0065417F" w:rsidRPr="00C572C6" w:rsidRDefault="00D673FB" w:rsidP="00C95810">
      <w:pPr>
        <w:jc w:val="both"/>
        <w:rPr>
          <w:rFonts w:cs="Arial"/>
          <w:b/>
          <w:bCs/>
          <w:iCs/>
          <w:color w:val="FF0000"/>
          <w:sz w:val="24"/>
          <w:szCs w:val="24"/>
          <w:lang w:val="nl-BE"/>
        </w:rPr>
      </w:pPr>
      <w:r w:rsidRPr="00C572C6">
        <w:rPr>
          <w:rFonts w:cs="Arial"/>
          <w:b/>
          <w:bCs/>
          <w:iCs/>
          <w:color w:val="FF0000"/>
          <w:szCs w:val="20"/>
          <w:lang w:val="nl-BE"/>
        </w:rPr>
        <w:t xml:space="preserve">Voorafgaande opmerking: gelieve aandachtig de regels te lezen in verband met de "proof of business" tool die beschikbaar is op de Innoviris website, alvorens dit formulier in te vullen </w:t>
      </w:r>
      <w:r w:rsidR="0065417F" w:rsidRPr="00C572C6">
        <w:rPr>
          <w:rFonts w:cs="Arial"/>
          <w:b/>
          <w:bCs/>
          <w:iCs/>
          <w:color w:val="FF0000"/>
          <w:sz w:val="24"/>
          <w:szCs w:val="24"/>
          <w:lang w:val="nl-BE"/>
        </w:rPr>
        <w:br w:type="page"/>
      </w:r>
    </w:p>
    <w:p w14:paraId="2D8BAA38" w14:textId="4FC4246E" w:rsidR="00C572C6" w:rsidRDefault="004060F4">
      <w:pPr>
        <w:pStyle w:val="TM1"/>
        <w:tabs>
          <w:tab w:val="left" w:pos="1100"/>
          <w:tab w:val="right" w:leader="dot" w:pos="9060"/>
        </w:tabs>
        <w:rPr>
          <w:rFonts w:asciiTheme="minorHAnsi" w:eastAsiaTheme="minorEastAsia" w:hAnsiTheme="minorHAnsi"/>
          <w:b w:val="0"/>
          <w:noProof/>
          <w:sz w:val="22"/>
          <w:lang w:val="nl-BE" w:eastAsia="nl-BE"/>
        </w:rPr>
      </w:pPr>
      <w:r w:rsidRPr="00C572C6">
        <w:rPr>
          <w:rFonts w:cs="Arial"/>
          <w:iCs/>
          <w:color w:val="FF0000"/>
          <w:sz w:val="30"/>
          <w:szCs w:val="30"/>
          <w:lang w:val="nl-BE"/>
        </w:rPr>
        <w:lastRenderedPageBreak/>
        <w:fldChar w:fldCharType="begin"/>
      </w:r>
      <w:r w:rsidRPr="00C572C6">
        <w:rPr>
          <w:rFonts w:cs="Arial"/>
          <w:iCs/>
          <w:color w:val="FF0000"/>
          <w:sz w:val="30"/>
          <w:szCs w:val="30"/>
          <w:lang w:val="nl-BE"/>
        </w:rPr>
        <w:instrText xml:space="preserve"> TOC \o "1-3" \h \z \u </w:instrText>
      </w:r>
      <w:r w:rsidRPr="00C572C6">
        <w:rPr>
          <w:rFonts w:cs="Arial"/>
          <w:iCs/>
          <w:color w:val="FF0000"/>
          <w:sz w:val="30"/>
          <w:szCs w:val="30"/>
          <w:lang w:val="nl-BE"/>
        </w:rPr>
        <w:fldChar w:fldCharType="separate"/>
      </w:r>
      <w:hyperlink w:anchor="_Toc90462164" w:history="1">
        <w:r w:rsidR="00C572C6" w:rsidRPr="002518B9">
          <w:rPr>
            <w:rStyle w:val="Lienhypertexte"/>
            <w:bCs/>
            <w:noProof/>
            <w:lang w:val="nl-BE"/>
          </w:rPr>
          <w:t>Deel A.</w:t>
        </w:r>
        <w:r w:rsidR="00C572C6">
          <w:rPr>
            <w:rFonts w:asciiTheme="minorHAnsi" w:eastAsiaTheme="minorEastAsia" w:hAnsiTheme="minorHAnsi"/>
            <w:b w:val="0"/>
            <w:noProof/>
            <w:sz w:val="22"/>
            <w:lang w:val="nl-BE" w:eastAsia="nl-BE"/>
          </w:rPr>
          <w:tab/>
        </w:r>
        <w:r w:rsidR="00C572C6" w:rsidRPr="002518B9">
          <w:rPr>
            <w:rStyle w:val="Lienhypertexte"/>
            <w:noProof/>
            <w:lang w:val="nl-BE"/>
          </w:rPr>
          <w:t>Synthese</w:t>
        </w:r>
        <w:r w:rsidR="00C572C6">
          <w:rPr>
            <w:noProof/>
            <w:webHidden/>
          </w:rPr>
          <w:tab/>
        </w:r>
        <w:r w:rsidR="00C572C6">
          <w:rPr>
            <w:noProof/>
            <w:webHidden/>
          </w:rPr>
          <w:fldChar w:fldCharType="begin"/>
        </w:r>
        <w:r w:rsidR="00C572C6">
          <w:rPr>
            <w:noProof/>
            <w:webHidden/>
          </w:rPr>
          <w:instrText xml:space="preserve"> PAGEREF _Toc90462164 \h </w:instrText>
        </w:r>
        <w:r w:rsidR="00C572C6">
          <w:rPr>
            <w:noProof/>
            <w:webHidden/>
          </w:rPr>
        </w:r>
        <w:r w:rsidR="00C572C6">
          <w:rPr>
            <w:noProof/>
            <w:webHidden/>
          </w:rPr>
          <w:fldChar w:fldCharType="separate"/>
        </w:r>
        <w:r w:rsidR="00C572C6">
          <w:rPr>
            <w:noProof/>
            <w:webHidden/>
          </w:rPr>
          <w:t>3</w:t>
        </w:r>
        <w:r w:rsidR="00C572C6">
          <w:rPr>
            <w:noProof/>
            <w:webHidden/>
          </w:rPr>
          <w:fldChar w:fldCharType="end"/>
        </w:r>
      </w:hyperlink>
    </w:p>
    <w:p w14:paraId="620DEDD3" w14:textId="2DB2C996" w:rsidR="00C572C6" w:rsidRDefault="00000000">
      <w:pPr>
        <w:pStyle w:val="TM2"/>
        <w:rPr>
          <w:rFonts w:asciiTheme="minorHAnsi" w:eastAsiaTheme="minorEastAsia" w:hAnsiTheme="minorHAnsi"/>
          <w:noProof/>
          <w:sz w:val="22"/>
          <w:lang w:val="nl-BE" w:eastAsia="nl-BE"/>
        </w:rPr>
      </w:pPr>
      <w:hyperlink w:anchor="_Toc90462165" w:history="1">
        <w:r w:rsidR="00C572C6" w:rsidRPr="002518B9">
          <w:rPr>
            <w:rStyle w:val="Lienhypertexte"/>
            <w:noProof/>
            <w:lang w:val="nl-BE"/>
          </w:rPr>
          <w:t>A.1.</w:t>
        </w:r>
        <w:r w:rsidR="00C572C6">
          <w:rPr>
            <w:rFonts w:asciiTheme="minorHAnsi" w:eastAsiaTheme="minorEastAsia" w:hAnsiTheme="minorHAnsi"/>
            <w:noProof/>
            <w:sz w:val="22"/>
            <w:lang w:val="nl-BE" w:eastAsia="nl-BE"/>
          </w:rPr>
          <w:tab/>
        </w:r>
        <w:r w:rsidR="00C572C6" w:rsidRPr="002518B9">
          <w:rPr>
            <w:rStyle w:val="Lienhypertexte"/>
            <w:noProof/>
            <w:lang w:val="nl-BE"/>
          </w:rPr>
          <w:t>Identiteiten</w:t>
        </w:r>
        <w:r w:rsidR="00C572C6">
          <w:rPr>
            <w:noProof/>
            <w:webHidden/>
          </w:rPr>
          <w:tab/>
        </w:r>
        <w:r w:rsidR="00C572C6">
          <w:rPr>
            <w:noProof/>
            <w:webHidden/>
          </w:rPr>
          <w:fldChar w:fldCharType="begin"/>
        </w:r>
        <w:r w:rsidR="00C572C6">
          <w:rPr>
            <w:noProof/>
            <w:webHidden/>
          </w:rPr>
          <w:instrText xml:space="preserve"> PAGEREF _Toc90462165 \h </w:instrText>
        </w:r>
        <w:r w:rsidR="00C572C6">
          <w:rPr>
            <w:noProof/>
            <w:webHidden/>
          </w:rPr>
        </w:r>
        <w:r w:rsidR="00C572C6">
          <w:rPr>
            <w:noProof/>
            <w:webHidden/>
          </w:rPr>
          <w:fldChar w:fldCharType="separate"/>
        </w:r>
        <w:r w:rsidR="00C572C6">
          <w:rPr>
            <w:noProof/>
            <w:webHidden/>
          </w:rPr>
          <w:t>4</w:t>
        </w:r>
        <w:r w:rsidR="00C572C6">
          <w:rPr>
            <w:noProof/>
            <w:webHidden/>
          </w:rPr>
          <w:fldChar w:fldCharType="end"/>
        </w:r>
      </w:hyperlink>
    </w:p>
    <w:p w14:paraId="4B699C6E" w14:textId="30CEF8B6" w:rsidR="00C572C6" w:rsidRDefault="00000000">
      <w:pPr>
        <w:pStyle w:val="TM2"/>
        <w:rPr>
          <w:rFonts w:asciiTheme="minorHAnsi" w:eastAsiaTheme="minorEastAsia" w:hAnsiTheme="minorHAnsi"/>
          <w:noProof/>
          <w:sz w:val="22"/>
          <w:lang w:val="nl-BE" w:eastAsia="nl-BE"/>
        </w:rPr>
      </w:pPr>
      <w:hyperlink w:anchor="_Toc90462166" w:history="1">
        <w:r w:rsidR="00C572C6" w:rsidRPr="002518B9">
          <w:rPr>
            <w:rStyle w:val="Lienhypertexte"/>
            <w:bCs/>
            <w:noProof/>
            <w:lang w:val="nl-BE"/>
          </w:rPr>
          <w:t>A.1.1</w:t>
        </w:r>
        <w:r w:rsidR="00C572C6">
          <w:rPr>
            <w:rFonts w:asciiTheme="minorHAnsi" w:eastAsiaTheme="minorEastAsia" w:hAnsiTheme="minorHAnsi"/>
            <w:noProof/>
            <w:sz w:val="22"/>
            <w:lang w:val="nl-BE" w:eastAsia="nl-BE"/>
          </w:rPr>
          <w:tab/>
        </w:r>
        <w:r w:rsidR="00C572C6" w:rsidRPr="002518B9">
          <w:rPr>
            <w:rStyle w:val="Lienhypertexte"/>
            <w:noProof/>
            <w:lang w:val="nl-BE"/>
          </w:rPr>
          <w:t>Individuen</w:t>
        </w:r>
        <w:r w:rsidR="00C572C6">
          <w:rPr>
            <w:noProof/>
            <w:webHidden/>
          </w:rPr>
          <w:tab/>
        </w:r>
        <w:r w:rsidR="00C572C6">
          <w:rPr>
            <w:noProof/>
            <w:webHidden/>
          </w:rPr>
          <w:fldChar w:fldCharType="begin"/>
        </w:r>
        <w:r w:rsidR="00C572C6">
          <w:rPr>
            <w:noProof/>
            <w:webHidden/>
          </w:rPr>
          <w:instrText xml:space="preserve"> PAGEREF _Toc90462166 \h </w:instrText>
        </w:r>
        <w:r w:rsidR="00C572C6">
          <w:rPr>
            <w:noProof/>
            <w:webHidden/>
          </w:rPr>
        </w:r>
        <w:r w:rsidR="00C572C6">
          <w:rPr>
            <w:noProof/>
            <w:webHidden/>
          </w:rPr>
          <w:fldChar w:fldCharType="separate"/>
        </w:r>
        <w:r w:rsidR="00C572C6">
          <w:rPr>
            <w:noProof/>
            <w:webHidden/>
          </w:rPr>
          <w:t>4</w:t>
        </w:r>
        <w:r w:rsidR="00C572C6">
          <w:rPr>
            <w:noProof/>
            <w:webHidden/>
          </w:rPr>
          <w:fldChar w:fldCharType="end"/>
        </w:r>
      </w:hyperlink>
    </w:p>
    <w:p w14:paraId="2DA30D91" w14:textId="4FAEB7DE" w:rsidR="00C572C6" w:rsidRDefault="00000000">
      <w:pPr>
        <w:pStyle w:val="TM2"/>
        <w:rPr>
          <w:rFonts w:asciiTheme="minorHAnsi" w:eastAsiaTheme="minorEastAsia" w:hAnsiTheme="minorHAnsi"/>
          <w:noProof/>
          <w:sz w:val="22"/>
          <w:lang w:val="nl-BE" w:eastAsia="nl-BE"/>
        </w:rPr>
      </w:pPr>
      <w:hyperlink w:anchor="_Toc90462167" w:history="1">
        <w:r w:rsidR="00C572C6" w:rsidRPr="002518B9">
          <w:rPr>
            <w:rStyle w:val="Lienhypertexte"/>
            <w:bCs/>
            <w:noProof/>
            <w:lang w:val="nl-BE"/>
          </w:rPr>
          <w:t>A.1.2</w:t>
        </w:r>
        <w:r w:rsidR="00C572C6">
          <w:rPr>
            <w:rFonts w:asciiTheme="minorHAnsi" w:eastAsiaTheme="minorEastAsia" w:hAnsiTheme="minorHAnsi"/>
            <w:noProof/>
            <w:sz w:val="22"/>
            <w:lang w:val="nl-BE" w:eastAsia="nl-BE"/>
          </w:rPr>
          <w:tab/>
        </w:r>
        <w:r w:rsidR="00C572C6" w:rsidRPr="002518B9">
          <w:rPr>
            <w:rStyle w:val="Lienhypertexte"/>
            <w:noProof/>
            <w:lang w:val="nl-BE"/>
          </w:rPr>
          <w:t>Entiteiten</w:t>
        </w:r>
        <w:r w:rsidR="00C572C6">
          <w:rPr>
            <w:noProof/>
            <w:webHidden/>
          </w:rPr>
          <w:tab/>
        </w:r>
        <w:r w:rsidR="00C572C6">
          <w:rPr>
            <w:noProof/>
            <w:webHidden/>
          </w:rPr>
          <w:fldChar w:fldCharType="begin"/>
        </w:r>
        <w:r w:rsidR="00C572C6">
          <w:rPr>
            <w:noProof/>
            <w:webHidden/>
          </w:rPr>
          <w:instrText xml:space="preserve"> PAGEREF _Toc90462167 \h </w:instrText>
        </w:r>
        <w:r w:rsidR="00C572C6">
          <w:rPr>
            <w:noProof/>
            <w:webHidden/>
          </w:rPr>
        </w:r>
        <w:r w:rsidR="00C572C6">
          <w:rPr>
            <w:noProof/>
            <w:webHidden/>
          </w:rPr>
          <w:fldChar w:fldCharType="separate"/>
        </w:r>
        <w:r w:rsidR="00C572C6">
          <w:rPr>
            <w:noProof/>
            <w:webHidden/>
          </w:rPr>
          <w:t>5</w:t>
        </w:r>
        <w:r w:rsidR="00C572C6">
          <w:rPr>
            <w:noProof/>
            <w:webHidden/>
          </w:rPr>
          <w:fldChar w:fldCharType="end"/>
        </w:r>
      </w:hyperlink>
    </w:p>
    <w:p w14:paraId="634C32D7" w14:textId="286A1AC7" w:rsidR="00C572C6" w:rsidRDefault="00000000">
      <w:pPr>
        <w:pStyle w:val="TM2"/>
        <w:rPr>
          <w:rFonts w:asciiTheme="minorHAnsi" w:eastAsiaTheme="minorEastAsia" w:hAnsiTheme="minorHAnsi"/>
          <w:noProof/>
          <w:sz w:val="22"/>
          <w:lang w:val="nl-BE" w:eastAsia="nl-BE"/>
        </w:rPr>
      </w:pPr>
      <w:hyperlink w:anchor="_Toc90462168" w:history="1">
        <w:r w:rsidR="00C572C6" w:rsidRPr="002518B9">
          <w:rPr>
            <w:rStyle w:val="Lienhypertexte"/>
            <w:noProof/>
            <w:lang w:val="nl-BE"/>
          </w:rPr>
          <w:t>A.2.</w:t>
        </w:r>
        <w:r w:rsidR="00C572C6">
          <w:rPr>
            <w:rFonts w:asciiTheme="minorHAnsi" w:eastAsiaTheme="minorEastAsia" w:hAnsiTheme="minorHAnsi"/>
            <w:noProof/>
            <w:sz w:val="22"/>
            <w:lang w:val="nl-BE" w:eastAsia="nl-BE"/>
          </w:rPr>
          <w:tab/>
        </w:r>
        <w:r w:rsidR="00C572C6" w:rsidRPr="002518B9">
          <w:rPr>
            <w:rStyle w:val="Lienhypertexte"/>
            <w:noProof/>
            <w:lang w:val="nl-BE"/>
          </w:rPr>
          <w:t>Definitie van het project</w:t>
        </w:r>
        <w:r w:rsidR="00C572C6">
          <w:rPr>
            <w:noProof/>
            <w:webHidden/>
          </w:rPr>
          <w:tab/>
        </w:r>
        <w:r w:rsidR="00C572C6">
          <w:rPr>
            <w:noProof/>
            <w:webHidden/>
          </w:rPr>
          <w:fldChar w:fldCharType="begin"/>
        </w:r>
        <w:r w:rsidR="00C572C6">
          <w:rPr>
            <w:noProof/>
            <w:webHidden/>
          </w:rPr>
          <w:instrText xml:space="preserve"> PAGEREF _Toc90462168 \h </w:instrText>
        </w:r>
        <w:r w:rsidR="00C572C6">
          <w:rPr>
            <w:noProof/>
            <w:webHidden/>
          </w:rPr>
        </w:r>
        <w:r w:rsidR="00C572C6">
          <w:rPr>
            <w:noProof/>
            <w:webHidden/>
          </w:rPr>
          <w:fldChar w:fldCharType="separate"/>
        </w:r>
        <w:r w:rsidR="00C572C6">
          <w:rPr>
            <w:noProof/>
            <w:webHidden/>
          </w:rPr>
          <w:t>6</w:t>
        </w:r>
        <w:r w:rsidR="00C572C6">
          <w:rPr>
            <w:noProof/>
            <w:webHidden/>
          </w:rPr>
          <w:fldChar w:fldCharType="end"/>
        </w:r>
      </w:hyperlink>
    </w:p>
    <w:p w14:paraId="7D4740A9" w14:textId="35FB58E5" w:rsidR="00C572C6" w:rsidRDefault="00000000">
      <w:pPr>
        <w:pStyle w:val="TM2"/>
        <w:rPr>
          <w:rFonts w:asciiTheme="minorHAnsi" w:eastAsiaTheme="minorEastAsia" w:hAnsiTheme="minorHAnsi"/>
          <w:noProof/>
          <w:sz w:val="22"/>
          <w:lang w:val="nl-BE" w:eastAsia="nl-BE"/>
        </w:rPr>
      </w:pPr>
      <w:hyperlink w:anchor="_Toc90462169" w:history="1">
        <w:r w:rsidR="00C572C6" w:rsidRPr="002518B9">
          <w:rPr>
            <w:rStyle w:val="Lienhypertexte"/>
            <w:noProof/>
            <w:lang w:val="nl-BE"/>
          </w:rPr>
          <w:t>A.3.</w:t>
        </w:r>
        <w:r w:rsidR="00C572C6">
          <w:rPr>
            <w:rFonts w:asciiTheme="minorHAnsi" w:eastAsiaTheme="minorEastAsia" w:hAnsiTheme="minorHAnsi"/>
            <w:noProof/>
            <w:sz w:val="22"/>
            <w:lang w:val="nl-BE" w:eastAsia="nl-BE"/>
          </w:rPr>
          <w:tab/>
        </w:r>
        <w:r w:rsidR="00C572C6" w:rsidRPr="002518B9">
          <w:rPr>
            <w:rStyle w:val="Lienhypertexte"/>
            <w:noProof/>
            <w:lang w:val="nl-BE"/>
          </w:rPr>
          <w:t>Duur en periode van het project</w:t>
        </w:r>
        <w:r w:rsidR="00C572C6">
          <w:rPr>
            <w:noProof/>
            <w:webHidden/>
          </w:rPr>
          <w:tab/>
        </w:r>
        <w:r w:rsidR="00C572C6">
          <w:rPr>
            <w:noProof/>
            <w:webHidden/>
          </w:rPr>
          <w:fldChar w:fldCharType="begin"/>
        </w:r>
        <w:r w:rsidR="00C572C6">
          <w:rPr>
            <w:noProof/>
            <w:webHidden/>
          </w:rPr>
          <w:instrText xml:space="preserve"> PAGEREF _Toc90462169 \h </w:instrText>
        </w:r>
        <w:r w:rsidR="00C572C6">
          <w:rPr>
            <w:noProof/>
            <w:webHidden/>
          </w:rPr>
        </w:r>
        <w:r w:rsidR="00C572C6">
          <w:rPr>
            <w:noProof/>
            <w:webHidden/>
          </w:rPr>
          <w:fldChar w:fldCharType="separate"/>
        </w:r>
        <w:r w:rsidR="00C572C6">
          <w:rPr>
            <w:noProof/>
            <w:webHidden/>
          </w:rPr>
          <w:t>7</w:t>
        </w:r>
        <w:r w:rsidR="00C572C6">
          <w:rPr>
            <w:noProof/>
            <w:webHidden/>
          </w:rPr>
          <w:fldChar w:fldCharType="end"/>
        </w:r>
      </w:hyperlink>
    </w:p>
    <w:p w14:paraId="31889C71" w14:textId="3960A130" w:rsidR="00C572C6" w:rsidRDefault="00000000">
      <w:pPr>
        <w:pStyle w:val="TM1"/>
        <w:tabs>
          <w:tab w:val="left" w:pos="1100"/>
          <w:tab w:val="right" w:leader="dot" w:pos="9060"/>
        </w:tabs>
        <w:rPr>
          <w:rFonts w:asciiTheme="minorHAnsi" w:eastAsiaTheme="minorEastAsia" w:hAnsiTheme="minorHAnsi"/>
          <w:b w:val="0"/>
          <w:noProof/>
          <w:sz w:val="22"/>
          <w:lang w:val="nl-BE" w:eastAsia="nl-BE"/>
        </w:rPr>
      </w:pPr>
      <w:hyperlink w:anchor="_Toc90462170" w:history="1">
        <w:r w:rsidR="00C572C6" w:rsidRPr="002518B9">
          <w:rPr>
            <w:rStyle w:val="Lienhypertexte"/>
            <w:bCs/>
            <w:noProof/>
            <w:lang w:val="nl-BE"/>
          </w:rPr>
          <w:t>Deel B.</w:t>
        </w:r>
        <w:r w:rsidR="00C572C6">
          <w:rPr>
            <w:rFonts w:asciiTheme="minorHAnsi" w:eastAsiaTheme="minorEastAsia" w:hAnsiTheme="minorHAnsi"/>
            <w:b w:val="0"/>
            <w:noProof/>
            <w:sz w:val="22"/>
            <w:lang w:val="nl-BE" w:eastAsia="nl-BE"/>
          </w:rPr>
          <w:tab/>
        </w:r>
        <w:r w:rsidR="00C572C6" w:rsidRPr="002518B9">
          <w:rPr>
            <w:rStyle w:val="Lienhypertexte"/>
            <w:noProof/>
            <w:lang w:val="nl-BE"/>
          </w:rPr>
          <w:t>Voorstelling van de onderneming</w:t>
        </w:r>
        <w:r w:rsidR="00C572C6">
          <w:rPr>
            <w:noProof/>
            <w:webHidden/>
          </w:rPr>
          <w:tab/>
        </w:r>
        <w:r w:rsidR="00C572C6">
          <w:rPr>
            <w:noProof/>
            <w:webHidden/>
          </w:rPr>
          <w:fldChar w:fldCharType="begin"/>
        </w:r>
        <w:r w:rsidR="00C572C6">
          <w:rPr>
            <w:noProof/>
            <w:webHidden/>
          </w:rPr>
          <w:instrText xml:space="preserve"> PAGEREF _Toc90462170 \h </w:instrText>
        </w:r>
        <w:r w:rsidR="00C572C6">
          <w:rPr>
            <w:noProof/>
            <w:webHidden/>
          </w:rPr>
        </w:r>
        <w:r w:rsidR="00C572C6">
          <w:rPr>
            <w:noProof/>
            <w:webHidden/>
          </w:rPr>
          <w:fldChar w:fldCharType="separate"/>
        </w:r>
        <w:r w:rsidR="00C572C6">
          <w:rPr>
            <w:noProof/>
            <w:webHidden/>
          </w:rPr>
          <w:t>9</w:t>
        </w:r>
        <w:r w:rsidR="00C572C6">
          <w:rPr>
            <w:noProof/>
            <w:webHidden/>
          </w:rPr>
          <w:fldChar w:fldCharType="end"/>
        </w:r>
      </w:hyperlink>
    </w:p>
    <w:p w14:paraId="60E65711" w14:textId="1A23226F" w:rsidR="00C572C6" w:rsidRDefault="00000000">
      <w:pPr>
        <w:pStyle w:val="TM2"/>
        <w:rPr>
          <w:rFonts w:asciiTheme="minorHAnsi" w:eastAsiaTheme="minorEastAsia" w:hAnsiTheme="minorHAnsi"/>
          <w:noProof/>
          <w:sz w:val="22"/>
          <w:lang w:val="nl-BE" w:eastAsia="nl-BE"/>
        </w:rPr>
      </w:pPr>
      <w:hyperlink w:anchor="_Toc90462171" w:history="1">
        <w:r w:rsidR="00C572C6" w:rsidRPr="002518B9">
          <w:rPr>
            <w:rStyle w:val="Lienhypertexte"/>
            <w:noProof/>
            <w:lang w:val="nl-BE"/>
          </w:rPr>
          <w:t>B.1.</w:t>
        </w:r>
        <w:r w:rsidR="00C572C6">
          <w:rPr>
            <w:rFonts w:asciiTheme="minorHAnsi" w:eastAsiaTheme="minorEastAsia" w:hAnsiTheme="minorHAnsi"/>
            <w:noProof/>
            <w:sz w:val="22"/>
            <w:lang w:val="nl-BE" w:eastAsia="nl-BE"/>
          </w:rPr>
          <w:tab/>
        </w:r>
        <w:r w:rsidR="00C572C6" w:rsidRPr="002518B9">
          <w:rPr>
            <w:rStyle w:val="Lienhypertexte"/>
            <w:noProof/>
            <w:lang w:val="nl-BE"/>
          </w:rPr>
          <w:t>Geschiedenis en activiteiten</w:t>
        </w:r>
        <w:r w:rsidR="00C572C6">
          <w:rPr>
            <w:noProof/>
            <w:webHidden/>
          </w:rPr>
          <w:tab/>
        </w:r>
        <w:r w:rsidR="00C572C6">
          <w:rPr>
            <w:noProof/>
            <w:webHidden/>
          </w:rPr>
          <w:fldChar w:fldCharType="begin"/>
        </w:r>
        <w:r w:rsidR="00C572C6">
          <w:rPr>
            <w:noProof/>
            <w:webHidden/>
          </w:rPr>
          <w:instrText xml:space="preserve"> PAGEREF _Toc90462171 \h </w:instrText>
        </w:r>
        <w:r w:rsidR="00C572C6">
          <w:rPr>
            <w:noProof/>
            <w:webHidden/>
          </w:rPr>
        </w:r>
        <w:r w:rsidR="00C572C6">
          <w:rPr>
            <w:noProof/>
            <w:webHidden/>
          </w:rPr>
          <w:fldChar w:fldCharType="separate"/>
        </w:r>
        <w:r w:rsidR="00C572C6">
          <w:rPr>
            <w:noProof/>
            <w:webHidden/>
          </w:rPr>
          <w:t>10</w:t>
        </w:r>
        <w:r w:rsidR="00C572C6">
          <w:rPr>
            <w:noProof/>
            <w:webHidden/>
          </w:rPr>
          <w:fldChar w:fldCharType="end"/>
        </w:r>
      </w:hyperlink>
    </w:p>
    <w:p w14:paraId="7FA713F8" w14:textId="644CA70A" w:rsidR="00C572C6" w:rsidRDefault="00000000">
      <w:pPr>
        <w:pStyle w:val="TM2"/>
        <w:rPr>
          <w:rFonts w:asciiTheme="minorHAnsi" w:eastAsiaTheme="minorEastAsia" w:hAnsiTheme="minorHAnsi"/>
          <w:noProof/>
          <w:sz w:val="22"/>
          <w:lang w:val="nl-BE" w:eastAsia="nl-BE"/>
        </w:rPr>
      </w:pPr>
      <w:hyperlink w:anchor="_Toc90462172" w:history="1">
        <w:r w:rsidR="00C572C6" w:rsidRPr="002518B9">
          <w:rPr>
            <w:rStyle w:val="Lienhypertexte"/>
            <w:bCs/>
            <w:noProof/>
            <w:lang w:val="nl-BE"/>
          </w:rPr>
          <w:t>B.1.1</w:t>
        </w:r>
        <w:r w:rsidR="00C572C6">
          <w:rPr>
            <w:rFonts w:asciiTheme="minorHAnsi" w:eastAsiaTheme="minorEastAsia" w:hAnsiTheme="minorHAnsi"/>
            <w:noProof/>
            <w:sz w:val="22"/>
            <w:lang w:val="nl-BE" w:eastAsia="nl-BE"/>
          </w:rPr>
          <w:tab/>
        </w:r>
        <w:r w:rsidR="00C572C6" w:rsidRPr="002518B9">
          <w:rPr>
            <w:rStyle w:val="Lienhypertexte"/>
            <w:noProof/>
            <w:lang w:val="nl-BE"/>
          </w:rPr>
          <w:t>Onderneming</w:t>
        </w:r>
        <w:r w:rsidR="00C572C6">
          <w:rPr>
            <w:noProof/>
            <w:webHidden/>
          </w:rPr>
          <w:tab/>
        </w:r>
        <w:r w:rsidR="00C572C6">
          <w:rPr>
            <w:noProof/>
            <w:webHidden/>
          </w:rPr>
          <w:fldChar w:fldCharType="begin"/>
        </w:r>
        <w:r w:rsidR="00C572C6">
          <w:rPr>
            <w:noProof/>
            <w:webHidden/>
          </w:rPr>
          <w:instrText xml:space="preserve"> PAGEREF _Toc90462172 \h </w:instrText>
        </w:r>
        <w:r w:rsidR="00C572C6">
          <w:rPr>
            <w:noProof/>
            <w:webHidden/>
          </w:rPr>
        </w:r>
        <w:r w:rsidR="00C572C6">
          <w:rPr>
            <w:noProof/>
            <w:webHidden/>
          </w:rPr>
          <w:fldChar w:fldCharType="separate"/>
        </w:r>
        <w:r w:rsidR="00C572C6">
          <w:rPr>
            <w:noProof/>
            <w:webHidden/>
          </w:rPr>
          <w:t>10</w:t>
        </w:r>
        <w:r w:rsidR="00C572C6">
          <w:rPr>
            <w:noProof/>
            <w:webHidden/>
          </w:rPr>
          <w:fldChar w:fldCharType="end"/>
        </w:r>
      </w:hyperlink>
    </w:p>
    <w:p w14:paraId="47B60768" w14:textId="0982D0CE" w:rsidR="00C572C6" w:rsidRDefault="00000000">
      <w:pPr>
        <w:pStyle w:val="TM2"/>
        <w:rPr>
          <w:rFonts w:asciiTheme="minorHAnsi" w:eastAsiaTheme="minorEastAsia" w:hAnsiTheme="minorHAnsi"/>
          <w:noProof/>
          <w:sz w:val="22"/>
          <w:lang w:val="nl-BE" w:eastAsia="nl-BE"/>
        </w:rPr>
      </w:pPr>
      <w:hyperlink w:anchor="_Toc90462173" w:history="1">
        <w:r w:rsidR="00C572C6" w:rsidRPr="002518B9">
          <w:rPr>
            <w:rStyle w:val="Lienhypertexte"/>
            <w:noProof/>
            <w:lang w:val="nl-BE"/>
          </w:rPr>
          <w:t>B.2.</w:t>
        </w:r>
        <w:r w:rsidR="00C572C6">
          <w:rPr>
            <w:rFonts w:asciiTheme="minorHAnsi" w:eastAsiaTheme="minorEastAsia" w:hAnsiTheme="minorHAnsi"/>
            <w:noProof/>
            <w:sz w:val="22"/>
            <w:lang w:val="nl-BE" w:eastAsia="nl-BE"/>
          </w:rPr>
          <w:tab/>
        </w:r>
        <w:r w:rsidR="00C572C6" w:rsidRPr="002518B9">
          <w:rPr>
            <w:rStyle w:val="Lienhypertexte"/>
            <w:noProof/>
            <w:lang w:val="nl-BE"/>
          </w:rPr>
          <w:t>Samenstelling van het sociale kapitaal</w:t>
        </w:r>
        <w:r w:rsidR="00C572C6">
          <w:rPr>
            <w:noProof/>
            <w:webHidden/>
          </w:rPr>
          <w:tab/>
        </w:r>
        <w:r w:rsidR="00C572C6">
          <w:rPr>
            <w:noProof/>
            <w:webHidden/>
          </w:rPr>
          <w:fldChar w:fldCharType="begin"/>
        </w:r>
        <w:r w:rsidR="00C572C6">
          <w:rPr>
            <w:noProof/>
            <w:webHidden/>
          </w:rPr>
          <w:instrText xml:space="preserve"> PAGEREF _Toc90462173 \h </w:instrText>
        </w:r>
        <w:r w:rsidR="00C572C6">
          <w:rPr>
            <w:noProof/>
            <w:webHidden/>
          </w:rPr>
        </w:r>
        <w:r w:rsidR="00C572C6">
          <w:rPr>
            <w:noProof/>
            <w:webHidden/>
          </w:rPr>
          <w:fldChar w:fldCharType="separate"/>
        </w:r>
        <w:r w:rsidR="00C572C6">
          <w:rPr>
            <w:noProof/>
            <w:webHidden/>
          </w:rPr>
          <w:t>10</w:t>
        </w:r>
        <w:r w:rsidR="00C572C6">
          <w:rPr>
            <w:noProof/>
            <w:webHidden/>
          </w:rPr>
          <w:fldChar w:fldCharType="end"/>
        </w:r>
      </w:hyperlink>
    </w:p>
    <w:p w14:paraId="2D46F36E" w14:textId="101169FD" w:rsidR="00C572C6" w:rsidRDefault="00000000">
      <w:pPr>
        <w:pStyle w:val="TM2"/>
        <w:rPr>
          <w:rFonts w:asciiTheme="minorHAnsi" w:eastAsiaTheme="minorEastAsia" w:hAnsiTheme="minorHAnsi"/>
          <w:noProof/>
          <w:sz w:val="22"/>
          <w:lang w:val="nl-BE" w:eastAsia="nl-BE"/>
        </w:rPr>
      </w:pPr>
      <w:hyperlink w:anchor="_Toc90462174" w:history="1">
        <w:r w:rsidR="00C572C6" w:rsidRPr="002518B9">
          <w:rPr>
            <w:rStyle w:val="Lienhypertexte"/>
            <w:noProof/>
            <w:lang w:val="nl-BE"/>
          </w:rPr>
          <w:t>B.3.</w:t>
        </w:r>
        <w:r w:rsidR="00C572C6">
          <w:rPr>
            <w:rFonts w:asciiTheme="minorHAnsi" w:eastAsiaTheme="minorEastAsia" w:hAnsiTheme="minorHAnsi"/>
            <w:noProof/>
            <w:sz w:val="22"/>
            <w:lang w:val="nl-BE" w:eastAsia="nl-BE"/>
          </w:rPr>
          <w:tab/>
        </w:r>
        <w:r w:rsidR="00C572C6" w:rsidRPr="002518B9">
          <w:rPr>
            <w:rStyle w:val="Lienhypertexte"/>
            <w:noProof/>
            <w:lang w:val="nl-BE"/>
          </w:rPr>
          <w:t>Grootte van de</w:t>
        </w:r>
        <w:r w:rsidR="00C572C6" w:rsidRPr="002518B9">
          <w:rPr>
            <w:rStyle w:val="Lienhypertexte"/>
            <w:rFonts w:eastAsia="Arial" w:cs="Arial"/>
            <w:noProof/>
            <w:lang w:val="nl-BE"/>
          </w:rPr>
          <w:t xml:space="preserve"> </w:t>
        </w:r>
        <w:r w:rsidR="00C572C6" w:rsidRPr="002518B9">
          <w:rPr>
            <w:rStyle w:val="Lienhypertexte"/>
            <w:noProof/>
            <w:lang w:val="nl-BE"/>
          </w:rPr>
          <w:t>onderneming</w:t>
        </w:r>
        <w:r w:rsidR="00C572C6">
          <w:rPr>
            <w:noProof/>
            <w:webHidden/>
          </w:rPr>
          <w:tab/>
        </w:r>
        <w:r w:rsidR="00C572C6">
          <w:rPr>
            <w:noProof/>
            <w:webHidden/>
          </w:rPr>
          <w:fldChar w:fldCharType="begin"/>
        </w:r>
        <w:r w:rsidR="00C572C6">
          <w:rPr>
            <w:noProof/>
            <w:webHidden/>
          </w:rPr>
          <w:instrText xml:space="preserve"> PAGEREF _Toc90462174 \h </w:instrText>
        </w:r>
        <w:r w:rsidR="00C572C6">
          <w:rPr>
            <w:noProof/>
            <w:webHidden/>
          </w:rPr>
        </w:r>
        <w:r w:rsidR="00C572C6">
          <w:rPr>
            <w:noProof/>
            <w:webHidden/>
          </w:rPr>
          <w:fldChar w:fldCharType="separate"/>
        </w:r>
        <w:r w:rsidR="00C572C6">
          <w:rPr>
            <w:noProof/>
            <w:webHidden/>
          </w:rPr>
          <w:t>10</w:t>
        </w:r>
        <w:r w:rsidR="00C572C6">
          <w:rPr>
            <w:noProof/>
            <w:webHidden/>
          </w:rPr>
          <w:fldChar w:fldCharType="end"/>
        </w:r>
      </w:hyperlink>
    </w:p>
    <w:p w14:paraId="15F583DA" w14:textId="5371605F" w:rsidR="00C572C6" w:rsidRDefault="00000000">
      <w:pPr>
        <w:pStyle w:val="TM2"/>
        <w:rPr>
          <w:rFonts w:asciiTheme="minorHAnsi" w:eastAsiaTheme="minorEastAsia" w:hAnsiTheme="minorHAnsi"/>
          <w:noProof/>
          <w:sz w:val="22"/>
          <w:lang w:val="nl-BE" w:eastAsia="nl-BE"/>
        </w:rPr>
      </w:pPr>
      <w:hyperlink w:anchor="_Toc90462175" w:history="1">
        <w:r w:rsidR="00C572C6" w:rsidRPr="002518B9">
          <w:rPr>
            <w:rStyle w:val="Lienhypertexte"/>
            <w:noProof/>
            <w:lang w:val="nl-BE"/>
          </w:rPr>
          <w:t>B.4.</w:t>
        </w:r>
        <w:r w:rsidR="00C572C6">
          <w:rPr>
            <w:rFonts w:asciiTheme="minorHAnsi" w:eastAsiaTheme="minorEastAsia" w:hAnsiTheme="minorHAnsi"/>
            <w:noProof/>
            <w:sz w:val="22"/>
            <w:lang w:val="nl-BE" w:eastAsia="nl-BE"/>
          </w:rPr>
          <w:tab/>
        </w:r>
        <w:r w:rsidR="00C572C6" w:rsidRPr="002518B9">
          <w:rPr>
            <w:rStyle w:val="Lienhypertexte"/>
            <w:noProof/>
            <w:lang w:val="nl-BE"/>
          </w:rPr>
          <w:t>Financiële gegevens</w:t>
        </w:r>
        <w:r w:rsidR="00C572C6">
          <w:rPr>
            <w:noProof/>
            <w:webHidden/>
          </w:rPr>
          <w:tab/>
        </w:r>
        <w:r w:rsidR="00C572C6">
          <w:rPr>
            <w:noProof/>
            <w:webHidden/>
          </w:rPr>
          <w:fldChar w:fldCharType="begin"/>
        </w:r>
        <w:r w:rsidR="00C572C6">
          <w:rPr>
            <w:noProof/>
            <w:webHidden/>
          </w:rPr>
          <w:instrText xml:space="preserve"> PAGEREF _Toc90462175 \h </w:instrText>
        </w:r>
        <w:r w:rsidR="00C572C6">
          <w:rPr>
            <w:noProof/>
            <w:webHidden/>
          </w:rPr>
        </w:r>
        <w:r w:rsidR="00C572C6">
          <w:rPr>
            <w:noProof/>
            <w:webHidden/>
          </w:rPr>
          <w:fldChar w:fldCharType="separate"/>
        </w:r>
        <w:r w:rsidR="00C572C6">
          <w:rPr>
            <w:noProof/>
            <w:webHidden/>
          </w:rPr>
          <w:t>11</w:t>
        </w:r>
        <w:r w:rsidR="00C572C6">
          <w:rPr>
            <w:noProof/>
            <w:webHidden/>
          </w:rPr>
          <w:fldChar w:fldCharType="end"/>
        </w:r>
      </w:hyperlink>
    </w:p>
    <w:p w14:paraId="06D00137" w14:textId="395FDC7B" w:rsidR="00C572C6" w:rsidRDefault="00000000">
      <w:pPr>
        <w:pStyle w:val="TM2"/>
        <w:rPr>
          <w:rFonts w:asciiTheme="minorHAnsi" w:eastAsiaTheme="minorEastAsia" w:hAnsiTheme="minorHAnsi"/>
          <w:noProof/>
          <w:sz w:val="22"/>
          <w:lang w:val="nl-BE" w:eastAsia="nl-BE"/>
        </w:rPr>
      </w:pPr>
      <w:hyperlink w:anchor="_Toc90462176" w:history="1">
        <w:r w:rsidR="00C572C6" w:rsidRPr="002518B9">
          <w:rPr>
            <w:rStyle w:val="Lienhypertexte"/>
            <w:noProof/>
            <w:lang w:val="nl-BE"/>
          </w:rPr>
          <w:t>B.5.</w:t>
        </w:r>
        <w:r w:rsidR="00C572C6">
          <w:rPr>
            <w:rFonts w:asciiTheme="minorHAnsi" w:eastAsiaTheme="minorEastAsia" w:hAnsiTheme="minorHAnsi"/>
            <w:noProof/>
            <w:sz w:val="22"/>
            <w:lang w:val="nl-BE" w:eastAsia="nl-BE"/>
          </w:rPr>
          <w:tab/>
        </w:r>
        <w:r w:rsidR="00C572C6" w:rsidRPr="002518B9">
          <w:rPr>
            <w:rStyle w:val="Lienhypertexte"/>
            <w:noProof/>
            <w:lang w:val="nl-BE"/>
          </w:rPr>
          <w:t>Financiële tegemoetkomingen van de overheden</w:t>
        </w:r>
        <w:r w:rsidR="00C572C6">
          <w:rPr>
            <w:noProof/>
            <w:webHidden/>
          </w:rPr>
          <w:tab/>
        </w:r>
        <w:r w:rsidR="00C572C6">
          <w:rPr>
            <w:noProof/>
            <w:webHidden/>
          </w:rPr>
          <w:fldChar w:fldCharType="begin"/>
        </w:r>
        <w:r w:rsidR="00C572C6">
          <w:rPr>
            <w:noProof/>
            <w:webHidden/>
          </w:rPr>
          <w:instrText xml:space="preserve"> PAGEREF _Toc90462176 \h </w:instrText>
        </w:r>
        <w:r w:rsidR="00C572C6">
          <w:rPr>
            <w:noProof/>
            <w:webHidden/>
          </w:rPr>
        </w:r>
        <w:r w:rsidR="00C572C6">
          <w:rPr>
            <w:noProof/>
            <w:webHidden/>
          </w:rPr>
          <w:fldChar w:fldCharType="separate"/>
        </w:r>
        <w:r w:rsidR="00C572C6">
          <w:rPr>
            <w:noProof/>
            <w:webHidden/>
          </w:rPr>
          <w:t>11</w:t>
        </w:r>
        <w:r w:rsidR="00C572C6">
          <w:rPr>
            <w:noProof/>
            <w:webHidden/>
          </w:rPr>
          <w:fldChar w:fldCharType="end"/>
        </w:r>
      </w:hyperlink>
    </w:p>
    <w:p w14:paraId="74CB453D" w14:textId="350A26CE" w:rsidR="00C572C6" w:rsidRDefault="00000000">
      <w:pPr>
        <w:pStyle w:val="TM2"/>
        <w:rPr>
          <w:rFonts w:asciiTheme="minorHAnsi" w:eastAsiaTheme="minorEastAsia" w:hAnsiTheme="minorHAnsi"/>
          <w:noProof/>
          <w:sz w:val="22"/>
          <w:lang w:val="nl-BE" w:eastAsia="nl-BE"/>
        </w:rPr>
      </w:pPr>
      <w:hyperlink w:anchor="_Toc90462177" w:history="1">
        <w:r w:rsidR="00C572C6" w:rsidRPr="002518B9">
          <w:rPr>
            <w:rStyle w:val="Lienhypertexte"/>
            <w:bCs/>
            <w:noProof/>
            <w:lang w:val="nl-BE"/>
          </w:rPr>
          <w:t>B.5.1</w:t>
        </w:r>
        <w:r w:rsidR="00C572C6">
          <w:rPr>
            <w:rFonts w:asciiTheme="minorHAnsi" w:eastAsiaTheme="minorEastAsia" w:hAnsiTheme="minorHAnsi"/>
            <w:noProof/>
            <w:sz w:val="22"/>
            <w:lang w:val="nl-BE" w:eastAsia="nl-BE"/>
          </w:rPr>
          <w:tab/>
        </w:r>
        <w:r w:rsidR="00C572C6" w:rsidRPr="002518B9">
          <w:rPr>
            <w:rStyle w:val="Lienhypertexte"/>
            <w:noProof/>
            <w:lang w:val="nl-BE"/>
          </w:rPr>
          <w:t>BHG steun</w:t>
        </w:r>
        <w:r w:rsidR="00C572C6">
          <w:rPr>
            <w:noProof/>
            <w:webHidden/>
          </w:rPr>
          <w:tab/>
        </w:r>
        <w:r w:rsidR="00C572C6">
          <w:rPr>
            <w:noProof/>
            <w:webHidden/>
          </w:rPr>
          <w:fldChar w:fldCharType="begin"/>
        </w:r>
        <w:r w:rsidR="00C572C6">
          <w:rPr>
            <w:noProof/>
            <w:webHidden/>
          </w:rPr>
          <w:instrText xml:space="preserve"> PAGEREF _Toc90462177 \h </w:instrText>
        </w:r>
        <w:r w:rsidR="00C572C6">
          <w:rPr>
            <w:noProof/>
            <w:webHidden/>
          </w:rPr>
        </w:r>
        <w:r w:rsidR="00C572C6">
          <w:rPr>
            <w:noProof/>
            <w:webHidden/>
          </w:rPr>
          <w:fldChar w:fldCharType="separate"/>
        </w:r>
        <w:r w:rsidR="00C572C6">
          <w:rPr>
            <w:noProof/>
            <w:webHidden/>
          </w:rPr>
          <w:t>11</w:t>
        </w:r>
        <w:r w:rsidR="00C572C6">
          <w:rPr>
            <w:noProof/>
            <w:webHidden/>
          </w:rPr>
          <w:fldChar w:fldCharType="end"/>
        </w:r>
      </w:hyperlink>
    </w:p>
    <w:p w14:paraId="352C2015" w14:textId="01D4B01A" w:rsidR="00C572C6" w:rsidRDefault="00000000">
      <w:pPr>
        <w:pStyle w:val="TM2"/>
        <w:rPr>
          <w:rFonts w:asciiTheme="minorHAnsi" w:eastAsiaTheme="minorEastAsia" w:hAnsiTheme="minorHAnsi"/>
          <w:noProof/>
          <w:sz w:val="22"/>
          <w:lang w:val="nl-BE" w:eastAsia="nl-BE"/>
        </w:rPr>
      </w:pPr>
      <w:hyperlink w:anchor="_Toc90462178" w:history="1">
        <w:r w:rsidR="00C572C6" w:rsidRPr="002518B9">
          <w:rPr>
            <w:rStyle w:val="Lienhypertexte"/>
            <w:rFonts w:eastAsia="Times New Roman"/>
            <w:bCs/>
            <w:noProof/>
            <w:lang w:val="nl-BE" w:eastAsia="fr-BE"/>
          </w:rPr>
          <w:t>B.5.2</w:t>
        </w:r>
        <w:r w:rsidR="00C572C6">
          <w:rPr>
            <w:rFonts w:asciiTheme="minorHAnsi" w:eastAsiaTheme="minorEastAsia" w:hAnsiTheme="minorHAnsi"/>
            <w:noProof/>
            <w:sz w:val="22"/>
            <w:lang w:val="nl-BE" w:eastAsia="nl-BE"/>
          </w:rPr>
          <w:tab/>
        </w:r>
        <w:r w:rsidR="00C572C6" w:rsidRPr="002518B9">
          <w:rPr>
            <w:rStyle w:val="Lienhypertexte"/>
            <w:rFonts w:eastAsia="Times New Roman"/>
            <w:noProof/>
            <w:lang w:val="nl-BE" w:eastAsia="fr-BE"/>
          </w:rPr>
          <w:t>Steun van andere gewesten / Federale steun</w:t>
        </w:r>
        <w:r w:rsidR="00C572C6">
          <w:rPr>
            <w:noProof/>
            <w:webHidden/>
          </w:rPr>
          <w:tab/>
        </w:r>
        <w:r w:rsidR="00C572C6">
          <w:rPr>
            <w:noProof/>
            <w:webHidden/>
          </w:rPr>
          <w:fldChar w:fldCharType="begin"/>
        </w:r>
        <w:r w:rsidR="00C572C6">
          <w:rPr>
            <w:noProof/>
            <w:webHidden/>
          </w:rPr>
          <w:instrText xml:space="preserve"> PAGEREF _Toc90462178 \h </w:instrText>
        </w:r>
        <w:r w:rsidR="00C572C6">
          <w:rPr>
            <w:noProof/>
            <w:webHidden/>
          </w:rPr>
        </w:r>
        <w:r w:rsidR="00C572C6">
          <w:rPr>
            <w:noProof/>
            <w:webHidden/>
          </w:rPr>
          <w:fldChar w:fldCharType="separate"/>
        </w:r>
        <w:r w:rsidR="00C572C6">
          <w:rPr>
            <w:noProof/>
            <w:webHidden/>
          </w:rPr>
          <w:t>11</w:t>
        </w:r>
        <w:r w:rsidR="00C572C6">
          <w:rPr>
            <w:noProof/>
            <w:webHidden/>
          </w:rPr>
          <w:fldChar w:fldCharType="end"/>
        </w:r>
      </w:hyperlink>
    </w:p>
    <w:p w14:paraId="78D7A742" w14:textId="0DB91CFC" w:rsidR="00C572C6" w:rsidRDefault="00000000">
      <w:pPr>
        <w:pStyle w:val="TM2"/>
        <w:rPr>
          <w:rFonts w:asciiTheme="minorHAnsi" w:eastAsiaTheme="minorEastAsia" w:hAnsiTheme="minorHAnsi"/>
          <w:noProof/>
          <w:sz w:val="22"/>
          <w:lang w:val="nl-BE" w:eastAsia="nl-BE"/>
        </w:rPr>
      </w:pPr>
      <w:hyperlink w:anchor="_Toc90462179" w:history="1">
        <w:r w:rsidR="00C572C6" w:rsidRPr="002518B9">
          <w:rPr>
            <w:rStyle w:val="Lienhypertexte"/>
            <w:bCs/>
            <w:noProof/>
            <w:lang w:val="nl-BE"/>
          </w:rPr>
          <w:t>B.5.3</w:t>
        </w:r>
        <w:r w:rsidR="00C572C6">
          <w:rPr>
            <w:rFonts w:asciiTheme="minorHAnsi" w:eastAsiaTheme="minorEastAsia" w:hAnsiTheme="minorHAnsi"/>
            <w:noProof/>
            <w:sz w:val="22"/>
            <w:lang w:val="nl-BE" w:eastAsia="nl-BE"/>
          </w:rPr>
          <w:tab/>
        </w:r>
        <w:r w:rsidR="00C572C6" w:rsidRPr="002518B9">
          <w:rPr>
            <w:rStyle w:val="Lienhypertexte"/>
            <w:noProof/>
            <w:lang w:val="nl-BE"/>
          </w:rPr>
          <w:t>EU steun</w:t>
        </w:r>
        <w:r w:rsidR="00C572C6">
          <w:rPr>
            <w:noProof/>
            <w:webHidden/>
          </w:rPr>
          <w:tab/>
        </w:r>
        <w:r w:rsidR="00C572C6">
          <w:rPr>
            <w:noProof/>
            <w:webHidden/>
          </w:rPr>
          <w:fldChar w:fldCharType="begin"/>
        </w:r>
        <w:r w:rsidR="00C572C6">
          <w:rPr>
            <w:noProof/>
            <w:webHidden/>
          </w:rPr>
          <w:instrText xml:space="preserve"> PAGEREF _Toc90462179 \h </w:instrText>
        </w:r>
        <w:r w:rsidR="00C572C6">
          <w:rPr>
            <w:noProof/>
            <w:webHidden/>
          </w:rPr>
        </w:r>
        <w:r w:rsidR="00C572C6">
          <w:rPr>
            <w:noProof/>
            <w:webHidden/>
          </w:rPr>
          <w:fldChar w:fldCharType="separate"/>
        </w:r>
        <w:r w:rsidR="00C572C6">
          <w:rPr>
            <w:noProof/>
            <w:webHidden/>
          </w:rPr>
          <w:t>12</w:t>
        </w:r>
        <w:r w:rsidR="00C572C6">
          <w:rPr>
            <w:noProof/>
            <w:webHidden/>
          </w:rPr>
          <w:fldChar w:fldCharType="end"/>
        </w:r>
      </w:hyperlink>
    </w:p>
    <w:p w14:paraId="043882D2" w14:textId="072567E6" w:rsidR="00C572C6" w:rsidRDefault="00000000">
      <w:pPr>
        <w:pStyle w:val="TM1"/>
        <w:tabs>
          <w:tab w:val="left" w:pos="1100"/>
          <w:tab w:val="right" w:leader="dot" w:pos="9060"/>
        </w:tabs>
        <w:rPr>
          <w:rFonts w:asciiTheme="minorHAnsi" w:eastAsiaTheme="minorEastAsia" w:hAnsiTheme="minorHAnsi"/>
          <w:b w:val="0"/>
          <w:noProof/>
          <w:sz w:val="22"/>
          <w:lang w:val="nl-BE" w:eastAsia="nl-BE"/>
        </w:rPr>
      </w:pPr>
      <w:hyperlink w:anchor="_Toc90462180" w:history="1">
        <w:r w:rsidR="00C572C6" w:rsidRPr="002518B9">
          <w:rPr>
            <w:rStyle w:val="Lienhypertexte"/>
            <w:bCs/>
            <w:noProof/>
            <w:lang w:val="nl-BE"/>
          </w:rPr>
          <w:t>Deel C.</w:t>
        </w:r>
        <w:r w:rsidR="00C572C6">
          <w:rPr>
            <w:rFonts w:asciiTheme="minorHAnsi" w:eastAsiaTheme="minorEastAsia" w:hAnsiTheme="minorHAnsi"/>
            <w:b w:val="0"/>
            <w:noProof/>
            <w:sz w:val="22"/>
            <w:lang w:val="nl-BE" w:eastAsia="nl-BE"/>
          </w:rPr>
          <w:tab/>
        </w:r>
        <w:r w:rsidR="00C572C6" w:rsidRPr="002518B9">
          <w:rPr>
            <w:rStyle w:val="Lienhypertexte"/>
            <w:noProof/>
            <w:lang w:val="nl-BE"/>
          </w:rPr>
          <w:t>Voorstelling van het project</w:t>
        </w:r>
        <w:r w:rsidR="00C572C6">
          <w:rPr>
            <w:noProof/>
            <w:webHidden/>
          </w:rPr>
          <w:tab/>
        </w:r>
        <w:r w:rsidR="00C572C6">
          <w:rPr>
            <w:noProof/>
            <w:webHidden/>
          </w:rPr>
          <w:fldChar w:fldCharType="begin"/>
        </w:r>
        <w:r w:rsidR="00C572C6">
          <w:rPr>
            <w:noProof/>
            <w:webHidden/>
          </w:rPr>
          <w:instrText xml:space="preserve"> PAGEREF _Toc90462180 \h </w:instrText>
        </w:r>
        <w:r w:rsidR="00C572C6">
          <w:rPr>
            <w:noProof/>
            <w:webHidden/>
          </w:rPr>
        </w:r>
        <w:r w:rsidR="00C572C6">
          <w:rPr>
            <w:noProof/>
            <w:webHidden/>
          </w:rPr>
          <w:fldChar w:fldCharType="separate"/>
        </w:r>
        <w:r w:rsidR="00C572C6">
          <w:rPr>
            <w:noProof/>
            <w:webHidden/>
          </w:rPr>
          <w:t>13</w:t>
        </w:r>
        <w:r w:rsidR="00C572C6">
          <w:rPr>
            <w:noProof/>
            <w:webHidden/>
          </w:rPr>
          <w:fldChar w:fldCharType="end"/>
        </w:r>
      </w:hyperlink>
    </w:p>
    <w:p w14:paraId="06FF5EE0" w14:textId="0718A107" w:rsidR="00C572C6" w:rsidRDefault="00000000">
      <w:pPr>
        <w:pStyle w:val="TM2"/>
        <w:rPr>
          <w:rFonts w:asciiTheme="minorHAnsi" w:eastAsiaTheme="minorEastAsia" w:hAnsiTheme="minorHAnsi"/>
          <w:noProof/>
          <w:sz w:val="22"/>
          <w:lang w:val="nl-BE" w:eastAsia="nl-BE"/>
        </w:rPr>
      </w:pPr>
      <w:hyperlink w:anchor="_Toc90462181" w:history="1">
        <w:r w:rsidR="00C572C6" w:rsidRPr="002518B9">
          <w:rPr>
            <w:rStyle w:val="Lienhypertexte"/>
            <w:noProof/>
            <w:lang w:val="nl-BE"/>
          </w:rPr>
          <w:t>C.1.</w:t>
        </w:r>
        <w:r w:rsidR="00C572C6">
          <w:rPr>
            <w:rFonts w:asciiTheme="minorHAnsi" w:eastAsiaTheme="minorEastAsia" w:hAnsiTheme="minorHAnsi"/>
            <w:noProof/>
            <w:sz w:val="22"/>
            <w:lang w:val="nl-BE" w:eastAsia="nl-BE"/>
          </w:rPr>
          <w:tab/>
        </w:r>
        <w:r w:rsidR="00C572C6" w:rsidRPr="002518B9">
          <w:rPr>
            <w:rStyle w:val="Lienhypertexte"/>
            <w:noProof/>
            <w:lang w:val="nl-BE"/>
          </w:rPr>
          <w:t>Voorstelling van het project</w:t>
        </w:r>
        <w:r w:rsidR="00C572C6">
          <w:rPr>
            <w:noProof/>
            <w:webHidden/>
          </w:rPr>
          <w:tab/>
        </w:r>
        <w:r w:rsidR="00C572C6">
          <w:rPr>
            <w:noProof/>
            <w:webHidden/>
          </w:rPr>
          <w:fldChar w:fldCharType="begin"/>
        </w:r>
        <w:r w:rsidR="00C572C6">
          <w:rPr>
            <w:noProof/>
            <w:webHidden/>
          </w:rPr>
          <w:instrText xml:space="preserve"> PAGEREF _Toc90462181 \h </w:instrText>
        </w:r>
        <w:r w:rsidR="00C572C6">
          <w:rPr>
            <w:noProof/>
            <w:webHidden/>
          </w:rPr>
        </w:r>
        <w:r w:rsidR="00C572C6">
          <w:rPr>
            <w:noProof/>
            <w:webHidden/>
          </w:rPr>
          <w:fldChar w:fldCharType="separate"/>
        </w:r>
        <w:r w:rsidR="00C572C6">
          <w:rPr>
            <w:noProof/>
            <w:webHidden/>
          </w:rPr>
          <w:t>14</w:t>
        </w:r>
        <w:r w:rsidR="00C572C6">
          <w:rPr>
            <w:noProof/>
            <w:webHidden/>
          </w:rPr>
          <w:fldChar w:fldCharType="end"/>
        </w:r>
      </w:hyperlink>
    </w:p>
    <w:p w14:paraId="0DE76DC7" w14:textId="14C25BDD" w:rsidR="00C572C6" w:rsidRDefault="00000000">
      <w:pPr>
        <w:pStyle w:val="TM2"/>
        <w:rPr>
          <w:rFonts w:asciiTheme="minorHAnsi" w:eastAsiaTheme="minorEastAsia" w:hAnsiTheme="minorHAnsi"/>
          <w:noProof/>
          <w:sz w:val="22"/>
          <w:lang w:val="nl-BE" w:eastAsia="nl-BE"/>
        </w:rPr>
      </w:pPr>
      <w:hyperlink w:anchor="_Toc90462182" w:history="1">
        <w:r w:rsidR="00C572C6" w:rsidRPr="002518B9">
          <w:rPr>
            <w:rStyle w:val="Lienhypertexte"/>
            <w:bCs/>
            <w:noProof/>
            <w:lang w:val="nl-BE"/>
          </w:rPr>
          <w:t>C.1.1</w:t>
        </w:r>
        <w:r w:rsidR="00C572C6">
          <w:rPr>
            <w:rFonts w:asciiTheme="minorHAnsi" w:eastAsiaTheme="minorEastAsia" w:hAnsiTheme="minorHAnsi"/>
            <w:noProof/>
            <w:sz w:val="22"/>
            <w:lang w:val="nl-BE" w:eastAsia="nl-BE"/>
          </w:rPr>
          <w:tab/>
        </w:r>
        <w:r w:rsidR="00C572C6" w:rsidRPr="002518B9">
          <w:rPr>
            <w:rStyle w:val="Lienhypertexte"/>
            <w:noProof/>
            <w:lang w:val="nl-NL"/>
          </w:rPr>
          <w:t>Aanleiding voor en context van het project voor de ontwikkeling van een eerste innovatief product/dienst</w:t>
        </w:r>
        <w:r w:rsidR="00C572C6">
          <w:rPr>
            <w:noProof/>
            <w:webHidden/>
          </w:rPr>
          <w:tab/>
        </w:r>
        <w:r w:rsidR="00C572C6">
          <w:rPr>
            <w:noProof/>
            <w:webHidden/>
          </w:rPr>
          <w:fldChar w:fldCharType="begin"/>
        </w:r>
        <w:r w:rsidR="00C572C6">
          <w:rPr>
            <w:noProof/>
            <w:webHidden/>
          </w:rPr>
          <w:instrText xml:space="preserve"> PAGEREF _Toc90462182 \h </w:instrText>
        </w:r>
        <w:r w:rsidR="00C572C6">
          <w:rPr>
            <w:noProof/>
            <w:webHidden/>
          </w:rPr>
        </w:r>
        <w:r w:rsidR="00C572C6">
          <w:rPr>
            <w:noProof/>
            <w:webHidden/>
          </w:rPr>
          <w:fldChar w:fldCharType="separate"/>
        </w:r>
        <w:r w:rsidR="00C572C6">
          <w:rPr>
            <w:noProof/>
            <w:webHidden/>
          </w:rPr>
          <w:t>14</w:t>
        </w:r>
        <w:r w:rsidR="00C572C6">
          <w:rPr>
            <w:noProof/>
            <w:webHidden/>
          </w:rPr>
          <w:fldChar w:fldCharType="end"/>
        </w:r>
      </w:hyperlink>
    </w:p>
    <w:p w14:paraId="026B19D4" w14:textId="0A5DEF11" w:rsidR="00C572C6" w:rsidRDefault="00000000">
      <w:pPr>
        <w:pStyle w:val="TM2"/>
        <w:rPr>
          <w:rFonts w:asciiTheme="minorHAnsi" w:eastAsiaTheme="minorEastAsia" w:hAnsiTheme="minorHAnsi"/>
          <w:noProof/>
          <w:sz w:val="22"/>
          <w:lang w:val="nl-BE" w:eastAsia="nl-BE"/>
        </w:rPr>
      </w:pPr>
      <w:hyperlink w:anchor="_Toc90462183" w:history="1">
        <w:r w:rsidR="00C572C6" w:rsidRPr="002518B9">
          <w:rPr>
            <w:rStyle w:val="Lienhypertexte"/>
            <w:bCs/>
            <w:noProof/>
            <w:lang w:val="nl-BE"/>
          </w:rPr>
          <w:t>C.1.2</w:t>
        </w:r>
        <w:r w:rsidR="00C572C6">
          <w:rPr>
            <w:rFonts w:asciiTheme="minorHAnsi" w:eastAsiaTheme="minorEastAsia" w:hAnsiTheme="minorHAnsi"/>
            <w:noProof/>
            <w:sz w:val="22"/>
            <w:lang w:val="nl-BE" w:eastAsia="nl-BE"/>
          </w:rPr>
          <w:tab/>
        </w:r>
        <w:r w:rsidR="00C572C6" w:rsidRPr="002518B9">
          <w:rPr>
            <w:rStyle w:val="Lienhypertexte"/>
            <w:noProof/>
            <w:lang w:val="nl-BE"/>
          </w:rPr>
          <w:t>Technologische organisatie</w:t>
        </w:r>
        <w:r w:rsidR="00C572C6">
          <w:rPr>
            <w:noProof/>
            <w:webHidden/>
          </w:rPr>
          <w:tab/>
        </w:r>
        <w:r w:rsidR="00C572C6">
          <w:rPr>
            <w:noProof/>
            <w:webHidden/>
          </w:rPr>
          <w:fldChar w:fldCharType="begin"/>
        </w:r>
        <w:r w:rsidR="00C572C6">
          <w:rPr>
            <w:noProof/>
            <w:webHidden/>
          </w:rPr>
          <w:instrText xml:space="preserve"> PAGEREF _Toc90462183 \h </w:instrText>
        </w:r>
        <w:r w:rsidR="00C572C6">
          <w:rPr>
            <w:noProof/>
            <w:webHidden/>
          </w:rPr>
        </w:r>
        <w:r w:rsidR="00C572C6">
          <w:rPr>
            <w:noProof/>
            <w:webHidden/>
          </w:rPr>
          <w:fldChar w:fldCharType="separate"/>
        </w:r>
        <w:r w:rsidR="00C572C6">
          <w:rPr>
            <w:noProof/>
            <w:webHidden/>
          </w:rPr>
          <w:t>14</w:t>
        </w:r>
        <w:r w:rsidR="00C572C6">
          <w:rPr>
            <w:noProof/>
            <w:webHidden/>
          </w:rPr>
          <w:fldChar w:fldCharType="end"/>
        </w:r>
      </w:hyperlink>
    </w:p>
    <w:p w14:paraId="61CA85C6" w14:textId="7AC5F3DB" w:rsidR="00C572C6" w:rsidRDefault="00000000">
      <w:pPr>
        <w:pStyle w:val="TM2"/>
        <w:rPr>
          <w:rFonts w:asciiTheme="minorHAnsi" w:eastAsiaTheme="minorEastAsia" w:hAnsiTheme="minorHAnsi"/>
          <w:noProof/>
          <w:sz w:val="22"/>
          <w:lang w:val="nl-BE" w:eastAsia="nl-BE"/>
        </w:rPr>
      </w:pPr>
      <w:hyperlink w:anchor="_Toc90462184" w:history="1">
        <w:r w:rsidR="00C572C6" w:rsidRPr="002518B9">
          <w:rPr>
            <w:rStyle w:val="Lienhypertexte"/>
            <w:bCs/>
            <w:noProof/>
            <w:lang w:val="nl-BE"/>
          </w:rPr>
          <w:t>C.1.3</w:t>
        </w:r>
        <w:r w:rsidR="00C572C6">
          <w:rPr>
            <w:rFonts w:asciiTheme="minorHAnsi" w:eastAsiaTheme="minorEastAsia" w:hAnsiTheme="minorHAnsi"/>
            <w:noProof/>
            <w:sz w:val="22"/>
            <w:lang w:val="nl-BE" w:eastAsia="nl-BE"/>
          </w:rPr>
          <w:tab/>
        </w:r>
        <w:r w:rsidR="00C572C6" w:rsidRPr="002518B9">
          <w:rPr>
            <w:rStyle w:val="Lienhypertexte"/>
            <w:noProof/>
            <w:lang w:val="nl-BE"/>
          </w:rPr>
          <w:t>Commerciële positionering</w:t>
        </w:r>
        <w:r w:rsidR="00C572C6">
          <w:rPr>
            <w:noProof/>
            <w:webHidden/>
          </w:rPr>
          <w:tab/>
        </w:r>
        <w:r w:rsidR="00C572C6">
          <w:rPr>
            <w:noProof/>
            <w:webHidden/>
          </w:rPr>
          <w:fldChar w:fldCharType="begin"/>
        </w:r>
        <w:r w:rsidR="00C572C6">
          <w:rPr>
            <w:noProof/>
            <w:webHidden/>
          </w:rPr>
          <w:instrText xml:space="preserve"> PAGEREF _Toc90462184 \h </w:instrText>
        </w:r>
        <w:r w:rsidR="00C572C6">
          <w:rPr>
            <w:noProof/>
            <w:webHidden/>
          </w:rPr>
        </w:r>
        <w:r w:rsidR="00C572C6">
          <w:rPr>
            <w:noProof/>
            <w:webHidden/>
          </w:rPr>
          <w:fldChar w:fldCharType="separate"/>
        </w:r>
        <w:r w:rsidR="00C572C6">
          <w:rPr>
            <w:noProof/>
            <w:webHidden/>
          </w:rPr>
          <w:t>15</w:t>
        </w:r>
        <w:r w:rsidR="00C572C6">
          <w:rPr>
            <w:noProof/>
            <w:webHidden/>
          </w:rPr>
          <w:fldChar w:fldCharType="end"/>
        </w:r>
      </w:hyperlink>
    </w:p>
    <w:p w14:paraId="317AD9C5" w14:textId="4384B171" w:rsidR="00C572C6" w:rsidRDefault="00000000">
      <w:pPr>
        <w:pStyle w:val="TM2"/>
        <w:rPr>
          <w:rFonts w:asciiTheme="minorHAnsi" w:eastAsiaTheme="minorEastAsia" w:hAnsiTheme="minorHAnsi"/>
          <w:noProof/>
          <w:sz w:val="22"/>
          <w:lang w:val="nl-BE" w:eastAsia="nl-BE"/>
        </w:rPr>
      </w:pPr>
      <w:hyperlink w:anchor="_Toc90462185" w:history="1">
        <w:r w:rsidR="00C572C6" w:rsidRPr="002518B9">
          <w:rPr>
            <w:rStyle w:val="Lienhypertexte"/>
            <w:bCs/>
            <w:noProof/>
            <w:lang w:val="nl-BE"/>
          </w:rPr>
          <w:t>C.1.4</w:t>
        </w:r>
        <w:r w:rsidR="00C572C6">
          <w:rPr>
            <w:rFonts w:asciiTheme="minorHAnsi" w:eastAsiaTheme="minorEastAsia" w:hAnsiTheme="minorHAnsi"/>
            <w:noProof/>
            <w:sz w:val="22"/>
            <w:lang w:val="nl-BE" w:eastAsia="nl-BE"/>
          </w:rPr>
          <w:tab/>
        </w:r>
        <w:r w:rsidR="00C572C6" w:rsidRPr="002518B9">
          <w:rPr>
            <w:rStyle w:val="Lienhypertexte"/>
            <w:noProof/>
            <w:lang w:val="nl-BE"/>
          </w:rPr>
          <w:t>Uitvoering van het POB</w:t>
        </w:r>
        <w:r w:rsidR="00C572C6">
          <w:rPr>
            <w:noProof/>
            <w:webHidden/>
          </w:rPr>
          <w:tab/>
        </w:r>
        <w:r w:rsidR="00C572C6">
          <w:rPr>
            <w:noProof/>
            <w:webHidden/>
          </w:rPr>
          <w:fldChar w:fldCharType="begin"/>
        </w:r>
        <w:r w:rsidR="00C572C6">
          <w:rPr>
            <w:noProof/>
            <w:webHidden/>
          </w:rPr>
          <w:instrText xml:space="preserve"> PAGEREF _Toc90462185 \h </w:instrText>
        </w:r>
        <w:r w:rsidR="00C572C6">
          <w:rPr>
            <w:noProof/>
            <w:webHidden/>
          </w:rPr>
        </w:r>
        <w:r w:rsidR="00C572C6">
          <w:rPr>
            <w:noProof/>
            <w:webHidden/>
          </w:rPr>
          <w:fldChar w:fldCharType="separate"/>
        </w:r>
        <w:r w:rsidR="00C572C6">
          <w:rPr>
            <w:noProof/>
            <w:webHidden/>
          </w:rPr>
          <w:t>15</w:t>
        </w:r>
        <w:r w:rsidR="00C572C6">
          <w:rPr>
            <w:noProof/>
            <w:webHidden/>
          </w:rPr>
          <w:fldChar w:fldCharType="end"/>
        </w:r>
      </w:hyperlink>
    </w:p>
    <w:p w14:paraId="51012711" w14:textId="5BEA63BB" w:rsidR="00C572C6" w:rsidRDefault="00000000">
      <w:pPr>
        <w:pStyle w:val="TM2"/>
        <w:rPr>
          <w:rFonts w:asciiTheme="minorHAnsi" w:eastAsiaTheme="minorEastAsia" w:hAnsiTheme="minorHAnsi"/>
          <w:noProof/>
          <w:sz w:val="22"/>
          <w:lang w:val="nl-BE" w:eastAsia="nl-BE"/>
        </w:rPr>
      </w:pPr>
      <w:hyperlink w:anchor="_Toc90462186" w:history="1">
        <w:r w:rsidR="00C572C6" w:rsidRPr="002518B9">
          <w:rPr>
            <w:rStyle w:val="Lienhypertexte"/>
            <w:bCs/>
            <w:noProof/>
            <w:lang w:val="nl-BE"/>
          </w:rPr>
          <w:t>C.1.5</w:t>
        </w:r>
        <w:r w:rsidR="00C572C6">
          <w:rPr>
            <w:rFonts w:asciiTheme="minorHAnsi" w:eastAsiaTheme="minorEastAsia" w:hAnsiTheme="minorHAnsi"/>
            <w:noProof/>
            <w:sz w:val="22"/>
            <w:lang w:val="nl-BE" w:eastAsia="nl-BE"/>
          </w:rPr>
          <w:tab/>
        </w:r>
        <w:r w:rsidR="00C572C6" w:rsidRPr="002518B9">
          <w:rPr>
            <w:rStyle w:val="Lienhypertexte"/>
            <w:noProof/>
            <w:lang w:val="nl-BE"/>
          </w:rPr>
          <w:t>Projectbeschrijving die kan worden gebruikt voor een presentatie op de Innoviris-website of in een persbericht</w:t>
        </w:r>
        <w:r w:rsidR="00C572C6">
          <w:rPr>
            <w:noProof/>
            <w:webHidden/>
          </w:rPr>
          <w:tab/>
        </w:r>
        <w:r w:rsidR="00C572C6">
          <w:rPr>
            <w:noProof/>
            <w:webHidden/>
          </w:rPr>
          <w:fldChar w:fldCharType="begin"/>
        </w:r>
        <w:r w:rsidR="00C572C6">
          <w:rPr>
            <w:noProof/>
            <w:webHidden/>
          </w:rPr>
          <w:instrText xml:space="preserve"> PAGEREF _Toc90462186 \h </w:instrText>
        </w:r>
        <w:r w:rsidR="00C572C6">
          <w:rPr>
            <w:noProof/>
            <w:webHidden/>
          </w:rPr>
        </w:r>
        <w:r w:rsidR="00C572C6">
          <w:rPr>
            <w:noProof/>
            <w:webHidden/>
          </w:rPr>
          <w:fldChar w:fldCharType="separate"/>
        </w:r>
        <w:r w:rsidR="00C572C6">
          <w:rPr>
            <w:noProof/>
            <w:webHidden/>
          </w:rPr>
          <w:t>16</w:t>
        </w:r>
        <w:r w:rsidR="00C572C6">
          <w:rPr>
            <w:noProof/>
            <w:webHidden/>
          </w:rPr>
          <w:fldChar w:fldCharType="end"/>
        </w:r>
      </w:hyperlink>
    </w:p>
    <w:p w14:paraId="3444A279" w14:textId="7D98FF93" w:rsidR="00C572C6" w:rsidRDefault="00000000">
      <w:pPr>
        <w:pStyle w:val="TM2"/>
        <w:rPr>
          <w:rFonts w:asciiTheme="minorHAnsi" w:eastAsiaTheme="minorEastAsia" w:hAnsiTheme="minorHAnsi"/>
          <w:noProof/>
          <w:sz w:val="22"/>
          <w:lang w:val="nl-BE" w:eastAsia="nl-BE"/>
        </w:rPr>
      </w:pPr>
      <w:hyperlink w:anchor="_Toc90462187" w:history="1">
        <w:r w:rsidR="00C572C6" w:rsidRPr="002518B9">
          <w:rPr>
            <w:rStyle w:val="Lienhypertexte"/>
            <w:bCs/>
            <w:noProof/>
            <w:lang w:val="nl-BE"/>
          </w:rPr>
          <w:t>C.1.6</w:t>
        </w:r>
        <w:r w:rsidR="00C572C6">
          <w:rPr>
            <w:rFonts w:asciiTheme="minorHAnsi" w:eastAsiaTheme="minorEastAsia" w:hAnsiTheme="minorHAnsi"/>
            <w:noProof/>
            <w:sz w:val="22"/>
            <w:lang w:val="nl-BE" w:eastAsia="nl-BE"/>
          </w:rPr>
          <w:tab/>
        </w:r>
        <w:r w:rsidR="00C572C6" w:rsidRPr="002518B9">
          <w:rPr>
            <w:rStyle w:val="Lienhypertexte"/>
            <w:noProof/>
            <w:lang w:val="nl-BE"/>
          </w:rPr>
          <w:t>Naleving van het wettelijke kader voor onderzoeks- en ontwikkelingsprojecten</w:t>
        </w:r>
        <w:r w:rsidR="00C572C6">
          <w:rPr>
            <w:noProof/>
            <w:webHidden/>
          </w:rPr>
          <w:tab/>
        </w:r>
        <w:r w:rsidR="00C572C6">
          <w:rPr>
            <w:noProof/>
            <w:webHidden/>
          </w:rPr>
          <w:fldChar w:fldCharType="begin"/>
        </w:r>
        <w:r w:rsidR="00C572C6">
          <w:rPr>
            <w:noProof/>
            <w:webHidden/>
          </w:rPr>
          <w:instrText xml:space="preserve"> PAGEREF _Toc90462187 \h </w:instrText>
        </w:r>
        <w:r w:rsidR="00C572C6">
          <w:rPr>
            <w:noProof/>
            <w:webHidden/>
          </w:rPr>
        </w:r>
        <w:r w:rsidR="00C572C6">
          <w:rPr>
            <w:noProof/>
            <w:webHidden/>
          </w:rPr>
          <w:fldChar w:fldCharType="separate"/>
        </w:r>
        <w:r w:rsidR="00C572C6">
          <w:rPr>
            <w:noProof/>
            <w:webHidden/>
          </w:rPr>
          <w:t>16</w:t>
        </w:r>
        <w:r w:rsidR="00C572C6">
          <w:rPr>
            <w:noProof/>
            <w:webHidden/>
          </w:rPr>
          <w:fldChar w:fldCharType="end"/>
        </w:r>
      </w:hyperlink>
    </w:p>
    <w:p w14:paraId="4819D9FE" w14:textId="17D6EA61" w:rsidR="00C572C6" w:rsidRDefault="00000000">
      <w:pPr>
        <w:pStyle w:val="TM2"/>
        <w:rPr>
          <w:rFonts w:asciiTheme="minorHAnsi" w:eastAsiaTheme="minorEastAsia" w:hAnsiTheme="minorHAnsi"/>
          <w:noProof/>
          <w:sz w:val="22"/>
          <w:lang w:val="nl-BE" w:eastAsia="nl-BE"/>
        </w:rPr>
      </w:pPr>
      <w:hyperlink w:anchor="_Toc90462188" w:history="1">
        <w:r w:rsidR="00C572C6" w:rsidRPr="002518B9">
          <w:rPr>
            <w:rStyle w:val="Lienhypertexte"/>
            <w:noProof/>
            <w:lang w:val="nl-BE"/>
          </w:rPr>
          <w:t>C.2.</w:t>
        </w:r>
        <w:r w:rsidR="00C572C6">
          <w:rPr>
            <w:rFonts w:asciiTheme="minorHAnsi" w:eastAsiaTheme="minorEastAsia" w:hAnsiTheme="minorHAnsi"/>
            <w:noProof/>
            <w:sz w:val="22"/>
            <w:lang w:val="nl-BE" w:eastAsia="nl-BE"/>
          </w:rPr>
          <w:tab/>
        </w:r>
        <w:r w:rsidR="00C572C6" w:rsidRPr="002518B9">
          <w:rPr>
            <w:rStyle w:val="Lienhypertexte"/>
            <w:noProof/>
            <w:lang w:val="nl-BE"/>
          </w:rPr>
          <w:t>Gedetailleerd werkprogramma van het POB</w:t>
        </w:r>
        <w:r w:rsidR="00C572C6">
          <w:rPr>
            <w:noProof/>
            <w:webHidden/>
          </w:rPr>
          <w:tab/>
        </w:r>
        <w:r w:rsidR="00C572C6">
          <w:rPr>
            <w:noProof/>
            <w:webHidden/>
          </w:rPr>
          <w:fldChar w:fldCharType="begin"/>
        </w:r>
        <w:r w:rsidR="00C572C6">
          <w:rPr>
            <w:noProof/>
            <w:webHidden/>
          </w:rPr>
          <w:instrText xml:space="preserve"> PAGEREF _Toc90462188 \h </w:instrText>
        </w:r>
        <w:r w:rsidR="00C572C6">
          <w:rPr>
            <w:noProof/>
            <w:webHidden/>
          </w:rPr>
        </w:r>
        <w:r w:rsidR="00C572C6">
          <w:rPr>
            <w:noProof/>
            <w:webHidden/>
          </w:rPr>
          <w:fldChar w:fldCharType="separate"/>
        </w:r>
        <w:r w:rsidR="00C572C6">
          <w:rPr>
            <w:noProof/>
            <w:webHidden/>
          </w:rPr>
          <w:t>18</w:t>
        </w:r>
        <w:r w:rsidR="00C572C6">
          <w:rPr>
            <w:noProof/>
            <w:webHidden/>
          </w:rPr>
          <w:fldChar w:fldCharType="end"/>
        </w:r>
      </w:hyperlink>
    </w:p>
    <w:p w14:paraId="22CCBD8B" w14:textId="66643BCE" w:rsidR="00C572C6" w:rsidRDefault="00000000">
      <w:pPr>
        <w:pStyle w:val="TM2"/>
        <w:rPr>
          <w:rFonts w:asciiTheme="minorHAnsi" w:eastAsiaTheme="minorEastAsia" w:hAnsiTheme="minorHAnsi"/>
          <w:noProof/>
          <w:sz w:val="22"/>
          <w:lang w:val="nl-BE" w:eastAsia="nl-BE"/>
        </w:rPr>
      </w:pPr>
      <w:hyperlink w:anchor="_Toc90462189" w:history="1">
        <w:r w:rsidR="00C572C6" w:rsidRPr="002518B9">
          <w:rPr>
            <w:rStyle w:val="Lienhypertexte"/>
            <w:noProof/>
            <w:lang w:val="nl-BE"/>
          </w:rPr>
          <w:t>C.3.</w:t>
        </w:r>
        <w:r w:rsidR="00C572C6">
          <w:rPr>
            <w:rFonts w:asciiTheme="minorHAnsi" w:eastAsiaTheme="minorEastAsia" w:hAnsiTheme="minorHAnsi"/>
            <w:noProof/>
            <w:sz w:val="22"/>
            <w:lang w:val="nl-BE" w:eastAsia="nl-BE"/>
          </w:rPr>
          <w:tab/>
        </w:r>
        <w:r w:rsidR="00C572C6" w:rsidRPr="002518B9">
          <w:rPr>
            <w:rStyle w:val="Lienhypertexte"/>
            <w:noProof/>
            <w:lang w:val="nl-BE"/>
          </w:rPr>
          <w:t>Budget</w:t>
        </w:r>
        <w:r w:rsidR="00C572C6">
          <w:rPr>
            <w:noProof/>
            <w:webHidden/>
          </w:rPr>
          <w:tab/>
        </w:r>
        <w:r w:rsidR="00C572C6">
          <w:rPr>
            <w:noProof/>
            <w:webHidden/>
          </w:rPr>
          <w:fldChar w:fldCharType="begin"/>
        </w:r>
        <w:r w:rsidR="00C572C6">
          <w:rPr>
            <w:noProof/>
            <w:webHidden/>
          </w:rPr>
          <w:instrText xml:space="preserve"> PAGEREF _Toc90462189 \h </w:instrText>
        </w:r>
        <w:r w:rsidR="00C572C6">
          <w:rPr>
            <w:noProof/>
            <w:webHidden/>
          </w:rPr>
        </w:r>
        <w:r w:rsidR="00C572C6">
          <w:rPr>
            <w:noProof/>
            <w:webHidden/>
          </w:rPr>
          <w:fldChar w:fldCharType="separate"/>
        </w:r>
        <w:r w:rsidR="00C572C6">
          <w:rPr>
            <w:noProof/>
            <w:webHidden/>
          </w:rPr>
          <w:t>18</w:t>
        </w:r>
        <w:r w:rsidR="00C572C6">
          <w:rPr>
            <w:noProof/>
            <w:webHidden/>
          </w:rPr>
          <w:fldChar w:fldCharType="end"/>
        </w:r>
      </w:hyperlink>
    </w:p>
    <w:p w14:paraId="23902FED" w14:textId="36E82D88" w:rsidR="00C572C6" w:rsidRDefault="00000000">
      <w:pPr>
        <w:pStyle w:val="TM1"/>
        <w:tabs>
          <w:tab w:val="left" w:pos="1100"/>
          <w:tab w:val="right" w:leader="dot" w:pos="9060"/>
        </w:tabs>
        <w:rPr>
          <w:rFonts w:asciiTheme="minorHAnsi" w:eastAsiaTheme="minorEastAsia" w:hAnsiTheme="minorHAnsi"/>
          <w:b w:val="0"/>
          <w:noProof/>
          <w:sz w:val="22"/>
          <w:lang w:val="nl-BE" w:eastAsia="nl-BE"/>
        </w:rPr>
      </w:pPr>
      <w:hyperlink w:anchor="_Toc90462190" w:history="1">
        <w:r w:rsidR="00C572C6" w:rsidRPr="002518B9">
          <w:rPr>
            <w:rStyle w:val="Lienhypertexte"/>
            <w:bCs/>
            <w:noProof/>
            <w:lang w:val="nl-BE"/>
          </w:rPr>
          <w:t>Deel D.</w:t>
        </w:r>
        <w:r w:rsidR="00C572C6">
          <w:rPr>
            <w:rFonts w:asciiTheme="minorHAnsi" w:eastAsiaTheme="minorEastAsia" w:hAnsiTheme="minorHAnsi"/>
            <w:b w:val="0"/>
            <w:noProof/>
            <w:sz w:val="22"/>
            <w:lang w:val="nl-BE" w:eastAsia="nl-BE"/>
          </w:rPr>
          <w:tab/>
        </w:r>
        <w:r w:rsidR="00C572C6" w:rsidRPr="002518B9">
          <w:rPr>
            <w:rStyle w:val="Lienhypertexte"/>
            <w:noProof/>
            <w:lang w:val="nl-BE"/>
          </w:rPr>
          <w:t>Valorisatie van het project</w:t>
        </w:r>
        <w:r w:rsidR="00C572C6">
          <w:rPr>
            <w:noProof/>
            <w:webHidden/>
          </w:rPr>
          <w:tab/>
        </w:r>
        <w:r w:rsidR="00C572C6">
          <w:rPr>
            <w:noProof/>
            <w:webHidden/>
          </w:rPr>
          <w:fldChar w:fldCharType="begin"/>
        </w:r>
        <w:r w:rsidR="00C572C6">
          <w:rPr>
            <w:noProof/>
            <w:webHidden/>
          </w:rPr>
          <w:instrText xml:space="preserve"> PAGEREF _Toc90462190 \h </w:instrText>
        </w:r>
        <w:r w:rsidR="00C572C6">
          <w:rPr>
            <w:noProof/>
            <w:webHidden/>
          </w:rPr>
        </w:r>
        <w:r w:rsidR="00C572C6">
          <w:rPr>
            <w:noProof/>
            <w:webHidden/>
          </w:rPr>
          <w:fldChar w:fldCharType="separate"/>
        </w:r>
        <w:r w:rsidR="00C572C6">
          <w:rPr>
            <w:noProof/>
            <w:webHidden/>
          </w:rPr>
          <w:t>22</w:t>
        </w:r>
        <w:r w:rsidR="00C572C6">
          <w:rPr>
            <w:noProof/>
            <w:webHidden/>
          </w:rPr>
          <w:fldChar w:fldCharType="end"/>
        </w:r>
      </w:hyperlink>
    </w:p>
    <w:p w14:paraId="6D8B53F0" w14:textId="3460E7C0" w:rsidR="00C572C6" w:rsidRDefault="00000000">
      <w:pPr>
        <w:pStyle w:val="TM2"/>
        <w:rPr>
          <w:rFonts w:asciiTheme="minorHAnsi" w:eastAsiaTheme="minorEastAsia" w:hAnsiTheme="minorHAnsi"/>
          <w:noProof/>
          <w:sz w:val="22"/>
          <w:lang w:val="nl-BE" w:eastAsia="nl-BE"/>
        </w:rPr>
      </w:pPr>
      <w:hyperlink w:anchor="_Toc90462191" w:history="1">
        <w:r w:rsidR="00C572C6" w:rsidRPr="002518B9">
          <w:rPr>
            <w:rStyle w:val="Lienhypertexte"/>
            <w:noProof/>
            <w:lang w:val="nl-BE"/>
          </w:rPr>
          <w:t>D.1.</w:t>
        </w:r>
        <w:r w:rsidR="00C572C6">
          <w:rPr>
            <w:rFonts w:asciiTheme="minorHAnsi" w:eastAsiaTheme="minorEastAsia" w:hAnsiTheme="minorHAnsi"/>
            <w:noProof/>
            <w:sz w:val="22"/>
            <w:lang w:val="nl-BE" w:eastAsia="nl-BE"/>
          </w:rPr>
          <w:tab/>
        </w:r>
        <w:r w:rsidR="00C572C6" w:rsidRPr="002518B9">
          <w:rPr>
            <w:rStyle w:val="Lienhypertexte"/>
            <w:noProof/>
            <w:lang w:val="nl-BE"/>
          </w:rPr>
          <w:t>Voorbereidend marktonderzoek</w:t>
        </w:r>
        <w:r w:rsidR="00C572C6">
          <w:rPr>
            <w:noProof/>
            <w:webHidden/>
          </w:rPr>
          <w:tab/>
        </w:r>
        <w:r w:rsidR="00C572C6">
          <w:rPr>
            <w:noProof/>
            <w:webHidden/>
          </w:rPr>
          <w:fldChar w:fldCharType="begin"/>
        </w:r>
        <w:r w:rsidR="00C572C6">
          <w:rPr>
            <w:noProof/>
            <w:webHidden/>
          </w:rPr>
          <w:instrText xml:space="preserve"> PAGEREF _Toc90462191 \h </w:instrText>
        </w:r>
        <w:r w:rsidR="00C572C6">
          <w:rPr>
            <w:noProof/>
            <w:webHidden/>
          </w:rPr>
        </w:r>
        <w:r w:rsidR="00C572C6">
          <w:rPr>
            <w:noProof/>
            <w:webHidden/>
          </w:rPr>
          <w:fldChar w:fldCharType="separate"/>
        </w:r>
        <w:r w:rsidR="00C572C6">
          <w:rPr>
            <w:noProof/>
            <w:webHidden/>
          </w:rPr>
          <w:t>23</w:t>
        </w:r>
        <w:r w:rsidR="00C572C6">
          <w:rPr>
            <w:noProof/>
            <w:webHidden/>
          </w:rPr>
          <w:fldChar w:fldCharType="end"/>
        </w:r>
      </w:hyperlink>
    </w:p>
    <w:p w14:paraId="15200AE9" w14:textId="04FA48D4" w:rsidR="00C572C6" w:rsidRDefault="00000000">
      <w:pPr>
        <w:pStyle w:val="TM2"/>
        <w:rPr>
          <w:rFonts w:asciiTheme="minorHAnsi" w:eastAsiaTheme="minorEastAsia" w:hAnsiTheme="minorHAnsi"/>
          <w:noProof/>
          <w:sz w:val="22"/>
          <w:lang w:val="nl-BE" w:eastAsia="nl-BE"/>
        </w:rPr>
      </w:pPr>
      <w:hyperlink w:anchor="_Toc90462192" w:history="1">
        <w:r w:rsidR="00C572C6" w:rsidRPr="002518B9">
          <w:rPr>
            <w:rStyle w:val="Lienhypertexte"/>
            <w:noProof/>
            <w:lang w:val="nl-BE"/>
          </w:rPr>
          <w:t>D.2.</w:t>
        </w:r>
        <w:r w:rsidR="00C572C6">
          <w:rPr>
            <w:rFonts w:asciiTheme="minorHAnsi" w:eastAsiaTheme="minorEastAsia" w:hAnsiTheme="minorHAnsi"/>
            <w:noProof/>
            <w:sz w:val="22"/>
            <w:lang w:val="nl-BE" w:eastAsia="nl-BE"/>
          </w:rPr>
          <w:tab/>
        </w:r>
        <w:r w:rsidR="00C572C6" w:rsidRPr="002518B9">
          <w:rPr>
            <w:rStyle w:val="Lienhypertexte"/>
            <w:noProof/>
            <w:lang w:val="nl-BE"/>
          </w:rPr>
          <w:t>Business plan/Business model</w:t>
        </w:r>
        <w:r w:rsidR="00C572C6">
          <w:rPr>
            <w:noProof/>
            <w:webHidden/>
          </w:rPr>
          <w:tab/>
        </w:r>
        <w:r w:rsidR="00C572C6">
          <w:rPr>
            <w:noProof/>
            <w:webHidden/>
          </w:rPr>
          <w:fldChar w:fldCharType="begin"/>
        </w:r>
        <w:r w:rsidR="00C572C6">
          <w:rPr>
            <w:noProof/>
            <w:webHidden/>
          </w:rPr>
          <w:instrText xml:space="preserve"> PAGEREF _Toc90462192 \h </w:instrText>
        </w:r>
        <w:r w:rsidR="00C572C6">
          <w:rPr>
            <w:noProof/>
            <w:webHidden/>
          </w:rPr>
        </w:r>
        <w:r w:rsidR="00C572C6">
          <w:rPr>
            <w:noProof/>
            <w:webHidden/>
          </w:rPr>
          <w:fldChar w:fldCharType="separate"/>
        </w:r>
        <w:r w:rsidR="00C572C6">
          <w:rPr>
            <w:noProof/>
            <w:webHidden/>
          </w:rPr>
          <w:t>23</w:t>
        </w:r>
        <w:r w:rsidR="00C572C6">
          <w:rPr>
            <w:noProof/>
            <w:webHidden/>
          </w:rPr>
          <w:fldChar w:fldCharType="end"/>
        </w:r>
      </w:hyperlink>
    </w:p>
    <w:p w14:paraId="094F55B4" w14:textId="6217FB1A" w:rsidR="00C572C6" w:rsidRDefault="00000000">
      <w:pPr>
        <w:pStyle w:val="TM2"/>
        <w:rPr>
          <w:rFonts w:asciiTheme="minorHAnsi" w:eastAsiaTheme="minorEastAsia" w:hAnsiTheme="minorHAnsi"/>
          <w:noProof/>
          <w:sz w:val="22"/>
          <w:lang w:val="nl-BE" w:eastAsia="nl-BE"/>
        </w:rPr>
      </w:pPr>
      <w:hyperlink w:anchor="_Toc90462193" w:history="1">
        <w:r w:rsidR="00C572C6" w:rsidRPr="002518B9">
          <w:rPr>
            <w:rStyle w:val="Lienhypertexte"/>
            <w:noProof/>
            <w:lang w:val="nl-BE"/>
          </w:rPr>
          <w:t>D.3.</w:t>
        </w:r>
        <w:r w:rsidR="00C572C6">
          <w:rPr>
            <w:rFonts w:asciiTheme="minorHAnsi" w:eastAsiaTheme="minorEastAsia" w:hAnsiTheme="minorHAnsi"/>
            <w:noProof/>
            <w:sz w:val="22"/>
            <w:lang w:val="nl-BE" w:eastAsia="nl-BE"/>
          </w:rPr>
          <w:tab/>
        </w:r>
        <w:r w:rsidR="00C572C6" w:rsidRPr="002518B9">
          <w:rPr>
            <w:rStyle w:val="Lienhypertexte"/>
            <w:noProof/>
            <w:lang w:val="nl-NL"/>
          </w:rPr>
          <w:t>Financieel plan</w:t>
        </w:r>
        <w:r w:rsidR="00C572C6">
          <w:rPr>
            <w:noProof/>
            <w:webHidden/>
          </w:rPr>
          <w:tab/>
        </w:r>
        <w:r w:rsidR="00C572C6">
          <w:rPr>
            <w:noProof/>
            <w:webHidden/>
          </w:rPr>
          <w:fldChar w:fldCharType="begin"/>
        </w:r>
        <w:r w:rsidR="00C572C6">
          <w:rPr>
            <w:noProof/>
            <w:webHidden/>
          </w:rPr>
          <w:instrText xml:space="preserve"> PAGEREF _Toc90462193 \h </w:instrText>
        </w:r>
        <w:r w:rsidR="00C572C6">
          <w:rPr>
            <w:noProof/>
            <w:webHidden/>
          </w:rPr>
        </w:r>
        <w:r w:rsidR="00C572C6">
          <w:rPr>
            <w:noProof/>
            <w:webHidden/>
          </w:rPr>
          <w:fldChar w:fldCharType="separate"/>
        </w:r>
        <w:r w:rsidR="00C572C6">
          <w:rPr>
            <w:noProof/>
            <w:webHidden/>
          </w:rPr>
          <w:t>23</w:t>
        </w:r>
        <w:r w:rsidR="00C572C6">
          <w:rPr>
            <w:noProof/>
            <w:webHidden/>
          </w:rPr>
          <w:fldChar w:fldCharType="end"/>
        </w:r>
      </w:hyperlink>
    </w:p>
    <w:p w14:paraId="439791B0" w14:textId="270E4545" w:rsidR="00C572C6" w:rsidRDefault="00000000">
      <w:pPr>
        <w:pStyle w:val="TM2"/>
        <w:rPr>
          <w:rFonts w:asciiTheme="minorHAnsi" w:eastAsiaTheme="minorEastAsia" w:hAnsiTheme="minorHAnsi"/>
          <w:noProof/>
          <w:sz w:val="22"/>
          <w:lang w:val="nl-BE" w:eastAsia="nl-BE"/>
        </w:rPr>
      </w:pPr>
      <w:hyperlink w:anchor="_Toc90462194" w:history="1">
        <w:r w:rsidR="00C572C6" w:rsidRPr="002518B9">
          <w:rPr>
            <w:rStyle w:val="Lienhypertexte"/>
            <w:noProof/>
            <w:lang w:val="nl-BE"/>
          </w:rPr>
          <w:t>D.4.</w:t>
        </w:r>
        <w:r w:rsidR="00C572C6">
          <w:rPr>
            <w:rFonts w:asciiTheme="minorHAnsi" w:eastAsiaTheme="minorEastAsia" w:hAnsiTheme="minorHAnsi"/>
            <w:noProof/>
            <w:sz w:val="22"/>
            <w:lang w:val="nl-BE" w:eastAsia="nl-BE"/>
          </w:rPr>
          <w:tab/>
        </w:r>
        <w:r w:rsidR="00C572C6" w:rsidRPr="002518B9">
          <w:rPr>
            <w:rStyle w:val="Lienhypertexte"/>
            <w:noProof/>
            <w:lang w:val="nl-BE"/>
          </w:rPr>
          <w:t>Brusselse ecosysteem-, sociale en milieu-impact</w:t>
        </w:r>
        <w:r w:rsidR="00C572C6">
          <w:rPr>
            <w:noProof/>
            <w:webHidden/>
          </w:rPr>
          <w:tab/>
        </w:r>
        <w:r w:rsidR="00C572C6">
          <w:rPr>
            <w:noProof/>
            <w:webHidden/>
          </w:rPr>
          <w:fldChar w:fldCharType="begin"/>
        </w:r>
        <w:r w:rsidR="00C572C6">
          <w:rPr>
            <w:noProof/>
            <w:webHidden/>
          </w:rPr>
          <w:instrText xml:space="preserve"> PAGEREF _Toc90462194 \h </w:instrText>
        </w:r>
        <w:r w:rsidR="00C572C6">
          <w:rPr>
            <w:noProof/>
            <w:webHidden/>
          </w:rPr>
        </w:r>
        <w:r w:rsidR="00C572C6">
          <w:rPr>
            <w:noProof/>
            <w:webHidden/>
          </w:rPr>
          <w:fldChar w:fldCharType="separate"/>
        </w:r>
        <w:r w:rsidR="00C572C6">
          <w:rPr>
            <w:noProof/>
            <w:webHidden/>
          </w:rPr>
          <w:t>23</w:t>
        </w:r>
        <w:r w:rsidR="00C572C6">
          <w:rPr>
            <w:noProof/>
            <w:webHidden/>
          </w:rPr>
          <w:fldChar w:fldCharType="end"/>
        </w:r>
      </w:hyperlink>
    </w:p>
    <w:p w14:paraId="28BCE8BA" w14:textId="6E4DB8AB" w:rsidR="00C572C6" w:rsidRDefault="00000000">
      <w:pPr>
        <w:pStyle w:val="TM2"/>
        <w:rPr>
          <w:rFonts w:asciiTheme="minorHAnsi" w:eastAsiaTheme="minorEastAsia" w:hAnsiTheme="minorHAnsi"/>
          <w:noProof/>
          <w:sz w:val="22"/>
          <w:lang w:val="nl-BE" w:eastAsia="nl-BE"/>
        </w:rPr>
      </w:pPr>
      <w:hyperlink w:anchor="_Toc90462195" w:history="1">
        <w:r w:rsidR="00C572C6" w:rsidRPr="002518B9">
          <w:rPr>
            <w:rStyle w:val="Lienhypertexte"/>
            <w:noProof/>
            <w:lang w:val="nl-BE"/>
          </w:rPr>
          <w:t>D.5.</w:t>
        </w:r>
        <w:r w:rsidR="00C572C6">
          <w:rPr>
            <w:rFonts w:asciiTheme="minorHAnsi" w:eastAsiaTheme="minorEastAsia" w:hAnsiTheme="minorHAnsi"/>
            <w:noProof/>
            <w:sz w:val="22"/>
            <w:lang w:val="nl-BE" w:eastAsia="nl-BE"/>
          </w:rPr>
          <w:tab/>
        </w:r>
        <w:r w:rsidR="00C572C6" w:rsidRPr="002518B9">
          <w:rPr>
            <w:rStyle w:val="Lienhypertexte"/>
            <w:noProof/>
            <w:lang w:val="nl-BE"/>
          </w:rPr>
          <w:t>Duurzaamheid van de resultaten</w:t>
        </w:r>
        <w:r w:rsidR="00C572C6">
          <w:rPr>
            <w:noProof/>
            <w:webHidden/>
          </w:rPr>
          <w:tab/>
        </w:r>
        <w:r w:rsidR="00C572C6">
          <w:rPr>
            <w:noProof/>
            <w:webHidden/>
          </w:rPr>
          <w:fldChar w:fldCharType="begin"/>
        </w:r>
        <w:r w:rsidR="00C572C6">
          <w:rPr>
            <w:noProof/>
            <w:webHidden/>
          </w:rPr>
          <w:instrText xml:space="preserve"> PAGEREF _Toc90462195 \h </w:instrText>
        </w:r>
        <w:r w:rsidR="00C572C6">
          <w:rPr>
            <w:noProof/>
            <w:webHidden/>
          </w:rPr>
        </w:r>
        <w:r w:rsidR="00C572C6">
          <w:rPr>
            <w:noProof/>
            <w:webHidden/>
          </w:rPr>
          <w:fldChar w:fldCharType="separate"/>
        </w:r>
        <w:r w:rsidR="00C572C6">
          <w:rPr>
            <w:noProof/>
            <w:webHidden/>
          </w:rPr>
          <w:t>24</w:t>
        </w:r>
        <w:r w:rsidR="00C572C6">
          <w:rPr>
            <w:noProof/>
            <w:webHidden/>
          </w:rPr>
          <w:fldChar w:fldCharType="end"/>
        </w:r>
      </w:hyperlink>
    </w:p>
    <w:p w14:paraId="7238EE99" w14:textId="1E4F1B06" w:rsidR="00C572C6" w:rsidRDefault="00000000">
      <w:pPr>
        <w:pStyle w:val="TM1"/>
        <w:tabs>
          <w:tab w:val="left" w:pos="1100"/>
          <w:tab w:val="right" w:leader="dot" w:pos="9060"/>
        </w:tabs>
        <w:rPr>
          <w:rFonts w:asciiTheme="minorHAnsi" w:eastAsiaTheme="minorEastAsia" w:hAnsiTheme="minorHAnsi"/>
          <w:b w:val="0"/>
          <w:noProof/>
          <w:sz w:val="22"/>
          <w:lang w:val="nl-BE" w:eastAsia="nl-BE"/>
        </w:rPr>
      </w:pPr>
      <w:hyperlink w:anchor="_Toc90462196" w:history="1">
        <w:r w:rsidR="00C572C6" w:rsidRPr="002518B9">
          <w:rPr>
            <w:rStyle w:val="Lienhypertexte"/>
            <w:bCs/>
            <w:noProof/>
            <w:lang w:val="nl-BE"/>
          </w:rPr>
          <w:t>Deel E.</w:t>
        </w:r>
        <w:r w:rsidR="00C572C6">
          <w:rPr>
            <w:rFonts w:asciiTheme="minorHAnsi" w:eastAsiaTheme="minorEastAsia" w:hAnsiTheme="minorHAnsi"/>
            <w:b w:val="0"/>
            <w:noProof/>
            <w:sz w:val="22"/>
            <w:lang w:val="nl-BE" w:eastAsia="nl-BE"/>
          </w:rPr>
          <w:tab/>
        </w:r>
        <w:r w:rsidR="00C572C6" w:rsidRPr="002518B9">
          <w:rPr>
            <w:rStyle w:val="Lienhypertexte"/>
            <w:noProof/>
            <w:lang w:val="nl-BE"/>
          </w:rPr>
          <w:t>Gelijkekansentest</w:t>
        </w:r>
        <w:r w:rsidR="00C572C6">
          <w:rPr>
            <w:noProof/>
            <w:webHidden/>
          </w:rPr>
          <w:tab/>
        </w:r>
        <w:r w:rsidR="00C572C6">
          <w:rPr>
            <w:noProof/>
            <w:webHidden/>
          </w:rPr>
          <w:fldChar w:fldCharType="begin"/>
        </w:r>
        <w:r w:rsidR="00C572C6">
          <w:rPr>
            <w:noProof/>
            <w:webHidden/>
          </w:rPr>
          <w:instrText xml:space="preserve"> PAGEREF _Toc90462196 \h </w:instrText>
        </w:r>
        <w:r w:rsidR="00C572C6">
          <w:rPr>
            <w:noProof/>
            <w:webHidden/>
          </w:rPr>
        </w:r>
        <w:r w:rsidR="00C572C6">
          <w:rPr>
            <w:noProof/>
            <w:webHidden/>
          </w:rPr>
          <w:fldChar w:fldCharType="separate"/>
        </w:r>
        <w:r w:rsidR="00C572C6">
          <w:rPr>
            <w:noProof/>
            <w:webHidden/>
          </w:rPr>
          <w:t>25</w:t>
        </w:r>
        <w:r w:rsidR="00C572C6">
          <w:rPr>
            <w:noProof/>
            <w:webHidden/>
          </w:rPr>
          <w:fldChar w:fldCharType="end"/>
        </w:r>
      </w:hyperlink>
    </w:p>
    <w:p w14:paraId="0D266B48" w14:textId="526DE271" w:rsidR="00C572C6" w:rsidRDefault="00000000">
      <w:pPr>
        <w:pStyle w:val="TM2"/>
        <w:rPr>
          <w:rFonts w:asciiTheme="minorHAnsi" w:eastAsiaTheme="minorEastAsia" w:hAnsiTheme="minorHAnsi"/>
          <w:noProof/>
          <w:sz w:val="22"/>
          <w:lang w:val="nl-BE" w:eastAsia="nl-BE"/>
        </w:rPr>
      </w:pPr>
      <w:hyperlink w:anchor="_Toc90462197" w:history="1">
        <w:r w:rsidR="00C572C6" w:rsidRPr="002518B9">
          <w:rPr>
            <w:rStyle w:val="Lienhypertexte"/>
            <w:noProof/>
            <w:lang w:val="nl-BE"/>
          </w:rPr>
          <w:t>E.1.</w:t>
        </w:r>
        <w:r w:rsidR="00C572C6">
          <w:rPr>
            <w:rFonts w:asciiTheme="minorHAnsi" w:eastAsiaTheme="minorEastAsia" w:hAnsiTheme="minorHAnsi"/>
            <w:noProof/>
            <w:sz w:val="22"/>
            <w:lang w:val="nl-BE" w:eastAsia="nl-BE"/>
          </w:rPr>
          <w:tab/>
        </w:r>
        <w:r w:rsidR="00C572C6" w:rsidRPr="002518B9">
          <w:rPr>
            <w:rStyle w:val="Lienhypertexte"/>
            <w:noProof/>
            <w:lang w:val="nl-BE"/>
          </w:rPr>
          <w:t>Gelijkekansentest</w:t>
        </w:r>
        <w:r w:rsidR="00C572C6">
          <w:rPr>
            <w:noProof/>
            <w:webHidden/>
          </w:rPr>
          <w:tab/>
        </w:r>
        <w:r w:rsidR="00C572C6">
          <w:rPr>
            <w:noProof/>
            <w:webHidden/>
          </w:rPr>
          <w:fldChar w:fldCharType="begin"/>
        </w:r>
        <w:r w:rsidR="00C572C6">
          <w:rPr>
            <w:noProof/>
            <w:webHidden/>
          </w:rPr>
          <w:instrText xml:space="preserve"> PAGEREF _Toc90462197 \h </w:instrText>
        </w:r>
        <w:r w:rsidR="00C572C6">
          <w:rPr>
            <w:noProof/>
            <w:webHidden/>
          </w:rPr>
        </w:r>
        <w:r w:rsidR="00C572C6">
          <w:rPr>
            <w:noProof/>
            <w:webHidden/>
          </w:rPr>
          <w:fldChar w:fldCharType="separate"/>
        </w:r>
        <w:r w:rsidR="00C572C6">
          <w:rPr>
            <w:noProof/>
            <w:webHidden/>
          </w:rPr>
          <w:t>26</w:t>
        </w:r>
        <w:r w:rsidR="00C572C6">
          <w:rPr>
            <w:noProof/>
            <w:webHidden/>
          </w:rPr>
          <w:fldChar w:fldCharType="end"/>
        </w:r>
      </w:hyperlink>
    </w:p>
    <w:p w14:paraId="15EE5AD6" w14:textId="2CBB0B14" w:rsidR="00C572C6" w:rsidRDefault="00000000">
      <w:pPr>
        <w:pStyle w:val="TM2"/>
        <w:rPr>
          <w:rFonts w:asciiTheme="minorHAnsi" w:eastAsiaTheme="minorEastAsia" w:hAnsiTheme="minorHAnsi"/>
          <w:noProof/>
          <w:sz w:val="22"/>
          <w:lang w:val="nl-BE" w:eastAsia="nl-BE"/>
        </w:rPr>
      </w:pPr>
      <w:hyperlink w:anchor="_Toc90462198" w:history="1">
        <w:r w:rsidR="00C572C6" w:rsidRPr="002518B9">
          <w:rPr>
            <w:rStyle w:val="Lienhypertexte"/>
            <w:noProof/>
            <w:lang w:val="nl-BE"/>
          </w:rPr>
          <w:t>E.2.</w:t>
        </w:r>
        <w:r w:rsidR="00C572C6">
          <w:rPr>
            <w:rFonts w:asciiTheme="minorHAnsi" w:eastAsiaTheme="minorEastAsia" w:hAnsiTheme="minorHAnsi"/>
            <w:noProof/>
            <w:sz w:val="22"/>
            <w:lang w:val="nl-BE" w:eastAsia="nl-BE"/>
          </w:rPr>
          <w:tab/>
        </w:r>
        <w:r w:rsidR="00C572C6" w:rsidRPr="002518B9">
          <w:rPr>
            <w:rStyle w:val="Lienhypertexte"/>
            <w:noProof/>
            <w:lang w:val="nl-BE"/>
          </w:rPr>
          <w:t>Impact van het project op een (of meer) van de volgende criteria</w:t>
        </w:r>
        <w:r w:rsidR="00C572C6">
          <w:rPr>
            <w:noProof/>
            <w:webHidden/>
          </w:rPr>
          <w:tab/>
        </w:r>
        <w:r w:rsidR="00C572C6">
          <w:rPr>
            <w:noProof/>
            <w:webHidden/>
          </w:rPr>
          <w:fldChar w:fldCharType="begin"/>
        </w:r>
        <w:r w:rsidR="00C572C6">
          <w:rPr>
            <w:noProof/>
            <w:webHidden/>
          </w:rPr>
          <w:instrText xml:space="preserve"> PAGEREF _Toc90462198 \h </w:instrText>
        </w:r>
        <w:r w:rsidR="00C572C6">
          <w:rPr>
            <w:noProof/>
            <w:webHidden/>
          </w:rPr>
        </w:r>
        <w:r w:rsidR="00C572C6">
          <w:rPr>
            <w:noProof/>
            <w:webHidden/>
          </w:rPr>
          <w:fldChar w:fldCharType="separate"/>
        </w:r>
        <w:r w:rsidR="00C572C6">
          <w:rPr>
            <w:noProof/>
            <w:webHidden/>
          </w:rPr>
          <w:t>26</w:t>
        </w:r>
        <w:r w:rsidR="00C572C6">
          <w:rPr>
            <w:noProof/>
            <w:webHidden/>
          </w:rPr>
          <w:fldChar w:fldCharType="end"/>
        </w:r>
      </w:hyperlink>
    </w:p>
    <w:p w14:paraId="741F87A0" w14:textId="2C6D647B" w:rsidR="00C572C6" w:rsidRDefault="00000000">
      <w:pPr>
        <w:pStyle w:val="TM2"/>
        <w:rPr>
          <w:rFonts w:asciiTheme="minorHAnsi" w:eastAsiaTheme="minorEastAsia" w:hAnsiTheme="minorHAnsi"/>
          <w:noProof/>
          <w:sz w:val="22"/>
          <w:lang w:val="nl-BE" w:eastAsia="nl-BE"/>
        </w:rPr>
      </w:pPr>
      <w:hyperlink w:anchor="_Toc90462199" w:history="1">
        <w:r w:rsidR="00C572C6" w:rsidRPr="002518B9">
          <w:rPr>
            <w:rStyle w:val="Lienhypertexte"/>
            <w:noProof/>
            <w:lang w:val="nl-BE"/>
          </w:rPr>
          <w:t>E.3.</w:t>
        </w:r>
        <w:r w:rsidR="00C572C6">
          <w:rPr>
            <w:rFonts w:asciiTheme="minorHAnsi" w:eastAsiaTheme="minorEastAsia" w:hAnsiTheme="minorHAnsi"/>
            <w:noProof/>
            <w:sz w:val="22"/>
            <w:lang w:val="nl-BE" w:eastAsia="nl-BE"/>
          </w:rPr>
          <w:tab/>
        </w:r>
        <w:r w:rsidR="00C572C6" w:rsidRPr="002518B9">
          <w:rPr>
            <w:rStyle w:val="Lienhypertexte"/>
            <w:noProof/>
            <w:lang w:val="nl-BE"/>
          </w:rPr>
          <w:t>Evaluatie van de impact van het project op deze criteria</w:t>
        </w:r>
        <w:r w:rsidR="00C572C6">
          <w:rPr>
            <w:noProof/>
            <w:webHidden/>
          </w:rPr>
          <w:tab/>
        </w:r>
        <w:r w:rsidR="00C572C6">
          <w:rPr>
            <w:noProof/>
            <w:webHidden/>
          </w:rPr>
          <w:fldChar w:fldCharType="begin"/>
        </w:r>
        <w:r w:rsidR="00C572C6">
          <w:rPr>
            <w:noProof/>
            <w:webHidden/>
          </w:rPr>
          <w:instrText xml:space="preserve"> PAGEREF _Toc90462199 \h </w:instrText>
        </w:r>
        <w:r w:rsidR="00C572C6">
          <w:rPr>
            <w:noProof/>
            <w:webHidden/>
          </w:rPr>
        </w:r>
        <w:r w:rsidR="00C572C6">
          <w:rPr>
            <w:noProof/>
            <w:webHidden/>
          </w:rPr>
          <w:fldChar w:fldCharType="separate"/>
        </w:r>
        <w:r w:rsidR="00C572C6">
          <w:rPr>
            <w:noProof/>
            <w:webHidden/>
          </w:rPr>
          <w:t>26</w:t>
        </w:r>
        <w:r w:rsidR="00C572C6">
          <w:rPr>
            <w:noProof/>
            <w:webHidden/>
          </w:rPr>
          <w:fldChar w:fldCharType="end"/>
        </w:r>
      </w:hyperlink>
    </w:p>
    <w:p w14:paraId="78A2F4B1" w14:textId="4287EC61" w:rsidR="00C572C6" w:rsidRDefault="00000000">
      <w:pPr>
        <w:pStyle w:val="TM2"/>
        <w:rPr>
          <w:rFonts w:asciiTheme="minorHAnsi" w:eastAsiaTheme="minorEastAsia" w:hAnsiTheme="minorHAnsi"/>
          <w:noProof/>
          <w:sz w:val="22"/>
          <w:lang w:val="nl-BE" w:eastAsia="nl-BE"/>
        </w:rPr>
      </w:pPr>
      <w:hyperlink w:anchor="_Toc90462200" w:history="1">
        <w:r w:rsidR="00C572C6" w:rsidRPr="002518B9">
          <w:rPr>
            <w:rStyle w:val="Lienhypertexte"/>
            <w:noProof/>
            <w:lang w:val="nl-BE"/>
          </w:rPr>
          <w:t>E.4.</w:t>
        </w:r>
        <w:r w:rsidR="00C572C6">
          <w:rPr>
            <w:rFonts w:asciiTheme="minorHAnsi" w:eastAsiaTheme="minorEastAsia" w:hAnsiTheme="minorHAnsi"/>
            <w:noProof/>
            <w:sz w:val="22"/>
            <w:lang w:val="nl-BE" w:eastAsia="nl-BE"/>
          </w:rPr>
          <w:tab/>
        </w:r>
        <w:r w:rsidR="00C572C6" w:rsidRPr="002518B9">
          <w:rPr>
            <w:rStyle w:val="Lienhypertexte"/>
            <w:noProof/>
          </w:rPr>
          <w:t>Niet-geselecteerde criteria</w:t>
        </w:r>
        <w:r w:rsidR="00C572C6">
          <w:rPr>
            <w:noProof/>
            <w:webHidden/>
          </w:rPr>
          <w:tab/>
        </w:r>
        <w:r w:rsidR="00C572C6">
          <w:rPr>
            <w:noProof/>
            <w:webHidden/>
          </w:rPr>
          <w:fldChar w:fldCharType="begin"/>
        </w:r>
        <w:r w:rsidR="00C572C6">
          <w:rPr>
            <w:noProof/>
            <w:webHidden/>
          </w:rPr>
          <w:instrText xml:space="preserve"> PAGEREF _Toc90462200 \h </w:instrText>
        </w:r>
        <w:r w:rsidR="00C572C6">
          <w:rPr>
            <w:noProof/>
            <w:webHidden/>
          </w:rPr>
        </w:r>
        <w:r w:rsidR="00C572C6">
          <w:rPr>
            <w:noProof/>
            <w:webHidden/>
          </w:rPr>
          <w:fldChar w:fldCharType="separate"/>
        </w:r>
        <w:r w:rsidR="00C572C6">
          <w:rPr>
            <w:noProof/>
            <w:webHidden/>
          </w:rPr>
          <w:t>27</w:t>
        </w:r>
        <w:r w:rsidR="00C572C6">
          <w:rPr>
            <w:noProof/>
            <w:webHidden/>
          </w:rPr>
          <w:fldChar w:fldCharType="end"/>
        </w:r>
      </w:hyperlink>
    </w:p>
    <w:p w14:paraId="1E9215FA" w14:textId="4F16BDB9" w:rsidR="00C572C6" w:rsidRDefault="00000000">
      <w:pPr>
        <w:pStyle w:val="TM1"/>
        <w:tabs>
          <w:tab w:val="left" w:pos="880"/>
          <w:tab w:val="right" w:leader="dot" w:pos="9060"/>
        </w:tabs>
        <w:rPr>
          <w:rFonts w:asciiTheme="minorHAnsi" w:eastAsiaTheme="minorEastAsia" w:hAnsiTheme="minorHAnsi"/>
          <w:b w:val="0"/>
          <w:noProof/>
          <w:sz w:val="22"/>
          <w:lang w:val="nl-BE" w:eastAsia="nl-BE"/>
        </w:rPr>
      </w:pPr>
      <w:hyperlink w:anchor="_Toc90462201" w:history="1">
        <w:r w:rsidR="00C572C6" w:rsidRPr="002518B9">
          <w:rPr>
            <w:rStyle w:val="Lienhypertexte"/>
            <w:bCs/>
            <w:noProof/>
            <w:lang w:val="nl-BE"/>
          </w:rPr>
          <w:t>Deel F.</w:t>
        </w:r>
        <w:r w:rsidR="00C572C6">
          <w:rPr>
            <w:rFonts w:asciiTheme="minorHAnsi" w:eastAsiaTheme="minorEastAsia" w:hAnsiTheme="minorHAnsi"/>
            <w:b w:val="0"/>
            <w:noProof/>
            <w:sz w:val="22"/>
            <w:lang w:val="nl-BE" w:eastAsia="nl-BE"/>
          </w:rPr>
          <w:tab/>
        </w:r>
        <w:r w:rsidR="00C572C6" w:rsidRPr="002518B9">
          <w:rPr>
            <w:rStyle w:val="Lienhypertexte"/>
            <w:noProof/>
            <w:lang w:val="nl-BE"/>
          </w:rPr>
          <w:t>Bijlagen en handtekeningen</w:t>
        </w:r>
        <w:r w:rsidR="00C572C6">
          <w:rPr>
            <w:noProof/>
            <w:webHidden/>
          </w:rPr>
          <w:tab/>
        </w:r>
        <w:r w:rsidR="00C572C6">
          <w:rPr>
            <w:noProof/>
            <w:webHidden/>
          </w:rPr>
          <w:fldChar w:fldCharType="begin"/>
        </w:r>
        <w:r w:rsidR="00C572C6">
          <w:rPr>
            <w:noProof/>
            <w:webHidden/>
          </w:rPr>
          <w:instrText xml:space="preserve"> PAGEREF _Toc90462201 \h </w:instrText>
        </w:r>
        <w:r w:rsidR="00C572C6">
          <w:rPr>
            <w:noProof/>
            <w:webHidden/>
          </w:rPr>
        </w:r>
        <w:r w:rsidR="00C572C6">
          <w:rPr>
            <w:noProof/>
            <w:webHidden/>
          </w:rPr>
          <w:fldChar w:fldCharType="separate"/>
        </w:r>
        <w:r w:rsidR="00C572C6">
          <w:rPr>
            <w:noProof/>
            <w:webHidden/>
          </w:rPr>
          <w:t>28</w:t>
        </w:r>
        <w:r w:rsidR="00C572C6">
          <w:rPr>
            <w:noProof/>
            <w:webHidden/>
          </w:rPr>
          <w:fldChar w:fldCharType="end"/>
        </w:r>
      </w:hyperlink>
    </w:p>
    <w:p w14:paraId="6561CC0B" w14:textId="35EC40AD" w:rsidR="00C572C6" w:rsidRDefault="00000000">
      <w:pPr>
        <w:pStyle w:val="TM2"/>
        <w:rPr>
          <w:rFonts w:asciiTheme="minorHAnsi" w:eastAsiaTheme="minorEastAsia" w:hAnsiTheme="minorHAnsi"/>
          <w:noProof/>
          <w:sz w:val="22"/>
          <w:lang w:val="nl-BE" w:eastAsia="nl-BE"/>
        </w:rPr>
      </w:pPr>
      <w:hyperlink w:anchor="_Toc90462202" w:history="1">
        <w:r w:rsidR="00C572C6" w:rsidRPr="002518B9">
          <w:rPr>
            <w:rStyle w:val="Lienhypertexte"/>
            <w:noProof/>
            <w:lang w:val="nl-BE"/>
          </w:rPr>
          <w:t>F.1.</w:t>
        </w:r>
        <w:r w:rsidR="00C572C6">
          <w:rPr>
            <w:rFonts w:asciiTheme="minorHAnsi" w:eastAsiaTheme="minorEastAsia" w:hAnsiTheme="minorHAnsi"/>
            <w:noProof/>
            <w:sz w:val="22"/>
            <w:lang w:val="nl-BE" w:eastAsia="nl-BE"/>
          </w:rPr>
          <w:tab/>
        </w:r>
        <w:r w:rsidR="00C572C6" w:rsidRPr="002518B9">
          <w:rPr>
            <w:rStyle w:val="Lienhypertexte"/>
            <w:noProof/>
            <w:lang w:val="nl-BE"/>
          </w:rPr>
          <w:t>Overzicht van de te bezorgen bijlagen</w:t>
        </w:r>
        <w:r w:rsidR="00C572C6">
          <w:rPr>
            <w:noProof/>
            <w:webHidden/>
          </w:rPr>
          <w:tab/>
        </w:r>
        <w:r w:rsidR="00C572C6">
          <w:rPr>
            <w:noProof/>
            <w:webHidden/>
          </w:rPr>
          <w:fldChar w:fldCharType="begin"/>
        </w:r>
        <w:r w:rsidR="00C572C6">
          <w:rPr>
            <w:noProof/>
            <w:webHidden/>
          </w:rPr>
          <w:instrText xml:space="preserve"> PAGEREF _Toc90462202 \h </w:instrText>
        </w:r>
        <w:r w:rsidR="00C572C6">
          <w:rPr>
            <w:noProof/>
            <w:webHidden/>
          </w:rPr>
        </w:r>
        <w:r w:rsidR="00C572C6">
          <w:rPr>
            <w:noProof/>
            <w:webHidden/>
          </w:rPr>
          <w:fldChar w:fldCharType="separate"/>
        </w:r>
        <w:r w:rsidR="00C572C6">
          <w:rPr>
            <w:noProof/>
            <w:webHidden/>
          </w:rPr>
          <w:t>29</w:t>
        </w:r>
        <w:r w:rsidR="00C572C6">
          <w:rPr>
            <w:noProof/>
            <w:webHidden/>
          </w:rPr>
          <w:fldChar w:fldCharType="end"/>
        </w:r>
      </w:hyperlink>
    </w:p>
    <w:p w14:paraId="73DDB2FC" w14:textId="5C36388A" w:rsidR="00C572C6" w:rsidRDefault="00000000">
      <w:pPr>
        <w:pStyle w:val="TM2"/>
        <w:rPr>
          <w:rFonts w:asciiTheme="minorHAnsi" w:eastAsiaTheme="minorEastAsia" w:hAnsiTheme="minorHAnsi"/>
          <w:noProof/>
          <w:sz w:val="22"/>
          <w:lang w:val="nl-BE" w:eastAsia="nl-BE"/>
        </w:rPr>
      </w:pPr>
      <w:hyperlink w:anchor="_Toc90462203" w:history="1">
        <w:r w:rsidR="00C572C6" w:rsidRPr="002518B9">
          <w:rPr>
            <w:rStyle w:val="Lienhypertexte"/>
            <w:noProof/>
            <w:lang w:val="nl-BE"/>
          </w:rPr>
          <w:t>F.2.</w:t>
        </w:r>
        <w:r w:rsidR="00C572C6">
          <w:rPr>
            <w:rFonts w:asciiTheme="minorHAnsi" w:eastAsiaTheme="minorEastAsia" w:hAnsiTheme="minorHAnsi"/>
            <w:noProof/>
            <w:sz w:val="22"/>
            <w:lang w:val="nl-BE" w:eastAsia="nl-BE"/>
          </w:rPr>
          <w:tab/>
        </w:r>
        <w:r w:rsidR="00C572C6" w:rsidRPr="002518B9">
          <w:rPr>
            <w:rStyle w:val="Lienhypertexte"/>
            <w:noProof/>
            <w:lang w:val="nl-BE"/>
          </w:rPr>
          <w:t>Beleid inzake gegevensbescherming</w:t>
        </w:r>
        <w:r w:rsidR="00C572C6">
          <w:rPr>
            <w:noProof/>
            <w:webHidden/>
          </w:rPr>
          <w:tab/>
        </w:r>
        <w:r w:rsidR="00C572C6">
          <w:rPr>
            <w:noProof/>
            <w:webHidden/>
          </w:rPr>
          <w:fldChar w:fldCharType="begin"/>
        </w:r>
        <w:r w:rsidR="00C572C6">
          <w:rPr>
            <w:noProof/>
            <w:webHidden/>
          </w:rPr>
          <w:instrText xml:space="preserve"> PAGEREF _Toc90462203 \h </w:instrText>
        </w:r>
        <w:r w:rsidR="00C572C6">
          <w:rPr>
            <w:noProof/>
            <w:webHidden/>
          </w:rPr>
        </w:r>
        <w:r w:rsidR="00C572C6">
          <w:rPr>
            <w:noProof/>
            <w:webHidden/>
          </w:rPr>
          <w:fldChar w:fldCharType="separate"/>
        </w:r>
        <w:r w:rsidR="00C572C6">
          <w:rPr>
            <w:noProof/>
            <w:webHidden/>
          </w:rPr>
          <w:t>29</w:t>
        </w:r>
        <w:r w:rsidR="00C572C6">
          <w:rPr>
            <w:noProof/>
            <w:webHidden/>
          </w:rPr>
          <w:fldChar w:fldCharType="end"/>
        </w:r>
      </w:hyperlink>
    </w:p>
    <w:p w14:paraId="1B286A74" w14:textId="07607428" w:rsidR="00C572C6" w:rsidRDefault="00000000">
      <w:pPr>
        <w:pStyle w:val="TM2"/>
        <w:rPr>
          <w:rFonts w:asciiTheme="minorHAnsi" w:eastAsiaTheme="minorEastAsia" w:hAnsiTheme="minorHAnsi"/>
          <w:noProof/>
          <w:sz w:val="22"/>
          <w:lang w:val="nl-BE" w:eastAsia="nl-BE"/>
        </w:rPr>
      </w:pPr>
      <w:hyperlink w:anchor="_Toc90462204" w:history="1">
        <w:r w:rsidR="00C572C6" w:rsidRPr="002518B9">
          <w:rPr>
            <w:rStyle w:val="Lienhypertexte"/>
            <w:noProof/>
            <w:lang w:val="nl-NL"/>
          </w:rPr>
          <w:t>F.3.</w:t>
        </w:r>
        <w:r w:rsidR="00C572C6">
          <w:rPr>
            <w:rFonts w:asciiTheme="minorHAnsi" w:eastAsiaTheme="minorEastAsia" w:hAnsiTheme="minorHAnsi"/>
            <w:noProof/>
            <w:sz w:val="22"/>
            <w:lang w:val="nl-BE" w:eastAsia="nl-BE"/>
          </w:rPr>
          <w:tab/>
        </w:r>
        <w:r w:rsidR="00C572C6" w:rsidRPr="002518B9">
          <w:rPr>
            <w:rStyle w:val="Lienhypertexte"/>
            <w:noProof/>
            <w:lang w:val="nl-NL"/>
          </w:rPr>
          <w:t>Verklaring op eer en verbintenissen</w:t>
        </w:r>
        <w:r w:rsidR="00C572C6">
          <w:rPr>
            <w:noProof/>
            <w:webHidden/>
          </w:rPr>
          <w:tab/>
        </w:r>
        <w:r w:rsidR="00C572C6">
          <w:rPr>
            <w:noProof/>
            <w:webHidden/>
          </w:rPr>
          <w:fldChar w:fldCharType="begin"/>
        </w:r>
        <w:r w:rsidR="00C572C6">
          <w:rPr>
            <w:noProof/>
            <w:webHidden/>
          </w:rPr>
          <w:instrText xml:space="preserve"> PAGEREF _Toc90462204 \h </w:instrText>
        </w:r>
        <w:r w:rsidR="00C572C6">
          <w:rPr>
            <w:noProof/>
            <w:webHidden/>
          </w:rPr>
        </w:r>
        <w:r w:rsidR="00C572C6">
          <w:rPr>
            <w:noProof/>
            <w:webHidden/>
          </w:rPr>
          <w:fldChar w:fldCharType="separate"/>
        </w:r>
        <w:r w:rsidR="00C572C6">
          <w:rPr>
            <w:noProof/>
            <w:webHidden/>
          </w:rPr>
          <w:t>29</w:t>
        </w:r>
        <w:r w:rsidR="00C572C6">
          <w:rPr>
            <w:noProof/>
            <w:webHidden/>
          </w:rPr>
          <w:fldChar w:fldCharType="end"/>
        </w:r>
      </w:hyperlink>
    </w:p>
    <w:p w14:paraId="7888B62F" w14:textId="0B947A0F" w:rsidR="00C572C6" w:rsidRDefault="00000000">
      <w:pPr>
        <w:pStyle w:val="TM2"/>
        <w:rPr>
          <w:rFonts w:asciiTheme="minorHAnsi" w:eastAsiaTheme="minorEastAsia" w:hAnsiTheme="minorHAnsi"/>
          <w:noProof/>
          <w:sz w:val="22"/>
          <w:lang w:val="nl-BE" w:eastAsia="nl-BE"/>
        </w:rPr>
      </w:pPr>
      <w:hyperlink w:anchor="_Toc90462205" w:history="1">
        <w:r w:rsidR="00C572C6" w:rsidRPr="002518B9">
          <w:rPr>
            <w:rStyle w:val="Lienhypertexte"/>
            <w:noProof/>
            <w:lang w:val="nl-BE"/>
          </w:rPr>
          <w:t>F.4.</w:t>
        </w:r>
        <w:r w:rsidR="00C572C6">
          <w:rPr>
            <w:rFonts w:asciiTheme="minorHAnsi" w:eastAsiaTheme="minorEastAsia" w:hAnsiTheme="minorHAnsi"/>
            <w:noProof/>
            <w:sz w:val="22"/>
            <w:lang w:val="nl-BE" w:eastAsia="nl-BE"/>
          </w:rPr>
          <w:tab/>
        </w:r>
        <w:r w:rsidR="00C572C6" w:rsidRPr="002518B9">
          <w:rPr>
            <w:rStyle w:val="Lienhypertexte"/>
            <w:noProof/>
            <w:lang w:val="nl-BE"/>
          </w:rPr>
          <w:t>Toestemming en handtekening</w:t>
        </w:r>
        <w:r w:rsidR="00C572C6">
          <w:rPr>
            <w:noProof/>
            <w:webHidden/>
          </w:rPr>
          <w:tab/>
        </w:r>
        <w:r w:rsidR="00C572C6">
          <w:rPr>
            <w:noProof/>
            <w:webHidden/>
          </w:rPr>
          <w:fldChar w:fldCharType="begin"/>
        </w:r>
        <w:r w:rsidR="00C572C6">
          <w:rPr>
            <w:noProof/>
            <w:webHidden/>
          </w:rPr>
          <w:instrText xml:space="preserve"> PAGEREF _Toc90462205 \h </w:instrText>
        </w:r>
        <w:r w:rsidR="00C572C6">
          <w:rPr>
            <w:noProof/>
            <w:webHidden/>
          </w:rPr>
        </w:r>
        <w:r w:rsidR="00C572C6">
          <w:rPr>
            <w:noProof/>
            <w:webHidden/>
          </w:rPr>
          <w:fldChar w:fldCharType="separate"/>
        </w:r>
        <w:r w:rsidR="00C572C6">
          <w:rPr>
            <w:noProof/>
            <w:webHidden/>
          </w:rPr>
          <w:t>30</w:t>
        </w:r>
        <w:r w:rsidR="00C572C6">
          <w:rPr>
            <w:noProof/>
            <w:webHidden/>
          </w:rPr>
          <w:fldChar w:fldCharType="end"/>
        </w:r>
      </w:hyperlink>
    </w:p>
    <w:p w14:paraId="68FADA3A" w14:textId="2FC2254F" w:rsidR="00466D08" w:rsidRPr="00C572C6" w:rsidRDefault="004060F4" w:rsidP="006A1ABA">
      <w:pPr>
        <w:rPr>
          <w:rFonts w:cs="Arial"/>
          <w:iCs/>
          <w:color w:val="FF0000"/>
          <w:sz w:val="30"/>
          <w:szCs w:val="30"/>
          <w:lang w:val="nl-BE"/>
        </w:rPr>
        <w:sectPr w:rsidR="00466D08" w:rsidRPr="00C572C6" w:rsidSect="0065417F">
          <w:headerReference w:type="default" r:id="rId10"/>
          <w:footerReference w:type="default" r:id="rId11"/>
          <w:pgSz w:w="11906" w:h="16838" w:code="9"/>
          <w:pgMar w:top="1418" w:right="1418" w:bottom="1418" w:left="1418" w:header="709" w:footer="0" w:gutter="0"/>
          <w:cols w:space="708"/>
          <w:docGrid w:linePitch="360"/>
        </w:sectPr>
      </w:pPr>
      <w:r w:rsidRPr="00C572C6">
        <w:rPr>
          <w:rFonts w:cs="Arial"/>
          <w:iCs/>
          <w:color w:val="FF0000"/>
          <w:sz w:val="30"/>
          <w:szCs w:val="30"/>
          <w:lang w:val="nl-BE"/>
        </w:rPr>
        <w:fldChar w:fldCharType="end"/>
      </w:r>
    </w:p>
    <w:p w14:paraId="0B6FCD5C" w14:textId="2CE747B9" w:rsidR="00466D08" w:rsidRPr="00C572C6" w:rsidRDefault="00214D89" w:rsidP="004D1148">
      <w:pPr>
        <w:pStyle w:val="Titre1"/>
        <w:rPr>
          <w:lang w:val="nl-BE"/>
        </w:rPr>
      </w:pPr>
      <w:r w:rsidRPr="00C572C6">
        <w:rPr>
          <w:lang w:val="nl-BE"/>
        </w:rPr>
        <w:lastRenderedPageBreak/>
        <w:br/>
      </w:r>
      <w:bookmarkStart w:id="0" w:name="_Toc90462164"/>
      <w:r w:rsidR="00A16785" w:rsidRPr="00C572C6">
        <w:rPr>
          <w:lang w:val="nl-BE"/>
        </w:rPr>
        <w:t>Synthese</w:t>
      </w:r>
      <w:bookmarkEnd w:id="0"/>
    </w:p>
    <w:p w14:paraId="5DA74413" w14:textId="77777777" w:rsidR="00466D08" w:rsidRPr="00C572C6" w:rsidRDefault="00466D08" w:rsidP="00466D08">
      <w:pPr>
        <w:rPr>
          <w:lang w:val="nl-BE"/>
        </w:rPr>
      </w:pPr>
    </w:p>
    <w:p w14:paraId="6DDE405A" w14:textId="5B260C00" w:rsidR="00466D08" w:rsidRPr="00C572C6" w:rsidRDefault="00466D08" w:rsidP="00466D08">
      <w:pPr>
        <w:rPr>
          <w:lang w:val="nl-BE"/>
        </w:rPr>
        <w:sectPr w:rsidR="00466D08" w:rsidRPr="00C572C6" w:rsidSect="00466D08">
          <w:pgSz w:w="11906" w:h="16838" w:code="9"/>
          <w:pgMar w:top="1418" w:right="1418" w:bottom="1418" w:left="1418" w:header="709" w:footer="709" w:gutter="0"/>
          <w:cols w:space="708"/>
          <w:vAlign w:val="center"/>
          <w:docGrid w:linePitch="360"/>
        </w:sectPr>
      </w:pPr>
    </w:p>
    <w:p w14:paraId="58A343F0" w14:textId="02BEE220" w:rsidR="0064186B" w:rsidRPr="00C572C6" w:rsidRDefault="005A386B" w:rsidP="00922EC9">
      <w:pPr>
        <w:pStyle w:val="Titre2"/>
        <w:rPr>
          <w:lang w:val="nl-BE"/>
        </w:rPr>
      </w:pPr>
      <w:bookmarkStart w:id="1" w:name="_Toc90462165"/>
      <w:r w:rsidRPr="00C572C6">
        <w:rPr>
          <w:lang w:val="nl-BE"/>
        </w:rPr>
        <w:lastRenderedPageBreak/>
        <w:t>Identiteiten</w:t>
      </w:r>
      <w:bookmarkEnd w:id="1"/>
      <w:r w:rsidR="00F40673" w:rsidRPr="00C572C6">
        <w:rPr>
          <w:lang w:val="nl-BE"/>
        </w:rPr>
        <w:br/>
      </w:r>
    </w:p>
    <w:p w14:paraId="4FC126F4" w14:textId="792FEEB2" w:rsidR="008D6E0F" w:rsidRPr="00C572C6" w:rsidRDefault="003460EE" w:rsidP="002D1676">
      <w:pPr>
        <w:pStyle w:val="Titre2"/>
        <w:numPr>
          <w:ilvl w:val="2"/>
          <w:numId w:val="1"/>
        </w:numPr>
        <w:rPr>
          <w:lang w:val="nl-BE"/>
        </w:rPr>
      </w:pPr>
      <w:bookmarkStart w:id="2" w:name="_Toc90462166"/>
      <w:r w:rsidRPr="00C572C6">
        <w:rPr>
          <w:lang w:val="nl-BE"/>
        </w:rPr>
        <w:t>Individuen</w:t>
      </w:r>
      <w:bookmarkEnd w:id="2"/>
      <w:r w:rsidR="00367450" w:rsidRPr="00C572C6">
        <w:rPr>
          <w:lang w:val="nl-BE"/>
        </w:rPr>
        <w:br/>
      </w:r>
    </w:p>
    <w:tbl>
      <w:tblPr>
        <w:tblStyle w:val="Grilledutableau"/>
        <w:tblW w:w="14024" w:type="dxa"/>
        <w:tblLook w:val="04A0" w:firstRow="1" w:lastRow="0" w:firstColumn="1" w:lastColumn="0" w:noHBand="0" w:noVBand="1"/>
      </w:tblPr>
      <w:tblGrid>
        <w:gridCol w:w="3062"/>
        <w:gridCol w:w="1659"/>
        <w:gridCol w:w="1810"/>
        <w:gridCol w:w="2100"/>
        <w:gridCol w:w="2106"/>
        <w:gridCol w:w="3287"/>
      </w:tblGrid>
      <w:tr w:rsidR="00DC3BCF" w:rsidRPr="00C572C6" w14:paraId="3338DC87" w14:textId="77777777" w:rsidTr="00B74D0F">
        <w:trPr>
          <w:trHeight w:val="863"/>
        </w:trPr>
        <w:tc>
          <w:tcPr>
            <w:tcW w:w="3062" w:type="dxa"/>
            <w:tcBorders>
              <w:bottom w:val="single" w:sz="12" w:space="0" w:color="auto"/>
            </w:tcBorders>
            <w:vAlign w:val="center"/>
          </w:tcPr>
          <w:p w14:paraId="5EA4AB55" w14:textId="64EF18AF" w:rsidR="00DC3BCF" w:rsidRPr="00C572C6" w:rsidRDefault="007A2A67" w:rsidP="00DC3BCF">
            <w:pPr>
              <w:jc w:val="center"/>
              <w:rPr>
                <w:rFonts w:cs="Arial"/>
                <w:b/>
                <w:bCs/>
                <w:sz w:val="14"/>
                <w:szCs w:val="14"/>
                <w:lang w:val="nl-BE"/>
              </w:rPr>
            </w:pPr>
            <w:r w:rsidRPr="00C572C6">
              <w:rPr>
                <w:rFonts w:cs="Arial"/>
                <w:b/>
                <w:bCs/>
                <w:sz w:val="14"/>
                <w:szCs w:val="14"/>
                <w:lang w:val="nl-BE"/>
              </w:rPr>
              <w:t>Individuele identiteit</w:t>
            </w:r>
          </w:p>
        </w:tc>
        <w:tc>
          <w:tcPr>
            <w:tcW w:w="1659" w:type="dxa"/>
            <w:tcBorders>
              <w:bottom w:val="single" w:sz="12" w:space="0" w:color="auto"/>
            </w:tcBorders>
            <w:vAlign w:val="center"/>
          </w:tcPr>
          <w:p w14:paraId="6E4DD51C" w14:textId="6AD07596" w:rsidR="00DC3BCF" w:rsidRPr="00C572C6" w:rsidRDefault="00182BCC" w:rsidP="00DC3BCF">
            <w:pPr>
              <w:jc w:val="center"/>
              <w:rPr>
                <w:rFonts w:cs="Arial"/>
                <w:b/>
                <w:bCs/>
                <w:sz w:val="14"/>
                <w:szCs w:val="14"/>
                <w:lang w:val="nl-BE"/>
              </w:rPr>
            </w:pPr>
            <w:r w:rsidRPr="00C572C6">
              <w:rPr>
                <w:rFonts w:cs="Arial"/>
                <w:b/>
                <w:bCs/>
                <w:sz w:val="14"/>
                <w:szCs w:val="14"/>
                <w:lang w:val="nl-BE"/>
              </w:rPr>
              <w:t>Achternaam</w:t>
            </w:r>
          </w:p>
        </w:tc>
        <w:tc>
          <w:tcPr>
            <w:tcW w:w="1810" w:type="dxa"/>
            <w:tcBorders>
              <w:bottom w:val="single" w:sz="12" w:space="0" w:color="auto"/>
            </w:tcBorders>
            <w:vAlign w:val="center"/>
          </w:tcPr>
          <w:p w14:paraId="3AF58F54" w14:textId="1C46B75E" w:rsidR="00DC3BCF" w:rsidRPr="00C572C6" w:rsidRDefault="00182BCC" w:rsidP="00DC3BCF">
            <w:pPr>
              <w:jc w:val="center"/>
              <w:rPr>
                <w:rFonts w:cs="Arial"/>
                <w:b/>
                <w:bCs/>
                <w:sz w:val="14"/>
                <w:szCs w:val="14"/>
                <w:lang w:val="nl-BE"/>
              </w:rPr>
            </w:pPr>
            <w:r w:rsidRPr="00C572C6">
              <w:rPr>
                <w:rFonts w:cs="Arial"/>
                <w:b/>
                <w:bCs/>
                <w:sz w:val="14"/>
                <w:szCs w:val="14"/>
                <w:lang w:val="nl-BE"/>
              </w:rPr>
              <w:t>Voornaam</w:t>
            </w:r>
          </w:p>
        </w:tc>
        <w:tc>
          <w:tcPr>
            <w:tcW w:w="2100" w:type="dxa"/>
            <w:tcBorders>
              <w:bottom w:val="single" w:sz="12" w:space="0" w:color="auto"/>
            </w:tcBorders>
            <w:vAlign w:val="center"/>
          </w:tcPr>
          <w:p w14:paraId="7988629A" w14:textId="14746440" w:rsidR="00DC3BCF" w:rsidRPr="00C572C6" w:rsidRDefault="00497C07" w:rsidP="00DC3BCF">
            <w:pPr>
              <w:jc w:val="center"/>
              <w:rPr>
                <w:rFonts w:cs="Arial"/>
                <w:b/>
                <w:bCs/>
                <w:sz w:val="14"/>
                <w:szCs w:val="14"/>
                <w:lang w:val="nl-BE"/>
              </w:rPr>
            </w:pPr>
            <w:r w:rsidRPr="00C572C6">
              <w:rPr>
                <w:rFonts w:cs="Arial"/>
                <w:b/>
                <w:bCs/>
                <w:sz w:val="14"/>
                <w:szCs w:val="14"/>
                <w:lang w:val="nl-BE"/>
              </w:rPr>
              <w:t>Functie</w:t>
            </w:r>
          </w:p>
        </w:tc>
        <w:tc>
          <w:tcPr>
            <w:tcW w:w="2106" w:type="dxa"/>
            <w:tcBorders>
              <w:bottom w:val="single" w:sz="12" w:space="0" w:color="auto"/>
            </w:tcBorders>
            <w:vAlign w:val="center"/>
          </w:tcPr>
          <w:p w14:paraId="003BAD07" w14:textId="62DDB63F" w:rsidR="00DC3BCF" w:rsidRPr="00C572C6" w:rsidRDefault="00497C07" w:rsidP="00DC3BCF">
            <w:pPr>
              <w:jc w:val="center"/>
              <w:rPr>
                <w:rFonts w:cs="Arial"/>
                <w:b/>
                <w:bCs/>
                <w:sz w:val="14"/>
                <w:szCs w:val="14"/>
                <w:lang w:val="nl-BE"/>
              </w:rPr>
            </w:pPr>
            <w:r w:rsidRPr="00C572C6">
              <w:rPr>
                <w:rFonts w:cs="Arial"/>
                <w:b/>
                <w:bCs/>
                <w:sz w:val="14"/>
                <w:szCs w:val="14"/>
                <w:lang w:val="nl-BE"/>
              </w:rPr>
              <w:t>Telefoonnummer</w:t>
            </w:r>
          </w:p>
        </w:tc>
        <w:tc>
          <w:tcPr>
            <w:tcW w:w="3287" w:type="dxa"/>
            <w:tcBorders>
              <w:bottom w:val="single" w:sz="12" w:space="0" w:color="auto"/>
            </w:tcBorders>
            <w:vAlign w:val="center"/>
          </w:tcPr>
          <w:p w14:paraId="0C699B6B" w14:textId="76BD5D74" w:rsidR="00DC3BCF" w:rsidRPr="00C572C6" w:rsidRDefault="00DC3BCF" w:rsidP="00DC3BCF">
            <w:pPr>
              <w:jc w:val="center"/>
              <w:rPr>
                <w:rFonts w:cs="Arial"/>
                <w:b/>
                <w:bCs/>
                <w:sz w:val="14"/>
                <w:szCs w:val="14"/>
                <w:lang w:val="nl-BE"/>
              </w:rPr>
            </w:pPr>
            <w:r w:rsidRPr="00C572C6">
              <w:rPr>
                <w:rFonts w:cs="Arial"/>
                <w:b/>
                <w:bCs/>
                <w:sz w:val="14"/>
                <w:szCs w:val="14"/>
                <w:lang w:val="nl-BE"/>
              </w:rPr>
              <w:t>Email</w:t>
            </w:r>
          </w:p>
        </w:tc>
      </w:tr>
      <w:tr w:rsidR="005115E0" w:rsidRPr="00193149" w14:paraId="776E52AD" w14:textId="77777777" w:rsidTr="00B74D0F">
        <w:trPr>
          <w:trHeight w:val="947"/>
        </w:trPr>
        <w:tc>
          <w:tcPr>
            <w:tcW w:w="3062" w:type="dxa"/>
            <w:tcBorders>
              <w:top w:val="single" w:sz="12" w:space="0" w:color="auto"/>
            </w:tcBorders>
            <w:vAlign w:val="center"/>
          </w:tcPr>
          <w:p w14:paraId="2770F844" w14:textId="249B4CBA" w:rsidR="005115E0" w:rsidRPr="00C572C6" w:rsidRDefault="00FA5148" w:rsidP="005115E0">
            <w:pPr>
              <w:rPr>
                <w:rFonts w:cs="Arial"/>
                <w:sz w:val="14"/>
                <w:szCs w:val="14"/>
                <w:lang w:val="nl-BE"/>
              </w:rPr>
            </w:pPr>
            <w:r w:rsidRPr="00C572C6">
              <w:rPr>
                <w:rFonts w:cs="Arial"/>
                <w:sz w:val="14"/>
                <w:szCs w:val="14"/>
                <w:lang w:val="nl-BE"/>
              </w:rPr>
              <w:t>Opsteller(s) van deze financieringsaanvraag</w:t>
            </w:r>
          </w:p>
        </w:tc>
        <w:tc>
          <w:tcPr>
            <w:tcW w:w="1659" w:type="dxa"/>
            <w:tcBorders>
              <w:top w:val="single" w:sz="12" w:space="0" w:color="auto"/>
            </w:tcBorders>
            <w:vAlign w:val="center"/>
          </w:tcPr>
          <w:p w14:paraId="33F11EA6" w14:textId="77777777" w:rsidR="005115E0" w:rsidRPr="00C572C6" w:rsidRDefault="005115E0" w:rsidP="005115E0">
            <w:pPr>
              <w:jc w:val="center"/>
              <w:rPr>
                <w:rFonts w:cs="Arial"/>
                <w:sz w:val="16"/>
                <w:szCs w:val="16"/>
                <w:lang w:val="nl-BE"/>
              </w:rPr>
            </w:pPr>
          </w:p>
        </w:tc>
        <w:tc>
          <w:tcPr>
            <w:tcW w:w="1810" w:type="dxa"/>
            <w:tcBorders>
              <w:top w:val="single" w:sz="12" w:space="0" w:color="auto"/>
            </w:tcBorders>
            <w:vAlign w:val="center"/>
          </w:tcPr>
          <w:p w14:paraId="443186E5" w14:textId="77777777" w:rsidR="005115E0" w:rsidRPr="00C572C6" w:rsidRDefault="005115E0" w:rsidP="005115E0">
            <w:pPr>
              <w:jc w:val="center"/>
              <w:rPr>
                <w:rFonts w:cs="Arial"/>
                <w:sz w:val="16"/>
                <w:szCs w:val="16"/>
                <w:lang w:val="nl-BE"/>
              </w:rPr>
            </w:pPr>
          </w:p>
        </w:tc>
        <w:tc>
          <w:tcPr>
            <w:tcW w:w="2100" w:type="dxa"/>
            <w:tcBorders>
              <w:top w:val="single" w:sz="12" w:space="0" w:color="auto"/>
            </w:tcBorders>
            <w:vAlign w:val="center"/>
          </w:tcPr>
          <w:p w14:paraId="3B10C8B2" w14:textId="77777777" w:rsidR="005115E0" w:rsidRPr="00C572C6" w:rsidRDefault="005115E0" w:rsidP="005115E0">
            <w:pPr>
              <w:jc w:val="center"/>
              <w:rPr>
                <w:rFonts w:cs="Arial"/>
                <w:sz w:val="16"/>
                <w:szCs w:val="16"/>
                <w:lang w:val="nl-BE"/>
              </w:rPr>
            </w:pPr>
          </w:p>
        </w:tc>
        <w:tc>
          <w:tcPr>
            <w:tcW w:w="2106" w:type="dxa"/>
            <w:tcBorders>
              <w:top w:val="single" w:sz="12" w:space="0" w:color="auto"/>
            </w:tcBorders>
            <w:vAlign w:val="center"/>
          </w:tcPr>
          <w:p w14:paraId="0DF035C6" w14:textId="77777777" w:rsidR="005115E0" w:rsidRPr="00C572C6" w:rsidRDefault="005115E0" w:rsidP="005115E0">
            <w:pPr>
              <w:jc w:val="center"/>
              <w:rPr>
                <w:rFonts w:cs="Arial"/>
                <w:sz w:val="16"/>
                <w:szCs w:val="16"/>
                <w:lang w:val="nl-BE"/>
              </w:rPr>
            </w:pPr>
          </w:p>
        </w:tc>
        <w:tc>
          <w:tcPr>
            <w:tcW w:w="3287" w:type="dxa"/>
            <w:tcBorders>
              <w:top w:val="single" w:sz="12" w:space="0" w:color="auto"/>
            </w:tcBorders>
            <w:vAlign w:val="center"/>
          </w:tcPr>
          <w:p w14:paraId="534BAFFD" w14:textId="77777777" w:rsidR="005115E0" w:rsidRPr="00C572C6" w:rsidRDefault="005115E0" w:rsidP="005115E0">
            <w:pPr>
              <w:jc w:val="center"/>
              <w:rPr>
                <w:rFonts w:cs="Arial"/>
                <w:sz w:val="16"/>
                <w:szCs w:val="16"/>
                <w:lang w:val="nl-BE"/>
              </w:rPr>
            </w:pPr>
          </w:p>
        </w:tc>
      </w:tr>
      <w:tr w:rsidR="005115E0" w:rsidRPr="00193149" w14:paraId="22595EE2" w14:textId="77777777" w:rsidTr="00B74D0F">
        <w:trPr>
          <w:trHeight w:val="783"/>
        </w:trPr>
        <w:tc>
          <w:tcPr>
            <w:tcW w:w="3062" w:type="dxa"/>
            <w:vAlign w:val="center"/>
          </w:tcPr>
          <w:p w14:paraId="2D050240" w14:textId="4B55815E" w:rsidR="005115E0" w:rsidRPr="00C572C6" w:rsidRDefault="008D10DC" w:rsidP="005115E0">
            <w:pPr>
              <w:rPr>
                <w:rFonts w:cs="Arial"/>
                <w:sz w:val="14"/>
                <w:szCs w:val="14"/>
                <w:lang w:val="nl-BE"/>
              </w:rPr>
            </w:pPr>
            <w:r w:rsidRPr="00C572C6">
              <w:rPr>
                <w:rFonts w:cs="Arial"/>
                <w:sz w:val="14"/>
                <w:szCs w:val="14"/>
                <w:lang w:val="nl-BE"/>
              </w:rPr>
              <w:t>Persoon die wettelijk is gemachtigd om de onderneming te vertegenwoordigen</w:t>
            </w:r>
          </w:p>
        </w:tc>
        <w:tc>
          <w:tcPr>
            <w:tcW w:w="1659" w:type="dxa"/>
            <w:vAlign w:val="center"/>
          </w:tcPr>
          <w:p w14:paraId="3434240C" w14:textId="77777777" w:rsidR="005115E0" w:rsidRPr="00C572C6" w:rsidRDefault="005115E0" w:rsidP="005115E0">
            <w:pPr>
              <w:jc w:val="center"/>
              <w:rPr>
                <w:rFonts w:cs="Arial"/>
                <w:sz w:val="16"/>
                <w:szCs w:val="16"/>
                <w:lang w:val="nl-BE"/>
              </w:rPr>
            </w:pPr>
          </w:p>
        </w:tc>
        <w:tc>
          <w:tcPr>
            <w:tcW w:w="1810" w:type="dxa"/>
            <w:vAlign w:val="center"/>
          </w:tcPr>
          <w:p w14:paraId="4F57AF2F" w14:textId="77777777" w:rsidR="005115E0" w:rsidRPr="00C572C6" w:rsidRDefault="005115E0" w:rsidP="005115E0">
            <w:pPr>
              <w:jc w:val="center"/>
              <w:rPr>
                <w:rFonts w:cs="Arial"/>
                <w:sz w:val="16"/>
                <w:szCs w:val="16"/>
                <w:lang w:val="nl-BE"/>
              </w:rPr>
            </w:pPr>
          </w:p>
        </w:tc>
        <w:tc>
          <w:tcPr>
            <w:tcW w:w="2100" w:type="dxa"/>
            <w:vAlign w:val="center"/>
          </w:tcPr>
          <w:p w14:paraId="71E87B35" w14:textId="77777777" w:rsidR="005115E0" w:rsidRPr="00C572C6" w:rsidRDefault="005115E0" w:rsidP="005115E0">
            <w:pPr>
              <w:jc w:val="center"/>
              <w:rPr>
                <w:rFonts w:cs="Arial"/>
                <w:sz w:val="16"/>
                <w:szCs w:val="16"/>
                <w:lang w:val="nl-BE"/>
              </w:rPr>
            </w:pPr>
          </w:p>
        </w:tc>
        <w:tc>
          <w:tcPr>
            <w:tcW w:w="2106" w:type="dxa"/>
            <w:vAlign w:val="center"/>
          </w:tcPr>
          <w:p w14:paraId="7ECB97FC" w14:textId="77777777" w:rsidR="005115E0" w:rsidRPr="00C572C6" w:rsidRDefault="005115E0" w:rsidP="005115E0">
            <w:pPr>
              <w:jc w:val="center"/>
              <w:rPr>
                <w:rFonts w:cs="Arial"/>
                <w:sz w:val="16"/>
                <w:szCs w:val="16"/>
                <w:lang w:val="nl-BE"/>
              </w:rPr>
            </w:pPr>
          </w:p>
        </w:tc>
        <w:tc>
          <w:tcPr>
            <w:tcW w:w="3287" w:type="dxa"/>
            <w:vAlign w:val="center"/>
          </w:tcPr>
          <w:p w14:paraId="6392A8F0" w14:textId="77777777" w:rsidR="005115E0" w:rsidRPr="00C572C6" w:rsidRDefault="005115E0" w:rsidP="005115E0">
            <w:pPr>
              <w:jc w:val="center"/>
              <w:rPr>
                <w:rFonts w:cs="Arial"/>
                <w:sz w:val="16"/>
                <w:szCs w:val="16"/>
                <w:lang w:val="nl-BE"/>
              </w:rPr>
            </w:pPr>
          </w:p>
        </w:tc>
      </w:tr>
      <w:tr w:rsidR="0070036D" w:rsidRPr="00C572C6" w14:paraId="136EDC63" w14:textId="77777777" w:rsidTr="00B74D0F">
        <w:trPr>
          <w:trHeight w:val="875"/>
        </w:trPr>
        <w:tc>
          <w:tcPr>
            <w:tcW w:w="3062" w:type="dxa"/>
            <w:vAlign w:val="center"/>
          </w:tcPr>
          <w:p w14:paraId="5999BCF9" w14:textId="55DAF676" w:rsidR="0070036D" w:rsidRPr="00C572C6" w:rsidRDefault="00A363EF" w:rsidP="00DD4904">
            <w:pPr>
              <w:rPr>
                <w:rFonts w:cs="Arial"/>
                <w:sz w:val="14"/>
                <w:szCs w:val="14"/>
                <w:lang w:val="nl-BE"/>
              </w:rPr>
            </w:pPr>
            <w:r w:rsidRPr="00C572C6">
              <w:rPr>
                <w:rFonts w:cs="Arial"/>
                <w:sz w:val="14"/>
                <w:szCs w:val="14"/>
                <w:lang w:val="nl-BE"/>
              </w:rPr>
              <w:t>Project- en bedrijfsverantwoordelijke(n)</w:t>
            </w:r>
          </w:p>
        </w:tc>
        <w:tc>
          <w:tcPr>
            <w:tcW w:w="1659" w:type="dxa"/>
            <w:vAlign w:val="center"/>
          </w:tcPr>
          <w:p w14:paraId="79F3711F" w14:textId="77777777" w:rsidR="0070036D" w:rsidRPr="00C572C6" w:rsidRDefault="0070036D" w:rsidP="00DD4904">
            <w:pPr>
              <w:jc w:val="center"/>
              <w:rPr>
                <w:rFonts w:cs="Arial"/>
                <w:sz w:val="16"/>
                <w:szCs w:val="16"/>
                <w:lang w:val="nl-BE"/>
              </w:rPr>
            </w:pPr>
          </w:p>
        </w:tc>
        <w:tc>
          <w:tcPr>
            <w:tcW w:w="1810" w:type="dxa"/>
            <w:vAlign w:val="center"/>
          </w:tcPr>
          <w:p w14:paraId="0B47BC35" w14:textId="77777777" w:rsidR="0070036D" w:rsidRPr="00C572C6" w:rsidRDefault="0070036D" w:rsidP="00DD4904">
            <w:pPr>
              <w:jc w:val="center"/>
              <w:rPr>
                <w:rFonts w:cs="Arial"/>
                <w:sz w:val="16"/>
                <w:szCs w:val="16"/>
                <w:lang w:val="nl-BE"/>
              </w:rPr>
            </w:pPr>
          </w:p>
        </w:tc>
        <w:tc>
          <w:tcPr>
            <w:tcW w:w="2100" w:type="dxa"/>
            <w:vAlign w:val="center"/>
          </w:tcPr>
          <w:p w14:paraId="5A0C002A" w14:textId="77777777" w:rsidR="0070036D" w:rsidRPr="00C572C6" w:rsidRDefault="0070036D" w:rsidP="00DD4904">
            <w:pPr>
              <w:jc w:val="center"/>
              <w:rPr>
                <w:rFonts w:cs="Arial"/>
                <w:sz w:val="16"/>
                <w:szCs w:val="16"/>
                <w:lang w:val="nl-BE"/>
              </w:rPr>
            </w:pPr>
          </w:p>
        </w:tc>
        <w:tc>
          <w:tcPr>
            <w:tcW w:w="2106" w:type="dxa"/>
            <w:vAlign w:val="center"/>
          </w:tcPr>
          <w:p w14:paraId="196F2CF8" w14:textId="77777777" w:rsidR="0070036D" w:rsidRPr="00C572C6" w:rsidRDefault="0070036D" w:rsidP="00DD4904">
            <w:pPr>
              <w:jc w:val="center"/>
              <w:rPr>
                <w:rFonts w:cs="Arial"/>
                <w:sz w:val="16"/>
                <w:szCs w:val="16"/>
                <w:lang w:val="nl-BE"/>
              </w:rPr>
            </w:pPr>
          </w:p>
        </w:tc>
        <w:tc>
          <w:tcPr>
            <w:tcW w:w="3287" w:type="dxa"/>
            <w:vAlign w:val="center"/>
          </w:tcPr>
          <w:p w14:paraId="591CD42C" w14:textId="77777777" w:rsidR="0070036D" w:rsidRPr="00C572C6" w:rsidRDefault="0070036D" w:rsidP="00DD4904">
            <w:pPr>
              <w:jc w:val="center"/>
              <w:rPr>
                <w:rFonts w:cs="Arial"/>
                <w:sz w:val="16"/>
                <w:szCs w:val="16"/>
                <w:lang w:val="nl-BE"/>
              </w:rPr>
            </w:pPr>
          </w:p>
        </w:tc>
      </w:tr>
    </w:tbl>
    <w:p w14:paraId="1A54F090" w14:textId="77777777" w:rsidR="00C93883" w:rsidRPr="00C572C6" w:rsidRDefault="00C93883" w:rsidP="00C93883">
      <w:pPr>
        <w:rPr>
          <w:lang w:val="nl-BE"/>
        </w:rPr>
      </w:pPr>
    </w:p>
    <w:p w14:paraId="235B005C" w14:textId="2C64EE30" w:rsidR="00367450" w:rsidRPr="00C572C6" w:rsidRDefault="00D61F27" w:rsidP="00367450">
      <w:pPr>
        <w:rPr>
          <w:lang w:val="nl-BE"/>
        </w:rPr>
      </w:pPr>
      <w:r w:rsidRPr="00C572C6">
        <w:rPr>
          <w:lang w:val="nl-BE"/>
        </w:rPr>
        <w:br w:type="page"/>
      </w:r>
    </w:p>
    <w:p w14:paraId="489C6D68" w14:textId="753B7C68" w:rsidR="00367450" w:rsidRPr="00C572C6" w:rsidRDefault="003460EE" w:rsidP="002D1676">
      <w:pPr>
        <w:pStyle w:val="Titre2"/>
        <w:numPr>
          <w:ilvl w:val="2"/>
          <w:numId w:val="1"/>
        </w:numPr>
        <w:rPr>
          <w:lang w:val="nl-BE"/>
        </w:rPr>
      </w:pPr>
      <w:bookmarkStart w:id="3" w:name="_Toc90462167"/>
      <w:r w:rsidRPr="00C572C6">
        <w:rPr>
          <w:lang w:val="nl-BE"/>
        </w:rPr>
        <w:lastRenderedPageBreak/>
        <w:t>Entiteiten</w:t>
      </w:r>
      <w:bookmarkEnd w:id="3"/>
      <w:r w:rsidR="00367450" w:rsidRPr="00C572C6">
        <w:rPr>
          <w:lang w:val="nl-BE"/>
        </w:rPr>
        <w:br/>
      </w:r>
    </w:p>
    <w:tbl>
      <w:tblPr>
        <w:tblStyle w:val="Grilledutableau"/>
        <w:tblW w:w="13930" w:type="dxa"/>
        <w:tblLook w:val="04A0" w:firstRow="1" w:lastRow="0" w:firstColumn="1" w:lastColumn="0" w:noHBand="0" w:noVBand="1"/>
      </w:tblPr>
      <w:tblGrid>
        <w:gridCol w:w="1119"/>
        <w:gridCol w:w="1033"/>
        <w:gridCol w:w="1933"/>
        <w:gridCol w:w="1668"/>
        <w:gridCol w:w="2259"/>
        <w:gridCol w:w="1977"/>
        <w:gridCol w:w="1568"/>
        <w:gridCol w:w="1272"/>
        <w:gridCol w:w="1101"/>
      </w:tblGrid>
      <w:tr w:rsidR="001D2D5B" w:rsidRPr="00C572C6" w14:paraId="05C4CDAC" w14:textId="77777777" w:rsidTr="001D2D5B">
        <w:trPr>
          <w:trHeight w:val="1925"/>
        </w:trPr>
        <w:tc>
          <w:tcPr>
            <w:tcW w:w="0" w:type="auto"/>
            <w:tcBorders>
              <w:bottom w:val="single" w:sz="12" w:space="0" w:color="auto"/>
            </w:tcBorders>
            <w:vAlign w:val="center"/>
          </w:tcPr>
          <w:p w14:paraId="233C2FBA" w14:textId="1DC214FF" w:rsidR="001D2D5B" w:rsidRPr="00C572C6" w:rsidRDefault="009717F3" w:rsidP="001D2D5B">
            <w:pPr>
              <w:jc w:val="center"/>
              <w:rPr>
                <w:b/>
                <w:bCs/>
                <w:sz w:val="16"/>
                <w:szCs w:val="16"/>
                <w:lang w:val="nl-BE"/>
              </w:rPr>
            </w:pPr>
            <w:r w:rsidRPr="00C572C6">
              <w:rPr>
                <w:b/>
                <w:bCs/>
                <w:sz w:val="16"/>
                <w:szCs w:val="16"/>
                <w:lang w:val="nl-BE"/>
              </w:rPr>
              <w:t>Entiteit identiteit</w:t>
            </w:r>
          </w:p>
        </w:tc>
        <w:tc>
          <w:tcPr>
            <w:tcW w:w="1033" w:type="dxa"/>
            <w:tcBorders>
              <w:bottom w:val="single" w:sz="12" w:space="0" w:color="auto"/>
            </w:tcBorders>
            <w:vAlign w:val="center"/>
          </w:tcPr>
          <w:p w14:paraId="56FFB3C2" w14:textId="41366016" w:rsidR="001D2D5B" w:rsidRPr="00C572C6" w:rsidRDefault="001D2D5B" w:rsidP="001D2D5B">
            <w:pPr>
              <w:jc w:val="center"/>
              <w:rPr>
                <w:b/>
                <w:bCs/>
                <w:sz w:val="16"/>
                <w:szCs w:val="16"/>
                <w:lang w:val="nl-BE"/>
              </w:rPr>
            </w:pPr>
            <w:r w:rsidRPr="00C572C6">
              <w:rPr>
                <w:rFonts w:cs="Arial"/>
                <w:b/>
                <w:bCs/>
                <w:sz w:val="16"/>
                <w:szCs w:val="16"/>
                <w:lang w:val="nl-BE"/>
              </w:rPr>
              <w:t>Na</w:t>
            </w:r>
            <w:r w:rsidR="009717F3" w:rsidRPr="00C572C6">
              <w:rPr>
                <w:rFonts w:cs="Arial"/>
                <w:b/>
                <w:bCs/>
                <w:sz w:val="16"/>
                <w:szCs w:val="16"/>
                <w:lang w:val="nl-BE"/>
              </w:rPr>
              <w:t>am</w:t>
            </w:r>
          </w:p>
        </w:tc>
        <w:tc>
          <w:tcPr>
            <w:tcW w:w="1933" w:type="dxa"/>
            <w:tcBorders>
              <w:bottom w:val="single" w:sz="12" w:space="0" w:color="auto"/>
            </w:tcBorders>
            <w:vAlign w:val="center"/>
          </w:tcPr>
          <w:p w14:paraId="2A9FF45E" w14:textId="063FD8F1" w:rsidR="001D2D5B" w:rsidRPr="00C572C6" w:rsidRDefault="00A13A6C" w:rsidP="001D2D5B">
            <w:pPr>
              <w:jc w:val="center"/>
              <w:rPr>
                <w:b/>
                <w:bCs/>
                <w:sz w:val="16"/>
                <w:szCs w:val="16"/>
                <w:lang w:val="nl-BE"/>
              </w:rPr>
            </w:pPr>
            <w:r w:rsidRPr="00C572C6">
              <w:rPr>
                <w:rFonts w:cs="Arial"/>
                <w:b/>
                <w:bCs/>
                <w:sz w:val="16"/>
                <w:szCs w:val="16"/>
                <w:lang w:val="nl-BE"/>
              </w:rPr>
              <w:t>Rechtsvorm</w:t>
            </w:r>
          </w:p>
        </w:tc>
        <w:tc>
          <w:tcPr>
            <w:tcW w:w="0" w:type="auto"/>
            <w:tcBorders>
              <w:bottom w:val="single" w:sz="12" w:space="0" w:color="auto"/>
            </w:tcBorders>
            <w:vAlign w:val="center"/>
          </w:tcPr>
          <w:p w14:paraId="556E7A49" w14:textId="367E021C" w:rsidR="001D2D5B" w:rsidRPr="00C572C6" w:rsidRDefault="00B073F6" w:rsidP="001D2D5B">
            <w:pPr>
              <w:jc w:val="center"/>
              <w:rPr>
                <w:b/>
                <w:bCs/>
                <w:sz w:val="16"/>
                <w:szCs w:val="16"/>
                <w:lang w:val="nl-BE"/>
              </w:rPr>
            </w:pPr>
            <w:r w:rsidRPr="00C572C6">
              <w:rPr>
                <w:rFonts w:cs="Arial"/>
                <w:b/>
                <w:bCs/>
                <w:sz w:val="16"/>
                <w:szCs w:val="16"/>
                <w:lang w:val="nl-BE"/>
              </w:rPr>
              <w:t>Maatschappelijke zetel</w:t>
            </w:r>
          </w:p>
        </w:tc>
        <w:tc>
          <w:tcPr>
            <w:tcW w:w="0" w:type="auto"/>
            <w:tcBorders>
              <w:bottom w:val="single" w:sz="12" w:space="0" w:color="auto"/>
            </w:tcBorders>
            <w:vAlign w:val="center"/>
          </w:tcPr>
          <w:p w14:paraId="0A562EF2" w14:textId="4070A36A" w:rsidR="001D2D5B" w:rsidRPr="00C572C6" w:rsidRDefault="00A205AB" w:rsidP="001D2D5B">
            <w:pPr>
              <w:jc w:val="center"/>
              <w:rPr>
                <w:rFonts w:cs="Arial"/>
                <w:b/>
                <w:bCs/>
                <w:sz w:val="16"/>
                <w:szCs w:val="16"/>
                <w:lang w:val="nl-BE"/>
              </w:rPr>
            </w:pPr>
            <w:r w:rsidRPr="00C572C6">
              <w:rPr>
                <w:rFonts w:cs="Arial"/>
                <w:b/>
                <w:bCs/>
                <w:sz w:val="16"/>
                <w:szCs w:val="16"/>
                <w:lang w:val="nl-BE"/>
              </w:rPr>
              <w:t>Exploitatiezetel(s)</w:t>
            </w:r>
          </w:p>
        </w:tc>
        <w:tc>
          <w:tcPr>
            <w:tcW w:w="1468" w:type="dxa"/>
            <w:tcBorders>
              <w:bottom w:val="single" w:sz="12" w:space="0" w:color="auto"/>
            </w:tcBorders>
            <w:vAlign w:val="center"/>
          </w:tcPr>
          <w:p w14:paraId="2753A706" w14:textId="753369F5" w:rsidR="001D2D5B" w:rsidRPr="00C572C6" w:rsidRDefault="00854B99" w:rsidP="001D2D5B">
            <w:pPr>
              <w:jc w:val="center"/>
              <w:rPr>
                <w:b/>
                <w:bCs/>
                <w:sz w:val="16"/>
                <w:szCs w:val="16"/>
                <w:lang w:val="nl-BE"/>
              </w:rPr>
            </w:pPr>
            <w:r w:rsidRPr="00C572C6">
              <w:rPr>
                <w:rFonts w:cs="Arial"/>
                <w:b/>
                <w:bCs/>
                <w:sz w:val="16"/>
                <w:szCs w:val="16"/>
                <w:lang w:val="nl-BE"/>
              </w:rPr>
              <w:t>Ondernemingsnummer</w:t>
            </w:r>
          </w:p>
        </w:tc>
        <w:tc>
          <w:tcPr>
            <w:tcW w:w="1404" w:type="dxa"/>
            <w:tcBorders>
              <w:bottom w:val="single" w:sz="12" w:space="0" w:color="auto"/>
            </w:tcBorders>
            <w:vAlign w:val="center"/>
          </w:tcPr>
          <w:p w14:paraId="4F3B51FE" w14:textId="6C029F10" w:rsidR="001D2D5B" w:rsidRPr="00C572C6" w:rsidRDefault="008426AE" w:rsidP="001D2D5B">
            <w:pPr>
              <w:jc w:val="center"/>
              <w:rPr>
                <w:b/>
                <w:bCs/>
                <w:sz w:val="16"/>
                <w:szCs w:val="16"/>
                <w:lang w:val="nl-BE"/>
              </w:rPr>
            </w:pPr>
            <w:r w:rsidRPr="00C572C6">
              <w:rPr>
                <w:rFonts w:eastAsia="arial;arial" w:cs="Arial"/>
                <w:b/>
                <w:bCs/>
                <w:color w:val="000000"/>
                <w:sz w:val="16"/>
                <w:szCs w:val="16"/>
                <w:lang w:val="nl-BE"/>
              </w:rPr>
              <w:t>Rekeningnummer</w:t>
            </w:r>
          </w:p>
        </w:tc>
        <w:tc>
          <w:tcPr>
            <w:tcW w:w="0" w:type="auto"/>
            <w:tcBorders>
              <w:bottom w:val="single" w:sz="12" w:space="0" w:color="auto"/>
            </w:tcBorders>
            <w:vAlign w:val="center"/>
          </w:tcPr>
          <w:p w14:paraId="31C55BAF" w14:textId="10EA7447" w:rsidR="001D2D5B" w:rsidRPr="00C572C6" w:rsidRDefault="00592EA6" w:rsidP="001D2D5B">
            <w:pPr>
              <w:jc w:val="center"/>
              <w:rPr>
                <w:b/>
                <w:bCs/>
                <w:sz w:val="16"/>
                <w:szCs w:val="16"/>
                <w:lang w:val="nl-BE"/>
              </w:rPr>
            </w:pPr>
            <w:r w:rsidRPr="00C572C6">
              <w:rPr>
                <w:rFonts w:eastAsia="arial;arial" w:cs="Arial"/>
                <w:b/>
                <w:bCs/>
                <w:color w:val="000000"/>
                <w:sz w:val="16"/>
                <w:szCs w:val="16"/>
                <w:lang w:val="nl-BE"/>
              </w:rPr>
              <w:t>Datum van oprichting</w:t>
            </w:r>
          </w:p>
        </w:tc>
        <w:tc>
          <w:tcPr>
            <w:tcW w:w="1101" w:type="dxa"/>
            <w:tcBorders>
              <w:bottom w:val="single" w:sz="12" w:space="0" w:color="auto"/>
            </w:tcBorders>
            <w:vAlign w:val="center"/>
          </w:tcPr>
          <w:p w14:paraId="66F629B2" w14:textId="52FC8B36" w:rsidR="001D2D5B" w:rsidRPr="00C572C6" w:rsidRDefault="003C33B1" w:rsidP="001D2D5B">
            <w:pPr>
              <w:jc w:val="center"/>
              <w:rPr>
                <w:b/>
                <w:bCs/>
                <w:sz w:val="16"/>
                <w:szCs w:val="16"/>
                <w:lang w:val="nl-BE"/>
              </w:rPr>
            </w:pPr>
            <w:r w:rsidRPr="00C572C6">
              <w:rPr>
                <w:b/>
                <w:bCs/>
                <w:sz w:val="16"/>
                <w:szCs w:val="16"/>
                <w:lang w:val="nl-BE"/>
              </w:rPr>
              <w:t>Website</w:t>
            </w:r>
          </w:p>
        </w:tc>
      </w:tr>
      <w:tr w:rsidR="00AB1724" w:rsidRPr="00C572C6" w14:paraId="1D940F4E" w14:textId="77777777" w:rsidTr="001D2D5B">
        <w:trPr>
          <w:trHeight w:val="1578"/>
        </w:trPr>
        <w:tc>
          <w:tcPr>
            <w:tcW w:w="0" w:type="auto"/>
            <w:tcBorders>
              <w:top w:val="single" w:sz="12" w:space="0" w:color="auto"/>
            </w:tcBorders>
            <w:vAlign w:val="center"/>
          </w:tcPr>
          <w:p w14:paraId="6A12E2EC" w14:textId="4A8A5D03" w:rsidR="00AB1724" w:rsidRPr="00C572C6" w:rsidRDefault="00000648" w:rsidP="00AB1724">
            <w:pPr>
              <w:rPr>
                <w:sz w:val="16"/>
                <w:szCs w:val="16"/>
                <w:lang w:val="nl-BE"/>
              </w:rPr>
            </w:pPr>
            <w:r w:rsidRPr="00C572C6">
              <w:rPr>
                <w:sz w:val="16"/>
                <w:szCs w:val="16"/>
                <w:lang w:val="nl-BE"/>
              </w:rPr>
              <w:t>Industrieel</w:t>
            </w:r>
          </w:p>
        </w:tc>
        <w:tc>
          <w:tcPr>
            <w:tcW w:w="1033" w:type="dxa"/>
            <w:tcBorders>
              <w:top w:val="single" w:sz="12" w:space="0" w:color="auto"/>
            </w:tcBorders>
            <w:vAlign w:val="center"/>
          </w:tcPr>
          <w:p w14:paraId="719874B6" w14:textId="77777777" w:rsidR="00AB1724" w:rsidRPr="00C572C6" w:rsidRDefault="00AB1724" w:rsidP="00AB1724">
            <w:pPr>
              <w:jc w:val="center"/>
              <w:rPr>
                <w:i/>
                <w:iCs/>
                <w:sz w:val="16"/>
                <w:szCs w:val="16"/>
                <w:lang w:val="nl-BE"/>
              </w:rPr>
            </w:pPr>
          </w:p>
        </w:tc>
        <w:tc>
          <w:tcPr>
            <w:tcW w:w="1933" w:type="dxa"/>
            <w:tcBorders>
              <w:top w:val="single" w:sz="12" w:space="0" w:color="auto"/>
            </w:tcBorders>
            <w:vAlign w:val="center"/>
          </w:tcPr>
          <w:p w14:paraId="00C2696D" w14:textId="1704F322" w:rsidR="00AB1724" w:rsidRPr="00C572C6" w:rsidRDefault="00106953" w:rsidP="00AB1724">
            <w:pPr>
              <w:jc w:val="center"/>
              <w:rPr>
                <w:i/>
                <w:iCs/>
                <w:sz w:val="16"/>
                <w:szCs w:val="16"/>
                <w:lang w:val="nl-BE"/>
              </w:rPr>
            </w:pPr>
            <w:r w:rsidRPr="00C572C6">
              <w:rPr>
                <w:i/>
                <w:iCs/>
                <w:sz w:val="16"/>
                <w:szCs w:val="16"/>
                <w:lang w:val="nl-BE"/>
              </w:rPr>
              <w:t>BV</w:t>
            </w:r>
            <w:r w:rsidR="003A7BA9" w:rsidRPr="00C572C6">
              <w:rPr>
                <w:i/>
                <w:iCs/>
                <w:sz w:val="16"/>
                <w:szCs w:val="16"/>
                <w:lang w:val="nl-BE"/>
              </w:rPr>
              <w:t>BA</w:t>
            </w:r>
            <w:r w:rsidR="00AB1724" w:rsidRPr="00C572C6">
              <w:rPr>
                <w:i/>
                <w:iCs/>
                <w:sz w:val="16"/>
                <w:szCs w:val="16"/>
                <w:lang w:val="nl-BE"/>
              </w:rPr>
              <w:t>/</w:t>
            </w:r>
            <w:r w:rsidR="00D22823" w:rsidRPr="00C572C6">
              <w:rPr>
                <w:i/>
                <w:iCs/>
                <w:sz w:val="16"/>
                <w:szCs w:val="16"/>
                <w:lang w:val="nl-BE"/>
              </w:rPr>
              <w:t>NV</w:t>
            </w:r>
            <w:r w:rsidR="00AB1724" w:rsidRPr="00C572C6">
              <w:rPr>
                <w:i/>
                <w:iCs/>
                <w:sz w:val="16"/>
                <w:szCs w:val="16"/>
                <w:lang w:val="nl-BE"/>
              </w:rPr>
              <w:t>/</w:t>
            </w:r>
            <w:r w:rsidR="00D22823" w:rsidRPr="00C572C6">
              <w:rPr>
                <w:i/>
                <w:iCs/>
                <w:sz w:val="16"/>
                <w:szCs w:val="16"/>
                <w:lang w:val="nl-BE"/>
              </w:rPr>
              <w:t>VZW</w:t>
            </w:r>
            <w:r w:rsidR="00AB1724" w:rsidRPr="00C572C6">
              <w:rPr>
                <w:i/>
                <w:iCs/>
                <w:sz w:val="16"/>
                <w:szCs w:val="16"/>
                <w:lang w:val="nl-BE"/>
              </w:rPr>
              <w:t>/…</w:t>
            </w:r>
          </w:p>
        </w:tc>
        <w:tc>
          <w:tcPr>
            <w:tcW w:w="0" w:type="auto"/>
            <w:tcBorders>
              <w:top w:val="single" w:sz="12" w:space="0" w:color="auto"/>
            </w:tcBorders>
            <w:vAlign w:val="center"/>
          </w:tcPr>
          <w:p w14:paraId="3D531F17" w14:textId="0A4EC29C" w:rsidR="00AB1724" w:rsidRPr="00C572C6" w:rsidRDefault="00BF5C8F" w:rsidP="00AB1724">
            <w:pPr>
              <w:jc w:val="center"/>
              <w:rPr>
                <w:i/>
                <w:iCs/>
                <w:sz w:val="16"/>
                <w:szCs w:val="16"/>
                <w:lang w:val="nl-BE"/>
              </w:rPr>
            </w:pPr>
            <w:r w:rsidRPr="00C572C6">
              <w:rPr>
                <w:i/>
                <w:iCs/>
                <w:sz w:val="16"/>
                <w:szCs w:val="16"/>
                <w:lang w:val="nl-BE"/>
              </w:rPr>
              <w:t>Volledig adres</w:t>
            </w:r>
          </w:p>
        </w:tc>
        <w:tc>
          <w:tcPr>
            <w:tcW w:w="0" w:type="auto"/>
            <w:tcBorders>
              <w:top w:val="single" w:sz="12" w:space="0" w:color="auto"/>
            </w:tcBorders>
            <w:vAlign w:val="center"/>
          </w:tcPr>
          <w:p w14:paraId="38DC7A71" w14:textId="7A4637CB" w:rsidR="00AB1724" w:rsidRPr="00C572C6" w:rsidRDefault="002E28B4" w:rsidP="00AB1724">
            <w:pPr>
              <w:jc w:val="center"/>
              <w:rPr>
                <w:i/>
                <w:iCs/>
                <w:sz w:val="16"/>
                <w:szCs w:val="16"/>
                <w:lang w:val="nl-BE"/>
              </w:rPr>
            </w:pPr>
            <w:r w:rsidRPr="00C572C6">
              <w:rPr>
                <w:i/>
                <w:iCs/>
                <w:sz w:val="16"/>
                <w:szCs w:val="16"/>
                <w:lang w:val="nl-BE"/>
              </w:rPr>
              <w:t>Indien verschillend van de maatschappelijke zetel</w:t>
            </w:r>
          </w:p>
        </w:tc>
        <w:tc>
          <w:tcPr>
            <w:tcW w:w="1468" w:type="dxa"/>
            <w:tcBorders>
              <w:top w:val="single" w:sz="12" w:space="0" w:color="auto"/>
            </w:tcBorders>
            <w:vAlign w:val="center"/>
          </w:tcPr>
          <w:p w14:paraId="7D52121F" w14:textId="0AD51CB0" w:rsidR="00AB1724" w:rsidRPr="00C572C6" w:rsidRDefault="00AB1724" w:rsidP="00AB1724">
            <w:pPr>
              <w:jc w:val="center"/>
              <w:rPr>
                <w:i/>
                <w:iCs/>
                <w:sz w:val="16"/>
                <w:szCs w:val="16"/>
                <w:lang w:val="nl-BE"/>
              </w:rPr>
            </w:pPr>
            <w:r w:rsidRPr="00C572C6">
              <w:rPr>
                <w:i/>
                <w:iCs/>
                <w:sz w:val="16"/>
                <w:szCs w:val="16"/>
                <w:lang w:val="nl-BE"/>
              </w:rPr>
              <w:t>BE…</w:t>
            </w:r>
          </w:p>
        </w:tc>
        <w:tc>
          <w:tcPr>
            <w:tcW w:w="1404" w:type="dxa"/>
            <w:tcBorders>
              <w:top w:val="single" w:sz="12" w:space="0" w:color="auto"/>
            </w:tcBorders>
            <w:vAlign w:val="center"/>
          </w:tcPr>
          <w:p w14:paraId="7E08EF3B" w14:textId="77777777" w:rsidR="00AB1724" w:rsidRPr="00C572C6" w:rsidRDefault="00AB1724" w:rsidP="00AB1724">
            <w:pPr>
              <w:jc w:val="center"/>
              <w:rPr>
                <w:i/>
                <w:iCs/>
                <w:sz w:val="16"/>
                <w:szCs w:val="16"/>
                <w:lang w:val="nl-BE"/>
              </w:rPr>
            </w:pPr>
            <w:r w:rsidRPr="00C572C6">
              <w:rPr>
                <w:i/>
                <w:iCs/>
                <w:sz w:val="16"/>
                <w:szCs w:val="16"/>
                <w:lang w:val="nl-BE"/>
              </w:rPr>
              <w:t>BE…</w:t>
            </w:r>
          </w:p>
          <w:p w14:paraId="771398C1" w14:textId="0A98D618" w:rsidR="00AB1724" w:rsidRPr="00C572C6" w:rsidRDefault="00AB1724" w:rsidP="00AB1724">
            <w:pPr>
              <w:jc w:val="center"/>
              <w:rPr>
                <w:i/>
                <w:iCs/>
                <w:sz w:val="16"/>
                <w:szCs w:val="16"/>
                <w:lang w:val="nl-BE"/>
              </w:rPr>
            </w:pPr>
            <w:r w:rsidRPr="00C572C6">
              <w:rPr>
                <w:i/>
                <w:iCs/>
                <w:sz w:val="16"/>
                <w:szCs w:val="16"/>
                <w:lang w:val="nl-BE"/>
              </w:rPr>
              <w:t>(</w:t>
            </w:r>
            <w:r w:rsidR="00CD1021" w:rsidRPr="00C572C6">
              <w:rPr>
                <w:i/>
                <w:iCs/>
                <w:sz w:val="16"/>
                <w:szCs w:val="16"/>
                <w:lang w:val="nl-BE"/>
              </w:rPr>
              <w:t>Attest</w:t>
            </w:r>
            <w:r w:rsidR="00343A25" w:rsidRPr="00C572C6">
              <w:rPr>
                <w:i/>
                <w:iCs/>
                <w:sz w:val="16"/>
                <w:szCs w:val="16"/>
                <w:lang w:val="nl-BE"/>
              </w:rPr>
              <w:t xml:space="preserve"> bevestiging bankidentiteit in bijlage</w:t>
            </w:r>
            <w:r w:rsidRPr="00C572C6">
              <w:rPr>
                <w:i/>
                <w:iCs/>
                <w:sz w:val="16"/>
                <w:szCs w:val="16"/>
                <w:lang w:val="nl-BE"/>
              </w:rPr>
              <w:t>)</w:t>
            </w:r>
          </w:p>
        </w:tc>
        <w:tc>
          <w:tcPr>
            <w:tcW w:w="0" w:type="auto"/>
            <w:tcBorders>
              <w:top w:val="single" w:sz="12" w:space="0" w:color="auto"/>
            </w:tcBorders>
            <w:vAlign w:val="center"/>
          </w:tcPr>
          <w:p w14:paraId="45D81A33" w14:textId="5D60F402" w:rsidR="00AB1724" w:rsidRPr="00C572C6" w:rsidRDefault="00AB1724" w:rsidP="00AB1724">
            <w:pPr>
              <w:jc w:val="center"/>
              <w:rPr>
                <w:i/>
                <w:iCs/>
                <w:sz w:val="16"/>
                <w:szCs w:val="16"/>
                <w:lang w:val="nl-BE"/>
              </w:rPr>
            </w:pPr>
            <w:proofErr w:type="gramStart"/>
            <w:r w:rsidRPr="00C572C6">
              <w:rPr>
                <w:i/>
                <w:iCs/>
                <w:sz w:val="16"/>
                <w:szCs w:val="16"/>
                <w:lang w:val="nl-BE"/>
              </w:rPr>
              <w:t>dd</w:t>
            </w:r>
            <w:proofErr w:type="gramEnd"/>
            <w:r w:rsidRPr="00C572C6">
              <w:rPr>
                <w:i/>
                <w:iCs/>
                <w:sz w:val="16"/>
                <w:szCs w:val="16"/>
                <w:lang w:val="nl-BE"/>
              </w:rPr>
              <w:t>/mm/</w:t>
            </w:r>
            <w:r w:rsidR="00343A25" w:rsidRPr="00C572C6">
              <w:rPr>
                <w:i/>
                <w:iCs/>
                <w:sz w:val="16"/>
                <w:szCs w:val="16"/>
                <w:lang w:val="nl-BE"/>
              </w:rPr>
              <w:t>jjjj</w:t>
            </w:r>
          </w:p>
        </w:tc>
        <w:tc>
          <w:tcPr>
            <w:tcW w:w="1101" w:type="dxa"/>
            <w:tcBorders>
              <w:top w:val="single" w:sz="12" w:space="0" w:color="auto"/>
            </w:tcBorders>
            <w:vAlign w:val="center"/>
          </w:tcPr>
          <w:p w14:paraId="6834F903" w14:textId="77777777" w:rsidR="00AB1724" w:rsidRPr="00C572C6" w:rsidRDefault="00AB1724" w:rsidP="00AB1724">
            <w:pPr>
              <w:jc w:val="center"/>
              <w:rPr>
                <w:i/>
                <w:iCs/>
                <w:sz w:val="16"/>
                <w:szCs w:val="16"/>
                <w:lang w:val="nl-BE"/>
              </w:rPr>
            </w:pPr>
          </w:p>
        </w:tc>
      </w:tr>
    </w:tbl>
    <w:p w14:paraId="5981D3FB" w14:textId="2EB34637" w:rsidR="00BD45EC" w:rsidRPr="00C572C6" w:rsidRDefault="00BD45EC" w:rsidP="00367450">
      <w:pPr>
        <w:rPr>
          <w:lang w:val="nl-BE"/>
        </w:rPr>
      </w:pPr>
    </w:p>
    <w:p w14:paraId="64596852" w14:textId="16A5288D" w:rsidR="003024C5" w:rsidRPr="00C572C6" w:rsidRDefault="00BD45EC" w:rsidP="004569F4">
      <w:pPr>
        <w:rPr>
          <w:lang w:val="nl-BE"/>
        </w:rPr>
        <w:sectPr w:rsidR="003024C5" w:rsidRPr="00C572C6" w:rsidSect="003024C5">
          <w:pgSz w:w="16838" w:h="11906" w:orient="landscape" w:code="9"/>
          <w:pgMar w:top="1418" w:right="1418" w:bottom="1418" w:left="1418" w:header="709" w:footer="709" w:gutter="0"/>
          <w:cols w:space="708"/>
          <w:docGrid w:linePitch="360"/>
        </w:sectPr>
      </w:pPr>
      <w:r w:rsidRPr="00C572C6">
        <w:rPr>
          <w:lang w:val="nl-BE"/>
        </w:rPr>
        <w:br w:type="page"/>
      </w:r>
    </w:p>
    <w:p w14:paraId="2806DC41" w14:textId="2C6CFE44" w:rsidR="008D6E0F" w:rsidRPr="00C572C6" w:rsidRDefault="005329A2">
      <w:pPr>
        <w:pStyle w:val="Titre2"/>
        <w:rPr>
          <w:lang w:val="nl-BE"/>
        </w:rPr>
      </w:pPr>
      <w:bookmarkStart w:id="4" w:name="_Toc90462168"/>
      <w:r w:rsidRPr="00C572C6">
        <w:rPr>
          <w:lang w:val="nl-BE"/>
        </w:rPr>
        <w:lastRenderedPageBreak/>
        <w:t>Definit</w:t>
      </w:r>
      <w:r w:rsidR="00E02239" w:rsidRPr="00C572C6">
        <w:rPr>
          <w:lang w:val="nl-BE"/>
        </w:rPr>
        <w:t>ie van het project</w:t>
      </w:r>
      <w:bookmarkEnd w:id="4"/>
      <w:r w:rsidR="0060320D" w:rsidRPr="00C572C6">
        <w:rPr>
          <w:lang w:val="nl-BE"/>
        </w:rPr>
        <w:br/>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EA0806" w:rsidRPr="00C572C6" w14:paraId="0791DCF7" w14:textId="77777777" w:rsidTr="00B74D0F">
        <w:trPr>
          <w:trHeight w:val="247"/>
        </w:trPr>
        <w:tc>
          <w:tcPr>
            <w:tcW w:w="9550" w:type="dxa"/>
            <w:tcBorders>
              <w:top w:val="single" w:sz="1" w:space="0" w:color="000000"/>
              <w:left w:val="single" w:sz="1" w:space="0" w:color="000000"/>
              <w:bottom w:val="single" w:sz="1" w:space="0" w:color="000000"/>
              <w:right w:val="single" w:sz="1" w:space="0" w:color="000000"/>
            </w:tcBorders>
            <w:shd w:val="clear" w:color="auto" w:fill="auto"/>
          </w:tcPr>
          <w:p w14:paraId="63748151" w14:textId="36953E47" w:rsidR="00EA0806" w:rsidRPr="00C572C6" w:rsidRDefault="00EA0806" w:rsidP="00EA0806">
            <w:pPr>
              <w:widowControl w:val="0"/>
              <w:suppressLineNumbers/>
              <w:suppressAutoHyphens/>
              <w:snapToGrid w:val="0"/>
              <w:spacing w:after="0" w:line="240" w:lineRule="auto"/>
              <w:jc w:val="both"/>
              <w:rPr>
                <w:rFonts w:eastAsia="SimSun" w:cs="Mangal"/>
                <w:kern w:val="1"/>
                <w:szCs w:val="24"/>
                <w:lang w:val="nl-BE" w:eastAsia="zh-CN" w:bidi="hi-IN"/>
              </w:rPr>
            </w:pPr>
            <w:r w:rsidRPr="00C572C6">
              <w:rPr>
                <w:b/>
                <w:color w:val="0000FF"/>
                <w:lang w:val="nl-BE"/>
              </w:rPr>
              <w:t>Verwijder deze uitleg</w:t>
            </w:r>
          </w:p>
        </w:tc>
      </w:tr>
      <w:tr w:rsidR="008D6E0F" w:rsidRPr="00193149" w14:paraId="36573C80" w14:textId="77777777" w:rsidTr="00B74D0F">
        <w:trPr>
          <w:trHeight w:val="1102"/>
        </w:trPr>
        <w:tc>
          <w:tcPr>
            <w:tcW w:w="9550" w:type="dxa"/>
            <w:tcBorders>
              <w:left w:val="single" w:sz="1" w:space="0" w:color="000000"/>
              <w:bottom w:val="single" w:sz="1" w:space="0" w:color="000000"/>
              <w:right w:val="single" w:sz="1" w:space="0" w:color="000000"/>
            </w:tcBorders>
            <w:shd w:val="clear" w:color="auto" w:fill="auto"/>
          </w:tcPr>
          <w:p w14:paraId="7B52E63A" w14:textId="090CB1DE" w:rsidR="00246C2F" w:rsidRPr="00C572C6" w:rsidRDefault="00FB1F5C" w:rsidP="00803661">
            <w:pPr>
              <w:widowControl w:val="0"/>
              <w:suppressAutoHyphens/>
              <w:spacing w:after="0" w:line="240" w:lineRule="auto"/>
              <w:jc w:val="both"/>
              <w:rPr>
                <w:rFonts w:eastAsia="SimSun" w:cs="Mangal"/>
                <w:color w:val="0000FF"/>
                <w:kern w:val="1"/>
                <w:szCs w:val="24"/>
                <w:lang w:val="nl-BE" w:eastAsia="zh-CN" w:bidi="hi-IN"/>
              </w:rPr>
            </w:pPr>
            <w:r w:rsidRPr="00C572C6">
              <w:rPr>
                <w:color w:val="0000FF"/>
                <w:lang w:val="nl-NL"/>
              </w:rPr>
              <w:t xml:space="preserve">Vat het project </w:t>
            </w:r>
            <w:r w:rsidR="00153911" w:rsidRPr="00C572C6">
              <w:rPr>
                <w:color w:val="0000FF"/>
                <w:lang w:val="nl-NL"/>
              </w:rPr>
              <w:t>in enkele regels</w:t>
            </w:r>
            <w:r w:rsidRPr="00C572C6">
              <w:rPr>
                <w:color w:val="0000FF"/>
                <w:lang w:val="nl-NL"/>
              </w:rPr>
              <w:t xml:space="preserve"> samen</w:t>
            </w:r>
            <w:r w:rsidR="00153911" w:rsidRPr="00C572C6">
              <w:rPr>
                <w:color w:val="0000FF"/>
                <w:lang w:val="nl-NL"/>
              </w:rPr>
              <w:t xml:space="preserve">: vat </w:t>
            </w:r>
            <w:r w:rsidR="00724A45" w:rsidRPr="00C572C6">
              <w:rPr>
                <w:color w:val="0000FF"/>
                <w:lang w:val="nl-NL"/>
              </w:rPr>
              <w:t>je</w:t>
            </w:r>
            <w:r w:rsidR="00153911" w:rsidRPr="00C572C6">
              <w:rPr>
                <w:color w:val="0000FF"/>
                <w:lang w:val="nl-NL"/>
              </w:rPr>
              <w:t xml:space="preserve"> waardevoorstel samen, de marktbehoefte waaraan de te ontwikkelen oplossing moet voldoen, alsook het doel van de gevraagde POB en de verschillende tests die</w:t>
            </w:r>
            <w:r w:rsidR="00724A45" w:rsidRPr="00C572C6">
              <w:rPr>
                <w:color w:val="0000FF"/>
                <w:lang w:val="nl-NL"/>
              </w:rPr>
              <w:t xml:space="preserve"> je </w:t>
            </w:r>
            <w:r w:rsidR="00153911" w:rsidRPr="00C572C6">
              <w:rPr>
                <w:color w:val="0000FF"/>
                <w:lang w:val="nl-NL"/>
              </w:rPr>
              <w:t xml:space="preserve">in deze context wenst uit te voeren. </w:t>
            </w:r>
            <w:r w:rsidR="00803661" w:rsidRPr="00C572C6">
              <w:rPr>
                <w:color w:val="0000FF"/>
                <w:u w:val="single"/>
                <w:lang w:val="nl-NL"/>
              </w:rPr>
              <w:t>PAS OP</w:t>
            </w:r>
            <w:r w:rsidR="00803661" w:rsidRPr="00C572C6">
              <w:rPr>
                <w:color w:val="0000FF"/>
                <w:lang w:val="nl-NL"/>
              </w:rPr>
              <w:t>: de informatie in deze samenvatting kan door Innoviris worden gebruikt in het kader van haar externe communicatie (bijv. jaarverslag).</w:t>
            </w:r>
          </w:p>
        </w:tc>
      </w:tr>
    </w:tbl>
    <w:p w14:paraId="6BCB8A7F" w14:textId="244BD42F" w:rsidR="008D6E0F" w:rsidRPr="00C572C6" w:rsidRDefault="008D6E0F" w:rsidP="00E1436C">
      <w:pPr>
        <w:ind w:left="360"/>
        <w:rPr>
          <w:lang w:val="nl-BE"/>
        </w:rPr>
      </w:pPr>
    </w:p>
    <w:p w14:paraId="04B8DDD1" w14:textId="1E7E1A8F" w:rsidR="000A68C5" w:rsidRPr="00C572C6" w:rsidRDefault="00E27947" w:rsidP="00B74D0F">
      <w:pPr>
        <w:pStyle w:val="Answers"/>
        <w:ind w:left="0"/>
        <w:rPr>
          <w:rFonts w:eastAsia="Arial"/>
          <w:lang w:val="nl-BE"/>
        </w:rPr>
      </w:pPr>
      <w:r w:rsidRPr="00C572C6">
        <w:rPr>
          <w:rFonts w:eastAsia="Arial"/>
          <w:b/>
          <w:i/>
          <w:lang w:val="nl-BE"/>
        </w:rPr>
        <w:t>Titel van het project</w:t>
      </w:r>
      <w:r w:rsidR="00975AC9" w:rsidRPr="00C572C6">
        <w:rPr>
          <w:rFonts w:eastAsia="Arial"/>
          <w:b/>
          <w:bCs/>
          <w:i/>
          <w:iCs/>
          <w:lang w:val="nl-BE"/>
        </w:rPr>
        <w:t>:</w:t>
      </w:r>
    </w:p>
    <w:p w14:paraId="13A873CE" w14:textId="4352CAE0" w:rsidR="000A68C5" w:rsidRPr="00C572C6" w:rsidRDefault="000A68C5" w:rsidP="00B74D0F">
      <w:pPr>
        <w:pStyle w:val="Answers"/>
        <w:ind w:left="0"/>
        <w:rPr>
          <w:lang w:val="nl-BE"/>
        </w:rPr>
      </w:pPr>
      <w:r w:rsidRPr="00C572C6">
        <w:rPr>
          <w:rFonts w:eastAsia="Arial"/>
          <w:lang w:val="nl-BE"/>
        </w:rPr>
        <w:t>……………………………………………………………………………………………………………………………………………………………………………….......</w:t>
      </w:r>
      <w:r w:rsidR="006F3A52" w:rsidRPr="00C572C6">
        <w:rPr>
          <w:rFonts w:eastAsia="Arial"/>
          <w:lang w:val="nl-BE"/>
        </w:rPr>
        <w:t>..</w:t>
      </w:r>
      <w:r w:rsidRPr="00C572C6">
        <w:rPr>
          <w:rFonts w:eastAsia="Arial"/>
          <w:lang w:val="nl-BE"/>
        </w:rPr>
        <w:t>...........</w:t>
      </w:r>
      <w:r w:rsidR="003C1311" w:rsidRPr="00C572C6">
        <w:rPr>
          <w:rFonts w:eastAsia="Arial"/>
          <w:lang w:val="nl-BE"/>
        </w:rPr>
        <w:t>....................................</w:t>
      </w:r>
      <w:r w:rsidR="00E37273" w:rsidRPr="00C572C6">
        <w:rPr>
          <w:rFonts w:eastAsia="Arial"/>
          <w:lang w:val="nl-BE"/>
        </w:rPr>
        <w:t>.........</w:t>
      </w:r>
      <w:r w:rsidRPr="00C572C6">
        <w:rPr>
          <w:i/>
          <w:iCs/>
          <w:lang w:val="nl-BE"/>
        </w:rPr>
        <w:t>(max</w:t>
      </w:r>
      <w:r w:rsidRPr="00C572C6">
        <w:rPr>
          <w:rFonts w:eastAsia="Arial"/>
          <w:i/>
          <w:iCs/>
          <w:lang w:val="nl-BE"/>
        </w:rPr>
        <w:t xml:space="preserve"> </w:t>
      </w:r>
      <w:r w:rsidRPr="00C572C6">
        <w:rPr>
          <w:i/>
          <w:iCs/>
          <w:lang w:val="nl-BE"/>
        </w:rPr>
        <w:t>2</w:t>
      </w:r>
      <w:r w:rsidRPr="00C572C6">
        <w:rPr>
          <w:rFonts w:eastAsia="Arial"/>
          <w:i/>
          <w:iCs/>
          <w:lang w:val="nl-BE"/>
        </w:rPr>
        <w:t xml:space="preserve"> </w:t>
      </w:r>
      <w:r w:rsidR="00C34A9D" w:rsidRPr="00C572C6">
        <w:rPr>
          <w:i/>
          <w:iCs/>
          <w:lang w:val="nl-BE"/>
        </w:rPr>
        <w:t>regels</w:t>
      </w:r>
      <w:r w:rsidRPr="00C572C6">
        <w:rPr>
          <w:i/>
          <w:iCs/>
          <w:lang w:val="nl-BE"/>
        </w:rPr>
        <w:t>)</w:t>
      </w:r>
    </w:p>
    <w:p w14:paraId="406F5305" w14:textId="77777777" w:rsidR="000A68C5" w:rsidRPr="00C572C6" w:rsidRDefault="000A68C5" w:rsidP="00B74D0F">
      <w:pPr>
        <w:pStyle w:val="Answers"/>
        <w:ind w:left="0"/>
        <w:rPr>
          <w:lang w:val="nl-BE"/>
        </w:rPr>
      </w:pPr>
    </w:p>
    <w:p w14:paraId="09D0AE9A" w14:textId="1E5A1017" w:rsidR="000A68C5" w:rsidRPr="00C572C6" w:rsidRDefault="00B058C3" w:rsidP="00B74D0F">
      <w:pPr>
        <w:pStyle w:val="Answers"/>
        <w:ind w:left="0"/>
        <w:rPr>
          <w:rFonts w:eastAsia="Arial"/>
          <w:lang w:val="nl-BE"/>
        </w:rPr>
      </w:pPr>
      <w:r w:rsidRPr="00C572C6">
        <w:rPr>
          <w:b/>
          <w:i/>
          <w:lang w:val="nl-BE"/>
        </w:rPr>
        <w:t>Samenvatting van het project</w:t>
      </w:r>
      <w:r w:rsidR="00975AC9" w:rsidRPr="00C572C6">
        <w:rPr>
          <w:b/>
          <w:bCs/>
          <w:i/>
          <w:iCs/>
          <w:lang w:val="nl-BE"/>
        </w:rPr>
        <w:t>:</w:t>
      </w:r>
    </w:p>
    <w:p w14:paraId="5E062921" w14:textId="2AC92C99" w:rsidR="000A68C5" w:rsidRPr="00C572C6" w:rsidRDefault="000A68C5" w:rsidP="00B74D0F">
      <w:pPr>
        <w:pStyle w:val="Answers"/>
        <w:ind w:left="0"/>
        <w:rPr>
          <w:lang w:val="nl-BE"/>
        </w:rPr>
      </w:pPr>
      <w:r w:rsidRPr="00C572C6">
        <w:rPr>
          <w:rFonts w:eastAsia="Arial"/>
          <w:lang w:val="nl-BE"/>
        </w:rPr>
        <w:t>…………………………………………………………………………………………………</w:t>
      </w:r>
      <w:proofErr w:type="gramStart"/>
      <w:r w:rsidRPr="00C572C6">
        <w:rPr>
          <w:rFonts w:eastAsia="Arial"/>
          <w:lang w:val="nl-BE"/>
        </w:rPr>
        <w:t>…</w:t>
      </w:r>
      <w:r w:rsidR="00E37273" w:rsidRPr="00C572C6">
        <w:rPr>
          <w:rFonts w:eastAsia="Arial"/>
          <w:lang w:val="nl-BE"/>
        </w:rPr>
        <w:t>….</w:t>
      </w:r>
      <w:proofErr w:type="gramEnd"/>
      <w:r w:rsidRPr="00C572C6">
        <w:rPr>
          <w:rFonts w:eastAsia="Arial"/>
          <w:lang w:val="nl-BE"/>
        </w:rPr>
        <w:t>……</w:t>
      </w:r>
      <w:r w:rsidRPr="00C572C6">
        <w:rPr>
          <w:rFonts w:eastAsia="Arial"/>
          <w:i/>
          <w:iCs/>
          <w:lang w:val="nl-BE"/>
        </w:rPr>
        <w:t>……………………………………………………………………................</w:t>
      </w:r>
      <w:r w:rsidR="003C1311" w:rsidRPr="00C572C6">
        <w:rPr>
          <w:rFonts w:eastAsia="Arial"/>
          <w:i/>
          <w:iCs/>
          <w:lang w:val="nl-BE"/>
        </w:rPr>
        <w:t>...............................</w:t>
      </w:r>
      <w:r w:rsidRPr="00C572C6">
        <w:rPr>
          <w:i/>
          <w:iCs/>
          <w:lang w:val="nl-BE"/>
        </w:rPr>
        <w:t>(</w:t>
      </w:r>
      <w:r w:rsidR="003F29BB" w:rsidRPr="00C572C6">
        <w:rPr>
          <w:i/>
          <w:iCs/>
          <w:lang w:val="nl-BE"/>
        </w:rPr>
        <w:t>tussen</w:t>
      </w:r>
      <w:r w:rsidRPr="00C572C6">
        <w:rPr>
          <w:i/>
          <w:iCs/>
          <w:lang w:val="nl-BE"/>
        </w:rPr>
        <w:t xml:space="preserve"> </w:t>
      </w:r>
      <w:r w:rsidRPr="00C572C6">
        <w:rPr>
          <w:rFonts w:eastAsia="Arial"/>
          <w:i/>
          <w:iCs/>
          <w:lang w:val="nl-BE"/>
        </w:rPr>
        <w:t xml:space="preserve">5 </w:t>
      </w:r>
      <w:r w:rsidR="00341B16" w:rsidRPr="00C572C6">
        <w:rPr>
          <w:rFonts w:eastAsia="Arial"/>
          <w:i/>
          <w:iCs/>
          <w:lang w:val="nl-BE"/>
        </w:rPr>
        <w:t>en</w:t>
      </w:r>
      <w:r w:rsidRPr="00C572C6">
        <w:rPr>
          <w:rFonts w:eastAsia="Arial"/>
          <w:i/>
          <w:iCs/>
          <w:lang w:val="nl-BE"/>
        </w:rPr>
        <w:t xml:space="preserve"> 10 </w:t>
      </w:r>
      <w:r w:rsidR="00CD6508" w:rsidRPr="00C572C6">
        <w:rPr>
          <w:i/>
          <w:iCs/>
          <w:lang w:val="nl-BE"/>
        </w:rPr>
        <w:t>regels</w:t>
      </w:r>
      <w:r w:rsidRPr="00C572C6">
        <w:rPr>
          <w:i/>
          <w:iCs/>
          <w:lang w:val="nl-BE"/>
        </w:rPr>
        <w:t>)</w:t>
      </w:r>
    </w:p>
    <w:p w14:paraId="2D64BE04" w14:textId="77777777" w:rsidR="000A68C5" w:rsidRPr="00C572C6" w:rsidRDefault="000A68C5" w:rsidP="00B74D0F">
      <w:pPr>
        <w:pStyle w:val="Answers"/>
        <w:ind w:left="0"/>
        <w:rPr>
          <w:lang w:val="nl-BE"/>
        </w:rPr>
      </w:pPr>
    </w:p>
    <w:p w14:paraId="0CDA6FEE" w14:textId="270C2D4B" w:rsidR="000A68C5" w:rsidRPr="00C572C6" w:rsidRDefault="008018B2" w:rsidP="00B74D0F">
      <w:pPr>
        <w:rPr>
          <w:rFonts w:eastAsia="Arial" w:cs="Arial"/>
          <w:i/>
          <w:iCs/>
          <w:lang w:val="nl-BE"/>
        </w:rPr>
      </w:pPr>
      <w:r w:rsidRPr="00C572C6">
        <w:rPr>
          <w:rFonts w:cs="Arial"/>
          <w:b/>
          <w:bCs/>
          <w:i/>
          <w:iCs/>
          <w:lang w:val="nl-BE"/>
        </w:rPr>
        <w:t>Trefwoorden</w:t>
      </w:r>
      <w:r w:rsidR="00975AC9" w:rsidRPr="00C572C6">
        <w:rPr>
          <w:rFonts w:cs="Arial"/>
          <w:b/>
          <w:bCs/>
          <w:i/>
          <w:iCs/>
          <w:lang w:val="nl-BE"/>
        </w:rPr>
        <w:t>:</w:t>
      </w:r>
    </w:p>
    <w:p w14:paraId="3304B416" w14:textId="73BDB6F7" w:rsidR="000A68C5" w:rsidRPr="00C572C6" w:rsidRDefault="000A68C5" w:rsidP="00B74D0F">
      <w:pPr>
        <w:pStyle w:val="Answers"/>
        <w:ind w:left="0"/>
        <w:rPr>
          <w:i/>
          <w:iCs/>
          <w:lang w:val="nl-BE"/>
        </w:rPr>
      </w:pPr>
      <w:r w:rsidRPr="00C572C6">
        <w:rPr>
          <w:rFonts w:eastAsia="Arial"/>
          <w:i/>
          <w:iCs/>
          <w:lang w:val="nl-BE"/>
        </w:rPr>
        <w:t>………………………………………………………………...</w:t>
      </w:r>
      <w:r w:rsidR="006F3A52" w:rsidRPr="00C572C6">
        <w:rPr>
          <w:rFonts w:eastAsia="Arial"/>
          <w:i/>
          <w:iCs/>
          <w:lang w:val="nl-BE"/>
        </w:rPr>
        <w:t>..</w:t>
      </w:r>
      <w:r w:rsidR="003C1311" w:rsidRPr="00C572C6">
        <w:rPr>
          <w:rFonts w:eastAsia="Arial"/>
          <w:i/>
          <w:iCs/>
          <w:lang w:val="nl-BE"/>
        </w:rPr>
        <w:t>..................</w:t>
      </w:r>
      <w:r w:rsidR="006F3A52" w:rsidRPr="00C572C6">
        <w:rPr>
          <w:rFonts w:eastAsia="Arial"/>
          <w:i/>
          <w:iCs/>
          <w:lang w:val="nl-BE"/>
        </w:rPr>
        <w:t>.</w:t>
      </w:r>
      <w:r w:rsidRPr="00C572C6">
        <w:rPr>
          <w:rFonts w:eastAsia="Arial"/>
          <w:i/>
          <w:iCs/>
          <w:lang w:val="nl-BE"/>
        </w:rPr>
        <w:t>..……</w:t>
      </w:r>
      <w:r w:rsidR="00E37273" w:rsidRPr="00C572C6">
        <w:rPr>
          <w:rFonts w:eastAsia="Arial"/>
          <w:i/>
          <w:iCs/>
          <w:lang w:val="nl-BE"/>
        </w:rPr>
        <w:t>…………</w:t>
      </w:r>
      <w:proofErr w:type="gramStart"/>
      <w:r w:rsidR="00E37273" w:rsidRPr="00C572C6">
        <w:rPr>
          <w:rFonts w:eastAsia="Arial"/>
          <w:i/>
          <w:iCs/>
          <w:lang w:val="nl-BE"/>
        </w:rPr>
        <w:t>...</w:t>
      </w:r>
      <w:r w:rsidRPr="00C572C6">
        <w:rPr>
          <w:i/>
          <w:iCs/>
          <w:lang w:val="nl-BE"/>
        </w:rPr>
        <w:t>(</w:t>
      </w:r>
      <w:proofErr w:type="gramEnd"/>
      <w:r w:rsidRPr="00C572C6">
        <w:rPr>
          <w:i/>
          <w:iCs/>
          <w:lang w:val="nl-BE"/>
        </w:rPr>
        <w:t>3 min e</w:t>
      </w:r>
      <w:r w:rsidR="00ED0920" w:rsidRPr="00C572C6">
        <w:rPr>
          <w:i/>
          <w:iCs/>
          <w:lang w:val="nl-BE"/>
        </w:rPr>
        <w:t xml:space="preserve">n </w:t>
      </w:r>
      <w:r w:rsidRPr="00C572C6">
        <w:rPr>
          <w:i/>
          <w:iCs/>
          <w:lang w:val="nl-BE"/>
        </w:rPr>
        <w:t>7</w:t>
      </w:r>
      <w:r w:rsidR="006F3A52" w:rsidRPr="00C572C6">
        <w:rPr>
          <w:i/>
          <w:iCs/>
          <w:lang w:val="nl-BE"/>
        </w:rPr>
        <w:t xml:space="preserve"> </w:t>
      </w:r>
      <w:r w:rsidRPr="00C572C6">
        <w:rPr>
          <w:i/>
          <w:iCs/>
          <w:lang w:val="nl-BE"/>
        </w:rPr>
        <w:t>max)</w:t>
      </w:r>
    </w:p>
    <w:p w14:paraId="567D736D" w14:textId="77777777" w:rsidR="000A68C5" w:rsidRPr="00C572C6" w:rsidRDefault="000A68C5" w:rsidP="00B74D0F">
      <w:pPr>
        <w:pStyle w:val="Answers"/>
        <w:ind w:left="0"/>
        <w:rPr>
          <w:lang w:val="nl-BE"/>
        </w:rPr>
      </w:pPr>
    </w:p>
    <w:p w14:paraId="76A46203" w14:textId="17B8182D" w:rsidR="00A74B67" w:rsidRPr="00C572C6" w:rsidRDefault="00D84DA3" w:rsidP="00B74D0F">
      <w:pPr>
        <w:pStyle w:val="Answers"/>
        <w:ind w:left="0"/>
        <w:rPr>
          <w:b/>
          <w:bCs/>
          <w:i/>
          <w:iCs/>
          <w:lang w:val="nl-BE"/>
        </w:rPr>
      </w:pPr>
      <w:bookmarkStart w:id="5" w:name="__RefHeading__5117_1165138607"/>
      <w:bookmarkStart w:id="6" w:name="__RefHeading__7546_829952307"/>
      <w:bookmarkStart w:id="7" w:name="__RefHeading__75_1940543056"/>
      <w:bookmarkEnd w:id="5"/>
      <w:bookmarkEnd w:id="6"/>
      <w:bookmarkEnd w:id="7"/>
      <w:r w:rsidRPr="00C572C6">
        <w:rPr>
          <w:b/>
          <w:bCs/>
          <w:i/>
          <w:iCs/>
          <w:lang w:val="nl-BE"/>
        </w:rPr>
        <w:t>Domein</w:t>
      </w:r>
      <w:r w:rsidR="00975AC9" w:rsidRPr="00C572C6">
        <w:rPr>
          <w:b/>
          <w:bCs/>
          <w:i/>
          <w:iCs/>
          <w:lang w:val="nl-BE"/>
        </w:rPr>
        <w:t>:</w:t>
      </w:r>
      <w:r w:rsidR="00A74B67" w:rsidRPr="00C572C6">
        <w:rPr>
          <w:b/>
          <w:bCs/>
          <w:i/>
          <w:iCs/>
          <w:lang w:val="nl-BE"/>
        </w:rPr>
        <w:t xml:space="preserve"> </w:t>
      </w:r>
    </w:p>
    <w:p w14:paraId="1B510B59" w14:textId="77777777" w:rsidR="00A74B67" w:rsidRPr="00C572C6" w:rsidRDefault="00A74B67" w:rsidP="00A74B67">
      <w:pPr>
        <w:pStyle w:val="Answers"/>
        <w:ind w:left="979"/>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136BC2" w:rsidRPr="00C572C6" w14:paraId="4E197A79" w14:textId="77777777" w:rsidTr="00A60A5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F2D0B5C" w14:textId="26B0D6AD" w:rsidR="00136BC2" w:rsidRPr="00C572C6" w:rsidRDefault="00136BC2" w:rsidP="00136BC2">
            <w:pPr>
              <w:pStyle w:val="Contenudetableau"/>
              <w:snapToGrid w:val="0"/>
              <w:rPr>
                <w:lang w:val="nl-BE"/>
              </w:rPr>
            </w:pPr>
            <w:r w:rsidRPr="00C572C6">
              <w:rPr>
                <w:b/>
                <w:color w:val="0000FF"/>
                <w:lang w:val="nl-BE"/>
              </w:rPr>
              <w:t>Verwijder deze uitleg</w:t>
            </w:r>
          </w:p>
        </w:tc>
      </w:tr>
      <w:tr w:rsidR="00B80B43" w:rsidRPr="00193149" w14:paraId="37AFC68A" w14:textId="77777777" w:rsidTr="00A60A58">
        <w:tc>
          <w:tcPr>
            <w:tcW w:w="9498" w:type="dxa"/>
            <w:tcBorders>
              <w:left w:val="single" w:sz="1" w:space="0" w:color="000000"/>
              <w:bottom w:val="single" w:sz="1" w:space="0" w:color="000000"/>
              <w:right w:val="single" w:sz="1" w:space="0" w:color="000000"/>
            </w:tcBorders>
            <w:shd w:val="clear" w:color="auto" w:fill="auto"/>
          </w:tcPr>
          <w:p w14:paraId="427C5AAF" w14:textId="2AA771A8" w:rsidR="00B80B43" w:rsidRPr="00C572C6" w:rsidRDefault="00E07249" w:rsidP="00B80B43">
            <w:pPr>
              <w:rPr>
                <w:color w:val="0000FF"/>
                <w:lang w:val="nl-BE"/>
              </w:rPr>
            </w:pPr>
            <w:r w:rsidRPr="00C572C6">
              <w:rPr>
                <w:color w:val="0000FF"/>
                <w:lang w:val="nl-BE"/>
              </w:rPr>
              <w:t>Zet het gekozen domein op de voorpagina</w:t>
            </w:r>
          </w:p>
        </w:tc>
      </w:tr>
    </w:tbl>
    <w:p w14:paraId="6D60633D" w14:textId="77777777" w:rsidR="00A74B67" w:rsidRPr="00C572C6" w:rsidRDefault="00A74B67" w:rsidP="00A74B67">
      <w:pPr>
        <w:pStyle w:val="Answers"/>
        <w:ind w:left="0"/>
        <w:rPr>
          <w:lang w:val="nl-BE"/>
        </w:rPr>
      </w:pPr>
    </w:p>
    <w:p w14:paraId="5B9C5929" w14:textId="77777777" w:rsidR="00AB728E" w:rsidRPr="00C572C6" w:rsidRDefault="00AB728E" w:rsidP="00AB728E">
      <w:pPr>
        <w:widowControl w:val="0"/>
        <w:tabs>
          <w:tab w:val="left" w:pos="624"/>
          <w:tab w:val="right" w:leader="dot" w:pos="9071"/>
        </w:tabs>
        <w:suppressAutoHyphens/>
        <w:spacing w:after="0" w:line="288" w:lineRule="auto"/>
        <w:jc w:val="both"/>
        <w:rPr>
          <w:rFonts w:eastAsia="SimSun" w:cs="Arial"/>
          <w:color w:val="000000"/>
          <w:kern w:val="1"/>
          <w:szCs w:val="20"/>
          <w:lang w:val="nl-BE" w:eastAsia="zh-CN" w:bidi="hi-IN"/>
        </w:rPr>
      </w:pPr>
      <w:r w:rsidRPr="00C572C6">
        <w:rPr>
          <w:rFonts w:ascii="Webdings" w:eastAsia="Webdings" w:hAnsi="Webdings" w:cs="Webdings"/>
          <w:color w:val="000000"/>
          <w:kern w:val="1"/>
          <w:szCs w:val="20"/>
          <w:lang w:val="nl-BE" w:eastAsia="zh-CN" w:bidi="hi-IN"/>
        </w:rPr>
        <w:t></w:t>
      </w:r>
      <w:r w:rsidRPr="00C572C6">
        <w:rPr>
          <w:rFonts w:eastAsia="SimSun" w:cs="Arial"/>
          <w:color w:val="000000"/>
          <w:kern w:val="1"/>
          <w:szCs w:val="20"/>
          <w:lang w:val="nl-BE" w:eastAsia="zh-CN" w:bidi="hi-IN"/>
        </w:rPr>
        <w:t xml:space="preserve"> ICT/Telecom</w:t>
      </w:r>
    </w:p>
    <w:p w14:paraId="18155E14" w14:textId="748FC27D" w:rsidR="00AB728E" w:rsidRPr="00C572C6" w:rsidRDefault="00AB728E" w:rsidP="00AB728E">
      <w:pPr>
        <w:widowControl w:val="0"/>
        <w:tabs>
          <w:tab w:val="left" w:pos="624"/>
          <w:tab w:val="right" w:leader="dot" w:pos="9071"/>
        </w:tabs>
        <w:suppressAutoHyphens/>
        <w:spacing w:after="0" w:line="288" w:lineRule="auto"/>
        <w:jc w:val="both"/>
        <w:rPr>
          <w:rFonts w:eastAsia="SimSun" w:cs="Arial"/>
          <w:color w:val="000000"/>
          <w:kern w:val="1"/>
          <w:szCs w:val="20"/>
          <w:lang w:val="nl-BE" w:eastAsia="zh-CN" w:bidi="hi-IN"/>
        </w:rPr>
      </w:pPr>
      <w:r w:rsidRPr="00C572C6">
        <w:rPr>
          <w:rFonts w:ascii="Webdings" w:eastAsia="Webdings" w:hAnsi="Webdings" w:cs="Webdings"/>
          <w:color w:val="000000"/>
          <w:kern w:val="1"/>
          <w:szCs w:val="20"/>
          <w:lang w:val="nl-BE" w:eastAsia="zh-CN" w:bidi="hi-IN"/>
        </w:rPr>
        <w:t></w:t>
      </w:r>
      <w:r w:rsidRPr="00C572C6">
        <w:rPr>
          <w:rFonts w:eastAsia="SimSun" w:cs="Arial"/>
          <w:color w:val="000000"/>
          <w:kern w:val="1"/>
          <w:szCs w:val="20"/>
          <w:lang w:val="nl-BE" w:eastAsia="zh-CN" w:bidi="hi-IN"/>
        </w:rPr>
        <w:t xml:space="preserve"> Chemie/ Materialen</w:t>
      </w:r>
    </w:p>
    <w:p w14:paraId="06C6D320" w14:textId="0D4F11B8" w:rsidR="00AB728E" w:rsidRPr="00C572C6" w:rsidRDefault="00AB728E" w:rsidP="00AB728E">
      <w:pPr>
        <w:widowControl w:val="0"/>
        <w:tabs>
          <w:tab w:val="left" w:pos="624"/>
          <w:tab w:val="right" w:leader="dot" w:pos="9071"/>
        </w:tabs>
        <w:suppressAutoHyphens/>
        <w:spacing w:after="0" w:line="288" w:lineRule="auto"/>
        <w:jc w:val="both"/>
        <w:rPr>
          <w:rFonts w:eastAsia="SimSun" w:cs="Arial"/>
          <w:color w:val="000000"/>
          <w:kern w:val="1"/>
          <w:szCs w:val="20"/>
          <w:lang w:val="nl-BE" w:eastAsia="zh-CN" w:bidi="hi-IN"/>
        </w:rPr>
      </w:pPr>
      <w:r w:rsidRPr="00C572C6">
        <w:rPr>
          <w:rFonts w:ascii="Webdings" w:eastAsia="Webdings" w:hAnsi="Webdings" w:cs="Webdings"/>
          <w:color w:val="000000"/>
          <w:kern w:val="1"/>
          <w:szCs w:val="20"/>
          <w:lang w:val="nl-BE" w:eastAsia="zh-CN" w:bidi="hi-IN"/>
        </w:rPr>
        <w:t></w:t>
      </w:r>
      <w:r w:rsidRPr="00C572C6">
        <w:rPr>
          <w:rFonts w:eastAsia="SimSun" w:cs="Arial"/>
          <w:color w:val="000000"/>
          <w:kern w:val="1"/>
          <w:szCs w:val="20"/>
          <w:lang w:val="nl-BE" w:eastAsia="zh-CN" w:bidi="hi-IN"/>
        </w:rPr>
        <w:t xml:space="preserve"> Milieu/ Energie/ Transport &amp; Mobiliteit</w:t>
      </w:r>
    </w:p>
    <w:p w14:paraId="149E2C66" w14:textId="77777777" w:rsidR="00AB728E" w:rsidRPr="00C572C6" w:rsidRDefault="00AB728E" w:rsidP="00AB728E">
      <w:pPr>
        <w:widowControl w:val="0"/>
        <w:tabs>
          <w:tab w:val="left" w:pos="624"/>
          <w:tab w:val="right" w:leader="dot" w:pos="9071"/>
        </w:tabs>
        <w:suppressAutoHyphens/>
        <w:spacing w:after="0" w:line="288" w:lineRule="auto"/>
        <w:jc w:val="both"/>
        <w:rPr>
          <w:rFonts w:eastAsia="SimSun" w:cs="Arial"/>
          <w:color w:val="000000"/>
          <w:kern w:val="1"/>
          <w:szCs w:val="20"/>
          <w:lang w:val="nl-BE" w:eastAsia="zh-CN" w:bidi="hi-IN"/>
        </w:rPr>
      </w:pPr>
      <w:r w:rsidRPr="00C572C6">
        <w:rPr>
          <w:rFonts w:ascii="Webdings" w:eastAsia="Webdings" w:hAnsi="Webdings" w:cs="Webdings"/>
          <w:color w:val="000000"/>
          <w:kern w:val="1"/>
          <w:szCs w:val="20"/>
          <w:lang w:val="nl-BE" w:eastAsia="zh-CN" w:bidi="hi-IN"/>
        </w:rPr>
        <w:t></w:t>
      </w:r>
      <w:r w:rsidRPr="00C572C6">
        <w:rPr>
          <w:rFonts w:eastAsia="SimSun" w:cs="Arial"/>
          <w:color w:val="000000"/>
          <w:kern w:val="1"/>
          <w:szCs w:val="20"/>
          <w:lang w:val="nl-BE" w:eastAsia="zh-CN" w:bidi="hi-IN"/>
        </w:rPr>
        <w:t xml:space="preserve"> Gezondheid &amp; Biologie</w:t>
      </w:r>
    </w:p>
    <w:p w14:paraId="1319FA42" w14:textId="025EE1DD" w:rsidR="00AB728E" w:rsidRPr="00C572C6" w:rsidRDefault="00AB728E" w:rsidP="00AB728E">
      <w:pPr>
        <w:widowControl w:val="0"/>
        <w:tabs>
          <w:tab w:val="left" w:pos="624"/>
          <w:tab w:val="right" w:leader="dot" w:pos="9071"/>
        </w:tabs>
        <w:suppressAutoHyphens/>
        <w:spacing w:after="0" w:line="288" w:lineRule="auto"/>
        <w:jc w:val="both"/>
        <w:rPr>
          <w:rFonts w:ascii="Calibri" w:eastAsia="Webdings" w:hAnsi="Calibri" w:cs="Calibri"/>
          <w:color w:val="000000"/>
          <w:kern w:val="1"/>
          <w:szCs w:val="20"/>
          <w:lang w:val="nl-BE" w:eastAsia="zh-CN" w:bidi="hi-IN"/>
        </w:rPr>
      </w:pPr>
      <w:r w:rsidRPr="00C572C6">
        <w:rPr>
          <w:rFonts w:ascii="Webdings" w:eastAsia="Webdings" w:hAnsi="Webdings" w:cs="Webdings"/>
          <w:color w:val="000000"/>
          <w:kern w:val="1"/>
          <w:szCs w:val="20"/>
          <w:lang w:val="nl-BE" w:eastAsia="zh-CN" w:bidi="hi-IN"/>
        </w:rPr>
        <w:t></w:t>
      </w:r>
      <w:r w:rsidRPr="00C572C6">
        <w:rPr>
          <w:rFonts w:ascii="Webdings" w:eastAsia="Webdings" w:hAnsi="Webdings" w:cs="Webdings"/>
          <w:color w:val="000000"/>
          <w:kern w:val="1"/>
          <w:szCs w:val="20"/>
          <w:lang w:val="nl-BE" w:eastAsia="zh-CN" w:bidi="hi-IN"/>
        </w:rPr>
        <w:t></w:t>
      </w:r>
      <w:r w:rsidRPr="00C572C6">
        <w:rPr>
          <w:rFonts w:eastAsia="Webdings" w:cs="Arial"/>
          <w:color w:val="000000"/>
          <w:kern w:val="1"/>
          <w:szCs w:val="20"/>
          <w:lang w:val="nl-BE" w:eastAsia="zh-CN" w:bidi="hi-IN"/>
        </w:rPr>
        <w:t>Bouw/ Urbanisme</w:t>
      </w:r>
    </w:p>
    <w:p w14:paraId="66A2681A" w14:textId="102B781C" w:rsidR="00AB728E" w:rsidRPr="00C572C6" w:rsidRDefault="00AB728E" w:rsidP="00AB728E">
      <w:pPr>
        <w:widowControl w:val="0"/>
        <w:tabs>
          <w:tab w:val="left" w:pos="624"/>
          <w:tab w:val="right" w:leader="dot" w:pos="9071"/>
        </w:tabs>
        <w:suppressAutoHyphens/>
        <w:spacing w:after="0" w:line="288" w:lineRule="auto"/>
        <w:jc w:val="both"/>
        <w:rPr>
          <w:rFonts w:eastAsia="Webdings" w:cs="Arial"/>
          <w:color w:val="000000"/>
          <w:kern w:val="1"/>
          <w:szCs w:val="20"/>
          <w:lang w:val="nl-BE" w:eastAsia="zh-CN" w:bidi="hi-IN"/>
        </w:rPr>
      </w:pPr>
      <w:r w:rsidRPr="00C572C6">
        <w:rPr>
          <w:rFonts w:ascii="Webdings" w:eastAsia="Webdings" w:hAnsi="Webdings" w:cs="Webdings"/>
          <w:color w:val="000000"/>
          <w:kern w:val="1"/>
          <w:szCs w:val="20"/>
          <w:lang w:val="nl-BE" w:eastAsia="zh-CN" w:bidi="hi-IN"/>
        </w:rPr>
        <w:t></w:t>
      </w:r>
      <w:r w:rsidRPr="00C572C6">
        <w:rPr>
          <w:rFonts w:ascii="Webdings" w:eastAsia="Webdings" w:hAnsi="Webdings" w:cs="Webdings"/>
          <w:color w:val="000000"/>
          <w:kern w:val="1"/>
          <w:szCs w:val="20"/>
          <w:lang w:val="nl-BE" w:eastAsia="zh-CN" w:bidi="hi-IN"/>
        </w:rPr>
        <w:t></w:t>
      </w:r>
      <w:r w:rsidRPr="00C572C6">
        <w:rPr>
          <w:rFonts w:eastAsia="Webdings" w:cs="Arial"/>
          <w:color w:val="000000"/>
          <w:kern w:val="1"/>
          <w:szCs w:val="20"/>
          <w:lang w:val="nl-BE" w:eastAsia="zh-CN" w:bidi="hi-IN"/>
        </w:rPr>
        <w:t>Industrie/ Robotica</w:t>
      </w:r>
    </w:p>
    <w:p w14:paraId="7F809B23" w14:textId="77C7FF8A" w:rsidR="00AB728E" w:rsidRPr="00C572C6" w:rsidRDefault="00AB728E" w:rsidP="00AB728E">
      <w:pPr>
        <w:widowControl w:val="0"/>
        <w:tabs>
          <w:tab w:val="left" w:pos="624"/>
          <w:tab w:val="right" w:leader="dot" w:pos="9071"/>
        </w:tabs>
        <w:suppressAutoHyphens/>
        <w:spacing w:after="0" w:line="288" w:lineRule="auto"/>
        <w:jc w:val="both"/>
        <w:rPr>
          <w:rFonts w:eastAsia="Webdings" w:cs="Arial"/>
          <w:color w:val="000000"/>
          <w:kern w:val="1"/>
          <w:szCs w:val="20"/>
          <w:lang w:val="nl-BE" w:eastAsia="zh-CN" w:bidi="hi-IN"/>
        </w:rPr>
      </w:pPr>
      <w:r w:rsidRPr="00C572C6">
        <w:rPr>
          <w:rFonts w:ascii="Webdings" w:eastAsia="Webdings" w:hAnsi="Webdings" w:cs="Webdings"/>
          <w:color w:val="000000"/>
          <w:kern w:val="1"/>
          <w:szCs w:val="20"/>
          <w:lang w:val="nl-BE" w:eastAsia="zh-CN" w:bidi="hi-IN"/>
        </w:rPr>
        <w:t></w:t>
      </w:r>
      <w:r w:rsidRPr="00C572C6">
        <w:rPr>
          <w:rFonts w:ascii="Webdings" w:eastAsia="Webdings" w:hAnsi="Webdings" w:cs="Webdings"/>
          <w:color w:val="000000"/>
          <w:kern w:val="1"/>
          <w:szCs w:val="20"/>
          <w:lang w:val="nl-BE" w:eastAsia="zh-CN" w:bidi="hi-IN"/>
        </w:rPr>
        <w:t></w:t>
      </w:r>
      <w:r w:rsidRPr="00C572C6">
        <w:rPr>
          <w:rFonts w:eastAsia="Webdings" w:cs="Arial"/>
          <w:color w:val="000000"/>
          <w:kern w:val="1"/>
          <w:szCs w:val="20"/>
          <w:lang w:val="nl-BE" w:eastAsia="zh-CN" w:bidi="hi-IN"/>
        </w:rPr>
        <w:t>Economie/ Management/ Recht</w:t>
      </w:r>
    </w:p>
    <w:p w14:paraId="03CC8AED" w14:textId="77777777" w:rsidR="00AB728E" w:rsidRPr="00C572C6" w:rsidRDefault="00AB728E" w:rsidP="00AB728E">
      <w:pPr>
        <w:widowControl w:val="0"/>
        <w:tabs>
          <w:tab w:val="left" w:pos="624"/>
          <w:tab w:val="right" w:leader="dot" w:pos="9071"/>
        </w:tabs>
        <w:suppressAutoHyphens/>
        <w:spacing w:after="0" w:line="288" w:lineRule="auto"/>
        <w:jc w:val="both"/>
        <w:rPr>
          <w:rFonts w:eastAsia="Webdings" w:cs="Arial"/>
          <w:color w:val="000000"/>
          <w:kern w:val="1"/>
          <w:szCs w:val="20"/>
          <w:lang w:val="nl-BE" w:eastAsia="zh-CN" w:bidi="hi-IN"/>
        </w:rPr>
      </w:pPr>
      <w:r w:rsidRPr="00C572C6">
        <w:rPr>
          <w:rFonts w:ascii="Webdings" w:eastAsia="Webdings" w:hAnsi="Webdings" w:cs="Webdings"/>
          <w:color w:val="000000"/>
          <w:kern w:val="1"/>
          <w:szCs w:val="20"/>
          <w:lang w:val="nl-BE" w:eastAsia="zh-CN" w:bidi="hi-IN"/>
        </w:rPr>
        <w:t></w:t>
      </w:r>
      <w:r w:rsidRPr="00C572C6">
        <w:rPr>
          <w:rFonts w:ascii="Webdings" w:eastAsia="Webdings" w:hAnsi="Webdings" w:cs="Webdings"/>
          <w:color w:val="000000"/>
          <w:kern w:val="1"/>
          <w:szCs w:val="20"/>
          <w:lang w:val="nl-BE" w:eastAsia="zh-CN" w:bidi="hi-IN"/>
        </w:rPr>
        <w:t></w:t>
      </w:r>
      <w:r w:rsidRPr="00C572C6">
        <w:rPr>
          <w:rFonts w:eastAsia="Webdings" w:cs="Arial"/>
          <w:color w:val="000000"/>
          <w:kern w:val="1"/>
          <w:szCs w:val="20"/>
          <w:lang w:val="nl-BE" w:eastAsia="zh-CN" w:bidi="hi-IN"/>
        </w:rPr>
        <w:t>Kunst, onderwijs en maatschappij</w:t>
      </w:r>
    </w:p>
    <w:p w14:paraId="3640CF33" w14:textId="78E26082" w:rsidR="00D7552E" w:rsidRPr="00C572C6" w:rsidRDefault="00D7552E">
      <w:pPr>
        <w:rPr>
          <w:rFonts w:cs="Arial"/>
          <w:szCs w:val="20"/>
          <w:lang w:val="nl-BE"/>
        </w:rPr>
      </w:pPr>
      <w:r w:rsidRPr="00C572C6">
        <w:rPr>
          <w:rFonts w:cs="Arial"/>
          <w:szCs w:val="20"/>
          <w:lang w:val="nl-BE"/>
        </w:rPr>
        <w:br w:type="page"/>
      </w:r>
    </w:p>
    <w:p w14:paraId="1F9D4C85" w14:textId="77777777" w:rsidR="00D7552E" w:rsidRPr="00C572C6" w:rsidRDefault="00D7552E" w:rsidP="00D7552E">
      <w:pPr>
        <w:rPr>
          <w:rFonts w:cs="Arial"/>
          <w:szCs w:val="20"/>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4F3175" w:rsidRPr="00C572C6" w14:paraId="6965ACA5" w14:textId="77777777" w:rsidTr="00E13AF2">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CA9CE8D" w14:textId="2922F865" w:rsidR="004F3175" w:rsidRPr="00C572C6" w:rsidRDefault="004F3175" w:rsidP="004F3175">
            <w:pPr>
              <w:pStyle w:val="Contenudetableau"/>
              <w:snapToGrid w:val="0"/>
              <w:rPr>
                <w:lang w:val="nl-BE"/>
              </w:rPr>
            </w:pPr>
            <w:r w:rsidRPr="00C572C6">
              <w:rPr>
                <w:b/>
                <w:color w:val="0000FF"/>
                <w:lang w:val="nl-BE"/>
              </w:rPr>
              <w:t>Verwijder deze uitleg</w:t>
            </w:r>
          </w:p>
        </w:tc>
      </w:tr>
      <w:tr w:rsidR="00D7552E" w:rsidRPr="00193149" w14:paraId="487EEA2F" w14:textId="77777777" w:rsidTr="008E1593">
        <w:trPr>
          <w:trHeight w:val="8837"/>
        </w:trPr>
        <w:tc>
          <w:tcPr>
            <w:tcW w:w="9498" w:type="dxa"/>
            <w:tcBorders>
              <w:left w:val="single" w:sz="1" w:space="0" w:color="000000"/>
              <w:bottom w:val="single" w:sz="1" w:space="0" w:color="000000"/>
              <w:right w:val="single" w:sz="1" w:space="0" w:color="000000"/>
            </w:tcBorders>
            <w:shd w:val="clear" w:color="auto" w:fill="auto"/>
          </w:tcPr>
          <w:p w14:paraId="7C9D2355" w14:textId="3972F34C" w:rsidR="00D7552E" w:rsidRPr="00C572C6" w:rsidRDefault="007A7813" w:rsidP="00E13AF2">
            <w:pPr>
              <w:rPr>
                <w:rFonts w:cs="Arial"/>
                <w:color w:val="0000FF"/>
                <w:szCs w:val="20"/>
                <w:lang w:val="nl-BE"/>
              </w:rPr>
            </w:pPr>
            <w:r w:rsidRPr="00C572C6">
              <w:rPr>
                <w:rFonts w:eastAsia="Webdings"/>
                <w:color w:val="0000FF"/>
                <w:szCs w:val="20"/>
                <w:lang w:val="nl-BE"/>
              </w:rPr>
              <w:t>Hieronder staan voor elke sector enkele voorbeelden van subsectoren</w:t>
            </w:r>
          </w:p>
          <w:tbl>
            <w:tblPr>
              <w:tblW w:w="7531"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8"/>
              <w:gridCol w:w="5253"/>
            </w:tblGrid>
            <w:tr w:rsidR="00E90AF2" w:rsidRPr="00C572C6" w14:paraId="383B6F4D" w14:textId="77777777" w:rsidTr="008E1593">
              <w:trPr>
                <w:trHeight w:val="231"/>
              </w:trPr>
              <w:tc>
                <w:tcPr>
                  <w:tcW w:w="2278" w:type="dxa"/>
                  <w:shd w:val="clear" w:color="auto" w:fill="auto"/>
                  <w:vAlign w:val="center"/>
                  <w:hideMark/>
                </w:tcPr>
                <w:p w14:paraId="33617B93" w14:textId="65A7940E" w:rsidR="00E90AF2" w:rsidRPr="00C572C6" w:rsidRDefault="00E90AF2" w:rsidP="00E90AF2">
                  <w:pPr>
                    <w:jc w:val="center"/>
                    <w:rPr>
                      <w:rFonts w:eastAsia="Times New Roman" w:cs="Arial"/>
                      <w:color w:val="0000FF"/>
                      <w:szCs w:val="20"/>
                      <w:lang w:val="nl-BE"/>
                    </w:rPr>
                  </w:pPr>
                  <w:r w:rsidRPr="00C572C6">
                    <w:rPr>
                      <w:rFonts w:cs="Arial"/>
                      <w:color w:val="0000FF"/>
                      <w:sz w:val="18"/>
                      <w:szCs w:val="18"/>
                      <w:lang w:val="nl-BE"/>
                    </w:rPr>
                    <w:t>Sectoren</w:t>
                  </w:r>
                </w:p>
              </w:tc>
              <w:tc>
                <w:tcPr>
                  <w:tcW w:w="5253" w:type="dxa"/>
                  <w:vAlign w:val="center"/>
                </w:tcPr>
                <w:p w14:paraId="3DCE8E72" w14:textId="1E52BD66" w:rsidR="00E90AF2" w:rsidRPr="00C572C6" w:rsidRDefault="00E90AF2" w:rsidP="00E90AF2">
                  <w:pPr>
                    <w:jc w:val="center"/>
                    <w:rPr>
                      <w:rFonts w:eastAsia="Times New Roman" w:cs="Arial"/>
                      <w:color w:val="0000FF"/>
                      <w:szCs w:val="20"/>
                      <w:lang w:val="nl-BE"/>
                    </w:rPr>
                  </w:pPr>
                  <w:r w:rsidRPr="00C572C6">
                    <w:rPr>
                      <w:rFonts w:cs="Arial"/>
                      <w:color w:val="0000FF"/>
                      <w:sz w:val="18"/>
                      <w:szCs w:val="18"/>
                      <w:lang w:val="nl-BE"/>
                    </w:rPr>
                    <w:t>Voorbeelden van bijhorende subsectoren</w:t>
                  </w:r>
                </w:p>
              </w:tc>
            </w:tr>
            <w:tr w:rsidR="00E90AF2" w:rsidRPr="00193149" w14:paraId="75804044" w14:textId="77777777" w:rsidTr="008E1593">
              <w:trPr>
                <w:trHeight w:val="231"/>
              </w:trPr>
              <w:tc>
                <w:tcPr>
                  <w:tcW w:w="2278" w:type="dxa"/>
                  <w:shd w:val="clear" w:color="auto" w:fill="auto"/>
                  <w:vAlign w:val="center"/>
                  <w:hideMark/>
                </w:tcPr>
                <w:p w14:paraId="5B29A62D" w14:textId="05862950"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ICT/Telecom</w:t>
                  </w:r>
                </w:p>
              </w:tc>
              <w:tc>
                <w:tcPr>
                  <w:tcW w:w="5253" w:type="dxa"/>
                  <w:vAlign w:val="center"/>
                </w:tcPr>
                <w:p w14:paraId="1567913B"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Software</w:t>
                  </w:r>
                </w:p>
                <w:p w14:paraId="413B501D"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Hardware</w:t>
                  </w:r>
                </w:p>
                <w:p w14:paraId="1B7D2D8C"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Data</w:t>
                  </w:r>
                </w:p>
                <w:p w14:paraId="2C491280"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Netwerken</w:t>
                  </w:r>
                </w:p>
                <w:p w14:paraId="2DECEE57" w14:textId="0A578CA6"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Veiligheid</w:t>
                  </w:r>
                </w:p>
              </w:tc>
            </w:tr>
            <w:tr w:rsidR="00E90AF2" w:rsidRPr="00193149" w14:paraId="24BB4B63" w14:textId="77777777" w:rsidTr="008E1593">
              <w:trPr>
                <w:trHeight w:val="463"/>
              </w:trPr>
              <w:tc>
                <w:tcPr>
                  <w:tcW w:w="2278" w:type="dxa"/>
                  <w:shd w:val="clear" w:color="auto" w:fill="auto"/>
                  <w:vAlign w:val="center"/>
                  <w:hideMark/>
                </w:tcPr>
                <w:p w14:paraId="542E678A" w14:textId="40A23E7E"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Chemie/Materialen</w:t>
                  </w:r>
                </w:p>
              </w:tc>
              <w:tc>
                <w:tcPr>
                  <w:tcW w:w="5253" w:type="dxa"/>
                  <w:vAlign w:val="center"/>
                </w:tcPr>
                <w:p w14:paraId="7453D8AE" w14:textId="77777777" w:rsidR="00E90AF2" w:rsidRPr="00C572C6" w:rsidRDefault="00E90AF2" w:rsidP="008E1593">
                  <w:pPr>
                    <w:spacing w:after="0"/>
                    <w:jc w:val="center"/>
                    <w:rPr>
                      <w:rFonts w:eastAsia="Times New Roman" w:cs="Arial"/>
                      <w:color w:val="0000FF"/>
                      <w:sz w:val="18"/>
                      <w:szCs w:val="18"/>
                      <w:lang w:val="en-US"/>
                    </w:rPr>
                  </w:pPr>
                  <w:r w:rsidRPr="00C572C6">
                    <w:rPr>
                      <w:rFonts w:cs="Arial"/>
                      <w:color w:val="0000FF"/>
                      <w:sz w:val="18"/>
                      <w:szCs w:val="18"/>
                      <w:lang w:val="en-US"/>
                    </w:rPr>
                    <w:t>Chemie</w:t>
                  </w:r>
                </w:p>
                <w:p w14:paraId="4FAC76A8" w14:textId="77777777" w:rsidR="00E90AF2" w:rsidRPr="00C572C6" w:rsidRDefault="00E90AF2" w:rsidP="008E1593">
                  <w:pPr>
                    <w:spacing w:after="0"/>
                    <w:jc w:val="center"/>
                    <w:rPr>
                      <w:rFonts w:cs="Arial"/>
                      <w:color w:val="0000FF"/>
                      <w:sz w:val="18"/>
                      <w:szCs w:val="18"/>
                      <w:lang w:val="en-US"/>
                    </w:rPr>
                  </w:pPr>
                  <w:r w:rsidRPr="00C572C6">
                    <w:rPr>
                      <w:rFonts w:cs="Arial"/>
                      <w:color w:val="0000FF"/>
                      <w:sz w:val="18"/>
                      <w:szCs w:val="18"/>
                      <w:lang w:val="en-US"/>
                    </w:rPr>
                    <w:t>Additive manufacturing</w:t>
                  </w:r>
                </w:p>
                <w:p w14:paraId="72CC5A90" w14:textId="2650F728" w:rsidR="00E90AF2" w:rsidRPr="00C572C6" w:rsidRDefault="00E90AF2" w:rsidP="008E1593">
                  <w:pPr>
                    <w:spacing w:after="0"/>
                    <w:jc w:val="center"/>
                    <w:rPr>
                      <w:rFonts w:eastAsia="Times New Roman" w:cs="Arial"/>
                      <w:color w:val="0000FF"/>
                      <w:szCs w:val="20"/>
                      <w:lang w:val="en-US"/>
                    </w:rPr>
                  </w:pPr>
                  <w:r w:rsidRPr="00C572C6">
                    <w:rPr>
                      <w:rFonts w:cs="Arial"/>
                      <w:color w:val="0000FF"/>
                      <w:sz w:val="18"/>
                      <w:szCs w:val="18"/>
                      <w:lang w:val="en-US"/>
                    </w:rPr>
                    <w:t>Advanced materials</w:t>
                  </w:r>
                </w:p>
              </w:tc>
            </w:tr>
            <w:tr w:rsidR="00E90AF2" w:rsidRPr="00193149" w14:paraId="3A342A21" w14:textId="77777777" w:rsidTr="008E1593">
              <w:trPr>
                <w:trHeight w:val="463"/>
              </w:trPr>
              <w:tc>
                <w:tcPr>
                  <w:tcW w:w="2278" w:type="dxa"/>
                  <w:shd w:val="clear" w:color="auto" w:fill="auto"/>
                  <w:vAlign w:val="center"/>
                  <w:hideMark/>
                </w:tcPr>
                <w:p w14:paraId="4047DF38" w14:textId="5CCED049"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Milieu/Energie/Transport &amp; Mobiliteit</w:t>
                  </w:r>
                </w:p>
              </w:tc>
              <w:tc>
                <w:tcPr>
                  <w:tcW w:w="5253" w:type="dxa"/>
                  <w:vAlign w:val="center"/>
                </w:tcPr>
                <w:p w14:paraId="392227CB"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Mobiliteit</w:t>
                  </w:r>
                </w:p>
                <w:p w14:paraId="6E5D609F"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Logistiek</w:t>
                  </w:r>
                </w:p>
                <w:p w14:paraId="17EEAB73" w14:textId="0F50B7B7"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Netwerken en energie-opslag</w:t>
                  </w:r>
                </w:p>
              </w:tc>
            </w:tr>
            <w:tr w:rsidR="00E90AF2" w:rsidRPr="00193149" w14:paraId="4351F255" w14:textId="77777777" w:rsidTr="008E1593">
              <w:trPr>
                <w:trHeight w:val="231"/>
              </w:trPr>
              <w:tc>
                <w:tcPr>
                  <w:tcW w:w="2278" w:type="dxa"/>
                  <w:shd w:val="clear" w:color="auto" w:fill="auto"/>
                  <w:vAlign w:val="center"/>
                  <w:hideMark/>
                </w:tcPr>
                <w:p w14:paraId="7E410C2D" w14:textId="131BC337"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Gezondheid &amp; Biologie</w:t>
                  </w:r>
                </w:p>
              </w:tc>
              <w:tc>
                <w:tcPr>
                  <w:tcW w:w="5253" w:type="dxa"/>
                  <w:vAlign w:val="center"/>
                </w:tcPr>
                <w:p w14:paraId="0AB5FD02"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Biotechnologie</w:t>
                  </w:r>
                </w:p>
                <w:p w14:paraId="02B7DD5E"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Farmacie</w:t>
                  </w:r>
                </w:p>
                <w:p w14:paraId="62B415FF"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Geneeskunde</w:t>
                  </w:r>
                </w:p>
                <w:p w14:paraId="31BCAFFB" w14:textId="77777777" w:rsidR="00E90AF2" w:rsidRPr="00C572C6" w:rsidRDefault="00E90AF2" w:rsidP="008E1593">
                  <w:pPr>
                    <w:spacing w:after="0"/>
                    <w:jc w:val="center"/>
                    <w:rPr>
                      <w:rFonts w:eastAsia="Times New Roman" w:cs="Arial"/>
                      <w:color w:val="0000FF"/>
                      <w:sz w:val="18"/>
                      <w:szCs w:val="18"/>
                      <w:lang w:val="nl-BE"/>
                    </w:rPr>
                  </w:pPr>
                  <w:proofErr w:type="gramStart"/>
                  <w:r w:rsidRPr="00C572C6">
                    <w:rPr>
                      <w:rFonts w:cs="Arial"/>
                      <w:color w:val="0000FF"/>
                      <w:sz w:val="18"/>
                      <w:szCs w:val="18"/>
                      <w:lang w:val="nl-BE"/>
                    </w:rPr>
                    <w:t>e</w:t>
                  </w:r>
                  <w:proofErr w:type="gramEnd"/>
                  <w:r w:rsidRPr="00C572C6">
                    <w:rPr>
                      <w:rFonts w:cs="Arial"/>
                      <w:color w:val="0000FF"/>
                      <w:sz w:val="18"/>
                      <w:szCs w:val="18"/>
                      <w:lang w:val="nl-BE"/>
                    </w:rPr>
                    <w:t>-gezondheid</w:t>
                  </w:r>
                </w:p>
                <w:p w14:paraId="07117213" w14:textId="2EB80095"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Medische toestellen</w:t>
                  </w:r>
                </w:p>
              </w:tc>
            </w:tr>
            <w:tr w:rsidR="00E90AF2" w:rsidRPr="00193149" w14:paraId="32882BDC" w14:textId="77777777" w:rsidTr="008E1593">
              <w:trPr>
                <w:trHeight w:val="231"/>
              </w:trPr>
              <w:tc>
                <w:tcPr>
                  <w:tcW w:w="2278" w:type="dxa"/>
                  <w:shd w:val="clear" w:color="auto" w:fill="auto"/>
                  <w:vAlign w:val="center"/>
                  <w:hideMark/>
                </w:tcPr>
                <w:p w14:paraId="39CA7FE5" w14:textId="358CBB5D"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Bouw/Urbanisme</w:t>
                  </w:r>
                </w:p>
              </w:tc>
              <w:tc>
                <w:tcPr>
                  <w:tcW w:w="5253" w:type="dxa"/>
                  <w:vAlign w:val="center"/>
                </w:tcPr>
                <w:p w14:paraId="6132E71A"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Urbanisme &amp; Sociale geografie</w:t>
                  </w:r>
                </w:p>
                <w:p w14:paraId="78D8B66B"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Ecoconstructie</w:t>
                  </w:r>
                </w:p>
                <w:p w14:paraId="3F120CF7" w14:textId="2CDB2F3E"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Architectuur</w:t>
                  </w:r>
                </w:p>
              </w:tc>
            </w:tr>
            <w:tr w:rsidR="00E90AF2" w:rsidRPr="00C572C6" w14:paraId="1EFB185F" w14:textId="77777777" w:rsidTr="008E1593">
              <w:trPr>
                <w:trHeight w:val="231"/>
              </w:trPr>
              <w:tc>
                <w:tcPr>
                  <w:tcW w:w="2278" w:type="dxa"/>
                  <w:vAlign w:val="center"/>
                  <w:hideMark/>
                </w:tcPr>
                <w:p w14:paraId="2D075F61" w14:textId="53E757E0"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Industrie/Robotica</w:t>
                  </w:r>
                </w:p>
              </w:tc>
              <w:tc>
                <w:tcPr>
                  <w:tcW w:w="5253" w:type="dxa"/>
                  <w:vAlign w:val="center"/>
                </w:tcPr>
                <w:p w14:paraId="72594D2B"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Industriële beveiliging</w:t>
                  </w:r>
                </w:p>
                <w:p w14:paraId="2F991659" w14:textId="66F26653"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Industrie 4.0</w:t>
                  </w:r>
                </w:p>
              </w:tc>
            </w:tr>
            <w:tr w:rsidR="00E90AF2" w:rsidRPr="00C572C6" w14:paraId="76F120F7" w14:textId="77777777" w:rsidTr="008E1593">
              <w:trPr>
                <w:trHeight w:val="1221"/>
              </w:trPr>
              <w:tc>
                <w:tcPr>
                  <w:tcW w:w="2278" w:type="dxa"/>
                  <w:shd w:val="clear" w:color="auto" w:fill="auto"/>
                  <w:vAlign w:val="center"/>
                  <w:hideMark/>
                </w:tcPr>
                <w:p w14:paraId="21E2A54B" w14:textId="1CF741FA"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Economie/Management/Recht</w:t>
                  </w:r>
                </w:p>
              </w:tc>
              <w:tc>
                <w:tcPr>
                  <w:tcW w:w="5253" w:type="dxa"/>
                  <w:vAlign w:val="center"/>
                </w:tcPr>
                <w:p w14:paraId="36B7FFC4"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Economie &amp; Management</w:t>
                  </w:r>
                </w:p>
                <w:p w14:paraId="4BDBCB1C"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Sociale economie</w:t>
                  </w:r>
                </w:p>
                <w:p w14:paraId="4A0BC0E5"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Recht &amp; Beleid</w:t>
                  </w:r>
                </w:p>
                <w:p w14:paraId="3FF3F539"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HR</w:t>
                  </w:r>
                </w:p>
                <w:p w14:paraId="0D1351FE"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Financiën/verzekeringen</w:t>
                  </w:r>
                </w:p>
                <w:p w14:paraId="36FBDA44" w14:textId="393D3F49"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Consulting</w:t>
                  </w:r>
                </w:p>
              </w:tc>
            </w:tr>
            <w:tr w:rsidR="00E90AF2" w:rsidRPr="00193149" w14:paraId="18C94A8E" w14:textId="77777777" w:rsidTr="008E1593">
              <w:trPr>
                <w:trHeight w:val="1923"/>
              </w:trPr>
              <w:tc>
                <w:tcPr>
                  <w:tcW w:w="2278" w:type="dxa"/>
                  <w:shd w:val="clear" w:color="auto" w:fill="auto"/>
                  <w:vAlign w:val="center"/>
                  <w:hideMark/>
                </w:tcPr>
                <w:p w14:paraId="1B8AA1C3" w14:textId="2479D26A"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Kunst, onderwijs en maatschappij</w:t>
                  </w:r>
                </w:p>
              </w:tc>
              <w:tc>
                <w:tcPr>
                  <w:tcW w:w="5253" w:type="dxa"/>
                  <w:vAlign w:val="center"/>
                </w:tcPr>
                <w:p w14:paraId="77CC70E7"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Psychologie, Communicatie &amp; Onderwijs</w:t>
                  </w:r>
                </w:p>
                <w:p w14:paraId="791434A4"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Filosofie, Kunst &amp; Letteren</w:t>
                  </w:r>
                </w:p>
                <w:p w14:paraId="173478FB"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Culturele en creatieve industrieën</w:t>
                  </w:r>
                </w:p>
                <w:p w14:paraId="53120355"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Duurzame voeding</w:t>
                  </w:r>
                </w:p>
                <w:p w14:paraId="7516BF06" w14:textId="77777777" w:rsidR="00E90AF2" w:rsidRPr="00C572C6" w:rsidRDefault="00E90AF2" w:rsidP="008E1593">
                  <w:pPr>
                    <w:spacing w:after="0"/>
                    <w:jc w:val="center"/>
                    <w:rPr>
                      <w:rFonts w:eastAsia="Times New Roman" w:cs="Arial"/>
                      <w:color w:val="0000FF"/>
                      <w:sz w:val="18"/>
                      <w:szCs w:val="18"/>
                      <w:lang w:val="nl-BE"/>
                    </w:rPr>
                  </w:pPr>
                  <w:r w:rsidRPr="00C572C6">
                    <w:rPr>
                      <w:rFonts w:cs="Arial"/>
                      <w:color w:val="0000FF"/>
                      <w:sz w:val="18"/>
                      <w:szCs w:val="18"/>
                      <w:lang w:val="nl-BE"/>
                    </w:rPr>
                    <w:t>Openbare administraties en regeringen</w:t>
                  </w:r>
                </w:p>
                <w:p w14:paraId="402CFBEB" w14:textId="04AB3FA5" w:rsidR="00E90AF2" w:rsidRPr="00C572C6" w:rsidRDefault="00E90AF2" w:rsidP="008E1593">
                  <w:pPr>
                    <w:spacing w:after="0"/>
                    <w:jc w:val="center"/>
                    <w:rPr>
                      <w:rFonts w:eastAsia="Times New Roman" w:cs="Arial"/>
                      <w:color w:val="0000FF"/>
                      <w:szCs w:val="20"/>
                      <w:lang w:val="nl-BE"/>
                    </w:rPr>
                  </w:pPr>
                  <w:r w:rsidRPr="00C572C6">
                    <w:rPr>
                      <w:rFonts w:cs="Arial"/>
                      <w:color w:val="0000FF"/>
                      <w:sz w:val="18"/>
                      <w:szCs w:val="18"/>
                      <w:lang w:val="nl-BE"/>
                    </w:rPr>
                    <w:t>Sociale wetenschappen</w:t>
                  </w:r>
                </w:p>
              </w:tc>
            </w:tr>
          </w:tbl>
          <w:p w14:paraId="7D3DD770" w14:textId="77777777" w:rsidR="00D7552E" w:rsidRPr="00C572C6" w:rsidRDefault="00D7552E" w:rsidP="00E13AF2">
            <w:pPr>
              <w:rPr>
                <w:color w:val="0000FF"/>
                <w:lang w:val="nl-BE"/>
              </w:rPr>
            </w:pPr>
          </w:p>
        </w:tc>
      </w:tr>
    </w:tbl>
    <w:p w14:paraId="38E824E6" w14:textId="77777777" w:rsidR="005D0F14" w:rsidRPr="00C572C6" w:rsidRDefault="005D0F14" w:rsidP="005D0F14">
      <w:pPr>
        <w:rPr>
          <w:lang w:val="nl-BE"/>
        </w:rPr>
      </w:pPr>
    </w:p>
    <w:p w14:paraId="3CDC622C" w14:textId="55DCD7FB" w:rsidR="005D0F14" w:rsidRPr="00C572C6" w:rsidRDefault="00AA7F9D" w:rsidP="002D1676">
      <w:pPr>
        <w:pStyle w:val="Titre2"/>
        <w:numPr>
          <w:ilvl w:val="1"/>
          <w:numId w:val="1"/>
        </w:numPr>
        <w:rPr>
          <w:lang w:val="nl-BE"/>
        </w:rPr>
      </w:pPr>
      <w:bookmarkStart w:id="8" w:name="_Toc61332006"/>
      <w:bookmarkStart w:id="9" w:name="_Toc90462169"/>
      <w:r w:rsidRPr="00C572C6">
        <w:rPr>
          <w:lang w:val="nl-BE"/>
        </w:rPr>
        <w:t>Duur en periode van het project</w:t>
      </w:r>
      <w:bookmarkEnd w:id="8"/>
      <w:bookmarkEnd w:id="9"/>
      <w:r w:rsidR="005D0F14" w:rsidRPr="00C572C6">
        <w:rPr>
          <w:lang w:val="nl-BE"/>
        </w:rPr>
        <w:br/>
      </w: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5D0F14" w:rsidRPr="00C572C6" w14:paraId="6F42F0E0" w14:textId="77777777" w:rsidTr="00E13AF2">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6DAF0AEC" w14:textId="0E4D3A74" w:rsidR="005D0F14" w:rsidRPr="00C572C6" w:rsidRDefault="004F3175" w:rsidP="00E13AF2">
            <w:pPr>
              <w:pStyle w:val="Contenudetableau"/>
              <w:snapToGrid w:val="0"/>
              <w:rPr>
                <w:lang w:val="nl-BE"/>
              </w:rPr>
            </w:pPr>
            <w:r w:rsidRPr="00C572C6">
              <w:rPr>
                <w:b/>
                <w:color w:val="0000FF"/>
                <w:lang w:val="nl-BE"/>
              </w:rPr>
              <w:t>Verwijder deze uitleg</w:t>
            </w:r>
          </w:p>
        </w:tc>
      </w:tr>
      <w:tr w:rsidR="005D0F14" w:rsidRPr="00193149" w14:paraId="7C6679FA" w14:textId="77777777" w:rsidTr="00E13AF2">
        <w:tc>
          <w:tcPr>
            <w:tcW w:w="9640" w:type="dxa"/>
            <w:tcBorders>
              <w:left w:val="single" w:sz="1" w:space="0" w:color="000000"/>
              <w:bottom w:val="single" w:sz="1" w:space="0" w:color="000000"/>
              <w:right w:val="single" w:sz="1" w:space="0" w:color="000000"/>
            </w:tcBorders>
            <w:shd w:val="clear" w:color="auto" w:fill="auto"/>
          </w:tcPr>
          <w:p w14:paraId="523C6F78" w14:textId="77777777" w:rsidR="00F31A3B" w:rsidRPr="00C572C6" w:rsidRDefault="00F31A3B" w:rsidP="00F31A3B">
            <w:pPr>
              <w:pStyle w:val="Contenudetableau"/>
              <w:snapToGrid w:val="0"/>
              <w:rPr>
                <w:color w:val="0000FF"/>
                <w:lang w:val="nl-BE"/>
              </w:rPr>
            </w:pPr>
            <w:r w:rsidRPr="00C572C6">
              <w:rPr>
                <w:color w:val="0000FF"/>
                <w:lang w:val="nl-BE"/>
              </w:rPr>
              <w:t xml:space="preserve">Geef de geplande begin- en einddatum en de duur van het project. </w:t>
            </w:r>
          </w:p>
          <w:p w14:paraId="738D3D8F" w14:textId="67448F33" w:rsidR="00F31A3B" w:rsidRPr="00C572C6" w:rsidRDefault="00F31A3B" w:rsidP="00F31A3B">
            <w:pPr>
              <w:pStyle w:val="Contenudetableau"/>
              <w:rPr>
                <w:color w:val="0000FF"/>
                <w:lang w:val="nl-BE"/>
              </w:rPr>
            </w:pPr>
            <w:r w:rsidRPr="00C572C6">
              <w:rPr>
                <w:color w:val="0000FF"/>
                <w:lang w:val="nl-BE"/>
              </w:rPr>
              <w:t>Het project moet van start gaan nadat INNOVIRIS</w:t>
            </w:r>
            <w:r w:rsidR="00724A45" w:rsidRPr="00C572C6">
              <w:rPr>
                <w:color w:val="0000FF"/>
                <w:lang w:val="nl-BE"/>
              </w:rPr>
              <w:t xml:space="preserve"> je </w:t>
            </w:r>
            <w:r w:rsidRPr="00C572C6">
              <w:rPr>
                <w:color w:val="0000FF"/>
                <w:lang w:val="nl-BE"/>
              </w:rPr>
              <w:t>aanvraag he</w:t>
            </w:r>
            <w:r w:rsidR="00724A45" w:rsidRPr="00C572C6">
              <w:rPr>
                <w:color w:val="0000FF"/>
                <w:lang w:val="nl-BE"/>
              </w:rPr>
              <w:t>bt</w:t>
            </w:r>
            <w:r w:rsidRPr="00C572C6">
              <w:rPr>
                <w:color w:val="0000FF"/>
                <w:lang w:val="nl-BE"/>
              </w:rPr>
              <w:t xml:space="preserve"> ontvangen. Het project kan ten vroegste aangevat worden op de 1</w:t>
            </w:r>
            <w:r w:rsidRPr="00C572C6">
              <w:rPr>
                <w:color w:val="0000FF"/>
                <w:vertAlign w:val="superscript"/>
                <w:lang w:val="nl-BE"/>
              </w:rPr>
              <w:t>e</w:t>
            </w:r>
            <w:r w:rsidRPr="00C572C6">
              <w:rPr>
                <w:color w:val="0000FF"/>
                <w:lang w:val="nl-BE"/>
              </w:rPr>
              <w:t xml:space="preserve"> van de maand volgend op de datum van indiening</w:t>
            </w:r>
          </w:p>
          <w:p w14:paraId="0C7F9788" w14:textId="77777777" w:rsidR="00F31A3B" w:rsidRPr="00C572C6" w:rsidRDefault="00F31A3B" w:rsidP="00F31A3B">
            <w:pPr>
              <w:pStyle w:val="Contenudetableau"/>
              <w:rPr>
                <w:color w:val="0000FF"/>
                <w:lang w:val="nl-BE"/>
              </w:rPr>
            </w:pPr>
          </w:p>
          <w:p w14:paraId="15E4E432" w14:textId="77777777" w:rsidR="00F31A3B" w:rsidRPr="00C572C6" w:rsidRDefault="00F31A3B" w:rsidP="00F31A3B">
            <w:pPr>
              <w:pStyle w:val="Contenudetableau"/>
              <w:rPr>
                <w:i/>
                <w:iCs/>
                <w:color w:val="0000FF"/>
                <w:lang w:val="nl-BE"/>
              </w:rPr>
            </w:pPr>
            <w:r w:rsidRPr="00C572C6">
              <w:rPr>
                <w:b/>
                <w:color w:val="0000FF"/>
                <w:lang w:val="nl-BE"/>
              </w:rPr>
              <w:t>Voorbeelden:</w:t>
            </w:r>
          </w:p>
          <w:p w14:paraId="091316F4" w14:textId="57D04194" w:rsidR="00F31A3B" w:rsidRPr="00C572C6" w:rsidRDefault="00F31A3B" w:rsidP="00262331">
            <w:pPr>
              <w:pStyle w:val="Contenudetableau"/>
              <w:numPr>
                <w:ilvl w:val="0"/>
                <w:numId w:val="4"/>
              </w:numPr>
              <w:rPr>
                <w:i/>
                <w:iCs/>
                <w:color w:val="0000FF"/>
                <w:lang w:val="nl-BE"/>
              </w:rPr>
            </w:pPr>
            <w:r w:rsidRPr="00C572C6">
              <w:rPr>
                <w:i/>
                <w:color w:val="0000FF"/>
                <w:lang w:val="nl-BE"/>
              </w:rPr>
              <w:t xml:space="preserve">"U dient op 28/01 bij ons een project in. </w:t>
            </w:r>
            <w:r w:rsidR="00724A45" w:rsidRPr="00C572C6">
              <w:rPr>
                <w:i/>
                <w:color w:val="0000FF"/>
                <w:lang w:val="nl-BE"/>
              </w:rPr>
              <w:t>Je</w:t>
            </w:r>
            <w:r w:rsidRPr="00C572C6">
              <w:rPr>
                <w:i/>
                <w:color w:val="0000FF"/>
                <w:lang w:val="nl-BE"/>
              </w:rPr>
              <w:t xml:space="preserve"> project gaat ten vroegste vanaf 1/02 van start."</w:t>
            </w:r>
          </w:p>
          <w:p w14:paraId="3C643860" w14:textId="7EACAC23" w:rsidR="00F31A3B" w:rsidRPr="00C572C6" w:rsidRDefault="00F31A3B" w:rsidP="00262331">
            <w:pPr>
              <w:pStyle w:val="Contenudetableau"/>
              <w:numPr>
                <w:ilvl w:val="0"/>
                <w:numId w:val="4"/>
              </w:numPr>
              <w:rPr>
                <w:color w:val="0000FF"/>
                <w:lang w:val="nl-BE"/>
              </w:rPr>
            </w:pPr>
            <w:r w:rsidRPr="00C572C6">
              <w:rPr>
                <w:i/>
                <w:color w:val="0000FF"/>
                <w:lang w:val="nl-BE"/>
              </w:rPr>
              <w:t xml:space="preserve">"U dient op 5/07 bij ons een project in. </w:t>
            </w:r>
            <w:r w:rsidR="00724A45" w:rsidRPr="00C572C6">
              <w:rPr>
                <w:i/>
                <w:color w:val="0000FF"/>
                <w:lang w:val="nl-BE"/>
              </w:rPr>
              <w:t>Je</w:t>
            </w:r>
            <w:r w:rsidRPr="00C572C6">
              <w:rPr>
                <w:i/>
                <w:color w:val="0000FF"/>
                <w:lang w:val="nl-BE"/>
              </w:rPr>
              <w:t xml:space="preserve"> project gaat ten vroegste vanaf 1/08 van start."</w:t>
            </w:r>
          </w:p>
          <w:p w14:paraId="6BD39B61" w14:textId="77777777" w:rsidR="00F31A3B" w:rsidRPr="00C572C6" w:rsidRDefault="00F31A3B" w:rsidP="00F31A3B">
            <w:pPr>
              <w:pStyle w:val="Contenudetableau"/>
              <w:rPr>
                <w:color w:val="0000FF"/>
                <w:lang w:val="nl-BE"/>
              </w:rPr>
            </w:pPr>
          </w:p>
          <w:p w14:paraId="2FFCD6A5" w14:textId="77777777" w:rsidR="00F31A3B" w:rsidRPr="00C572C6" w:rsidRDefault="00F31A3B" w:rsidP="00F31A3B">
            <w:pPr>
              <w:pStyle w:val="Contenudetableau"/>
              <w:rPr>
                <w:i/>
                <w:iCs/>
                <w:color w:val="0000FF"/>
                <w:lang w:val="nl-BE"/>
              </w:rPr>
            </w:pPr>
            <w:r w:rsidRPr="00C572C6">
              <w:rPr>
                <w:color w:val="0000FF"/>
                <w:lang w:val="nl-BE"/>
              </w:rPr>
              <w:t xml:space="preserve">Enkel de toelaatbare kosten die tijdens de aangekondigde duur en </w:t>
            </w:r>
            <w:proofErr w:type="gramStart"/>
            <w:r w:rsidRPr="00C572C6">
              <w:rPr>
                <w:color w:val="0000FF"/>
                <w:lang w:val="nl-BE"/>
              </w:rPr>
              <w:t>loop tijd</w:t>
            </w:r>
            <w:proofErr w:type="gramEnd"/>
            <w:r w:rsidRPr="00C572C6">
              <w:rPr>
                <w:color w:val="0000FF"/>
                <w:lang w:val="nl-BE"/>
              </w:rPr>
              <w:t xml:space="preserve"> van het project worden gemaakt, </w:t>
            </w:r>
            <w:r w:rsidRPr="00C572C6">
              <w:rPr>
                <w:color w:val="0000FF"/>
                <w:lang w:val="nl-BE"/>
              </w:rPr>
              <w:lastRenderedPageBreak/>
              <w:t>komen in aanmerking.</w:t>
            </w:r>
          </w:p>
          <w:p w14:paraId="323A29E8" w14:textId="4F462D15" w:rsidR="005D0F14" w:rsidRPr="00C572C6" w:rsidRDefault="005D0F14" w:rsidP="00E13AF2">
            <w:pPr>
              <w:pStyle w:val="Contenudetableau"/>
              <w:rPr>
                <w:i/>
                <w:iCs/>
                <w:color w:val="0000FF"/>
                <w:lang w:val="nl-BE"/>
              </w:rPr>
            </w:pPr>
          </w:p>
        </w:tc>
      </w:tr>
    </w:tbl>
    <w:p w14:paraId="02625DB7" w14:textId="77777777" w:rsidR="005D0F14" w:rsidRPr="00C572C6" w:rsidRDefault="005D0F14" w:rsidP="005D0F14">
      <w:pPr>
        <w:ind w:left="360"/>
        <w:rPr>
          <w:lang w:val="nl-BE"/>
        </w:rPr>
      </w:pPr>
    </w:p>
    <w:p w14:paraId="5917EC50" w14:textId="77777777" w:rsidR="00503C98" w:rsidRPr="00C572C6" w:rsidRDefault="00503C98" w:rsidP="00503C98">
      <w:pPr>
        <w:pStyle w:val="Answers"/>
        <w:tabs>
          <w:tab w:val="left" w:pos="1872"/>
          <w:tab w:val="left" w:leader="dot" w:pos="2382"/>
          <w:tab w:val="right" w:leader="dot" w:pos="10319"/>
        </w:tabs>
        <w:ind w:left="624"/>
        <w:rPr>
          <w:b/>
          <w:bCs/>
          <w:lang w:val="nl-BE"/>
        </w:rPr>
      </w:pPr>
      <w:r w:rsidRPr="00C572C6">
        <w:rPr>
          <w:rFonts w:eastAsia="Arial"/>
          <w:lang w:val="nl-BE"/>
        </w:rPr>
        <w:t xml:space="preserve">Project met een looptijd van </w:t>
      </w:r>
      <w:proofErr w:type="gramStart"/>
      <w:r w:rsidRPr="00C572C6">
        <w:rPr>
          <w:rFonts w:eastAsia="Arial"/>
          <w:lang w:val="nl-BE"/>
        </w:rPr>
        <w:t>……</w:t>
      </w:r>
      <w:r w:rsidRPr="00C572C6">
        <w:rPr>
          <w:lang w:val="nl-BE"/>
        </w:rPr>
        <w:t>.</w:t>
      </w:r>
      <w:proofErr w:type="gramEnd"/>
      <w:r w:rsidRPr="00C572C6">
        <w:rPr>
          <w:lang w:val="nl-BE"/>
        </w:rPr>
        <w:t xml:space="preserve">. </w:t>
      </w:r>
      <w:proofErr w:type="gramStart"/>
      <w:r w:rsidRPr="00C572C6">
        <w:rPr>
          <w:lang w:val="nl-BE"/>
        </w:rPr>
        <w:t>maanden</w:t>
      </w:r>
      <w:proofErr w:type="gramEnd"/>
      <w:r w:rsidRPr="00C572C6">
        <w:rPr>
          <w:lang w:val="nl-BE"/>
        </w:rPr>
        <w:t xml:space="preserve"> van ... / </w:t>
      </w:r>
      <w:r w:rsidRPr="00C572C6">
        <w:rPr>
          <w:rFonts w:eastAsia="Arial"/>
          <w:lang w:val="nl-BE"/>
        </w:rPr>
        <w:t xml:space="preserve">… </w:t>
      </w:r>
      <w:r w:rsidRPr="00C572C6">
        <w:rPr>
          <w:lang w:val="nl-BE"/>
        </w:rPr>
        <w:t xml:space="preserve">/ 20 </w:t>
      </w:r>
      <w:r w:rsidRPr="00C572C6">
        <w:rPr>
          <w:rFonts w:eastAsia="Arial"/>
          <w:lang w:val="nl-BE"/>
        </w:rPr>
        <w:t xml:space="preserve">… </w:t>
      </w:r>
      <w:r w:rsidRPr="00C572C6">
        <w:rPr>
          <w:lang w:val="nl-BE"/>
        </w:rPr>
        <w:t>tot</w:t>
      </w:r>
      <w:r w:rsidRPr="00C572C6">
        <w:rPr>
          <w:rFonts w:eastAsia="Arial"/>
          <w:lang w:val="nl-BE"/>
        </w:rPr>
        <w:t xml:space="preserve"> … </w:t>
      </w:r>
      <w:r w:rsidRPr="00C572C6">
        <w:rPr>
          <w:lang w:val="nl-BE"/>
        </w:rPr>
        <w:t xml:space="preserve">/ </w:t>
      </w:r>
      <w:r w:rsidRPr="00C572C6">
        <w:rPr>
          <w:rFonts w:eastAsia="Arial"/>
          <w:lang w:val="nl-BE"/>
        </w:rPr>
        <w:t xml:space="preserve">… </w:t>
      </w:r>
      <w:r w:rsidRPr="00C572C6">
        <w:rPr>
          <w:lang w:val="nl-BE"/>
        </w:rPr>
        <w:t xml:space="preserve">/ 20 </w:t>
      </w:r>
      <w:r w:rsidRPr="00C572C6">
        <w:rPr>
          <w:rFonts w:eastAsia="Arial"/>
          <w:lang w:val="nl-BE"/>
        </w:rPr>
        <w:t xml:space="preserve">… </w:t>
      </w:r>
    </w:p>
    <w:p w14:paraId="4ECCCA78" w14:textId="77777777" w:rsidR="005D0F14" w:rsidRPr="00C572C6" w:rsidRDefault="005D0F14" w:rsidP="005D0F14">
      <w:pPr>
        <w:ind w:left="1068"/>
        <w:rPr>
          <w:lang w:val="nl-BE"/>
        </w:rPr>
      </w:pPr>
    </w:p>
    <w:p w14:paraId="1FA5BA7B" w14:textId="65D7C755" w:rsidR="00CF19D1" w:rsidRPr="00C572C6" w:rsidRDefault="00CF19D1" w:rsidP="005F0514">
      <w:pPr>
        <w:rPr>
          <w:lang w:val="nl-BE"/>
        </w:rPr>
      </w:pPr>
      <w:r w:rsidRPr="00C572C6">
        <w:rPr>
          <w:lang w:val="nl-BE"/>
        </w:rPr>
        <w:br w:type="page"/>
      </w:r>
    </w:p>
    <w:p w14:paraId="19F1DDDC" w14:textId="77777777" w:rsidR="00F9494D" w:rsidRPr="00C572C6" w:rsidRDefault="00F9494D" w:rsidP="00E1436C">
      <w:pPr>
        <w:ind w:left="360"/>
        <w:rPr>
          <w:lang w:val="nl-BE"/>
        </w:rPr>
      </w:pPr>
    </w:p>
    <w:p w14:paraId="15ABAD24" w14:textId="77777777" w:rsidR="00F9494D" w:rsidRPr="00C572C6" w:rsidRDefault="00F9494D" w:rsidP="00E1436C">
      <w:pPr>
        <w:ind w:left="360"/>
        <w:rPr>
          <w:lang w:val="nl-BE"/>
        </w:rPr>
      </w:pPr>
    </w:p>
    <w:p w14:paraId="77FC0CE8" w14:textId="536B3D9A" w:rsidR="00F9494D" w:rsidRPr="00C572C6" w:rsidRDefault="00F9494D" w:rsidP="00E1436C">
      <w:pPr>
        <w:ind w:left="360"/>
        <w:rPr>
          <w:lang w:val="nl-BE"/>
        </w:rPr>
      </w:pPr>
    </w:p>
    <w:p w14:paraId="5427216C" w14:textId="7C3A1C53" w:rsidR="00F9494D" w:rsidRPr="00C572C6" w:rsidRDefault="00F9494D" w:rsidP="00E1436C">
      <w:pPr>
        <w:ind w:left="360"/>
        <w:rPr>
          <w:lang w:val="nl-BE"/>
        </w:rPr>
      </w:pPr>
    </w:p>
    <w:p w14:paraId="5C5D922A" w14:textId="0CBD3266" w:rsidR="00F9494D" w:rsidRPr="00C572C6" w:rsidRDefault="00F9494D" w:rsidP="00E1436C">
      <w:pPr>
        <w:ind w:left="360"/>
        <w:rPr>
          <w:lang w:val="nl-BE"/>
        </w:rPr>
      </w:pPr>
    </w:p>
    <w:p w14:paraId="51431E10" w14:textId="16E52FB2" w:rsidR="00F9494D" w:rsidRPr="00C572C6" w:rsidRDefault="00F9494D" w:rsidP="00E1436C">
      <w:pPr>
        <w:ind w:left="360"/>
        <w:rPr>
          <w:lang w:val="nl-BE"/>
        </w:rPr>
      </w:pPr>
    </w:p>
    <w:p w14:paraId="71637802" w14:textId="0FFFD559" w:rsidR="00F9494D" w:rsidRPr="00C572C6" w:rsidRDefault="00F9494D" w:rsidP="00E1436C">
      <w:pPr>
        <w:ind w:left="360"/>
        <w:rPr>
          <w:lang w:val="nl-BE"/>
        </w:rPr>
      </w:pPr>
    </w:p>
    <w:p w14:paraId="64A86B1B" w14:textId="587D9086" w:rsidR="00F9494D" w:rsidRPr="00C572C6" w:rsidRDefault="00F9494D" w:rsidP="00E1436C">
      <w:pPr>
        <w:ind w:left="360"/>
        <w:rPr>
          <w:lang w:val="nl-BE"/>
        </w:rPr>
      </w:pPr>
    </w:p>
    <w:p w14:paraId="641E4616" w14:textId="787398EC" w:rsidR="00214D89" w:rsidRPr="00C572C6" w:rsidRDefault="00214D89" w:rsidP="00E1436C">
      <w:pPr>
        <w:ind w:left="360"/>
        <w:rPr>
          <w:lang w:val="nl-BE"/>
        </w:rPr>
      </w:pPr>
    </w:p>
    <w:p w14:paraId="05BE9B43" w14:textId="77777777" w:rsidR="00214D89" w:rsidRPr="00C572C6" w:rsidRDefault="00214D89" w:rsidP="00E1436C">
      <w:pPr>
        <w:ind w:left="360"/>
        <w:rPr>
          <w:lang w:val="nl-BE"/>
        </w:rPr>
      </w:pPr>
    </w:p>
    <w:p w14:paraId="4FF70AEE" w14:textId="4AABE44B" w:rsidR="00F9494D" w:rsidRPr="00C572C6" w:rsidRDefault="002630AD" w:rsidP="00E1436C">
      <w:pPr>
        <w:pStyle w:val="Titre1"/>
        <w:tabs>
          <w:tab w:val="clear" w:pos="432"/>
          <w:tab w:val="num" w:pos="792"/>
        </w:tabs>
        <w:ind w:left="360"/>
        <w:rPr>
          <w:lang w:val="nl-BE"/>
        </w:rPr>
      </w:pPr>
      <w:r w:rsidRPr="00C572C6">
        <w:rPr>
          <w:lang w:val="nl-BE"/>
        </w:rPr>
        <w:br/>
      </w:r>
      <w:bookmarkStart w:id="10" w:name="_Toc61332008"/>
      <w:bookmarkStart w:id="11" w:name="_Toc90462170"/>
      <w:r w:rsidR="008E33FA" w:rsidRPr="00C572C6">
        <w:rPr>
          <w:lang w:val="nl-BE"/>
        </w:rPr>
        <w:t>Voorstelling van de onderneming</w:t>
      </w:r>
      <w:bookmarkEnd w:id="10"/>
      <w:bookmarkEnd w:id="11"/>
    </w:p>
    <w:p w14:paraId="55B3C017" w14:textId="77777777" w:rsidR="00C02EE9" w:rsidRPr="00C572C6" w:rsidRDefault="00C02EE9" w:rsidP="00E1436C">
      <w:pPr>
        <w:ind w:left="360"/>
        <w:rPr>
          <w:lang w:val="nl-BE"/>
        </w:rPr>
      </w:pPr>
    </w:p>
    <w:p w14:paraId="19D92F76" w14:textId="77777777" w:rsidR="00C02EE9" w:rsidRPr="00C572C6" w:rsidRDefault="00C02EE9" w:rsidP="00E1436C">
      <w:pPr>
        <w:ind w:left="360"/>
        <w:rPr>
          <w:lang w:val="nl-BE"/>
        </w:rPr>
      </w:pPr>
    </w:p>
    <w:p w14:paraId="2BE882A4" w14:textId="77777777" w:rsidR="00C02EE9" w:rsidRPr="00C572C6" w:rsidRDefault="00C02EE9" w:rsidP="00E1436C">
      <w:pPr>
        <w:ind w:left="360"/>
        <w:jc w:val="center"/>
        <w:rPr>
          <w:lang w:val="nl-BE"/>
        </w:rPr>
      </w:pPr>
    </w:p>
    <w:p w14:paraId="1AFE6978" w14:textId="3BFE7558" w:rsidR="00C02EE9" w:rsidRPr="00C572C6" w:rsidRDefault="00CF19D1" w:rsidP="00E1436C">
      <w:pPr>
        <w:ind w:left="360"/>
        <w:rPr>
          <w:lang w:val="nl-BE"/>
        </w:rPr>
      </w:pPr>
      <w:r w:rsidRPr="00C572C6">
        <w:rPr>
          <w:lang w:val="nl-BE"/>
        </w:rPr>
        <w:br w:type="page"/>
      </w:r>
    </w:p>
    <w:p w14:paraId="1EC6BB0B" w14:textId="3A1DD48B" w:rsidR="00EC0548" w:rsidRPr="00C572C6" w:rsidRDefault="001E08D1" w:rsidP="001E08D1">
      <w:pPr>
        <w:pStyle w:val="Titre2"/>
        <w:rPr>
          <w:lang w:val="nl-BE"/>
        </w:rPr>
      </w:pPr>
      <w:bookmarkStart w:id="12" w:name="_Toc90462171"/>
      <w:r w:rsidRPr="00C572C6">
        <w:rPr>
          <w:lang w:val="nl-BE"/>
        </w:rPr>
        <w:lastRenderedPageBreak/>
        <w:t>Geschiedenis en activiteiten</w:t>
      </w:r>
      <w:bookmarkEnd w:id="12"/>
      <w:r w:rsidR="00373948" w:rsidRPr="00C572C6">
        <w:rPr>
          <w:lang w:val="nl-BE"/>
        </w:rPr>
        <w:br/>
      </w:r>
    </w:p>
    <w:p w14:paraId="4FFF7C7F" w14:textId="7C055205" w:rsidR="000A68C5" w:rsidRPr="00C572C6" w:rsidRDefault="00D82726" w:rsidP="002D1676">
      <w:pPr>
        <w:pStyle w:val="Titre2"/>
        <w:numPr>
          <w:ilvl w:val="2"/>
          <w:numId w:val="1"/>
        </w:numPr>
        <w:rPr>
          <w:lang w:val="nl-BE"/>
        </w:rPr>
      </w:pPr>
      <w:bookmarkStart w:id="13" w:name="_Toc90462172"/>
      <w:r w:rsidRPr="00C572C6">
        <w:rPr>
          <w:lang w:val="nl-BE"/>
        </w:rPr>
        <w:t>Onderneming</w:t>
      </w:r>
      <w:bookmarkEnd w:id="13"/>
      <w:r w:rsidR="00BD045E" w:rsidRPr="00C572C6">
        <w:rPr>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162AAB" w:rsidRPr="00C572C6" w14:paraId="1BCB9C38"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6D95CD8" w14:textId="7370FEC6" w:rsidR="00162AAB" w:rsidRPr="00C572C6" w:rsidRDefault="004F3175" w:rsidP="00162AAB">
            <w:pPr>
              <w:pStyle w:val="Contenudetableau"/>
              <w:snapToGrid w:val="0"/>
              <w:jc w:val="left"/>
              <w:rPr>
                <w:lang w:val="nl-BE"/>
              </w:rPr>
            </w:pPr>
            <w:r w:rsidRPr="00C572C6">
              <w:rPr>
                <w:rFonts w:eastAsia="Arial" w:cs="Arial"/>
                <w:b/>
                <w:color w:val="0000FF"/>
                <w:lang w:val="nl-BE"/>
              </w:rPr>
              <w:t>Verwijder deze uitleg</w:t>
            </w:r>
          </w:p>
        </w:tc>
      </w:tr>
      <w:tr w:rsidR="000A68C5" w:rsidRPr="00C572C6" w14:paraId="76A5760C" w14:textId="77777777" w:rsidTr="00B74D0F">
        <w:tc>
          <w:tcPr>
            <w:tcW w:w="9214" w:type="dxa"/>
            <w:tcBorders>
              <w:left w:val="single" w:sz="1" w:space="0" w:color="000000"/>
              <w:bottom w:val="single" w:sz="1" w:space="0" w:color="000000"/>
              <w:right w:val="single" w:sz="1" w:space="0" w:color="000000"/>
            </w:tcBorders>
            <w:shd w:val="clear" w:color="auto" w:fill="auto"/>
          </w:tcPr>
          <w:p w14:paraId="4D4CC919" w14:textId="12AEFE58" w:rsidR="00E5553A" w:rsidRPr="00C572C6" w:rsidRDefault="008636AF" w:rsidP="007B35BA">
            <w:pPr>
              <w:widowControl w:val="0"/>
              <w:suppressAutoHyphens/>
              <w:spacing w:after="0" w:line="240" w:lineRule="auto"/>
              <w:jc w:val="both"/>
              <w:rPr>
                <w:rFonts w:eastAsia="Arial" w:cs="Arial"/>
                <w:color w:val="0000FF"/>
                <w:lang w:val="nl-BE"/>
              </w:rPr>
            </w:pPr>
            <w:r w:rsidRPr="00C572C6">
              <w:rPr>
                <w:rFonts w:eastAsia="Arial" w:cs="Arial"/>
                <w:color w:val="0000FF"/>
                <w:lang w:val="nl-BE"/>
              </w:rPr>
              <w:t xml:space="preserve">Stel in dit </w:t>
            </w:r>
            <w:r w:rsidR="007B35BA" w:rsidRPr="00C572C6">
              <w:rPr>
                <w:rFonts w:eastAsia="Arial" w:cs="Arial"/>
                <w:color w:val="0000FF"/>
                <w:lang w:val="nl-BE"/>
              </w:rPr>
              <w:t xml:space="preserve">deel </w:t>
            </w:r>
            <w:r w:rsidR="001D5665" w:rsidRPr="00C572C6">
              <w:rPr>
                <w:rFonts w:eastAsia="Arial" w:cs="Arial"/>
                <w:color w:val="0000FF"/>
                <w:lang w:val="nl-BE"/>
              </w:rPr>
              <w:t>je</w:t>
            </w:r>
            <w:r w:rsidR="007B35BA" w:rsidRPr="00C572C6">
              <w:rPr>
                <w:rFonts w:eastAsia="Arial" w:cs="Arial"/>
                <w:color w:val="0000FF"/>
                <w:lang w:val="nl-BE"/>
              </w:rPr>
              <w:t xml:space="preserve"> onderneming</w:t>
            </w:r>
            <w:r w:rsidR="001D5665" w:rsidRPr="00C572C6">
              <w:rPr>
                <w:rFonts w:eastAsia="Arial" w:cs="Arial"/>
                <w:color w:val="0000FF"/>
                <w:lang w:val="nl-BE"/>
              </w:rPr>
              <w:t xml:space="preserve"> kort voor</w:t>
            </w:r>
            <w:r w:rsidR="00B50901" w:rsidRPr="00C572C6">
              <w:rPr>
                <w:rFonts w:eastAsia="Arial" w:cs="Arial"/>
                <w:color w:val="0000FF"/>
                <w:lang w:val="nl-BE"/>
              </w:rPr>
              <w:t>: beschrijf haar</w:t>
            </w:r>
            <w:r w:rsidR="007B35BA" w:rsidRPr="00C572C6">
              <w:rPr>
                <w:rFonts w:eastAsia="Arial" w:cs="Arial"/>
                <w:color w:val="0000FF"/>
                <w:lang w:val="nl-BE"/>
              </w:rPr>
              <w:t xml:space="preserve"> geschiedenis (ontstaan, belangrijke gebeurtenissen, ervaring, enz.) en de aard van haar activiteiten (beschrijving van de producten/dienstenportefeuille, markt, personeel, betrekkingen met klanten/leveranciers, enz.) Wees expliciet</w:t>
            </w:r>
            <w:r w:rsidR="00B50901" w:rsidRPr="00C572C6">
              <w:rPr>
                <w:rFonts w:eastAsia="Arial" w:cs="Arial"/>
                <w:color w:val="0000FF"/>
                <w:lang w:val="nl-BE"/>
              </w:rPr>
              <w:t>,</w:t>
            </w:r>
            <w:r w:rsidR="007B35BA" w:rsidRPr="00C572C6">
              <w:rPr>
                <w:rFonts w:eastAsia="Arial" w:cs="Arial"/>
                <w:color w:val="0000FF"/>
                <w:lang w:val="nl-BE"/>
              </w:rPr>
              <w:t xml:space="preserve"> maar beknopt!</w:t>
            </w:r>
          </w:p>
          <w:p w14:paraId="56FE58E7" w14:textId="0295F10A" w:rsidR="007B35BA" w:rsidRPr="00C572C6" w:rsidRDefault="007B35BA" w:rsidP="007B35BA">
            <w:pPr>
              <w:widowControl w:val="0"/>
              <w:suppressAutoHyphens/>
              <w:spacing w:after="0" w:line="240" w:lineRule="auto"/>
              <w:jc w:val="both"/>
              <w:rPr>
                <w:rFonts w:eastAsia="Arial" w:cs="Arial"/>
                <w:color w:val="0000FF"/>
                <w:lang w:val="nl-BE"/>
              </w:rPr>
            </w:pPr>
          </w:p>
        </w:tc>
      </w:tr>
    </w:tbl>
    <w:p w14:paraId="248A1C65" w14:textId="77777777" w:rsidR="00B84676" w:rsidRPr="00C572C6" w:rsidRDefault="00B84676" w:rsidP="00AC7C64">
      <w:pPr>
        <w:rPr>
          <w:lang w:val="nl-BE"/>
        </w:rPr>
      </w:pPr>
    </w:p>
    <w:p w14:paraId="17D85F8C" w14:textId="2FE3CFFE" w:rsidR="00B84676" w:rsidRPr="00C572C6" w:rsidRDefault="00F33141" w:rsidP="00922EC9">
      <w:pPr>
        <w:pStyle w:val="Titre2"/>
        <w:rPr>
          <w:lang w:val="nl-BE"/>
        </w:rPr>
      </w:pPr>
      <w:bookmarkStart w:id="14" w:name="_Toc61332010"/>
      <w:bookmarkStart w:id="15" w:name="_Toc90462173"/>
      <w:r w:rsidRPr="00C572C6">
        <w:rPr>
          <w:lang w:val="nl-BE"/>
        </w:rPr>
        <w:t>Samenstelling van het sociale kapitaal</w:t>
      </w:r>
      <w:bookmarkEnd w:id="14"/>
      <w:bookmarkEnd w:id="15"/>
      <w:r w:rsidR="00BD045E" w:rsidRPr="00C572C6">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1F75" w:rsidRPr="00C572C6" w14:paraId="511DC029"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2D644E4" w14:textId="5D19198C" w:rsidR="00B81F75" w:rsidRPr="00C572C6" w:rsidRDefault="004F3175" w:rsidP="00B81F75">
            <w:pPr>
              <w:pStyle w:val="Contenudetableau"/>
              <w:snapToGrid w:val="0"/>
              <w:rPr>
                <w:lang w:val="nl-BE"/>
              </w:rPr>
            </w:pPr>
            <w:r w:rsidRPr="00C572C6">
              <w:rPr>
                <w:b/>
                <w:color w:val="0000FF"/>
                <w:lang w:val="nl-BE"/>
              </w:rPr>
              <w:t>Verwijder deze uitleg</w:t>
            </w:r>
          </w:p>
        </w:tc>
      </w:tr>
      <w:tr w:rsidR="00B84676" w:rsidRPr="00193149" w14:paraId="589BE013" w14:textId="77777777" w:rsidTr="00B74D0F">
        <w:tc>
          <w:tcPr>
            <w:tcW w:w="9498" w:type="dxa"/>
            <w:tcBorders>
              <w:left w:val="single" w:sz="1" w:space="0" w:color="000000"/>
              <w:bottom w:val="single" w:sz="1" w:space="0" w:color="000000"/>
              <w:right w:val="single" w:sz="1" w:space="0" w:color="000000"/>
            </w:tcBorders>
            <w:shd w:val="clear" w:color="auto" w:fill="auto"/>
          </w:tcPr>
          <w:p w14:paraId="1C134069" w14:textId="4463AC36" w:rsidR="000A043F" w:rsidRPr="00C572C6" w:rsidRDefault="000A043F" w:rsidP="000A043F">
            <w:pPr>
              <w:snapToGrid w:val="0"/>
              <w:rPr>
                <w:color w:val="0000FF"/>
                <w:lang w:val="nl-BE"/>
              </w:rPr>
            </w:pPr>
            <w:r w:rsidRPr="00C572C6">
              <w:rPr>
                <w:color w:val="0000FF"/>
                <w:lang w:val="nl-BE"/>
              </w:rPr>
              <w:t>Beschrijf uitvoerig het aandeelhouderschap van de onderneming.</w:t>
            </w:r>
          </w:p>
          <w:p w14:paraId="26C7C34B" w14:textId="299AB205" w:rsidR="002C25E6" w:rsidRPr="00C572C6" w:rsidRDefault="000A043F" w:rsidP="000A043F">
            <w:pPr>
              <w:snapToGrid w:val="0"/>
              <w:rPr>
                <w:color w:val="0000FF"/>
                <w:lang w:val="nl-BE"/>
              </w:rPr>
            </w:pPr>
            <w:r w:rsidRPr="00C572C6">
              <w:rPr>
                <w:color w:val="0000FF"/>
                <w:lang w:val="nl-BE"/>
              </w:rPr>
              <w:t>Vermeld in de onderstaande tabel de categorie van de aandeelhouders (onderneming, natuurlijke persoon, openbare investeringsmaatschappij of risicokapitaalondernemingen, ...).</w:t>
            </w:r>
          </w:p>
        </w:tc>
      </w:tr>
    </w:tbl>
    <w:p w14:paraId="6EF00BD8" w14:textId="77777777" w:rsidR="00B84676" w:rsidRPr="00C572C6" w:rsidRDefault="00B84676" w:rsidP="00E1436C">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84676" w:rsidRPr="00C572C6" w14:paraId="3AB4F666" w14:textId="77777777" w:rsidTr="00B74D0F">
        <w:tc>
          <w:tcPr>
            <w:tcW w:w="5359" w:type="dxa"/>
            <w:tcBorders>
              <w:top w:val="single" w:sz="1" w:space="0" w:color="C0C0C0"/>
              <w:left w:val="single" w:sz="1" w:space="0" w:color="C0C0C0"/>
              <w:bottom w:val="single" w:sz="1" w:space="0" w:color="C0C0C0"/>
            </w:tcBorders>
            <w:shd w:val="clear" w:color="auto" w:fill="E6E6E6"/>
          </w:tcPr>
          <w:p w14:paraId="0A036099" w14:textId="60A7B5D9" w:rsidR="00B84676" w:rsidRPr="00C572C6" w:rsidRDefault="003B6C24" w:rsidP="00887EBC">
            <w:pPr>
              <w:pStyle w:val="Contenudetableau"/>
              <w:snapToGrid w:val="0"/>
              <w:rPr>
                <w:b/>
                <w:bCs/>
                <w:lang w:val="nl-BE"/>
              </w:rPr>
            </w:pPr>
            <w:r w:rsidRPr="00C572C6">
              <w:rPr>
                <w:b/>
                <w:lang w:val="nl-BE"/>
              </w:rPr>
              <w:t>Bedrag van de kapitaal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Pr="00C572C6" w:rsidRDefault="00B84676" w:rsidP="00887EBC">
            <w:pPr>
              <w:pStyle w:val="Contenudetableau"/>
              <w:snapToGrid w:val="0"/>
              <w:jc w:val="right"/>
              <w:rPr>
                <w:lang w:val="nl-BE"/>
              </w:rPr>
            </w:pPr>
            <w:proofErr w:type="gramStart"/>
            <w:r w:rsidRPr="00C572C6">
              <w:rPr>
                <w:b/>
                <w:bCs/>
                <w:lang w:val="nl-BE"/>
              </w:rPr>
              <w:t>k</w:t>
            </w:r>
            <w:proofErr w:type="gramEnd"/>
            <w:r w:rsidRPr="00C572C6">
              <w:rPr>
                <w:b/>
                <w:bCs/>
                <w:lang w:val="nl-BE"/>
              </w:rPr>
              <w:t>€</w:t>
            </w:r>
          </w:p>
        </w:tc>
      </w:tr>
    </w:tbl>
    <w:p w14:paraId="4B5D7BA6" w14:textId="77777777" w:rsidR="00B84676" w:rsidRPr="00C572C6" w:rsidRDefault="00B84676" w:rsidP="00E1436C">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577FDC" w:rsidRPr="00C572C6" w14:paraId="7DABC8D2" w14:textId="77777777" w:rsidTr="00B74D0F">
        <w:tc>
          <w:tcPr>
            <w:tcW w:w="3119" w:type="dxa"/>
            <w:tcBorders>
              <w:left w:val="single" w:sz="1" w:space="0" w:color="C0C0C0"/>
              <w:bottom w:val="single" w:sz="1" w:space="0" w:color="C0C0C0"/>
            </w:tcBorders>
            <w:shd w:val="clear" w:color="auto" w:fill="E6E6E6"/>
          </w:tcPr>
          <w:p w14:paraId="5C5D6BEA" w14:textId="5DC70E6F" w:rsidR="00577FDC" w:rsidRPr="00C572C6" w:rsidRDefault="00577FDC" w:rsidP="00577FDC">
            <w:pPr>
              <w:pStyle w:val="Contenudetableau"/>
              <w:snapToGrid w:val="0"/>
              <w:rPr>
                <w:b/>
                <w:bCs/>
                <w:lang w:val="nl-BE"/>
              </w:rPr>
            </w:pPr>
            <w:r w:rsidRPr="00C572C6">
              <w:rPr>
                <w:b/>
                <w:bCs/>
                <w:lang w:val="nl-BE"/>
              </w:rPr>
              <w:t>Naam</w:t>
            </w:r>
          </w:p>
        </w:tc>
        <w:tc>
          <w:tcPr>
            <w:tcW w:w="2268" w:type="dxa"/>
            <w:tcBorders>
              <w:left w:val="single" w:sz="1" w:space="0" w:color="C0C0C0"/>
              <w:bottom w:val="single" w:sz="1" w:space="0" w:color="C0C0C0"/>
            </w:tcBorders>
            <w:shd w:val="clear" w:color="auto" w:fill="E6E6E6"/>
          </w:tcPr>
          <w:p w14:paraId="0701DD55" w14:textId="7EBDEB06" w:rsidR="00577FDC" w:rsidRPr="00C572C6" w:rsidRDefault="00577FDC" w:rsidP="00577FDC">
            <w:pPr>
              <w:pStyle w:val="Contenudetableau"/>
              <w:snapToGrid w:val="0"/>
              <w:rPr>
                <w:b/>
                <w:bCs/>
                <w:lang w:val="nl-BE"/>
              </w:rPr>
            </w:pPr>
            <w:r w:rsidRPr="00C572C6">
              <w:rPr>
                <w:b/>
                <w:lang w:val="nl-BE"/>
              </w:rPr>
              <w:t>Identificatie</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66845776" w:rsidR="00577FDC" w:rsidRPr="00C572C6" w:rsidRDefault="00577FDC" w:rsidP="00577FDC">
            <w:pPr>
              <w:pStyle w:val="Contenudetableau"/>
              <w:snapToGrid w:val="0"/>
              <w:jc w:val="center"/>
              <w:rPr>
                <w:lang w:val="nl-BE"/>
              </w:rPr>
            </w:pPr>
            <w:r w:rsidRPr="00C572C6">
              <w:rPr>
                <w:b/>
                <w:lang w:val="nl-BE"/>
              </w:rPr>
              <w:t>Percentage of aantal delen</w:t>
            </w:r>
          </w:p>
        </w:tc>
      </w:tr>
      <w:tr w:rsidR="00F90095" w:rsidRPr="00C572C6" w14:paraId="6DB87ADC" w14:textId="77777777" w:rsidTr="00B74D0F">
        <w:tc>
          <w:tcPr>
            <w:tcW w:w="3119" w:type="dxa"/>
            <w:tcBorders>
              <w:left w:val="single" w:sz="1" w:space="0" w:color="C0C0C0"/>
              <w:bottom w:val="single" w:sz="1" w:space="0" w:color="C0C0C0"/>
            </w:tcBorders>
            <w:shd w:val="clear" w:color="auto" w:fill="auto"/>
          </w:tcPr>
          <w:p w14:paraId="424429A2" w14:textId="5B1F716D" w:rsidR="00F90095" w:rsidRPr="00C572C6" w:rsidRDefault="00F90095" w:rsidP="00F90095">
            <w:pPr>
              <w:pStyle w:val="Contenudetableau"/>
              <w:snapToGrid w:val="0"/>
              <w:rPr>
                <w:lang w:val="nl-BE"/>
              </w:rPr>
            </w:pPr>
            <w:r w:rsidRPr="00C572C6">
              <w:rPr>
                <w:lang w:val="nl-BE"/>
              </w:rPr>
              <w:t>ABC NV</w:t>
            </w:r>
          </w:p>
        </w:tc>
        <w:tc>
          <w:tcPr>
            <w:tcW w:w="2268" w:type="dxa"/>
            <w:tcBorders>
              <w:left w:val="single" w:sz="1" w:space="0" w:color="C0C0C0"/>
              <w:bottom w:val="single" w:sz="1" w:space="0" w:color="C0C0C0"/>
            </w:tcBorders>
            <w:shd w:val="clear" w:color="auto" w:fill="auto"/>
          </w:tcPr>
          <w:p w14:paraId="4BFE03BE" w14:textId="4E3902BE" w:rsidR="00F90095" w:rsidRPr="00C572C6" w:rsidRDefault="00F90095" w:rsidP="00F90095">
            <w:pPr>
              <w:pStyle w:val="Contenudetableau"/>
              <w:snapToGrid w:val="0"/>
              <w:rPr>
                <w:lang w:val="nl-BE"/>
              </w:rPr>
            </w:pPr>
            <w:r w:rsidRPr="00C572C6">
              <w:rPr>
                <w:lang w:val="nl-BE"/>
              </w:rPr>
              <w:t>BE00 1122 3344</w:t>
            </w:r>
          </w:p>
        </w:tc>
        <w:tc>
          <w:tcPr>
            <w:tcW w:w="1984" w:type="dxa"/>
            <w:tcBorders>
              <w:left w:val="single" w:sz="1" w:space="0" w:color="C0C0C0"/>
              <w:bottom w:val="single" w:sz="1" w:space="0" w:color="C0C0C0"/>
            </w:tcBorders>
            <w:shd w:val="clear" w:color="auto" w:fill="auto"/>
          </w:tcPr>
          <w:p w14:paraId="6AE26C55" w14:textId="1D7C0AB9" w:rsidR="00F90095" w:rsidRPr="00C572C6" w:rsidRDefault="00F90095" w:rsidP="00F90095">
            <w:pPr>
              <w:pStyle w:val="Contenudetableau"/>
              <w:snapToGrid w:val="0"/>
              <w:jc w:val="right"/>
              <w:rPr>
                <w:lang w:val="nl-BE"/>
              </w:rPr>
            </w:pPr>
            <w:r w:rsidRPr="00C572C6">
              <w:rPr>
                <w:lang w:val="nl-BE"/>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2AD787E6" w:rsidR="00F90095" w:rsidRPr="00C572C6" w:rsidRDefault="00F90095" w:rsidP="00F90095">
            <w:pPr>
              <w:pStyle w:val="Contenudetableau"/>
              <w:snapToGrid w:val="0"/>
              <w:jc w:val="right"/>
              <w:rPr>
                <w:lang w:val="nl-BE"/>
              </w:rPr>
            </w:pPr>
            <w:r w:rsidRPr="00C572C6">
              <w:rPr>
                <w:lang w:val="nl-BE"/>
              </w:rPr>
              <w:t>X</w:t>
            </w:r>
          </w:p>
        </w:tc>
      </w:tr>
      <w:tr w:rsidR="00F90095" w:rsidRPr="00C572C6" w14:paraId="4CB23D4F" w14:textId="77777777" w:rsidTr="00B74D0F">
        <w:tc>
          <w:tcPr>
            <w:tcW w:w="3119" w:type="dxa"/>
            <w:tcBorders>
              <w:left w:val="single" w:sz="1" w:space="0" w:color="C0C0C0"/>
              <w:bottom w:val="single" w:sz="1" w:space="0" w:color="C0C0C0"/>
            </w:tcBorders>
            <w:shd w:val="clear" w:color="auto" w:fill="auto"/>
          </w:tcPr>
          <w:p w14:paraId="594E2B7A" w14:textId="7BD4A4C2" w:rsidR="00F90095" w:rsidRPr="00C572C6" w:rsidRDefault="00F90095" w:rsidP="00F90095">
            <w:pPr>
              <w:pStyle w:val="Contenudetableau"/>
              <w:snapToGrid w:val="0"/>
              <w:rPr>
                <w:lang w:val="nl-BE"/>
              </w:rPr>
            </w:pPr>
            <w:r w:rsidRPr="00C572C6">
              <w:rPr>
                <w:lang w:val="nl-BE"/>
              </w:rPr>
              <w:t>Dhr. ZYZ</w:t>
            </w:r>
          </w:p>
        </w:tc>
        <w:tc>
          <w:tcPr>
            <w:tcW w:w="2268" w:type="dxa"/>
            <w:tcBorders>
              <w:left w:val="single" w:sz="1" w:space="0" w:color="C0C0C0"/>
              <w:bottom w:val="single" w:sz="1" w:space="0" w:color="C0C0C0"/>
            </w:tcBorders>
            <w:shd w:val="clear" w:color="auto" w:fill="auto"/>
          </w:tcPr>
          <w:p w14:paraId="26E6D458" w14:textId="49134AC1" w:rsidR="00F90095" w:rsidRPr="00C572C6" w:rsidRDefault="00F90095" w:rsidP="00F90095">
            <w:pPr>
              <w:pStyle w:val="Contenudetableau"/>
              <w:snapToGrid w:val="0"/>
              <w:rPr>
                <w:lang w:val="nl-BE"/>
              </w:rPr>
            </w:pPr>
            <w:r w:rsidRPr="00C572C6">
              <w:rPr>
                <w:lang w:val="nl-BE"/>
              </w:rPr>
              <w:t>Natuurlijk persoon</w:t>
            </w:r>
          </w:p>
        </w:tc>
        <w:tc>
          <w:tcPr>
            <w:tcW w:w="1984" w:type="dxa"/>
            <w:tcBorders>
              <w:left w:val="single" w:sz="1" w:space="0" w:color="C0C0C0"/>
              <w:bottom w:val="single" w:sz="1" w:space="0" w:color="C0C0C0"/>
            </w:tcBorders>
            <w:shd w:val="clear" w:color="auto" w:fill="auto"/>
          </w:tcPr>
          <w:p w14:paraId="006CF277" w14:textId="00043196" w:rsidR="00F90095" w:rsidRPr="00C572C6" w:rsidRDefault="00F90095" w:rsidP="00F90095">
            <w:pPr>
              <w:pStyle w:val="Contenudetableau"/>
              <w:snapToGrid w:val="0"/>
              <w:jc w:val="right"/>
              <w:rPr>
                <w:lang w:val="nl-BE"/>
              </w:rPr>
            </w:pPr>
            <w:r w:rsidRPr="00C572C6">
              <w:rPr>
                <w:lang w:val="nl-BE"/>
              </w:rPr>
              <w:t>5%</w:t>
            </w:r>
          </w:p>
        </w:tc>
        <w:tc>
          <w:tcPr>
            <w:tcW w:w="2127" w:type="dxa"/>
            <w:tcBorders>
              <w:left w:val="single" w:sz="1" w:space="0" w:color="C0C0C0"/>
              <w:bottom w:val="single" w:sz="1" w:space="0" w:color="C0C0C0"/>
              <w:right w:val="single" w:sz="1" w:space="0" w:color="C0C0C0"/>
            </w:tcBorders>
            <w:shd w:val="clear" w:color="auto" w:fill="auto"/>
          </w:tcPr>
          <w:p w14:paraId="6E9E5F13" w14:textId="576FCCAD" w:rsidR="00F90095" w:rsidRPr="00C572C6" w:rsidRDefault="00F90095" w:rsidP="00F90095">
            <w:pPr>
              <w:pStyle w:val="Contenudetableau"/>
              <w:snapToGrid w:val="0"/>
              <w:jc w:val="right"/>
              <w:rPr>
                <w:lang w:val="nl-BE"/>
              </w:rPr>
            </w:pPr>
            <w:r w:rsidRPr="00C572C6">
              <w:rPr>
                <w:lang w:val="nl-BE"/>
              </w:rPr>
              <w:t>X</w:t>
            </w:r>
          </w:p>
        </w:tc>
      </w:tr>
      <w:tr w:rsidR="00B84676" w:rsidRPr="00C572C6" w14:paraId="10101227" w14:textId="77777777" w:rsidTr="00B74D0F">
        <w:tc>
          <w:tcPr>
            <w:tcW w:w="3119" w:type="dxa"/>
            <w:tcBorders>
              <w:left w:val="single" w:sz="1" w:space="0" w:color="C0C0C0"/>
              <w:bottom w:val="single" w:sz="1" w:space="0" w:color="C0C0C0"/>
            </w:tcBorders>
            <w:shd w:val="clear" w:color="auto" w:fill="auto"/>
          </w:tcPr>
          <w:p w14:paraId="6CE6EA2B" w14:textId="77777777" w:rsidR="00B84676" w:rsidRPr="00C572C6" w:rsidRDefault="00B84676" w:rsidP="00887EBC">
            <w:pPr>
              <w:pStyle w:val="Contenudetableau"/>
              <w:snapToGrid w:val="0"/>
              <w:jc w:val="left"/>
              <w:rPr>
                <w:lang w:val="nl-BE"/>
              </w:rPr>
            </w:pPr>
            <w:r w:rsidRPr="00C572C6">
              <w:rPr>
                <w:lang w:val="nl-BE"/>
              </w:rPr>
              <w:t>...</w:t>
            </w:r>
          </w:p>
        </w:tc>
        <w:tc>
          <w:tcPr>
            <w:tcW w:w="2268" w:type="dxa"/>
            <w:tcBorders>
              <w:left w:val="single" w:sz="1" w:space="0" w:color="C0C0C0"/>
              <w:bottom w:val="single" w:sz="1" w:space="0" w:color="C0C0C0"/>
            </w:tcBorders>
            <w:shd w:val="clear" w:color="auto" w:fill="auto"/>
          </w:tcPr>
          <w:p w14:paraId="71B27817" w14:textId="77777777" w:rsidR="00B84676" w:rsidRPr="00C572C6" w:rsidRDefault="00B84676" w:rsidP="00887EBC">
            <w:pPr>
              <w:pStyle w:val="Contenudetableau"/>
              <w:snapToGrid w:val="0"/>
              <w:jc w:val="left"/>
              <w:rPr>
                <w:lang w:val="nl-BE"/>
              </w:rPr>
            </w:pPr>
            <w:r w:rsidRPr="00C572C6">
              <w:rPr>
                <w:lang w:val="nl-BE"/>
              </w:rPr>
              <w:t>...</w:t>
            </w:r>
          </w:p>
        </w:tc>
        <w:tc>
          <w:tcPr>
            <w:tcW w:w="1984" w:type="dxa"/>
            <w:tcBorders>
              <w:left w:val="single" w:sz="1" w:space="0" w:color="C0C0C0"/>
              <w:bottom w:val="single" w:sz="1" w:space="0" w:color="C0C0C0"/>
            </w:tcBorders>
            <w:shd w:val="clear" w:color="auto" w:fill="auto"/>
          </w:tcPr>
          <w:p w14:paraId="66B60FF3" w14:textId="77777777" w:rsidR="00B84676" w:rsidRPr="00C572C6" w:rsidRDefault="00B84676" w:rsidP="00887EBC">
            <w:pPr>
              <w:pStyle w:val="Contenudetableau"/>
              <w:snapToGrid w:val="0"/>
              <w:jc w:val="center"/>
              <w:rPr>
                <w:rFonts w:eastAsia="Arial" w:cs="Arial"/>
                <w:lang w:val="nl-BE"/>
              </w:rPr>
            </w:pPr>
            <w:r w:rsidRPr="00C572C6">
              <w:rPr>
                <w:lang w:val="nl-BE"/>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Pr="00C572C6" w:rsidRDefault="00B84676" w:rsidP="00887EBC">
            <w:pPr>
              <w:pStyle w:val="Contenudetableau"/>
              <w:snapToGrid w:val="0"/>
              <w:jc w:val="center"/>
              <w:rPr>
                <w:lang w:val="nl-BE"/>
              </w:rPr>
            </w:pPr>
            <w:r w:rsidRPr="00C572C6">
              <w:rPr>
                <w:rFonts w:eastAsia="Arial" w:cs="Arial"/>
                <w:lang w:val="nl-BE"/>
              </w:rPr>
              <w:t>…</w:t>
            </w:r>
          </w:p>
        </w:tc>
      </w:tr>
      <w:tr w:rsidR="00B84676" w:rsidRPr="00C572C6" w14:paraId="47603D7E" w14:textId="77777777" w:rsidTr="00B74D0F">
        <w:tc>
          <w:tcPr>
            <w:tcW w:w="3119" w:type="dxa"/>
            <w:tcBorders>
              <w:left w:val="single" w:sz="1" w:space="0" w:color="C0C0C0"/>
              <w:bottom w:val="single" w:sz="1" w:space="0" w:color="C0C0C0"/>
            </w:tcBorders>
            <w:shd w:val="clear" w:color="auto" w:fill="auto"/>
          </w:tcPr>
          <w:p w14:paraId="53952108" w14:textId="77777777" w:rsidR="00B84676" w:rsidRPr="00C572C6" w:rsidRDefault="00B84676" w:rsidP="00887EBC">
            <w:pPr>
              <w:pStyle w:val="Contenudetableau"/>
              <w:snapToGrid w:val="0"/>
              <w:jc w:val="left"/>
              <w:rPr>
                <w:lang w:val="nl-BE"/>
              </w:rPr>
            </w:pPr>
            <w:r w:rsidRPr="00C572C6">
              <w:rPr>
                <w:lang w:val="nl-BE"/>
              </w:rPr>
              <w:t>...</w:t>
            </w:r>
          </w:p>
        </w:tc>
        <w:tc>
          <w:tcPr>
            <w:tcW w:w="2268" w:type="dxa"/>
            <w:tcBorders>
              <w:left w:val="single" w:sz="1" w:space="0" w:color="C0C0C0"/>
              <w:bottom w:val="single" w:sz="1" w:space="0" w:color="C0C0C0"/>
            </w:tcBorders>
            <w:shd w:val="clear" w:color="auto" w:fill="auto"/>
          </w:tcPr>
          <w:p w14:paraId="1B2118F5" w14:textId="77777777" w:rsidR="00B84676" w:rsidRPr="00C572C6" w:rsidRDefault="00B84676" w:rsidP="00887EBC">
            <w:pPr>
              <w:pStyle w:val="Contenudetableau"/>
              <w:snapToGrid w:val="0"/>
              <w:jc w:val="left"/>
              <w:rPr>
                <w:lang w:val="nl-BE"/>
              </w:rPr>
            </w:pPr>
            <w:r w:rsidRPr="00C572C6">
              <w:rPr>
                <w:lang w:val="nl-BE"/>
              </w:rPr>
              <w:t>...</w:t>
            </w:r>
          </w:p>
        </w:tc>
        <w:tc>
          <w:tcPr>
            <w:tcW w:w="1984" w:type="dxa"/>
            <w:tcBorders>
              <w:left w:val="single" w:sz="1" w:space="0" w:color="C0C0C0"/>
              <w:bottom w:val="single" w:sz="1" w:space="0" w:color="C0C0C0"/>
            </w:tcBorders>
            <w:shd w:val="clear" w:color="auto" w:fill="auto"/>
          </w:tcPr>
          <w:p w14:paraId="5FC73BCE" w14:textId="77777777" w:rsidR="00B84676" w:rsidRPr="00C572C6" w:rsidRDefault="00B84676" w:rsidP="00887EBC">
            <w:pPr>
              <w:pStyle w:val="Contenudetableau"/>
              <w:snapToGrid w:val="0"/>
              <w:jc w:val="center"/>
              <w:rPr>
                <w:rFonts w:eastAsia="Arial" w:cs="Arial"/>
                <w:lang w:val="nl-BE"/>
              </w:rPr>
            </w:pPr>
            <w:r w:rsidRPr="00C572C6">
              <w:rPr>
                <w:lang w:val="nl-BE"/>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Pr="00C572C6" w:rsidRDefault="00B84676" w:rsidP="00887EBC">
            <w:pPr>
              <w:pStyle w:val="Contenudetableau"/>
              <w:snapToGrid w:val="0"/>
              <w:jc w:val="center"/>
              <w:rPr>
                <w:lang w:val="nl-BE"/>
              </w:rPr>
            </w:pPr>
            <w:r w:rsidRPr="00C572C6">
              <w:rPr>
                <w:rFonts w:eastAsia="Arial" w:cs="Arial"/>
                <w:lang w:val="nl-BE"/>
              </w:rPr>
              <w:t>…</w:t>
            </w:r>
          </w:p>
        </w:tc>
      </w:tr>
      <w:tr w:rsidR="00B84676" w:rsidRPr="00C572C6" w14:paraId="3ABD1DE0" w14:textId="77777777" w:rsidTr="00B74D0F">
        <w:tc>
          <w:tcPr>
            <w:tcW w:w="3119" w:type="dxa"/>
            <w:tcBorders>
              <w:left w:val="single" w:sz="1" w:space="0" w:color="C0C0C0"/>
              <w:bottom w:val="single" w:sz="1" w:space="0" w:color="C0C0C0"/>
            </w:tcBorders>
            <w:shd w:val="clear" w:color="auto" w:fill="auto"/>
          </w:tcPr>
          <w:p w14:paraId="5223E49D" w14:textId="77777777" w:rsidR="00B84676" w:rsidRPr="00C572C6" w:rsidRDefault="00B84676" w:rsidP="00887EBC">
            <w:pPr>
              <w:pStyle w:val="Contenudetableau"/>
              <w:snapToGrid w:val="0"/>
              <w:jc w:val="left"/>
              <w:rPr>
                <w:lang w:val="nl-BE"/>
              </w:rPr>
            </w:pPr>
            <w:r w:rsidRPr="00C572C6">
              <w:rPr>
                <w:lang w:val="nl-BE"/>
              </w:rPr>
              <w:t>...</w:t>
            </w:r>
          </w:p>
        </w:tc>
        <w:tc>
          <w:tcPr>
            <w:tcW w:w="2268" w:type="dxa"/>
            <w:tcBorders>
              <w:left w:val="single" w:sz="1" w:space="0" w:color="C0C0C0"/>
              <w:bottom w:val="single" w:sz="1" w:space="0" w:color="C0C0C0"/>
            </w:tcBorders>
            <w:shd w:val="clear" w:color="auto" w:fill="auto"/>
          </w:tcPr>
          <w:p w14:paraId="46062CB5" w14:textId="77777777" w:rsidR="00B84676" w:rsidRPr="00C572C6" w:rsidRDefault="00B84676" w:rsidP="00887EBC">
            <w:pPr>
              <w:pStyle w:val="Contenudetableau"/>
              <w:snapToGrid w:val="0"/>
              <w:jc w:val="left"/>
              <w:rPr>
                <w:lang w:val="nl-BE"/>
              </w:rPr>
            </w:pPr>
            <w:r w:rsidRPr="00C572C6">
              <w:rPr>
                <w:lang w:val="nl-BE"/>
              </w:rPr>
              <w:t>...</w:t>
            </w:r>
          </w:p>
        </w:tc>
        <w:tc>
          <w:tcPr>
            <w:tcW w:w="1984" w:type="dxa"/>
            <w:tcBorders>
              <w:left w:val="single" w:sz="1" w:space="0" w:color="C0C0C0"/>
              <w:bottom w:val="single" w:sz="1" w:space="0" w:color="C0C0C0"/>
            </w:tcBorders>
            <w:shd w:val="clear" w:color="auto" w:fill="auto"/>
          </w:tcPr>
          <w:p w14:paraId="75EDF524" w14:textId="77777777" w:rsidR="00B84676" w:rsidRPr="00C572C6" w:rsidRDefault="00B84676" w:rsidP="00887EBC">
            <w:pPr>
              <w:pStyle w:val="Contenudetableau"/>
              <w:snapToGrid w:val="0"/>
              <w:jc w:val="center"/>
              <w:rPr>
                <w:rFonts w:eastAsia="Arial" w:cs="Arial"/>
                <w:lang w:val="nl-BE"/>
              </w:rPr>
            </w:pPr>
            <w:r w:rsidRPr="00C572C6">
              <w:rPr>
                <w:lang w:val="nl-BE"/>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Pr="00C572C6" w:rsidRDefault="00B84676" w:rsidP="00887EBC">
            <w:pPr>
              <w:pStyle w:val="Contenudetableau"/>
              <w:snapToGrid w:val="0"/>
              <w:jc w:val="center"/>
              <w:rPr>
                <w:lang w:val="nl-BE"/>
              </w:rPr>
            </w:pPr>
            <w:r w:rsidRPr="00C572C6">
              <w:rPr>
                <w:rFonts w:eastAsia="Arial" w:cs="Arial"/>
                <w:lang w:val="nl-BE"/>
              </w:rPr>
              <w:t>…</w:t>
            </w:r>
          </w:p>
        </w:tc>
      </w:tr>
    </w:tbl>
    <w:p w14:paraId="042FE65B" w14:textId="77777777" w:rsidR="00B84676" w:rsidRPr="00C572C6" w:rsidRDefault="00B84676" w:rsidP="00E1436C">
      <w:pPr>
        <w:ind w:left="360"/>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84676" w:rsidRPr="00C572C6" w14:paraId="5D170329" w14:textId="77777777" w:rsidTr="00B74D0F">
        <w:tc>
          <w:tcPr>
            <w:tcW w:w="6784" w:type="dxa"/>
            <w:tcBorders>
              <w:top w:val="single" w:sz="1" w:space="0" w:color="C0C0C0"/>
              <w:left w:val="single" w:sz="1" w:space="0" w:color="C0C0C0"/>
              <w:bottom w:val="single" w:sz="1" w:space="0" w:color="C0C0C0"/>
            </w:tcBorders>
            <w:shd w:val="clear" w:color="auto" w:fill="E6E6E6"/>
          </w:tcPr>
          <w:p w14:paraId="3CA4EB94" w14:textId="7BA80689" w:rsidR="00B84676" w:rsidRPr="00C572C6" w:rsidRDefault="000C7D63" w:rsidP="00B84676">
            <w:pPr>
              <w:pStyle w:val="Contenudetableau"/>
              <w:snapToGrid w:val="0"/>
              <w:jc w:val="left"/>
              <w:rPr>
                <w:b/>
                <w:bCs/>
                <w:lang w:val="nl-BE"/>
              </w:rPr>
            </w:pPr>
            <w:r w:rsidRPr="00C572C6">
              <w:rPr>
                <w:b/>
                <w:lang w:val="nl-BE"/>
              </w:rPr>
              <w:t>Totaal aantal aandelen</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Pr="00C572C6" w:rsidRDefault="00B84676" w:rsidP="00887EBC">
            <w:pPr>
              <w:pStyle w:val="Contenudetableau"/>
              <w:shd w:val="clear" w:color="auto" w:fill="E6E6E6"/>
              <w:snapToGrid w:val="0"/>
              <w:jc w:val="right"/>
              <w:rPr>
                <w:lang w:val="nl-BE"/>
              </w:rPr>
            </w:pPr>
            <w:r w:rsidRPr="00C572C6">
              <w:rPr>
                <w:b/>
                <w:bCs/>
                <w:lang w:val="nl-BE"/>
              </w:rPr>
              <w:t>X</w:t>
            </w:r>
          </w:p>
        </w:tc>
      </w:tr>
    </w:tbl>
    <w:p w14:paraId="56E12D56" w14:textId="77777777" w:rsidR="00B84676" w:rsidRPr="00C572C6" w:rsidRDefault="00B84676" w:rsidP="00E1436C">
      <w:pPr>
        <w:tabs>
          <w:tab w:val="left" w:pos="624"/>
          <w:tab w:val="left" w:pos="728"/>
          <w:tab w:val="right" w:leader="dot" w:pos="9694"/>
        </w:tabs>
        <w:ind w:left="360" w:firstLine="157"/>
        <w:rPr>
          <w:lang w:val="nl-BE"/>
        </w:rPr>
      </w:pPr>
    </w:p>
    <w:p w14:paraId="52C8FDE3" w14:textId="77777777" w:rsidR="00A34D49" w:rsidRPr="00C572C6" w:rsidRDefault="00A34D49" w:rsidP="00B74D0F">
      <w:pPr>
        <w:rPr>
          <w:rFonts w:eastAsia="Arial" w:cs="Arial"/>
          <w:lang w:val="nl-BE"/>
        </w:rPr>
      </w:pPr>
      <w:r w:rsidRPr="00C572C6">
        <w:rPr>
          <w:b/>
          <w:lang w:val="nl-BE"/>
        </w:rPr>
        <w:t>Licht de evolutie van het aandeelhouderschap tijdens de afgelopen jaren kort toe</w:t>
      </w:r>
      <w:r w:rsidRPr="00C572C6">
        <w:rPr>
          <w:rFonts w:eastAsia="Arial" w:cs="Arial"/>
          <w:lang w:val="nl-BE"/>
        </w:rPr>
        <w:t xml:space="preserve"> </w:t>
      </w:r>
    </w:p>
    <w:p w14:paraId="1A77B226" w14:textId="4D691666" w:rsidR="00B84676" w:rsidRPr="00C572C6" w:rsidRDefault="00B84676" w:rsidP="00D438AD">
      <w:pPr>
        <w:rPr>
          <w:rFonts w:eastAsia="Arial" w:cs="Arial"/>
          <w:lang w:val="nl-BE"/>
        </w:rPr>
      </w:pPr>
      <w:r w:rsidRPr="00C572C6">
        <w:rPr>
          <w:rFonts w:eastAsia="Arial" w:cs="Arial"/>
          <w:lang w:val="nl-BE"/>
        </w:rPr>
        <w:t>………………………………………………………………………………………………………………………………………………………………………………………………………………………………………………</w:t>
      </w:r>
    </w:p>
    <w:p w14:paraId="538D2517" w14:textId="77777777" w:rsidR="00D438AD" w:rsidRPr="00C572C6" w:rsidRDefault="00D438AD" w:rsidP="00D438AD">
      <w:pPr>
        <w:rPr>
          <w:rFonts w:eastAsia="Arial" w:cs="Arial"/>
          <w:lang w:val="nl-BE"/>
        </w:rPr>
      </w:pPr>
    </w:p>
    <w:p w14:paraId="0E2DE65C" w14:textId="7ADD5F10" w:rsidR="00B84676" w:rsidRPr="00C572C6" w:rsidRDefault="00A33D5E" w:rsidP="00922EC9">
      <w:pPr>
        <w:pStyle w:val="Titre2"/>
        <w:rPr>
          <w:lang w:val="nl-BE"/>
        </w:rPr>
      </w:pPr>
      <w:bookmarkStart w:id="16" w:name="_Toc61332011"/>
      <w:bookmarkStart w:id="17" w:name="_Toc90462174"/>
      <w:r w:rsidRPr="00C572C6">
        <w:rPr>
          <w:lang w:val="nl-BE"/>
        </w:rPr>
        <w:t>Grootte van de</w:t>
      </w:r>
      <w:r w:rsidRPr="00C572C6">
        <w:rPr>
          <w:rFonts w:eastAsia="Arial" w:cs="Arial"/>
          <w:lang w:val="nl-BE"/>
        </w:rPr>
        <w:t xml:space="preserve"> </w:t>
      </w:r>
      <w:r w:rsidRPr="00C572C6">
        <w:rPr>
          <w:lang w:val="nl-BE"/>
        </w:rPr>
        <w:t>onderneming</w:t>
      </w:r>
      <w:bookmarkEnd w:id="16"/>
      <w:bookmarkEnd w:id="17"/>
      <w:r w:rsidR="009762F6" w:rsidRPr="00C572C6">
        <w:rPr>
          <w:lang w:val="nl-BE"/>
        </w:rPr>
        <w:br/>
      </w:r>
    </w:p>
    <w:tbl>
      <w:tblPr>
        <w:tblW w:w="10030" w:type="dxa"/>
        <w:tblInd w:w="-1" w:type="dxa"/>
        <w:tblLayout w:type="fixed"/>
        <w:tblCellMar>
          <w:top w:w="55" w:type="dxa"/>
          <w:left w:w="55" w:type="dxa"/>
          <w:bottom w:w="55" w:type="dxa"/>
          <w:right w:w="55" w:type="dxa"/>
        </w:tblCellMar>
        <w:tblLook w:val="0000" w:firstRow="0" w:lastRow="0" w:firstColumn="0" w:lastColumn="0" w:noHBand="0" w:noVBand="0"/>
      </w:tblPr>
      <w:tblGrid>
        <w:gridCol w:w="10030"/>
      </w:tblGrid>
      <w:tr w:rsidR="00F60D2D" w:rsidRPr="00C572C6" w14:paraId="033CBB68" w14:textId="77777777" w:rsidTr="00F60D2D">
        <w:tc>
          <w:tcPr>
            <w:tcW w:w="10030" w:type="dxa"/>
            <w:tcBorders>
              <w:top w:val="single" w:sz="1" w:space="0" w:color="000000"/>
              <w:left w:val="single" w:sz="1" w:space="0" w:color="000000"/>
              <w:bottom w:val="single" w:sz="1" w:space="0" w:color="000000"/>
              <w:right w:val="single" w:sz="1" w:space="0" w:color="000000"/>
            </w:tcBorders>
            <w:shd w:val="clear" w:color="auto" w:fill="auto"/>
          </w:tcPr>
          <w:p w14:paraId="72CB7B0E" w14:textId="455ACF72" w:rsidR="00F60D2D" w:rsidRPr="00C572C6" w:rsidRDefault="004F3175" w:rsidP="00E13AF2">
            <w:pPr>
              <w:pStyle w:val="Contenudetableau"/>
              <w:snapToGrid w:val="0"/>
              <w:rPr>
                <w:lang w:val="nl-BE"/>
              </w:rPr>
            </w:pPr>
            <w:r w:rsidRPr="00C572C6">
              <w:rPr>
                <w:b/>
                <w:color w:val="0000FF"/>
                <w:lang w:val="nl-BE"/>
              </w:rPr>
              <w:t>Verwijder deze uitleg</w:t>
            </w:r>
          </w:p>
        </w:tc>
      </w:tr>
      <w:tr w:rsidR="00E44EF7" w:rsidRPr="00193149" w14:paraId="1E313D61" w14:textId="77777777" w:rsidTr="00F60D2D">
        <w:tc>
          <w:tcPr>
            <w:tcW w:w="10030" w:type="dxa"/>
            <w:tcBorders>
              <w:left w:val="single" w:sz="1" w:space="0" w:color="000000"/>
              <w:bottom w:val="single" w:sz="1" w:space="0" w:color="000000"/>
              <w:right w:val="single" w:sz="1" w:space="0" w:color="000000"/>
            </w:tcBorders>
            <w:shd w:val="clear" w:color="auto" w:fill="auto"/>
          </w:tcPr>
          <w:p w14:paraId="5094F550" w14:textId="62702552" w:rsidR="00E44EF7" w:rsidRPr="00C572C6" w:rsidRDefault="00811342" w:rsidP="00AB0E5A">
            <w:pPr>
              <w:pStyle w:val="Contenudetableau"/>
              <w:rPr>
                <w:color w:val="0000FF"/>
                <w:lang w:val="nl-BE"/>
              </w:rPr>
            </w:pPr>
            <w:r w:rsidRPr="00C572C6">
              <w:rPr>
                <w:color w:val="0000FF"/>
                <w:lang w:val="nl-BE"/>
              </w:rPr>
              <w:t>Gelieve hieronder de grootte van</w:t>
            </w:r>
            <w:r w:rsidR="00724A45" w:rsidRPr="00C572C6">
              <w:rPr>
                <w:color w:val="0000FF"/>
                <w:lang w:val="nl-BE"/>
              </w:rPr>
              <w:t xml:space="preserve"> je </w:t>
            </w:r>
            <w:r w:rsidR="00D82726" w:rsidRPr="00C572C6">
              <w:rPr>
                <w:color w:val="0000FF"/>
                <w:lang w:val="nl-BE"/>
              </w:rPr>
              <w:t>onderneming</w:t>
            </w:r>
            <w:r w:rsidRPr="00C572C6">
              <w:rPr>
                <w:color w:val="0000FF"/>
                <w:lang w:val="nl-BE"/>
              </w:rPr>
              <w:t xml:space="preserve"> aan te kruisen.</w:t>
            </w:r>
          </w:p>
          <w:p w14:paraId="54F6E162" w14:textId="1F9274BB" w:rsidR="00811342" w:rsidRPr="00C572C6" w:rsidRDefault="00811342" w:rsidP="00AB0E5A">
            <w:pPr>
              <w:pStyle w:val="Contenudetableau"/>
              <w:rPr>
                <w:color w:val="0000FF"/>
                <w:lang w:val="nl-BE"/>
              </w:rPr>
            </w:pPr>
          </w:p>
        </w:tc>
      </w:tr>
    </w:tbl>
    <w:p w14:paraId="4942FE42" w14:textId="77777777" w:rsidR="00B84676" w:rsidRPr="00C572C6" w:rsidRDefault="00B84676" w:rsidP="00E1436C">
      <w:pPr>
        <w:pStyle w:val="Contenudetableau"/>
        <w:ind w:left="360"/>
        <w:rPr>
          <w:color w:val="0000FF"/>
          <w:lang w:val="nl-BE"/>
        </w:rPr>
      </w:pPr>
    </w:p>
    <w:p w14:paraId="4D8592A7" w14:textId="77777777" w:rsidR="00B84676" w:rsidRPr="00C572C6" w:rsidRDefault="00B84676" w:rsidP="00E1436C">
      <w:pPr>
        <w:pStyle w:val="Contenudetableau"/>
        <w:ind w:left="360"/>
        <w:rPr>
          <w:color w:val="0000FF"/>
          <w:lang w:val="nl-BE"/>
        </w:rPr>
      </w:pPr>
    </w:p>
    <w:tbl>
      <w:tblPr>
        <w:tblW w:w="8812" w:type="dxa"/>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4635"/>
      </w:tblGrid>
      <w:tr w:rsidR="00B84676" w:rsidRPr="00193149" w14:paraId="28C34691" w14:textId="77777777" w:rsidTr="00E1436C">
        <w:tc>
          <w:tcPr>
            <w:tcW w:w="4177" w:type="dxa"/>
            <w:shd w:val="clear" w:color="auto" w:fill="auto"/>
          </w:tcPr>
          <w:p w14:paraId="7C1A05A8" w14:textId="77777777" w:rsidR="00B84676" w:rsidRPr="00C572C6" w:rsidRDefault="00B84676" w:rsidP="00887EBC">
            <w:pPr>
              <w:pStyle w:val="Answersbulleted"/>
              <w:numPr>
                <w:ilvl w:val="0"/>
                <w:numId w:val="0"/>
              </w:numPr>
              <w:tabs>
                <w:tab w:val="left" w:pos="728"/>
                <w:tab w:val="right" w:leader="dot" w:pos="9694"/>
              </w:tabs>
              <w:snapToGrid w:val="0"/>
              <w:ind w:firstLine="157"/>
              <w:jc w:val="left"/>
              <w:rPr>
                <w:b/>
                <w:bCs/>
                <w:lang w:val="nl-BE"/>
              </w:rPr>
            </w:pPr>
          </w:p>
          <w:p w14:paraId="00E9D658" w14:textId="77777777" w:rsidR="00B84676" w:rsidRPr="00C572C6" w:rsidRDefault="00B84676" w:rsidP="00887EBC">
            <w:pPr>
              <w:pStyle w:val="Answersbulleted"/>
              <w:numPr>
                <w:ilvl w:val="0"/>
                <w:numId w:val="0"/>
              </w:numPr>
              <w:tabs>
                <w:tab w:val="left" w:pos="728"/>
                <w:tab w:val="right" w:leader="dot" w:pos="9694"/>
              </w:tabs>
              <w:snapToGrid w:val="0"/>
              <w:ind w:firstLine="157"/>
              <w:jc w:val="left"/>
              <w:rPr>
                <w:b/>
                <w:bCs/>
                <w:lang w:val="nl-BE"/>
              </w:rPr>
            </w:pPr>
          </w:p>
          <w:p w14:paraId="1857E950" w14:textId="2BCB2C7C" w:rsidR="00B84676" w:rsidRPr="00C572C6" w:rsidRDefault="0038132F" w:rsidP="00887EBC">
            <w:pPr>
              <w:pStyle w:val="Answersbulleted"/>
              <w:numPr>
                <w:ilvl w:val="0"/>
                <w:numId w:val="0"/>
              </w:numPr>
              <w:tabs>
                <w:tab w:val="left" w:pos="728"/>
                <w:tab w:val="right" w:leader="dot" w:pos="9694"/>
              </w:tabs>
              <w:snapToGrid w:val="0"/>
              <w:ind w:firstLine="157"/>
              <w:jc w:val="left"/>
              <w:rPr>
                <w:rFonts w:ascii="Webdings" w:eastAsia="Webdings" w:hAnsi="Webdings" w:cs="Webdings"/>
                <w:lang w:val="nl-BE"/>
              </w:rPr>
            </w:pPr>
            <w:r w:rsidRPr="00C572C6">
              <w:rPr>
                <w:b/>
                <w:lang w:val="nl-BE"/>
              </w:rPr>
              <w:t>Grootte van de onderneming</w:t>
            </w:r>
          </w:p>
        </w:tc>
        <w:tc>
          <w:tcPr>
            <w:tcW w:w="4635" w:type="dxa"/>
            <w:tcBorders>
              <w:left w:val="single" w:sz="1" w:space="0" w:color="000000"/>
            </w:tcBorders>
            <w:shd w:val="clear" w:color="auto" w:fill="auto"/>
          </w:tcPr>
          <w:p w14:paraId="7F9E50F7" w14:textId="77777777" w:rsidR="00B84676" w:rsidRPr="00C572C6" w:rsidRDefault="00B84676" w:rsidP="00B84676">
            <w:pPr>
              <w:pStyle w:val="Answers"/>
              <w:snapToGrid w:val="0"/>
              <w:ind w:left="0"/>
              <w:rPr>
                <w:rFonts w:ascii="Webdings" w:eastAsia="Webdings" w:hAnsi="Webdings" w:cs="Webdings"/>
                <w:lang w:val="nl-BE"/>
              </w:rPr>
            </w:pPr>
          </w:p>
          <w:p w14:paraId="5EDD119D" w14:textId="7BAADFD6" w:rsidR="00BA5DCE" w:rsidRPr="00C572C6" w:rsidRDefault="00BA5DCE" w:rsidP="007A5694">
            <w:pPr>
              <w:pStyle w:val="Answers"/>
              <w:rPr>
                <w:rFonts w:ascii="Webdings" w:eastAsia="Webdings" w:hAnsi="Webdings" w:cs="Webdings"/>
                <w:lang w:val="nl-BE"/>
              </w:rPr>
            </w:pPr>
            <w:r w:rsidRPr="00C572C6">
              <w:rPr>
                <w:rFonts w:ascii="Webdings" w:eastAsia="Webdings" w:hAnsi="Webdings" w:cs="Webdings"/>
                <w:lang w:val="nl-BE"/>
              </w:rPr>
              <w:lastRenderedPageBreak/>
              <w:t></w:t>
            </w:r>
            <w:r w:rsidRPr="00C572C6">
              <w:rPr>
                <w:lang w:val="nl-BE"/>
              </w:rPr>
              <w:t xml:space="preserve"> ZKO (micro-onderneming</w:t>
            </w:r>
            <w:proofErr w:type="gramStart"/>
            <w:r w:rsidR="007A5694" w:rsidRPr="00C572C6">
              <w:rPr>
                <w:lang w:val="nl-BE"/>
              </w:rPr>
              <w:t>) /</w:t>
            </w:r>
            <w:proofErr w:type="gramEnd"/>
            <w:r w:rsidR="007A5694" w:rsidRPr="00C572C6">
              <w:rPr>
                <w:lang w:val="nl-BE"/>
              </w:rPr>
              <w:t xml:space="preserve"> </w:t>
            </w:r>
            <w:r w:rsidRPr="00C572C6">
              <w:rPr>
                <w:lang w:val="nl-BE"/>
              </w:rPr>
              <w:t>KO</w:t>
            </w:r>
          </w:p>
          <w:p w14:paraId="61F997B0" w14:textId="77777777" w:rsidR="00BA5DCE" w:rsidRPr="00C572C6" w:rsidRDefault="00BA5DCE" w:rsidP="00BA5DCE">
            <w:pPr>
              <w:pStyle w:val="Answers"/>
              <w:rPr>
                <w:rFonts w:eastAsia="Webdings"/>
                <w:lang w:val="nl-BE"/>
              </w:rPr>
            </w:pPr>
            <w:r w:rsidRPr="00C572C6">
              <w:rPr>
                <w:rFonts w:ascii="Webdings" w:eastAsia="Webdings" w:hAnsi="Webdings" w:cs="Webdings"/>
                <w:lang w:val="nl-BE"/>
              </w:rPr>
              <w:t></w:t>
            </w:r>
            <w:r w:rsidRPr="00C572C6">
              <w:rPr>
                <w:rFonts w:ascii="Webdings" w:eastAsia="Webdings" w:hAnsi="Webdings" w:cs="Webdings"/>
                <w:lang w:val="nl-BE"/>
              </w:rPr>
              <w:t></w:t>
            </w:r>
            <w:r w:rsidRPr="00C572C6">
              <w:rPr>
                <w:rFonts w:eastAsia="Webdings"/>
                <w:lang w:val="nl-BE"/>
              </w:rPr>
              <w:t>MO</w:t>
            </w:r>
          </w:p>
          <w:p w14:paraId="4538A29D" w14:textId="28AB816D" w:rsidR="00B84676" w:rsidRPr="00C572C6" w:rsidRDefault="00BA5DCE" w:rsidP="00BA5DCE">
            <w:pPr>
              <w:pStyle w:val="Answers"/>
              <w:rPr>
                <w:lang w:val="nl-BE"/>
              </w:rPr>
            </w:pPr>
            <w:r w:rsidRPr="00C572C6">
              <w:rPr>
                <w:rFonts w:ascii="Webdings" w:eastAsia="Webdings" w:hAnsi="Webdings" w:cs="Webdings"/>
                <w:lang w:val="nl-BE"/>
              </w:rPr>
              <w:t></w:t>
            </w:r>
            <w:r w:rsidRPr="00C572C6">
              <w:rPr>
                <w:rFonts w:ascii="Webdings" w:eastAsia="Webdings" w:hAnsi="Webdings" w:cs="Webdings"/>
                <w:lang w:val="nl-BE"/>
              </w:rPr>
              <w:t></w:t>
            </w:r>
            <w:r w:rsidRPr="00C572C6">
              <w:rPr>
                <w:rFonts w:eastAsia="Webdings"/>
                <w:lang w:val="nl-BE"/>
              </w:rPr>
              <w:t>GO</w:t>
            </w:r>
            <w:r w:rsidRPr="00C572C6">
              <w:rPr>
                <w:lang w:val="nl-BE"/>
              </w:rPr>
              <w:t xml:space="preserve"> </w:t>
            </w:r>
          </w:p>
        </w:tc>
      </w:tr>
    </w:tbl>
    <w:p w14:paraId="010B0B5C" w14:textId="77777777" w:rsidR="00B84676" w:rsidRPr="00C572C6" w:rsidRDefault="00B84676" w:rsidP="00E1436C">
      <w:pPr>
        <w:ind w:left="360"/>
        <w:rPr>
          <w:lang w:val="nl-BE"/>
        </w:rPr>
      </w:pPr>
    </w:p>
    <w:p w14:paraId="4D19A341" w14:textId="722D187A" w:rsidR="00B84676" w:rsidRPr="00C572C6" w:rsidRDefault="00ED3215" w:rsidP="00ED3215">
      <w:pPr>
        <w:pStyle w:val="Titre2"/>
        <w:rPr>
          <w:lang w:val="nl-BE"/>
        </w:rPr>
      </w:pPr>
      <w:bookmarkStart w:id="18" w:name="_Toc90462175"/>
      <w:r w:rsidRPr="00C572C6">
        <w:rPr>
          <w:lang w:val="nl-BE"/>
        </w:rPr>
        <w:t>Financiële gegevens</w:t>
      </w:r>
      <w:bookmarkEnd w:id="18"/>
      <w:r w:rsidR="00105B24" w:rsidRPr="00C572C6">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1E02F3" w:rsidRPr="00C572C6" w14:paraId="7E4AEB34"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B05884D" w14:textId="579B3D42" w:rsidR="001E02F3" w:rsidRPr="00C572C6" w:rsidRDefault="004F3175" w:rsidP="001E02F3">
            <w:pPr>
              <w:pStyle w:val="Contenudetableau"/>
              <w:snapToGrid w:val="0"/>
              <w:rPr>
                <w:lang w:val="nl-BE"/>
              </w:rPr>
            </w:pPr>
            <w:r w:rsidRPr="00C572C6">
              <w:rPr>
                <w:b/>
                <w:color w:val="0000FF"/>
                <w:lang w:val="nl-BE"/>
              </w:rPr>
              <w:t>Verwijder deze uitleg</w:t>
            </w:r>
          </w:p>
        </w:tc>
      </w:tr>
      <w:tr w:rsidR="00C173FD" w:rsidRPr="00C572C6" w14:paraId="7CEC4D02" w14:textId="77777777" w:rsidTr="00B74D0F">
        <w:tc>
          <w:tcPr>
            <w:tcW w:w="9498" w:type="dxa"/>
            <w:tcBorders>
              <w:left w:val="single" w:sz="1" w:space="0" w:color="000000"/>
              <w:bottom w:val="single" w:sz="1" w:space="0" w:color="000000"/>
              <w:right w:val="single" w:sz="1" w:space="0" w:color="000000"/>
            </w:tcBorders>
            <w:shd w:val="clear" w:color="auto" w:fill="auto"/>
          </w:tcPr>
          <w:p w14:paraId="144ED386" w14:textId="4679F43A" w:rsidR="00C173FD" w:rsidRPr="00C572C6" w:rsidRDefault="00C173FD" w:rsidP="00C173FD">
            <w:pPr>
              <w:pStyle w:val="Contenudetableau"/>
              <w:snapToGrid w:val="0"/>
              <w:rPr>
                <w:color w:val="0000FF"/>
                <w:lang w:val="nl-NL"/>
              </w:rPr>
            </w:pPr>
            <w:r w:rsidRPr="00C572C6">
              <w:rPr>
                <w:color w:val="0000FF"/>
                <w:lang w:val="nl-NL"/>
              </w:rPr>
              <w:t>Voeg een kopie van</w:t>
            </w:r>
            <w:r w:rsidR="00724A45" w:rsidRPr="00C572C6">
              <w:rPr>
                <w:color w:val="0000FF"/>
                <w:lang w:val="nl-NL"/>
              </w:rPr>
              <w:t xml:space="preserve"> je </w:t>
            </w:r>
            <w:r w:rsidRPr="00C572C6">
              <w:rPr>
                <w:color w:val="0000FF"/>
                <w:lang w:val="nl-NL"/>
              </w:rPr>
              <w:t>laatst gepubliceerde boekhoudkundige balans/resultatenrekening (indien beschikbaar) toe als bijlage. Vermeld ook de verwachte resultaten voor het lopende boekjaar.</w:t>
            </w:r>
          </w:p>
          <w:p w14:paraId="5F37DB7E" w14:textId="255E8DEE" w:rsidR="00C173FD" w:rsidRPr="00C572C6" w:rsidRDefault="00C173FD" w:rsidP="00C173FD">
            <w:pPr>
              <w:pStyle w:val="Contenudetableau"/>
              <w:snapToGrid w:val="0"/>
              <w:ind w:left="720"/>
              <w:rPr>
                <w:lang w:val="nl-BE"/>
              </w:rPr>
            </w:pPr>
          </w:p>
        </w:tc>
      </w:tr>
    </w:tbl>
    <w:p w14:paraId="79E50A1E" w14:textId="77777777" w:rsidR="00272926" w:rsidRPr="00C572C6" w:rsidRDefault="00272926" w:rsidP="0063672A">
      <w:pPr>
        <w:rPr>
          <w:i/>
          <w:iCs/>
          <w:sz w:val="16"/>
          <w:szCs w:val="16"/>
          <w:lang w:val="nl-BE"/>
        </w:rPr>
      </w:pPr>
    </w:p>
    <w:p w14:paraId="37AFC443" w14:textId="53F9CD7D" w:rsidR="00F9494D" w:rsidRPr="00C572C6" w:rsidRDefault="002D15D6" w:rsidP="002D15D6">
      <w:pPr>
        <w:pStyle w:val="Titre2"/>
        <w:spacing w:before="0" w:line="288" w:lineRule="auto"/>
        <w:rPr>
          <w:lang w:val="nl-BE"/>
        </w:rPr>
      </w:pPr>
      <w:bookmarkStart w:id="19" w:name="_Toc61332017"/>
      <w:bookmarkStart w:id="20" w:name="_Toc90462176"/>
      <w:r w:rsidRPr="00C572C6">
        <w:rPr>
          <w:lang w:val="nl-BE"/>
        </w:rPr>
        <w:t>Financiële tegemoetkomingen van de overheden</w:t>
      </w:r>
      <w:bookmarkEnd w:id="19"/>
      <w:bookmarkEnd w:id="20"/>
      <w:r w:rsidR="00DB538A" w:rsidRPr="00C572C6">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922C1" w:rsidRPr="00C572C6" w14:paraId="698F9E9A"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5452B01" w14:textId="260FD88C" w:rsidR="008922C1" w:rsidRPr="00C572C6" w:rsidRDefault="004F3175" w:rsidP="008922C1">
            <w:pPr>
              <w:pStyle w:val="Contenudetableau"/>
              <w:snapToGrid w:val="0"/>
              <w:rPr>
                <w:lang w:val="nl-BE"/>
              </w:rPr>
            </w:pPr>
            <w:r w:rsidRPr="00C572C6">
              <w:rPr>
                <w:b/>
                <w:color w:val="0000FF"/>
                <w:lang w:val="nl-BE"/>
              </w:rPr>
              <w:t>Verwijder deze uitleg</w:t>
            </w:r>
          </w:p>
        </w:tc>
      </w:tr>
      <w:tr w:rsidR="00DB538A" w:rsidRPr="00193149" w14:paraId="7991D316" w14:textId="77777777" w:rsidTr="00B74D0F">
        <w:tc>
          <w:tcPr>
            <w:tcW w:w="9498" w:type="dxa"/>
            <w:tcBorders>
              <w:left w:val="single" w:sz="1" w:space="0" w:color="000000"/>
              <w:bottom w:val="single" w:sz="1" w:space="0" w:color="000000"/>
              <w:right w:val="single" w:sz="1" w:space="0" w:color="000000"/>
            </w:tcBorders>
            <w:shd w:val="clear" w:color="auto" w:fill="auto"/>
          </w:tcPr>
          <w:p w14:paraId="1DF61C9E" w14:textId="77777777" w:rsidR="005503E3" w:rsidRPr="00C572C6" w:rsidRDefault="005503E3" w:rsidP="005503E3">
            <w:pPr>
              <w:pStyle w:val="Contenudetableau"/>
              <w:snapToGrid w:val="0"/>
              <w:rPr>
                <w:color w:val="0000FF"/>
                <w:lang w:val="nl-BE"/>
              </w:rPr>
            </w:pPr>
            <w:r w:rsidRPr="00C572C6">
              <w:rPr>
                <w:color w:val="0000FF"/>
                <w:lang w:val="nl-BE"/>
              </w:rPr>
              <w:t xml:space="preserve">Vermeld hier alle financiële tegemoetkomingen die de onderneming </w:t>
            </w:r>
            <w:r w:rsidRPr="00C572C6">
              <w:rPr>
                <w:b/>
                <w:bCs/>
                <w:color w:val="0000FF"/>
                <w:lang w:val="nl-BE"/>
              </w:rPr>
              <w:t>de afgelopen 5 jaar</w:t>
            </w:r>
            <w:r w:rsidRPr="00C572C6">
              <w:rPr>
                <w:color w:val="0000FF"/>
                <w:lang w:val="nl-BE"/>
              </w:rPr>
              <w:t xml:space="preserve"> heeft ontvangen of die ze op dit moment ontvangt op gewestelijk, federaal en Europees niveau. </w:t>
            </w:r>
          </w:p>
          <w:p w14:paraId="05B4A5FB" w14:textId="77777777" w:rsidR="005503E3" w:rsidRPr="00C572C6" w:rsidRDefault="005503E3" w:rsidP="005503E3">
            <w:pPr>
              <w:pStyle w:val="Contenudetableau"/>
              <w:snapToGrid w:val="0"/>
              <w:rPr>
                <w:color w:val="0000FF"/>
                <w:lang w:val="nl-BE"/>
              </w:rPr>
            </w:pPr>
          </w:p>
          <w:p w14:paraId="7E5033B8" w14:textId="77777777" w:rsidR="005503E3" w:rsidRPr="00C572C6" w:rsidRDefault="005503E3" w:rsidP="005503E3">
            <w:pPr>
              <w:pStyle w:val="Contenudetableau"/>
              <w:snapToGrid w:val="0"/>
              <w:rPr>
                <w:b/>
                <w:color w:val="0000FF"/>
                <w:lang w:val="nl-BE"/>
              </w:rPr>
            </w:pPr>
            <w:r w:rsidRPr="00C572C6">
              <w:rPr>
                <w:b/>
                <w:color w:val="0000FF"/>
                <w:lang w:val="nl-BE"/>
              </w:rPr>
              <w:t xml:space="preserve">Vermeld ook alle tegemoetkomingen die de onderneming momenteel heeft aangevraagd, ook al hebben ze nog niet het voorwerp uitgemaakt van een toekenningsbeslissing. </w:t>
            </w:r>
          </w:p>
          <w:p w14:paraId="65DD1A1E" w14:textId="77777777" w:rsidR="005503E3" w:rsidRPr="00C572C6" w:rsidRDefault="005503E3" w:rsidP="005503E3">
            <w:pPr>
              <w:pStyle w:val="Contenudetableau"/>
              <w:rPr>
                <w:color w:val="0000FF"/>
                <w:lang w:val="nl-BE"/>
              </w:rPr>
            </w:pPr>
          </w:p>
          <w:p w14:paraId="12EC7AB7" w14:textId="77777777" w:rsidR="00B42E22" w:rsidRPr="00C572C6" w:rsidRDefault="005503E3" w:rsidP="005503E3">
            <w:pPr>
              <w:pStyle w:val="Contenudetableau"/>
              <w:rPr>
                <w:color w:val="0000FF"/>
                <w:lang w:val="nl-BE"/>
              </w:rPr>
            </w:pPr>
            <w:r w:rsidRPr="00C572C6">
              <w:rPr>
                <w:color w:val="0000FF"/>
                <w:lang w:val="nl-BE"/>
              </w:rPr>
              <w:t>Geef het voorwerp van de steun, het bedrag, het tegemoetkomingspercentage en de uitvoeringsperiode.</w:t>
            </w:r>
          </w:p>
          <w:p w14:paraId="366270E5" w14:textId="0E37EF85" w:rsidR="005503E3" w:rsidRPr="00C572C6" w:rsidRDefault="005503E3" w:rsidP="005503E3">
            <w:pPr>
              <w:pStyle w:val="Contenudetableau"/>
              <w:rPr>
                <w:color w:val="0000FF"/>
                <w:lang w:val="nl-BE"/>
              </w:rPr>
            </w:pPr>
          </w:p>
        </w:tc>
      </w:tr>
    </w:tbl>
    <w:p w14:paraId="73191B9C" w14:textId="77777777" w:rsidR="00DB538A" w:rsidRPr="00C572C6" w:rsidRDefault="00DB538A" w:rsidP="00E1436C">
      <w:pPr>
        <w:ind w:left="360"/>
        <w:rPr>
          <w:lang w:val="nl-BE"/>
        </w:rPr>
      </w:pPr>
    </w:p>
    <w:p w14:paraId="323B5E72" w14:textId="517A178F" w:rsidR="007978D2" w:rsidRPr="00C572C6" w:rsidRDefault="00F44666" w:rsidP="002D1676">
      <w:pPr>
        <w:pStyle w:val="Titre2"/>
        <w:numPr>
          <w:ilvl w:val="2"/>
          <w:numId w:val="1"/>
        </w:numPr>
        <w:rPr>
          <w:lang w:val="nl-BE"/>
        </w:rPr>
      </w:pPr>
      <w:bookmarkStart w:id="21" w:name="_Toc90462177"/>
      <w:r w:rsidRPr="00C572C6">
        <w:rPr>
          <w:lang w:val="nl-BE"/>
        </w:rPr>
        <w:t>BHG</w:t>
      </w:r>
      <w:r w:rsidR="00FA1C13" w:rsidRPr="00C572C6">
        <w:rPr>
          <w:lang w:val="nl-BE"/>
        </w:rPr>
        <w:t xml:space="preserve"> steun</w:t>
      </w:r>
      <w:bookmarkEnd w:id="21"/>
      <w:r w:rsidR="00DB538A" w:rsidRPr="00C572C6">
        <w:rPr>
          <w:lang w:val="nl-BE"/>
        </w:rPr>
        <w:br/>
      </w:r>
      <w:r w:rsidR="00FA1C13" w:rsidRPr="00C572C6">
        <w:rPr>
          <w:lang w:val="nl-BE"/>
        </w:rPr>
        <w:t xml:space="preserve"> </w:t>
      </w:r>
    </w:p>
    <w:p w14:paraId="2AA31B79" w14:textId="77777777" w:rsidR="007978D2" w:rsidRPr="00C572C6" w:rsidRDefault="007978D2" w:rsidP="00262331">
      <w:pPr>
        <w:keepNext/>
        <w:widowControl w:val="0"/>
        <w:numPr>
          <w:ilvl w:val="0"/>
          <w:numId w:val="5"/>
        </w:numPr>
        <w:shd w:val="clear" w:color="auto" w:fill="FFFFFF"/>
        <w:suppressAutoHyphens/>
        <w:spacing w:after="0" w:line="22" w:lineRule="atLeast"/>
        <w:ind w:left="643"/>
        <w:textAlignment w:val="baseline"/>
        <w:rPr>
          <w:rFonts w:cs="Arial"/>
          <w:b/>
          <w:bCs/>
          <w:szCs w:val="20"/>
          <w:lang w:val="nl-BE"/>
        </w:rPr>
      </w:pPr>
      <w:r w:rsidRPr="00C572C6">
        <w:rPr>
          <w:rFonts w:cs="Arial"/>
          <w:b/>
          <w:bCs/>
          <w:szCs w:val="20"/>
          <w:lang w:val="nl-BE"/>
        </w:rPr>
        <w:t>Innoviris</w:t>
      </w:r>
    </w:p>
    <w:p w14:paraId="4E61C58D" w14:textId="77777777" w:rsidR="007978D2" w:rsidRPr="00C572C6" w:rsidRDefault="007978D2" w:rsidP="00E1436C">
      <w:pPr>
        <w:keepNext/>
        <w:shd w:val="clear" w:color="auto" w:fill="FFFFFF"/>
        <w:spacing w:line="22" w:lineRule="atLeast"/>
        <w:ind w:left="1080"/>
        <w:textAlignment w:val="baseline"/>
        <w:rPr>
          <w:rFonts w:cs="Arial"/>
          <w:b/>
          <w:bCs/>
          <w:szCs w:val="20"/>
          <w:lang w:val="nl-BE"/>
        </w:rPr>
      </w:pPr>
    </w:p>
    <w:tbl>
      <w:tblPr>
        <w:tblStyle w:val="Grilledutableau"/>
        <w:tblW w:w="9214" w:type="dxa"/>
        <w:tblInd w:w="279" w:type="dxa"/>
        <w:tblLook w:val="04A0" w:firstRow="1" w:lastRow="0" w:firstColumn="1" w:lastColumn="0" w:noHBand="0" w:noVBand="1"/>
      </w:tblPr>
      <w:tblGrid>
        <w:gridCol w:w="2056"/>
        <w:gridCol w:w="5457"/>
        <w:gridCol w:w="1701"/>
      </w:tblGrid>
      <w:tr w:rsidR="005D086F" w:rsidRPr="00C572C6" w14:paraId="06480F6B" w14:textId="77777777" w:rsidTr="005D086F">
        <w:trPr>
          <w:trHeight w:val="396"/>
        </w:trPr>
        <w:tc>
          <w:tcPr>
            <w:tcW w:w="2056" w:type="dxa"/>
            <w:shd w:val="clear" w:color="auto" w:fill="F2F2F2" w:themeFill="background1" w:themeFillShade="F2"/>
            <w:hideMark/>
          </w:tcPr>
          <w:p w14:paraId="17E48ED6" w14:textId="1A8BAB36" w:rsidR="005D086F" w:rsidRPr="00C572C6" w:rsidRDefault="005D086F" w:rsidP="005D086F">
            <w:pPr>
              <w:spacing w:before="100" w:beforeAutospacing="1" w:after="119"/>
              <w:rPr>
                <w:rFonts w:eastAsia="Times New Roman" w:cs="Arial"/>
                <w:b/>
                <w:bCs/>
                <w:lang w:val="nl-BE" w:eastAsia="fr-BE"/>
              </w:rPr>
            </w:pPr>
            <w:r w:rsidRPr="00C572C6">
              <w:rPr>
                <w:b/>
                <w:bCs/>
                <w:lang w:val="nl-BE"/>
              </w:rPr>
              <w:t>Dossiernr.</w:t>
            </w:r>
          </w:p>
        </w:tc>
        <w:tc>
          <w:tcPr>
            <w:tcW w:w="5457" w:type="dxa"/>
            <w:shd w:val="clear" w:color="auto" w:fill="F2F2F2" w:themeFill="background1" w:themeFillShade="F2"/>
            <w:hideMark/>
          </w:tcPr>
          <w:p w14:paraId="36486EB3" w14:textId="12496527" w:rsidR="005D086F" w:rsidRPr="00C572C6" w:rsidRDefault="005D086F" w:rsidP="005D086F">
            <w:pPr>
              <w:spacing w:before="100" w:beforeAutospacing="1" w:after="119"/>
              <w:rPr>
                <w:rFonts w:eastAsia="Times New Roman" w:cs="Arial"/>
                <w:b/>
                <w:bCs/>
                <w:lang w:val="nl-BE" w:eastAsia="fr-BE"/>
              </w:rPr>
            </w:pPr>
            <w:r w:rsidRPr="00C572C6">
              <w:rPr>
                <w:b/>
                <w:bCs/>
                <w:lang w:val="nl-BE"/>
              </w:rPr>
              <w:t>Titel van het project</w:t>
            </w:r>
          </w:p>
        </w:tc>
        <w:tc>
          <w:tcPr>
            <w:tcW w:w="1701" w:type="dxa"/>
            <w:shd w:val="clear" w:color="auto" w:fill="F2F2F2" w:themeFill="background1" w:themeFillShade="F2"/>
            <w:hideMark/>
          </w:tcPr>
          <w:p w14:paraId="13CBA365" w14:textId="1792D92B" w:rsidR="005D086F" w:rsidRPr="00C572C6" w:rsidRDefault="005D086F" w:rsidP="005D086F">
            <w:pPr>
              <w:spacing w:before="100" w:beforeAutospacing="1" w:after="119"/>
              <w:rPr>
                <w:rFonts w:eastAsia="Times New Roman" w:cs="Arial"/>
                <w:b/>
                <w:bCs/>
                <w:lang w:val="nl-BE" w:eastAsia="fr-BE"/>
              </w:rPr>
            </w:pPr>
            <w:r w:rsidRPr="00C572C6">
              <w:rPr>
                <w:b/>
                <w:bCs/>
                <w:lang w:val="nl-BE"/>
              </w:rPr>
              <w:t>Subsidie (EUR)</w:t>
            </w:r>
          </w:p>
        </w:tc>
      </w:tr>
      <w:tr w:rsidR="00E8162C" w:rsidRPr="00C572C6" w14:paraId="482C98DF" w14:textId="77777777" w:rsidTr="005D086F">
        <w:trPr>
          <w:trHeight w:val="396"/>
        </w:trPr>
        <w:tc>
          <w:tcPr>
            <w:tcW w:w="2056" w:type="dxa"/>
            <w:hideMark/>
          </w:tcPr>
          <w:p w14:paraId="1584386B" w14:textId="53DC0325" w:rsidR="00E8162C" w:rsidRPr="00C572C6" w:rsidRDefault="00E8162C" w:rsidP="00E8162C">
            <w:pPr>
              <w:spacing w:before="100" w:beforeAutospacing="1" w:after="119"/>
              <w:jc w:val="center"/>
              <w:rPr>
                <w:rFonts w:eastAsia="Times New Roman" w:cs="Arial"/>
                <w:i/>
                <w:lang w:val="nl-BE" w:eastAsia="fr-BE"/>
              </w:rPr>
            </w:pPr>
            <w:r w:rsidRPr="00C572C6">
              <w:rPr>
                <w:rFonts w:eastAsia="Times New Roman" w:cs="Arial"/>
                <w:i/>
                <w:lang w:val="nl-BE" w:eastAsia="fr-BE"/>
              </w:rPr>
              <w:t>XXXX</w:t>
            </w:r>
          </w:p>
        </w:tc>
        <w:tc>
          <w:tcPr>
            <w:tcW w:w="5457" w:type="dxa"/>
          </w:tcPr>
          <w:p w14:paraId="0C750B5C" w14:textId="77777777" w:rsidR="00E8162C" w:rsidRPr="00C572C6" w:rsidRDefault="00E8162C" w:rsidP="00E8162C">
            <w:pPr>
              <w:spacing w:before="100" w:beforeAutospacing="1" w:after="119"/>
              <w:ind w:left="360"/>
              <w:rPr>
                <w:rFonts w:eastAsia="Times New Roman" w:cs="Arial"/>
                <w:i/>
                <w:lang w:val="nl-BE" w:eastAsia="fr-BE"/>
              </w:rPr>
            </w:pPr>
          </w:p>
        </w:tc>
        <w:tc>
          <w:tcPr>
            <w:tcW w:w="1701" w:type="dxa"/>
          </w:tcPr>
          <w:p w14:paraId="01417B87" w14:textId="2CECC796" w:rsidR="00E8162C" w:rsidRPr="00C572C6" w:rsidRDefault="00E8162C" w:rsidP="00E8162C">
            <w:pPr>
              <w:spacing w:before="100" w:beforeAutospacing="1" w:after="119"/>
              <w:jc w:val="right"/>
              <w:rPr>
                <w:rFonts w:eastAsia="Times New Roman" w:cs="Arial"/>
                <w:i/>
                <w:lang w:val="nl-BE" w:eastAsia="fr-BE"/>
              </w:rPr>
            </w:pPr>
            <w:r w:rsidRPr="00C572C6">
              <w:rPr>
                <w:rFonts w:eastAsia="Times New Roman" w:cs="Arial"/>
                <w:i/>
                <w:szCs w:val="20"/>
                <w:lang w:val="nl-BE" w:eastAsia="fr-BE"/>
              </w:rPr>
              <w:t>3.000,00 €</w:t>
            </w:r>
          </w:p>
        </w:tc>
      </w:tr>
    </w:tbl>
    <w:p w14:paraId="5B54D18B" w14:textId="77777777" w:rsidR="007978D2" w:rsidRPr="00C572C6" w:rsidRDefault="007978D2" w:rsidP="00E1436C">
      <w:pPr>
        <w:keepNext/>
        <w:shd w:val="clear" w:color="auto" w:fill="FFFFFF"/>
        <w:spacing w:line="22" w:lineRule="atLeast"/>
        <w:ind w:left="360"/>
        <w:textAlignment w:val="baseline"/>
        <w:rPr>
          <w:rFonts w:cs="Arial"/>
          <w:b/>
          <w:bCs/>
          <w:szCs w:val="20"/>
          <w:lang w:val="nl-BE"/>
        </w:rPr>
      </w:pPr>
    </w:p>
    <w:p w14:paraId="1EF0D051" w14:textId="77777777" w:rsidR="00F44666" w:rsidRPr="00C572C6" w:rsidRDefault="00F44666" w:rsidP="00262331">
      <w:pPr>
        <w:pStyle w:val="Paragraphedeliste"/>
        <w:numPr>
          <w:ilvl w:val="0"/>
          <w:numId w:val="11"/>
        </w:numPr>
        <w:rPr>
          <w:rFonts w:cs="Arial"/>
          <w:b/>
          <w:lang w:val="nl-BE"/>
        </w:rPr>
      </w:pPr>
      <w:r w:rsidRPr="00C572C6">
        <w:rPr>
          <w:rFonts w:cs="Arial"/>
          <w:b/>
          <w:lang w:val="nl-BE"/>
        </w:rPr>
        <w:t>Andere steun in het BHG</w:t>
      </w:r>
      <w:r w:rsidRPr="00C572C6">
        <w:rPr>
          <w:rFonts w:cs="Arial"/>
          <w:bCs/>
          <w:lang w:val="nl-BE"/>
        </w:rPr>
        <w:t xml:space="preserve"> (Bestuur Economie en Werkgelegenheid, Brussel Invest &amp; Export, GIMB, GOMB, Participatiefonds, Waarborgfonds, enz.):</w:t>
      </w:r>
    </w:p>
    <w:p w14:paraId="44DEEEA3" w14:textId="77777777" w:rsidR="00BB43D7" w:rsidRPr="00C572C6" w:rsidRDefault="00BB43D7" w:rsidP="00E1436C">
      <w:pPr>
        <w:keepNext/>
        <w:widowControl w:val="0"/>
        <w:shd w:val="clear" w:color="auto" w:fill="FFFFFF"/>
        <w:suppressAutoHyphens/>
        <w:spacing w:after="0" w:line="22" w:lineRule="atLeast"/>
        <w:ind w:left="1440"/>
        <w:textAlignment w:val="baseline"/>
        <w:rPr>
          <w:rFonts w:cs="Arial"/>
          <w:szCs w:val="20"/>
          <w:lang w:val="nl-BE"/>
        </w:rPr>
      </w:pPr>
    </w:p>
    <w:tbl>
      <w:tblPr>
        <w:tblStyle w:val="Grilledutableau"/>
        <w:tblW w:w="9235" w:type="dxa"/>
        <w:tblInd w:w="279" w:type="dxa"/>
        <w:tblLook w:val="04A0" w:firstRow="1" w:lastRow="0" w:firstColumn="1" w:lastColumn="0" w:noHBand="0" w:noVBand="1"/>
      </w:tblPr>
      <w:tblGrid>
        <w:gridCol w:w="1773"/>
        <w:gridCol w:w="1395"/>
        <w:gridCol w:w="4356"/>
        <w:gridCol w:w="1711"/>
      </w:tblGrid>
      <w:tr w:rsidR="000E4B8B" w:rsidRPr="00C572C6" w14:paraId="0BB903A3" w14:textId="77777777" w:rsidTr="00B43EFC">
        <w:trPr>
          <w:trHeight w:val="316"/>
        </w:trPr>
        <w:tc>
          <w:tcPr>
            <w:tcW w:w="1720" w:type="dxa"/>
            <w:shd w:val="clear" w:color="auto" w:fill="F2F2F2" w:themeFill="background1" w:themeFillShade="F2"/>
            <w:hideMark/>
          </w:tcPr>
          <w:p w14:paraId="0E792091" w14:textId="51517935" w:rsidR="000E4B8B" w:rsidRPr="00C572C6" w:rsidRDefault="000E4B8B" w:rsidP="000E4B8B">
            <w:pPr>
              <w:spacing w:before="100" w:beforeAutospacing="1" w:after="119"/>
              <w:rPr>
                <w:rFonts w:eastAsia="Times New Roman" w:cs="Arial"/>
                <w:b/>
                <w:bCs/>
                <w:lang w:val="nl-BE" w:eastAsia="fr-BE"/>
              </w:rPr>
            </w:pPr>
            <w:r w:rsidRPr="00C572C6">
              <w:rPr>
                <w:b/>
                <w:bCs/>
                <w:lang w:val="nl-BE"/>
              </w:rPr>
              <w:t>Overheid</w:t>
            </w:r>
          </w:p>
        </w:tc>
        <w:tc>
          <w:tcPr>
            <w:tcW w:w="1398" w:type="dxa"/>
            <w:shd w:val="clear" w:color="auto" w:fill="F2F2F2" w:themeFill="background1" w:themeFillShade="F2"/>
            <w:hideMark/>
          </w:tcPr>
          <w:p w14:paraId="57E30AA1" w14:textId="4EB10305" w:rsidR="000E4B8B" w:rsidRPr="00C572C6" w:rsidRDefault="000E4B8B" w:rsidP="000E4B8B">
            <w:pPr>
              <w:spacing w:before="100" w:beforeAutospacing="1" w:after="119"/>
              <w:rPr>
                <w:rFonts w:eastAsia="Times New Roman" w:cs="Arial"/>
                <w:b/>
                <w:bCs/>
                <w:lang w:val="nl-BE" w:eastAsia="fr-BE"/>
              </w:rPr>
            </w:pPr>
            <w:r w:rsidRPr="00C572C6">
              <w:rPr>
                <w:b/>
                <w:bCs/>
                <w:lang w:val="nl-BE"/>
              </w:rPr>
              <w:t>Dossiernr.</w:t>
            </w:r>
          </w:p>
        </w:tc>
        <w:tc>
          <w:tcPr>
            <w:tcW w:w="4395" w:type="dxa"/>
            <w:shd w:val="clear" w:color="auto" w:fill="F2F2F2" w:themeFill="background1" w:themeFillShade="F2"/>
          </w:tcPr>
          <w:p w14:paraId="23725D7B" w14:textId="283897A1" w:rsidR="000E4B8B" w:rsidRPr="00C572C6" w:rsidRDefault="000E4B8B" w:rsidP="000E4B8B">
            <w:pPr>
              <w:spacing w:before="100" w:beforeAutospacing="1" w:after="119"/>
              <w:rPr>
                <w:rFonts w:eastAsia="Times New Roman" w:cs="Arial"/>
                <w:b/>
                <w:bCs/>
                <w:szCs w:val="20"/>
                <w:lang w:val="nl-BE" w:eastAsia="fr-BE"/>
              </w:rPr>
            </w:pPr>
            <w:r w:rsidRPr="00C572C6">
              <w:rPr>
                <w:b/>
                <w:bCs/>
                <w:lang w:val="nl-BE"/>
              </w:rPr>
              <w:t>Subsidie (+ periode)</w:t>
            </w:r>
          </w:p>
        </w:tc>
        <w:tc>
          <w:tcPr>
            <w:tcW w:w="1722" w:type="dxa"/>
            <w:shd w:val="clear" w:color="auto" w:fill="F2F2F2" w:themeFill="background1" w:themeFillShade="F2"/>
            <w:hideMark/>
          </w:tcPr>
          <w:p w14:paraId="3C1BA5EB" w14:textId="0BB02B74" w:rsidR="000E4B8B" w:rsidRPr="00C572C6" w:rsidRDefault="00B43EFC" w:rsidP="000E4B8B">
            <w:pPr>
              <w:spacing w:before="100" w:beforeAutospacing="1" w:after="119"/>
              <w:rPr>
                <w:rFonts w:eastAsia="Times New Roman" w:cs="Arial"/>
                <w:b/>
                <w:bCs/>
                <w:lang w:val="nl-BE" w:eastAsia="fr-BE"/>
              </w:rPr>
            </w:pPr>
            <w:r w:rsidRPr="00C572C6">
              <w:rPr>
                <w:b/>
                <w:bCs/>
                <w:lang w:val="nl-BE"/>
              </w:rPr>
              <w:t>Subsidie (EUR)</w:t>
            </w:r>
          </w:p>
        </w:tc>
      </w:tr>
      <w:tr w:rsidR="00095DF8" w:rsidRPr="00C572C6" w14:paraId="11F2D2CC" w14:textId="77777777" w:rsidTr="00B43EFC">
        <w:trPr>
          <w:trHeight w:val="316"/>
        </w:trPr>
        <w:tc>
          <w:tcPr>
            <w:tcW w:w="1720" w:type="dxa"/>
            <w:hideMark/>
          </w:tcPr>
          <w:p w14:paraId="53CD40D5" w14:textId="51CE01B8" w:rsidR="00095DF8" w:rsidRPr="00C572C6" w:rsidRDefault="00540D61" w:rsidP="00095DF8">
            <w:pPr>
              <w:spacing w:before="100" w:beforeAutospacing="1" w:after="119"/>
              <w:rPr>
                <w:rFonts w:eastAsia="Times New Roman" w:cs="Arial"/>
                <w:i/>
                <w:lang w:val="nl-BE" w:eastAsia="fr-BE"/>
              </w:rPr>
            </w:pPr>
            <w:r w:rsidRPr="00C572C6">
              <w:rPr>
                <w:rFonts w:eastAsia="Times New Roman" w:cs="Arial"/>
                <w:i/>
                <w:szCs w:val="20"/>
                <w:lang w:val="nl-BE" w:eastAsia="fr-BE"/>
              </w:rPr>
              <w:t>Bestuur Economie en Werkgelegenheid</w:t>
            </w:r>
          </w:p>
        </w:tc>
        <w:tc>
          <w:tcPr>
            <w:tcW w:w="1398" w:type="dxa"/>
          </w:tcPr>
          <w:p w14:paraId="043D0333" w14:textId="18C67FF8" w:rsidR="00095DF8" w:rsidRPr="00C572C6" w:rsidRDefault="00095DF8" w:rsidP="00095DF8">
            <w:pPr>
              <w:spacing w:before="100" w:beforeAutospacing="1" w:after="119"/>
              <w:ind w:left="360"/>
              <w:rPr>
                <w:rFonts w:eastAsia="Times New Roman" w:cs="Arial"/>
                <w:i/>
                <w:lang w:val="nl-BE" w:eastAsia="fr-BE"/>
              </w:rPr>
            </w:pPr>
            <w:r w:rsidRPr="00C572C6">
              <w:rPr>
                <w:rFonts w:eastAsia="Times New Roman" w:cs="Arial"/>
                <w:i/>
                <w:lang w:val="nl-BE" w:eastAsia="fr-BE"/>
              </w:rPr>
              <w:t>XXXX</w:t>
            </w:r>
          </w:p>
        </w:tc>
        <w:tc>
          <w:tcPr>
            <w:tcW w:w="4395" w:type="dxa"/>
          </w:tcPr>
          <w:p w14:paraId="41E38857" w14:textId="1439817E" w:rsidR="00095DF8" w:rsidRPr="00C572C6" w:rsidRDefault="000C291F" w:rsidP="00095DF8">
            <w:pPr>
              <w:spacing w:before="100" w:beforeAutospacing="1" w:after="119"/>
              <w:rPr>
                <w:rFonts w:eastAsia="Times New Roman" w:cs="Arial"/>
                <w:i/>
                <w:lang w:val="nl-BE" w:eastAsia="fr-BE"/>
              </w:rPr>
            </w:pPr>
            <w:r w:rsidRPr="00C572C6">
              <w:rPr>
                <w:rFonts w:eastAsia="Times New Roman" w:cs="Arial"/>
                <w:i/>
                <w:szCs w:val="20"/>
                <w:lang w:val="nl-BE" w:eastAsia="fr-BE"/>
              </w:rPr>
              <w:t>Opleidingssubsidies</w:t>
            </w:r>
          </w:p>
        </w:tc>
        <w:tc>
          <w:tcPr>
            <w:tcW w:w="1722" w:type="dxa"/>
          </w:tcPr>
          <w:p w14:paraId="33B06A82" w14:textId="66A4F897" w:rsidR="00095DF8" w:rsidRPr="00C572C6" w:rsidRDefault="00095DF8" w:rsidP="00095DF8">
            <w:pPr>
              <w:spacing w:before="100" w:beforeAutospacing="1" w:after="119"/>
              <w:jc w:val="right"/>
              <w:rPr>
                <w:rFonts w:eastAsia="Times New Roman" w:cs="Arial"/>
                <w:i/>
                <w:lang w:val="nl-BE" w:eastAsia="fr-BE"/>
              </w:rPr>
            </w:pPr>
            <w:r w:rsidRPr="00C572C6">
              <w:rPr>
                <w:rFonts w:eastAsia="Times New Roman" w:cs="Arial"/>
                <w:i/>
                <w:szCs w:val="20"/>
                <w:lang w:val="nl-BE" w:eastAsia="fr-BE"/>
              </w:rPr>
              <w:t>3.000,00 €</w:t>
            </w:r>
          </w:p>
        </w:tc>
      </w:tr>
    </w:tbl>
    <w:p w14:paraId="163C1797" w14:textId="77777777" w:rsidR="004A08E9" w:rsidRPr="00C572C6" w:rsidRDefault="004A08E9" w:rsidP="004A08E9">
      <w:pPr>
        <w:keepNext/>
        <w:shd w:val="clear" w:color="auto" w:fill="FFFFFF"/>
        <w:spacing w:before="100" w:beforeAutospacing="1" w:after="0" w:line="240" w:lineRule="auto"/>
        <w:textAlignment w:val="baseline"/>
        <w:rPr>
          <w:rFonts w:eastAsia="Times New Roman" w:cs="Arial"/>
          <w:b/>
          <w:bCs/>
          <w:szCs w:val="20"/>
          <w:lang w:val="nl-BE" w:eastAsia="fr-BE"/>
        </w:rPr>
      </w:pPr>
    </w:p>
    <w:p w14:paraId="29AA97E9" w14:textId="333D1805" w:rsidR="00E8162C" w:rsidRPr="00C572C6" w:rsidRDefault="00D92F81" w:rsidP="002D1676">
      <w:pPr>
        <w:pStyle w:val="Titre2"/>
        <w:numPr>
          <w:ilvl w:val="2"/>
          <w:numId w:val="1"/>
        </w:numPr>
        <w:rPr>
          <w:rFonts w:eastAsia="Times New Roman"/>
          <w:lang w:val="nl-BE" w:eastAsia="fr-BE"/>
        </w:rPr>
      </w:pPr>
      <w:bookmarkStart w:id="22" w:name="_Toc90462178"/>
      <w:r w:rsidRPr="00C572C6">
        <w:rPr>
          <w:rFonts w:eastAsia="Times New Roman"/>
          <w:lang w:val="nl-BE" w:eastAsia="fr-BE"/>
        </w:rPr>
        <w:t xml:space="preserve">Steun van andere </w:t>
      </w:r>
      <w:proofErr w:type="gramStart"/>
      <w:r w:rsidRPr="00C572C6">
        <w:rPr>
          <w:rFonts w:eastAsia="Times New Roman"/>
          <w:lang w:val="nl-BE" w:eastAsia="fr-BE"/>
        </w:rPr>
        <w:t>gewesten /</w:t>
      </w:r>
      <w:proofErr w:type="gramEnd"/>
      <w:r w:rsidRPr="00C572C6">
        <w:rPr>
          <w:rFonts w:eastAsia="Times New Roman"/>
          <w:lang w:val="nl-BE" w:eastAsia="fr-BE"/>
        </w:rPr>
        <w:t xml:space="preserve"> Federale steun</w:t>
      </w:r>
      <w:bookmarkEnd w:id="22"/>
      <w:r w:rsidR="00E218C0" w:rsidRPr="00C572C6">
        <w:rPr>
          <w:rFonts w:eastAsia="Times New Roman"/>
          <w:lang w:val="nl-BE" w:eastAsia="fr-BE"/>
        </w:rPr>
        <w:br/>
      </w:r>
    </w:p>
    <w:tbl>
      <w:tblPr>
        <w:tblStyle w:val="Grilledutableau"/>
        <w:tblW w:w="9235" w:type="dxa"/>
        <w:tblInd w:w="279" w:type="dxa"/>
        <w:tblLook w:val="04A0" w:firstRow="1" w:lastRow="0" w:firstColumn="1" w:lastColumn="0" w:noHBand="0" w:noVBand="1"/>
      </w:tblPr>
      <w:tblGrid>
        <w:gridCol w:w="1720"/>
        <w:gridCol w:w="1398"/>
        <w:gridCol w:w="4395"/>
        <w:gridCol w:w="1722"/>
      </w:tblGrid>
      <w:tr w:rsidR="00615EB5" w:rsidRPr="00C572C6" w14:paraId="109523AC" w14:textId="77777777" w:rsidTr="00B43EFC">
        <w:trPr>
          <w:trHeight w:val="316"/>
        </w:trPr>
        <w:tc>
          <w:tcPr>
            <w:tcW w:w="1720" w:type="dxa"/>
            <w:shd w:val="clear" w:color="auto" w:fill="F2F2F2" w:themeFill="background1" w:themeFillShade="F2"/>
            <w:hideMark/>
          </w:tcPr>
          <w:p w14:paraId="404A3203" w14:textId="4F7BFEAE" w:rsidR="00615EB5" w:rsidRPr="00C572C6" w:rsidRDefault="00615EB5" w:rsidP="00615EB5">
            <w:pPr>
              <w:spacing w:before="100" w:beforeAutospacing="1" w:after="119"/>
              <w:rPr>
                <w:rFonts w:eastAsia="Times New Roman" w:cs="Arial"/>
                <w:lang w:val="nl-BE" w:eastAsia="fr-BE"/>
              </w:rPr>
            </w:pPr>
            <w:r w:rsidRPr="00C572C6">
              <w:rPr>
                <w:b/>
                <w:bCs/>
                <w:lang w:val="nl-BE"/>
              </w:rPr>
              <w:t>Overheid</w:t>
            </w:r>
          </w:p>
        </w:tc>
        <w:tc>
          <w:tcPr>
            <w:tcW w:w="1398" w:type="dxa"/>
            <w:shd w:val="clear" w:color="auto" w:fill="F2F2F2" w:themeFill="background1" w:themeFillShade="F2"/>
            <w:hideMark/>
          </w:tcPr>
          <w:p w14:paraId="796D6FA9" w14:textId="334D0D64" w:rsidR="00615EB5" w:rsidRPr="00C572C6" w:rsidRDefault="00615EB5" w:rsidP="00615EB5">
            <w:pPr>
              <w:spacing w:before="100" w:beforeAutospacing="1" w:after="119"/>
              <w:rPr>
                <w:rFonts w:eastAsia="Times New Roman" w:cs="Arial"/>
                <w:lang w:val="nl-BE" w:eastAsia="fr-BE"/>
              </w:rPr>
            </w:pPr>
            <w:r w:rsidRPr="00C572C6">
              <w:rPr>
                <w:b/>
                <w:bCs/>
                <w:lang w:val="nl-BE"/>
              </w:rPr>
              <w:t>Dossiernr.</w:t>
            </w:r>
          </w:p>
        </w:tc>
        <w:tc>
          <w:tcPr>
            <w:tcW w:w="4395" w:type="dxa"/>
            <w:shd w:val="clear" w:color="auto" w:fill="F2F2F2" w:themeFill="background1" w:themeFillShade="F2"/>
          </w:tcPr>
          <w:p w14:paraId="76619223" w14:textId="725FBE0D" w:rsidR="00615EB5" w:rsidRPr="00C572C6" w:rsidRDefault="00615EB5" w:rsidP="00615EB5">
            <w:pPr>
              <w:spacing w:before="100" w:beforeAutospacing="1" w:after="119"/>
              <w:rPr>
                <w:rFonts w:eastAsia="Times New Roman" w:cs="Arial"/>
                <w:b/>
                <w:bCs/>
                <w:szCs w:val="20"/>
                <w:lang w:val="nl-BE" w:eastAsia="fr-BE"/>
              </w:rPr>
            </w:pPr>
            <w:r w:rsidRPr="00C572C6">
              <w:rPr>
                <w:b/>
                <w:bCs/>
                <w:lang w:val="nl-BE"/>
              </w:rPr>
              <w:t>Subsidie (+ periode)</w:t>
            </w:r>
          </w:p>
        </w:tc>
        <w:tc>
          <w:tcPr>
            <w:tcW w:w="1722" w:type="dxa"/>
            <w:shd w:val="clear" w:color="auto" w:fill="F2F2F2" w:themeFill="background1" w:themeFillShade="F2"/>
            <w:hideMark/>
          </w:tcPr>
          <w:p w14:paraId="183050B6" w14:textId="3DB9C926" w:rsidR="00615EB5" w:rsidRPr="00C572C6" w:rsidRDefault="00B43EFC" w:rsidP="00615EB5">
            <w:pPr>
              <w:spacing w:before="100" w:beforeAutospacing="1" w:after="119"/>
              <w:rPr>
                <w:rFonts w:eastAsia="Times New Roman" w:cs="Arial"/>
                <w:lang w:val="nl-BE" w:eastAsia="fr-BE"/>
              </w:rPr>
            </w:pPr>
            <w:r w:rsidRPr="00C572C6">
              <w:rPr>
                <w:b/>
                <w:bCs/>
                <w:lang w:val="nl-BE"/>
              </w:rPr>
              <w:t>Subsidie (EUR)</w:t>
            </w:r>
          </w:p>
        </w:tc>
      </w:tr>
      <w:tr w:rsidR="00FF6335" w:rsidRPr="00C572C6" w14:paraId="32B46A2A" w14:textId="77777777" w:rsidTr="00B43EFC">
        <w:trPr>
          <w:trHeight w:val="316"/>
        </w:trPr>
        <w:tc>
          <w:tcPr>
            <w:tcW w:w="1720" w:type="dxa"/>
            <w:hideMark/>
          </w:tcPr>
          <w:p w14:paraId="448630E3" w14:textId="0328A8FA" w:rsidR="00FF6335" w:rsidRPr="00C572C6" w:rsidRDefault="00FF6335" w:rsidP="00FF6335">
            <w:pPr>
              <w:spacing w:before="100" w:beforeAutospacing="1" w:after="119"/>
              <w:rPr>
                <w:rFonts w:eastAsia="Times New Roman" w:cs="Arial"/>
                <w:i/>
                <w:lang w:val="nl-BE" w:eastAsia="fr-BE"/>
              </w:rPr>
            </w:pPr>
            <w:r w:rsidRPr="00C572C6">
              <w:rPr>
                <w:rFonts w:eastAsia="Times New Roman" w:cs="Arial"/>
                <w:i/>
                <w:lang w:val="nl-BE" w:eastAsia="fr-BE"/>
              </w:rPr>
              <w:t>Federa</w:t>
            </w:r>
            <w:r w:rsidR="005C5650" w:rsidRPr="00C572C6">
              <w:rPr>
                <w:rFonts w:eastAsia="Times New Roman" w:cs="Arial"/>
                <w:i/>
                <w:lang w:val="nl-BE" w:eastAsia="fr-BE"/>
              </w:rPr>
              <w:t>a</w:t>
            </w:r>
            <w:r w:rsidRPr="00C572C6">
              <w:rPr>
                <w:rFonts w:eastAsia="Times New Roman" w:cs="Arial"/>
                <w:i/>
                <w:lang w:val="nl-BE" w:eastAsia="fr-BE"/>
              </w:rPr>
              <w:t>l</w:t>
            </w:r>
          </w:p>
        </w:tc>
        <w:tc>
          <w:tcPr>
            <w:tcW w:w="1398" w:type="dxa"/>
          </w:tcPr>
          <w:p w14:paraId="6B0E3F2B" w14:textId="4F452B37" w:rsidR="00FF6335" w:rsidRPr="00C572C6" w:rsidRDefault="00FF6335" w:rsidP="00FF6335">
            <w:pPr>
              <w:spacing w:before="100" w:beforeAutospacing="1" w:after="119"/>
              <w:ind w:left="360"/>
              <w:rPr>
                <w:rFonts w:eastAsia="Times New Roman" w:cs="Arial"/>
                <w:i/>
                <w:lang w:val="nl-BE" w:eastAsia="fr-BE"/>
              </w:rPr>
            </w:pPr>
            <w:r w:rsidRPr="00C572C6">
              <w:rPr>
                <w:rFonts w:eastAsia="Times New Roman" w:cs="Arial"/>
                <w:i/>
                <w:lang w:val="nl-BE" w:eastAsia="fr-BE"/>
              </w:rPr>
              <w:t>XXXX</w:t>
            </w:r>
          </w:p>
        </w:tc>
        <w:tc>
          <w:tcPr>
            <w:tcW w:w="4395" w:type="dxa"/>
          </w:tcPr>
          <w:p w14:paraId="1C9A3222" w14:textId="5FE87762" w:rsidR="00FF6335" w:rsidRPr="00C572C6" w:rsidRDefault="00F5678E" w:rsidP="00FF6335">
            <w:pPr>
              <w:spacing w:before="100" w:beforeAutospacing="1" w:after="119"/>
              <w:rPr>
                <w:rFonts w:eastAsia="Times New Roman" w:cs="Arial"/>
                <w:i/>
                <w:lang w:val="nl-BE" w:eastAsia="fr-BE"/>
              </w:rPr>
            </w:pPr>
            <w:r w:rsidRPr="00C572C6">
              <w:rPr>
                <w:rFonts w:eastAsia="Times New Roman" w:cs="Arial"/>
                <w:i/>
                <w:lang w:val="nl-BE" w:eastAsia="fr-BE"/>
              </w:rPr>
              <w:t>Vermindering van de voorheffing</w:t>
            </w:r>
          </w:p>
        </w:tc>
        <w:tc>
          <w:tcPr>
            <w:tcW w:w="1722" w:type="dxa"/>
          </w:tcPr>
          <w:p w14:paraId="62821033" w14:textId="7553C0A6" w:rsidR="00FF6335" w:rsidRPr="00C572C6" w:rsidRDefault="00FF6335" w:rsidP="00FF6335">
            <w:pPr>
              <w:spacing w:before="100" w:beforeAutospacing="1" w:after="119"/>
              <w:jc w:val="right"/>
              <w:rPr>
                <w:rFonts w:eastAsia="Times New Roman" w:cs="Arial"/>
                <w:i/>
                <w:lang w:val="nl-BE" w:eastAsia="fr-BE"/>
              </w:rPr>
            </w:pPr>
            <w:r w:rsidRPr="00C572C6">
              <w:rPr>
                <w:rFonts w:eastAsia="Times New Roman" w:cs="Arial"/>
                <w:i/>
                <w:szCs w:val="20"/>
                <w:lang w:val="nl-BE" w:eastAsia="fr-BE"/>
              </w:rPr>
              <w:t>3.000,00 €</w:t>
            </w:r>
          </w:p>
        </w:tc>
      </w:tr>
    </w:tbl>
    <w:p w14:paraId="1BEACEC3" w14:textId="77777777" w:rsidR="007978D2" w:rsidRPr="00C572C6" w:rsidRDefault="007978D2" w:rsidP="00E1436C">
      <w:pPr>
        <w:ind w:left="360"/>
        <w:rPr>
          <w:rFonts w:cs="Arial"/>
          <w:lang w:val="nl-BE"/>
        </w:rPr>
      </w:pPr>
    </w:p>
    <w:p w14:paraId="5D6C8E19" w14:textId="52BC9370" w:rsidR="00F9494D" w:rsidRPr="00C572C6" w:rsidRDefault="00F9494D" w:rsidP="002D1676">
      <w:pPr>
        <w:pStyle w:val="Titre2"/>
        <w:numPr>
          <w:ilvl w:val="2"/>
          <w:numId w:val="1"/>
        </w:numPr>
        <w:rPr>
          <w:lang w:val="nl-BE"/>
        </w:rPr>
      </w:pPr>
      <w:bookmarkStart w:id="23" w:name="_Toc90462179"/>
      <w:r w:rsidRPr="00C572C6">
        <w:rPr>
          <w:lang w:val="nl-BE"/>
        </w:rPr>
        <w:lastRenderedPageBreak/>
        <w:t>EU</w:t>
      </w:r>
      <w:r w:rsidR="000B6977" w:rsidRPr="00C572C6">
        <w:rPr>
          <w:lang w:val="nl-BE"/>
        </w:rPr>
        <w:t xml:space="preserve"> </w:t>
      </w:r>
      <w:r w:rsidR="005F64E8" w:rsidRPr="00C572C6">
        <w:rPr>
          <w:lang w:val="nl-BE"/>
        </w:rPr>
        <w:t>steun</w:t>
      </w:r>
      <w:bookmarkEnd w:id="23"/>
    </w:p>
    <w:p w14:paraId="67C02D53" w14:textId="77777777" w:rsidR="00C33DDD" w:rsidRPr="00C572C6" w:rsidRDefault="00C33DDD" w:rsidP="00E1436C">
      <w:pPr>
        <w:ind w:left="360"/>
        <w:rPr>
          <w:rFonts w:cs="Arial"/>
          <w:lang w:val="nl-BE"/>
        </w:rPr>
      </w:pPr>
    </w:p>
    <w:tbl>
      <w:tblPr>
        <w:tblStyle w:val="Grilledutableau"/>
        <w:tblW w:w="9235" w:type="dxa"/>
        <w:tblInd w:w="279" w:type="dxa"/>
        <w:tblLook w:val="04A0" w:firstRow="1" w:lastRow="0" w:firstColumn="1" w:lastColumn="0" w:noHBand="0" w:noVBand="1"/>
      </w:tblPr>
      <w:tblGrid>
        <w:gridCol w:w="1895"/>
        <w:gridCol w:w="1386"/>
        <w:gridCol w:w="4232"/>
        <w:gridCol w:w="1722"/>
      </w:tblGrid>
      <w:tr w:rsidR="00B43EFC" w:rsidRPr="00C572C6" w14:paraId="7E724949" w14:textId="77777777" w:rsidTr="00B43EFC">
        <w:trPr>
          <w:trHeight w:val="316"/>
        </w:trPr>
        <w:tc>
          <w:tcPr>
            <w:tcW w:w="1895" w:type="dxa"/>
            <w:shd w:val="clear" w:color="auto" w:fill="F2F2F2" w:themeFill="background1" w:themeFillShade="F2"/>
            <w:hideMark/>
          </w:tcPr>
          <w:p w14:paraId="6F267F83" w14:textId="7CA09639" w:rsidR="00B43EFC" w:rsidRPr="00C572C6" w:rsidRDefault="00B43EFC" w:rsidP="00B43EFC">
            <w:pPr>
              <w:spacing w:before="100" w:beforeAutospacing="1" w:after="119"/>
              <w:rPr>
                <w:rFonts w:eastAsia="Times New Roman" w:cs="Arial"/>
                <w:lang w:val="nl-BE" w:eastAsia="fr-BE"/>
              </w:rPr>
            </w:pPr>
            <w:r w:rsidRPr="00C572C6">
              <w:rPr>
                <w:b/>
                <w:bCs/>
                <w:lang w:val="nl-BE"/>
              </w:rPr>
              <w:t>Overheid</w:t>
            </w:r>
          </w:p>
        </w:tc>
        <w:tc>
          <w:tcPr>
            <w:tcW w:w="1386" w:type="dxa"/>
            <w:shd w:val="clear" w:color="auto" w:fill="F2F2F2" w:themeFill="background1" w:themeFillShade="F2"/>
            <w:hideMark/>
          </w:tcPr>
          <w:p w14:paraId="32F6C04C" w14:textId="77B1800C" w:rsidR="00B43EFC" w:rsidRPr="00C572C6" w:rsidRDefault="00B43EFC" w:rsidP="00B43EFC">
            <w:pPr>
              <w:spacing w:before="100" w:beforeAutospacing="1" w:after="119"/>
              <w:rPr>
                <w:rFonts w:eastAsia="Times New Roman" w:cs="Arial"/>
                <w:lang w:val="nl-BE" w:eastAsia="fr-BE"/>
              </w:rPr>
            </w:pPr>
            <w:r w:rsidRPr="00C572C6">
              <w:rPr>
                <w:b/>
                <w:bCs/>
                <w:lang w:val="nl-BE"/>
              </w:rPr>
              <w:t>Dossiernr.</w:t>
            </w:r>
          </w:p>
        </w:tc>
        <w:tc>
          <w:tcPr>
            <w:tcW w:w="4232" w:type="dxa"/>
            <w:shd w:val="clear" w:color="auto" w:fill="F2F2F2" w:themeFill="background1" w:themeFillShade="F2"/>
          </w:tcPr>
          <w:p w14:paraId="3F3BF941" w14:textId="2474C6FE" w:rsidR="00B43EFC" w:rsidRPr="00C572C6" w:rsidRDefault="00B43EFC" w:rsidP="00B43EFC">
            <w:pPr>
              <w:spacing w:before="100" w:beforeAutospacing="1" w:after="119"/>
              <w:rPr>
                <w:rFonts w:eastAsia="Times New Roman" w:cs="Arial"/>
                <w:b/>
                <w:bCs/>
                <w:szCs w:val="20"/>
                <w:lang w:val="nl-BE" w:eastAsia="fr-BE"/>
              </w:rPr>
            </w:pPr>
            <w:r w:rsidRPr="00C572C6">
              <w:rPr>
                <w:b/>
                <w:bCs/>
                <w:lang w:val="nl-BE"/>
              </w:rPr>
              <w:t>Subsidie (+ periode)</w:t>
            </w:r>
          </w:p>
        </w:tc>
        <w:tc>
          <w:tcPr>
            <w:tcW w:w="1722" w:type="dxa"/>
            <w:shd w:val="clear" w:color="auto" w:fill="F2F2F2" w:themeFill="background1" w:themeFillShade="F2"/>
            <w:hideMark/>
          </w:tcPr>
          <w:p w14:paraId="7AD5FDB0" w14:textId="48FE849F" w:rsidR="00B43EFC" w:rsidRPr="00C572C6" w:rsidRDefault="00B43EFC" w:rsidP="00B43EFC">
            <w:pPr>
              <w:spacing w:before="100" w:beforeAutospacing="1" w:after="119"/>
              <w:rPr>
                <w:rFonts w:eastAsia="Times New Roman" w:cs="Arial"/>
                <w:lang w:val="nl-BE" w:eastAsia="fr-BE"/>
              </w:rPr>
            </w:pPr>
            <w:r w:rsidRPr="00C572C6">
              <w:rPr>
                <w:b/>
                <w:bCs/>
                <w:lang w:val="nl-BE"/>
              </w:rPr>
              <w:t>Subsidie (EUR)</w:t>
            </w:r>
          </w:p>
        </w:tc>
      </w:tr>
      <w:tr w:rsidR="00211BDA" w:rsidRPr="00C572C6" w14:paraId="51CB04DD" w14:textId="77777777" w:rsidTr="00B43EFC">
        <w:trPr>
          <w:trHeight w:val="316"/>
        </w:trPr>
        <w:tc>
          <w:tcPr>
            <w:tcW w:w="1895" w:type="dxa"/>
            <w:hideMark/>
          </w:tcPr>
          <w:p w14:paraId="01727B92" w14:textId="5BF747F4" w:rsidR="00211BDA" w:rsidRPr="00C572C6" w:rsidRDefault="00211BDA" w:rsidP="00211BDA">
            <w:pPr>
              <w:spacing w:before="100" w:beforeAutospacing="1" w:after="119"/>
              <w:rPr>
                <w:rFonts w:eastAsia="Times New Roman" w:cs="Arial"/>
                <w:i/>
                <w:lang w:val="nl-BE" w:eastAsia="fr-BE"/>
              </w:rPr>
            </w:pPr>
          </w:p>
        </w:tc>
        <w:tc>
          <w:tcPr>
            <w:tcW w:w="1386" w:type="dxa"/>
          </w:tcPr>
          <w:p w14:paraId="1FFB41DE" w14:textId="6E5F0D16" w:rsidR="00211BDA" w:rsidRPr="00C572C6" w:rsidRDefault="00211BDA" w:rsidP="00211BDA">
            <w:pPr>
              <w:spacing w:before="100" w:beforeAutospacing="1" w:after="119"/>
              <w:ind w:left="360"/>
              <w:rPr>
                <w:rFonts w:eastAsia="Times New Roman" w:cs="Arial"/>
                <w:i/>
                <w:lang w:val="nl-BE" w:eastAsia="fr-BE"/>
              </w:rPr>
            </w:pPr>
            <w:r w:rsidRPr="00C572C6">
              <w:rPr>
                <w:rFonts w:eastAsia="Times New Roman" w:cs="Arial"/>
                <w:i/>
                <w:lang w:val="nl-BE" w:eastAsia="fr-BE"/>
              </w:rPr>
              <w:t>XXXX</w:t>
            </w:r>
          </w:p>
        </w:tc>
        <w:tc>
          <w:tcPr>
            <w:tcW w:w="4232" w:type="dxa"/>
          </w:tcPr>
          <w:p w14:paraId="051AB37A" w14:textId="57D74B26" w:rsidR="00211BDA" w:rsidRPr="00C572C6" w:rsidRDefault="00211BDA" w:rsidP="00211BDA">
            <w:pPr>
              <w:spacing w:before="100" w:beforeAutospacing="1" w:after="119"/>
              <w:rPr>
                <w:rFonts w:eastAsia="Times New Roman" w:cs="Arial"/>
                <w:i/>
                <w:lang w:val="nl-BE" w:eastAsia="fr-BE"/>
              </w:rPr>
            </w:pPr>
          </w:p>
        </w:tc>
        <w:tc>
          <w:tcPr>
            <w:tcW w:w="1722" w:type="dxa"/>
          </w:tcPr>
          <w:p w14:paraId="6C63F56B" w14:textId="5EF8D528" w:rsidR="00211BDA" w:rsidRPr="00C572C6" w:rsidRDefault="00211BDA" w:rsidP="00211BDA">
            <w:pPr>
              <w:spacing w:before="100" w:beforeAutospacing="1" w:after="119"/>
              <w:jc w:val="right"/>
              <w:rPr>
                <w:rFonts w:eastAsia="Times New Roman" w:cs="Arial"/>
                <w:i/>
                <w:lang w:val="nl-BE" w:eastAsia="fr-BE"/>
              </w:rPr>
            </w:pPr>
            <w:r w:rsidRPr="00C572C6">
              <w:rPr>
                <w:rFonts w:eastAsia="Times New Roman" w:cs="Arial"/>
                <w:i/>
                <w:szCs w:val="20"/>
                <w:lang w:val="nl-BE" w:eastAsia="fr-BE"/>
              </w:rPr>
              <w:t>3.000,00 €</w:t>
            </w:r>
          </w:p>
        </w:tc>
      </w:tr>
    </w:tbl>
    <w:p w14:paraId="465FC1E7" w14:textId="77777777" w:rsidR="00C33DDD" w:rsidRPr="00C572C6" w:rsidRDefault="00C33DDD" w:rsidP="00E1436C">
      <w:pPr>
        <w:ind w:left="360"/>
        <w:rPr>
          <w:lang w:val="nl-BE"/>
        </w:rPr>
      </w:pPr>
    </w:p>
    <w:p w14:paraId="217C438B" w14:textId="094BF4EF" w:rsidR="001911E2" w:rsidRPr="00C572C6" w:rsidRDefault="001911E2" w:rsidP="00091E34">
      <w:pPr>
        <w:spacing w:after="0"/>
        <w:ind w:left="1416"/>
        <w:rPr>
          <w:rFonts w:eastAsia="Webdings" w:cs="Arial"/>
          <w:szCs w:val="20"/>
          <w:lang w:val="nl-BE"/>
        </w:rPr>
      </w:pPr>
    </w:p>
    <w:p w14:paraId="530F775E" w14:textId="4E6EA5E3" w:rsidR="00091E34" w:rsidRPr="00C572C6" w:rsidRDefault="00091E34">
      <w:pPr>
        <w:rPr>
          <w:lang w:val="nl-BE"/>
        </w:rPr>
      </w:pPr>
      <w:r w:rsidRPr="00C572C6">
        <w:rPr>
          <w:lang w:val="nl-BE"/>
        </w:rPr>
        <w:br w:type="page"/>
      </w:r>
    </w:p>
    <w:p w14:paraId="63244593" w14:textId="018E04AE" w:rsidR="00214D89" w:rsidRPr="00C572C6" w:rsidRDefault="00214D89" w:rsidP="00E1436C">
      <w:pPr>
        <w:ind w:left="360"/>
        <w:rPr>
          <w:lang w:val="nl-BE"/>
        </w:rPr>
      </w:pPr>
    </w:p>
    <w:p w14:paraId="40562662" w14:textId="440B46A8" w:rsidR="00214D89" w:rsidRPr="00C572C6" w:rsidRDefault="00214D89" w:rsidP="00E1436C">
      <w:pPr>
        <w:ind w:left="360"/>
        <w:rPr>
          <w:lang w:val="nl-BE"/>
        </w:rPr>
      </w:pPr>
    </w:p>
    <w:p w14:paraId="7FA28427" w14:textId="18B4C64E" w:rsidR="00214D89" w:rsidRPr="00C572C6" w:rsidRDefault="00214D89" w:rsidP="00E1436C">
      <w:pPr>
        <w:ind w:left="360"/>
        <w:rPr>
          <w:lang w:val="nl-BE"/>
        </w:rPr>
      </w:pPr>
    </w:p>
    <w:p w14:paraId="6A2854CE" w14:textId="284A6510" w:rsidR="00214D89" w:rsidRPr="00C572C6" w:rsidRDefault="00214D89" w:rsidP="00E1436C">
      <w:pPr>
        <w:ind w:left="360"/>
        <w:rPr>
          <w:lang w:val="nl-BE"/>
        </w:rPr>
      </w:pPr>
    </w:p>
    <w:p w14:paraId="4913E4D0" w14:textId="1B3DDCC7" w:rsidR="00214D89" w:rsidRPr="00C572C6" w:rsidRDefault="00214D89" w:rsidP="00E1436C">
      <w:pPr>
        <w:ind w:left="360"/>
        <w:rPr>
          <w:lang w:val="nl-BE"/>
        </w:rPr>
      </w:pPr>
    </w:p>
    <w:p w14:paraId="2F4B7046" w14:textId="7C1EE6D2" w:rsidR="00214D89" w:rsidRPr="00C572C6" w:rsidRDefault="00214D89" w:rsidP="00E1436C">
      <w:pPr>
        <w:ind w:left="360"/>
        <w:rPr>
          <w:lang w:val="nl-BE"/>
        </w:rPr>
      </w:pPr>
    </w:p>
    <w:p w14:paraId="488A0BBC" w14:textId="7C5700D3" w:rsidR="00214D89" w:rsidRPr="00C572C6" w:rsidRDefault="00214D89" w:rsidP="00E1436C">
      <w:pPr>
        <w:ind w:left="360"/>
        <w:rPr>
          <w:lang w:val="nl-BE"/>
        </w:rPr>
      </w:pPr>
    </w:p>
    <w:p w14:paraId="30C7944B" w14:textId="7C341537" w:rsidR="00214D89" w:rsidRPr="00C572C6" w:rsidRDefault="00214D89" w:rsidP="00E1436C">
      <w:pPr>
        <w:ind w:left="360"/>
        <w:rPr>
          <w:lang w:val="nl-BE"/>
        </w:rPr>
      </w:pPr>
    </w:p>
    <w:p w14:paraId="751EDD9B" w14:textId="77777777" w:rsidR="00214D89" w:rsidRPr="00C572C6" w:rsidRDefault="00214D89" w:rsidP="00E1436C">
      <w:pPr>
        <w:ind w:left="360"/>
        <w:rPr>
          <w:lang w:val="nl-BE"/>
        </w:rPr>
      </w:pPr>
    </w:p>
    <w:p w14:paraId="127A62FC" w14:textId="6FFEC7FC" w:rsidR="00214D89" w:rsidRPr="00C572C6" w:rsidRDefault="00214D89" w:rsidP="00E1436C">
      <w:pPr>
        <w:pStyle w:val="Titre1"/>
        <w:tabs>
          <w:tab w:val="clear" w:pos="432"/>
          <w:tab w:val="num" w:pos="792"/>
        </w:tabs>
        <w:ind w:left="360"/>
        <w:rPr>
          <w:lang w:val="nl-BE"/>
        </w:rPr>
      </w:pPr>
      <w:r w:rsidRPr="00C572C6">
        <w:rPr>
          <w:lang w:val="nl-BE"/>
        </w:rPr>
        <w:br/>
      </w:r>
      <w:bookmarkStart w:id="24" w:name="_Toc90462180"/>
      <w:r w:rsidR="009D5AE2" w:rsidRPr="00C572C6">
        <w:rPr>
          <w:lang w:val="nl-BE"/>
        </w:rPr>
        <w:t>Voorstelling van het project</w:t>
      </w:r>
      <w:bookmarkEnd w:id="24"/>
    </w:p>
    <w:p w14:paraId="42BB7A35" w14:textId="2D4C233D" w:rsidR="00214D89" w:rsidRPr="00C572C6" w:rsidRDefault="00214D89" w:rsidP="00E1436C">
      <w:pPr>
        <w:ind w:left="360"/>
        <w:rPr>
          <w:lang w:val="nl-BE"/>
        </w:rPr>
      </w:pPr>
      <w:r w:rsidRPr="00C572C6">
        <w:rPr>
          <w:lang w:val="nl-BE"/>
        </w:rPr>
        <w:br w:type="page"/>
      </w:r>
    </w:p>
    <w:p w14:paraId="4F6ED6FF" w14:textId="01041F94" w:rsidR="00563905" w:rsidRPr="00C572C6" w:rsidRDefault="0020316F" w:rsidP="00563905">
      <w:pPr>
        <w:pStyle w:val="Titre2"/>
        <w:rPr>
          <w:lang w:val="nl-BE"/>
        </w:rPr>
      </w:pPr>
      <w:bookmarkStart w:id="25" w:name="_Toc61332019"/>
      <w:bookmarkStart w:id="26" w:name="_Toc90462181"/>
      <w:r w:rsidRPr="00C572C6">
        <w:rPr>
          <w:lang w:val="nl-BE"/>
        </w:rPr>
        <w:lastRenderedPageBreak/>
        <w:t>Voorstelling van het project</w:t>
      </w:r>
      <w:bookmarkEnd w:id="25"/>
      <w:bookmarkEnd w:id="26"/>
      <w:r w:rsidR="00563905" w:rsidRPr="00C572C6">
        <w:rPr>
          <w:b w:val="0"/>
          <w:bCs/>
          <w:color w:val="0000FF"/>
          <w:lang w:val="nl-BE"/>
        </w:rPr>
        <w:br/>
      </w:r>
    </w:p>
    <w:p w14:paraId="163C1B67" w14:textId="01D80FFF" w:rsidR="00563905" w:rsidRPr="00C572C6" w:rsidRDefault="00563905" w:rsidP="00563905">
      <w:pPr>
        <w:ind w:left="284"/>
        <w:rPr>
          <w:bCs/>
          <w:color w:val="0000FF"/>
          <w:lang w:val="nl-BE"/>
        </w:rPr>
      </w:pPr>
      <w:r w:rsidRPr="00C572C6">
        <w:rPr>
          <w:bCs/>
          <w:color w:val="0000FF"/>
          <w:lang w:val="nl-BE"/>
        </w:rPr>
        <w:t>[Wees expliciet maar beknopt!]</w:t>
      </w:r>
    </w:p>
    <w:p w14:paraId="58EA4A91" w14:textId="77777777" w:rsidR="00563905" w:rsidRPr="00C572C6" w:rsidRDefault="00563905" w:rsidP="00563905">
      <w:pPr>
        <w:ind w:left="284"/>
        <w:rPr>
          <w:lang w:val="nl-BE"/>
        </w:rPr>
      </w:pPr>
    </w:p>
    <w:p w14:paraId="75627514" w14:textId="1B42EF49" w:rsidR="008B6767" w:rsidRPr="00C572C6" w:rsidRDefault="003716FB" w:rsidP="00E34DAE">
      <w:pPr>
        <w:pStyle w:val="Titre2"/>
        <w:numPr>
          <w:ilvl w:val="2"/>
          <w:numId w:val="2"/>
        </w:numPr>
        <w:rPr>
          <w:lang w:val="nl-BE"/>
        </w:rPr>
      </w:pPr>
      <w:bookmarkStart w:id="27" w:name="_Toc90462182"/>
      <w:r w:rsidRPr="00C572C6">
        <w:rPr>
          <w:lang w:val="nl-NL"/>
        </w:rPr>
        <w:t>Aanleiding voor en context van het project voor de ontwikkeling van een eerste innovatief product/dienst</w:t>
      </w:r>
      <w:bookmarkEnd w:id="27"/>
      <w:r w:rsidR="00796673" w:rsidRPr="00C572C6">
        <w:rPr>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504AC1" w:rsidRPr="00C572C6" w14:paraId="643F4B7E"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504438AE" w14:textId="5A626330" w:rsidR="00504AC1" w:rsidRPr="00C572C6" w:rsidRDefault="004F3175" w:rsidP="00504AC1">
            <w:pPr>
              <w:pStyle w:val="Contenudetableau"/>
              <w:snapToGrid w:val="0"/>
              <w:rPr>
                <w:lang w:val="nl-BE"/>
              </w:rPr>
            </w:pPr>
            <w:r w:rsidRPr="00C572C6">
              <w:rPr>
                <w:b/>
                <w:color w:val="0000FF"/>
                <w:lang w:val="nl-BE"/>
              </w:rPr>
              <w:t>Verwijder deze uitleg</w:t>
            </w:r>
          </w:p>
        </w:tc>
      </w:tr>
      <w:tr w:rsidR="006448BB" w:rsidRPr="00193149" w14:paraId="06071A24" w14:textId="77777777" w:rsidTr="009F0739">
        <w:tc>
          <w:tcPr>
            <w:tcW w:w="9214" w:type="dxa"/>
            <w:tcBorders>
              <w:left w:val="single" w:sz="1" w:space="0" w:color="000000"/>
              <w:bottom w:val="single" w:sz="1" w:space="0" w:color="000000"/>
              <w:right w:val="single" w:sz="1" w:space="0" w:color="000000"/>
            </w:tcBorders>
            <w:shd w:val="clear" w:color="auto" w:fill="auto"/>
          </w:tcPr>
          <w:p w14:paraId="46A5B107" w14:textId="341DBF49" w:rsidR="006448BB" w:rsidRPr="00C572C6" w:rsidRDefault="006448BB" w:rsidP="00262331">
            <w:pPr>
              <w:widowControl w:val="0"/>
              <w:numPr>
                <w:ilvl w:val="0"/>
                <w:numId w:val="6"/>
              </w:numPr>
              <w:suppressAutoHyphens/>
              <w:snapToGrid w:val="0"/>
              <w:spacing w:after="0" w:line="240" w:lineRule="auto"/>
              <w:jc w:val="both"/>
              <w:rPr>
                <w:color w:val="0000FF"/>
                <w:lang w:val="nl-BE"/>
              </w:rPr>
            </w:pPr>
            <w:r w:rsidRPr="00C572C6">
              <w:rPr>
                <w:color w:val="0000FF"/>
                <w:lang w:val="nl-BE"/>
              </w:rPr>
              <w:t>Beschrijf de vastgestelde marktbehoefte(n) waarin</w:t>
            </w:r>
            <w:r w:rsidR="00724A45" w:rsidRPr="00C572C6">
              <w:rPr>
                <w:color w:val="0000FF"/>
                <w:lang w:val="nl-BE"/>
              </w:rPr>
              <w:t xml:space="preserve"> je </w:t>
            </w:r>
            <w:r w:rsidRPr="00C572C6">
              <w:rPr>
                <w:color w:val="0000FF"/>
                <w:lang w:val="nl-BE"/>
              </w:rPr>
              <w:t>eerste innovatieve product/dienst moet voorzien</w:t>
            </w:r>
            <w:r w:rsidR="00F37044" w:rsidRPr="00C572C6">
              <w:rPr>
                <w:color w:val="0000FF"/>
                <w:lang w:val="nl-BE"/>
              </w:rPr>
              <w:t>.</w:t>
            </w:r>
          </w:p>
          <w:p w14:paraId="5D85424B" w14:textId="77777777" w:rsidR="006448BB" w:rsidRPr="00C572C6" w:rsidRDefault="006448BB" w:rsidP="00262331">
            <w:pPr>
              <w:widowControl w:val="0"/>
              <w:numPr>
                <w:ilvl w:val="0"/>
                <w:numId w:val="6"/>
              </w:numPr>
              <w:suppressAutoHyphens/>
              <w:snapToGrid w:val="0"/>
              <w:spacing w:after="0" w:line="240" w:lineRule="auto"/>
              <w:jc w:val="both"/>
              <w:rPr>
                <w:color w:val="0000FF"/>
                <w:lang w:val="nl-BE"/>
              </w:rPr>
            </w:pPr>
            <w:r w:rsidRPr="00C572C6">
              <w:rPr>
                <w:color w:val="0000FF"/>
                <w:lang w:val="nl-BE"/>
              </w:rPr>
              <w:t>Rechtvaardig/demonstreer het technologisch innoverende karakter van het product/de dienst dat verder moet worden ontwikkeld.</w:t>
            </w:r>
          </w:p>
          <w:p w14:paraId="5C4D0E89" w14:textId="30212B52" w:rsidR="006448BB" w:rsidRPr="00C572C6" w:rsidRDefault="006448BB" w:rsidP="00262331">
            <w:pPr>
              <w:widowControl w:val="0"/>
              <w:numPr>
                <w:ilvl w:val="0"/>
                <w:numId w:val="6"/>
              </w:numPr>
              <w:suppressAutoHyphens/>
              <w:snapToGrid w:val="0"/>
              <w:spacing w:after="0" w:line="240" w:lineRule="auto"/>
              <w:jc w:val="both"/>
              <w:rPr>
                <w:color w:val="0000FF"/>
                <w:lang w:val="nl-BE"/>
              </w:rPr>
            </w:pPr>
            <w:r w:rsidRPr="00C572C6">
              <w:rPr>
                <w:color w:val="0000FF"/>
                <w:lang w:val="nl-BE"/>
              </w:rPr>
              <w:t xml:space="preserve">Beschrijf hoe </w:t>
            </w:r>
            <w:r w:rsidR="008F31EF" w:rsidRPr="00C572C6">
              <w:rPr>
                <w:color w:val="0000FF"/>
                <w:lang w:val="nl-BE"/>
              </w:rPr>
              <w:t xml:space="preserve">verdere technologische ontwikkelingen </w:t>
            </w:r>
            <w:r w:rsidRPr="00C572C6">
              <w:rPr>
                <w:color w:val="0000FF"/>
                <w:lang w:val="nl-BE"/>
              </w:rPr>
              <w:t>volgens</w:t>
            </w:r>
            <w:r w:rsidR="00724A45" w:rsidRPr="00C572C6">
              <w:rPr>
                <w:color w:val="0000FF"/>
                <w:lang w:val="nl-BE"/>
              </w:rPr>
              <w:t xml:space="preserve"> j</w:t>
            </w:r>
            <w:r w:rsidR="005F4DDD" w:rsidRPr="00C572C6">
              <w:rPr>
                <w:color w:val="0000FF"/>
                <w:lang w:val="nl-BE"/>
              </w:rPr>
              <w:t>ou</w:t>
            </w:r>
            <w:r w:rsidR="00724A45" w:rsidRPr="00C572C6">
              <w:rPr>
                <w:color w:val="0000FF"/>
                <w:lang w:val="nl-BE"/>
              </w:rPr>
              <w:t xml:space="preserve"> </w:t>
            </w:r>
            <w:r w:rsidR="00FB25EC" w:rsidRPr="00C572C6">
              <w:rPr>
                <w:color w:val="0000FF"/>
                <w:lang w:val="nl-BE"/>
              </w:rPr>
              <w:t xml:space="preserve">doeltreffend </w:t>
            </w:r>
            <w:r w:rsidR="004F6A2B" w:rsidRPr="00C572C6">
              <w:rPr>
                <w:color w:val="0000FF"/>
                <w:lang w:val="nl-BE"/>
              </w:rPr>
              <w:t>op deze behoefte(n) kunnen inspelen</w:t>
            </w:r>
            <w:r w:rsidRPr="00C572C6">
              <w:rPr>
                <w:color w:val="0000FF"/>
                <w:lang w:val="nl-BE"/>
              </w:rPr>
              <w:t>.</w:t>
            </w:r>
          </w:p>
          <w:p w14:paraId="13338F10" w14:textId="08F13EC9" w:rsidR="006448BB" w:rsidRPr="00C572C6" w:rsidRDefault="006448BB" w:rsidP="00262331">
            <w:pPr>
              <w:widowControl w:val="0"/>
              <w:numPr>
                <w:ilvl w:val="0"/>
                <w:numId w:val="6"/>
              </w:numPr>
              <w:suppressAutoHyphens/>
              <w:snapToGrid w:val="0"/>
              <w:spacing w:after="0" w:line="240" w:lineRule="auto"/>
              <w:jc w:val="both"/>
              <w:rPr>
                <w:color w:val="0000FF"/>
                <w:lang w:val="nl-BE"/>
              </w:rPr>
            </w:pPr>
            <w:r w:rsidRPr="00C572C6">
              <w:rPr>
                <w:color w:val="0000FF"/>
                <w:lang w:val="nl-BE"/>
              </w:rPr>
              <w:t>Geef in één zin duidelijk</w:t>
            </w:r>
            <w:r w:rsidR="00724A45" w:rsidRPr="00C572C6">
              <w:rPr>
                <w:color w:val="0000FF"/>
                <w:lang w:val="nl-BE"/>
              </w:rPr>
              <w:t xml:space="preserve"> je </w:t>
            </w:r>
            <w:r w:rsidRPr="00C572C6">
              <w:rPr>
                <w:color w:val="0000FF"/>
                <w:lang w:val="nl-BE"/>
              </w:rPr>
              <w:t xml:space="preserve">waardevoorstel aan en beschrijf nauwkeurig de technologische en zakelijke onbekenden die moeten worden getest in het kader van de vaststelling van </w:t>
            </w:r>
            <w:r w:rsidR="009F0D04" w:rsidRPr="00C572C6">
              <w:rPr>
                <w:color w:val="0000FF"/>
                <w:lang w:val="nl-BE"/>
              </w:rPr>
              <w:t>het</w:t>
            </w:r>
            <w:r w:rsidRPr="00C572C6">
              <w:rPr>
                <w:color w:val="0000FF"/>
                <w:lang w:val="nl-BE"/>
              </w:rPr>
              <w:t xml:space="preserve"> POB, ter validatie/validatie van dit waardevoorstel. </w:t>
            </w:r>
          </w:p>
          <w:p w14:paraId="3C0424DE" w14:textId="472E142A" w:rsidR="006448BB" w:rsidRPr="00C572C6" w:rsidRDefault="006448BB" w:rsidP="00262331">
            <w:pPr>
              <w:widowControl w:val="0"/>
              <w:numPr>
                <w:ilvl w:val="0"/>
                <w:numId w:val="6"/>
              </w:numPr>
              <w:suppressAutoHyphens/>
              <w:snapToGrid w:val="0"/>
              <w:spacing w:after="0" w:line="240" w:lineRule="auto"/>
              <w:jc w:val="both"/>
              <w:rPr>
                <w:color w:val="0000FF"/>
                <w:lang w:val="nl-BE"/>
              </w:rPr>
            </w:pPr>
            <w:r w:rsidRPr="00C572C6">
              <w:rPr>
                <w:color w:val="0000FF"/>
                <w:lang w:val="nl-BE"/>
              </w:rPr>
              <w:t>De noodzaak van een POB aantonen</w:t>
            </w:r>
            <w:r w:rsidR="006147FF" w:rsidRPr="00C572C6">
              <w:rPr>
                <w:color w:val="0000FF"/>
                <w:lang w:val="nl-BE"/>
              </w:rPr>
              <w:t>.</w:t>
            </w:r>
          </w:p>
        </w:tc>
      </w:tr>
    </w:tbl>
    <w:p w14:paraId="5982811D" w14:textId="77777777" w:rsidR="006448BB" w:rsidRPr="00C572C6" w:rsidRDefault="006448BB" w:rsidP="006448BB">
      <w:pPr>
        <w:rPr>
          <w:lang w:val="nl-BE"/>
        </w:rPr>
      </w:pPr>
    </w:p>
    <w:p w14:paraId="7EA00B8D" w14:textId="77777777" w:rsidR="006448BB" w:rsidRPr="00C572C6" w:rsidRDefault="006448BB" w:rsidP="00262331">
      <w:pPr>
        <w:pStyle w:val="Paragraphedeliste"/>
        <w:numPr>
          <w:ilvl w:val="0"/>
          <w:numId w:val="5"/>
        </w:numPr>
        <w:spacing w:after="0"/>
        <w:rPr>
          <w:rFonts w:eastAsia="SimSun" w:cs="Mangal"/>
          <w:kern w:val="1"/>
          <w:szCs w:val="24"/>
          <w:lang w:val="nl-BE" w:eastAsia="zh-CN" w:bidi="hi-IN"/>
        </w:rPr>
      </w:pPr>
      <w:r w:rsidRPr="00C572C6">
        <w:rPr>
          <w:rFonts w:eastAsia="SimSun" w:cs="Mangal"/>
          <w:kern w:val="1"/>
          <w:szCs w:val="24"/>
          <w:lang w:val="nl-BE" w:eastAsia="zh-CN" w:bidi="hi-IN"/>
        </w:rPr>
        <w:t>Marktbehoefte(n):</w:t>
      </w:r>
    </w:p>
    <w:p w14:paraId="5CE80E24" w14:textId="77777777" w:rsidR="006448BB" w:rsidRPr="00C572C6" w:rsidRDefault="006448BB" w:rsidP="006448BB">
      <w:pPr>
        <w:spacing w:after="0"/>
        <w:rPr>
          <w:rFonts w:eastAsia="SimSun" w:cs="Mangal"/>
          <w:kern w:val="1"/>
          <w:szCs w:val="24"/>
          <w:lang w:val="nl-BE" w:eastAsia="zh-CN" w:bidi="hi-IN"/>
        </w:rPr>
      </w:pPr>
    </w:p>
    <w:p w14:paraId="4D7366E6" w14:textId="352F1C2E" w:rsidR="006448BB" w:rsidRPr="00C572C6" w:rsidRDefault="006448BB" w:rsidP="00262331">
      <w:pPr>
        <w:pStyle w:val="Paragraphedeliste"/>
        <w:numPr>
          <w:ilvl w:val="0"/>
          <w:numId w:val="5"/>
        </w:numPr>
        <w:spacing w:after="0"/>
        <w:rPr>
          <w:rFonts w:eastAsia="SimSun" w:cs="Mangal"/>
          <w:kern w:val="1"/>
          <w:szCs w:val="24"/>
          <w:lang w:val="nl-BE" w:eastAsia="zh-CN" w:bidi="hi-IN"/>
        </w:rPr>
      </w:pPr>
      <w:r w:rsidRPr="00C572C6">
        <w:rPr>
          <w:rFonts w:eastAsia="SimSun" w:cs="Mangal"/>
          <w:kern w:val="1"/>
          <w:szCs w:val="24"/>
          <w:lang w:val="nl-BE" w:eastAsia="zh-CN" w:bidi="hi-IN"/>
        </w:rPr>
        <w:t>Technologisch innoverend karakter van het</w:t>
      </w:r>
      <w:r w:rsidR="00D62177" w:rsidRPr="00C572C6">
        <w:rPr>
          <w:rFonts w:eastAsia="SimSun" w:cs="Mangal"/>
          <w:kern w:val="1"/>
          <w:szCs w:val="24"/>
          <w:lang w:val="nl-BE" w:eastAsia="zh-CN" w:bidi="hi-IN"/>
        </w:rPr>
        <w:t>/de</w:t>
      </w:r>
      <w:r w:rsidRPr="00C572C6">
        <w:rPr>
          <w:rFonts w:eastAsia="SimSun" w:cs="Mangal"/>
          <w:kern w:val="1"/>
          <w:szCs w:val="24"/>
          <w:lang w:val="nl-BE" w:eastAsia="zh-CN" w:bidi="hi-IN"/>
        </w:rPr>
        <w:t xml:space="preserve"> te ontwikkelen product/dienst:</w:t>
      </w:r>
    </w:p>
    <w:p w14:paraId="5F3F6E01" w14:textId="77777777" w:rsidR="006448BB" w:rsidRPr="00C572C6" w:rsidRDefault="006448BB" w:rsidP="006448BB">
      <w:pPr>
        <w:spacing w:after="0"/>
        <w:rPr>
          <w:rFonts w:eastAsia="SimSun" w:cs="Mangal"/>
          <w:kern w:val="1"/>
          <w:szCs w:val="24"/>
          <w:lang w:val="nl-BE" w:eastAsia="zh-CN" w:bidi="hi-IN"/>
        </w:rPr>
      </w:pPr>
    </w:p>
    <w:p w14:paraId="1F6BFE26" w14:textId="77777777" w:rsidR="006448BB" w:rsidRPr="00C572C6" w:rsidRDefault="006448BB" w:rsidP="00262331">
      <w:pPr>
        <w:pStyle w:val="Paragraphedeliste"/>
        <w:numPr>
          <w:ilvl w:val="0"/>
          <w:numId w:val="5"/>
        </w:numPr>
        <w:spacing w:after="0"/>
        <w:rPr>
          <w:rFonts w:eastAsia="SimSun" w:cs="Mangal"/>
          <w:kern w:val="1"/>
          <w:szCs w:val="24"/>
          <w:lang w:val="nl-BE" w:eastAsia="zh-CN" w:bidi="hi-IN"/>
        </w:rPr>
      </w:pPr>
      <w:r w:rsidRPr="00C572C6">
        <w:rPr>
          <w:rFonts w:eastAsia="SimSun" w:cs="Mangal"/>
          <w:kern w:val="1"/>
          <w:szCs w:val="24"/>
          <w:lang w:val="nl-BE" w:eastAsia="zh-CN" w:bidi="hi-IN"/>
        </w:rPr>
        <w:t>Rechtvaardiging van de technologische ontwikkelingen:</w:t>
      </w:r>
    </w:p>
    <w:p w14:paraId="0D01ACDB" w14:textId="77777777" w:rsidR="006448BB" w:rsidRPr="00C572C6" w:rsidRDefault="006448BB" w:rsidP="006448BB">
      <w:pPr>
        <w:spacing w:after="0"/>
        <w:rPr>
          <w:rFonts w:eastAsia="SimSun" w:cs="Mangal"/>
          <w:kern w:val="1"/>
          <w:szCs w:val="24"/>
          <w:lang w:val="nl-BE" w:eastAsia="zh-CN" w:bidi="hi-IN"/>
        </w:rPr>
      </w:pPr>
    </w:p>
    <w:p w14:paraId="1451181E" w14:textId="77777777" w:rsidR="006448BB" w:rsidRPr="00C572C6" w:rsidRDefault="006448BB" w:rsidP="00262331">
      <w:pPr>
        <w:pStyle w:val="Paragraphedeliste"/>
        <w:numPr>
          <w:ilvl w:val="0"/>
          <w:numId w:val="5"/>
        </w:numPr>
        <w:spacing w:after="0"/>
        <w:rPr>
          <w:rFonts w:eastAsia="SimSun" w:cs="Mangal"/>
          <w:kern w:val="1"/>
          <w:szCs w:val="24"/>
          <w:lang w:val="nl-BE" w:eastAsia="zh-CN" w:bidi="hi-IN"/>
        </w:rPr>
      </w:pPr>
      <w:r w:rsidRPr="00C572C6">
        <w:rPr>
          <w:rFonts w:eastAsia="SimSun" w:cs="Mangal"/>
          <w:kern w:val="1"/>
          <w:szCs w:val="24"/>
          <w:lang w:val="nl-BE" w:eastAsia="zh-CN" w:bidi="hi-IN"/>
        </w:rPr>
        <w:t>Waardevoorstel en technologische en zakelijke onbekenden die moeten worden getest:</w:t>
      </w:r>
    </w:p>
    <w:p w14:paraId="0616E01D" w14:textId="77777777" w:rsidR="006448BB" w:rsidRPr="00C572C6" w:rsidRDefault="006448BB" w:rsidP="006448BB">
      <w:pPr>
        <w:spacing w:after="0"/>
        <w:rPr>
          <w:rFonts w:eastAsia="SimSun" w:cs="Mangal"/>
          <w:kern w:val="1"/>
          <w:szCs w:val="24"/>
          <w:lang w:val="nl-BE" w:eastAsia="zh-CN" w:bidi="hi-IN"/>
        </w:rPr>
      </w:pPr>
    </w:p>
    <w:p w14:paraId="36A06844" w14:textId="333D4ED5" w:rsidR="006448BB" w:rsidRPr="00C572C6" w:rsidRDefault="006448BB" w:rsidP="00262331">
      <w:pPr>
        <w:pStyle w:val="Paragraphedeliste"/>
        <w:numPr>
          <w:ilvl w:val="0"/>
          <w:numId w:val="5"/>
        </w:numPr>
        <w:spacing w:after="0"/>
        <w:rPr>
          <w:rFonts w:eastAsia="SimSun" w:cs="Mangal"/>
          <w:kern w:val="1"/>
          <w:szCs w:val="24"/>
          <w:lang w:val="nl-BE" w:eastAsia="zh-CN" w:bidi="hi-IN"/>
        </w:rPr>
      </w:pPr>
      <w:r w:rsidRPr="00C572C6">
        <w:rPr>
          <w:rFonts w:eastAsia="SimSun" w:cs="Mangal"/>
          <w:kern w:val="1"/>
          <w:szCs w:val="24"/>
          <w:lang w:val="nl-BE" w:eastAsia="zh-CN" w:bidi="hi-IN"/>
        </w:rPr>
        <w:t xml:space="preserve">Ik moet een POB </w:t>
      </w:r>
      <w:r w:rsidR="00DB67A3" w:rsidRPr="00C572C6">
        <w:rPr>
          <w:rFonts w:eastAsia="SimSun" w:cs="Mangal"/>
          <w:kern w:val="1"/>
          <w:szCs w:val="24"/>
          <w:lang w:val="nl-BE" w:eastAsia="zh-CN" w:bidi="hi-IN"/>
        </w:rPr>
        <w:t>uitwerken</w:t>
      </w:r>
      <w:r w:rsidRPr="00C572C6">
        <w:rPr>
          <w:rFonts w:eastAsia="SimSun" w:cs="Mangal"/>
          <w:kern w:val="1"/>
          <w:szCs w:val="24"/>
          <w:lang w:val="nl-BE" w:eastAsia="zh-CN" w:bidi="hi-IN"/>
        </w:rPr>
        <w:t>:</w:t>
      </w:r>
    </w:p>
    <w:p w14:paraId="42CCC73A" w14:textId="77777777" w:rsidR="006448BB" w:rsidRPr="00C572C6" w:rsidRDefault="006448BB" w:rsidP="006448BB">
      <w:pPr>
        <w:spacing w:after="0"/>
        <w:rPr>
          <w:rFonts w:eastAsia="SimSun" w:cs="Mangal"/>
          <w:kern w:val="1"/>
          <w:szCs w:val="24"/>
          <w:lang w:val="nl-BE" w:eastAsia="zh-CN" w:bidi="hi-IN"/>
        </w:rPr>
      </w:pPr>
    </w:p>
    <w:p w14:paraId="4503E3B2" w14:textId="50FF1F3A" w:rsidR="006448BB" w:rsidRPr="00C572C6" w:rsidRDefault="006448BB" w:rsidP="00262331">
      <w:pPr>
        <w:pStyle w:val="Paragraphedeliste"/>
        <w:numPr>
          <w:ilvl w:val="0"/>
          <w:numId w:val="5"/>
        </w:numPr>
        <w:spacing w:after="0"/>
        <w:rPr>
          <w:lang w:val="nl-BE"/>
        </w:rPr>
      </w:pPr>
      <w:r w:rsidRPr="00C572C6">
        <w:rPr>
          <w:rFonts w:eastAsia="SimSun" w:cs="Mangal"/>
          <w:kern w:val="1"/>
          <w:szCs w:val="24"/>
          <w:lang w:val="nl-BE" w:eastAsia="zh-CN" w:bidi="hi-IN"/>
        </w:rPr>
        <w:t>Andere elementen van de beoordeling:</w:t>
      </w:r>
    </w:p>
    <w:p w14:paraId="665DC704" w14:textId="77777777" w:rsidR="006448BB" w:rsidRPr="00C572C6" w:rsidRDefault="006448BB" w:rsidP="006448BB">
      <w:pPr>
        <w:spacing w:after="0"/>
        <w:rPr>
          <w:lang w:val="nl-BE"/>
        </w:rPr>
      </w:pPr>
    </w:p>
    <w:p w14:paraId="2DB19FDD" w14:textId="1C2E9794" w:rsidR="00CF4B56" w:rsidRPr="00C572C6" w:rsidRDefault="00D25270" w:rsidP="00E34DAE">
      <w:pPr>
        <w:pStyle w:val="Titre2"/>
        <w:numPr>
          <w:ilvl w:val="2"/>
          <w:numId w:val="2"/>
        </w:numPr>
        <w:rPr>
          <w:lang w:val="nl-BE"/>
        </w:rPr>
      </w:pPr>
      <w:bookmarkStart w:id="28" w:name="_Toc90462183"/>
      <w:r w:rsidRPr="00C572C6">
        <w:rPr>
          <w:lang w:val="nl-BE"/>
        </w:rPr>
        <w:t>Technologische organisatie</w:t>
      </w:r>
      <w:bookmarkEnd w:id="28"/>
      <w:r w:rsidR="00796673" w:rsidRPr="00C572C6">
        <w:rPr>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5246D1" w:rsidRPr="00C572C6" w14:paraId="79392193"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9450E0F" w14:textId="62A5CBF9" w:rsidR="005246D1" w:rsidRPr="00C572C6" w:rsidRDefault="004F3175" w:rsidP="005246D1">
            <w:pPr>
              <w:pStyle w:val="Contenudetableau"/>
              <w:snapToGrid w:val="0"/>
              <w:rPr>
                <w:lang w:val="nl-BE"/>
              </w:rPr>
            </w:pPr>
            <w:r w:rsidRPr="00C572C6">
              <w:rPr>
                <w:b/>
                <w:color w:val="0000FF"/>
                <w:lang w:val="nl-BE"/>
              </w:rPr>
              <w:t>Verwijder deze uitleg</w:t>
            </w:r>
          </w:p>
        </w:tc>
      </w:tr>
      <w:tr w:rsidR="000749BC" w:rsidRPr="00193149" w14:paraId="31FF3683" w14:textId="77777777" w:rsidTr="00B74D0F">
        <w:tc>
          <w:tcPr>
            <w:tcW w:w="9214" w:type="dxa"/>
            <w:tcBorders>
              <w:left w:val="single" w:sz="1" w:space="0" w:color="000000"/>
              <w:bottom w:val="single" w:sz="1" w:space="0" w:color="000000"/>
              <w:right w:val="single" w:sz="1" w:space="0" w:color="000000"/>
            </w:tcBorders>
            <w:shd w:val="clear" w:color="auto" w:fill="auto"/>
          </w:tcPr>
          <w:p w14:paraId="5E0E4D88" w14:textId="35E2DE3D" w:rsidR="0054158C" w:rsidRPr="00C572C6" w:rsidRDefault="0054158C" w:rsidP="00262331">
            <w:pPr>
              <w:widowControl w:val="0"/>
              <w:numPr>
                <w:ilvl w:val="0"/>
                <w:numId w:val="6"/>
              </w:numPr>
              <w:suppressAutoHyphens/>
              <w:spacing w:after="0" w:line="240" w:lineRule="auto"/>
              <w:jc w:val="both"/>
              <w:rPr>
                <w:rFonts w:eastAsia="SimSun" w:cs="Mangal"/>
                <w:color w:val="0000FF"/>
                <w:kern w:val="1"/>
                <w:szCs w:val="24"/>
                <w:lang w:val="nl-BE" w:eastAsia="zh-CN" w:bidi="hi-IN"/>
              </w:rPr>
            </w:pPr>
            <w:r w:rsidRPr="00C572C6">
              <w:rPr>
                <w:rFonts w:eastAsia="SimSun" w:cs="Mangal"/>
                <w:color w:val="0000FF"/>
                <w:kern w:val="1"/>
                <w:szCs w:val="24"/>
                <w:lang w:val="nl-BE" w:eastAsia="zh-CN" w:bidi="hi-IN"/>
              </w:rPr>
              <w:t xml:space="preserve">Motiveer de technologische positionering van </w:t>
            </w:r>
            <w:r w:rsidR="00D82726" w:rsidRPr="00C572C6">
              <w:rPr>
                <w:rFonts w:eastAsia="SimSun" w:cs="Mangal"/>
                <w:color w:val="0000FF"/>
                <w:kern w:val="1"/>
                <w:szCs w:val="24"/>
                <w:lang w:val="nl-BE" w:eastAsia="zh-CN" w:bidi="hi-IN"/>
              </w:rPr>
              <w:t>de</w:t>
            </w:r>
            <w:r w:rsidRPr="00C572C6">
              <w:rPr>
                <w:rFonts w:eastAsia="SimSun" w:cs="Mangal"/>
                <w:color w:val="0000FF"/>
                <w:kern w:val="1"/>
                <w:szCs w:val="24"/>
                <w:lang w:val="nl-BE" w:eastAsia="zh-CN" w:bidi="hi-IN"/>
              </w:rPr>
              <w:t xml:space="preserve"> </w:t>
            </w:r>
            <w:r w:rsidR="00D82726" w:rsidRPr="00C572C6">
              <w:rPr>
                <w:rFonts w:eastAsia="SimSun" w:cs="Mangal"/>
                <w:color w:val="0000FF"/>
                <w:kern w:val="1"/>
                <w:szCs w:val="24"/>
                <w:lang w:val="nl-BE" w:eastAsia="zh-CN" w:bidi="hi-IN"/>
              </w:rPr>
              <w:t>onderneming</w:t>
            </w:r>
            <w:r w:rsidRPr="00C572C6">
              <w:rPr>
                <w:rFonts w:eastAsia="SimSun" w:cs="Mangal"/>
                <w:color w:val="0000FF"/>
                <w:kern w:val="1"/>
                <w:szCs w:val="24"/>
                <w:lang w:val="nl-BE" w:eastAsia="zh-CN" w:bidi="hi-IN"/>
              </w:rPr>
              <w:t xml:space="preserve"> met betrekking tot het</w:t>
            </w:r>
            <w:r w:rsidR="00A91C3D" w:rsidRPr="00C572C6">
              <w:rPr>
                <w:rFonts w:eastAsia="SimSun" w:cs="Mangal"/>
                <w:color w:val="0000FF"/>
                <w:kern w:val="1"/>
                <w:szCs w:val="24"/>
                <w:lang w:val="nl-BE" w:eastAsia="zh-CN" w:bidi="hi-IN"/>
              </w:rPr>
              <w:t>/de</w:t>
            </w:r>
            <w:r w:rsidRPr="00C572C6">
              <w:rPr>
                <w:rFonts w:eastAsia="SimSun" w:cs="Mangal"/>
                <w:color w:val="0000FF"/>
                <w:kern w:val="1"/>
                <w:szCs w:val="24"/>
                <w:lang w:val="nl-BE" w:eastAsia="zh-CN" w:bidi="hi-IN"/>
              </w:rPr>
              <w:t xml:space="preserve"> te ontwikkelen innovatieve product/ dienst. Toon </w:t>
            </w:r>
            <w:proofErr w:type="gramStart"/>
            <w:r w:rsidRPr="00C572C6">
              <w:rPr>
                <w:rFonts w:eastAsia="SimSun" w:cs="Mangal"/>
                <w:color w:val="0000FF"/>
                <w:kern w:val="1"/>
                <w:szCs w:val="24"/>
                <w:lang w:val="nl-BE" w:eastAsia="zh-CN" w:bidi="hi-IN"/>
              </w:rPr>
              <w:t>hier aan</w:t>
            </w:r>
            <w:proofErr w:type="gramEnd"/>
            <w:r w:rsidRPr="00C572C6">
              <w:rPr>
                <w:rFonts w:eastAsia="SimSun" w:cs="Mangal"/>
                <w:color w:val="0000FF"/>
                <w:kern w:val="1"/>
                <w:szCs w:val="24"/>
                <w:lang w:val="nl-BE" w:eastAsia="zh-CN" w:bidi="hi-IN"/>
              </w:rPr>
              <w:t>, in overeenstemming met de positionering van</w:t>
            </w:r>
            <w:r w:rsidR="00724A45" w:rsidRPr="00C572C6">
              <w:rPr>
                <w:rFonts w:eastAsia="SimSun" w:cs="Mangal"/>
                <w:color w:val="0000FF"/>
                <w:kern w:val="1"/>
                <w:szCs w:val="24"/>
                <w:lang w:val="nl-BE" w:eastAsia="zh-CN" w:bidi="hi-IN"/>
              </w:rPr>
              <w:t xml:space="preserve"> je </w:t>
            </w:r>
            <w:r w:rsidR="00D82726" w:rsidRPr="00C572C6">
              <w:rPr>
                <w:rFonts w:eastAsia="SimSun" w:cs="Mangal"/>
                <w:color w:val="0000FF"/>
                <w:kern w:val="1"/>
                <w:szCs w:val="24"/>
                <w:lang w:val="nl-BE" w:eastAsia="zh-CN" w:bidi="hi-IN"/>
              </w:rPr>
              <w:t>onderneming</w:t>
            </w:r>
            <w:r w:rsidRPr="00C572C6">
              <w:rPr>
                <w:rFonts w:eastAsia="SimSun" w:cs="Mangal"/>
                <w:color w:val="0000FF"/>
                <w:kern w:val="1"/>
                <w:szCs w:val="24"/>
                <w:lang w:val="nl-BE" w:eastAsia="zh-CN" w:bidi="hi-IN"/>
              </w:rPr>
              <w:t xml:space="preserve"> op de CRL/TRL-matrix</w:t>
            </w:r>
            <w:r w:rsidR="00C561F3" w:rsidRPr="00C572C6">
              <w:rPr>
                <w:rStyle w:val="Appelnotedebasdep"/>
                <w:rFonts w:eastAsia="SimSun" w:cs="Mangal"/>
                <w:color w:val="0000FF"/>
                <w:kern w:val="1"/>
                <w:szCs w:val="24"/>
                <w:lang w:val="nl-BE" w:eastAsia="zh-CN" w:bidi="hi-IN"/>
              </w:rPr>
              <w:footnoteReference w:id="2"/>
            </w:r>
            <w:r w:rsidR="00C561F3" w:rsidRPr="00C572C6">
              <w:rPr>
                <w:rFonts w:eastAsia="SimSun" w:cs="Mangal"/>
                <w:color w:val="0000FF"/>
                <w:kern w:val="1"/>
                <w:szCs w:val="24"/>
                <w:lang w:val="nl-BE" w:eastAsia="zh-CN" w:bidi="hi-IN"/>
              </w:rPr>
              <w:t xml:space="preserve"> </w:t>
            </w:r>
            <w:r w:rsidRPr="00C572C6">
              <w:rPr>
                <w:rFonts w:eastAsia="SimSun" w:cs="Mangal"/>
                <w:color w:val="0000FF"/>
                <w:kern w:val="1"/>
                <w:szCs w:val="24"/>
                <w:lang w:val="nl-BE" w:eastAsia="zh-CN" w:bidi="hi-IN"/>
              </w:rPr>
              <w:t>die in het reglement van dit formulier wordt voorgesteld (beschikbaar op de</w:t>
            </w:r>
            <w:r w:rsidR="008623E3" w:rsidRPr="00C572C6">
              <w:rPr>
                <w:rFonts w:eastAsia="SimSun" w:cs="Mangal"/>
                <w:color w:val="0000FF"/>
                <w:kern w:val="1"/>
                <w:szCs w:val="24"/>
                <w:lang w:val="nl-BE" w:eastAsia="zh-CN" w:bidi="hi-IN"/>
              </w:rPr>
              <w:t xml:space="preserve"> website van</w:t>
            </w:r>
            <w:r w:rsidRPr="00C572C6">
              <w:rPr>
                <w:rFonts w:eastAsia="SimSun" w:cs="Mangal"/>
                <w:color w:val="0000FF"/>
                <w:kern w:val="1"/>
                <w:szCs w:val="24"/>
                <w:lang w:val="nl-BE" w:eastAsia="zh-CN" w:bidi="hi-IN"/>
              </w:rPr>
              <w:t xml:space="preserve"> Innoviris), dat</w:t>
            </w:r>
            <w:r w:rsidR="00724A45" w:rsidRPr="00C572C6">
              <w:rPr>
                <w:rFonts w:eastAsia="SimSun" w:cs="Mangal"/>
                <w:color w:val="0000FF"/>
                <w:kern w:val="1"/>
                <w:szCs w:val="24"/>
                <w:lang w:val="nl-BE" w:eastAsia="zh-CN" w:bidi="hi-IN"/>
              </w:rPr>
              <w:t xml:space="preserve"> je </w:t>
            </w:r>
            <w:r w:rsidRPr="00C572C6">
              <w:rPr>
                <w:rFonts w:eastAsia="SimSun" w:cs="Mangal"/>
                <w:color w:val="0000FF"/>
                <w:kern w:val="1"/>
                <w:szCs w:val="24"/>
                <w:lang w:val="nl-BE" w:eastAsia="zh-CN" w:bidi="hi-IN"/>
              </w:rPr>
              <w:t>over een functioneel POC beschikt. Geef een gedetailleerde beschrijving van de technische kenmerken van deze POC (hardware en componenten, gebruikte instrumenten en diensten van derden, methoden en methodologieën die zijn toegepast om deze POC tot stand te brengen, enz.)</w:t>
            </w:r>
          </w:p>
          <w:p w14:paraId="65C14F98" w14:textId="77777777" w:rsidR="0054158C" w:rsidRPr="00C572C6" w:rsidRDefault="0054158C" w:rsidP="0054158C">
            <w:pPr>
              <w:widowControl w:val="0"/>
              <w:suppressAutoHyphens/>
              <w:spacing w:after="0" w:line="240" w:lineRule="auto"/>
              <w:ind w:left="720"/>
              <w:jc w:val="both"/>
              <w:rPr>
                <w:rFonts w:eastAsia="SimSun" w:cs="Mangal"/>
                <w:color w:val="0000FF"/>
                <w:kern w:val="1"/>
                <w:szCs w:val="24"/>
                <w:lang w:val="nl-BE" w:eastAsia="zh-CN" w:bidi="hi-IN"/>
              </w:rPr>
            </w:pPr>
          </w:p>
          <w:p w14:paraId="7C5DB53F" w14:textId="112091D5" w:rsidR="000749BC" w:rsidRPr="00C572C6" w:rsidRDefault="00C251A2" w:rsidP="00C251A2">
            <w:pPr>
              <w:widowControl w:val="0"/>
              <w:numPr>
                <w:ilvl w:val="0"/>
                <w:numId w:val="6"/>
              </w:numPr>
              <w:suppressAutoHyphens/>
              <w:spacing w:after="0" w:line="240" w:lineRule="auto"/>
              <w:jc w:val="both"/>
              <w:rPr>
                <w:color w:val="0000FF"/>
                <w:lang w:val="nl-BE"/>
              </w:rPr>
            </w:pPr>
            <w:r w:rsidRPr="00C572C6">
              <w:rPr>
                <w:rFonts w:eastAsia="SimSun" w:cs="Mangal"/>
                <w:color w:val="0000FF"/>
                <w:kern w:val="1"/>
                <w:szCs w:val="24"/>
                <w:lang w:val="nl-BE" w:eastAsia="zh-CN" w:bidi="hi-IN"/>
              </w:rPr>
              <w:t>Beschrijf in detail, op basis van deze POC, de technologische keuzes en uitdagingen die moeten worden getest/gevalideerd. Geef aan in welke mate deze nodig zijn voor de technische ontwikkeling van je toekomstige eerste product/dienst om tot een minimal viable product (MVP) te komen.</w:t>
            </w:r>
          </w:p>
        </w:tc>
      </w:tr>
    </w:tbl>
    <w:p w14:paraId="023E1CDB" w14:textId="76C010F5" w:rsidR="00BF48CB" w:rsidRPr="00C572C6" w:rsidRDefault="00BF48CB" w:rsidP="00B74D0F">
      <w:pPr>
        <w:rPr>
          <w:lang w:val="nl-BE"/>
        </w:rPr>
      </w:pPr>
    </w:p>
    <w:p w14:paraId="62D510EB" w14:textId="272A7F7E" w:rsidR="001E57B7" w:rsidRPr="00C572C6" w:rsidRDefault="001E57B7" w:rsidP="00262331">
      <w:pPr>
        <w:pStyle w:val="Paragraphedeliste"/>
        <w:numPr>
          <w:ilvl w:val="0"/>
          <w:numId w:val="16"/>
        </w:numPr>
        <w:spacing w:after="0"/>
        <w:rPr>
          <w:lang w:val="nl-BE"/>
        </w:rPr>
      </w:pPr>
      <w:r w:rsidRPr="00C572C6">
        <w:rPr>
          <w:lang w:val="nl-BE"/>
        </w:rPr>
        <w:t>Presentatie van het product en bijzonderheden over het huidige niveau van technische rijpheid:</w:t>
      </w:r>
    </w:p>
    <w:p w14:paraId="22F6EBB4" w14:textId="77777777" w:rsidR="001E57B7" w:rsidRPr="00C572C6" w:rsidRDefault="001E57B7" w:rsidP="001E57B7">
      <w:pPr>
        <w:spacing w:after="0"/>
        <w:rPr>
          <w:lang w:val="nl-BE"/>
        </w:rPr>
      </w:pPr>
    </w:p>
    <w:p w14:paraId="75BD142E" w14:textId="48B647C8" w:rsidR="001E57B7" w:rsidRPr="00C572C6" w:rsidRDefault="001E57B7" w:rsidP="00262331">
      <w:pPr>
        <w:pStyle w:val="Paragraphedeliste"/>
        <w:numPr>
          <w:ilvl w:val="0"/>
          <w:numId w:val="16"/>
        </w:numPr>
        <w:spacing w:after="0"/>
        <w:rPr>
          <w:lang w:val="nl-BE"/>
        </w:rPr>
      </w:pPr>
      <w:r w:rsidRPr="00C572C6">
        <w:rPr>
          <w:lang w:val="nl-BE"/>
        </w:rPr>
        <w:t>Technologische keuzes moeten nog worden getest/gevalideerd vóór de technische ontwikkeling:</w:t>
      </w:r>
    </w:p>
    <w:p w14:paraId="71BC26F6" w14:textId="77777777" w:rsidR="001E57B7" w:rsidRPr="00C572C6" w:rsidRDefault="001E57B7" w:rsidP="001E57B7">
      <w:pPr>
        <w:spacing w:after="0"/>
        <w:rPr>
          <w:lang w:val="nl-BE"/>
        </w:rPr>
      </w:pPr>
    </w:p>
    <w:p w14:paraId="41578688" w14:textId="79A96BCA" w:rsidR="001E57B7" w:rsidRPr="00C572C6" w:rsidRDefault="001E57B7" w:rsidP="00262331">
      <w:pPr>
        <w:pStyle w:val="Paragraphedeliste"/>
        <w:numPr>
          <w:ilvl w:val="0"/>
          <w:numId w:val="16"/>
        </w:numPr>
        <w:spacing w:after="0"/>
        <w:rPr>
          <w:lang w:val="nl-BE"/>
        </w:rPr>
      </w:pPr>
      <w:r w:rsidRPr="00C572C6">
        <w:rPr>
          <w:lang w:val="nl-BE"/>
        </w:rPr>
        <w:t>Andere elementen van de beoordeling:</w:t>
      </w:r>
    </w:p>
    <w:p w14:paraId="739917D8" w14:textId="77777777" w:rsidR="00A57227" w:rsidRPr="00C572C6" w:rsidRDefault="00A57227" w:rsidP="00A57227">
      <w:pPr>
        <w:spacing w:after="0"/>
        <w:rPr>
          <w:lang w:val="nl-BE"/>
        </w:rPr>
      </w:pPr>
    </w:p>
    <w:p w14:paraId="5DEC5C9A" w14:textId="00B34277" w:rsidR="00A57227" w:rsidRPr="00C572C6" w:rsidRDefault="009272FB" w:rsidP="00E34DAE">
      <w:pPr>
        <w:pStyle w:val="Titre2"/>
        <w:numPr>
          <w:ilvl w:val="2"/>
          <w:numId w:val="2"/>
        </w:numPr>
        <w:rPr>
          <w:lang w:val="nl-BE"/>
        </w:rPr>
      </w:pPr>
      <w:bookmarkStart w:id="29" w:name="_Toc90462184"/>
      <w:r w:rsidRPr="00C572C6">
        <w:rPr>
          <w:lang w:val="nl-BE"/>
        </w:rPr>
        <w:t>Commerciële positionering</w:t>
      </w:r>
      <w:bookmarkEnd w:id="29"/>
      <w:r w:rsidR="00A57227" w:rsidRPr="00C572C6">
        <w:rPr>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9272FB" w:rsidRPr="00C572C6" w14:paraId="32C03955" w14:textId="77777777" w:rsidTr="009F0739">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FA9737C" w14:textId="0146C3A5" w:rsidR="009272FB" w:rsidRPr="00C572C6" w:rsidRDefault="009272FB" w:rsidP="009272FB">
            <w:pPr>
              <w:pStyle w:val="Contenudetableau"/>
              <w:snapToGrid w:val="0"/>
            </w:pPr>
            <w:r w:rsidRPr="00C572C6">
              <w:rPr>
                <w:b/>
                <w:color w:val="0000FF"/>
                <w:lang w:val="nl-BE"/>
              </w:rPr>
              <w:t>Verwijder deze uitleg</w:t>
            </w:r>
          </w:p>
        </w:tc>
      </w:tr>
      <w:tr w:rsidR="00A57227" w:rsidRPr="00193149" w14:paraId="0BB55500" w14:textId="77777777" w:rsidTr="009F0739">
        <w:tc>
          <w:tcPr>
            <w:tcW w:w="9214" w:type="dxa"/>
            <w:tcBorders>
              <w:left w:val="single" w:sz="1" w:space="0" w:color="000000"/>
              <w:bottom w:val="single" w:sz="1" w:space="0" w:color="000000"/>
              <w:right w:val="single" w:sz="1" w:space="0" w:color="000000"/>
            </w:tcBorders>
            <w:shd w:val="clear" w:color="auto" w:fill="auto"/>
          </w:tcPr>
          <w:p w14:paraId="679EE1FC" w14:textId="2961FD41" w:rsidR="0059261C" w:rsidRPr="00C572C6" w:rsidRDefault="0059261C" w:rsidP="00262331">
            <w:pPr>
              <w:widowControl w:val="0"/>
              <w:numPr>
                <w:ilvl w:val="0"/>
                <w:numId w:val="6"/>
              </w:numPr>
              <w:suppressAutoHyphens/>
              <w:spacing w:after="0" w:line="240" w:lineRule="auto"/>
              <w:jc w:val="both"/>
              <w:rPr>
                <w:rFonts w:eastAsia="SimSun" w:cs="Mangal"/>
                <w:color w:val="0000FF"/>
                <w:kern w:val="1"/>
                <w:szCs w:val="24"/>
                <w:lang w:val="nl-BE" w:eastAsia="zh-CN" w:bidi="hi-IN"/>
              </w:rPr>
            </w:pPr>
            <w:r w:rsidRPr="00C572C6">
              <w:rPr>
                <w:rFonts w:eastAsia="SimSun" w:cs="Mangal"/>
                <w:color w:val="0000FF"/>
                <w:kern w:val="1"/>
                <w:szCs w:val="24"/>
                <w:lang w:val="nl-BE" w:eastAsia="zh-CN" w:bidi="hi-IN"/>
              </w:rPr>
              <w:t>Motiveer de beoogde commerciële positionering van de onderneming met betrekking tot het</w:t>
            </w:r>
            <w:r w:rsidR="007B21DE" w:rsidRPr="00C572C6">
              <w:rPr>
                <w:rFonts w:eastAsia="SimSun" w:cs="Mangal"/>
                <w:color w:val="0000FF"/>
                <w:kern w:val="1"/>
                <w:szCs w:val="24"/>
                <w:lang w:val="nl-BE" w:eastAsia="zh-CN" w:bidi="hi-IN"/>
              </w:rPr>
              <w:t>/de</w:t>
            </w:r>
            <w:r w:rsidRPr="00C572C6">
              <w:rPr>
                <w:rFonts w:eastAsia="SimSun" w:cs="Mangal"/>
                <w:color w:val="0000FF"/>
                <w:kern w:val="1"/>
                <w:szCs w:val="24"/>
                <w:lang w:val="nl-BE" w:eastAsia="zh-CN" w:bidi="hi-IN"/>
              </w:rPr>
              <w:t xml:space="preserve"> te ontwikkelen innovatieve product/dienst. Toon </w:t>
            </w:r>
            <w:r w:rsidR="00260D75" w:rsidRPr="00C572C6">
              <w:rPr>
                <w:rFonts w:eastAsia="SimSun" w:cs="Mangal"/>
                <w:color w:val="0000FF"/>
                <w:kern w:val="1"/>
                <w:szCs w:val="24"/>
                <w:lang w:val="nl-BE" w:eastAsia="zh-CN" w:bidi="hi-IN"/>
              </w:rPr>
              <w:t>aan</w:t>
            </w:r>
            <w:r w:rsidRPr="00C572C6">
              <w:rPr>
                <w:rFonts w:eastAsia="SimSun" w:cs="Mangal"/>
                <w:color w:val="0000FF"/>
                <w:kern w:val="1"/>
                <w:szCs w:val="24"/>
                <w:lang w:val="nl-BE" w:eastAsia="zh-CN" w:bidi="hi-IN"/>
              </w:rPr>
              <w:t xml:space="preserve">, </w:t>
            </w:r>
            <w:r w:rsidR="00260D75" w:rsidRPr="00C572C6">
              <w:rPr>
                <w:rFonts w:eastAsia="SimSun" w:cs="Mangal"/>
                <w:color w:val="0000FF"/>
                <w:kern w:val="1"/>
                <w:szCs w:val="24"/>
                <w:lang w:val="nl-BE" w:eastAsia="zh-CN" w:bidi="hi-IN"/>
              </w:rPr>
              <w:t xml:space="preserve">in </w:t>
            </w:r>
            <w:r w:rsidRPr="00C572C6">
              <w:rPr>
                <w:rFonts w:eastAsia="SimSun" w:cs="Mangal"/>
                <w:color w:val="0000FF"/>
                <w:kern w:val="1"/>
                <w:szCs w:val="24"/>
                <w:lang w:val="nl-BE" w:eastAsia="zh-CN" w:bidi="hi-IN"/>
              </w:rPr>
              <w:t>overeenkomst</w:t>
            </w:r>
            <w:r w:rsidR="00260D75" w:rsidRPr="00C572C6">
              <w:rPr>
                <w:rFonts w:eastAsia="SimSun" w:cs="Mangal"/>
                <w:color w:val="0000FF"/>
                <w:kern w:val="1"/>
                <w:szCs w:val="24"/>
                <w:lang w:val="nl-BE" w:eastAsia="zh-CN" w:bidi="hi-IN"/>
              </w:rPr>
              <w:t xml:space="preserve"> met</w:t>
            </w:r>
            <w:r w:rsidRPr="00C572C6">
              <w:rPr>
                <w:rFonts w:eastAsia="SimSun" w:cs="Mangal"/>
                <w:color w:val="0000FF"/>
                <w:kern w:val="1"/>
                <w:szCs w:val="24"/>
                <w:lang w:val="nl-BE" w:eastAsia="zh-CN" w:bidi="hi-IN"/>
              </w:rPr>
              <w:t xml:space="preserve"> de positionering van</w:t>
            </w:r>
            <w:r w:rsidR="00724A45" w:rsidRPr="00C572C6">
              <w:rPr>
                <w:rFonts w:eastAsia="SimSun" w:cs="Mangal"/>
                <w:color w:val="0000FF"/>
                <w:kern w:val="1"/>
                <w:szCs w:val="24"/>
                <w:lang w:val="nl-BE" w:eastAsia="zh-CN" w:bidi="hi-IN"/>
              </w:rPr>
              <w:t xml:space="preserve"> je </w:t>
            </w:r>
            <w:r w:rsidRPr="00C572C6">
              <w:rPr>
                <w:rFonts w:eastAsia="SimSun" w:cs="Mangal"/>
                <w:color w:val="0000FF"/>
                <w:kern w:val="1"/>
                <w:szCs w:val="24"/>
                <w:lang w:val="nl-BE" w:eastAsia="zh-CN" w:bidi="hi-IN"/>
              </w:rPr>
              <w:t xml:space="preserve">onderneming in de Matmax-matrix </w:t>
            </w:r>
            <w:r w:rsidR="00601283" w:rsidRPr="00C572C6">
              <w:rPr>
                <w:rFonts w:eastAsia="SimSun" w:cs="Mangal"/>
                <w:color w:val="0000FF"/>
                <w:kern w:val="1"/>
                <w:szCs w:val="24"/>
                <w:lang w:val="nl-BE" w:eastAsia="zh-CN" w:bidi="hi-IN"/>
              </w:rPr>
              <w:t>voorgesteld in het reglement van dit formulier</w:t>
            </w:r>
            <w:r w:rsidRPr="00C572C6">
              <w:rPr>
                <w:rFonts w:eastAsia="SimSun" w:cs="Mangal"/>
                <w:color w:val="0000FF"/>
                <w:kern w:val="1"/>
                <w:szCs w:val="24"/>
                <w:lang w:val="nl-BE" w:eastAsia="zh-CN" w:bidi="hi-IN"/>
              </w:rPr>
              <w:t>, dat</w:t>
            </w:r>
            <w:r w:rsidR="00724A45" w:rsidRPr="00C572C6">
              <w:rPr>
                <w:rFonts w:eastAsia="SimSun" w:cs="Mangal"/>
                <w:color w:val="0000FF"/>
                <w:kern w:val="1"/>
                <w:szCs w:val="24"/>
                <w:lang w:val="nl-BE" w:eastAsia="zh-CN" w:bidi="hi-IN"/>
              </w:rPr>
              <w:t xml:space="preserve"> je </w:t>
            </w:r>
            <w:r w:rsidRPr="00C572C6">
              <w:rPr>
                <w:rFonts w:eastAsia="SimSun" w:cs="Mangal"/>
                <w:color w:val="0000FF"/>
                <w:kern w:val="1"/>
                <w:szCs w:val="24"/>
                <w:lang w:val="nl-BE" w:eastAsia="zh-CN" w:bidi="hi-IN"/>
              </w:rPr>
              <w:t>de algemene marktstudie hebt uitgevoerd die nodig is voor de definitie van</w:t>
            </w:r>
            <w:r w:rsidR="00724A45" w:rsidRPr="00C572C6">
              <w:rPr>
                <w:rFonts w:eastAsia="SimSun" w:cs="Mangal"/>
                <w:color w:val="0000FF"/>
                <w:kern w:val="1"/>
                <w:szCs w:val="24"/>
                <w:lang w:val="nl-BE" w:eastAsia="zh-CN" w:bidi="hi-IN"/>
              </w:rPr>
              <w:t xml:space="preserve"> je </w:t>
            </w:r>
            <w:r w:rsidRPr="00C572C6">
              <w:rPr>
                <w:rFonts w:eastAsia="SimSun" w:cs="Mangal"/>
                <w:color w:val="0000FF"/>
                <w:kern w:val="1"/>
                <w:szCs w:val="24"/>
                <w:lang w:val="nl-BE" w:eastAsia="zh-CN" w:bidi="hi-IN"/>
              </w:rPr>
              <w:t>aanbod (identificatie van de marktbehoefte(n), identificatie van de doelklanten, voorafgaande segmentatie, identificatie van het operationele ecosysteem, partners en concurrenten, beoogd businessmodel en strategische kwesties, enz.) Een gedetailleerde presentatie van de stappen die tot dusver zijn ondernomen om deze verschillende voorlopige definitievragen te beantwoorden</w:t>
            </w:r>
            <w:r w:rsidR="00850F3F" w:rsidRPr="00C572C6">
              <w:rPr>
                <w:rFonts w:eastAsia="SimSun" w:cs="Mangal"/>
                <w:color w:val="0000FF"/>
                <w:kern w:val="1"/>
                <w:szCs w:val="24"/>
                <w:lang w:val="nl-BE" w:eastAsia="zh-CN" w:bidi="hi-IN"/>
              </w:rPr>
              <w:t>.</w:t>
            </w:r>
            <w:r w:rsidRPr="00C572C6">
              <w:rPr>
                <w:rFonts w:eastAsia="SimSun" w:cs="Mangal"/>
                <w:color w:val="0000FF"/>
                <w:kern w:val="1"/>
                <w:szCs w:val="24"/>
                <w:lang w:val="nl-BE" w:eastAsia="zh-CN" w:bidi="hi-IN"/>
              </w:rPr>
              <w:t xml:space="preserve"> </w:t>
            </w:r>
          </w:p>
          <w:p w14:paraId="077D1012" w14:textId="77777777" w:rsidR="0059261C" w:rsidRPr="00C572C6" w:rsidRDefault="0059261C" w:rsidP="0059261C">
            <w:pPr>
              <w:widowControl w:val="0"/>
              <w:suppressAutoHyphens/>
              <w:spacing w:after="0" w:line="240" w:lineRule="auto"/>
              <w:ind w:left="720"/>
              <w:jc w:val="both"/>
              <w:rPr>
                <w:rFonts w:eastAsia="SimSun" w:cs="Mangal"/>
                <w:color w:val="0000FF"/>
                <w:kern w:val="1"/>
                <w:szCs w:val="24"/>
                <w:lang w:val="nl-BE" w:eastAsia="zh-CN" w:bidi="hi-IN"/>
              </w:rPr>
            </w:pPr>
          </w:p>
          <w:p w14:paraId="4BAA2FD4" w14:textId="61122486" w:rsidR="00A57227" w:rsidRPr="00C572C6" w:rsidRDefault="0059261C" w:rsidP="00262331">
            <w:pPr>
              <w:widowControl w:val="0"/>
              <w:numPr>
                <w:ilvl w:val="0"/>
                <w:numId w:val="6"/>
              </w:numPr>
              <w:suppressAutoHyphens/>
              <w:spacing w:after="0" w:line="240" w:lineRule="auto"/>
              <w:jc w:val="both"/>
              <w:rPr>
                <w:rFonts w:eastAsia="SimSun" w:cs="Mangal"/>
                <w:color w:val="0000FF"/>
                <w:kern w:val="1"/>
                <w:szCs w:val="24"/>
                <w:lang w:val="nl-BE" w:eastAsia="zh-CN" w:bidi="hi-IN"/>
              </w:rPr>
            </w:pPr>
            <w:r w:rsidRPr="00C572C6">
              <w:rPr>
                <w:rFonts w:eastAsia="SimSun" w:cs="Mangal"/>
                <w:color w:val="0000FF"/>
                <w:kern w:val="1"/>
                <w:szCs w:val="24"/>
                <w:lang w:val="nl-BE" w:eastAsia="zh-CN" w:bidi="hi-IN"/>
              </w:rPr>
              <w:t xml:space="preserve">Detailleert op deze basis de zakelijke en operationele hypotheses die nog moeten worden getest/gevalideerd in het kader van </w:t>
            </w:r>
            <w:r w:rsidR="009F0D04" w:rsidRPr="00C572C6">
              <w:rPr>
                <w:rFonts w:eastAsia="SimSun" w:cs="Mangal"/>
                <w:color w:val="0000FF"/>
                <w:kern w:val="1"/>
                <w:szCs w:val="24"/>
                <w:lang w:val="nl-BE" w:eastAsia="zh-CN" w:bidi="hi-IN"/>
              </w:rPr>
              <w:t>het</w:t>
            </w:r>
            <w:r w:rsidRPr="00C572C6">
              <w:rPr>
                <w:rFonts w:eastAsia="SimSun" w:cs="Mangal"/>
                <w:color w:val="0000FF"/>
                <w:kern w:val="1"/>
                <w:szCs w:val="24"/>
                <w:lang w:val="nl-BE" w:eastAsia="zh-CN" w:bidi="hi-IN"/>
              </w:rPr>
              <w:t xml:space="preserve"> POB. Maak een uitvoerige lijst van alle onopgeloste vraagstukken, </w:t>
            </w:r>
            <w:proofErr w:type="gramStart"/>
            <w:r w:rsidRPr="00C572C6">
              <w:rPr>
                <w:rFonts w:eastAsia="SimSun" w:cs="Mangal"/>
                <w:color w:val="0000FF"/>
                <w:kern w:val="1"/>
                <w:szCs w:val="24"/>
                <w:lang w:val="nl-BE" w:eastAsia="zh-CN" w:bidi="hi-IN"/>
              </w:rPr>
              <w:t>alsmede</w:t>
            </w:r>
            <w:proofErr w:type="gramEnd"/>
            <w:r w:rsidRPr="00C572C6">
              <w:rPr>
                <w:rFonts w:eastAsia="SimSun" w:cs="Mangal"/>
                <w:color w:val="0000FF"/>
                <w:kern w:val="1"/>
                <w:szCs w:val="24"/>
                <w:lang w:val="nl-BE" w:eastAsia="zh-CN" w:bidi="hi-IN"/>
              </w:rPr>
              <w:t xml:space="preserve"> van</w:t>
            </w:r>
            <w:r w:rsidR="00724A45" w:rsidRPr="00C572C6">
              <w:rPr>
                <w:rFonts w:eastAsia="SimSun" w:cs="Mangal"/>
                <w:color w:val="0000FF"/>
                <w:kern w:val="1"/>
                <w:szCs w:val="24"/>
                <w:lang w:val="nl-BE" w:eastAsia="zh-CN" w:bidi="hi-IN"/>
              </w:rPr>
              <w:t xml:space="preserve"> je </w:t>
            </w:r>
            <w:r w:rsidRPr="00C572C6">
              <w:rPr>
                <w:rFonts w:eastAsia="SimSun" w:cs="Mangal"/>
                <w:color w:val="0000FF"/>
                <w:kern w:val="1"/>
                <w:szCs w:val="24"/>
                <w:lang w:val="nl-BE" w:eastAsia="zh-CN" w:bidi="hi-IN"/>
              </w:rPr>
              <w:t>mogelijkheden om op een andere aanpak over te gaan ingeval de te testen hypothesen worden ontkracht</w:t>
            </w:r>
            <w:r w:rsidR="00724A45" w:rsidRPr="00C572C6">
              <w:rPr>
                <w:rFonts w:eastAsia="SimSun" w:cs="Mangal"/>
                <w:color w:val="0000FF"/>
                <w:kern w:val="1"/>
                <w:szCs w:val="24"/>
                <w:lang w:val="nl-BE" w:eastAsia="zh-CN" w:bidi="hi-IN"/>
              </w:rPr>
              <w:t>.</w:t>
            </w:r>
          </w:p>
          <w:p w14:paraId="23D70A5D" w14:textId="5F048689" w:rsidR="0059261C" w:rsidRPr="00C572C6" w:rsidRDefault="0059261C" w:rsidP="0059261C">
            <w:pPr>
              <w:widowControl w:val="0"/>
              <w:suppressAutoHyphens/>
              <w:spacing w:after="0" w:line="240" w:lineRule="auto"/>
              <w:jc w:val="both"/>
              <w:rPr>
                <w:rFonts w:eastAsia="SimSun" w:cs="Mangal"/>
                <w:color w:val="0000FF"/>
                <w:kern w:val="1"/>
                <w:szCs w:val="24"/>
                <w:lang w:val="nl-BE" w:eastAsia="zh-CN" w:bidi="hi-IN"/>
              </w:rPr>
            </w:pPr>
          </w:p>
        </w:tc>
      </w:tr>
    </w:tbl>
    <w:p w14:paraId="468A91DA" w14:textId="77777777" w:rsidR="00A57227" w:rsidRPr="00C572C6" w:rsidRDefault="00A57227" w:rsidP="00A57227">
      <w:pPr>
        <w:rPr>
          <w:lang w:val="nl-BE"/>
        </w:rPr>
      </w:pPr>
    </w:p>
    <w:p w14:paraId="26E5BDEB" w14:textId="05FF52E7" w:rsidR="00737A38" w:rsidRPr="00C572C6" w:rsidRDefault="00737A38" w:rsidP="00262331">
      <w:pPr>
        <w:pStyle w:val="Paragraphedeliste"/>
        <w:numPr>
          <w:ilvl w:val="0"/>
          <w:numId w:val="17"/>
        </w:numPr>
        <w:spacing w:after="0"/>
        <w:rPr>
          <w:lang w:val="nl-BE" w:eastAsia="zh-CN" w:bidi="hi-IN"/>
        </w:rPr>
      </w:pPr>
      <w:r w:rsidRPr="00C572C6">
        <w:rPr>
          <w:lang w:val="nl-BE" w:eastAsia="zh-CN" w:bidi="hi-IN"/>
        </w:rPr>
        <w:t>Beoogde zakelijke positionering:</w:t>
      </w:r>
    </w:p>
    <w:p w14:paraId="56B3B4F7" w14:textId="77777777" w:rsidR="00737A38" w:rsidRPr="00C572C6" w:rsidRDefault="00737A38" w:rsidP="00737A38">
      <w:pPr>
        <w:spacing w:after="0"/>
        <w:rPr>
          <w:lang w:val="nl-BE" w:eastAsia="zh-CN" w:bidi="hi-IN"/>
        </w:rPr>
      </w:pPr>
    </w:p>
    <w:p w14:paraId="47324457" w14:textId="24F9F76D" w:rsidR="00737A38" w:rsidRPr="00C572C6" w:rsidRDefault="00737A38" w:rsidP="00262331">
      <w:pPr>
        <w:pStyle w:val="Paragraphedeliste"/>
        <w:numPr>
          <w:ilvl w:val="0"/>
          <w:numId w:val="17"/>
        </w:numPr>
        <w:spacing w:after="0"/>
        <w:rPr>
          <w:lang w:val="nl-BE" w:eastAsia="zh-CN" w:bidi="hi-IN"/>
        </w:rPr>
      </w:pPr>
      <w:r w:rsidRPr="00C572C6">
        <w:rPr>
          <w:lang w:val="nl-BE" w:eastAsia="zh-CN" w:bidi="hi-IN"/>
        </w:rPr>
        <w:t xml:space="preserve">Nog te testen/valideren zakelijke en operationele </w:t>
      </w:r>
      <w:r w:rsidR="0072136F" w:rsidRPr="00C572C6">
        <w:rPr>
          <w:lang w:val="nl-BE" w:eastAsia="zh-CN" w:bidi="hi-IN"/>
        </w:rPr>
        <w:t>hypotheses</w:t>
      </w:r>
      <w:r w:rsidRPr="00C572C6">
        <w:rPr>
          <w:lang w:val="nl-BE" w:eastAsia="zh-CN" w:bidi="hi-IN"/>
        </w:rPr>
        <w:t>:</w:t>
      </w:r>
    </w:p>
    <w:p w14:paraId="6E74AAEC" w14:textId="77777777" w:rsidR="00737A38" w:rsidRPr="00C572C6" w:rsidRDefault="00737A38" w:rsidP="00737A38">
      <w:pPr>
        <w:spacing w:after="0"/>
        <w:rPr>
          <w:lang w:val="nl-BE" w:eastAsia="zh-CN" w:bidi="hi-IN"/>
        </w:rPr>
      </w:pPr>
    </w:p>
    <w:p w14:paraId="5837FCA9" w14:textId="65286F1A" w:rsidR="001E57B7" w:rsidRPr="00C572C6" w:rsidRDefault="00737A38" w:rsidP="00262331">
      <w:pPr>
        <w:pStyle w:val="Paragraphedeliste"/>
        <w:numPr>
          <w:ilvl w:val="0"/>
          <w:numId w:val="17"/>
        </w:numPr>
        <w:spacing w:after="0"/>
        <w:rPr>
          <w:lang w:val="nl-BE"/>
        </w:rPr>
      </w:pPr>
      <w:r w:rsidRPr="00C572C6">
        <w:rPr>
          <w:lang w:val="nl-BE" w:eastAsia="zh-CN" w:bidi="hi-IN"/>
        </w:rPr>
        <w:t>Andere elementen van de beoordeling:</w:t>
      </w:r>
    </w:p>
    <w:p w14:paraId="7039E5FB" w14:textId="77777777" w:rsidR="00737A38" w:rsidRPr="00C572C6" w:rsidRDefault="00737A38" w:rsidP="00737A38">
      <w:pPr>
        <w:spacing w:after="0"/>
        <w:rPr>
          <w:lang w:val="nl-BE"/>
        </w:rPr>
      </w:pPr>
    </w:p>
    <w:p w14:paraId="01EF7F0B" w14:textId="71B3BC89" w:rsidR="000749BC" w:rsidRPr="00C572C6" w:rsidRDefault="000C6BCB" w:rsidP="000157D3">
      <w:pPr>
        <w:pStyle w:val="Titre2"/>
        <w:numPr>
          <w:ilvl w:val="2"/>
          <w:numId w:val="2"/>
        </w:numPr>
        <w:rPr>
          <w:lang w:val="nl-BE"/>
        </w:rPr>
      </w:pPr>
      <w:bookmarkStart w:id="30" w:name="_Toc90462185"/>
      <w:r w:rsidRPr="00C572C6">
        <w:rPr>
          <w:lang w:val="nl-BE"/>
        </w:rPr>
        <w:t>Uitvoering van het</w:t>
      </w:r>
      <w:r w:rsidR="0025606A" w:rsidRPr="00C572C6">
        <w:rPr>
          <w:lang w:val="nl-BE"/>
        </w:rPr>
        <w:t xml:space="preserve"> </w:t>
      </w:r>
      <w:r w:rsidR="00A1424F" w:rsidRPr="00C572C6">
        <w:rPr>
          <w:lang w:val="nl-BE"/>
        </w:rPr>
        <w:t>POB</w:t>
      </w:r>
      <w:bookmarkEnd w:id="30"/>
      <w:r w:rsidR="00796673" w:rsidRPr="00C572C6">
        <w:rPr>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43495E" w:rsidRPr="00C572C6" w14:paraId="0E1FC941"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E2F781D" w14:textId="3F1A3476" w:rsidR="0043495E" w:rsidRPr="00C572C6" w:rsidRDefault="004F3175" w:rsidP="0043495E">
            <w:pPr>
              <w:pStyle w:val="Contenudetableau"/>
              <w:snapToGrid w:val="0"/>
              <w:rPr>
                <w:lang w:val="nl-BE"/>
              </w:rPr>
            </w:pPr>
            <w:r w:rsidRPr="00C572C6">
              <w:rPr>
                <w:b/>
                <w:color w:val="0000FF"/>
                <w:lang w:val="nl-BE"/>
              </w:rPr>
              <w:t>Verwijder deze uitleg</w:t>
            </w:r>
          </w:p>
        </w:tc>
      </w:tr>
      <w:tr w:rsidR="008E3308" w:rsidRPr="00193149" w14:paraId="418519A5" w14:textId="77777777" w:rsidTr="00B74D0F">
        <w:tc>
          <w:tcPr>
            <w:tcW w:w="9214" w:type="dxa"/>
            <w:tcBorders>
              <w:left w:val="single" w:sz="1" w:space="0" w:color="000000"/>
              <w:bottom w:val="single" w:sz="1" w:space="0" w:color="000000"/>
              <w:right w:val="single" w:sz="1" w:space="0" w:color="000000"/>
            </w:tcBorders>
            <w:shd w:val="clear" w:color="auto" w:fill="auto"/>
          </w:tcPr>
          <w:p w14:paraId="0EC56364" w14:textId="1599065C" w:rsidR="00191307" w:rsidRPr="00C572C6" w:rsidRDefault="00191307" w:rsidP="00262331">
            <w:pPr>
              <w:pStyle w:val="Contenudetableau"/>
              <w:numPr>
                <w:ilvl w:val="0"/>
                <w:numId w:val="18"/>
              </w:numPr>
              <w:snapToGrid w:val="0"/>
              <w:rPr>
                <w:color w:val="0000FF"/>
                <w:lang w:val="nl-BE"/>
              </w:rPr>
            </w:pPr>
            <w:r w:rsidRPr="00C572C6">
              <w:rPr>
                <w:color w:val="0000FF"/>
                <w:lang w:val="nl-BE"/>
              </w:rPr>
              <w:t xml:space="preserve">Beschrijf nauwkeurig de testtaken die in het kader van </w:t>
            </w:r>
            <w:r w:rsidR="009F0D04" w:rsidRPr="00C572C6">
              <w:rPr>
                <w:color w:val="0000FF"/>
                <w:lang w:val="nl-BE"/>
              </w:rPr>
              <w:t>het</w:t>
            </w:r>
            <w:r w:rsidRPr="00C572C6">
              <w:rPr>
                <w:color w:val="0000FF"/>
                <w:lang w:val="nl-BE"/>
              </w:rPr>
              <w:t xml:space="preserve"> POB moeten worden uitgevoerd en de concrete doelstellingen ervan.</w:t>
            </w:r>
          </w:p>
          <w:p w14:paraId="45829F29" w14:textId="77777777" w:rsidR="00191307" w:rsidRPr="00C572C6" w:rsidRDefault="00191307" w:rsidP="00191307">
            <w:pPr>
              <w:pStyle w:val="Contenudetableau"/>
              <w:snapToGrid w:val="0"/>
              <w:rPr>
                <w:color w:val="0000FF"/>
                <w:lang w:val="nl-BE"/>
              </w:rPr>
            </w:pPr>
          </w:p>
          <w:p w14:paraId="3F20CBB3" w14:textId="04CFDD0D" w:rsidR="00191307" w:rsidRPr="00C572C6" w:rsidRDefault="00191307" w:rsidP="00262331">
            <w:pPr>
              <w:pStyle w:val="Contenudetableau"/>
              <w:numPr>
                <w:ilvl w:val="0"/>
                <w:numId w:val="18"/>
              </w:numPr>
              <w:snapToGrid w:val="0"/>
              <w:rPr>
                <w:color w:val="0000FF"/>
                <w:lang w:val="nl-BE"/>
              </w:rPr>
            </w:pPr>
            <w:r w:rsidRPr="00C572C6">
              <w:rPr>
                <w:color w:val="0000FF"/>
                <w:lang w:val="nl-BE"/>
              </w:rPr>
              <w:t>Beschrijf de methodologie voor de uitvoering en het beheer van de voorgestelde POB. Vermeld de stappen die zijn ondernomen om</w:t>
            </w:r>
            <w:r w:rsidR="00724A45" w:rsidRPr="00C572C6">
              <w:rPr>
                <w:color w:val="0000FF"/>
                <w:lang w:val="nl-BE"/>
              </w:rPr>
              <w:t xml:space="preserve"> je </w:t>
            </w:r>
            <w:r w:rsidRPr="00C572C6">
              <w:rPr>
                <w:color w:val="0000FF"/>
                <w:lang w:val="nl-BE"/>
              </w:rPr>
              <w:t>werkhypothesen te valideren/valideren, en specificeer</w:t>
            </w:r>
            <w:r w:rsidR="00724A45" w:rsidRPr="00C572C6">
              <w:rPr>
                <w:color w:val="0000FF"/>
                <w:lang w:val="nl-BE"/>
              </w:rPr>
              <w:t xml:space="preserve"> je </w:t>
            </w:r>
            <w:r w:rsidRPr="00C572C6">
              <w:rPr>
                <w:color w:val="0000FF"/>
                <w:lang w:val="nl-BE"/>
              </w:rPr>
              <w:t>testmethodologie</w:t>
            </w:r>
          </w:p>
          <w:p w14:paraId="683369C4" w14:textId="77777777" w:rsidR="00191307" w:rsidRPr="00C572C6" w:rsidRDefault="00191307" w:rsidP="00191307">
            <w:pPr>
              <w:pStyle w:val="Contenudetableau"/>
              <w:snapToGrid w:val="0"/>
              <w:rPr>
                <w:color w:val="0000FF"/>
                <w:lang w:val="nl-BE"/>
              </w:rPr>
            </w:pPr>
          </w:p>
          <w:p w14:paraId="33C88F9C" w14:textId="517229DC" w:rsidR="00977611" w:rsidRPr="00C572C6" w:rsidRDefault="00191307" w:rsidP="00262331">
            <w:pPr>
              <w:pStyle w:val="Contenudetableau"/>
              <w:numPr>
                <w:ilvl w:val="0"/>
                <w:numId w:val="18"/>
              </w:numPr>
              <w:snapToGrid w:val="0"/>
              <w:rPr>
                <w:lang w:val="nl-BE"/>
              </w:rPr>
            </w:pPr>
            <w:r w:rsidRPr="00C572C6">
              <w:rPr>
                <w:color w:val="0000FF"/>
                <w:lang w:val="nl-BE"/>
              </w:rPr>
              <w:t xml:space="preserve">Indien taken door onderaannemers worden uitgevoerd, gelieve aan te geven hoe </w:t>
            </w:r>
            <w:r w:rsidR="002918FE" w:rsidRPr="00C572C6">
              <w:rPr>
                <w:color w:val="0000FF"/>
                <w:lang w:val="nl-BE"/>
              </w:rPr>
              <w:t xml:space="preserve">de onderneming </w:t>
            </w:r>
            <w:r w:rsidRPr="00C572C6">
              <w:rPr>
                <w:color w:val="0000FF"/>
                <w:lang w:val="nl-BE"/>
              </w:rPr>
              <w:t xml:space="preserve">deze taken </w:t>
            </w:r>
            <w:r w:rsidR="002918FE" w:rsidRPr="00C572C6">
              <w:rPr>
                <w:color w:val="0000FF"/>
                <w:lang w:val="nl-BE"/>
              </w:rPr>
              <w:t xml:space="preserve">zal coördineren </w:t>
            </w:r>
            <w:r w:rsidRPr="00C572C6">
              <w:rPr>
                <w:color w:val="0000FF"/>
                <w:lang w:val="nl-BE"/>
              </w:rPr>
              <w:t>en controle</w:t>
            </w:r>
            <w:r w:rsidR="00EA361E" w:rsidRPr="00C572C6">
              <w:rPr>
                <w:color w:val="0000FF"/>
                <w:lang w:val="nl-BE"/>
              </w:rPr>
              <w:t>ren</w:t>
            </w:r>
            <w:r w:rsidRPr="00C572C6">
              <w:rPr>
                <w:color w:val="0000FF"/>
                <w:lang w:val="nl-BE"/>
              </w:rPr>
              <w:t>. Geef ook het plan voor de internalisering van de uitbestede vaardigheden, zoals uiteindelijk gepland.</w:t>
            </w:r>
          </w:p>
          <w:p w14:paraId="0955F42D" w14:textId="036AD05F" w:rsidR="00191307" w:rsidRPr="00C572C6" w:rsidRDefault="00191307" w:rsidP="00191307">
            <w:pPr>
              <w:pStyle w:val="Contenudetableau"/>
              <w:snapToGrid w:val="0"/>
              <w:rPr>
                <w:lang w:val="nl-BE"/>
              </w:rPr>
            </w:pPr>
          </w:p>
        </w:tc>
      </w:tr>
    </w:tbl>
    <w:p w14:paraId="1B49A5D0" w14:textId="77777777" w:rsidR="0025370B" w:rsidRPr="00C572C6" w:rsidRDefault="0025370B" w:rsidP="0025370B">
      <w:pPr>
        <w:rPr>
          <w:lang w:val="nl-BE"/>
        </w:rPr>
      </w:pPr>
    </w:p>
    <w:p w14:paraId="719CE267" w14:textId="0FEAEB00" w:rsidR="0025370B" w:rsidRPr="00C572C6" w:rsidRDefault="008376FA" w:rsidP="00262331">
      <w:pPr>
        <w:pStyle w:val="Paragraphedeliste"/>
        <w:numPr>
          <w:ilvl w:val="0"/>
          <w:numId w:val="19"/>
        </w:numPr>
        <w:rPr>
          <w:lang w:val="nl-BE"/>
        </w:rPr>
      </w:pPr>
      <w:r w:rsidRPr="00C572C6">
        <w:rPr>
          <w:lang w:val="nl-BE"/>
        </w:rPr>
        <w:t>Beschrijving van de uit te voeren testtaken en de doelstellingen daarvan:</w:t>
      </w:r>
    </w:p>
    <w:p w14:paraId="424625A8" w14:textId="77777777" w:rsidR="0025370B" w:rsidRPr="00C572C6" w:rsidRDefault="0025370B" w:rsidP="0025370B">
      <w:pPr>
        <w:pStyle w:val="Paragraphedeliste"/>
        <w:rPr>
          <w:lang w:val="nl-BE"/>
        </w:rPr>
      </w:pPr>
    </w:p>
    <w:p w14:paraId="568FFDE5" w14:textId="2A6D420E" w:rsidR="0025370B" w:rsidRPr="00C572C6" w:rsidRDefault="008376FA" w:rsidP="00262331">
      <w:pPr>
        <w:pStyle w:val="Paragraphedeliste"/>
        <w:numPr>
          <w:ilvl w:val="0"/>
          <w:numId w:val="19"/>
        </w:numPr>
        <w:rPr>
          <w:lang w:val="nl-BE"/>
        </w:rPr>
      </w:pPr>
      <w:r w:rsidRPr="00C572C6">
        <w:rPr>
          <w:lang w:val="nl-BE"/>
        </w:rPr>
        <w:lastRenderedPageBreak/>
        <w:t xml:space="preserve">Methodologie voor het uitvoeren en beheren van </w:t>
      </w:r>
      <w:r w:rsidR="009F0D04" w:rsidRPr="00C572C6">
        <w:rPr>
          <w:lang w:val="nl-BE"/>
        </w:rPr>
        <w:t>het</w:t>
      </w:r>
      <w:r w:rsidRPr="00C572C6">
        <w:rPr>
          <w:lang w:val="nl-BE"/>
        </w:rPr>
        <w:t xml:space="preserve"> POB:</w:t>
      </w:r>
      <w:r w:rsidR="0025370B" w:rsidRPr="00C572C6">
        <w:rPr>
          <w:lang w:val="nl-BE"/>
        </w:rPr>
        <w:br/>
      </w:r>
    </w:p>
    <w:p w14:paraId="575EC215" w14:textId="3BF7157D" w:rsidR="0025370B" w:rsidRPr="00C572C6" w:rsidRDefault="008376FA" w:rsidP="00262331">
      <w:pPr>
        <w:pStyle w:val="Paragraphedeliste"/>
        <w:numPr>
          <w:ilvl w:val="0"/>
          <w:numId w:val="19"/>
        </w:numPr>
        <w:rPr>
          <w:lang w:val="nl-BE"/>
        </w:rPr>
      </w:pPr>
      <w:r w:rsidRPr="00C572C6">
        <w:rPr>
          <w:lang w:val="nl-BE"/>
        </w:rPr>
        <w:t>Details van uitbesteding en plan voor in</w:t>
      </w:r>
      <w:r w:rsidR="0025370B" w:rsidRPr="00C572C6">
        <w:rPr>
          <w:lang w:val="nl-BE"/>
        </w:rPr>
        <w:t>ternalisering</w:t>
      </w:r>
      <w:r w:rsidRPr="00C572C6">
        <w:rPr>
          <w:lang w:val="nl-BE"/>
        </w:rPr>
        <w:t>:</w:t>
      </w:r>
    </w:p>
    <w:p w14:paraId="11003700" w14:textId="77777777" w:rsidR="0025370B" w:rsidRPr="00C572C6" w:rsidRDefault="0025370B" w:rsidP="0025370B">
      <w:pPr>
        <w:pStyle w:val="Paragraphedeliste"/>
        <w:rPr>
          <w:lang w:val="nl-BE"/>
        </w:rPr>
      </w:pPr>
    </w:p>
    <w:p w14:paraId="3E392C28" w14:textId="14BDFB4F" w:rsidR="00191307" w:rsidRPr="00C572C6" w:rsidRDefault="008376FA" w:rsidP="00262331">
      <w:pPr>
        <w:pStyle w:val="Paragraphedeliste"/>
        <w:numPr>
          <w:ilvl w:val="0"/>
          <w:numId w:val="19"/>
        </w:numPr>
        <w:rPr>
          <w:lang w:val="nl-BE"/>
        </w:rPr>
      </w:pPr>
      <w:r w:rsidRPr="00C572C6">
        <w:rPr>
          <w:lang w:val="nl-BE"/>
        </w:rPr>
        <w:t>Andere elementen van de beoordeling:</w:t>
      </w:r>
    </w:p>
    <w:p w14:paraId="1FEB1F9F" w14:textId="77777777" w:rsidR="008376FA" w:rsidRPr="00C572C6" w:rsidRDefault="008376FA" w:rsidP="008376FA">
      <w:pPr>
        <w:ind w:left="360"/>
        <w:rPr>
          <w:lang w:val="nl-BE"/>
        </w:rPr>
      </w:pPr>
    </w:p>
    <w:p w14:paraId="10B32FEB" w14:textId="0BC3804D" w:rsidR="008175D3" w:rsidRPr="00C572C6" w:rsidRDefault="003C32F6" w:rsidP="002D1676">
      <w:pPr>
        <w:pStyle w:val="Titre2"/>
        <w:numPr>
          <w:ilvl w:val="2"/>
          <w:numId w:val="1"/>
        </w:numPr>
        <w:rPr>
          <w:lang w:val="nl-BE"/>
        </w:rPr>
      </w:pPr>
      <w:bookmarkStart w:id="31" w:name="_Toc90462186"/>
      <w:r w:rsidRPr="00C572C6">
        <w:rPr>
          <w:lang w:val="nl-BE"/>
        </w:rPr>
        <w:t>Projectbeschrijving die kan worden gebruikt voor een presentatie op de Innoviris-website of in een persbericht</w:t>
      </w:r>
      <w:bookmarkEnd w:id="31"/>
      <w:r w:rsidR="008175D3" w:rsidRPr="00C572C6">
        <w:rPr>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7B1974" w:rsidRPr="00C572C6" w14:paraId="0F7AC218"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4541FC59" w14:textId="2E494336" w:rsidR="007B1974" w:rsidRPr="00C572C6" w:rsidRDefault="004F3175" w:rsidP="007B1974">
            <w:pPr>
              <w:pStyle w:val="Contenudetableau"/>
              <w:rPr>
                <w:lang w:val="nl-BE"/>
              </w:rPr>
            </w:pPr>
            <w:r w:rsidRPr="00C572C6">
              <w:rPr>
                <w:b/>
                <w:color w:val="0000FF"/>
                <w:lang w:val="nl-BE"/>
              </w:rPr>
              <w:t>Verwijder deze uitleg</w:t>
            </w:r>
          </w:p>
        </w:tc>
      </w:tr>
      <w:tr w:rsidR="008175D3" w:rsidRPr="00193149" w14:paraId="6C6018C5" w14:textId="77777777" w:rsidTr="00B74D0F">
        <w:tc>
          <w:tcPr>
            <w:tcW w:w="9214" w:type="dxa"/>
            <w:tcBorders>
              <w:left w:val="single" w:sz="1" w:space="0" w:color="000000"/>
              <w:bottom w:val="single" w:sz="1" w:space="0" w:color="000000"/>
              <w:right w:val="single" w:sz="1" w:space="0" w:color="000000"/>
            </w:tcBorders>
            <w:shd w:val="clear" w:color="auto" w:fill="auto"/>
          </w:tcPr>
          <w:p w14:paraId="75C71FCA" w14:textId="77777777" w:rsidR="003C32F6" w:rsidRPr="00C572C6" w:rsidRDefault="003C32F6" w:rsidP="003C32F6">
            <w:pPr>
              <w:pStyle w:val="Contenudetableau"/>
              <w:ind w:left="1" w:right="1" w:firstLine="19"/>
              <w:rPr>
                <w:rFonts w:cs="Arial"/>
                <w:color w:val="0000FF"/>
                <w:szCs w:val="20"/>
                <w:lang w:val="nl-BE"/>
              </w:rPr>
            </w:pPr>
            <w:r w:rsidRPr="00C572C6">
              <w:rPr>
                <w:rFonts w:cs="Arial"/>
                <w:color w:val="0000FF"/>
                <w:szCs w:val="20"/>
                <w:lang w:val="nl-BE"/>
              </w:rPr>
              <w:t>Deze niet-vertrouwelijke informatie zal door onze communicatieafdeling worden gebruikt om Innoviris te promoten en het grote publiek te informeren over de ingediende en geselecteerde projecten. Een tiental lijnen volstaat.</w:t>
            </w:r>
          </w:p>
          <w:p w14:paraId="731B8C41" w14:textId="77777777" w:rsidR="003C32F6" w:rsidRPr="00C572C6" w:rsidRDefault="003C32F6" w:rsidP="003C32F6">
            <w:pPr>
              <w:pStyle w:val="Contenudetableau"/>
              <w:ind w:left="1" w:right="1" w:firstLine="19"/>
              <w:rPr>
                <w:rFonts w:cs="Arial"/>
                <w:color w:val="0000FF"/>
                <w:szCs w:val="20"/>
                <w:lang w:val="nl-BE"/>
              </w:rPr>
            </w:pPr>
          </w:p>
          <w:p w14:paraId="3366087B" w14:textId="02E08DD5" w:rsidR="008175D3" w:rsidRPr="00C572C6" w:rsidRDefault="003C32F6" w:rsidP="003C32F6">
            <w:pPr>
              <w:pStyle w:val="Contenudetableau"/>
              <w:ind w:left="1" w:right="1" w:firstLine="19"/>
              <w:rPr>
                <w:rFonts w:cs="Arial"/>
                <w:color w:val="0000FF"/>
                <w:szCs w:val="20"/>
                <w:lang w:val="nl-BE"/>
              </w:rPr>
            </w:pPr>
            <w:r w:rsidRPr="00C572C6">
              <w:rPr>
                <w:rFonts w:cs="Arial"/>
                <w:color w:val="0000FF"/>
                <w:szCs w:val="20"/>
                <w:lang w:val="nl-BE"/>
              </w:rPr>
              <w:t>Vergeet niet om een logo (bestand met voldoende resolutie) en enkele illustratieve afbeeldingen bij de elektronische bijlagen te voegen.</w:t>
            </w:r>
          </w:p>
        </w:tc>
      </w:tr>
    </w:tbl>
    <w:p w14:paraId="734FDAAA" w14:textId="77777777" w:rsidR="00796673" w:rsidRPr="00C572C6" w:rsidRDefault="00796673" w:rsidP="00B74D0F">
      <w:pPr>
        <w:rPr>
          <w:lang w:val="nl-BE"/>
        </w:rPr>
      </w:pPr>
    </w:p>
    <w:p w14:paraId="0436ED46" w14:textId="0D8642A6" w:rsidR="008E3308" w:rsidRPr="00C572C6" w:rsidRDefault="002B127E" w:rsidP="000157D3">
      <w:pPr>
        <w:pStyle w:val="Titre2"/>
        <w:numPr>
          <w:ilvl w:val="2"/>
          <w:numId w:val="2"/>
        </w:numPr>
        <w:rPr>
          <w:lang w:val="nl-BE"/>
        </w:rPr>
      </w:pPr>
      <w:bookmarkStart w:id="32" w:name="_Toc90462187"/>
      <w:r w:rsidRPr="00C572C6">
        <w:rPr>
          <w:lang w:val="nl-BE"/>
        </w:rPr>
        <w:t>Naleving van het wettelijke kader voor onderzoeks- en ontwikkelingsprojecten</w:t>
      </w:r>
      <w:bookmarkEnd w:id="32"/>
      <w:r w:rsidR="00796673" w:rsidRPr="00C572C6">
        <w:rPr>
          <w:lang w:val="nl-BE"/>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E96A2D" w:rsidRPr="00C572C6" w14:paraId="1C50A724"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19242FF6" w14:textId="75A26306" w:rsidR="00E96A2D" w:rsidRPr="00C572C6" w:rsidRDefault="004F3175" w:rsidP="00E96A2D">
            <w:pPr>
              <w:pStyle w:val="Contenudetableau"/>
              <w:snapToGrid w:val="0"/>
              <w:rPr>
                <w:lang w:val="nl-BE"/>
              </w:rPr>
            </w:pPr>
            <w:r w:rsidRPr="00C572C6">
              <w:rPr>
                <w:b/>
                <w:color w:val="0000FF"/>
                <w:lang w:val="nl-BE"/>
              </w:rPr>
              <w:t>Verwijder deze uitleg</w:t>
            </w:r>
          </w:p>
        </w:tc>
      </w:tr>
      <w:tr w:rsidR="00B91354" w:rsidRPr="00193149" w14:paraId="02E39176" w14:textId="77777777" w:rsidTr="00B74D0F">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3EEE6900" w14:textId="79CFC004" w:rsidR="004A0933" w:rsidRPr="00C572C6" w:rsidRDefault="00C44EE8" w:rsidP="004A0933">
            <w:pPr>
              <w:pStyle w:val="Contenudetableau"/>
              <w:rPr>
                <w:color w:val="0000FF"/>
                <w:lang w:val="nl-BE"/>
              </w:rPr>
            </w:pPr>
            <w:bookmarkStart w:id="33" w:name="_Hlk49947964"/>
            <w:r w:rsidRPr="00C572C6">
              <w:rPr>
                <w:color w:val="0000FF"/>
                <w:lang w:val="fr-BE"/>
              </w:rPr>
              <w:t>De</w:t>
            </w:r>
            <w:r w:rsidR="004A0933" w:rsidRPr="00C572C6">
              <w:rPr>
                <w:color w:val="0000FF"/>
                <w:lang w:val="fr-BE"/>
              </w:rPr>
              <w:t xml:space="preserve"> nationale, communautaire en internationale wetgeving.</w:t>
            </w:r>
            <w:bookmarkEnd w:id="33"/>
            <w:r w:rsidR="004A0933" w:rsidRPr="00C572C6">
              <w:rPr>
                <w:color w:val="0000FF"/>
                <w:lang w:val="fr-BE"/>
              </w:rPr>
              <w:t xml:space="preserve"> </w:t>
            </w:r>
            <w:r w:rsidR="004A0933" w:rsidRPr="00C572C6">
              <w:rPr>
                <w:color w:val="0000FF"/>
                <w:lang w:val="nl-BE"/>
              </w:rPr>
              <w:t>De projecten die door Innoviris worden ondersteund, moeten aan deze wettelijke bepalingen voldoen.</w:t>
            </w:r>
          </w:p>
          <w:p w14:paraId="5B3F026F" w14:textId="77777777" w:rsidR="004A0933" w:rsidRPr="00C572C6" w:rsidRDefault="004A0933" w:rsidP="004A0933">
            <w:pPr>
              <w:pStyle w:val="Contenudetableau"/>
              <w:rPr>
                <w:color w:val="0000FF"/>
                <w:lang w:val="nl-BE"/>
              </w:rPr>
            </w:pPr>
            <w:r w:rsidRPr="00C572C6">
              <w:rPr>
                <w:color w:val="0000FF"/>
                <w:lang w:val="nl-BE"/>
              </w:rPr>
              <w:t xml:space="preserve">  </w:t>
            </w:r>
          </w:p>
          <w:p w14:paraId="1B4D4992" w14:textId="77777777" w:rsidR="004A0933" w:rsidRPr="00C572C6" w:rsidRDefault="004A0933" w:rsidP="004A0933">
            <w:pPr>
              <w:pStyle w:val="Contenudetableau"/>
              <w:rPr>
                <w:color w:val="0000FF"/>
                <w:lang w:val="nl-BE"/>
              </w:rPr>
            </w:pPr>
            <w:r w:rsidRPr="00C572C6">
              <w:rPr>
                <w:color w:val="0000FF"/>
                <w:lang w:val="nl-BE"/>
              </w:rPr>
              <w:t>Als je project betrekking heeft op een of meer van de in de onderstaande tabel vermelde toepassingsgebieden, moet je de overeenstemming met de wetteksten controleren.  Om je te begeleiden bij deze zelfevaluatie, adviseren wij je om de ethische zelfevaluatievragenlijst van het EU-kaderprogramma voor onderzoek en innovatie</w:t>
            </w:r>
            <w:r w:rsidRPr="00C572C6">
              <w:rPr>
                <w:color w:val="0000FF"/>
                <w:vertAlign w:val="superscript"/>
                <w:lang w:val="nl-BE"/>
              </w:rPr>
              <w:footnoteReference w:id="3"/>
            </w:r>
            <w:r w:rsidRPr="00C572C6">
              <w:rPr>
                <w:color w:val="0000FF"/>
                <w:lang w:val="nl-BE"/>
              </w:rPr>
              <w:t xml:space="preserve"> te raadplegen. </w:t>
            </w:r>
          </w:p>
          <w:p w14:paraId="7F0C396E" w14:textId="77777777" w:rsidR="004A0933" w:rsidRPr="00C572C6" w:rsidRDefault="004A0933" w:rsidP="004A0933">
            <w:pPr>
              <w:pStyle w:val="Contenudetableau"/>
              <w:rPr>
                <w:color w:val="0000FF"/>
                <w:lang w:val="nl-BE"/>
              </w:rPr>
            </w:pPr>
            <w:r w:rsidRPr="00C572C6">
              <w:rPr>
                <w:color w:val="0000FF"/>
                <w:lang w:val="nl-BE"/>
              </w:rPr>
              <w:t>Daarnaast vragen wij je om, voor de desbetreffende toepassingsgebieden, aan te geven met welke middelen en/of om welke redenen je je aan de wetgeving houdt.</w:t>
            </w:r>
          </w:p>
          <w:p w14:paraId="13043789" w14:textId="77777777" w:rsidR="004A0933" w:rsidRPr="00C572C6" w:rsidRDefault="004A0933" w:rsidP="004A0933">
            <w:pPr>
              <w:pStyle w:val="Contenudetableau"/>
              <w:rPr>
                <w:color w:val="0000FF"/>
                <w:lang w:val="nl-BE"/>
              </w:rPr>
            </w:pPr>
            <w:r w:rsidRPr="00C572C6">
              <w:rPr>
                <w:color w:val="0000FF"/>
                <w:lang w:val="nl-BE"/>
              </w:rPr>
              <w:t>Als je je niet aan de wettelijke bepalingen houdt, kan je project niet door Innoviris worden ondersteund.</w:t>
            </w:r>
          </w:p>
          <w:p w14:paraId="23D33EF0" w14:textId="77777777" w:rsidR="004A0933" w:rsidRPr="00C572C6" w:rsidRDefault="004A0933" w:rsidP="004A0933">
            <w:pPr>
              <w:pStyle w:val="Contenudetableau"/>
              <w:rPr>
                <w:color w:val="0000FF"/>
                <w:lang w:val="nl-BE"/>
              </w:rPr>
            </w:pPr>
          </w:p>
          <w:p w14:paraId="7A22518E" w14:textId="77777777" w:rsidR="004A0933" w:rsidRPr="00C572C6" w:rsidRDefault="004A0933" w:rsidP="004A0933">
            <w:pPr>
              <w:pStyle w:val="Contenudetableau"/>
              <w:rPr>
                <w:color w:val="0000FF"/>
                <w:lang w:val="nl-BE"/>
              </w:rPr>
            </w:pPr>
            <w:r w:rsidRPr="00C572C6">
              <w:rPr>
                <w:color w:val="0000FF"/>
                <w:lang w:val="nl-BE"/>
              </w:rPr>
              <w:t>Wij herinneren je er ook aan dat bepaalde experimenten met menselijke embryo's, foetussen, embryonale stamcellen of niet-menselijke primaten of klinische proeven de wettelijke verplichting met zich meebrengen om de ethische goedkeuring van de bevoegde ethische commissie te verkrijgen alvorens een relevante onderzoeksactiviteit te starten. Je dient er rekening mee te houden dat de ethische goedkeuringsprocedure enige tijd kan duren en dat je je verzoek om ethische goedkeuring dus tijdig bij je lokale ethische commissie moet indienen.</w:t>
            </w:r>
          </w:p>
          <w:p w14:paraId="119FA2A9" w14:textId="77777777" w:rsidR="004A0933" w:rsidRPr="00C572C6" w:rsidRDefault="004A0933" w:rsidP="004A0933">
            <w:pPr>
              <w:pStyle w:val="Contenudetableau"/>
              <w:rPr>
                <w:color w:val="0000FF"/>
                <w:lang w:val="nl-BE"/>
              </w:rPr>
            </w:pPr>
          </w:p>
          <w:p w14:paraId="5D6A7847" w14:textId="77777777" w:rsidR="00B91354" w:rsidRPr="00C572C6" w:rsidRDefault="004A0933" w:rsidP="004A0933">
            <w:pPr>
              <w:pStyle w:val="Contenudetableau"/>
              <w:snapToGrid w:val="0"/>
              <w:rPr>
                <w:color w:val="0000FF"/>
                <w:lang w:val="nl-BE"/>
              </w:rPr>
            </w:pPr>
            <w:r w:rsidRPr="00C572C6">
              <w:rPr>
                <w:color w:val="0000FF"/>
                <w:lang w:val="nl-BE"/>
              </w:rPr>
              <w:t>[1] Hier beschikbaar: https://eur-lex.europa.eu/legal-content/NL/TXT/?uri=CELEX:52020XG0313(07) (of een gewijzigde versie die in het Publicatieblad van de Europese Unie is verschenen).</w:t>
            </w:r>
          </w:p>
          <w:p w14:paraId="05B4C483" w14:textId="5E64D5C9" w:rsidR="004A0933" w:rsidRPr="00C572C6" w:rsidRDefault="004A0933" w:rsidP="004A0933">
            <w:pPr>
              <w:pStyle w:val="Contenudetableau"/>
              <w:snapToGrid w:val="0"/>
              <w:rPr>
                <w:color w:val="0000FF"/>
                <w:lang w:val="nl-BE"/>
              </w:rPr>
            </w:pPr>
          </w:p>
        </w:tc>
      </w:tr>
    </w:tbl>
    <w:p w14:paraId="1250E0E8" w14:textId="6EA5BF37" w:rsidR="008E3308" w:rsidRPr="00C572C6" w:rsidRDefault="008E3308" w:rsidP="00E1436C">
      <w:pPr>
        <w:ind w:left="360"/>
        <w:rPr>
          <w:lang w:val="nl-BE"/>
        </w:rPr>
      </w:pPr>
    </w:p>
    <w:p w14:paraId="5CFA1212" w14:textId="3A1A433A" w:rsidR="005F294F" w:rsidRPr="00C572C6" w:rsidRDefault="005F294F" w:rsidP="00D24EBB">
      <w:pPr>
        <w:pStyle w:val="Corpsdetexte"/>
        <w:ind w:left="708"/>
        <w:jc w:val="both"/>
        <w:rPr>
          <w:rFonts w:cs="Arial"/>
          <w:szCs w:val="20"/>
          <w:lang w:val="nl-BE"/>
        </w:rPr>
      </w:pPr>
      <w:r w:rsidRPr="00C572C6">
        <w:rPr>
          <w:rFonts w:eastAsia="Webdings" w:cs="Arial"/>
          <w:lang w:val="nl-BE"/>
        </w:rPr>
        <w:t xml:space="preserve"> </w:t>
      </w:r>
      <w:r w:rsidR="00D41F84" w:rsidRPr="00C572C6">
        <w:rPr>
          <w:lang w:val="nl-BE"/>
        </w:rPr>
        <w:t xml:space="preserve">Ik verklaar dat </w:t>
      </w:r>
      <w:r w:rsidR="00C44EE8" w:rsidRPr="00C572C6">
        <w:rPr>
          <w:lang w:val="nl-BE"/>
        </w:rPr>
        <w:t>ik de</w:t>
      </w:r>
      <w:r w:rsidR="00D41F84" w:rsidRPr="00C572C6">
        <w:rPr>
          <w:lang w:val="nl-BE"/>
        </w:rPr>
        <w:t xml:space="preserve"> nationale, communautaire en internationale wetgeving </w:t>
      </w:r>
      <w:proofErr w:type="gramStart"/>
      <w:r w:rsidR="00D41F84" w:rsidRPr="00C572C6">
        <w:rPr>
          <w:lang w:val="nl-BE"/>
        </w:rPr>
        <w:t>betreffende</w:t>
      </w:r>
      <w:proofErr w:type="gramEnd"/>
      <w:r w:rsidR="00D41F84" w:rsidRPr="00C572C6">
        <w:rPr>
          <w:lang w:val="nl-BE"/>
        </w:rPr>
        <w:t xml:space="preserve"> de methodologieën en de toepassingen van onderzoeks- en ontwikkelingsprojecten naleef, en meer bepaald</w:t>
      </w:r>
    </w:p>
    <w:p w14:paraId="3606E1F8" w14:textId="77777777" w:rsidR="00AA7A2A" w:rsidRPr="00C572C6" w:rsidRDefault="00AA7A2A" w:rsidP="00AA7A2A">
      <w:pPr>
        <w:pStyle w:val="Corpsdetexte"/>
        <w:jc w:val="both"/>
        <w:rPr>
          <w:szCs w:val="20"/>
          <w:lang w:val="nl-BE"/>
        </w:rPr>
      </w:pPr>
    </w:p>
    <w:tbl>
      <w:tblPr>
        <w:tblStyle w:val="Grilledutableau"/>
        <w:tblW w:w="9634" w:type="dxa"/>
        <w:tblLayout w:type="fixed"/>
        <w:tblLook w:val="04A0" w:firstRow="1" w:lastRow="0" w:firstColumn="1" w:lastColumn="0" w:noHBand="0" w:noVBand="1"/>
      </w:tblPr>
      <w:tblGrid>
        <w:gridCol w:w="7083"/>
        <w:gridCol w:w="1276"/>
        <w:gridCol w:w="1275"/>
      </w:tblGrid>
      <w:tr w:rsidR="00CD06FB" w:rsidRPr="00193149" w14:paraId="2A71CB36" w14:textId="77777777" w:rsidTr="00E13AF2">
        <w:tc>
          <w:tcPr>
            <w:tcW w:w="7083" w:type="dxa"/>
          </w:tcPr>
          <w:p w14:paraId="35E66CA6" w14:textId="77777777" w:rsidR="00CD06FB" w:rsidRPr="00C572C6" w:rsidRDefault="00CD06FB" w:rsidP="00CD06FB">
            <w:pPr>
              <w:rPr>
                <w:b/>
                <w:bCs/>
                <w:szCs w:val="20"/>
                <w:lang w:val="nl-BE"/>
              </w:rPr>
            </w:pPr>
            <w:r w:rsidRPr="00C572C6">
              <w:rPr>
                <w:b/>
                <w:lang w:val="nl-BE"/>
              </w:rPr>
              <w:lastRenderedPageBreak/>
              <w:t xml:space="preserve"> </w:t>
            </w:r>
          </w:p>
          <w:p w14:paraId="484B802D" w14:textId="77777777" w:rsidR="00CD06FB" w:rsidRPr="00C572C6" w:rsidRDefault="00CD06FB" w:rsidP="00CD06FB">
            <w:pPr>
              <w:rPr>
                <w:rFonts w:cs="Arial"/>
                <w:b/>
                <w:bCs/>
                <w:szCs w:val="20"/>
                <w:lang w:val="nl-BE"/>
              </w:rPr>
            </w:pPr>
          </w:p>
        </w:tc>
        <w:tc>
          <w:tcPr>
            <w:tcW w:w="1276" w:type="dxa"/>
          </w:tcPr>
          <w:p w14:paraId="15741655" w14:textId="77777777" w:rsidR="00CD06FB" w:rsidRPr="00C572C6" w:rsidRDefault="00CD06FB" w:rsidP="00CD06FB">
            <w:pPr>
              <w:rPr>
                <w:rFonts w:cs="Arial"/>
                <w:b/>
                <w:bCs/>
                <w:szCs w:val="20"/>
                <w:lang w:val="nl-BE"/>
              </w:rPr>
            </w:pPr>
            <w:r w:rsidRPr="00C572C6">
              <w:rPr>
                <w:b/>
                <w:lang w:val="nl-BE"/>
              </w:rPr>
              <w:t xml:space="preserve">Betrokken </w:t>
            </w:r>
          </w:p>
          <w:p w14:paraId="5A05810F" w14:textId="203EBFBA" w:rsidR="00CD06FB" w:rsidRPr="00C572C6" w:rsidRDefault="00CD06FB" w:rsidP="00CD06FB">
            <w:pPr>
              <w:rPr>
                <w:rFonts w:cs="Arial"/>
                <w:b/>
                <w:bCs/>
                <w:szCs w:val="20"/>
                <w:lang w:val="nl-BE"/>
              </w:rPr>
            </w:pPr>
            <w:r w:rsidRPr="00C572C6">
              <w:rPr>
                <w:b/>
                <w:lang w:val="nl-BE"/>
              </w:rPr>
              <w:t>(</w:t>
            </w:r>
            <w:proofErr w:type="gramStart"/>
            <w:r w:rsidR="00C44EE8" w:rsidRPr="00C572C6">
              <w:rPr>
                <w:b/>
                <w:lang w:val="nl-BE"/>
              </w:rPr>
              <w:t>ja</w:t>
            </w:r>
            <w:proofErr w:type="gramEnd"/>
            <w:r w:rsidR="00C44EE8" w:rsidRPr="00C572C6">
              <w:rPr>
                <w:b/>
                <w:lang w:val="nl-BE"/>
              </w:rPr>
              <w:t>/</w:t>
            </w:r>
            <w:r w:rsidRPr="00C572C6">
              <w:rPr>
                <w:b/>
                <w:lang w:val="nl-BE"/>
              </w:rPr>
              <w:t xml:space="preserve"> nee)</w:t>
            </w:r>
          </w:p>
        </w:tc>
        <w:tc>
          <w:tcPr>
            <w:tcW w:w="1275" w:type="dxa"/>
          </w:tcPr>
          <w:p w14:paraId="2034F398" w14:textId="63E5887A" w:rsidR="00CD06FB" w:rsidRPr="00C572C6" w:rsidRDefault="00CD06FB" w:rsidP="00CD06FB">
            <w:pPr>
              <w:rPr>
                <w:rFonts w:cs="Arial"/>
                <w:b/>
                <w:bCs/>
                <w:szCs w:val="20"/>
                <w:lang w:val="nl-BE"/>
              </w:rPr>
            </w:pPr>
            <w:r w:rsidRPr="00C572C6">
              <w:rPr>
                <w:b/>
                <w:lang w:val="nl-BE"/>
              </w:rPr>
              <w:t>Zo ja, in overeen-stemming met de wetgeving (ja/nee/in uitvoering)</w:t>
            </w:r>
          </w:p>
        </w:tc>
      </w:tr>
      <w:tr w:rsidR="00CD06FB" w:rsidRPr="00193149" w14:paraId="152CE6E2" w14:textId="77777777" w:rsidTr="00E13AF2">
        <w:tc>
          <w:tcPr>
            <w:tcW w:w="7083" w:type="dxa"/>
            <w:shd w:val="clear" w:color="auto" w:fill="E7E6E6" w:themeFill="background2"/>
          </w:tcPr>
          <w:p w14:paraId="6A8DAAE9" w14:textId="7C33E792" w:rsidR="00CD06FB" w:rsidRPr="00C572C6" w:rsidRDefault="00CD06FB" w:rsidP="00CD06FB">
            <w:pPr>
              <w:rPr>
                <w:rFonts w:cs="Arial"/>
                <w:b/>
                <w:bCs/>
                <w:szCs w:val="20"/>
                <w:lang w:val="nl-BE"/>
              </w:rPr>
            </w:pPr>
            <w:r w:rsidRPr="00C572C6">
              <w:rPr>
                <w:b/>
                <w:lang w:val="nl-BE"/>
              </w:rPr>
              <w:t>Deel 1: Menselijke embryo's of foetussen</w:t>
            </w:r>
          </w:p>
        </w:tc>
        <w:tc>
          <w:tcPr>
            <w:tcW w:w="1276" w:type="dxa"/>
            <w:shd w:val="clear" w:color="auto" w:fill="E7E6E6" w:themeFill="background2"/>
          </w:tcPr>
          <w:p w14:paraId="57E293BF" w14:textId="77777777" w:rsidR="00CD06FB" w:rsidRPr="00C572C6" w:rsidRDefault="00CD06FB" w:rsidP="00CD06FB">
            <w:pPr>
              <w:rPr>
                <w:rFonts w:cs="Arial"/>
                <w:b/>
                <w:bCs/>
                <w:szCs w:val="20"/>
                <w:lang w:val="nl-BE"/>
              </w:rPr>
            </w:pPr>
          </w:p>
        </w:tc>
        <w:tc>
          <w:tcPr>
            <w:tcW w:w="1275" w:type="dxa"/>
            <w:shd w:val="clear" w:color="auto" w:fill="E7E6E6" w:themeFill="background2"/>
          </w:tcPr>
          <w:p w14:paraId="2A4ADDD4" w14:textId="77777777" w:rsidR="00CD06FB" w:rsidRPr="00C572C6" w:rsidRDefault="00CD06FB" w:rsidP="00CD06FB">
            <w:pPr>
              <w:rPr>
                <w:rFonts w:cs="Arial"/>
                <w:b/>
                <w:bCs/>
                <w:szCs w:val="20"/>
                <w:lang w:val="nl-BE"/>
              </w:rPr>
            </w:pPr>
          </w:p>
        </w:tc>
      </w:tr>
      <w:tr w:rsidR="00CD06FB" w:rsidRPr="00193149" w14:paraId="15FBC5B2" w14:textId="77777777" w:rsidTr="00E13AF2">
        <w:tc>
          <w:tcPr>
            <w:tcW w:w="7083" w:type="dxa"/>
          </w:tcPr>
          <w:p w14:paraId="76A22FE9" w14:textId="52C1004A" w:rsidR="00CD06FB" w:rsidRPr="00C572C6" w:rsidRDefault="00CD06FB" w:rsidP="00CD06FB">
            <w:pPr>
              <w:rPr>
                <w:rFonts w:cs="Arial"/>
                <w:szCs w:val="20"/>
                <w:lang w:val="nl-BE"/>
              </w:rPr>
            </w:pPr>
            <w:r w:rsidRPr="00C572C6">
              <w:rPr>
                <w:lang w:val="nl-BE"/>
              </w:rPr>
              <w:t>Je project heeft betrekking op menselijke embryonale stamcellen, menselijke embryo's, weefsel of cellen van menselijke foetussen.</w:t>
            </w:r>
          </w:p>
        </w:tc>
        <w:tc>
          <w:tcPr>
            <w:tcW w:w="1276" w:type="dxa"/>
          </w:tcPr>
          <w:p w14:paraId="4714E63F" w14:textId="77777777" w:rsidR="00CD06FB" w:rsidRPr="00C572C6" w:rsidRDefault="00CD06FB" w:rsidP="00CD06FB">
            <w:pPr>
              <w:rPr>
                <w:rFonts w:cs="Arial"/>
                <w:szCs w:val="20"/>
                <w:lang w:val="nl-BE"/>
              </w:rPr>
            </w:pPr>
          </w:p>
        </w:tc>
        <w:tc>
          <w:tcPr>
            <w:tcW w:w="1275" w:type="dxa"/>
          </w:tcPr>
          <w:p w14:paraId="07D1C83F" w14:textId="77777777" w:rsidR="00CD06FB" w:rsidRPr="00C572C6" w:rsidRDefault="00CD06FB" w:rsidP="00CD06FB">
            <w:pPr>
              <w:rPr>
                <w:rFonts w:cs="Arial"/>
                <w:szCs w:val="20"/>
                <w:lang w:val="nl-BE"/>
              </w:rPr>
            </w:pPr>
          </w:p>
        </w:tc>
      </w:tr>
      <w:tr w:rsidR="00CD06FB" w:rsidRPr="00C572C6" w14:paraId="0654B1DD" w14:textId="77777777" w:rsidTr="00E13AF2">
        <w:tc>
          <w:tcPr>
            <w:tcW w:w="7083" w:type="dxa"/>
            <w:shd w:val="clear" w:color="auto" w:fill="E7E6E6" w:themeFill="background2"/>
          </w:tcPr>
          <w:p w14:paraId="76DC08F7" w14:textId="760C85FF" w:rsidR="00CD06FB" w:rsidRPr="00C572C6" w:rsidRDefault="00CD06FB" w:rsidP="00CD06FB">
            <w:pPr>
              <w:rPr>
                <w:rFonts w:cs="Arial"/>
                <w:b/>
                <w:bCs/>
                <w:szCs w:val="20"/>
                <w:lang w:val="nl-BE"/>
              </w:rPr>
            </w:pPr>
            <w:r w:rsidRPr="00C572C6">
              <w:rPr>
                <w:b/>
                <w:lang w:val="nl-BE"/>
              </w:rPr>
              <w:t xml:space="preserve">Deel 2: Menselijke wezens  </w:t>
            </w:r>
          </w:p>
        </w:tc>
        <w:tc>
          <w:tcPr>
            <w:tcW w:w="1276" w:type="dxa"/>
            <w:shd w:val="clear" w:color="auto" w:fill="E7E6E6" w:themeFill="background2"/>
          </w:tcPr>
          <w:p w14:paraId="7250DA9F" w14:textId="77777777" w:rsidR="00CD06FB" w:rsidRPr="00C572C6" w:rsidRDefault="00CD06FB" w:rsidP="00CD06FB">
            <w:pPr>
              <w:rPr>
                <w:rFonts w:cs="Arial"/>
                <w:b/>
                <w:bCs/>
                <w:szCs w:val="20"/>
                <w:lang w:val="nl-BE"/>
              </w:rPr>
            </w:pPr>
          </w:p>
        </w:tc>
        <w:tc>
          <w:tcPr>
            <w:tcW w:w="1275" w:type="dxa"/>
            <w:shd w:val="clear" w:color="auto" w:fill="E7E6E6" w:themeFill="background2"/>
          </w:tcPr>
          <w:p w14:paraId="22DFFF5F" w14:textId="77777777" w:rsidR="00CD06FB" w:rsidRPr="00C572C6" w:rsidRDefault="00CD06FB" w:rsidP="00CD06FB">
            <w:pPr>
              <w:rPr>
                <w:rFonts w:cs="Arial"/>
                <w:b/>
                <w:bCs/>
                <w:szCs w:val="20"/>
                <w:lang w:val="nl-BE"/>
              </w:rPr>
            </w:pPr>
          </w:p>
        </w:tc>
      </w:tr>
      <w:tr w:rsidR="00CD06FB" w:rsidRPr="00193149" w14:paraId="13819626" w14:textId="77777777" w:rsidTr="00E13AF2">
        <w:tc>
          <w:tcPr>
            <w:tcW w:w="7083" w:type="dxa"/>
          </w:tcPr>
          <w:p w14:paraId="7A38104C" w14:textId="411E85DA" w:rsidR="00CD06FB" w:rsidRPr="00C572C6" w:rsidRDefault="00CD06FB" w:rsidP="00CD06FB">
            <w:pPr>
              <w:rPr>
                <w:rFonts w:cs="Arial"/>
                <w:szCs w:val="20"/>
                <w:lang w:val="nl-BE"/>
              </w:rPr>
            </w:pPr>
            <w:r w:rsidRPr="00C572C6">
              <w:rPr>
                <w:lang w:val="nl-BE"/>
              </w:rPr>
              <w:t>Je project heeft betrekking op menselijke deelnemers en omvat fysieke interventies op de onderzochte deelnemers.</w:t>
            </w:r>
          </w:p>
        </w:tc>
        <w:tc>
          <w:tcPr>
            <w:tcW w:w="1276" w:type="dxa"/>
          </w:tcPr>
          <w:p w14:paraId="53D62978" w14:textId="77777777" w:rsidR="00CD06FB" w:rsidRPr="00C572C6" w:rsidRDefault="00CD06FB" w:rsidP="00CD06FB">
            <w:pPr>
              <w:rPr>
                <w:rFonts w:cs="Arial"/>
                <w:szCs w:val="20"/>
                <w:lang w:val="nl-BE"/>
              </w:rPr>
            </w:pPr>
          </w:p>
        </w:tc>
        <w:tc>
          <w:tcPr>
            <w:tcW w:w="1275" w:type="dxa"/>
          </w:tcPr>
          <w:p w14:paraId="5A01D628" w14:textId="77777777" w:rsidR="00CD06FB" w:rsidRPr="00C572C6" w:rsidRDefault="00CD06FB" w:rsidP="00CD06FB">
            <w:pPr>
              <w:rPr>
                <w:rFonts w:cs="Arial"/>
                <w:szCs w:val="20"/>
                <w:lang w:val="nl-BE"/>
              </w:rPr>
            </w:pPr>
          </w:p>
        </w:tc>
      </w:tr>
      <w:tr w:rsidR="00CD06FB" w:rsidRPr="00C572C6" w14:paraId="002384E5" w14:textId="77777777" w:rsidTr="00E13AF2">
        <w:tc>
          <w:tcPr>
            <w:tcW w:w="7083" w:type="dxa"/>
            <w:shd w:val="clear" w:color="auto" w:fill="E7E6E6" w:themeFill="background2"/>
          </w:tcPr>
          <w:p w14:paraId="6D69EC92" w14:textId="1ED09C37" w:rsidR="00CD06FB" w:rsidRPr="00C572C6" w:rsidRDefault="00CD06FB" w:rsidP="00CD06FB">
            <w:pPr>
              <w:rPr>
                <w:rFonts w:cs="Arial"/>
                <w:b/>
                <w:bCs/>
                <w:szCs w:val="20"/>
                <w:lang w:val="nl-BE"/>
              </w:rPr>
            </w:pPr>
            <w:r w:rsidRPr="00C572C6">
              <w:rPr>
                <w:b/>
                <w:lang w:val="nl-BE"/>
              </w:rPr>
              <w:t xml:space="preserve">Deel 3: Menselijke </w:t>
            </w:r>
            <w:proofErr w:type="gramStart"/>
            <w:r w:rsidRPr="00C572C6">
              <w:rPr>
                <w:b/>
                <w:lang w:val="nl-BE"/>
              </w:rPr>
              <w:t>cellen /</w:t>
            </w:r>
            <w:proofErr w:type="gramEnd"/>
            <w:r w:rsidRPr="00C572C6">
              <w:rPr>
                <w:b/>
                <w:lang w:val="nl-BE"/>
              </w:rPr>
              <w:t xml:space="preserve"> weefsels  </w:t>
            </w:r>
          </w:p>
        </w:tc>
        <w:tc>
          <w:tcPr>
            <w:tcW w:w="1276" w:type="dxa"/>
            <w:shd w:val="clear" w:color="auto" w:fill="E7E6E6" w:themeFill="background2"/>
          </w:tcPr>
          <w:p w14:paraId="13A582CB" w14:textId="77777777" w:rsidR="00CD06FB" w:rsidRPr="00C572C6" w:rsidRDefault="00CD06FB" w:rsidP="00CD06FB">
            <w:pPr>
              <w:rPr>
                <w:rFonts w:cs="Arial"/>
                <w:b/>
                <w:bCs/>
                <w:szCs w:val="20"/>
                <w:lang w:val="nl-BE"/>
              </w:rPr>
            </w:pPr>
          </w:p>
        </w:tc>
        <w:tc>
          <w:tcPr>
            <w:tcW w:w="1275" w:type="dxa"/>
            <w:shd w:val="clear" w:color="auto" w:fill="E7E6E6" w:themeFill="background2"/>
          </w:tcPr>
          <w:p w14:paraId="4F9772FF" w14:textId="77777777" w:rsidR="00CD06FB" w:rsidRPr="00C572C6" w:rsidRDefault="00CD06FB" w:rsidP="00CD06FB">
            <w:pPr>
              <w:rPr>
                <w:rFonts w:cs="Arial"/>
                <w:b/>
                <w:bCs/>
                <w:szCs w:val="20"/>
                <w:lang w:val="nl-BE"/>
              </w:rPr>
            </w:pPr>
          </w:p>
        </w:tc>
      </w:tr>
      <w:tr w:rsidR="00CD06FB" w:rsidRPr="00193149" w14:paraId="1B4F39C3" w14:textId="77777777" w:rsidTr="00E13AF2">
        <w:tc>
          <w:tcPr>
            <w:tcW w:w="7083" w:type="dxa"/>
          </w:tcPr>
          <w:p w14:paraId="6DADFA03" w14:textId="266DC391" w:rsidR="00CD06FB" w:rsidRPr="00C572C6" w:rsidRDefault="00CD06FB" w:rsidP="00CD06FB">
            <w:pPr>
              <w:rPr>
                <w:rFonts w:cs="Arial"/>
                <w:szCs w:val="20"/>
                <w:lang w:val="nl-BE"/>
              </w:rPr>
            </w:pPr>
            <w:r w:rsidRPr="00C572C6">
              <w:rPr>
                <w:lang w:val="nl-BE"/>
              </w:rPr>
              <w:t>Je project heeft betrekking op menselijke cellen of weefsels.</w:t>
            </w:r>
          </w:p>
        </w:tc>
        <w:tc>
          <w:tcPr>
            <w:tcW w:w="1276" w:type="dxa"/>
          </w:tcPr>
          <w:p w14:paraId="465D4777" w14:textId="77777777" w:rsidR="00CD06FB" w:rsidRPr="00C572C6" w:rsidRDefault="00CD06FB" w:rsidP="00CD06FB">
            <w:pPr>
              <w:rPr>
                <w:rFonts w:cs="Arial"/>
                <w:szCs w:val="20"/>
                <w:lang w:val="nl-BE"/>
              </w:rPr>
            </w:pPr>
          </w:p>
        </w:tc>
        <w:tc>
          <w:tcPr>
            <w:tcW w:w="1275" w:type="dxa"/>
          </w:tcPr>
          <w:p w14:paraId="038B8A8F" w14:textId="77777777" w:rsidR="00CD06FB" w:rsidRPr="00C572C6" w:rsidRDefault="00CD06FB" w:rsidP="00CD06FB">
            <w:pPr>
              <w:rPr>
                <w:rFonts w:cs="Arial"/>
                <w:szCs w:val="20"/>
                <w:lang w:val="nl-BE"/>
              </w:rPr>
            </w:pPr>
          </w:p>
        </w:tc>
      </w:tr>
      <w:tr w:rsidR="00CD06FB" w:rsidRPr="00C572C6" w14:paraId="553EAF16" w14:textId="77777777" w:rsidTr="00E13AF2">
        <w:tc>
          <w:tcPr>
            <w:tcW w:w="7083" w:type="dxa"/>
            <w:shd w:val="clear" w:color="auto" w:fill="E7E6E6" w:themeFill="background2"/>
          </w:tcPr>
          <w:p w14:paraId="4967AEF4" w14:textId="46D6C647" w:rsidR="00CD06FB" w:rsidRPr="00C572C6" w:rsidRDefault="00CD06FB" w:rsidP="00CD06FB">
            <w:pPr>
              <w:rPr>
                <w:rFonts w:cs="Arial"/>
                <w:b/>
                <w:bCs/>
                <w:szCs w:val="20"/>
                <w:lang w:val="nl-BE"/>
              </w:rPr>
            </w:pPr>
            <w:r w:rsidRPr="00C572C6">
              <w:rPr>
                <w:b/>
                <w:lang w:val="nl-BE"/>
              </w:rPr>
              <w:t>Deel 4: Persoonsgegevens</w:t>
            </w:r>
          </w:p>
        </w:tc>
        <w:tc>
          <w:tcPr>
            <w:tcW w:w="1276" w:type="dxa"/>
            <w:shd w:val="clear" w:color="auto" w:fill="E7E6E6" w:themeFill="background2"/>
          </w:tcPr>
          <w:p w14:paraId="29AF9A90" w14:textId="77777777" w:rsidR="00CD06FB" w:rsidRPr="00C572C6" w:rsidRDefault="00CD06FB" w:rsidP="00CD06FB">
            <w:pPr>
              <w:rPr>
                <w:rFonts w:cs="Arial"/>
                <w:b/>
                <w:bCs/>
                <w:szCs w:val="20"/>
                <w:lang w:val="nl-BE"/>
              </w:rPr>
            </w:pPr>
          </w:p>
        </w:tc>
        <w:tc>
          <w:tcPr>
            <w:tcW w:w="1275" w:type="dxa"/>
            <w:shd w:val="clear" w:color="auto" w:fill="E7E6E6" w:themeFill="background2"/>
          </w:tcPr>
          <w:p w14:paraId="50C94A92" w14:textId="77777777" w:rsidR="00CD06FB" w:rsidRPr="00C572C6" w:rsidRDefault="00CD06FB" w:rsidP="00CD06FB">
            <w:pPr>
              <w:rPr>
                <w:rFonts w:cs="Arial"/>
                <w:b/>
                <w:bCs/>
                <w:szCs w:val="20"/>
                <w:lang w:val="nl-BE"/>
              </w:rPr>
            </w:pPr>
          </w:p>
        </w:tc>
      </w:tr>
      <w:tr w:rsidR="00CD06FB" w:rsidRPr="00193149" w14:paraId="58DD580E" w14:textId="77777777" w:rsidTr="00E13AF2">
        <w:tc>
          <w:tcPr>
            <w:tcW w:w="7083" w:type="dxa"/>
          </w:tcPr>
          <w:p w14:paraId="60CFB5FB" w14:textId="5783DD9A" w:rsidR="00CD06FB" w:rsidRPr="00C572C6" w:rsidRDefault="00CD06FB" w:rsidP="00CD06FB">
            <w:pPr>
              <w:rPr>
                <w:rFonts w:cs="Arial"/>
                <w:szCs w:val="20"/>
                <w:lang w:val="nl-BE"/>
              </w:rPr>
            </w:pPr>
            <w:r w:rsidRPr="00C572C6">
              <w:rPr>
                <w:lang w:val="nl-BE"/>
              </w:rPr>
              <w:t>Je project omvat de verwerking van al dan niet eerder verzamelde persoonsgegevens en het gebruik van openbare beschikbare gegevens.</w:t>
            </w:r>
          </w:p>
        </w:tc>
        <w:tc>
          <w:tcPr>
            <w:tcW w:w="1276" w:type="dxa"/>
          </w:tcPr>
          <w:p w14:paraId="1B8559F8" w14:textId="77777777" w:rsidR="00CD06FB" w:rsidRPr="00C572C6" w:rsidRDefault="00CD06FB" w:rsidP="00CD06FB">
            <w:pPr>
              <w:rPr>
                <w:rFonts w:cs="Arial"/>
                <w:szCs w:val="20"/>
                <w:lang w:val="nl-BE"/>
              </w:rPr>
            </w:pPr>
          </w:p>
        </w:tc>
        <w:tc>
          <w:tcPr>
            <w:tcW w:w="1275" w:type="dxa"/>
          </w:tcPr>
          <w:p w14:paraId="65D93544" w14:textId="77777777" w:rsidR="00CD06FB" w:rsidRPr="00C572C6" w:rsidRDefault="00CD06FB" w:rsidP="00CD06FB">
            <w:pPr>
              <w:rPr>
                <w:rFonts w:cs="Arial"/>
                <w:szCs w:val="20"/>
                <w:lang w:val="nl-BE"/>
              </w:rPr>
            </w:pPr>
          </w:p>
        </w:tc>
      </w:tr>
      <w:tr w:rsidR="00CD06FB" w:rsidRPr="00193149" w14:paraId="483066E0" w14:textId="77777777" w:rsidTr="00E13AF2">
        <w:tc>
          <w:tcPr>
            <w:tcW w:w="7083" w:type="dxa"/>
          </w:tcPr>
          <w:p w14:paraId="3E87EF92" w14:textId="404E2C3C" w:rsidR="00CD06FB" w:rsidRPr="00C572C6" w:rsidRDefault="00CD06FB" w:rsidP="00CD06FB">
            <w:pPr>
              <w:rPr>
                <w:rFonts w:cs="Arial"/>
                <w:szCs w:val="20"/>
                <w:lang w:val="nl-BE"/>
              </w:rPr>
            </w:pPr>
            <w:r w:rsidRPr="00C572C6">
              <w:rPr>
                <w:lang w:val="nl-BE"/>
              </w:rPr>
              <w:t>Je project bestaat eveneens uit het exporteren of importeren van persoonsgegevens uit de EU naar niet-EU-landen.</w:t>
            </w:r>
          </w:p>
        </w:tc>
        <w:tc>
          <w:tcPr>
            <w:tcW w:w="1276" w:type="dxa"/>
          </w:tcPr>
          <w:p w14:paraId="7FFE8FBF" w14:textId="77777777" w:rsidR="00CD06FB" w:rsidRPr="00C572C6" w:rsidRDefault="00CD06FB" w:rsidP="00CD06FB">
            <w:pPr>
              <w:rPr>
                <w:rFonts w:cs="Arial"/>
                <w:szCs w:val="20"/>
                <w:lang w:val="nl-BE"/>
              </w:rPr>
            </w:pPr>
          </w:p>
        </w:tc>
        <w:tc>
          <w:tcPr>
            <w:tcW w:w="1275" w:type="dxa"/>
          </w:tcPr>
          <w:p w14:paraId="63DD9F2D" w14:textId="77777777" w:rsidR="00CD06FB" w:rsidRPr="00C572C6" w:rsidRDefault="00CD06FB" w:rsidP="00CD06FB">
            <w:pPr>
              <w:rPr>
                <w:rFonts w:cs="Arial"/>
                <w:szCs w:val="20"/>
                <w:lang w:val="nl-BE"/>
              </w:rPr>
            </w:pPr>
          </w:p>
        </w:tc>
      </w:tr>
      <w:tr w:rsidR="00CD06FB" w:rsidRPr="00C572C6" w14:paraId="0C824E74" w14:textId="77777777" w:rsidTr="00E13AF2">
        <w:tc>
          <w:tcPr>
            <w:tcW w:w="7083" w:type="dxa"/>
            <w:shd w:val="clear" w:color="auto" w:fill="E7E6E6" w:themeFill="background2"/>
          </w:tcPr>
          <w:p w14:paraId="03E77DF0" w14:textId="37902940" w:rsidR="00CD06FB" w:rsidRPr="00C572C6" w:rsidRDefault="00CD06FB" w:rsidP="00CD06FB">
            <w:pPr>
              <w:rPr>
                <w:rFonts w:cs="Arial"/>
                <w:b/>
                <w:bCs/>
                <w:szCs w:val="20"/>
                <w:lang w:val="nl-BE"/>
              </w:rPr>
            </w:pPr>
            <w:r w:rsidRPr="00C572C6">
              <w:rPr>
                <w:b/>
                <w:lang w:val="nl-BE"/>
              </w:rPr>
              <w:t>Deel 5: Dieren</w:t>
            </w:r>
          </w:p>
        </w:tc>
        <w:tc>
          <w:tcPr>
            <w:tcW w:w="1276" w:type="dxa"/>
            <w:shd w:val="clear" w:color="auto" w:fill="E7E6E6" w:themeFill="background2"/>
          </w:tcPr>
          <w:p w14:paraId="62D71C81" w14:textId="77777777" w:rsidR="00CD06FB" w:rsidRPr="00C572C6" w:rsidRDefault="00CD06FB" w:rsidP="00CD06FB">
            <w:pPr>
              <w:rPr>
                <w:rFonts w:cs="Arial"/>
                <w:b/>
                <w:bCs/>
                <w:szCs w:val="20"/>
                <w:lang w:val="nl-BE"/>
              </w:rPr>
            </w:pPr>
          </w:p>
        </w:tc>
        <w:tc>
          <w:tcPr>
            <w:tcW w:w="1275" w:type="dxa"/>
            <w:shd w:val="clear" w:color="auto" w:fill="E7E6E6" w:themeFill="background2"/>
          </w:tcPr>
          <w:p w14:paraId="716D632B" w14:textId="77777777" w:rsidR="00CD06FB" w:rsidRPr="00C572C6" w:rsidRDefault="00CD06FB" w:rsidP="00CD06FB">
            <w:pPr>
              <w:rPr>
                <w:rFonts w:cs="Arial"/>
                <w:b/>
                <w:bCs/>
                <w:szCs w:val="20"/>
                <w:lang w:val="nl-BE"/>
              </w:rPr>
            </w:pPr>
          </w:p>
        </w:tc>
      </w:tr>
      <w:tr w:rsidR="00CD06FB" w:rsidRPr="00193149" w14:paraId="0102B605" w14:textId="77777777" w:rsidTr="00E13AF2">
        <w:tc>
          <w:tcPr>
            <w:tcW w:w="7083" w:type="dxa"/>
          </w:tcPr>
          <w:p w14:paraId="7E0865EB" w14:textId="6B309082" w:rsidR="00CD06FB" w:rsidRPr="00C572C6" w:rsidRDefault="00CD06FB" w:rsidP="00CD06FB">
            <w:pPr>
              <w:rPr>
                <w:rFonts w:cs="Arial"/>
                <w:szCs w:val="20"/>
                <w:lang w:val="nl-BE"/>
              </w:rPr>
            </w:pPr>
            <w:r w:rsidRPr="00C572C6">
              <w:rPr>
                <w:lang w:val="nl-BE"/>
              </w:rPr>
              <w:t>Je project heeft betrekking op dieren.</w:t>
            </w:r>
          </w:p>
        </w:tc>
        <w:tc>
          <w:tcPr>
            <w:tcW w:w="1276" w:type="dxa"/>
          </w:tcPr>
          <w:p w14:paraId="233AE7E7" w14:textId="77777777" w:rsidR="00CD06FB" w:rsidRPr="00C572C6" w:rsidRDefault="00CD06FB" w:rsidP="00CD06FB">
            <w:pPr>
              <w:rPr>
                <w:rFonts w:cs="Arial"/>
                <w:szCs w:val="20"/>
                <w:lang w:val="nl-BE"/>
              </w:rPr>
            </w:pPr>
          </w:p>
        </w:tc>
        <w:tc>
          <w:tcPr>
            <w:tcW w:w="1275" w:type="dxa"/>
          </w:tcPr>
          <w:p w14:paraId="25DF4264" w14:textId="77777777" w:rsidR="00CD06FB" w:rsidRPr="00C572C6" w:rsidRDefault="00CD06FB" w:rsidP="00CD06FB">
            <w:pPr>
              <w:rPr>
                <w:rFonts w:cs="Arial"/>
                <w:szCs w:val="20"/>
                <w:lang w:val="nl-BE"/>
              </w:rPr>
            </w:pPr>
          </w:p>
        </w:tc>
      </w:tr>
      <w:tr w:rsidR="00CD06FB" w:rsidRPr="00C572C6" w14:paraId="30B3BF3D" w14:textId="77777777" w:rsidTr="00E13AF2">
        <w:tc>
          <w:tcPr>
            <w:tcW w:w="7083" w:type="dxa"/>
            <w:shd w:val="clear" w:color="auto" w:fill="E7E6E6" w:themeFill="background2"/>
          </w:tcPr>
          <w:p w14:paraId="600DA06D" w14:textId="3BB9CB6A" w:rsidR="00CD06FB" w:rsidRPr="00C572C6" w:rsidRDefault="00CD06FB" w:rsidP="00CD06FB">
            <w:pPr>
              <w:rPr>
                <w:rFonts w:cs="Arial"/>
                <w:b/>
                <w:bCs/>
                <w:szCs w:val="20"/>
                <w:lang w:val="nl-BE"/>
              </w:rPr>
            </w:pPr>
            <w:r w:rsidRPr="00C572C6">
              <w:rPr>
                <w:b/>
                <w:lang w:val="nl-BE"/>
              </w:rPr>
              <w:t>Deel 6: Derde landen</w:t>
            </w:r>
          </w:p>
        </w:tc>
        <w:tc>
          <w:tcPr>
            <w:tcW w:w="1276" w:type="dxa"/>
            <w:shd w:val="clear" w:color="auto" w:fill="E7E6E6" w:themeFill="background2"/>
          </w:tcPr>
          <w:p w14:paraId="05D061CD" w14:textId="77777777" w:rsidR="00CD06FB" w:rsidRPr="00C572C6" w:rsidRDefault="00CD06FB" w:rsidP="00CD06FB">
            <w:pPr>
              <w:rPr>
                <w:rFonts w:cs="Arial"/>
                <w:b/>
                <w:bCs/>
                <w:szCs w:val="20"/>
                <w:lang w:val="nl-BE"/>
              </w:rPr>
            </w:pPr>
          </w:p>
        </w:tc>
        <w:tc>
          <w:tcPr>
            <w:tcW w:w="1275" w:type="dxa"/>
            <w:shd w:val="clear" w:color="auto" w:fill="E7E6E6" w:themeFill="background2"/>
          </w:tcPr>
          <w:p w14:paraId="26449924" w14:textId="77777777" w:rsidR="00CD06FB" w:rsidRPr="00C572C6" w:rsidRDefault="00CD06FB" w:rsidP="00CD06FB">
            <w:pPr>
              <w:rPr>
                <w:rFonts w:cs="Arial"/>
                <w:b/>
                <w:bCs/>
                <w:szCs w:val="20"/>
                <w:lang w:val="nl-BE"/>
              </w:rPr>
            </w:pPr>
          </w:p>
        </w:tc>
      </w:tr>
      <w:tr w:rsidR="00CD06FB" w:rsidRPr="00193149" w14:paraId="12E28C96" w14:textId="77777777" w:rsidTr="00E13AF2">
        <w:tc>
          <w:tcPr>
            <w:tcW w:w="7083" w:type="dxa"/>
          </w:tcPr>
          <w:p w14:paraId="7ABC53BC" w14:textId="3DBEB0AB" w:rsidR="00CD06FB" w:rsidRPr="00C572C6" w:rsidRDefault="00CD06FB" w:rsidP="00CD06FB">
            <w:pPr>
              <w:rPr>
                <w:rFonts w:cs="Arial"/>
                <w:szCs w:val="20"/>
                <w:lang w:val="nl-BE"/>
              </w:rPr>
            </w:pPr>
            <w:r w:rsidRPr="00C572C6">
              <w:rPr>
                <w:lang w:val="nl-BE"/>
              </w:rPr>
              <w:t>Als er derde landen bij betrokken zijn, doen de onderzoeksactiviteiten die in deze landen worden ondernomen dan potentiële ethische vragen rijzen?</w:t>
            </w:r>
          </w:p>
        </w:tc>
        <w:tc>
          <w:tcPr>
            <w:tcW w:w="1276" w:type="dxa"/>
          </w:tcPr>
          <w:p w14:paraId="25E54590" w14:textId="77777777" w:rsidR="00CD06FB" w:rsidRPr="00C572C6" w:rsidRDefault="00CD06FB" w:rsidP="00CD06FB">
            <w:pPr>
              <w:rPr>
                <w:rFonts w:cs="Arial"/>
                <w:szCs w:val="20"/>
                <w:lang w:val="nl-BE"/>
              </w:rPr>
            </w:pPr>
          </w:p>
        </w:tc>
        <w:tc>
          <w:tcPr>
            <w:tcW w:w="1275" w:type="dxa"/>
          </w:tcPr>
          <w:p w14:paraId="67AA7F4D" w14:textId="77777777" w:rsidR="00CD06FB" w:rsidRPr="00C572C6" w:rsidRDefault="00CD06FB" w:rsidP="00CD06FB">
            <w:pPr>
              <w:rPr>
                <w:rFonts w:cs="Arial"/>
                <w:szCs w:val="20"/>
                <w:lang w:val="nl-BE"/>
              </w:rPr>
            </w:pPr>
          </w:p>
        </w:tc>
      </w:tr>
      <w:tr w:rsidR="00CD06FB" w:rsidRPr="00193149" w14:paraId="6FE2D5EC" w14:textId="77777777" w:rsidTr="00E13AF2">
        <w:tc>
          <w:tcPr>
            <w:tcW w:w="7083" w:type="dxa"/>
          </w:tcPr>
          <w:p w14:paraId="18380147" w14:textId="3F348646" w:rsidR="00CD06FB" w:rsidRPr="00C572C6" w:rsidRDefault="00CD06FB" w:rsidP="00CD06FB">
            <w:pPr>
              <w:rPr>
                <w:rFonts w:cs="Arial"/>
                <w:szCs w:val="20"/>
                <w:lang w:val="nl-BE"/>
              </w:rPr>
            </w:pPr>
            <w:r w:rsidRPr="00C572C6">
              <w:rPr>
                <w:lang w:val="nl-BE"/>
              </w:rPr>
              <w:t>Het is de bedoeling om lokale middelen (bv. dieren, menselijk weefsel, enz.) te gebruiken, te importeren en te exporteren.</w:t>
            </w:r>
          </w:p>
        </w:tc>
        <w:tc>
          <w:tcPr>
            <w:tcW w:w="1276" w:type="dxa"/>
          </w:tcPr>
          <w:p w14:paraId="3795CFC5" w14:textId="77777777" w:rsidR="00CD06FB" w:rsidRPr="00C572C6" w:rsidRDefault="00CD06FB" w:rsidP="00CD06FB">
            <w:pPr>
              <w:rPr>
                <w:rFonts w:cs="Arial"/>
                <w:szCs w:val="20"/>
                <w:lang w:val="nl-BE"/>
              </w:rPr>
            </w:pPr>
          </w:p>
        </w:tc>
        <w:tc>
          <w:tcPr>
            <w:tcW w:w="1275" w:type="dxa"/>
          </w:tcPr>
          <w:p w14:paraId="09507D48" w14:textId="77777777" w:rsidR="00CD06FB" w:rsidRPr="00C572C6" w:rsidRDefault="00CD06FB" w:rsidP="00CD06FB">
            <w:pPr>
              <w:rPr>
                <w:rFonts w:cs="Arial"/>
                <w:szCs w:val="20"/>
                <w:lang w:val="nl-BE"/>
              </w:rPr>
            </w:pPr>
          </w:p>
        </w:tc>
      </w:tr>
      <w:tr w:rsidR="00CD06FB" w:rsidRPr="00193149" w14:paraId="40CB756E" w14:textId="77777777" w:rsidTr="00E13AF2">
        <w:tc>
          <w:tcPr>
            <w:tcW w:w="7083" w:type="dxa"/>
          </w:tcPr>
          <w:p w14:paraId="6C35A35C" w14:textId="4B6D50D0" w:rsidR="00CD06FB" w:rsidRPr="00C572C6" w:rsidRDefault="00CD06FB" w:rsidP="00CD06FB">
            <w:pPr>
              <w:rPr>
                <w:rFonts w:cs="Arial"/>
                <w:szCs w:val="20"/>
                <w:lang w:val="nl-BE"/>
              </w:rPr>
            </w:pPr>
            <w:proofErr w:type="gramStart"/>
            <w:r w:rsidRPr="00C572C6">
              <w:rPr>
                <w:lang w:val="nl-BE"/>
              </w:rPr>
              <w:t>Indien</w:t>
            </w:r>
            <w:proofErr w:type="gramEnd"/>
            <w:r w:rsidRPr="00C572C6">
              <w:rPr>
                <w:lang w:val="nl-BE"/>
              </w:rPr>
              <w:t xml:space="preserve"> bij het onderzoek landen met een laag en/of lager gemiddeld inkomen betrokken zijn, is voorzien in een verdeling van de winst.</w:t>
            </w:r>
          </w:p>
        </w:tc>
        <w:tc>
          <w:tcPr>
            <w:tcW w:w="1276" w:type="dxa"/>
          </w:tcPr>
          <w:p w14:paraId="60C8FE86" w14:textId="77777777" w:rsidR="00CD06FB" w:rsidRPr="00C572C6" w:rsidRDefault="00CD06FB" w:rsidP="00CD06FB">
            <w:pPr>
              <w:rPr>
                <w:rFonts w:cs="Arial"/>
                <w:szCs w:val="20"/>
                <w:lang w:val="nl-BE"/>
              </w:rPr>
            </w:pPr>
          </w:p>
        </w:tc>
        <w:tc>
          <w:tcPr>
            <w:tcW w:w="1275" w:type="dxa"/>
          </w:tcPr>
          <w:p w14:paraId="19D94F7F" w14:textId="77777777" w:rsidR="00CD06FB" w:rsidRPr="00C572C6" w:rsidRDefault="00CD06FB" w:rsidP="00CD06FB">
            <w:pPr>
              <w:rPr>
                <w:rFonts w:cs="Arial"/>
                <w:szCs w:val="20"/>
                <w:lang w:val="nl-BE"/>
              </w:rPr>
            </w:pPr>
          </w:p>
        </w:tc>
      </w:tr>
      <w:tr w:rsidR="00CD06FB" w:rsidRPr="00193149" w14:paraId="15375675" w14:textId="77777777" w:rsidTr="00E13AF2">
        <w:tc>
          <w:tcPr>
            <w:tcW w:w="7083" w:type="dxa"/>
          </w:tcPr>
          <w:p w14:paraId="5864E2F0" w14:textId="230BDBF1" w:rsidR="00CD06FB" w:rsidRPr="00C572C6" w:rsidRDefault="00CD06FB" w:rsidP="00CD06FB">
            <w:pPr>
              <w:rPr>
                <w:rFonts w:cs="Arial"/>
                <w:szCs w:val="20"/>
                <w:lang w:val="nl-BE"/>
              </w:rPr>
            </w:pPr>
            <w:r w:rsidRPr="00C572C6">
              <w:rPr>
                <w:lang w:val="nl-BE"/>
              </w:rPr>
              <w:t>De situatie in het land zou de deelnemers aan het onderzoek in gevaar kunnen brengen.</w:t>
            </w:r>
          </w:p>
        </w:tc>
        <w:tc>
          <w:tcPr>
            <w:tcW w:w="1276" w:type="dxa"/>
          </w:tcPr>
          <w:p w14:paraId="3162F332" w14:textId="77777777" w:rsidR="00CD06FB" w:rsidRPr="00C572C6" w:rsidRDefault="00CD06FB" w:rsidP="00CD06FB">
            <w:pPr>
              <w:rPr>
                <w:rFonts w:cs="Arial"/>
                <w:szCs w:val="20"/>
                <w:lang w:val="nl-BE"/>
              </w:rPr>
            </w:pPr>
          </w:p>
        </w:tc>
        <w:tc>
          <w:tcPr>
            <w:tcW w:w="1275" w:type="dxa"/>
          </w:tcPr>
          <w:p w14:paraId="3C188F1E" w14:textId="77777777" w:rsidR="00CD06FB" w:rsidRPr="00C572C6" w:rsidRDefault="00CD06FB" w:rsidP="00CD06FB">
            <w:pPr>
              <w:rPr>
                <w:rFonts w:cs="Arial"/>
                <w:szCs w:val="20"/>
                <w:lang w:val="nl-BE"/>
              </w:rPr>
            </w:pPr>
          </w:p>
        </w:tc>
      </w:tr>
      <w:tr w:rsidR="00CD06FB" w:rsidRPr="00193149" w14:paraId="73EA7CC3" w14:textId="77777777" w:rsidTr="00E13AF2">
        <w:tc>
          <w:tcPr>
            <w:tcW w:w="7083" w:type="dxa"/>
            <w:shd w:val="clear" w:color="auto" w:fill="E7E6E6" w:themeFill="background2"/>
          </w:tcPr>
          <w:p w14:paraId="06FC70D8" w14:textId="66858A6D" w:rsidR="00CD06FB" w:rsidRPr="00C572C6" w:rsidRDefault="00CD06FB" w:rsidP="00CD06FB">
            <w:pPr>
              <w:rPr>
                <w:rFonts w:cs="Arial"/>
                <w:b/>
                <w:bCs/>
                <w:szCs w:val="20"/>
                <w:lang w:val="nl-BE"/>
              </w:rPr>
            </w:pPr>
            <w:r w:rsidRPr="00C572C6">
              <w:rPr>
                <w:b/>
                <w:lang w:val="nl-BE"/>
              </w:rPr>
              <w:t>Deel 7: Milieu, gezondheid en veiligheid</w:t>
            </w:r>
          </w:p>
        </w:tc>
        <w:tc>
          <w:tcPr>
            <w:tcW w:w="1276" w:type="dxa"/>
            <w:shd w:val="clear" w:color="auto" w:fill="E7E6E6" w:themeFill="background2"/>
          </w:tcPr>
          <w:p w14:paraId="1D81B3A3" w14:textId="77777777" w:rsidR="00CD06FB" w:rsidRPr="00C572C6" w:rsidRDefault="00CD06FB" w:rsidP="00CD06FB">
            <w:pPr>
              <w:rPr>
                <w:rFonts w:cs="Arial"/>
                <w:b/>
                <w:bCs/>
                <w:szCs w:val="20"/>
                <w:lang w:val="nl-BE"/>
              </w:rPr>
            </w:pPr>
          </w:p>
        </w:tc>
        <w:tc>
          <w:tcPr>
            <w:tcW w:w="1275" w:type="dxa"/>
            <w:shd w:val="clear" w:color="auto" w:fill="E7E6E6" w:themeFill="background2"/>
          </w:tcPr>
          <w:p w14:paraId="13D52B4A" w14:textId="77777777" w:rsidR="00CD06FB" w:rsidRPr="00C572C6" w:rsidRDefault="00CD06FB" w:rsidP="00CD06FB">
            <w:pPr>
              <w:rPr>
                <w:rFonts w:cs="Arial"/>
                <w:b/>
                <w:bCs/>
                <w:szCs w:val="20"/>
                <w:lang w:val="nl-BE"/>
              </w:rPr>
            </w:pPr>
          </w:p>
        </w:tc>
      </w:tr>
      <w:tr w:rsidR="00CD06FB" w:rsidRPr="00193149" w14:paraId="2F98A545" w14:textId="77777777" w:rsidTr="00E13AF2">
        <w:tc>
          <w:tcPr>
            <w:tcW w:w="7083" w:type="dxa"/>
          </w:tcPr>
          <w:p w14:paraId="05C13E9A" w14:textId="589A82C2" w:rsidR="00CD06FB" w:rsidRPr="00C572C6" w:rsidRDefault="00CD06FB" w:rsidP="00CD06FB">
            <w:pPr>
              <w:rPr>
                <w:rFonts w:cs="Arial"/>
                <w:szCs w:val="20"/>
                <w:lang w:val="nl-BE"/>
              </w:rPr>
            </w:pPr>
            <w:r w:rsidRPr="00C572C6">
              <w:rPr>
                <w:lang w:val="nl-BE"/>
              </w:rPr>
              <w:t xml:space="preserve">In het kader van je project worden elementen gebruikt die schadelijk kunnen zijn voor het milieu, dieren of planten. </w:t>
            </w:r>
          </w:p>
        </w:tc>
        <w:tc>
          <w:tcPr>
            <w:tcW w:w="1276" w:type="dxa"/>
          </w:tcPr>
          <w:p w14:paraId="618B53DD" w14:textId="77777777" w:rsidR="00CD06FB" w:rsidRPr="00C572C6" w:rsidRDefault="00CD06FB" w:rsidP="00CD06FB">
            <w:pPr>
              <w:rPr>
                <w:rFonts w:cs="Arial"/>
                <w:szCs w:val="20"/>
                <w:lang w:val="nl-BE"/>
              </w:rPr>
            </w:pPr>
          </w:p>
        </w:tc>
        <w:tc>
          <w:tcPr>
            <w:tcW w:w="1275" w:type="dxa"/>
          </w:tcPr>
          <w:p w14:paraId="391D2EC9" w14:textId="77777777" w:rsidR="00CD06FB" w:rsidRPr="00C572C6" w:rsidRDefault="00CD06FB" w:rsidP="00CD06FB">
            <w:pPr>
              <w:rPr>
                <w:rFonts w:cs="Arial"/>
                <w:szCs w:val="20"/>
                <w:lang w:val="nl-BE"/>
              </w:rPr>
            </w:pPr>
          </w:p>
        </w:tc>
      </w:tr>
      <w:tr w:rsidR="00CD06FB" w:rsidRPr="00193149" w14:paraId="0369E514" w14:textId="77777777" w:rsidTr="00E13AF2">
        <w:tc>
          <w:tcPr>
            <w:tcW w:w="7083" w:type="dxa"/>
          </w:tcPr>
          <w:p w14:paraId="0E091027" w14:textId="5706FC2B" w:rsidR="00CD06FB" w:rsidRPr="00C572C6" w:rsidRDefault="00CD06FB" w:rsidP="00CD06FB">
            <w:pPr>
              <w:rPr>
                <w:rFonts w:cs="Arial"/>
                <w:szCs w:val="20"/>
                <w:lang w:val="nl-BE"/>
              </w:rPr>
            </w:pPr>
            <w:r w:rsidRPr="00C572C6">
              <w:rPr>
                <w:lang w:val="nl-BE"/>
              </w:rPr>
              <w:t xml:space="preserve">Je project heeft betrekking op de bedreigde fauna en/of </w:t>
            </w:r>
            <w:proofErr w:type="gramStart"/>
            <w:r w:rsidRPr="00C572C6">
              <w:rPr>
                <w:lang w:val="nl-BE"/>
              </w:rPr>
              <w:t>flora /</w:t>
            </w:r>
            <w:proofErr w:type="gramEnd"/>
            <w:r w:rsidRPr="00C572C6">
              <w:rPr>
                <w:lang w:val="nl-BE"/>
              </w:rPr>
              <w:t xml:space="preserve"> de beschermde gebieden.</w:t>
            </w:r>
          </w:p>
        </w:tc>
        <w:tc>
          <w:tcPr>
            <w:tcW w:w="1276" w:type="dxa"/>
          </w:tcPr>
          <w:p w14:paraId="0CBD519B" w14:textId="77777777" w:rsidR="00CD06FB" w:rsidRPr="00C572C6" w:rsidRDefault="00CD06FB" w:rsidP="00CD06FB">
            <w:pPr>
              <w:rPr>
                <w:rFonts w:cs="Arial"/>
                <w:szCs w:val="20"/>
                <w:lang w:val="nl-BE"/>
              </w:rPr>
            </w:pPr>
          </w:p>
        </w:tc>
        <w:tc>
          <w:tcPr>
            <w:tcW w:w="1275" w:type="dxa"/>
          </w:tcPr>
          <w:p w14:paraId="55F06BF1" w14:textId="77777777" w:rsidR="00CD06FB" w:rsidRPr="00C572C6" w:rsidRDefault="00CD06FB" w:rsidP="00CD06FB">
            <w:pPr>
              <w:rPr>
                <w:rFonts w:cs="Arial"/>
                <w:szCs w:val="20"/>
                <w:lang w:val="nl-BE"/>
              </w:rPr>
            </w:pPr>
          </w:p>
        </w:tc>
      </w:tr>
      <w:tr w:rsidR="00CD06FB" w:rsidRPr="00193149" w14:paraId="70A376A9" w14:textId="77777777" w:rsidTr="00E13AF2">
        <w:tc>
          <w:tcPr>
            <w:tcW w:w="7083" w:type="dxa"/>
          </w:tcPr>
          <w:p w14:paraId="1085F2A8" w14:textId="528D9037" w:rsidR="00CD06FB" w:rsidRPr="00C572C6" w:rsidRDefault="00CD06FB" w:rsidP="00CD06FB">
            <w:pPr>
              <w:rPr>
                <w:rFonts w:cs="Arial"/>
                <w:szCs w:val="20"/>
                <w:lang w:val="nl-BE"/>
              </w:rPr>
            </w:pPr>
            <w:r w:rsidRPr="00C572C6">
              <w:rPr>
                <w:lang w:val="nl-BE"/>
              </w:rPr>
              <w:t>Je project houdt het gebruik in van elementen die schade kunnen toebrengen aan de mens, met inbegrip van het personeel dat betrokken is bij het project.</w:t>
            </w:r>
          </w:p>
        </w:tc>
        <w:tc>
          <w:tcPr>
            <w:tcW w:w="1276" w:type="dxa"/>
          </w:tcPr>
          <w:p w14:paraId="7DBAC7F5" w14:textId="77777777" w:rsidR="00CD06FB" w:rsidRPr="00C572C6" w:rsidRDefault="00CD06FB" w:rsidP="00CD06FB">
            <w:pPr>
              <w:rPr>
                <w:rFonts w:cs="Arial"/>
                <w:szCs w:val="20"/>
                <w:lang w:val="nl-BE"/>
              </w:rPr>
            </w:pPr>
          </w:p>
        </w:tc>
        <w:tc>
          <w:tcPr>
            <w:tcW w:w="1275" w:type="dxa"/>
          </w:tcPr>
          <w:p w14:paraId="0195F34D" w14:textId="77777777" w:rsidR="00CD06FB" w:rsidRPr="00C572C6" w:rsidRDefault="00CD06FB" w:rsidP="00CD06FB">
            <w:pPr>
              <w:rPr>
                <w:rFonts w:cs="Arial"/>
                <w:szCs w:val="20"/>
                <w:lang w:val="nl-BE"/>
              </w:rPr>
            </w:pPr>
          </w:p>
        </w:tc>
      </w:tr>
      <w:tr w:rsidR="00CD06FB" w:rsidRPr="00C572C6" w14:paraId="02BE9CDB" w14:textId="77777777" w:rsidTr="00E13AF2">
        <w:tc>
          <w:tcPr>
            <w:tcW w:w="7083" w:type="dxa"/>
            <w:shd w:val="clear" w:color="auto" w:fill="E7E6E6" w:themeFill="background2"/>
          </w:tcPr>
          <w:p w14:paraId="4A0C193F" w14:textId="57B894D5" w:rsidR="00CD06FB" w:rsidRPr="00C572C6" w:rsidRDefault="00CD06FB" w:rsidP="00CD06FB">
            <w:pPr>
              <w:rPr>
                <w:rFonts w:cs="Arial"/>
                <w:b/>
                <w:bCs/>
                <w:szCs w:val="20"/>
                <w:lang w:val="nl-BE"/>
              </w:rPr>
            </w:pPr>
            <w:r w:rsidRPr="00C572C6">
              <w:rPr>
                <w:b/>
                <w:lang w:val="nl-BE"/>
              </w:rPr>
              <w:t>Deel 8: Duaal gebruik</w:t>
            </w:r>
          </w:p>
        </w:tc>
        <w:tc>
          <w:tcPr>
            <w:tcW w:w="1276" w:type="dxa"/>
            <w:shd w:val="clear" w:color="auto" w:fill="E7E6E6" w:themeFill="background2"/>
          </w:tcPr>
          <w:p w14:paraId="4D3161D3" w14:textId="77777777" w:rsidR="00CD06FB" w:rsidRPr="00C572C6" w:rsidRDefault="00CD06FB" w:rsidP="00CD06FB">
            <w:pPr>
              <w:rPr>
                <w:rFonts w:cs="Arial"/>
                <w:b/>
                <w:bCs/>
                <w:szCs w:val="20"/>
                <w:lang w:val="nl-BE"/>
              </w:rPr>
            </w:pPr>
          </w:p>
        </w:tc>
        <w:tc>
          <w:tcPr>
            <w:tcW w:w="1275" w:type="dxa"/>
            <w:shd w:val="clear" w:color="auto" w:fill="E7E6E6" w:themeFill="background2"/>
          </w:tcPr>
          <w:p w14:paraId="7A82B09E" w14:textId="77777777" w:rsidR="00CD06FB" w:rsidRPr="00C572C6" w:rsidRDefault="00CD06FB" w:rsidP="00CD06FB">
            <w:pPr>
              <w:rPr>
                <w:rFonts w:cs="Arial"/>
                <w:b/>
                <w:bCs/>
                <w:szCs w:val="20"/>
                <w:lang w:val="nl-BE"/>
              </w:rPr>
            </w:pPr>
          </w:p>
        </w:tc>
      </w:tr>
      <w:tr w:rsidR="00CD06FB" w:rsidRPr="00193149" w14:paraId="44124E3C" w14:textId="77777777" w:rsidTr="00E13AF2">
        <w:tc>
          <w:tcPr>
            <w:tcW w:w="7083" w:type="dxa"/>
          </w:tcPr>
          <w:p w14:paraId="65942FFC" w14:textId="3017A2E8" w:rsidR="00CD06FB" w:rsidRPr="00C572C6" w:rsidRDefault="00CD06FB" w:rsidP="00CD06FB">
            <w:pPr>
              <w:rPr>
                <w:rFonts w:cs="Arial"/>
                <w:szCs w:val="20"/>
                <w:lang w:val="nl-BE"/>
              </w:rPr>
            </w:pPr>
            <w:r w:rsidRPr="00C572C6">
              <w:rPr>
                <w:lang w:val="nl-BE"/>
              </w:rPr>
              <w:t>Het project heeft betrekking op producten voor tweevoudig gebruik in de zin van Verordening (EG) nr. 428/2009 of andere producten waarvoor een vergunning is vereist.</w:t>
            </w:r>
          </w:p>
        </w:tc>
        <w:tc>
          <w:tcPr>
            <w:tcW w:w="1276" w:type="dxa"/>
          </w:tcPr>
          <w:p w14:paraId="0101B9C2" w14:textId="77777777" w:rsidR="00CD06FB" w:rsidRPr="00C572C6" w:rsidRDefault="00CD06FB" w:rsidP="00CD06FB">
            <w:pPr>
              <w:rPr>
                <w:rFonts w:cs="Arial"/>
                <w:szCs w:val="20"/>
                <w:lang w:val="nl-BE"/>
              </w:rPr>
            </w:pPr>
          </w:p>
        </w:tc>
        <w:tc>
          <w:tcPr>
            <w:tcW w:w="1275" w:type="dxa"/>
          </w:tcPr>
          <w:p w14:paraId="3A3FFE7A" w14:textId="77777777" w:rsidR="00CD06FB" w:rsidRPr="00C572C6" w:rsidRDefault="00CD06FB" w:rsidP="00CD06FB">
            <w:pPr>
              <w:rPr>
                <w:rFonts w:cs="Arial"/>
                <w:szCs w:val="20"/>
                <w:lang w:val="nl-BE"/>
              </w:rPr>
            </w:pPr>
          </w:p>
        </w:tc>
      </w:tr>
      <w:tr w:rsidR="00CD06FB" w:rsidRPr="00193149" w14:paraId="101CB086" w14:textId="77777777" w:rsidTr="00E13AF2">
        <w:tc>
          <w:tcPr>
            <w:tcW w:w="7083" w:type="dxa"/>
            <w:shd w:val="clear" w:color="auto" w:fill="E7E6E6" w:themeFill="background2"/>
          </w:tcPr>
          <w:p w14:paraId="0D5036C8" w14:textId="1D568D54" w:rsidR="00CD06FB" w:rsidRPr="00C572C6" w:rsidRDefault="00CD06FB" w:rsidP="00CD06FB">
            <w:pPr>
              <w:rPr>
                <w:rFonts w:cs="Arial"/>
                <w:b/>
                <w:bCs/>
                <w:szCs w:val="20"/>
                <w:lang w:val="nl-BE"/>
              </w:rPr>
            </w:pPr>
            <w:r w:rsidRPr="00C572C6">
              <w:rPr>
                <w:b/>
                <w:lang w:val="nl-BE"/>
              </w:rPr>
              <w:t>Deel 9: Exclusieve focus op civiele toepassingen</w:t>
            </w:r>
          </w:p>
        </w:tc>
        <w:tc>
          <w:tcPr>
            <w:tcW w:w="1276" w:type="dxa"/>
            <w:shd w:val="clear" w:color="auto" w:fill="E7E6E6" w:themeFill="background2"/>
          </w:tcPr>
          <w:p w14:paraId="5952481C" w14:textId="77777777" w:rsidR="00CD06FB" w:rsidRPr="00C572C6" w:rsidRDefault="00CD06FB" w:rsidP="00CD06FB">
            <w:pPr>
              <w:rPr>
                <w:rFonts w:cs="Arial"/>
                <w:b/>
                <w:bCs/>
                <w:szCs w:val="20"/>
                <w:lang w:val="nl-BE"/>
              </w:rPr>
            </w:pPr>
          </w:p>
        </w:tc>
        <w:tc>
          <w:tcPr>
            <w:tcW w:w="1275" w:type="dxa"/>
            <w:shd w:val="clear" w:color="auto" w:fill="E7E6E6" w:themeFill="background2"/>
          </w:tcPr>
          <w:p w14:paraId="44A52F84" w14:textId="77777777" w:rsidR="00CD06FB" w:rsidRPr="00C572C6" w:rsidRDefault="00CD06FB" w:rsidP="00CD06FB">
            <w:pPr>
              <w:rPr>
                <w:rFonts w:cs="Arial"/>
                <w:b/>
                <w:bCs/>
                <w:szCs w:val="20"/>
                <w:lang w:val="nl-BE"/>
              </w:rPr>
            </w:pPr>
          </w:p>
        </w:tc>
      </w:tr>
      <w:tr w:rsidR="00CD06FB" w:rsidRPr="00193149" w14:paraId="6191A178" w14:textId="77777777" w:rsidTr="00E13AF2">
        <w:tc>
          <w:tcPr>
            <w:tcW w:w="7083" w:type="dxa"/>
          </w:tcPr>
          <w:p w14:paraId="37ACC8CA" w14:textId="579C2C8E" w:rsidR="00CD06FB" w:rsidRPr="00C572C6" w:rsidRDefault="00CD06FB" w:rsidP="00CD06FB">
            <w:pPr>
              <w:rPr>
                <w:rFonts w:cs="Arial"/>
                <w:szCs w:val="20"/>
                <w:lang w:val="nl-BE"/>
              </w:rPr>
            </w:pPr>
            <w:r w:rsidRPr="00C572C6">
              <w:rPr>
                <w:lang w:val="nl-BE"/>
              </w:rPr>
              <w:t>Je project zou aanleiding kunnen geven tot bezorgdheid over de exclusieve focus op civiele toepassingen.</w:t>
            </w:r>
          </w:p>
        </w:tc>
        <w:tc>
          <w:tcPr>
            <w:tcW w:w="1276" w:type="dxa"/>
          </w:tcPr>
          <w:p w14:paraId="7A9FCB7D" w14:textId="77777777" w:rsidR="00CD06FB" w:rsidRPr="00C572C6" w:rsidRDefault="00CD06FB" w:rsidP="00CD06FB">
            <w:pPr>
              <w:rPr>
                <w:rFonts w:cs="Arial"/>
                <w:szCs w:val="20"/>
                <w:lang w:val="nl-BE"/>
              </w:rPr>
            </w:pPr>
          </w:p>
        </w:tc>
        <w:tc>
          <w:tcPr>
            <w:tcW w:w="1275" w:type="dxa"/>
          </w:tcPr>
          <w:p w14:paraId="5F4E8001" w14:textId="77777777" w:rsidR="00CD06FB" w:rsidRPr="00C572C6" w:rsidRDefault="00CD06FB" w:rsidP="00CD06FB">
            <w:pPr>
              <w:rPr>
                <w:rFonts w:cs="Arial"/>
                <w:szCs w:val="20"/>
                <w:lang w:val="nl-BE"/>
              </w:rPr>
            </w:pPr>
          </w:p>
        </w:tc>
      </w:tr>
      <w:tr w:rsidR="00CD06FB" w:rsidRPr="00193149" w14:paraId="52286CFC" w14:textId="77777777" w:rsidTr="00E13AF2">
        <w:tc>
          <w:tcPr>
            <w:tcW w:w="7083" w:type="dxa"/>
            <w:shd w:val="clear" w:color="auto" w:fill="E7E6E6" w:themeFill="background2"/>
          </w:tcPr>
          <w:p w14:paraId="2AEC6325" w14:textId="72B182B0" w:rsidR="00CD06FB" w:rsidRPr="00C572C6" w:rsidRDefault="00CD06FB" w:rsidP="00CD06FB">
            <w:pPr>
              <w:rPr>
                <w:rFonts w:cs="Arial"/>
                <w:b/>
                <w:bCs/>
                <w:szCs w:val="20"/>
                <w:lang w:val="nl-BE"/>
              </w:rPr>
            </w:pPr>
            <w:r w:rsidRPr="00C572C6">
              <w:rPr>
                <w:b/>
                <w:lang w:val="nl-BE"/>
              </w:rPr>
              <w:t xml:space="preserve">Deel 10: Mogelijk misbruik van onderzoeksresultaten  </w:t>
            </w:r>
          </w:p>
        </w:tc>
        <w:tc>
          <w:tcPr>
            <w:tcW w:w="1276" w:type="dxa"/>
            <w:shd w:val="clear" w:color="auto" w:fill="E7E6E6" w:themeFill="background2"/>
          </w:tcPr>
          <w:p w14:paraId="49A44128" w14:textId="77777777" w:rsidR="00CD06FB" w:rsidRPr="00C572C6" w:rsidRDefault="00CD06FB" w:rsidP="00CD06FB">
            <w:pPr>
              <w:rPr>
                <w:rFonts w:cs="Arial"/>
                <w:b/>
                <w:bCs/>
                <w:szCs w:val="20"/>
                <w:lang w:val="nl-BE"/>
              </w:rPr>
            </w:pPr>
          </w:p>
        </w:tc>
        <w:tc>
          <w:tcPr>
            <w:tcW w:w="1275" w:type="dxa"/>
            <w:shd w:val="clear" w:color="auto" w:fill="E7E6E6" w:themeFill="background2"/>
          </w:tcPr>
          <w:p w14:paraId="3D6476A5" w14:textId="77777777" w:rsidR="00CD06FB" w:rsidRPr="00C572C6" w:rsidRDefault="00CD06FB" w:rsidP="00CD06FB">
            <w:pPr>
              <w:rPr>
                <w:rFonts w:cs="Arial"/>
                <w:b/>
                <w:bCs/>
                <w:szCs w:val="20"/>
                <w:lang w:val="nl-BE"/>
              </w:rPr>
            </w:pPr>
          </w:p>
        </w:tc>
      </w:tr>
      <w:tr w:rsidR="00CD06FB" w:rsidRPr="00193149" w14:paraId="2DEDB34F" w14:textId="77777777" w:rsidTr="00E13AF2">
        <w:tc>
          <w:tcPr>
            <w:tcW w:w="7083" w:type="dxa"/>
          </w:tcPr>
          <w:p w14:paraId="73E9DF9A" w14:textId="674CDC2B" w:rsidR="00CD06FB" w:rsidRPr="00C572C6" w:rsidRDefault="00CD06FB" w:rsidP="00CD06FB">
            <w:pPr>
              <w:rPr>
                <w:rFonts w:cs="Arial"/>
                <w:szCs w:val="20"/>
                <w:lang w:val="nl-BE"/>
              </w:rPr>
            </w:pPr>
            <w:r w:rsidRPr="00C572C6">
              <w:rPr>
                <w:lang w:val="nl-BE"/>
              </w:rPr>
              <w:t xml:space="preserve">Je project houdt een risico in op misbruik van de resultaten.  </w:t>
            </w:r>
          </w:p>
        </w:tc>
        <w:tc>
          <w:tcPr>
            <w:tcW w:w="1276" w:type="dxa"/>
          </w:tcPr>
          <w:p w14:paraId="6E3411E6" w14:textId="77777777" w:rsidR="00CD06FB" w:rsidRPr="00C572C6" w:rsidRDefault="00CD06FB" w:rsidP="00CD06FB">
            <w:pPr>
              <w:rPr>
                <w:rFonts w:cs="Arial"/>
                <w:szCs w:val="20"/>
                <w:lang w:val="nl-BE"/>
              </w:rPr>
            </w:pPr>
          </w:p>
        </w:tc>
        <w:tc>
          <w:tcPr>
            <w:tcW w:w="1275" w:type="dxa"/>
          </w:tcPr>
          <w:p w14:paraId="5E9FA79A" w14:textId="77777777" w:rsidR="00CD06FB" w:rsidRPr="00C572C6" w:rsidRDefault="00CD06FB" w:rsidP="00CD06FB">
            <w:pPr>
              <w:rPr>
                <w:rFonts w:cs="Arial"/>
                <w:szCs w:val="20"/>
                <w:lang w:val="nl-BE"/>
              </w:rPr>
            </w:pPr>
          </w:p>
        </w:tc>
      </w:tr>
    </w:tbl>
    <w:p w14:paraId="0048953B" w14:textId="7AC84AB1" w:rsidR="005F294F" w:rsidRPr="00C572C6" w:rsidRDefault="005F294F" w:rsidP="00E1436C">
      <w:pPr>
        <w:pStyle w:val="Corpsdetexte"/>
        <w:ind w:left="360"/>
        <w:rPr>
          <w:rFonts w:cs="Arial"/>
          <w:szCs w:val="20"/>
          <w:lang w:val="nl-BE"/>
        </w:rPr>
      </w:pPr>
    </w:p>
    <w:p w14:paraId="1EA165F9" w14:textId="68D03DB1" w:rsidR="00337373" w:rsidRPr="00C572C6" w:rsidRDefault="00E42360" w:rsidP="00337373">
      <w:pPr>
        <w:ind w:left="605"/>
        <w:rPr>
          <w:b/>
          <w:bCs/>
          <w:szCs w:val="20"/>
          <w:lang w:val="nl-BE"/>
        </w:rPr>
      </w:pPr>
      <w:r w:rsidRPr="00C572C6">
        <w:rPr>
          <w:b/>
          <w:lang w:val="nl-BE"/>
        </w:rPr>
        <w:t>Als je project betrekking heeft op een van de toepassingsgebieden die in de vorige tabel worden vermeld, leg dan uit hoe de geldende wettelijke kaders worden nageleefd</w:t>
      </w:r>
      <w:r w:rsidR="00337373" w:rsidRPr="00C572C6">
        <w:rPr>
          <w:b/>
          <w:lang w:val="nl-BE"/>
        </w:rPr>
        <w:t>.</w:t>
      </w:r>
    </w:p>
    <w:p w14:paraId="30D1B78E" w14:textId="620F0B98" w:rsidR="00337373" w:rsidRPr="00C572C6" w:rsidRDefault="00337373" w:rsidP="00337373">
      <w:pPr>
        <w:pStyle w:val="Answers"/>
        <w:rPr>
          <w:rFonts w:eastAsia="Arial"/>
          <w:lang w:val="nl-BE"/>
        </w:rPr>
      </w:pPr>
      <w:r w:rsidRPr="00C572C6">
        <w:rPr>
          <w:lang w:val="nl-BE"/>
        </w:rPr>
        <w:t>………………………………………………………………………………………………………………………………………………………………………………………………………………………………</w:t>
      </w:r>
    </w:p>
    <w:p w14:paraId="680C735D" w14:textId="77777777" w:rsidR="00337373" w:rsidRPr="00C572C6" w:rsidRDefault="00337373" w:rsidP="00337373">
      <w:pPr>
        <w:pStyle w:val="Corpsdetexte"/>
        <w:spacing w:after="0"/>
        <w:rPr>
          <w:b/>
          <w:bCs/>
          <w:szCs w:val="20"/>
          <w:lang w:val="nl-BE"/>
        </w:rPr>
      </w:pPr>
    </w:p>
    <w:p w14:paraId="36A2A7CF" w14:textId="77777777" w:rsidR="00D57725" w:rsidRPr="00C572C6" w:rsidRDefault="00D57725" w:rsidP="00D57725">
      <w:pPr>
        <w:pStyle w:val="Corpsdetexte"/>
        <w:spacing w:after="0"/>
        <w:ind w:left="607"/>
        <w:rPr>
          <w:b/>
          <w:bCs/>
          <w:szCs w:val="20"/>
          <w:lang w:val="nl-BE"/>
        </w:rPr>
      </w:pPr>
      <w:r w:rsidRPr="00C572C6">
        <w:rPr>
          <w:b/>
          <w:lang w:val="nl-BE"/>
        </w:rPr>
        <w:lastRenderedPageBreak/>
        <w:t>Zouden andere ethische kwesties die niet in het bovenstaande kader worden vermeld van toepassing kunnen zijn op je project? Zo ja, welke?</w:t>
      </w:r>
    </w:p>
    <w:p w14:paraId="1FCD1FFE" w14:textId="09D03A85" w:rsidR="00337373" w:rsidRPr="00C572C6" w:rsidRDefault="00337373" w:rsidP="00337373">
      <w:pPr>
        <w:pStyle w:val="Answers"/>
        <w:rPr>
          <w:rFonts w:eastAsia="Arial"/>
          <w:lang w:val="nl-BE"/>
        </w:rPr>
      </w:pPr>
      <w:r w:rsidRPr="00C572C6">
        <w:rPr>
          <w:lang w:val="nl-BE"/>
        </w:rPr>
        <w:t>………………………………………………………………………………………………………………………………………………………………………………………………………………………………</w:t>
      </w:r>
    </w:p>
    <w:p w14:paraId="01829383" w14:textId="77777777" w:rsidR="008D7424" w:rsidRPr="00C572C6" w:rsidRDefault="008D7424" w:rsidP="00686902">
      <w:pPr>
        <w:rPr>
          <w:lang w:val="nl-BE"/>
        </w:rPr>
      </w:pPr>
    </w:p>
    <w:p w14:paraId="7F762919" w14:textId="36D068E7" w:rsidR="00BE7AF5" w:rsidRPr="00C572C6" w:rsidRDefault="00E462F9" w:rsidP="00774A9D">
      <w:pPr>
        <w:pStyle w:val="Titre2"/>
        <w:rPr>
          <w:lang w:val="nl-BE"/>
        </w:rPr>
      </w:pPr>
      <w:bookmarkStart w:id="34" w:name="_Toc90462188"/>
      <w:r w:rsidRPr="00C572C6">
        <w:rPr>
          <w:lang w:val="nl-BE"/>
        </w:rPr>
        <w:t xml:space="preserve">Gedetailleerd werkprogramma </w:t>
      </w:r>
      <w:r w:rsidR="00EA361E" w:rsidRPr="00C572C6">
        <w:rPr>
          <w:lang w:val="nl-BE"/>
        </w:rPr>
        <w:t xml:space="preserve">van </w:t>
      </w:r>
      <w:r w:rsidR="009F0D04" w:rsidRPr="00C572C6">
        <w:rPr>
          <w:lang w:val="nl-BE"/>
        </w:rPr>
        <w:t>het</w:t>
      </w:r>
      <w:r w:rsidRPr="00C572C6">
        <w:rPr>
          <w:lang w:val="nl-BE"/>
        </w:rPr>
        <w:t xml:space="preserve"> POB</w:t>
      </w:r>
      <w:bookmarkEnd w:id="34"/>
      <w:r w:rsidR="00774756" w:rsidRPr="00C572C6">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4F72B4" w:rsidRPr="00C572C6" w14:paraId="18BF201F"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ADE2F08" w14:textId="456E0605" w:rsidR="004F72B4" w:rsidRPr="00C572C6" w:rsidRDefault="004F3175" w:rsidP="004F72B4">
            <w:pPr>
              <w:pStyle w:val="Contenudetableau"/>
              <w:snapToGrid w:val="0"/>
              <w:rPr>
                <w:lang w:val="nl-BE"/>
              </w:rPr>
            </w:pPr>
            <w:r w:rsidRPr="00C572C6">
              <w:rPr>
                <w:b/>
                <w:color w:val="0000FF"/>
                <w:lang w:val="nl-BE"/>
              </w:rPr>
              <w:t>Verwijder deze uitleg</w:t>
            </w:r>
          </w:p>
        </w:tc>
      </w:tr>
      <w:tr w:rsidR="00601BAE" w:rsidRPr="00193149" w14:paraId="51A0A37E" w14:textId="77777777" w:rsidTr="00B74D0F">
        <w:tc>
          <w:tcPr>
            <w:tcW w:w="9498" w:type="dxa"/>
            <w:tcBorders>
              <w:left w:val="single" w:sz="1" w:space="0" w:color="000000"/>
              <w:right w:val="single" w:sz="1" w:space="0" w:color="000000"/>
            </w:tcBorders>
            <w:shd w:val="clear" w:color="auto" w:fill="auto"/>
          </w:tcPr>
          <w:p w14:paraId="693E7C61" w14:textId="77777777" w:rsidR="002262C9" w:rsidRPr="00C572C6" w:rsidRDefault="002262C9" w:rsidP="002262C9">
            <w:pPr>
              <w:widowControl w:val="0"/>
              <w:suppressLineNumbers/>
              <w:suppressAutoHyphens/>
              <w:spacing w:after="0" w:line="240" w:lineRule="auto"/>
              <w:jc w:val="both"/>
              <w:rPr>
                <w:rFonts w:eastAsia="SimSun" w:cs="Mangal"/>
                <w:color w:val="0000FF"/>
                <w:kern w:val="1"/>
                <w:szCs w:val="24"/>
                <w:lang w:val="nl-NL" w:eastAsia="zh-CN" w:bidi="hi-IN"/>
              </w:rPr>
            </w:pPr>
            <w:r w:rsidRPr="00C572C6">
              <w:rPr>
                <w:rFonts w:eastAsia="SimSun" w:cs="Mangal"/>
                <w:color w:val="0000FF"/>
                <w:kern w:val="1"/>
                <w:szCs w:val="24"/>
                <w:lang w:val="nl-NL" w:eastAsia="zh-CN" w:bidi="hi-IN"/>
              </w:rPr>
              <w:t>De beschrijving van het uitvoeringsprogramma moet het mogelijk maken de relevantie van de aanpak, de haalbaarheid van de verwezenlijking van de doelstelling binnen het gegeven tijdsbestek en de toereikendheid van de middelen en uit te voeren taken te beoordelen.</w:t>
            </w:r>
          </w:p>
          <w:p w14:paraId="1D368E7A" w14:textId="77777777" w:rsidR="002262C9" w:rsidRPr="00C572C6" w:rsidRDefault="002262C9" w:rsidP="002262C9">
            <w:pPr>
              <w:widowControl w:val="0"/>
              <w:suppressLineNumbers/>
              <w:suppressAutoHyphens/>
              <w:spacing w:after="0" w:line="240" w:lineRule="auto"/>
              <w:jc w:val="both"/>
              <w:rPr>
                <w:rFonts w:eastAsia="SimSun" w:cs="Mangal"/>
                <w:color w:val="0000FF"/>
                <w:kern w:val="1"/>
                <w:szCs w:val="24"/>
                <w:lang w:val="nl-NL" w:eastAsia="zh-CN" w:bidi="hi-IN"/>
              </w:rPr>
            </w:pPr>
          </w:p>
          <w:p w14:paraId="70358E4A" w14:textId="3DFE806F" w:rsidR="00601BAE" w:rsidRPr="00C572C6" w:rsidRDefault="002262C9" w:rsidP="002262C9">
            <w:pPr>
              <w:pStyle w:val="Contenudetableau"/>
              <w:rPr>
                <w:bCs/>
                <w:color w:val="0000FF"/>
                <w:lang w:val="nl-BE"/>
              </w:rPr>
            </w:pPr>
            <w:r w:rsidRPr="00C572C6">
              <w:rPr>
                <w:color w:val="0000FF"/>
                <w:lang w:val="nl-NL"/>
              </w:rPr>
              <w:t>Het programma omvat de taken</w:t>
            </w:r>
            <w:r w:rsidR="00AB76C8" w:rsidRPr="00C572C6">
              <w:rPr>
                <w:color w:val="0000FF"/>
                <w:lang w:val="nl-NL"/>
              </w:rPr>
              <w:t xml:space="preserve"> om</w:t>
            </w:r>
            <w:r w:rsidRPr="00C572C6">
              <w:rPr>
                <w:color w:val="0000FF"/>
                <w:lang w:val="nl-NL"/>
              </w:rPr>
              <w:t xml:space="preserve"> het Proof of Business</w:t>
            </w:r>
            <w:r w:rsidR="00AB76C8" w:rsidRPr="00C572C6">
              <w:rPr>
                <w:color w:val="0000FF"/>
                <w:lang w:val="nl-NL"/>
              </w:rPr>
              <w:t xml:space="preserve"> te ver</w:t>
            </w:r>
            <w:r w:rsidR="00C46261" w:rsidRPr="00C572C6">
              <w:rPr>
                <w:color w:val="0000FF"/>
                <w:lang w:val="nl-NL"/>
              </w:rPr>
              <w:t>wezenlijken</w:t>
            </w:r>
            <w:r w:rsidRPr="00C572C6">
              <w:rPr>
                <w:color w:val="0000FF"/>
                <w:lang w:val="nl-NL"/>
              </w:rPr>
              <w:t xml:space="preserve">, en moet het mogelijk maken het agile en lean karakter ervan te verifiëren. Het programma </w:t>
            </w:r>
            <w:r w:rsidR="00A93283" w:rsidRPr="00C572C6">
              <w:rPr>
                <w:color w:val="0000FF"/>
                <w:lang w:val="nl-NL"/>
              </w:rPr>
              <w:t>beschrijft ook duidelijk elk</w:t>
            </w:r>
            <w:r w:rsidRPr="00C572C6">
              <w:rPr>
                <w:color w:val="0000FF"/>
                <w:lang w:val="nl-NL"/>
              </w:rPr>
              <w:t>e technische en zakelijke hypothese die in het kader van deze Proof of Business moet worden getest.</w:t>
            </w:r>
          </w:p>
        </w:tc>
      </w:tr>
      <w:tr w:rsidR="00601BAE" w:rsidRPr="00193149" w14:paraId="0A4860B7" w14:textId="77777777" w:rsidTr="00B74D0F">
        <w:tc>
          <w:tcPr>
            <w:tcW w:w="9498" w:type="dxa"/>
            <w:tcBorders>
              <w:left w:val="single" w:sz="1" w:space="0" w:color="000000"/>
              <w:bottom w:val="single" w:sz="1" w:space="0" w:color="000000"/>
              <w:right w:val="single" w:sz="1" w:space="0" w:color="000000"/>
            </w:tcBorders>
            <w:shd w:val="clear" w:color="auto" w:fill="auto"/>
          </w:tcPr>
          <w:p w14:paraId="521965C6" w14:textId="46042B0A" w:rsidR="00601BAE" w:rsidRPr="00C572C6" w:rsidRDefault="00601BAE" w:rsidP="00C87AF2">
            <w:pPr>
              <w:pStyle w:val="Contenudetableau"/>
              <w:snapToGrid w:val="0"/>
              <w:rPr>
                <w:b/>
                <w:color w:val="0000FF"/>
                <w:lang w:val="nl-BE"/>
              </w:rPr>
            </w:pPr>
            <w:r w:rsidRPr="00C572C6">
              <w:rPr>
                <w:b/>
                <w:color w:val="0000FF"/>
                <w:lang w:val="nl-BE"/>
              </w:rPr>
              <w:t>Wij vragen om de onderstaande template te gebruiken.</w:t>
            </w:r>
          </w:p>
          <w:p w14:paraId="28F3F926" w14:textId="77777777" w:rsidR="00C87AF2" w:rsidRPr="00C572C6" w:rsidRDefault="00C87AF2" w:rsidP="00C87AF2">
            <w:pPr>
              <w:pStyle w:val="Contenudetableau"/>
              <w:snapToGrid w:val="0"/>
              <w:rPr>
                <w:b/>
                <w:color w:val="0000FF"/>
                <w:lang w:val="nl-BE"/>
              </w:rPr>
            </w:pPr>
          </w:p>
          <w:p w14:paraId="2A43FA2E" w14:textId="77777777" w:rsidR="00C87AF2" w:rsidRPr="00C572C6" w:rsidRDefault="00C87AF2" w:rsidP="00C87AF2">
            <w:pPr>
              <w:widowControl w:val="0"/>
              <w:suppressLineNumbers/>
              <w:suppressAutoHyphens/>
              <w:spacing w:after="0" w:line="240" w:lineRule="auto"/>
              <w:jc w:val="both"/>
              <w:rPr>
                <w:rFonts w:eastAsia="SimSun" w:cs="Mangal"/>
                <w:i/>
                <w:iCs/>
                <w:color w:val="0000FF"/>
                <w:kern w:val="1"/>
                <w:szCs w:val="24"/>
                <w:lang w:val="nl-NL" w:eastAsia="zh-CN" w:bidi="hi-IN"/>
              </w:rPr>
            </w:pPr>
            <w:r w:rsidRPr="00C572C6">
              <w:rPr>
                <w:rFonts w:eastAsia="SimSun" w:cs="Mangal"/>
                <w:i/>
                <w:color w:val="0000FF"/>
                <w:kern w:val="1"/>
                <w:szCs w:val="24"/>
                <w:lang w:val="nl-NL" w:eastAsia="zh-CN" w:bidi="hi-IN"/>
              </w:rPr>
              <w:t>Voorbeeld: Deel het werkprogramma op in werkpakketten, met vermelding van volgende elementen:</w:t>
            </w:r>
          </w:p>
          <w:p w14:paraId="0CE16D69" w14:textId="6D7534B3" w:rsidR="00C87AF2" w:rsidRPr="00C572C6" w:rsidRDefault="00C87AF2" w:rsidP="00C87AF2">
            <w:pPr>
              <w:widowControl w:val="0"/>
              <w:suppressLineNumbers/>
              <w:suppressAutoHyphens/>
              <w:spacing w:after="0" w:line="240" w:lineRule="auto"/>
              <w:jc w:val="both"/>
              <w:rPr>
                <w:rFonts w:eastAsia="SimSun" w:cs="Mangal"/>
                <w:i/>
                <w:iCs/>
                <w:color w:val="0000FF"/>
                <w:kern w:val="1"/>
                <w:szCs w:val="24"/>
                <w:lang w:val="nl-NL" w:eastAsia="zh-CN" w:bidi="hi-IN"/>
              </w:rPr>
            </w:pPr>
            <w:r w:rsidRPr="00C572C6">
              <w:rPr>
                <w:rFonts w:eastAsia="SimSun" w:cs="Mangal"/>
                <w:i/>
                <w:color w:val="0000FF"/>
                <w:kern w:val="1"/>
                <w:szCs w:val="24"/>
                <w:lang w:val="nl-NL" w:eastAsia="zh-CN" w:bidi="hi-IN"/>
              </w:rPr>
              <w:t>WP X: ….</w:t>
            </w:r>
          </w:p>
          <w:p w14:paraId="3F2F1F8C" w14:textId="77777777" w:rsidR="00C87AF2" w:rsidRPr="00C572C6" w:rsidRDefault="00C87AF2" w:rsidP="00C87AF2">
            <w:pPr>
              <w:widowControl w:val="0"/>
              <w:suppressLineNumbers/>
              <w:suppressAutoHyphens/>
              <w:spacing w:after="0" w:line="240" w:lineRule="auto"/>
              <w:jc w:val="both"/>
              <w:rPr>
                <w:rFonts w:eastAsia="SimSun" w:cs="Mangal"/>
                <w:color w:val="0000FF"/>
                <w:kern w:val="1"/>
                <w:szCs w:val="24"/>
                <w:lang w:val="nl-NL"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gridCol w:w="2337"/>
            </w:tblGrid>
            <w:tr w:rsidR="00C87AF2" w:rsidRPr="00193149" w14:paraId="59D3C06B" w14:textId="77777777" w:rsidTr="009F0739">
              <w:tc>
                <w:tcPr>
                  <w:tcW w:w="1896" w:type="dxa"/>
                  <w:tcBorders>
                    <w:top w:val="single" w:sz="1" w:space="0" w:color="000000"/>
                    <w:left w:val="single" w:sz="1" w:space="0" w:color="000000"/>
                    <w:bottom w:val="single" w:sz="1" w:space="0" w:color="000000"/>
                  </w:tcBorders>
                  <w:shd w:val="clear" w:color="auto" w:fill="auto"/>
                </w:tcPr>
                <w:p w14:paraId="0DDA25DD" w14:textId="77777777" w:rsidR="00C87AF2" w:rsidRPr="00C572C6" w:rsidRDefault="00C87AF2" w:rsidP="00C87AF2">
                  <w:pPr>
                    <w:widowControl w:val="0"/>
                    <w:suppressLineNumbers/>
                    <w:suppressAutoHyphens/>
                    <w:spacing w:after="0" w:line="240" w:lineRule="auto"/>
                    <w:jc w:val="both"/>
                    <w:rPr>
                      <w:rFonts w:eastAsia="SimSun" w:cs="Mangal"/>
                      <w:color w:val="0000FF"/>
                      <w:kern w:val="1"/>
                      <w:szCs w:val="24"/>
                      <w:lang w:val="nl-NL" w:eastAsia="zh-CN" w:bidi="hi-IN"/>
                    </w:rPr>
                  </w:pPr>
                  <w:r w:rsidRPr="00C572C6">
                    <w:rPr>
                      <w:rFonts w:eastAsia="SimSun" w:cs="Mangal"/>
                      <w:color w:val="0000FF"/>
                      <w:kern w:val="1"/>
                      <w:szCs w:val="24"/>
                      <w:lang w:val="nl-NL" w:eastAsia="zh-CN" w:bidi="hi-IN"/>
                    </w:rPr>
                    <w:t>VTE</w:t>
                  </w:r>
                </w:p>
              </w:tc>
              <w:tc>
                <w:tcPr>
                  <w:tcW w:w="2337" w:type="dxa"/>
                  <w:tcBorders>
                    <w:top w:val="single" w:sz="1" w:space="0" w:color="000000"/>
                    <w:left w:val="single" w:sz="1" w:space="0" w:color="000000"/>
                    <w:bottom w:val="single" w:sz="1" w:space="0" w:color="000000"/>
                  </w:tcBorders>
                </w:tcPr>
                <w:p w14:paraId="04EB4743" w14:textId="77777777" w:rsidR="00C87AF2" w:rsidRPr="00C572C6" w:rsidRDefault="00C87AF2" w:rsidP="00C87AF2">
                  <w:pPr>
                    <w:widowControl w:val="0"/>
                    <w:suppressLineNumbers/>
                    <w:suppressAutoHyphens/>
                    <w:spacing w:after="0" w:line="240" w:lineRule="auto"/>
                    <w:jc w:val="both"/>
                    <w:rPr>
                      <w:rFonts w:eastAsia="SimSun" w:cs="Mangal"/>
                      <w:color w:val="0000FF"/>
                      <w:kern w:val="1"/>
                      <w:szCs w:val="24"/>
                      <w:lang w:val="nl-NL" w:eastAsia="zh-CN" w:bidi="hi-IN"/>
                    </w:rPr>
                  </w:pPr>
                  <w:r w:rsidRPr="00C572C6">
                    <w:rPr>
                      <w:rFonts w:eastAsia="SimSun" w:cs="Mangal"/>
                      <w:color w:val="0000FF"/>
                      <w:kern w:val="1"/>
                      <w:szCs w:val="24"/>
                      <w:lang w:val="nl-NL" w:eastAsia="zh-CN" w:bidi="hi-IN"/>
                    </w:rPr>
                    <w:t>Startmaand</w:t>
                  </w:r>
                </w:p>
              </w:tc>
              <w:tc>
                <w:tcPr>
                  <w:tcW w:w="2337" w:type="dxa"/>
                  <w:tcBorders>
                    <w:top w:val="single" w:sz="1" w:space="0" w:color="000000"/>
                    <w:left w:val="single" w:sz="1" w:space="0" w:color="000000"/>
                    <w:bottom w:val="single" w:sz="1" w:space="0" w:color="000000"/>
                    <w:right w:val="single" w:sz="1" w:space="0" w:color="000000"/>
                  </w:tcBorders>
                  <w:shd w:val="clear" w:color="auto" w:fill="auto"/>
                </w:tcPr>
                <w:p w14:paraId="51197CC0" w14:textId="77777777" w:rsidR="00C87AF2" w:rsidRPr="00C572C6" w:rsidRDefault="00C87AF2" w:rsidP="00C87AF2">
                  <w:pPr>
                    <w:widowControl w:val="0"/>
                    <w:suppressLineNumbers/>
                    <w:suppressAutoHyphens/>
                    <w:spacing w:after="0" w:line="240" w:lineRule="auto"/>
                    <w:jc w:val="both"/>
                    <w:rPr>
                      <w:rFonts w:eastAsia="SimSun" w:cs="Mangal"/>
                      <w:color w:val="0000FF"/>
                      <w:kern w:val="1"/>
                      <w:szCs w:val="24"/>
                      <w:lang w:val="nl-NL" w:eastAsia="zh-CN" w:bidi="hi-IN"/>
                    </w:rPr>
                  </w:pPr>
                  <w:r w:rsidRPr="00C572C6">
                    <w:rPr>
                      <w:rFonts w:eastAsia="SimSun" w:cs="Mangal"/>
                      <w:color w:val="0000FF"/>
                      <w:kern w:val="1"/>
                      <w:szCs w:val="24"/>
                      <w:lang w:val="nl-NL" w:eastAsia="zh-CN" w:bidi="hi-IN"/>
                    </w:rPr>
                    <w:t>Duur</w:t>
                  </w:r>
                </w:p>
              </w:tc>
            </w:tr>
          </w:tbl>
          <w:p w14:paraId="2B89AD94" w14:textId="77777777" w:rsidR="00C87AF2" w:rsidRPr="00C572C6" w:rsidRDefault="00C87AF2" w:rsidP="00C87AF2">
            <w:pPr>
              <w:widowControl w:val="0"/>
              <w:suppressLineNumbers/>
              <w:suppressAutoHyphens/>
              <w:spacing w:after="0" w:line="240" w:lineRule="auto"/>
              <w:jc w:val="both"/>
              <w:rPr>
                <w:rFonts w:eastAsia="SimSun" w:cs="Mangal"/>
                <w:b/>
                <w:i/>
                <w:iCs/>
                <w:color w:val="0000FF"/>
                <w:kern w:val="1"/>
                <w:szCs w:val="24"/>
                <w:lang w:val="nl-NL" w:eastAsia="zh-CN" w:bidi="hi-IN"/>
              </w:rPr>
            </w:pPr>
          </w:p>
          <w:p w14:paraId="5BD4BF09" w14:textId="77777777" w:rsidR="00C87AF2" w:rsidRPr="00C572C6" w:rsidRDefault="00C87AF2" w:rsidP="00C87AF2">
            <w:pPr>
              <w:widowControl w:val="0"/>
              <w:suppressLineNumbers/>
              <w:suppressAutoHyphens/>
              <w:spacing w:after="0" w:line="240" w:lineRule="auto"/>
              <w:jc w:val="both"/>
              <w:rPr>
                <w:rFonts w:eastAsia="SimSun" w:cs="Mangal"/>
                <w:b/>
                <w:iCs/>
                <w:color w:val="0000FF"/>
                <w:kern w:val="1"/>
                <w:szCs w:val="24"/>
                <w:lang w:val="nl-NL" w:eastAsia="zh-CN" w:bidi="hi-IN"/>
              </w:rPr>
            </w:pPr>
            <w:r w:rsidRPr="00C572C6">
              <w:rPr>
                <w:rFonts w:eastAsia="SimSun" w:cs="Mangal"/>
                <w:b/>
                <w:color w:val="0000FF"/>
                <w:kern w:val="1"/>
                <w:szCs w:val="24"/>
                <w:lang w:val="nl-NL" w:eastAsia="zh-CN" w:bidi="hi-IN"/>
              </w:rPr>
              <w:t>In elk geval:</w:t>
            </w:r>
          </w:p>
          <w:p w14:paraId="0BB1A5EC" w14:textId="77777777" w:rsidR="00C87AF2" w:rsidRPr="00C572C6" w:rsidRDefault="00C87AF2" w:rsidP="00262331">
            <w:pPr>
              <w:widowControl w:val="0"/>
              <w:numPr>
                <w:ilvl w:val="0"/>
                <w:numId w:val="20"/>
              </w:numPr>
              <w:suppressLineNumbers/>
              <w:suppressAutoHyphens/>
              <w:spacing w:after="0" w:line="240" w:lineRule="auto"/>
              <w:jc w:val="both"/>
              <w:rPr>
                <w:rFonts w:eastAsia="SimSun" w:cs="Mangal"/>
                <w:color w:val="0000FF"/>
                <w:kern w:val="1"/>
                <w:szCs w:val="24"/>
                <w:lang w:val="nl-NL" w:eastAsia="zh-CN" w:bidi="hi-IN"/>
              </w:rPr>
            </w:pPr>
            <w:r w:rsidRPr="00C572C6">
              <w:rPr>
                <w:rFonts w:eastAsia="SimSun" w:cs="Mangal"/>
                <w:color w:val="0000FF"/>
                <w:kern w:val="1"/>
                <w:szCs w:val="24"/>
                <w:lang w:val="nl-NL" w:eastAsia="zh-CN" w:bidi="hi-IN"/>
              </w:rPr>
              <w:t>Geef een korte beschrijving van het doel van elk werkpakket</w:t>
            </w:r>
          </w:p>
          <w:p w14:paraId="3937068F" w14:textId="77777777" w:rsidR="00C87AF2" w:rsidRPr="00C572C6" w:rsidRDefault="00C87AF2" w:rsidP="00262331">
            <w:pPr>
              <w:widowControl w:val="0"/>
              <w:numPr>
                <w:ilvl w:val="0"/>
                <w:numId w:val="20"/>
              </w:numPr>
              <w:suppressLineNumbers/>
              <w:suppressAutoHyphens/>
              <w:spacing w:after="0" w:line="240" w:lineRule="auto"/>
              <w:jc w:val="both"/>
              <w:rPr>
                <w:rFonts w:eastAsia="SimSun" w:cs="Mangal"/>
                <w:color w:val="0000FF"/>
                <w:kern w:val="1"/>
                <w:szCs w:val="24"/>
                <w:lang w:val="nl-NL" w:eastAsia="zh-CN" w:bidi="hi-IN"/>
              </w:rPr>
            </w:pPr>
            <w:r w:rsidRPr="00C572C6">
              <w:rPr>
                <w:rFonts w:eastAsia="SimSun" w:cs="Mangal"/>
                <w:color w:val="0000FF"/>
                <w:kern w:val="1"/>
                <w:szCs w:val="24"/>
                <w:lang w:val="nl-NL" w:eastAsia="zh-CN" w:bidi="hi-IN"/>
              </w:rPr>
              <w:t>Geef een meer gedetailleerde beschrijving van de acties die moeten worden uitgevoerd voor elk werkpakket, de methoden en technieken, en licht kort toe hoe elke taak zal worden uitgevoerd.</w:t>
            </w:r>
          </w:p>
          <w:p w14:paraId="0F035BCB" w14:textId="34E04726" w:rsidR="00C87AF2" w:rsidRPr="00C572C6" w:rsidRDefault="00C87AF2" w:rsidP="00262331">
            <w:pPr>
              <w:widowControl w:val="0"/>
              <w:numPr>
                <w:ilvl w:val="0"/>
                <w:numId w:val="20"/>
              </w:numPr>
              <w:suppressLineNumbers/>
              <w:suppressAutoHyphens/>
              <w:spacing w:after="0" w:line="240" w:lineRule="auto"/>
              <w:jc w:val="both"/>
              <w:rPr>
                <w:rFonts w:eastAsia="SimSun" w:cs="Mangal"/>
                <w:b/>
                <w:iCs/>
                <w:color w:val="0000FF"/>
                <w:kern w:val="1"/>
                <w:szCs w:val="24"/>
                <w:lang w:val="nl-NL" w:eastAsia="zh-CN" w:bidi="hi-IN"/>
              </w:rPr>
            </w:pPr>
            <w:r w:rsidRPr="00C572C6">
              <w:rPr>
                <w:rFonts w:eastAsia="SimSun" w:cs="Mangal"/>
                <w:color w:val="0000FF"/>
                <w:kern w:val="1"/>
                <w:szCs w:val="24"/>
                <w:lang w:val="nl-NL" w:eastAsia="zh-CN" w:bidi="hi-IN"/>
              </w:rPr>
              <w:t>Geef aan wanneer en in welke mate eventuele onderaannemingsdiensten nodig zijn</w:t>
            </w:r>
            <w:r w:rsidR="00262807" w:rsidRPr="00C572C6">
              <w:rPr>
                <w:rFonts w:eastAsia="SimSun" w:cs="Mangal"/>
                <w:color w:val="0000FF"/>
                <w:kern w:val="1"/>
                <w:szCs w:val="24"/>
                <w:lang w:val="nl-NL" w:eastAsia="zh-CN" w:bidi="hi-IN"/>
              </w:rPr>
              <w:t xml:space="preserve"> en </w:t>
            </w:r>
            <w:r w:rsidR="00C2414A" w:rsidRPr="00C572C6">
              <w:rPr>
                <w:rFonts w:eastAsia="SimSun" w:cs="Mangal"/>
                <w:color w:val="0000FF"/>
                <w:kern w:val="1"/>
                <w:szCs w:val="24"/>
                <w:lang w:val="nl-NL" w:eastAsia="zh-CN" w:bidi="hi-IN"/>
              </w:rPr>
              <w:t xml:space="preserve">leg zorgvuldig uit </w:t>
            </w:r>
            <w:r w:rsidR="00D418C6" w:rsidRPr="00C572C6">
              <w:rPr>
                <w:rFonts w:eastAsia="SimSun" w:cs="Mangal"/>
                <w:color w:val="0000FF"/>
                <w:kern w:val="1"/>
                <w:szCs w:val="24"/>
                <w:lang w:val="nl-NL" w:eastAsia="zh-CN" w:bidi="hi-IN"/>
              </w:rPr>
              <w:t>waarom</w:t>
            </w:r>
            <w:r w:rsidR="004D226D" w:rsidRPr="00C572C6">
              <w:rPr>
                <w:rFonts w:eastAsia="SimSun" w:cs="Mangal"/>
                <w:color w:val="0000FF"/>
                <w:kern w:val="1"/>
                <w:szCs w:val="24"/>
                <w:lang w:val="nl-NL" w:eastAsia="zh-CN" w:bidi="hi-IN"/>
              </w:rPr>
              <w:t xml:space="preserve"> </w:t>
            </w:r>
            <w:r w:rsidR="00EB3B09" w:rsidRPr="00C572C6">
              <w:rPr>
                <w:rFonts w:eastAsia="SimSun" w:cs="Mangal"/>
                <w:color w:val="0000FF"/>
                <w:kern w:val="1"/>
                <w:szCs w:val="24"/>
                <w:lang w:val="nl-NL" w:eastAsia="zh-CN" w:bidi="hi-IN"/>
              </w:rPr>
              <w:t xml:space="preserve">het nodig is om </w:t>
            </w:r>
            <w:r w:rsidR="00C2414A" w:rsidRPr="00C572C6">
              <w:rPr>
                <w:rFonts w:eastAsia="SimSun" w:cs="Mangal"/>
                <w:color w:val="0000FF"/>
                <w:kern w:val="1"/>
                <w:szCs w:val="24"/>
                <w:lang w:val="nl-NL" w:eastAsia="zh-CN" w:bidi="hi-IN"/>
              </w:rPr>
              <w:t xml:space="preserve">uit </w:t>
            </w:r>
            <w:r w:rsidR="00EB3B09" w:rsidRPr="00C572C6">
              <w:rPr>
                <w:rFonts w:eastAsia="SimSun" w:cs="Mangal"/>
                <w:color w:val="0000FF"/>
                <w:kern w:val="1"/>
                <w:szCs w:val="24"/>
                <w:lang w:val="nl-NL" w:eastAsia="zh-CN" w:bidi="hi-IN"/>
              </w:rPr>
              <w:t>te</w:t>
            </w:r>
            <w:r w:rsidR="00C2414A" w:rsidRPr="00C572C6">
              <w:rPr>
                <w:rFonts w:eastAsia="SimSun" w:cs="Mangal"/>
                <w:color w:val="0000FF"/>
                <w:kern w:val="1"/>
                <w:szCs w:val="24"/>
                <w:lang w:val="nl-NL" w:eastAsia="zh-CN" w:bidi="hi-IN"/>
              </w:rPr>
              <w:t xml:space="preserve"> </w:t>
            </w:r>
            <w:r w:rsidR="00EB3B09" w:rsidRPr="00C572C6">
              <w:rPr>
                <w:rFonts w:eastAsia="SimSun" w:cs="Mangal"/>
                <w:color w:val="0000FF"/>
                <w:kern w:val="1"/>
                <w:szCs w:val="24"/>
                <w:lang w:val="nl-NL" w:eastAsia="zh-CN" w:bidi="hi-IN"/>
              </w:rPr>
              <w:t>besteden.</w:t>
            </w:r>
          </w:p>
          <w:p w14:paraId="0EE524EF" w14:textId="77777777" w:rsidR="00C87AF2" w:rsidRPr="00C572C6" w:rsidRDefault="00C87AF2" w:rsidP="00262331">
            <w:pPr>
              <w:widowControl w:val="0"/>
              <w:numPr>
                <w:ilvl w:val="0"/>
                <w:numId w:val="20"/>
              </w:numPr>
              <w:suppressLineNumbers/>
              <w:suppressAutoHyphens/>
              <w:spacing w:after="0" w:line="240" w:lineRule="auto"/>
              <w:jc w:val="both"/>
              <w:rPr>
                <w:rFonts w:eastAsia="SimSun" w:cs="Mangal"/>
                <w:kern w:val="1"/>
                <w:szCs w:val="24"/>
                <w:lang w:val="nl-NL" w:eastAsia="zh-CN" w:bidi="hi-IN"/>
              </w:rPr>
            </w:pPr>
            <w:r w:rsidRPr="00C572C6">
              <w:rPr>
                <w:rFonts w:eastAsia="SimSun" w:cs="Mangal"/>
                <w:color w:val="0000FF"/>
                <w:kern w:val="1"/>
                <w:szCs w:val="24"/>
                <w:lang w:val="nl-NL" w:eastAsia="zh-CN" w:bidi="hi-IN"/>
              </w:rPr>
              <w:t>Beschrijf de tastbare resultaten die aan het einde van elk werkpakket worden verwacht.</w:t>
            </w:r>
          </w:p>
          <w:p w14:paraId="069E845C" w14:textId="07C6A26B" w:rsidR="00C87AF2" w:rsidRPr="00C572C6" w:rsidRDefault="00C87AF2" w:rsidP="00C87AF2">
            <w:pPr>
              <w:rPr>
                <w:rFonts w:cs="Arial"/>
                <w:color w:val="0000FF"/>
                <w:szCs w:val="20"/>
                <w:lang w:val="nl-BE"/>
              </w:rPr>
            </w:pPr>
            <w:r w:rsidRPr="00C572C6">
              <w:rPr>
                <w:rFonts w:eastAsia="SimSun" w:cs="Mangal"/>
                <w:color w:val="0000FF"/>
                <w:kern w:val="1"/>
                <w:szCs w:val="24"/>
                <w:lang w:val="nl-NL" w:eastAsia="zh-CN" w:bidi="hi-IN"/>
              </w:rPr>
              <w:t>Geef voor elke fase een schatting van de werktijd van het personeel.</w:t>
            </w:r>
          </w:p>
        </w:tc>
      </w:tr>
    </w:tbl>
    <w:p w14:paraId="729E064F" w14:textId="77777777" w:rsidR="00E72ACF" w:rsidRPr="00C572C6" w:rsidRDefault="00E72ACF" w:rsidP="007A5694">
      <w:pPr>
        <w:rPr>
          <w:lang w:val="nl-BE"/>
        </w:rPr>
      </w:pPr>
    </w:p>
    <w:p w14:paraId="4A2E71AC" w14:textId="66799D53" w:rsidR="00DC2293" w:rsidRPr="00C572C6" w:rsidRDefault="00214D89" w:rsidP="007D2C70">
      <w:pPr>
        <w:pStyle w:val="Titre2"/>
        <w:rPr>
          <w:lang w:val="nl-BE"/>
        </w:rPr>
      </w:pPr>
      <w:bookmarkStart w:id="35" w:name="_Toc90462189"/>
      <w:r w:rsidRPr="00C572C6">
        <w:rPr>
          <w:lang w:val="nl-BE"/>
        </w:rPr>
        <w:t>Budget</w:t>
      </w:r>
      <w:bookmarkEnd w:id="35"/>
      <w:r w:rsidR="004E4252" w:rsidRPr="00C572C6">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9B7C85" w:rsidRPr="00C572C6" w14:paraId="00B20BF5"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8780DB2" w14:textId="5F30CCCB" w:rsidR="009B7C85" w:rsidRPr="00C572C6" w:rsidRDefault="004F3175" w:rsidP="009B7C85">
            <w:pPr>
              <w:pStyle w:val="Contenudetableau"/>
              <w:snapToGrid w:val="0"/>
              <w:rPr>
                <w:lang w:val="nl-BE"/>
              </w:rPr>
            </w:pPr>
            <w:r w:rsidRPr="00C572C6">
              <w:rPr>
                <w:b/>
                <w:color w:val="0000FF"/>
                <w:lang w:val="nl-BE"/>
              </w:rPr>
              <w:t>Verwijder deze uitleg</w:t>
            </w:r>
          </w:p>
        </w:tc>
      </w:tr>
      <w:tr w:rsidR="003E252C" w:rsidRPr="00193149" w14:paraId="3B993090" w14:textId="77777777" w:rsidTr="00B74D0F">
        <w:tc>
          <w:tcPr>
            <w:tcW w:w="9498" w:type="dxa"/>
            <w:tcBorders>
              <w:left w:val="single" w:sz="1" w:space="0" w:color="000000"/>
              <w:right w:val="single" w:sz="1" w:space="0" w:color="000000"/>
            </w:tcBorders>
            <w:shd w:val="clear" w:color="auto" w:fill="auto"/>
          </w:tcPr>
          <w:p w14:paraId="3BA176D9" w14:textId="77777777" w:rsidR="003E252C" w:rsidRPr="00C572C6" w:rsidRDefault="003E252C" w:rsidP="003E252C">
            <w:pPr>
              <w:pStyle w:val="Contenudetableau"/>
              <w:snapToGrid w:val="0"/>
              <w:rPr>
                <w:color w:val="0000FF"/>
                <w:lang w:val="nl-BE"/>
              </w:rPr>
            </w:pPr>
            <w:r w:rsidRPr="00C572C6">
              <w:rPr>
                <w:color w:val="0000FF"/>
                <w:lang w:val="nl-BE"/>
              </w:rPr>
              <w:t>Stel aan de hand van het voorgestelde model een budget op van het project voor de betrokken periode (onderaannemers en partners inbegrepen).</w:t>
            </w:r>
          </w:p>
          <w:p w14:paraId="3C592A3D" w14:textId="77777777" w:rsidR="003E252C" w:rsidRPr="00C572C6" w:rsidRDefault="003E252C" w:rsidP="003E252C">
            <w:pPr>
              <w:pStyle w:val="Contenudetableau"/>
              <w:ind w:right="-239"/>
              <w:rPr>
                <w:color w:val="0000FF"/>
                <w:lang w:val="nl-BE"/>
              </w:rPr>
            </w:pPr>
          </w:p>
          <w:p w14:paraId="43B643F8" w14:textId="3B06B91B" w:rsidR="003E252C" w:rsidRPr="00C572C6" w:rsidRDefault="003E252C" w:rsidP="003E252C">
            <w:pPr>
              <w:pStyle w:val="Contenudetableau"/>
              <w:rPr>
                <w:color w:val="0000FF"/>
                <w:lang w:val="nl-BE"/>
              </w:rPr>
            </w:pPr>
            <w:r w:rsidRPr="00C572C6">
              <w:rPr>
                <w:color w:val="0000FF"/>
                <w:lang w:val="nl-BE"/>
              </w:rPr>
              <w:t>Als</w:t>
            </w:r>
            <w:r w:rsidR="00724A45" w:rsidRPr="00C572C6">
              <w:rPr>
                <w:color w:val="0000FF"/>
                <w:lang w:val="nl-BE"/>
              </w:rPr>
              <w:t xml:space="preserve"> je </w:t>
            </w:r>
            <w:r w:rsidRPr="00C572C6">
              <w:rPr>
                <w:color w:val="0000FF"/>
                <w:lang w:val="nl-BE"/>
              </w:rPr>
              <w:t>onderneming btw-plichtig is, moeten de uitgaven zonder btw in rekening worden gebracht.</w:t>
            </w:r>
          </w:p>
          <w:p w14:paraId="425A6AD1" w14:textId="77777777" w:rsidR="003E252C" w:rsidRPr="00C572C6" w:rsidRDefault="003E252C" w:rsidP="003E252C">
            <w:pPr>
              <w:pStyle w:val="Contenudetableau"/>
              <w:rPr>
                <w:color w:val="0000FF"/>
                <w:lang w:val="nl-BE"/>
              </w:rPr>
            </w:pPr>
          </w:p>
          <w:p w14:paraId="21C0B915" w14:textId="77777777" w:rsidR="003E252C" w:rsidRPr="00C572C6" w:rsidRDefault="003E252C" w:rsidP="003E252C">
            <w:pPr>
              <w:pStyle w:val="Contenudetableau"/>
              <w:rPr>
                <w:color w:val="0000FF"/>
                <w:lang w:val="nl-BE"/>
              </w:rPr>
            </w:pPr>
            <w:r w:rsidRPr="00C572C6">
              <w:rPr>
                <w:b/>
                <w:color w:val="0000FF"/>
                <w:lang w:val="nl-BE"/>
              </w:rPr>
              <w:t>Personeelskosten:</w:t>
            </w:r>
          </w:p>
          <w:p w14:paraId="79891658" w14:textId="586FB499" w:rsidR="003E252C" w:rsidRPr="00C572C6" w:rsidRDefault="003E252C" w:rsidP="003E252C">
            <w:pPr>
              <w:pStyle w:val="Contenudetableau"/>
              <w:rPr>
                <w:color w:val="0000FF"/>
                <w:lang w:val="nl-BE"/>
              </w:rPr>
            </w:pPr>
            <w:r w:rsidRPr="00C572C6">
              <w:rPr>
                <w:color w:val="0000FF"/>
                <w:lang w:val="nl-BE"/>
              </w:rPr>
              <w:t>Deze kosten dekken de uitgaven voor het personeel (onderzoekers, technici en ander ondersteunend personeel) dat belast is met de uitvoering van het project. Binnen deze kosten moet</w:t>
            </w:r>
            <w:r w:rsidR="00724A45" w:rsidRPr="00C572C6">
              <w:rPr>
                <w:color w:val="0000FF"/>
                <w:lang w:val="nl-BE"/>
              </w:rPr>
              <w:t xml:space="preserve"> je </w:t>
            </w:r>
            <w:r w:rsidRPr="00C572C6">
              <w:rPr>
                <w:color w:val="0000FF"/>
                <w:lang w:val="nl-BE"/>
              </w:rPr>
              <w:t>een onderscheid maken tussen werknemers (1.1) en zelfstandigen (1.2).</w:t>
            </w:r>
          </w:p>
          <w:p w14:paraId="1B2B2542" w14:textId="77777777" w:rsidR="003E252C" w:rsidRPr="00C572C6" w:rsidRDefault="003E252C" w:rsidP="003E252C">
            <w:pPr>
              <w:pStyle w:val="Contenudetableau"/>
              <w:rPr>
                <w:color w:val="0000FF"/>
                <w:lang w:val="nl-BE"/>
              </w:rPr>
            </w:pPr>
            <w:r w:rsidRPr="00C572C6">
              <w:rPr>
                <w:color w:val="0000FF"/>
                <w:lang w:val="nl-BE"/>
              </w:rPr>
              <w:t>Voor tussen werknemers, de geaccepteerde personeelskosten zijn gebaseerd op de standaard loonkosten (S.L.K.) van de mensen die aan het project werken (alle werkgeverslasten inbegrepen). Deze kosten worden vermenigvuldigd met het aantal uren dat aan het project wordt gewerkt: berekening van de standaard loonkosten (S.L.K.) = bruto maandloon voltijds * 1,2%</w:t>
            </w:r>
          </w:p>
          <w:p w14:paraId="61410F0B" w14:textId="77777777" w:rsidR="003E252C" w:rsidRPr="00C572C6" w:rsidRDefault="003E252C" w:rsidP="003E252C">
            <w:pPr>
              <w:pStyle w:val="Contenudetableau"/>
              <w:rPr>
                <w:color w:val="0000FF"/>
                <w:lang w:val="nl-BE"/>
              </w:rPr>
            </w:pPr>
          </w:p>
          <w:p w14:paraId="17EB106F" w14:textId="77777777" w:rsidR="003E252C" w:rsidRPr="00C572C6" w:rsidRDefault="003E252C" w:rsidP="003E252C">
            <w:pPr>
              <w:pStyle w:val="Contenudetableau"/>
              <w:rPr>
                <w:color w:val="0000FF"/>
                <w:lang w:val="nl-BE"/>
              </w:rPr>
            </w:pPr>
            <w:r w:rsidRPr="00C572C6">
              <w:rPr>
                <w:b/>
                <w:color w:val="0000FF"/>
                <w:lang w:val="nl-BE"/>
              </w:rPr>
              <w:t>Andere werkingskosten:</w:t>
            </w:r>
          </w:p>
          <w:p w14:paraId="2FE23A55" w14:textId="77777777" w:rsidR="003E252C" w:rsidRPr="00C572C6" w:rsidRDefault="003E252C" w:rsidP="003E252C">
            <w:pPr>
              <w:pStyle w:val="Standard"/>
              <w:spacing w:beforeLines="50" w:before="120" w:afterLines="50" w:after="120" w:line="276" w:lineRule="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lastRenderedPageBreak/>
              <w:t>Zoals vermeld betreffen deze kosten enkel courante uitgaven die rechtstreeks betrekking hebben op de uitvoering van het project. Enkel de uitgaven van de personen vermeld in het budget van de overeenkomst worden toegelaten:</w:t>
            </w:r>
          </w:p>
          <w:p w14:paraId="4E8A90EC" w14:textId="77777777" w:rsidR="003E252C" w:rsidRPr="00C572C6" w:rsidRDefault="003E252C" w:rsidP="00262331">
            <w:pPr>
              <w:pStyle w:val="Standard"/>
              <w:numPr>
                <w:ilvl w:val="0"/>
                <w:numId w:val="11"/>
              </w:numPr>
              <w:spacing w:beforeLines="50" w:before="120" w:afterLines="50" w:after="120" w:line="276" w:lineRule="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t>Verbruiksgoederen (chemische producten, materialen, gereedschap)</w:t>
            </w:r>
          </w:p>
          <w:p w14:paraId="33988851" w14:textId="77777777" w:rsidR="003E252C" w:rsidRPr="00C572C6" w:rsidRDefault="003E252C" w:rsidP="00262331">
            <w:pPr>
              <w:pStyle w:val="Standard"/>
              <w:numPr>
                <w:ilvl w:val="0"/>
                <w:numId w:val="11"/>
              </w:numPr>
              <w:spacing w:beforeLines="50" w:before="120" w:afterLines="50" w:after="120" w:line="276" w:lineRule="auto"/>
              <w:rPr>
                <w:rFonts w:eastAsia="SimSun" w:cs="Mangal"/>
                <w:color w:val="0000FF"/>
                <w:kern w:val="1"/>
                <w:sz w:val="20"/>
                <w:lang w:val="nl-BE" w:eastAsia="zh-CN" w:bidi="hi-IN"/>
              </w:rPr>
            </w:pPr>
            <w:r w:rsidRPr="00C572C6">
              <w:rPr>
                <w:rFonts w:eastAsia="SimSun" w:cs="Mangal"/>
                <w:color w:val="0000FF"/>
                <w:kern w:val="1"/>
                <w:sz w:val="20"/>
                <w:lang w:val="nl-BE" w:eastAsia="zh-CN" w:bidi="hi-IN"/>
              </w:rPr>
              <w:t>Klein wetenschappelijk en technisch materiaal</w:t>
            </w:r>
          </w:p>
          <w:p w14:paraId="5BA096FE" w14:textId="77777777" w:rsidR="003E252C" w:rsidRPr="00C572C6" w:rsidRDefault="003E252C" w:rsidP="00262331">
            <w:pPr>
              <w:pStyle w:val="Standard"/>
              <w:numPr>
                <w:ilvl w:val="0"/>
                <w:numId w:val="11"/>
              </w:numPr>
              <w:spacing w:beforeLines="50" w:before="120" w:afterLines="50" w:after="120" w:line="276" w:lineRule="auto"/>
              <w:rPr>
                <w:rFonts w:eastAsia="SimSun" w:cs="Mangal"/>
                <w:color w:val="0000FF"/>
                <w:kern w:val="1"/>
                <w:sz w:val="20"/>
                <w:lang w:val="nl-BE" w:eastAsia="zh-CN" w:bidi="hi-IN"/>
              </w:rPr>
            </w:pPr>
            <w:r w:rsidRPr="00C572C6">
              <w:rPr>
                <w:rFonts w:eastAsia="SimSun" w:cs="Mangal"/>
                <w:color w:val="0000FF"/>
                <w:kern w:val="1"/>
                <w:sz w:val="20"/>
                <w:lang w:val="nl-BE" w:eastAsia="zh-CN" w:bidi="hi-IN"/>
              </w:rPr>
              <w:t>Kosten voor de verwerving van technologieën, van gegevens, of voor het huren van opslagruimte van gegevens bij derden (volgens de geldende wettelijke basis)</w:t>
            </w:r>
          </w:p>
          <w:p w14:paraId="6E496BCF" w14:textId="77777777" w:rsidR="003E252C" w:rsidRPr="00C572C6" w:rsidRDefault="003E252C" w:rsidP="00262331">
            <w:pPr>
              <w:pStyle w:val="Standard"/>
              <w:numPr>
                <w:ilvl w:val="0"/>
                <w:numId w:val="11"/>
              </w:numPr>
              <w:spacing w:beforeLines="50" w:before="120" w:afterLines="50" w:after="120" w:line="276" w:lineRule="auto"/>
              <w:rPr>
                <w:rFonts w:eastAsia="SimSun" w:cs="Mangal"/>
                <w:color w:val="0000FF"/>
                <w:kern w:val="1"/>
                <w:sz w:val="20"/>
                <w:szCs w:val="24"/>
                <w:lang w:val="nl-BE" w:eastAsia="zh-CN" w:bidi="hi-IN"/>
              </w:rPr>
            </w:pPr>
            <w:r w:rsidRPr="00C572C6">
              <w:rPr>
                <w:rFonts w:eastAsia="SimSun" w:cs="Mangal"/>
                <w:color w:val="0000FF"/>
                <w:kern w:val="1"/>
                <w:sz w:val="20"/>
                <w:lang w:val="nl-BE" w:eastAsia="zh-CN" w:bidi="hi-IN"/>
              </w:rPr>
              <w:t>Kosten voor de organisatie van colloquia/seminaries: kosten voor de organisatie van vergaderingen (maaltijd, externe vergaderzaal, …) enkel indien relevant en Verspreiding anders dan via de publicatie van wetenschappelijke artikelen</w:t>
            </w:r>
          </w:p>
          <w:p w14:paraId="726CF56C" w14:textId="77777777" w:rsidR="003E252C" w:rsidRPr="00C572C6" w:rsidRDefault="003E252C" w:rsidP="00262331">
            <w:pPr>
              <w:pStyle w:val="Standard"/>
              <w:numPr>
                <w:ilvl w:val="0"/>
                <w:numId w:val="11"/>
              </w:numPr>
              <w:spacing w:beforeLines="50" w:before="120" w:afterLines="50" w:after="120" w:line="276" w:lineRule="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t>Logistieke ondersteuning voor de uitvoering van het project: huur apparatuur, ondersteunend personeel, huur van infrastructuur en materiaal.</w:t>
            </w:r>
          </w:p>
          <w:p w14:paraId="5355F396" w14:textId="7EF404E6" w:rsidR="003E252C" w:rsidRPr="00C572C6" w:rsidRDefault="003E252C" w:rsidP="00262331">
            <w:pPr>
              <w:pStyle w:val="Standard"/>
              <w:numPr>
                <w:ilvl w:val="0"/>
                <w:numId w:val="11"/>
              </w:numPr>
              <w:spacing w:beforeLines="50" w:before="120" w:afterLines="50" w:after="120" w:line="276" w:lineRule="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t xml:space="preserve">Varia: </w:t>
            </w:r>
            <w:proofErr w:type="gramStart"/>
            <w:r w:rsidRPr="00C572C6">
              <w:rPr>
                <w:rFonts w:eastAsia="SimSun" w:cs="Mangal"/>
                <w:color w:val="0000FF"/>
                <w:kern w:val="1"/>
                <w:sz w:val="20"/>
                <w:szCs w:val="24"/>
                <w:lang w:val="nl-BE" w:eastAsia="zh-CN" w:bidi="hi-IN"/>
              </w:rPr>
              <w:t>indien</w:t>
            </w:r>
            <w:proofErr w:type="gramEnd"/>
            <w:r w:rsidRPr="00C572C6">
              <w:rPr>
                <w:rFonts w:eastAsia="SimSun" w:cs="Mangal"/>
                <w:color w:val="0000FF"/>
                <w:kern w:val="1"/>
                <w:sz w:val="20"/>
                <w:szCs w:val="24"/>
                <w:lang w:val="nl-BE" w:eastAsia="zh-CN" w:bidi="hi-IN"/>
              </w:rPr>
              <w:t xml:space="preserve"> niet in het budget opgenomen, enkel na verplichte goedkeuring van Innoviris – per e-mail aan de wetenschappelijke adviseurs en boekhoudkundige controleurs: onder diverse uitgaven wordt verstaan kleine bedragen die zo weinig mogelijk gebruikt worden</w:t>
            </w:r>
          </w:p>
          <w:p w14:paraId="65DC826B" w14:textId="7A80015B" w:rsidR="003E252C" w:rsidRPr="00C572C6" w:rsidRDefault="003E252C" w:rsidP="003E252C">
            <w:pPr>
              <w:pStyle w:val="Contenudetableau"/>
              <w:rPr>
                <w:color w:val="0000FF"/>
                <w:lang w:val="nl-BE"/>
              </w:rPr>
            </w:pPr>
            <w:r w:rsidRPr="00C572C6">
              <w:rPr>
                <w:color w:val="0000FF"/>
                <w:lang w:val="nl-BE"/>
              </w:rPr>
              <w:t>Verduidelijk alle budgettaire subposten (eenheidsprijs*hoeveelheid).</w:t>
            </w:r>
          </w:p>
          <w:p w14:paraId="1BC1079B" w14:textId="77777777" w:rsidR="003E252C" w:rsidRPr="00C572C6" w:rsidRDefault="003E252C" w:rsidP="003E252C">
            <w:pPr>
              <w:pStyle w:val="Contenudetableau"/>
              <w:rPr>
                <w:color w:val="0000FF"/>
                <w:kern w:val="2"/>
                <w:lang w:val="nl-BE"/>
              </w:rPr>
            </w:pPr>
          </w:p>
          <w:p w14:paraId="5784283F" w14:textId="77777777" w:rsidR="003E252C" w:rsidRPr="00C572C6" w:rsidRDefault="003E252C" w:rsidP="003E252C">
            <w:pPr>
              <w:pStyle w:val="Standard"/>
              <w:spacing w:before="113" w:after="113"/>
              <w:rPr>
                <w:rFonts w:eastAsia="SimSun" w:cs="Mangal"/>
                <w:b/>
                <w:bCs/>
                <w:color w:val="0000FF"/>
                <w:kern w:val="1"/>
                <w:sz w:val="20"/>
                <w:szCs w:val="24"/>
                <w:lang w:val="nl-BE" w:eastAsia="zh-CN" w:bidi="hi-IN"/>
              </w:rPr>
            </w:pPr>
            <w:r w:rsidRPr="00C572C6">
              <w:rPr>
                <w:rFonts w:eastAsia="SimSun" w:cs="Mangal"/>
                <w:b/>
                <w:bCs/>
                <w:color w:val="0000FF"/>
                <w:kern w:val="1"/>
                <w:sz w:val="20"/>
                <w:szCs w:val="24"/>
                <w:lang w:val="nl-BE" w:eastAsia="zh-CN" w:bidi="hi-IN"/>
              </w:rPr>
              <w:t xml:space="preserve">Forfaitaire exploitatiekosten: </w:t>
            </w:r>
          </w:p>
          <w:p w14:paraId="0408EFE0" w14:textId="77777777" w:rsidR="003E252C" w:rsidRPr="00C572C6" w:rsidRDefault="003E252C" w:rsidP="003E252C">
            <w:pPr>
              <w:pStyle w:val="Standard"/>
              <w:spacing w:line="276" w:lineRule="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t>Een forfaitair bedrag van 5% van het totale bedrag van de personeelskosten en andere werkingskosten wordt berekend om de volgende werkingskosten te dekken:</w:t>
            </w:r>
          </w:p>
          <w:p w14:paraId="65E728EF" w14:textId="5583A1A2" w:rsidR="003E252C" w:rsidRPr="00C572C6" w:rsidRDefault="003E252C" w:rsidP="00262331">
            <w:pPr>
              <w:pStyle w:val="Standard"/>
              <w:numPr>
                <w:ilvl w:val="0"/>
                <w:numId w:val="13"/>
              </w:numPr>
              <w:spacing w:line="276" w:lineRule="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t>Klein informatica materieel (toetsenbord, muis, USB-stick, software, enz.)</w:t>
            </w:r>
          </w:p>
          <w:p w14:paraId="701A3A61" w14:textId="6EBF3CC2" w:rsidR="003E252C" w:rsidRPr="00C572C6" w:rsidRDefault="003E252C" w:rsidP="00262331">
            <w:pPr>
              <w:pStyle w:val="Standard"/>
              <w:numPr>
                <w:ilvl w:val="0"/>
                <w:numId w:val="13"/>
              </w:numPr>
              <w:spacing w:line="276" w:lineRule="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t>Boeken, abonnementen</w:t>
            </w:r>
          </w:p>
          <w:p w14:paraId="393E881C" w14:textId="1F0950E9" w:rsidR="003E252C" w:rsidRPr="00C572C6" w:rsidRDefault="003E252C" w:rsidP="00262331">
            <w:pPr>
              <w:pStyle w:val="Standard"/>
              <w:numPr>
                <w:ilvl w:val="0"/>
                <w:numId w:val="13"/>
              </w:numPr>
              <w:spacing w:line="276" w:lineRule="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t>Publicatie- en verspreidingskosten</w:t>
            </w:r>
          </w:p>
          <w:p w14:paraId="2EF8712A" w14:textId="50B210EE" w:rsidR="003E252C" w:rsidRPr="00C572C6" w:rsidRDefault="003E252C" w:rsidP="00262331">
            <w:pPr>
              <w:pStyle w:val="Standard"/>
              <w:numPr>
                <w:ilvl w:val="0"/>
                <w:numId w:val="13"/>
              </w:numPr>
              <w:spacing w:line="276" w:lineRule="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t xml:space="preserve">Demonstraties: huur van een </w:t>
            </w:r>
            <w:r w:rsidR="00D82726" w:rsidRPr="00C572C6">
              <w:rPr>
                <w:rFonts w:eastAsia="SimSun" w:cs="Mangal"/>
                <w:color w:val="0000FF"/>
                <w:kern w:val="1"/>
                <w:sz w:val="20"/>
                <w:szCs w:val="24"/>
                <w:lang w:val="nl-BE" w:eastAsia="zh-CN" w:bidi="hi-IN"/>
              </w:rPr>
              <w:t>bedrijfs</w:t>
            </w:r>
            <w:r w:rsidRPr="00C572C6">
              <w:rPr>
                <w:rFonts w:eastAsia="SimSun" w:cs="Mangal"/>
                <w:color w:val="0000FF"/>
                <w:kern w:val="1"/>
                <w:sz w:val="20"/>
                <w:szCs w:val="24"/>
                <w:lang w:val="nl-BE" w:eastAsia="zh-CN" w:bidi="hi-IN"/>
              </w:rPr>
              <w:t>voertuig</w:t>
            </w:r>
          </w:p>
          <w:p w14:paraId="0C1A2DAE" w14:textId="77777777" w:rsidR="003E252C" w:rsidRPr="00C572C6" w:rsidRDefault="003E252C" w:rsidP="00262331">
            <w:pPr>
              <w:pStyle w:val="Standard"/>
              <w:numPr>
                <w:ilvl w:val="0"/>
                <w:numId w:val="13"/>
              </w:numPr>
              <w:spacing w:line="276" w:lineRule="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t>Kosten voor een opdracht in België en in het buitenland: verplaatsingen en verblijfskosten van het personeel vermeld in het budget van de overeenkomst:</w:t>
            </w:r>
          </w:p>
          <w:p w14:paraId="63572262" w14:textId="77777777" w:rsidR="003E252C" w:rsidRPr="00C572C6" w:rsidRDefault="003E252C" w:rsidP="00262331">
            <w:pPr>
              <w:pStyle w:val="Standard"/>
              <w:numPr>
                <w:ilvl w:val="2"/>
                <w:numId w:val="14"/>
              </w:numPr>
              <w:spacing w:line="276" w:lineRule="auto"/>
              <w:jc w:val="both"/>
              <w:textAlignment w:val="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t>Kosten openbaar vervoer (vliegtuigticket, treinticket, ...) of kosten van verplaatsingen met de wagen (met uitzondering van lokale verplaatsingen) volgens de geldende kilometervergoeding (volgens de jaarlijkse omzendbrief van de FOD Beleid en Ondersteuning houdende de aanpassing van het bedrag van kilometervergoeding), parkeerkosten</w:t>
            </w:r>
          </w:p>
          <w:p w14:paraId="20CEEFF5" w14:textId="77777777" w:rsidR="003E252C" w:rsidRPr="00C572C6" w:rsidRDefault="003E252C" w:rsidP="00262331">
            <w:pPr>
              <w:pStyle w:val="Standard"/>
              <w:numPr>
                <w:ilvl w:val="2"/>
                <w:numId w:val="14"/>
              </w:numPr>
              <w:spacing w:line="276" w:lineRule="auto"/>
              <w:jc w:val="both"/>
              <w:textAlignment w:val="auto"/>
              <w:rPr>
                <w:rFonts w:eastAsia="SimSun" w:cs="Mangal"/>
                <w:color w:val="0000FF"/>
                <w:kern w:val="1"/>
                <w:sz w:val="20"/>
                <w:szCs w:val="24"/>
                <w:lang w:val="nl-BE" w:eastAsia="zh-CN" w:bidi="hi-IN"/>
              </w:rPr>
            </w:pPr>
            <w:r w:rsidRPr="00C572C6">
              <w:rPr>
                <w:rFonts w:eastAsia="SimSun" w:cs="Mangal"/>
                <w:color w:val="0000FF"/>
                <w:kern w:val="1"/>
                <w:sz w:val="20"/>
                <w:szCs w:val="24"/>
                <w:lang w:val="nl-BE" w:eastAsia="zh-CN" w:bidi="hi-IN"/>
              </w:rPr>
              <w:t>De verblijfskosten: hotel en maaltijden (in het buitenland)</w:t>
            </w:r>
          </w:p>
          <w:p w14:paraId="3DD84220" w14:textId="77777777" w:rsidR="003E252C" w:rsidRPr="00C572C6" w:rsidRDefault="003E252C" w:rsidP="00262331">
            <w:pPr>
              <w:pStyle w:val="Contenudetableau"/>
              <w:numPr>
                <w:ilvl w:val="2"/>
                <w:numId w:val="14"/>
              </w:numPr>
              <w:rPr>
                <w:color w:val="0000FF"/>
                <w:lang w:val="nl-BE"/>
              </w:rPr>
            </w:pPr>
            <w:r w:rsidRPr="00C572C6">
              <w:rPr>
                <w:color w:val="0000FF"/>
                <w:lang w:val="nl-BE"/>
              </w:rPr>
              <w:t>Inschrijvingsgeld voor opleidingen of congressen/colloquia/seminaries</w:t>
            </w:r>
          </w:p>
          <w:p w14:paraId="2C6DA157" w14:textId="77777777" w:rsidR="003E252C" w:rsidRPr="00C572C6" w:rsidRDefault="003E252C" w:rsidP="003E252C">
            <w:pPr>
              <w:pStyle w:val="Contenudetableau"/>
              <w:rPr>
                <w:color w:val="0000FF"/>
                <w:lang w:val="nl-BE"/>
              </w:rPr>
            </w:pPr>
          </w:p>
          <w:p w14:paraId="04D346AC" w14:textId="77777777" w:rsidR="003E252C" w:rsidRPr="00C572C6" w:rsidRDefault="003E252C" w:rsidP="003E252C">
            <w:pPr>
              <w:pStyle w:val="Contenudetableau"/>
              <w:rPr>
                <w:color w:val="0000FF"/>
                <w:lang w:val="nl-BE"/>
              </w:rPr>
            </w:pPr>
            <w:r w:rsidRPr="00C572C6">
              <w:rPr>
                <w:b/>
                <w:color w:val="0000FF"/>
                <w:lang w:val="nl-BE"/>
              </w:rPr>
              <w:t>Kosten voor instrumenten en materiaal:</w:t>
            </w:r>
          </w:p>
          <w:p w14:paraId="384AF393" w14:textId="77777777" w:rsidR="003E252C" w:rsidRPr="00C572C6" w:rsidRDefault="003E252C" w:rsidP="003E252C">
            <w:pPr>
              <w:pStyle w:val="Contenudetableau"/>
              <w:rPr>
                <w:color w:val="0000FF"/>
                <w:lang w:val="nl-BE"/>
              </w:rPr>
            </w:pPr>
            <w:r w:rsidRPr="00C572C6">
              <w:rPr>
                <w:color w:val="0000FF"/>
                <w:lang w:val="nl-BE"/>
              </w:rPr>
              <w:t>Deze kosten zijn de afschrijvingskosten van de uitrusting en apparatuur die worden gebruikt in het kader van het project, waarvan de waarde hoger ligt dan € 999, en volgens de waarderingsregels van de onderneming.</w:t>
            </w:r>
          </w:p>
          <w:p w14:paraId="2E6F25FF" w14:textId="77777777" w:rsidR="003E252C" w:rsidRPr="00C572C6" w:rsidRDefault="003E252C" w:rsidP="003E252C">
            <w:pPr>
              <w:pStyle w:val="Contenudetableau"/>
              <w:rPr>
                <w:color w:val="0000FF"/>
                <w:lang w:val="nl-BE"/>
              </w:rPr>
            </w:pPr>
          </w:p>
          <w:p w14:paraId="79116812" w14:textId="77777777" w:rsidR="003E252C" w:rsidRPr="00C572C6" w:rsidRDefault="003E252C" w:rsidP="003E252C">
            <w:pPr>
              <w:pStyle w:val="Contenudetableau"/>
              <w:rPr>
                <w:color w:val="0000FF"/>
                <w:lang w:val="nl-BE"/>
              </w:rPr>
            </w:pPr>
            <w:r w:rsidRPr="00C572C6">
              <w:rPr>
                <w:color w:val="0000FF"/>
                <w:lang w:val="nl-BE"/>
              </w:rPr>
              <w:t xml:space="preserve">De afschrijving wordt berekend </w:t>
            </w:r>
            <w:r w:rsidRPr="00C572C6">
              <w:rPr>
                <w:i/>
                <w:iCs/>
                <w:color w:val="0000FF"/>
                <w:lang w:val="nl-BE"/>
              </w:rPr>
              <w:t>in verhouding tot</w:t>
            </w:r>
            <w:r w:rsidRPr="00C572C6">
              <w:rPr>
                <w:color w:val="0000FF"/>
                <w:lang w:val="nl-BE"/>
              </w:rPr>
              <w:t xml:space="preserve"> de duur van het project en het gebruikspercentage van het materiaal tijdens het project, over een periode van 3 jaar voor het informaticamateriaal en over 5 jaar voor de wetenschappelijke en technische apparatuur. </w:t>
            </w:r>
          </w:p>
          <w:p w14:paraId="2BD282D6" w14:textId="77777777" w:rsidR="003E252C" w:rsidRPr="00C572C6" w:rsidRDefault="003E252C" w:rsidP="003E252C">
            <w:pPr>
              <w:pStyle w:val="Contenudetableau"/>
              <w:rPr>
                <w:color w:val="0000FF"/>
                <w:lang w:val="nl-BE"/>
              </w:rPr>
            </w:pPr>
          </w:p>
          <w:p w14:paraId="45F20ECE" w14:textId="77777777" w:rsidR="003E252C" w:rsidRPr="00C572C6" w:rsidRDefault="003E252C" w:rsidP="003E252C">
            <w:pPr>
              <w:pStyle w:val="Contenudetableau"/>
              <w:rPr>
                <w:color w:val="0000FF"/>
                <w:lang w:val="nl-BE"/>
              </w:rPr>
            </w:pPr>
            <w:r w:rsidRPr="00C572C6">
              <w:rPr>
                <w:color w:val="0000FF"/>
                <w:lang w:val="nl-BE"/>
              </w:rPr>
              <w:t>Deze kosten zijn de afschrijvingskosten van de uitrusting en apparatuur die worden gebruikt in het kader van het project, waarvan de waarde hoger ligt dan € 999, en volgens de waarderingsregels van de onderneming.</w:t>
            </w:r>
          </w:p>
          <w:p w14:paraId="722EBE1D" w14:textId="77777777" w:rsidR="003E252C" w:rsidRPr="00C572C6" w:rsidRDefault="003E252C" w:rsidP="003E252C">
            <w:pPr>
              <w:pStyle w:val="Contenudetableau"/>
              <w:rPr>
                <w:b/>
                <w:bCs/>
                <w:color w:val="0000FF"/>
                <w:lang w:val="nl-BE"/>
              </w:rPr>
            </w:pPr>
          </w:p>
          <w:p w14:paraId="0640511B" w14:textId="77777777" w:rsidR="003E252C" w:rsidRPr="00C572C6" w:rsidRDefault="003E252C" w:rsidP="003E252C">
            <w:pPr>
              <w:pStyle w:val="Contenudetableau"/>
              <w:rPr>
                <w:color w:val="0000FF"/>
                <w:lang w:val="nl-BE"/>
              </w:rPr>
            </w:pPr>
            <w:r w:rsidRPr="00C572C6">
              <w:rPr>
                <w:b/>
                <w:color w:val="0000FF"/>
                <w:lang w:val="nl-BE"/>
              </w:rPr>
              <w:t>Berekeningsformules:</w:t>
            </w:r>
          </w:p>
          <w:p w14:paraId="3E47100A" w14:textId="142645DF" w:rsidR="003E252C" w:rsidRPr="00C572C6" w:rsidRDefault="003E252C" w:rsidP="00262331">
            <w:pPr>
              <w:pStyle w:val="Contenudetableau"/>
              <w:numPr>
                <w:ilvl w:val="0"/>
                <w:numId w:val="12"/>
              </w:numPr>
              <w:jc w:val="left"/>
              <w:rPr>
                <w:color w:val="0000FF"/>
                <w:lang w:val="nl-BE"/>
              </w:rPr>
            </w:pPr>
            <w:r w:rsidRPr="00C572C6">
              <w:rPr>
                <w:color w:val="0000FF"/>
                <w:lang w:val="nl-BE"/>
              </w:rPr>
              <w:t>Informaticamateriaal:</w:t>
            </w:r>
            <w:r w:rsidR="00370B4D" w:rsidRPr="00C572C6">
              <w:rPr>
                <w:color w:val="0000FF"/>
                <w:lang w:val="nl-BE"/>
              </w:rPr>
              <w:t xml:space="preserve"> </w:t>
            </w:r>
            <w:r w:rsidRPr="00C572C6">
              <w:rPr>
                <w:color w:val="0000FF"/>
                <w:lang w:val="nl-BE"/>
              </w:rPr>
              <w:t>(hoeveelheid * eenheidsprijs * aantal maanden van gebruik gedurende het project * gebruikspercentage</w:t>
            </w:r>
            <w:r w:rsidR="00370B4D" w:rsidRPr="00C572C6">
              <w:rPr>
                <w:color w:val="0000FF"/>
                <w:lang w:val="nl-BE"/>
              </w:rPr>
              <w:t>)/</w:t>
            </w:r>
            <w:r w:rsidRPr="00C572C6">
              <w:rPr>
                <w:color w:val="0000FF"/>
                <w:lang w:val="nl-BE"/>
              </w:rPr>
              <w:t xml:space="preserve"> 36</w:t>
            </w:r>
          </w:p>
          <w:p w14:paraId="5C12E50B" w14:textId="6522F41C" w:rsidR="003E252C" w:rsidRPr="00C572C6" w:rsidRDefault="003E252C" w:rsidP="00262331">
            <w:pPr>
              <w:pStyle w:val="Contenudetableau"/>
              <w:numPr>
                <w:ilvl w:val="0"/>
                <w:numId w:val="12"/>
              </w:numPr>
              <w:jc w:val="left"/>
              <w:rPr>
                <w:color w:val="0000FF"/>
                <w:lang w:val="nl-BE"/>
              </w:rPr>
            </w:pPr>
            <w:r w:rsidRPr="00C572C6">
              <w:rPr>
                <w:color w:val="0000FF"/>
                <w:lang w:val="nl-BE"/>
              </w:rPr>
              <w:t>Ander materiaal:</w:t>
            </w:r>
            <w:r w:rsidR="00370B4D" w:rsidRPr="00C572C6">
              <w:rPr>
                <w:color w:val="0000FF"/>
                <w:lang w:val="nl-BE"/>
              </w:rPr>
              <w:t xml:space="preserve"> </w:t>
            </w:r>
            <w:r w:rsidRPr="00C572C6">
              <w:rPr>
                <w:color w:val="0000FF"/>
                <w:lang w:val="nl-BE"/>
              </w:rPr>
              <w:t>(hoeveelheid * eenheidsprijs * aantal maanden gebruik tijdens het project * gebruikspercentage</w:t>
            </w:r>
            <w:r w:rsidR="00370B4D" w:rsidRPr="00C572C6">
              <w:rPr>
                <w:color w:val="0000FF"/>
                <w:lang w:val="nl-BE"/>
              </w:rPr>
              <w:t>)/</w:t>
            </w:r>
            <w:r w:rsidRPr="00C572C6">
              <w:rPr>
                <w:color w:val="0000FF"/>
                <w:lang w:val="nl-BE"/>
              </w:rPr>
              <w:t xml:space="preserve"> 60</w:t>
            </w:r>
          </w:p>
          <w:p w14:paraId="5BE9BC5F" w14:textId="77777777" w:rsidR="003E252C" w:rsidRPr="00C572C6" w:rsidRDefault="003E252C" w:rsidP="003E252C">
            <w:pPr>
              <w:pStyle w:val="Contenudetableau"/>
              <w:rPr>
                <w:color w:val="0000FF"/>
                <w:lang w:val="nl-BE"/>
              </w:rPr>
            </w:pPr>
          </w:p>
          <w:p w14:paraId="30EC7F80" w14:textId="77777777" w:rsidR="003E252C" w:rsidRPr="00C572C6" w:rsidRDefault="003E252C" w:rsidP="003E252C">
            <w:pPr>
              <w:pStyle w:val="Contenudetableau"/>
              <w:rPr>
                <w:color w:val="0000FF"/>
                <w:lang w:val="nl-BE"/>
              </w:rPr>
            </w:pPr>
            <w:r w:rsidRPr="00C572C6">
              <w:rPr>
                <w:b/>
                <w:color w:val="0000FF"/>
                <w:lang w:val="nl-BE"/>
              </w:rPr>
              <w:t>Algemene kosten:</w:t>
            </w:r>
          </w:p>
          <w:p w14:paraId="7BE4160E" w14:textId="41B5924E" w:rsidR="003E252C" w:rsidRPr="00C572C6" w:rsidRDefault="003E252C" w:rsidP="003E252C">
            <w:pPr>
              <w:pStyle w:val="Contenudetableau"/>
              <w:rPr>
                <w:color w:val="0000FF"/>
                <w:lang w:val="nl-BE"/>
              </w:rPr>
            </w:pPr>
            <w:r w:rsidRPr="00C572C6">
              <w:rPr>
                <w:color w:val="0000FF"/>
                <w:lang w:val="nl-BE"/>
              </w:rPr>
              <w:t>Het gaat om een forfaitair bedrag dat de bijkomende kosten dekt die voortvloeien uit de uitvoering van het O&amp;O-project (secretariaat, boekhouding, telecommunicatie, tijdschriften, verplaatsingen in België, …). Dit forfaitaire bedrag bedraagt 10% van de som van de andere exploitatiekosten (2</w:t>
            </w:r>
            <w:r w:rsidR="00837201" w:rsidRPr="00C572C6">
              <w:rPr>
                <w:color w:val="0000FF"/>
                <w:lang w:val="nl-BE"/>
              </w:rPr>
              <w:t>.1</w:t>
            </w:r>
            <w:r w:rsidRPr="00C572C6">
              <w:rPr>
                <w:color w:val="0000FF"/>
                <w:lang w:val="nl-BE"/>
              </w:rPr>
              <w:t>) en de personeelskosten (1.1).</w:t>
            </w:r>
          </w:p>
          <w:p w14:paraId="782F1F01" w14:textId="77777777" w:rsidR="003E252C" w:rsidRPr="00C572C6" w:rsidRDefault="003E252C" w:rsidP="003E252C">
            <w:pPr>
              <w:pStyle w:val="Contenudetableau"/>
              <w:rPr>
                <w:color w:val="0000FF"/>
                <w:lang w:val="nl-BE"/>
              </w:rPr>
            </w:pPr>
          </w:p>
          <w:p w14:paraId="42C55662" w14:textId="77777777" w:rsidR="003E252C" w:rsidRPr="00C572C6" w:rsidRDefault="003E252C" w:rsidP="003E252C">
            <w:pPr>
              <w:pStyle w:val="Contenudetableau"/>
              <w:rPr>
                <w:color w:val="0000FF"/>
                <w:lang w:val="nl-BE"/>
              </w:rPr>
            </w:pPr>
            <w:r w:rsidRPr="00C572C6">
              <w:rPr>
                <w:b/>
                <w:color w:val="0000FF"/>
                <w:lang w:val="nl-BE"/>
              </w:rPr>
              <w:t>Kosten voor contractueel onderzoek, kennis en patenten:</w:t>
            </w:r>
          </w:p>
          <w:p w14:paraId="278FD288" w14:textId="77777777" w:rsidR="003E252C" w:rsidRPr="00C572C6" w:rsidRDefault="003E252C" w:rsidP="003E252C">
            <w:pPr>
              <w:pStyle w:val="Contenudetableau"/>
              <w:rPr>
                <w:color w:val="0000FF"/>
                <w:lang w:val="nl-BE"/>
              </w:rPr>
            </w:pPr>
            <w:r w:rsidRPr="00C572C6">
              <w:rPr>
                <w:color w:val="0000FF"/>
                <w:lang w:val="nl-BE"/>
              </w:rPr>
              <w:t>Deze kosten dekken de volgende uitgaven:</w:t>
            </w:r>
          </w:p>
          <w:p w14:paraId="538C7895" w14:textId="3D4855FC" w:rsidR="003E252C" w:rsidRPr="00C572C6" w:rsidRDefault="00370B4D" w:rsidP="00262331">
            <w:pPr>
              <w:pStyle w:val="Contenudetableau"/>
              <w:numPr>
                <w:ilvl w:val="0"/>
                <w:numId w:val="12"/>
              </w:numPr>
              <w:rPr>
                <w:color w:val="0000FF"/>
                <w:lang w:val="nl-BE"/>
              </w:rPr>
            </w:pPr>
            <w:r w:rsidRPr="00C572C6">
              <w:rPr>
                <w:color w:val="0000FF"/>
                <w:lang w:val="nl-BE"/>
              </w:rPr>
              <w:t>De</w:t>
            </w:r>
            <w:r w:rsidR="003E252C" w:rsidRPr="00C572C6">
              <w:rPr>
                <w:color w:val="0000FF"/>
                <w:lang w:val="nl-BE"/>
              </w:rPr>
              <w:t xml:space="preserve"> kosten voor adviesdiensten of gelijkaardig, uitsluitend gebruikt voor het project</w:t>
            </w:r>
          </w:p>
          <w:p w14:paraId="4EFAC96A" w14:textId="6C0593EA" w:rsidR="003E252C" w:rsidRPr="00C572C6" w:rsidRDefault="00370B4D" w:rsidP="00262331">
            <w:pPr>
              <w:pStyle w:val="Contenudetableau"/>
              <w:numPr>
                <w:ilvl w:val="0"/>
                <w:numId w:val="12"/>
              </w:numPr>
              <w:rPr>
                <w:color w:val="0000FF"/>
                <w:lang w:val="nl-BE"/>
              </w:rPr>
            </w:pPr>
            <w:r w:rsidRPr="00C572C6">
              <w:rPr>
                <w:color w:val="0000FF"/>
                <w:lang w:val="nl-BE"/>
              </w:rPr>
              <w:t>De</w:t>
            </w:r>
            <w:r w:rsidR="003E252C" w:rsidRPr="00C572C6">
              <w:rPr>
                <w:color w:val="0000FF"/>
                <w:lang w:val="nl-BE"/>
              </w:rPr>
              <w:t xml:space="preserve"> prestaties van derden (extern werk)</w:t>
            </w:r>
          </w:p>
          <w:p w14:paraId="060DC6D2" w14:textId="37BC4F97" w:rsidR="003E252C" w:rsidRPr="00C572C6" w:rsidRDefault="00370B4D" w:rsidP="00262331">
            <w:pPr>
              <w:pStyle w:val="Contenudetableau"/>
              <w:numPr>
                <w:ilvl w:val="0"/>
                <w:numId w:val="12"/>
              </w:numPr>
              <w:rPr>
                <w:color w:val="0000FF"/>
                <w:lang w:val="nl-BE"/>
              </w:rPr>
            </w:pPr>
            <w:r w:rsidRPr="00C572C6">
              <w:rPr>
                <w:color w:val="0000FF"/>
                <w:lang w:val="nl-BE"/>
              </w:rPr>
              <w:t>De</w:t>
            </w:r>
            <w:r w:rsidR="003E252C" w:rsidRPr="00C572C6">
              <w:rPr>
                <w:color w:val="0000FF"/>
                <w:lang w:val="nl-BE"/>
              </w:rPr>
              <w:t xml:space="preserve"> kennis en patenten die aangekocht of onder licentie genomen worden.</w:t>
            </w:r>
          </w:p>
          <w:p w14:paraId="59911B90" w14:textId="77777777" w:rsidR="003E252C" w:rsidRPr="00C572C6" w:rsidRDefault="003E252C" w:rsidP="003E252C">
            <w:pPr>
              <w:pStyle w:val="Contenudetableau"/>
              <w:rPr>
                <w:color w:val="0000FF"/>
                <w:lang w:val="nl-BE"/>
              </w:rPr>
            </w:pPr>
          </w:p>
          <w:p w14:paraId="2EDB42C6" w14:textId="77777777" w:rsidR="003E252C" w:rsidRPr="00C572C6" w:rsidRDefault="003E252C" w:rsidP="003E252C">
            <w:pPr>
              <w:rPr>
                <w:color w:val="0000FF"/>
                <w:lang w:val="nl-BE"/>
              </w:rPr>
            </w:pPr>
            <w:r w:rsidRPr="00C572C6">
              <w:rPr>
                <w:b/>
                <w:color w:val="0000FF"/>
                <w:lang w:val="nl-BE"/>
              </w:rPr>
              <w:t>Bij te voegen bijlagen:</w:t>
            </w:r>
          </w:p>
          <w:p w14:paraId="034CFD2C" w14:textId="753FB83D" w:rsidR="003E252C" w:rsidRPr="00C572C6" w:rsidRDefault="00370B4D" w:rsidP="00262331">
            <w:pPr>
              <w:pStyle w:val="Paragraphedeliste"/>
              <w:numPr>
                <w:ilvl w:val="0"/>
                <w:numId w:val="10"/>
              </w:numPr>
              <w:ind w:left="927"/>
              <w:rPr>
                <w:color w:val="0000FF"/>
                <w:lang w:val="nl-BE"/>
              </w:rPr>
            </w:pPr>
            <w:r w:rsidRPr="00C572C6">
              <w:rPr>
                <w:color w:val="0000FF"/>
                <w:lang w:val="nl-BE"/>
              </w:rPr>
              <w:t>De</w:t>
            </w:r>
            <w:r w:rsidR="003E252C" w:rsidRPr="00C572C6">
              <w:rPr>
                <w:color w:val="0000FF"/>
                <w:lang w:val="nl-BE"/>
              </w:rPr>
              <w:t xml:space="preserve"> bestekken en de offertes van de onderaannemers</w:t>
            </w:r>
          </w:p>
        </w:tc>
      </w:tr>
      <w:tr w:rsidR="000F025C" w:rsidRPr="00193149" w14:paraId="48967036" w14:textId="77777777" w:rsidTr="00B74D0F">
        <w:tc>
          <w:tcPr>
            <w:tcW w:w="9498" w:type="dxa"/>
            <w:tcBorders>
              <w:left w:val="single" w:sz="1" w:space="0" w:color="000000"/>
              <w:bottom w:val="single" w:sz="1" w:space="0" w:color="000000"/>
              <w:right w:val="single" w:sz="1" w:space="0" w:color="000000"/>
            </w:tcBorders>
            <w:shd w:val="clear" w:color="auto" w:fill="auto"/>
          </w:tcPr>
          <w:p w14:paraId="7EE8EB43" w14:textId="77777777" w:rsidR="000F025C" w:rsidRPr="00C572C6" w:rsidRDefault="000F025C" w:rsidP="00887EBC">
            <w:pPr>
              <w:pStyle w:val="Contenudetableau"/>
              <w:snapToGrid w:val="0"/>
              <w:rPr>
                <w:color w:val="0000FF"/>
                <w:lang w:val="nl-BE"/>
              </w:rPr>
            </w:pPr>
          </w:p>
        </w:tc>
      </w:tr>
    </w:tbl>
    <w:p w14:paraId="7C4F50D8" w14:textId="77777777" w:rsidR="000F025C" w:rsidRPr="00C572C6" w:rsidRDefault="000F025C" w:rsidP="00E1436C">
      <w:pPr>
        <w:pStyle w:val="Corpsdetexte"/>
        <w:spacing w:after="0" w:line="288" w:lineRule="auto"/>
        <w:ind w:left="360"/>
        <w:rPr>
          <w:lang w:val="nl-BE"/>
        </w:rPr>
      </w:pPr>
    </w:p>
    <w:p w14:paraId="23B8258E" w14:textId="77777777" w:rsidR="00195561" w:rsidRPr="00C572C6" w:rsidRDefault="00195561" w:rsidP="00E1436C">
      <w:pPr>
        <w:pStyle w:val="Corpsdetexte"/>
        <w:spacing w:after="0" w:line="288" w:lineRule="auto"/>
        <w:ind w:left="360"/>
        <w:rPr>
          <w:lang w:val="nl-BE"/>
        </w:rPr>
      </w:pPr>
    </w:p>
    <w:p w14:paraId="09DD7BDD" w14:textId="23F3DEE0" w:rsidR="000F025C" w:rsidRPr="00C572C6" w:rsidRDefault="00C73EAD" w:rsidP="00E1436C">
      <w:pPr>
        <w:pStyle w:val="Corpsdetexte"/>
        <w:spacing w:after="0" w:line="288" w:lineRule="auto"/>
        <w:ind w:left="1068"/>
        <w:rPr>
          <w:lang w:val="nl-BE"/>
        </w:rPr>
      </w:pPr>
      <w:r w:rsidRPr="00C572C6">
        <w:rPr>
          <w:lang w:val="nl-BE"/>
        </w:rPr>
        <w:t>Period from</w:t>
      </w:r>
      <w:r w:rsidR="000F025C" w:rsidRPr="00C572C6">
        <w:rPr>
          <w:lang w:val="nl-BE"/>
        </w:rPr>
        <w:t xml:space="preserve"> </w:t>
      </w:r>
      <w:proofErr w:type="gramStart"/>
      <w:r w:rsidR="000F025C" w:rsidRPr="00C572C6">
        <w:rPr>
          <w:lang w:val="nl-BE"/>
        </w:rPr>
        <w:t>... /</w:t>
      </w:r>
      <w:proofErr w:type="gramEnd"/>
      <w:r w:rsidR="000F025C" w:rsidRPr="00C572C6">
        <w:rPr>
          <w:lang w:val="nl-BE"/>
        </w:rPr>
        <w:t xml:space="preserve"> ...</w:t>
      </w:r>
      <w:r w:rsidR="000F025C" w:rsidRPr="00C572C6">
        <w:rPr>
          <w:rFonts w:eastAsia="Arial" w:cs="Arial"/>
          <w:lang w:val="nl-BE"/>
        </w:rPr>
        <w:t xml:space="preserve"> </w:t>
      </w:r>
      <w:r w:rsidR="000F025C" w:rsidRPr="00C572C6">
        <w:rPr>
          <w:lang w:val="nl-BE"/>
        </w:rPr>
        <w:t>/ 20 ...</w:t>
      </w:r>
      <w:r w:rsidR="000F025C" w:rsidRPr="00C572C6">
        <w:rPr>
          <w:rFonts w:eastAsia="Arial" w:cs="Arial"/>
          <w:lang w:val="nl-BE"/>
        </w:rPr>
        <w:t xml:space="preserve"> </w:t>
      </w:r>
      <w:r w:rsidR="000F025C" w:rsidRPr="00C572C6">
        <w:rPr>
          <w:lang w:val="nl-BE"/>
        </w:rPr>
        <w:t>au</w:t>
      </w:r>
      <w:r w:rsidR="000F025C" w:rsidRPr="00C572C6">
        <w:rPr>
          <w:rFonts w:eastAsia="Arial" w:cs="Arial"/>
          <w:lang w:val="nl-BE"/>
        </w:rPr>
        <w:t xml:space="preserve"> ... / ... / 20 ... </w:t>
      </w:r>
    </w:p>
    <w:p w14:paraId="10E57779" w14:textId="77777777" w:rsidR="000F025C" w:rsidRPr="00C572C6" w:rsidRDefault="000F025C" w:rsidP="00E1436C">
      <w:pPr>
        <w:pStyle w:val="Corpsdetexte"/>
        <w:spacing w:after="0" w:line="288" w:lineRule="auto"/>
        <w:ind w:left="360"/>
        <w:rPr>
          <w:lang w:val="nl-BE"/>
        </w:rPr>
      </w:pPr>
    </w:p>
    <w:bookmarkStart w:id="36" w:name="_MON_1490688028"/>
    <w:bookmarkEnd w:id="36"/>
    <w:p w14:paraId="4E251A8C" w14:textId="2D9F0366" w:rsidR="000F025C" w:rsidRPr="00C572C6" w:rsidRDefault="00185C3D" w:rsidP="00E1436C">
      <w:pPr>
        <w:pStyle w:val="Corpsdetexte"/>
        <w:spacing w:after="0" w:line="288" w:lineRule="auto"/>
        <w:ind w:left="360"/>
        <w:jc w:val="center"/>
        <w:rPr>
          <w:lang w:val="nl-BE"/>
        </w:rPr>
      </w:pPr>
      <w:r w:rsidRPr="00C572C6">
        <w:rPr>
          <w:rFonts w:asciiTheme="minorHAnsi" w:hAnsiTheme="minorHAnsi"/>
          <w:sz w:val="22"/>
          <w:lang w:val="nl-BE"/>
        </w:rPr>
        <w:object w:dxaOrig="10395" w:dyaOrig="9626" w14:anchorId="3831E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96pt" o:ole="">
            <v:imagedata r:id="rId12" o:title=""/>
          </v:shape>
          <o:OLEObject Type="Embed" ProgID="Excel.Sheet.12" ShapeID="_x0000_i1025" DrawAspect="Content" ObjectID="_1730810963" r:id="rId13"/>
        </w:object>
      </w:r>
    </w:p>
    <w:p w14:paraId="0078528B" w14:textId="77777777" w:rsidR="000F025C" w:rsidRPr="00C572C6" w:rsidRDefault="000F025C" w:rsidP="00E1436C">
      <w:pPr>
        <w:pStyle w:val="Corpsdetexte"/>
        <w:spacing w:after="0" w:line="288" w:lineRule="auto"/>
        <w:ind w:left="360"/>
        <w:rPr>
          <w:lang w:val="nl-BE"/>
        </w:rPr>
      </w:pPr>
    </w:p>
    <w:p w14:paraId="492872BF" w14:textId="75005650" w:rsidR="004A1DAA" w:rsidRPr="00C572C6" w:rsidRDefault="005544BE" w:rsidP="004A1DAA">
      <w:pPr>
        <w:pStyle w:val="Answers"/>
        <w:ind w:left="708"/>
        <w:rPr>
          <w:rFonts w:eastAsiaTheme="minorHAnsi" w:cstheme="minorBidi"/>
          <w:color w:val="auto"/>
          <w:kern w:val="0"/>
          <w:szCs w:val="22"/>
          <w:lang w:val="nl-BE" w:eastAsia="en-US" w:bidi="ar-SA"/>
        </w:rPr>
      </w:pPr>
      <w:r w:rsidRPr="00C572C6">
        <w:rPr>
          <w:color w:val="0000FF"/>
          <w:lang w:val="nl-BE"/>
        </w:rPr>
        <w:t>Verantwoord de kosten die worden vermeld in rubrieken 2, 3 en 5 van het budget</w:t>
      </w:r>
    </w:p>
    <w:p w14:paraId="08DA6519" w14:textId="3D651B8A" w:rsidR="00616E46" w:rsidRPr="00C572C6" w:rsidRDefault="00616E46" w:rsidP="00E1436C">
      <w:pPr>
        <w:pStyle w:val="Answers"/>
        <w:ind w:left="1068"/>
        <w:rPr>
          <w:i/>
          <w:iCs/>
          <w:lang w:val="nl-BE"/>
        </w:rPr>
      </w:pPr>
    </w:p>
    <w:p w14:paraId="304E38CE" w14:textId="1916C187" w:rsidR="00002093" w:rsidRPr="00C572C6" w:rsidRDefault="00002093" w:rsidP="00E1436C">
      <w:pPr>
        <w:ind w:left="360"/>
        <w:rPr>
          <w:lang w:val="nl-BE"/>
        </w:rPr>
      </w:pPr>
      <w:bookmarkStart w:id="37" w:name="__RefHeading__5161_1165138607"/>
      <w:bookmarkStart w:id="38" w:name="__RefHeading__7590_829952307"/>
      <w:bookmarkStart w:id="39" w:name="__RefHeading__119_1940543056"/>
      <w:bookmarkEnd w:id="37"/>
      <w:bookmarkEnd w:id="38"/>
      <w:bookmarkEnd w:id="39"/>
    </w:p>
    <w:p w14:paraId="190B2359" w14:textId="77777777" w:rsidR="0054585A" w:rsidRPr="00C572C6" w:rsidRDefault="0054585A" w:rsidP="00E1436C">
      <w:pPr>
        <w:ind w:left="360"/>
        <w:rPr>
          <w:lang w:val="nl-BE"/>
        </w:rPr>
      </w:pPr>
    </w:p>
    <w:p w14:paraId="391035EB" w14:textId="5305DE16" w:rsidR="00017981" w:rsidRPr="00C572C6" w:rsidRDefault="00214D89" w:rsidP="00A3081B">
      <w:pPr>
        <w:ind w:left="360"/>
        <w:rPr>
          <w:lang w:val="nl-BE"/>
        </w:rPr>
      </w:pPr>
      <w:r w:rsidRPr="00C572C6">
        <w:rPr>
          <w:lang w:val="nl-BE"/>
        </w:rPr>
        <w:br w:type="page"/>
      </w:r>
    </w:p>
    <w:p w14:paraId="2F85ECEF" w14:textId="0D12A35D" w:rsidR="00214D89" w:rsidRPr="00C572C6" w:rsidRDefault="00214D89" w:rsidP="00E1436C">
      <w:pPr>
        <w:ind w:left="360"/>
        <w:rPr>
          <w:lang w:val="nl-BE"/>
        </w:rPr>
      </w:pPr>
    </w:p>
    <w:p w14:paraId="3E97FBAC" w14:textId="6B61E645" w:rsidR="00214D89" w:rsidRPr="00C572C6" w:rsidRDefault="00214D89" w:rsidP="00E1436C">
      <w:pPr>
        <w:ind w:left="360"/>
        <w:rPr>
          <w:lang w:val="nl-BE"/>
        </w:rPr>
      </w:pPr>
    </w:p>
    <w:p w14:paraId="51901FD1" w14:textId="21217356" w:rsidR="00214D89" w:rsidRPr="00C572C6" w:rsidRDefault="00214D89" w:rsidP="00E1436C">
      <w:pPr>
        <w:ind w:left="360"/>
        <w:rPr>
          <w:lang w:val="nl-BE"/>
        </w:rPr>
      </w:pPr>
    </w:p>
    <w:p w14:paraId="1B527EFD" w14:textId="46DE7418" w:rsidR="00214D89" w:rsidRPr="00C572C6" w:rsidRDefault="00214D89" w:rsidP="00E1436C">
      <w:pPr>
        <w:ind w:left="360"/>
        <w:rPr>
          <w:lang w:val="nl-BE"/>
        </w:rPr>
      </w:pPr>
    </w:p>
    <w:p w14:paraId="5F18A1CC" w14:textId="4F03EA39" w:rsidR="00214D89" w:rsidRPr="00C572C6" w:rsidRDefault="00214D89" w:rsidP="00E1436C">
      <w:pPr>
        <w:ind w:left="360"/>
        <w:rPr>
          <w:lang w:val="nl-BE"/>
        </w:rPr>
      </w:pPr>
    </w:p>
    <w:p w14:paraId="643D61C0" w14:textId="21DBE2CF" w:rsidR="00214D89" w:rsidRPr="00C572C6" w:rsidRDefault="00214D89" w:rsidP="00E1436C">
      <w:pPr>
        <w:ind w:left="360"/>
        <w:rPr>
          <w:lang w:val="nl-BE"/>
        </w:rPr>
      </w:pPr>
    </w:p>
    <w:p w14:paraId="0B98F3CC" w14:textId="05CD8F5D" w:rsidR="00214D89" w:rsidRPr="00C572C6" w:rsidRDefault="00214D89" w:rsidP="00E1436C">
      <w:pPr>
        <w:ind w:left="360"/>
        <w:rPr>
          <w:lang w:val="nl-BE"/>
        </w:rPr>
      </w:pPr>
    </w:p>
    <w:p w14:paraId="3A018361" w14:textId="6719FA9A" w:rsidR="00214D89" w:rsidRPr="00C572C6" w:rsidRDefault="00214D89" w:rsidP="00E1436C">
      <w:pPr>
        <w:ind w:left="360"/>
        <w:rPr>
          <w:lang w:val="nl-BE"/>
        </w:rPr>
      </w:pPr>
    </w:p>
    <w:p w14:paraId="6AAFC208" w14:textId="73B38FCF" w:rsidR="00214D89" w:rsidRPr="00C572C6" w:rsidRDefault="00214D89" w:rsidP="00E1436C">
      <w:pPr>
        <w:ind w:left="360"/>
        <w:rPr>
          <w:lang w:val="nl-BE"/>
        </w:rPr>
      </w:pPr>
    </w:p>
    <w:p w14:paraId="21F7E7CA" w14:textId="3E83EAD4" w:rsidR="00214D89" w:rsidRPr="00C572C6" w:rsidRDefault="00214D89" w:rsidP="00A3081B">
      <w:pPr>
        <w:rPr>
          <w:lang w:val="nl-BE"/>
        </w:rPr>
      </w:pPr>
    </w:p>
    <w:p w14:paraId="65D4A011" w14:textId="4DB9F8D3" w:rsidR="00214D89" w:rsidRPr="00C572C6" w:rsidRDefault="00214D89" w:rsidP="001C0397">
      <w:pPr>
        <w:pStyle w:val="Titre1"/>
        <w:rPr>
          <w:lang w:val="nl-BE"/>
        </w:rPr>
      </w:pPr>
      <w:r w:rsidRPr="00C572C6">
        <w:rPr>
          <w:lang w:val="nl-BE"/>
        </w:rPr>
        <w:br/>
      </w:r>
      <w:bookmarkStart w:id="40" w:name="_Toc90462190"/>
      <w:r w:rsidR="00EB7836" w:rsidRPr="00C572C6">
        <w:rPr>
          <w:lang w:val="nl-BE"/>
        </w:rPr>
        <w:t>Valor</w:t>
      </w:r>
      <w:r w:rsidR="00AD19F9" w:rsidRPr="00C572C6">
        <w:rPr>
          <w:lang w:val="nl-BE"/>
        </w:rPr>
        <w:t xml:space="preserve">isatie </w:t>
      </w:r>
      <w:r w:rsidR="003164DA" w:rsidRPr="00C572C6">
        <w:rPr>
          <w:lang w:val="nl-BE"/>
        </w:rPr>
        <w:t>van het project</w:t>
      </w:r>
      <w:bookmarkEnd w:id="40"/>
    </w:p>
    <w:p w14:paraId="5822B352" w14:textId="46463352" w:rsidR="00214D89" w:rsidRPr="00C572C6" w:rsidRDefault="00214D89" w:rsidP="00E1436C">
      <w:pPr>
        <w:ind w:left="360"/>
        <w:rPr>
          <w:lang w:val="nl-BE"/>
        </w:rPr>
      </w:pPr>
      <w:r w:rsidRPr="00C572C6">
        <w:rPr>
          <w:lang w:val="nl-BE"/>
        </w:rPr>
        <w:br w:type="page"/>
      </w:r>
    </w:p>
    <w:p w14:paraId="58213907" w14:textId="637C9DDA" w:rsidR="001B5BFA" w:rsidRPr="00C572C6" w:rsidRDefault="00B65666" w:rsidP="00922EC9">
      <w:pPr>
        <w:pStyle w:val="Titre2"/>
        <w:rPr>
          <w:lang w:val="nl-BE"/>
        </w:rPr>
      </w:pPr>
      <w:bookmarkStart w:id="41" w:name="_Toc90462191"/>
      <w:r w:rsidRPr="00C572C6">
        <w:rPr>
          <w:lang w:val="nl-BE"/>
        </w:rPr>
        <w:lastRenderedPageBreak/>
        <w:t>Voorbereidend marktonderzoek</w:t>
      </w:r>
      <w:bookmarkEnd w:id="41"/>
      <w:r w:rsidR="00D82A7F" w:rsidRPr="00C572C6">
        <w:rPr>
          <w:lang w:val="nl-BE"/>
        </w:rPr>
        <w:br/>
      </w:r>
    </w:p>
    <w:p w14:paraId="3EC09C45" w14:textId="1B164F14" w:rsidR="00563905" w:rsidRPr="00C572C6" w:rsidRDefault="00ED7F33" w:rsidP="00563905">
      <w:pPr>
        <w:rPr>
          <w:bCs/>
          <w:color w:val="0000FF"/>
          <w:lang w:val="nl-BE"/>
        </w:rPr>
      </w:pPr>
      <w:r w:rsidRPr="00C572C6">
        <w:rPr>
          <w:bCs/>
          <w:color w:val="0000FF"/>
          <w:lang w:val="nl-BE"/>
        </w:rPr>
        <w:t>[</w:t>
      </w:r>
      <w:r w:rsidR="00563905" w:rsidRPr="00C572C6">
        <w:rPr>
          <w:bCs/>
          <w:color w:val="0000FF"/>
          <w:lang w:val="nl-BE"/>
        </w:rPr>
        <w:t>Wees expliciet</w:t>
      </w:r>
      <w:r w:rsidR="00C2414A" w:rsidRPr="00C572C6">
        <w:rPr>
          <w:bCs/>
          <w:color w:val="0000FF"/>
          <w:lang w:val="nl-BE"/>
        </w:rPr>
        <w:t>,</w:t>
      </w:r>
      <w:r w:rsidR="00563905" w:rsidRPr="00C572C6">
        <w:rPr>
          <w:bCs/>
          <w:color w:val="0000FF"/>
          <w:lang w:val="nl-BE"/>
        </w:rPr>
        <w:t xml:space="preserve"> maar beknopt!</w:t>
      </w:r>
      <w:r w:rsidRPr="00C572C6">
        <w:rPr>
          <w:bCs/>
          <w:color w:val="0000FF"/>
          <w:lang w:val="nl-BE"/>
        </w:rPr>
        <w:t>]</w:t>
      </w:r>
    </w:p>
    <w:p w14:paraId="075D223D" w14:textId="77777777" w:rsidR="00ED7F33" w:rsidRPr="00C572C6" w:rsidRDefault="00ED7F33" w:rsidP="00563905">
      <w:pPr>
        <w:rPr>
          <w:lang w:val="nl-BE"/>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935A66" w:rsidRPr="00C572C6" w14:paraId="2C2691CF"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4578218" w14:textId="5F0DFD44" w:rsidR="00935A66" w:rsidRPr="00C572C6" w:rsidRDefault="004F3175" w:rsidP="00935A66">
            <w:pPr>
              <w:pStyle w:val="Contenudetableau"/>
              <w:snapToGrid w:val="0"/>
              <w:rPr>
                <w:lang w:val="nl-BE"/>
              </w:rPr>
            </w:pPr>
            <w:r w:rsidRPr="00C572C6">
              <w:rPr>
                <w:b/>
                <w:color w:val="0000FF"/>
                <w:lang w:val="nl-BE"/>
              </w:rPr>
              <w:t>Verwijder deze uitleg</w:t>
            </w:r>
          </w:p>
        </w:tc>
      </w:tr>
      <w:tr w:rsidR="00C24DF3" w:rsidRPr="00193149" w14:paraId="3E2F7A02" w14:textId="77777777" w:rsidTr="00B74D0F">
        <w:tc>
          <w:tcPr>
            <w:tcW w:w="9498" w:type="dxa"/>
            <w:tcBorders>
              <w:left w:val="single" w:sz="1" w:space="0" w:color="000000"/>
              <w:bottom w:val="single" w:sz="1" w:space="0" w:color="000000"/>
              <w:right w:val="single" w:sz="1" w:space="0" w:color="000000"/>
            </w:tcBorders>
            <w:shd w:val="clear" w:color="auto" w:fill="auto"/>
          </w:tcPr>
          <w:p w14:paraId="530C9968" w14:textId="2E4DAEEF" w:rsidR="000C3901" w:rsidRPr="00C572C6" w:rsidRDefault="00D77FF8" w:rsidP="000C3901">
            <w:pPr>
              <w:pStyle w:val="Contenudetableau"/>
              <w:snapToGrid w:val="0"/>
              <w:rPr>
                <w:color w:val="0000FF"/>
                <w:lang w:val="nl-NL"/>
              </w:rPr>
            </w:pPr>
            <w:r w:rsidRPr="00C572C6">
              <w:rPr>
                <w:color w:val="0000FF"/>
                <w:lang w:val="nl-NL"/>
              </w:rPr>
              <w:t>Beschrijf hier hoe</w:t>
            </w:r>
            <w:r w:rsidR="00724A45" w:rsidRPr="00C572C6">
              <w:rPr>
                <w:color w:val="0000FF"/>
                <w:lang w:val="nl-NL"/>
              </w:rPr>
              <w:t xml:space="preserve"> je </w:t>
            </w:r>
            <w:r w:rsidRPr="00C572C6">
              <w:rPr>
                <w:color w:val="0000FF"/>
                <w:lang w:val="nl-NL"/>
              </w:rPr>
              <w:t>de marktbehoefte he</w:t>
            </w:r>
            <w:r w:rsidR="00724A45" w:rsidRPr="00C572C6">
              <w:rPr>
                <w:color w:val="0000FF"/>
                <w:lang w:val="nl-NL"/>
              </w:rPr>
              <w:t>b</w:t>
            </w:r>
            <w:r w:rsidRPr="00C572C6">
              <w:rPr>
                <w:color w:val="0000FF"/>
                <w:lang w:val="nl-NL"/>
              </w:rPr>
              <w:t>t geïdentificeerd die</w:t>
            </w:r>
            <w:r w:rsidR="00724A45" w:rsidRPr="00C572C6">
              <w:rPr>
                <w:color w:val="0000FF"/>
                <w:lang w:val="nl-NL"/>
              </w:rPr>
              <w:t xml:space="preserve"> je </w:t>
            </w:r>
            <w:r w:rsidRPr="00C572C6">
              <w:rPr>
                <w:color w:val="0000FF"/>
                <w:lang w:val="nl-NL"/>
              </w:rPr>
              <w:t>wilt aanpakken met</w:t>
            </w:r>
            <w:r w:rsidR="00724A45" w:rsidRPr="00C572C6">
              <w:rPr>
                <w:color w:val="0000FF"/>
                <w:lang w:val="nl-NL"/>
              </w:rPr>
              <w:t xml:space="preserve"> je </w:t>
            </w:r>
            <w:r w:rsidRPr="00C572C6">
              <w:rPr>
                <w:color w:val="0000FF"/>
                <w:lang w:val="nl-NL"/>
              </w:rPr>
              <w:t>product/dienst en hoe</w:t>
            </w:r>
            <w:r w:rsidR="00724A45" w:rsidRPr="00C572C6">
              <w:rPr>
                <w:color w:val="0000FF"/>
                <w:lang w:val="nl-NL"/>
              </w:rPr>
              <w:t xml:space="preserve"> je je </w:t>
            </w:r>
            <w:r w:rsidRPr="00C572C6">
              <w:rPr>
                <w:color w:val="0000FF"/>
                <w:lang w:val="nl-NL"/>
              </w:rPr>
              <w:t>waardepropositie he</w:t>
            </w:r>
            <w:r w:rsidR="00724A45" w:rsidRPr="00C572C6">
              <w:rPr>
                <w:color w:val="0000FF"/>
                <w:lang w:val="nl-NL"/>
              </w:rPr>
              <w:t>b</w:t>
            </w:r>
            <w:r w:rsidRPr="00C572C6">
              <w:rPr>
                <w:color w:val="0000FF"/>
                <w:lang w:val="nl-NL"/>
              </w:rPr>
              <w:t>t opgebouwd, ongeacht de onbekenden die nog moeten worden getest in het kader van het project. Presenteer ook de verwachte voordelen van</w:t>
            </w:r>
            <w:r w:rsidR="00724A45" w:rsidRPr="00C572C6">
              <w:rPr>
                <w:color w:val="0000FF"/>
                <w:lang w:val="nl-NL"/>
              </w:rPr>
              <w:t xml:space="preserve"> je </w:t>
            </w:r>
            <w:r w:rsidRPr="00C572C6">
              <w:rPr>
                <w:color w:val="0000FF"/>
                <w:lang w:val="nl-NL"/>
              </w:rPr>
              <w:t>innovatie ten opzichte van de producten of diensten van potentiële concurrenten</w:t>
            </w:r>
          </w:p>
          <w:p w14:paraId="4F16F12F" w14:textId="2958E9C3" w:rsidR="00D364A3" w:rsidRPr="00C572C6" w:rsidRDefault="00D364A3" w:rsidP="000C3901">
            <w:pPr>
              <w:pStyle w:val="Contenudetableau"/>
              <w:snapToGrid w:val="0"/>
              <w:rPr>
                <w:color w:val="0000FF"/>
                <w:lang w:val="nl-BE"/>
              </w:rPr>
            </w:pPr>
          </w:p>
        </w:tc>
      </w:tr>
    </w:tbl>
    <w:p w14:paraId="63DCABD6" w14:textId="111DFDFB" w:rsidR="00C24DF3" w:rsidRPr="00C572C6" w:rsidRDefault="00C24DF3" w:rsidP="00E1436C">
      <w:pPr>
        <w:ind w:left="927"/>
        <w:rPr>
          <w:rFonts w:cs="Arial"/>
          <w:b/>
          <w:lang w:val="nl-BE"/>
        </w:rPr>
      </w:pPr>
    </w:p>
    <w:p w14:paraId="1897B2C2" w14:textId="3FB848DD" w:rsidR="008175D3" w:rsidRPr="00C572C6" w:rsidRDefault="00D61D3E" w:rsidP="008175D3">
      <w:pPr>
        <w:pStyle w:val="Titre2"/>
        <w:rPr>
          <w:lang w:val="nl-BE"/>
        </w:rPr>
      </w:pPr>
      <w:bookmarkStart w:id="42" w:name="_Toc90462192"/>
      <w:r w:rsidRPr="00C572C6">
        <w:rPr>
          <w:lang w:val="nl-BE"/>
        </w:rPr>
        <w:t>Business</w:t>
      </w:r>
      <w:r w:rsidR="005057D8" w:rsidRPr="00C572C6">
        <w:rPr>
          <w:lang w:val="nl-BE"/>
        </w:rPr>
        <w:t xml:space="preserve"> </w:t>
      </w:r>
      <w:r w:rsidRPr="00C572C6">
        <w:rPr>
          <w:lang w:val="nl-BE"/>
        </w:rPr>
        <w:t>plan</w:t>
      </w:r>
      <w:r w:rsidR="005057D8" w:rsidRPr="00C572C6">
        <w:rPr>
          <w:lang w:val="nl-BE"/>
        </w:rPr>
        <w:t>/Business model</w:t>
      </w:r>
      <w:bookmarkEnd w:id="42"/>
      <w:r w:rsidR="008175D3" w:rsidRPr="00C572C6">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E34AF7" w:rsidRPr="00C572C6" w14:paraId="470CC1BA" w14:textId="77777777" w:rsidTr="00A60A5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EB168C3" w14:textId="1761E5EE" w:rsidR="00E34AF7" w:rsidRPr="00C572C6" w:rsidRDefault="004F3175" w:rsidP="00E34AF7">
            <w:pPr>
              <w:pStyle w:val="Contenudetableau"/>
              <w:snapToGrid w:val="0"/>
              <w:rPr>
                <w:lang w:val="nl-BE"/>
              </w:rPr>
            </w:pPr>
            <w:r w:rsidRPr="00C572C6">
              <w:rPr>
                <w:b/>
                <w:color w:val="0000FF"/>
                <w:lang w:val="nl-BE"/>
              </w:rPr>
              <w:t>Verwijder deze uitleg</w:t>
            </w:r>
          </w:p>
        </w:tc>
      </w:tr>
      <w:tr w:rsidR="008175D3" w:rsidRPr="00193149" w14:paraId="70015F28" w14:textId="77777777" w:rsidTr="00A60A58">
        <w:tc>
          <w:tcPr>
            <w:tcW w:w="9498" w:type="dxa"/>
            <w:tcBorders>
              <w:left w:val="single" w:sz="1" w:space="0" w:color="000000"/>
              <w:bottom w:val="single" w:sz="1" w:space="0" w:color="000000"/>
              <w:right w:val="single" w:sz="1" w:space="0" w:color="000000"/>
            </w:tcBorders>
            <w:shd w:val="clear" w:color="auto" w:fill="auto"/>
          </w:tcPr>
          <w:p w14:paraId="55A15579" w14:textId="3E022E30" w:rsidR="00BC7107" w:rsidRPr="00C572C6" w:rsidRDefault="00BC08C6" w:rsidP="00BC08C6">
            <w:pPr>
              <w:widowControl w:val="0"/>
              <w:suppressAutoHyphens/>
              <w:spacing w:after="0" w:line="240" w:lineRule="auto"/>
              <w:jc w:val="both"/>
              <w:rPr>
                <w:color w:val="0000FF"/>
                <w:lang w:val="nl-BE"/>
              </w:rPr>
            </w:pPr>
            <w:r w:rsidRPr="00C572C6">
              <w:rPr>
                <w:color w:val="0000FF"/>
                <w:lang w:val="nl-BE"/>
              </w:rPr>
              <w:t xml:space="preserve">Geef een gedetailleerde uiteenzetting van het beoogde bedrijfsmodel, rekening houdend met de onbekenden die in het project nog moeten worden getest. Instrumenten zoals het </w:t>
            </w:r>
            <w:proofErr w:type="gramStart"/>
            <w:r w:rsidRPr="00C572C6">
              <w:rPr>
                <w:color w:val="0000FF"/>
                <w:lang w:val="nl-BE"/>
              </w:rPr>
              <w:t>business model</w:t>
            </w:r>
            <w:proofErr w:type="gramEnd"/>
            <w:r w:rsidRPr="00C572C6">
              <w:rPr>
                <w:color w:val="0000FF"/>
                <w:lang w:val="nl-BE"/>
              </w:rPr>
              <w:t xml:space="preserve"> canvas of het waardevoorstel canvas kunnen</w:t>
            </w:r>
            <w:r w:rsidR="00724A45" w:rsidRPr="00C572C6">
              <w:rPr>
                <w:color w:val="0000FF"/>
                <w:lang w:val="nl-BE"/>
              </w:rPr>
              <w:t xml:space="preserve"> je </w:t>
            </w:r>
            <w:r w:rsidRPr="00C572C6">
              <w:rPr>
                <w:color w:val="0000FF"/>
                <w:lang w:val="nl-BE"/>
              </w:rPr>
              <w:t>hierbij helpen.</w:t>
            </w:r>
          </w:p>
          <w:p w14:paraId="024D7154" w14:textId="2A6A934A" w:rsidR="00D364A3" w:rsidRPr="00C572C6" w:rsidRDefault="00D364A3" w:rsidP="00BC08C6">
            <w:pPr>
              <w:widowControl w:val="0"/>
              <w:suppressAutoHyphens/>
              <w:spacing w:after="0" w:line="240" w:lineRule="auto"/>
              <w:jc w:val="both"/>
              <w:rPr>
                <w:color w:val="0000FF"/>
                <w:lang w:val="nl-BE"/>
              </w:rPr>
            </w:pPr>
          </w:p>
        </w:tc>
      </w:tr>
    </w:tbl>
    <w:p w14:paraId="4FEED615" w14:textId="77777777" w:rsidR="008175D3" w:rsidRPr="00C572C6" w:rsidRDefault="008175D3" w:rsidP="00B74D0F">
      <w:pPr>
        <w:rPr>
          <w:rFonts w:cs="Arial"/>
          <w:b/>
          <w:lang w:val="nl-BE"/>
        </w:rPr>
      </w:pPr>
    </w:p>
    <w:p w14:paraId="2D2A9AFE" w14:textId="40D4CFF4" w:rsidR="00614390" w:rsidRPr="00C572C6" w:rsidRDefault="00F34BEF" w:rsidP="00922EC9">
      <w:pPr>
        <w:pStyle w:val="Titre2"/>
        <w:rPr>
          <w:lang w:val="nl-BE"/>
        </w:rPr>
      </w:pPr>
      <w:bookmarkStart w:id="43" w:name="_Toc80280304"/>
      <w:bookmarkStart w:id="44" w:name="_Toc90462193"/>
      <w:bookmarkEnd w:id="43"/>
      <w:r w:rsidRPr="00C572C6">
        <w:rPr>
          <w:lang w:val="nl-NL"/>
        </w:rPr>
        <w:t>Financieel plan</w:t>
      </w:r>
      <w:bookmarkEnd w:id="44"/>
      <w:r w:rsidR="00D82A7F" w:rsidRPr="00C572C6">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FC330D" w:rsidRPr="00C572C6" w14:paraId="6B0BA9D0"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17EDDB1" w14:textId="265620AC" w:rsidR="00FC330D" w:rsidRPr="00C572C6" w:rsidRDefault="004F3175" w:rsidP="00FC330D">
            <w:pPr>
              <w:pStyle w:val="Contenudetableau"/>
              <w:snapToGrid w:val="0"/>
              <w:rPr>
                <w:lang w:val="nl-BE"/>
              </w:rPr>
            </w:pPr>
            <w:r w:rsidRPr="00C572C6">
              <w:rPr>
                <w:b/>
                <w:color w:val="0000FF"/>
                <w:lang w:val="nl-BE"/>
              </w:rPr>
              <w:t>Verwijder deze uitleg</w:t>
            </w:r>
          </w:p>
        </w:tc>
      </w:tr>
      <w:tr w:rsidR="00614390" w:rsidRPr="00193149" w14:paraId="7654DD4C" w14:textId="77777777" w:rsidTr="00B74D0F">
        <w:tc>
          <w:tcPr>
            <w:tcW w:w="9498" w:type="dxa"/>
            <w:tcBorders>
              <w:left w:val="single" w:sz="1" w:space="0" w:color="000000"/>
              <w:bottom w:val="single" w:sz="1" w:space="0" w:color="000000"/>
              <w:right w:val="single" w:sz="1" w:space="0" w:color="000000"/>
            </w:tcBorders>
            <w:shd w:val="clear" w:color="auto" w:fill="auto"/>
          </w:tcPr>
          <w:p w14:paraId="3ECF1BCE" w14:textId="46BADF93" w:rsidR="002E152C" w:rsidRPr="00C572C6" w:rsidRDefault="00D364A3" w:rsidP="00D364A3">
            <w:pPr>
              <w:pStyle w:val="Contenudetableau"/>
              <w:snapToGrid w:val="0"/>
              <w:rPr>
                <w:color w:val="0000FF"/>
                <w:lang w:val="nl-BE"/>
              </w:rPr>
            </w:pPr>
            <w:r w:rsidRPr="00C572C6">
              <w:rPr>
                <w:color w:val="0000FF"/>
                <w:lang w:val="nl-BE"/>
              </w:rPr>
              <w:t xml:space="preserve">Geef hier of </w:t>
            </w:r>
            <w:r w:rsidR="00C2414A" w:rsidRPr="00C572C6">
              <w:rPr>
                <w:color w:val="0000FF"/>
                <w:lang w:val="nl-BE"/>
              </w:rPr>
              <w:t>voe</w:t>
            </w:r>
            <w:r w:rsidR="00743DF6" w:rsidRPr="00C572C6">
              <w:rPr>
                <w:color w:val="0000FF"/>
                <w:lang w:val="nl-BE"/>
              </w:rPr>
              <w:t xml:space="preserve">g toe </w:t>
            </w:r>
            <w:r w:rsidRPr="00C572C6">
              <w:rPr>
                <w:color w:val="0000FF"/>
                <w:lang w:val="nl-BE"/>
              </w:rPr>
              <w:t xml:space="preserve">als bijlage een volledig financieel plan, met commentaar op de constructiehypothesen, en benadruk de schommelingen die redelijkerwijs worden verwacht op basis van de validatie/validatie van de in </w:t>
            </w:r>
            <w:r w:rsidR="009F0D04" w:rsidRPr="00C572C6">
              <w:rPr>
                <w:color w:val="0000FF"/>
                <w:lang w:val="nl-BE"/>
              </w:rPr>
              <w:t>het</w:t>
            </w:r>
            <w:r w:rsidRPr="00C572C6">
              <w:rPr>
                <w:color w:val="0000FF"/>
                <w:lang w:val="nl-BE"/>
              </w:rPr>
              <w:t xml:space="preserve"> POB getoetste hypothesen, en de vertaling ervan in termen van potentiële gevolgen voor de algemene financiële situatie en de algemene ontwikkeling/duurzaamheid van </w:t>
            </w:r>
            <w:r w:rsidR="00D82726" w:rsidRPr="00C572C6">
              <w:rPr>
                <w:color w:val="0000FF"/>
                <w:lang w:val="nl-BE"/>
              </w:rPr>
              <w:t>de</w:t>
            </w:r>
            <w:r w:rsidRPr="00C572C6">
              <w:rPr>
                <w:color w:val="0000FF"/>
                <w:lang w:val="nl-BE"/>
              </w:rPr>
              <w:t xml:space="preserve"> </w:t>
            </w:r>
            <w:r w:rsidR="00D82726" w:rsidRPr="00C572C6">
              <w:rPr>
                <w:color w:val="0000FF"/>
                <w:lang w:val="nl-BE"/>
              </w:rPr>
              <w:t>onderneming</w:t>
            </w:r>
            <w:r w:rsidRPr="00C572C6">
              <w:rPr>
                <w:color w:val="0000FF"/>
                <w:lang w:val="nl-BE"/>
              </w:rPr>
              <w:t>.</w:t>
            </w:r>
          </w:p>
          <w:p w14:paraId="3FE95B00" w14:textId="3E32D2D5" w:rsidR="00D364A3" w:rsidRPr="00C572C6" w:rsidRDefault="00D364A3" w:rsidP="00D364A3">
            <w:pPr>
              <w:pStyle w:val="Contenudetableau"/>
              <w:snapToGrid w:val="0"/>
              <w:rPr>
                <w:color w:val="0000FF"/>
                <w:lang w:val="nl-BE"/>
              </w:rPr>
            </w:pPr>
          </w:p>
        </w:tc>
      </w:tr>
    </w:tbl>
    <w:p w14:paraId="10141E1B" w14:textId="77777777" w:rsidR="001B5BFA" w:rsidRPr="00C572C6" w:rsidRDefault="001B5BFA" w:rsidP="00B74D0F">
      <w:pPr>
        <w:rPr>
          <w:lang w:val="nl-BE"/>
        </w:rPr>
      </w:pPr>
    </w:p>
    <w:p w14:paraId="04C36E93" w14:textId="434A505A" w:rsidR="00BE3986" w:rsidRPr="00C572C6" w:rsidRDefault="00D6244C" w:rsidP="00922EC9">
      <w:pPr>
        <w:pStyle w:val="Titre2"/>
        <w:rPr>
          <w:lang w:val="nl-BE"/>
        </w:rPr>
      </w:pPr>
      <w:bookmarkStart w:id="45" w:name="_Toc80280319"/>
      <w:bookmarkStart w:id="46" w:name="_Toc80280320"/>
      <w:bookmarkStart w:id="47" w:name="_Toc80280321"/>
      <w:bookmarkStart w:id="48" w:name="_Toc90462194"/>
      <w:bookmarkEnd w:id="45"/>
      <w:bookmarkEnd w:id="46"/>
      <w:bookmarkEnd w:id="47"/>
      <w:r w:rsidRPr="00C572C6">
        <w:rPr>
          <w:lang w:val="nl-BE"/>
        </w:rPr>
        <w:t>Brusselse ecosysteem-, sociale en milieu-impact</w:t>
      </w:r>
      <w:bookmarkEnd w:id="48"/>
      <w:r w:rsidR="00D82A7F" w:rsidRPr="00C572C6">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F022D4" w:rsidRPr="00C572C6" w14:paraId="32A67E8D"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0763A46" w14:textId="40352373" w:rsidR="00F022D4" w:rsidRPr="00C572C6" w:rsidRDefault="004F3175" w:rsidP="00F022D4">
            <w:pPr>
              <w:pStyle w:val="Contenudetableau"/>
              <w:snapToGrid w:val="0"/>
              <w:rPr>
                <w:lang w:val="nl-BE"/>
              </w:rPr>
            </w:pPr>
            <w:r w:rsidRPr="00C572C6">
              <w:rPr>
                <w:b/>
                <w:color w:val="0000FF"/>
                <w:lang w:val="nl-BE"/>
              </w:rPr>
              <w:t>Verwijder deze uitleg</w:t>
            </w:r>
          </w:p>
        </w:tc>
      </w:tr>
      <w:tr w:rsidR="00BE3986" w:rsidRPr="00193149" w14:paraId="3225F7CA" w14:textId="77777777" w:rsidTr="00B74D0F">
        <w:tc>
          <w:tcPr>
            <w:tcW w:w="9498" w:type="dxa"/>
            <w:tcBorders>
              <w:left w:val="single" w:sz="1" w:space="0" w:color="000000"/>
              <w:bottom w:val="single" w:sz="1" w:space="0" w:color="000000"/>
              <w:right w:val="single" w:sz="1" w:space="0" w:color="000000"/>
            </w:tcBorders>
            <w:shd w:val="clear" w:color="auto" w:fill="auto"/>
          </w:tcPr>
          <w:p w14:paraId="2009EFCC" w14:textId="77777777" w:rsidR="007C3FDB" w:rsidRPr="00C572C6" w:rsidRDefault="007C3FDB" w:rsidP="007C3FDB">
            <w:pPr>
              <w:pStyle w:val="Contenudetableau"/>
              <w:rPr>
                <w:color w:val="0000FF"/>
                <w:lang w:val="nl-BE"/>
              </w:rPr>
            </w:pPr>
            <w:r w:rsidRPr="00C572C6">
              <w:rPr>
                <w:color w:val="0000FF"/>
                <w:lang w:val="nl-BE"/>
              </w:rPr>
              <w:t>Beschrijf hier de positieve en negatieve effecten van het product dat/de dienst die/het proces dat centraal staat in het project:</w:t>
            </w:r>
          </w:p>
          <w:p w14:paraId="3841306A" w14:textId="77777777" w:rsidR="007C3FDB" w:rsidRPr="00C572C6" w:rsidRDefault="007C3FDB" w:rsidP="007C3FDB">
            <w:pPr>
              <w:pStyle w:val="Contenudetableau"/>
              <w:rPr>
                <w:color w:val="0000FF"/>
                <w:lang w:val="nl-BE"/>
              </w:rPr>
            </w:pPr>
          </w:p>
          <w:p w14:paraId="37EB1B0A" w14:textId="5056CD39" w:rsidR="007C3FDB" w:rsidRPr="00C572C6" w:rsidRDefault="007C3FDB" w:rsidP="00262331">
            <w:pPr>
              <w:pStyle w:val="Contenudetableau"/>
              <w:numPr>
                <w:ilvl w:val="0"/>
                <w:numId w:val="15"/>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jc w:val="left"/>
              <w:rPr>
                <w:color w:val="0000FF"/>
                <w:lang w:val="nl-BE"/>
              </w:rPr>
            </w:pPr>
            <w:r w:rsidRPr="00C572C6">
              <w:rPr>
                <w:b/>
                <w:color w:val="0000FF"/>
                <w:lang w:val="nl-BE"/>
              </w:rPr>
              <w:t>Op sociaal vlak</w:t>
            </w:r>
            <w:r w:rsidRPr="00C572C6">
              <w:rPr>
                <w:color w:val="0000FF"/>
                <w:lang w:val="nl-BE"/>
              </w:rPr>
              <w:t xml:space="preserve"> (impact op de ongelijkheden, op de arbeidsomstandigheden, op de op het grondgebied gevestigde arbeidsplaatsen, impact op het welzijn van het individu en hun gezondheid, ...)</w:t>
            </w:r>
          </w:p>
          <w:p w14:paraId="517921E1" w14:textId="77777777" w:rsidR="007C3FDB" w:rsidRPr="00C572C6" w:rsidRDefault="007C3FDB" w:rsidP="007C3FDB">
            <w:pPr>
              <w:pStyle w:val="Contenudetableau"/>
              <w:ind w:left="720"/>
              <w:jc w:val="left"/>
              <w:rPr>
                <w:color w:val="0000FF"/>
                <w:lang w:val="nl-BE"/>
              </w:rPr>
            </w:pPr>
          </w:p>
          <w:p w14:paraId="2F158703" w14:textId="6A28C030" w:rsidR="007C3FDB" w:rsidRPr="00C572C6" w:rsidRDefault="007C3FDB" w:rsidP="00262331">
            <w:pPr>
              <w:pStyle w:val="Contenudetableau"/>
              <w:numPr>
                <w:ilvl w:val="0"/>
                <w:numId w:val="15"/>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jc w:val="left"/>
              <w:rPr>
                <w:color w:val="0000FF"/>
                <w:lang w:val="nl-BE"/>
              </w:rPr>
            </w:pPr>
            <w:r w:rsidRPr="00C572C6">
              <w:rPr>
                <w:b/>
                <w:color w:val="0000FF"/>
                <w:lang w:val="nl-BE"/>
              </w:rPr>
              <w:t>Op ecologische vlak</w:t>
            </w:r>
            <w:r w:rsidRPr="00C572C6">
              <w:rPr>
                <w:color w:val="0000FF"/>
                <w:lang w:val="nl-BE"/>
              </w:rPr>
              <w:t xml:space="preserve">: (impact op het verbruik van energie en hulpbronnen, ontwikkeling of gebruik van hernieuwbare energie, impact op de ecosystemen, op de klimaatverandering, impact op de productie, het hergebruik of de recyclage van afval, </w:t>
            </w:r>
            <w:r w:rsidR="00D61D3E" w:rsidRPr="00C572C6">
              <w:rPr>
                <w:color w:val="0000FF"/>
                <w:lang w:val="nl-BE"/>
              </w:rPr>
              <w:t>…)</w:t>
            </w:r>
          </w:p>
          <w:p w14:paraId="67E9427F" w14:textId="77777777" w:rsidR="007C3FDB" w:rsidRPr="00C572C6" w:rsidRDefault="007C3FDB" w:rsidP="007C3FDB">
            <w:pPr>
              <w:pStyle w:val="Contenudetableau"/>
              <w:ind w:left="720"/>
              <w:jc w:val="left"/>
              <w:rPr>
                <w:color w:val="0000FF"/>
                <w:lang w:val="nl-BE"/>
              </w:rPr>
            </w:pPr>
          </w:p>
          <w:p w14:paraId="7AA8FC1E" w14:textId="32549B2B" w:rsidR="007C3FDB" w:rsidRPr="00C572C6" w:rsidRDefault="007C3FDB" w:rsidP="00262331">
            <w:pPr>
              <w:pStyle w:val="Contenudetableau"/>
              <w:numPr>
                <w:ilvl w:val="0"/>
                <w:numId w:val="15"/>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jc w:val="left"/>
              <w:rPr>
                <w:b/>
                <w:bCs/>
                <w:color w:val="0000FF"/>
                <w:lang w:val="nl-BE"/>
              </w:rPr>
            </w:pPr>
            <w:r w:rsidRPr="00C572C6">
              <w:rPr>
                <w:b/>
                <w:color w:val="0000FF"/>
                <w:lang w:val="nl-BE"/>
              </w:rPr>
              <w:t>Op het vlak van het ecosysteem</w:t>
            </w:r>
            <w:r w:rsidRPr="00C572C6">
              <w:rPr>
                <w:color w:val="0000FF"/>
                <w:lang w:val="nl-BE"/>
              </w:rPr>
              <w:t xml:space="preserve"> (samenwerking met de Brusselse partners en het lokale ecosysteem, creatie en valorisatie van de Brusselse expertise/</w:t>
            </w:r>
            <w:r w:rsidR="00D61D3E" w:rsidRPr="00C572C6">
              <w:rPr>
                <w:color w:val="0000FF"/>
                <w:lang w:val="nl-BE"/>
              </w:rPr>
              <w:t>specificiteit</w:t>
            </w:r>
            <w:r w:rsidRPr="00C572C6">
              <w:rPr>
                <w:color w:val="0000FF"/>
                <w:lang w:val="nl-BE"/>
              </w:rPr>
              <w:t>, creatie van lokale gebruikersgemeenschappen, ontwikkeling van een nieuwe sector met een positieve impact, …)</w:t>
            </w:r>
          </w:p>
          <w:p w14:paraId="5D0F61C0" w14:textId="1679DB03" w:rsidR="004B04CC" w:rsidRPr="00C572C6" w:rsidRDefault="004B04CC" w:rsidP="004B04CC">
            <w:pPr>
              <w:widowControl w:val="0"/>
              <w:suppressAutoHyphens/>
              <w:spacing w:after="0" w:line="240" w:lineRule="auto"/>
              <w:jc w:val="both"/>
              <w:rPr>
                <w:color w:val="0000FF"/>
                <w:lang w:val="nl-BE"/>
              </w:rPr>
            </w:pPr>
          </w:p>
        </w:tc>
      </w:tr>
    </w:tbl>
    <w:p w14:paraId="4A3A2046" w14:textId="77777777" w:rsidR="00BE3986" w:rsidRPr="00C572C6" w:rsidRDefault="00BE3986" w:rsidP="00B74D0F">
      <w:pPr>
        <w:rPr>
          <w:lang w:val="nl-BE"/>
        </w:rPr>
      </w:pPr>
    </w:p>
    <w:p w14:paraId="01C32A78" w14:textId="1FFC535E" w:rsidR="002C569B" w:rsidRPr="00C572C6" w:rsidRDefault="00C92C81" w:rsidP="00922EC9">
      <w:pPr>
        <w:pStyle w:val="Titre2"/>
        <w:rPr>
          <w:lang w:val="nl-BE"/>
        </w:rPr>
      </w:pPr>
      <w:bookmarkStart w:id="49" w:name="_Toc61332035"/>
      <w:bookmarkStart w:id="50" w:name="_Toc90462195"/>
      <w:r w:rsidRPr="00C572C6">
        <w:rPr>
          <w:lang w:val="nl-BE"/>
        </w:rPr>
        <w:lastRenderedPageBreak/>
        <w:t>Duurzaamheid van de resultaten</w:t>
      </w:r>
      <w:bookmarkEnd w:id="49"/>
      <w:bookmarkEnd w:id="50"/>
      <w:r w:rsidR="00006832" w:rsidRPr="00C572C6">
        <w:rPr>
          <w:lang w:val="nl-BE"/>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A357CF" w:rsidRPr="00C572C6" w14:paraId="4E9A2899" w14:textId="77777777" w:rsidTr="00B74D0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90E247A" w14:textId="2D46E081" w:rsidR="00A357CF" w:rsidRPr="00C572C6" w:rsidRDefault="004F3175" w:rsidP="00A357CF">
            <w:pPr>
              <w:pStyle w:val="Contenudetableau"/>
              <w:snapToGrid w:val="0"/>
              <w:rPr>
                <w:lang w:val="nl-BE"/>
              </w:rPr>
            </w:pPr>
            <w:r w:rsidRPr="00C572C6">
              <w:rPr>
                <w:b/>
                <w:color w:val="0000FF"/>
                <w:lang w:val="nl-BE"/>
              </w:rPr>
              <w:t>Verwijder deze uitleg</w:t>
            </w:r>
          </w:p>
        </w:tc>
      </w:tr>
      <w:tr w:rsidR="002C569B" w:rsidRPr="00193149" w14:paraId="6E84C64A" w14:textId="77777777" w:rsidTr="00B74D0F">
        <w:tc>
          <w:tcPr>
            <w:tcW w:w="9498" w:type="dxa"/>
            <w:tcBorders>
              <w:left w:val="single" w:sz="1" w:space="0" w:color="000000"/>
              <w:bottom w:val="single" w:sz="1" w:space="0" w:color="000000"/>
              <w:right w:val="single" w:sz="1" w:space="0" w:color="000000"/>
            </w:tcBorders>
            <w:shd w:val="clear" w:color="auto" w:fill="auto"/>
          </w:tcPr>
          <w:p w14:paraId="32D84936" w14:textId="7F09BCEE" w:rsidR="00B22501" w:rsidRPr="00C572C6" w:rsidRDefault="00B22501" w:rsidP="00B22501">
            <w:pPr>
              <w:pStyle w:val="Contenudetableau"/>
              <w:snapToGrid w:val="0"/>
              <w:rPr>
                <w:color w:val="0000FF"/>
                <w:lang w:val="nl-BE"/>
              </w:rPr>
            </w:pPr>
            <w:r w:rsidRPr="00C572C6">
              <w:rPr>
                <w:color w:val="0000FF"/>
                <w:lang w:val="nl-BE"/>
              </w:rPr>
              <w:t xml:space="preserve">De volgende elementen moeten zijn opgenomen: </w:t>
            </w:r>
          </w:p>
          <w:p w14:paraId="33A1E26F" w14:textId="77777777" w:rsidR="00B22501" w:rsidRPr="00C572C6" w:rsidRDefault="00B22501" w:rsidP="00B22501">
            <w:pPr>
              <w:pStyle w:val="Contenudetableau"/>
              <w:snapToGrid w:val="0"/>
              <w:rPr>
                <w:color w:val="0000FF"/>
                <w:lang w:val="nl-BE"/>
              </w:rPr>
            </w:pPr>
          </w:p>
          <w:p w14:paraId="2E7D7BED" w14:textId="11B64024" w:rsidR="00B22501" w:rsidRPr="00C572C6" w:rsidRDefault="00B22501" w:rsidP="00262331">
            <w:pPr>
              <w:widowControl w:val="0"/>
              <w:numPr>
                <w:ilvl w:val="0"/>
                <w:numId w:val="7"/>
              </w:numPr>
              <w:suppressAutoHyphens/>
              <w:spacing w:after="0" w:line="240" w:lineRule="auto"/>
              <w:jc w:val="both"/>
              <w:rPr>
                <w:color w:val="0000FF"/>
                <w:lang w:val="nl-BE"/>
              </w:rPr>
            </w:pPr>
            <w:proofErr w:type="gramStart"/>
            <w:r w:rsidRPr="00C572C6">
              <w:rPr>
                <w:color w:val="0000FF"/>
                <w:lang w:val="nl-BE"/>
              </w:rPr>
              <w:t>Indien</w:t>
            </w:r>
            <w:proofErr w:type="gramEnd"/>
            <w:r w:rsidRPr="00C572C6">
              <w:rPr>
                <w:color w:val="0000FF"/>
                <w:lang w:val="nl-BE"/>
              </w:rPr>
              <w:t xml:space="preserve"> een deel van het project door onderaannemers wordt uitgevoerd, uitleggen welke interne strategie van kennistransfer van de uitbestede taken wordt toegepast</w:t>
            </w:r>
          </w:p>
          <w:p w14:paraId="70407B0A" w14:textId="542A41F1" w:rsidR="00B22501" w:rsidRPr="00C572C6" w:rsidRDefault="00B22501" w:rsidP="00262331">
            <w:pPr>
              <w:widowControl w:val="0"/>
              <w:numPr>
                <w:ilvl w:val="0"/>
                <w:numId w:val="7"/>
              </w:numPr>
              <w:suppressAutoHyphens/>
              <w:spacing w:after="0" w:line="240" w:lineRule="auto"/>
              <w:jc w:val="both"/>
              <w:rPr>
                <w:color w:val="0000FF"/>
                <w:lang w:val="nl-BE"/>
              </w:rPr>
            </w:pPr>
            <w:r w:rsidRPr="00C572C6">
              <w:rPr>
                <w:color w:val="0000FF"/>
                <w:lang w:val="nl-BE"/>
              </w:rPr>
              <w:t>De infrastructuur die wordt overwogen voor de exploitatie van de resultaten (geef bij een bestaande infrastructuur de maatregelen die zullen worden genomen voor bijkomende ontwikkeling of noodzakelijke investeringen)</w:t>
            </w:r>
          </w:p>
          <w:p w14:paraId="7FAFEBBD" w14:textId="05D67C38" w:rsidR="00561528" w:rsidRPr="00C572C6" w:rsidRDefault="00B22501" w:rsidP="00262331">
            <w:pPr>
              <w:widowControl w:val="0"/>
              <w:numPr>
                <w:ilvl w:val="0"/>
                <w:numId w:val="7"/>
              </w:numPr>
              <w:suppressAutoHyphens/>
              <w:spacing w:after="0" w:line="240" w:lineRule="auto"/>
              <w:jc w:val="both"/>
              <w:rPr>
                <w:color w:val="0000FF"/>
                <w:lang w:val="nl-BE"/>
              </w:rPr>
            </w:pPr>
            <w:r w:rsidRPr="00C572C6">
              <w:rPr>
                <w:color w:val="0000FF"/>
                <w:lang w:val="nl-BE"/>
              </w:rPr>
              <w:t>De bescherming van de beoogde resultaten (octrooien, ...)</w:t>
            </w:r>
          </w:p>
          <w:p w14:paraId="6A76E6E5" w14:textId="64788C6C" w:rsidR="00B22501" w:rsidRPr="00C572C6" w:rsidRDefault="00B22501" w:rsidP="00B22501">
            <w:pPr>
              <w:widowControl w:val="0"/>
              <w:suppressAutoHyphens/>
              <w:spacing w:after="0" w:line="240" w:lineRule="auto"/>
              <w:ind w:left="720"/>
              <w:jc w:val="both"/>
              <w:rPr>
                <w:color w:val="0000FF"/>
                <w:lang w:val="nl-BE"/>
              </w:rPr>
            </w:pPr>
          </w:p>
        </w:tc>
      </w:tr>
    </w:tbl>
    <w:p w14:paraId="52C8E190" w14:textId="77777777" w:rsidR="002C569B" w:rsidRPr="00C572C6" w:rsidRDefault="002C569B" w:rsidP="00E1436C">
      <w:pPr>
        <w:ind w:left="360"/>
        <w:rPr>
          <w:lang w:val="nl-BE"/>
        </w:rPr>
      </w:pPr>
    </w:p>
    <w:p w14:paraId="70A83C3C" w14:textId="1310D900" w:rsidR="00865E30" w:rsidRPr="00C572C6" w:rsidRDefault="00865E30">
      <w:pPr>
        <w:rPr>
          <w:lang w:val="nl-BE"/>
        </w:rPr>
      </w:pPr>
      <w:r w:rsidRPr="00C572C6">
        <w:rPr>
          <w:lang w:val="nl-BE"/>
        </w:rPr>
        <w:br w:type="page"/>
      </w:r>
    </w:p>
    <w:p w14:paraId="08619584" w14:textId="1310D900" w:rsidR="00214D89" w:rsidRPr="00C572C6" w:rsidRDefault="00214D89" w:rsidP="00B74D0F">
      <w:pPr>
        <w:rPr>
          <w:lang w:val="nl-BE"/>
        </w:rPr>
      </w:pPr>
    </w:p>
    <w:p w14:paraId="59799719" w14:textId="77777777" w:rsidR="00865E30" w:rsidRPr="00C572C6" w:rsidRDefault="00865E30" w:rsidP="00B74D0F">
      <w:pPr>
        <w:rPr>
          <w:lang w:val="nl-BE"/>
        </w:rPr>
      </w:pPr>
    </w:p>
    <w:p w14:paraId="213B3E18" w14:textId="78C9EF7D" w:rsidR="00214D89" w:rsidRPr="00C572C6" w:rsidRDefault="00214D89" w:rsidP="00E1436C">
      <w:pPr>
        <w:ind w:left="360"/>
        <w:rPr>
          <w:lang w:val="nl-BE"/>
        </w:rPr>
      </w:pPr>
    </w:p>
    <w:p w14:paraId="75F592C5" w14:textId="690C77A4" w:rsidR="00214D89" w:rsidRPr="00C572C6" w:rsidRDefault="00214D89" w:rsidP="00E1436C">
      <w:pPr>
        <w:ind w:left="360"/>
        <w:rPr>
          <w:lang w:val="nl-BE"/>
        </w:rPr>
      </w:pPr>
    </w:p>
    <w:p w14:paraId="1E56B3F5" w14:textId="7F428EA0" w:rsidR="00214D89" w:rsidRPr="00C572C6" w:rsidRDefault="00214D89" w:rsidP="00E1436C">
      <w:pPr>
        <w:ind w:left="360"/>
        <w:rPr>
          <w:lang w:val="nl-BE"/>
        </w:rPr>
      </w:pPr>
    </w:p>
    <w:p w14:paraId="37667B0C" w14:textId="718B5CFD" w:rsidR="00214D89" w:rsidRPr="00C572C6" w:rsidRDefault="00214D89" w:rsidP="00E1436C">
      <w:pPr>
        <w:ind w:left="360"/>
        <w:rPr>
          <w:lang w:val="nl-BE"/>
        </w:rPr>
      </w:pPr>
    </w:p>
    <w:p w14:paraId="1D6AD404" w14:textId="265458F3" w:rsidR="008175D3" w:rsidRPr="00C572C6" w:rsidRDefault="008175D3" w:rsidP="00865E30">
      <w:pPr>
        <w:rPr>
          <w:lang w:val="nl-BE"/>
        </w:rPr>
      </w:pPr>
    </w:p>
    <w:p w14:paraId="0CE51E4C" w14:textId="5BD95063" w:rsidR="008175D3" w:rsidRPr="00C572C6" w:rsidRDefault="008175D3" w:rsidP="00E1436C">
      <w:pPr>
        <w:ind w:left="360"/>
        <w:rPr>
          <w:lang w:val="nl-BE"/>
        </w:rPr>
      </w:pPr>
    </w:p>
    <w:p w14:paraId="3AEDBED5" w14:textId="4DBEB530" w:rsidR="00024ACA" w:rsidRPr="00C572C6" w:rsidRDefault="00024ACA" w:rsidP="00E1436C">
      <w:pPr>
        <w:ind w:left="360"/>
        <w:rPr>
          <w:lang w:val="nl-BE"/>
        </w:rPr>
      </w:pPr>
    </w:p>
    <w:p w14:paraId="2839DB0A" w14:textId="77777777" w:rsidR="00024ACA" w:rsidRPr="00C572C6" w:rsidRDefault="00024ACA" w:rsidP="00E1436C">
      <w:pPr>
        <w:ind w:left="360"/>
        <w:rPr>
          <w:lang w:val="nl-BE"/>
        </w:rPr>
      </w:pPr>
    </w:p>
    <w:p w14:paraId="7552D9F2" w14:textId="5A90FEC5" w:rsidR="00214D89" w:rsidRPr="00C572C6" w:rsidRDefault="00214D89" w:rsidP="00E1436C">
      <w:pPr>
        <w:pStyle w:val="Titre1"/>
        <w:tabs>
          <w:tab w:val="clear" w:pos="432"/>
          <w:tab w:val="num" w:pos="792"/>
        </w:tabs>
        <w:ind w:left="360"/>
        <w:rPr>
          <w:lang w:val="nl-BE"/>
        </w:rPr>
      </w:pPr>
      <w:r w:rsidRPr="00C572C6">
        <w:rPr>
          <w:lang w:val="nl-BE"/>
        </w:rPr>
        <w:br/>
      </w:r>
      <w:bookmarkStart w:id="51" w:name="_Toc61271609"/>
      <w:bookmarkStart w:id="52" w:name="_Toc61332037"/>
      <w:bookmarkStart w:id="53" w:name="_Toc90462196"/>
      <w:r w:rsidR="008874E5" w:rsidRPr="00C572C6">
        <w:rPr>
          <w:lang w:val="nl-BE"/>
        </w:rPr>
        <w:t>Gelijkekansentest</w:t>
      </w:r>
      <w:bookmarkEnd w:id="51"/>
      <w:bookmarkEnd w:id="52"/>
      <w:bookmarkEnd w:id="53"/>
    </w:p>
    <w:p w14:paraId="217EAA29" w14:textId="13529A60" w:rsidR="00214D89" w:rsidRPr="00C572C6" w:rsidRDefault="00214D89" w:rsidP="00E1436C">
      <w:pPr>
        <w:ind w:left="360"/>
        <w:rPr>
          <w:lang w:val="nl-BE"/>
        </w:rPr>
      </w:pPr>
      <w:r w:rsidRPr="00C572C6">
        <w:rPr>
          <w:lang w:val="nl-BE"/>
        </w:rPr>
        <w:br w:type="page"/>
      </w:r>
    </w:p>
    <w:p w14:paraId="4B5DAB15" w14:textId="1CA4DEFC" w:rsidR="009B44BE" w:rsidRPr="00C572C6" w:rsidRDefault="009D6E90" w:rsidP="009B44BE">
      <w:pPr>
        <w:pStyle w:val="Titre2"/>
        <w:rPr>
          <w:lang w:val="nl-BE"/>
        </w:rPr>
      </w:pPr>
      <w:bookmarkStart w:id="54" w:name="_Toc90462197"/>
      <w:r w:rsidRPr="00C572C6">
        <w:rPr>
          <w:lang w:val="nl-BE"/>
        </w:rPr>
        <w:lastRenderedPageBreak/>
        <w:t>Gelijkekansentest</w:t>
      </w:r>
      <w:bookmarkEnd w:id="54"/>
      <w:r w:rsidR="009B44BE" w:rsidRPr="00C572C6">
        <w:rPr>
          <w:lang w:val="nl-BE"/>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C572C6" w14:paraId="36AA0940" w14:textId="77777777" w:rsidTr="00E13AF2">
        <w:tc>
          <w:tcPr>
            <w:tcW w:w="9498" w:type="dxa"/>
            <w:shd w:val="clear" w:color="auto" w:fill="auto"/>
          </w:tcPr>
          <w:p w14:paraId="637911BA" w14:textId="39D2822C" w:rsidR="009B44BE" w:rsidRPr="00C572C6" w:rsidRDefault="004F3175" w:rsidP="00E13AF2">
            <w:pPr>
              <w:pStyle w:val="Contenudetableau"/>
              <w:rPr>
                <w:lang w:val="nl-BE"/>
              </w:rPr>
            </w:pPr>
            <w:r w:rsidRPr="00C572C6">
              <w:rPr>
                <w:b/>
                <w:color w:val="0000FF"/>
                <w:lang w:val="nl-BE"/>
              </w:rPr>
              <w:t>Verwijder deze uitleg</w:t>
            </w:r>
          </w:p>
        </w:tc>
      </w:tr>
      <w:tr w:rsidR="009B44BE" w:rsidRPr="00193149" w14:paraId="457D79A3" w14:textId="77777777" w:rsidTr="00E13AF2">
        <w:tc>
          <w:tcPr>
            <w:tcW w:w="9498" w:type="dxa"/>
            <w:shd w:val="clear" w:color="auto" w:fill="auto"/>
          </w:tcPr>
          <w:p w14:paraId="5AF87260" w14:textId="185B9050" w:rsidR="004F00BD" w:rsidRPr="00C572C6" w:rsidRDefault="004F00BD" w:rsidP="004F00BD">
            <w:pPr>
              <w:pStyle w:val="Answers"/>
              <w:ind w:left="0"/>
              <w:rPr>
                <w:b/>
                <w:color w:val="0000FF"/>
                <w:lang w:val="nl-BE"/>
              </w:rPr>
            </w:pPr>
            <w:r w:rsidRPr="00C572C6">
              <w:rPr>
                <w:b/>
                <w:color w:val="0000FF"/>
                <w:lang w:val="nl-BE"/>
              </w:rPr>
              <w:t>Alleen in te vullen als je subsidieaanvraag meer dan 30.000 euro bedraagt.</w:t>
            </w:r>
          </w:p>
          <w:p w14:paraId="0BBC14D9" w14:textId="77777777" w:rsidR="004F00BD" w:rsidRPr="00C572C6" w:rsidRDefault="004F00BD" w:rsidP="004F00BD">
            <w:pPr>
              <w:pStyle w:val="Answers"/>
              <w:ind w:left="0"/>
              <w:rPr>
                <w:b/>
                <w:color w:val="0000FF"/>
                <w:lang w:val="nl-BE"/>
              </w:rPr>
            </w:pPr>
          </w:p>
          <w:p w14:paraId="0848BEB2" w14:textId="49787CC2" w:rsidR="004F00BD" w:rsidRPr="00C572C6" w:rsidRDefault="004F00BD" w:rsidP="004F00BD">
            <w:pPr>
              <w:pStyle w:val="Answers"/>
              <w:ind w:left="0"/>
              <w:rPr>
                <w:color w:val="0000FF"/>
                <w:lang w:val="nl-BE"/>
              </w:rPr>
            </w:pPr>
            <w:proofErr w:type="gramStart"/>
            <w:r w:rsidRPr="00C572C6">
              <w:rPr>
                <w:color w:val="0000FF"/>
                <w:lang w:val="nl-BE"/>
              </w:rPr>
              <w:t>Indien</w:t>
            </w:r>
            <w:proofErr w:type="gramEnd"/>
            <w:r w:rsidRPr="00C572C6">
              <w:rPr>
                <w:color w:val="0000FF"/>
                <w:lang w:val="nl-BE"/>
              </w:rPr>
              <w:t xml:space="preserve"> de ministeriële kabinetten en/of de Brusselse Hoofdstedelijke Regering deze aanvraag zouden goedkeuren, moet de subsidie die je zal worden toegekend, worden onderworpen aan de Gelijkekansentest. Deze test moet sinds 1 maart 2019 worden toegepast op alle ontwerpbesluiten tot toekenning van een subsidie van meer dan 30.000 euro.</w:t>
            </w:r>
          </w:p>
          <w:p w14:paraId="2E56F399" w14:textId="77777777" w:rsidR="004F00BD" w:rsidRPr="00C572C6" w:rsidRDefault="004F00BD" w:rsidP="004F00BD">
            <w:pPr>
              <w:pStyle w:val="Answers"/>
              <w:ind w:left="0"/>
              <w:rPr>
                <w:bCs/>
                <w:color w:val="0000FF"/>
                <w:lang w:val="nl-BE"/>
              </w:rPr>
            </w:pPr>
          </w:p>
          <w:p w14:paraId="69C862C4" w14:textId="77777777" w:rsidR="004F00BD" w:rsidRPr="00C572C6" w:rsidRDefault="004F00BD" w:rsidP="004F00BD">
            <w:pPr>
              <w:pStyle w:val="Answers"/>
              <w:ind w:left="0"/>
              <w:rPr>
                <w:bCs/>
                <w:color w:val="0000FF"/>
                <w:lang w:val="nl-BE"/>
              </w:rPr>
            </w:pPr>
            <w:r w:rsidRPr="00C572C6">
              <w:rPr>
                <w:color w:val="0000FF"/>
                <w:lang w:val="nl-BE"/>
              </w:rPr>
              <w:t>De Gelijkekansentest is een nieuw instrument dat door het Gewest is ontwikkeld om na te gaan welke impact beleidsmaatregelen hebben op verschillende bevolkingsgroepen waarvan de specifieke situatie en behoeften soms over het hoofd worden gezien.</w:t>
            </w:r>
          </w:p>
          <w:p w14:paraId="4781EA92" w14:textId="753CDF3D" w:rsidR="004F00BD" w:rsidRPr="00C572C6" w:rsidRDefault="004F00BD" w:rsidP="004F00BD">
            <w:pPr>
              <w:pStyle w:val="Answers"/>
              <w:ind w:left="0"/>
              <w:rPr>
                <w:color w:val="0000FF"/>
                <w:lang w:val="nl-BE"/>
              </w:rPr>
            </w:pPr>
            <w:r w:rsidRPr="00C572C6">
              <w:rPr>
                <w:color w:val="0000FF"/>
                <w:lang w:val="nl-BE"/>
              </w:rPr>
              <w:t>Meer informatie vind je op:</w:t>
            </w:r>
          </w:p>
          <w:p w14:paraId="238C425D" w14:textId="77777777" w:rsidR="004F00BD" w:rsidRPr="00C572C6" w:rsidRDefault="004F00BD" w:rsidP="004F00BD">
            <w:pPr>
              <w:pStyle w:val="Answers"/>
              <w:ind w:left="0"/>
              <w:rPr>
                <w:bCs/>
                <w:color w:val="0000FF"/>
                <w:lang w:val="nl-BE"/>
              </w:rPr>
            </w:pPr>
          </w:p>
          <w:p w14:paraId="5E10B60F" w14:textId="56DAA068" w:rsidR="004F00BD" w:rsidRPr="00C572C6" w:rsidRDefault="00000000" w:rsidP="004F00BD">
            <w:pPr>
              <w:pStyle w:val="Answers"/>
              <w:ind w:left="0"/>
              <w:rPr>
                <w:color w:val="0000FF"/>
                <w:lang w:val="nl-BE"/>
              </w:rPr>
            </w:pPr>
            <w:hyperlink r:id="rId14" w:history="1">
              <w:r w:rsidR="004F00BD" w:rsidRPr="00C572C6">
                <w:rPr>
                  <w:rStyle w:val="Lienhypertexte"/>
                  <w:lang w:val="nl-BE"/>
                </w:rPr>
                <w:t>http://test.equal.brussels/</w:t>
              </w:r>
            </w:hyperlink>
            <w:r w:rsidR="004F00BD" w:rsidRPr="00C572C6">
              <w:rPr>
                <w:color w:val="0000FF"/>
                <w:lang w:val="nl-BE"/>
              </w:rPr>
              <w:t xml:space="preserve">   </w:t>
            </w:r>
          </w:p>
          <w:p w14:paraId="1C489F95" w14:textId="77777777" w:rsidR="004F00BD" w:rsidRPr="00C572C6" w:rsidRDefault="004F00BD" w:rsidP="004F00BD">
            <w:pPr>
              <w:pStyle w:val="Answers"/>
              <w:ind w:left="0"/>
              <w:rPr>
                <w:bCs/>
                <w:color w:val="0000FF"/>
                <w:lang w:val="nl-BE"/>
              </w:rPr>
            </w:pPr>
          </w:p>
          <w:p w14:paraId="4225412E" w14:textId="77777777" w:rsidR="004F00BD" w:rsidRPr="00C572C6" w:rsidRDefault="004F00BD" w:rsidP="004F00BD">
            <w:pPr>
              <w:pStyle w:val="Answers"/>
              <w:ind w:left="0"/>
              <w:rPr>
                <w:bCs/>
                <w:color w:val="0000FF"/>
                <w:lang w:val="nl-BE"/>
              </w:rPr>
            </w:pPr>
            <w:r w:rsidRPr="00C572C6">
              <w:rPr>
                <w:color w:val="0000FF"/>
                <w:lang w:val="nl-BE"/>
              </w:rPr>
              <w:t>Beantwoord de vragen in de volgende paragrafen zo duidelijk en beknopt mogelijk.</w:t>
            </w:r>
          </w:p>
          <w:p w14:paraId="38B2FC15" w14:textId="77777777" w:rsidR="009B44BE" w:rsidRPr="00C572C6" w:rsidRDefault="009B44BE" w:rsidP="00E13AF2">
            <w:pPr>
              <w:pStyle w:val="Answers"/>
              <w:ind w:left="0"/>
              <w:rPr>
                <w:bCs/>
                <w:color w:val="0000FF"/>
                <w:lang w:val="nl-BE"/>
              </w:rPr>
            </w:pPr>
          </w:p>
        </w:tc>
      </w:tr>
    </w:tbl>
    <w:p w14:paraId="79B02B0B" w14:textId="77777777" w:rsidR="009B44BE" w:rsidRPr="00C572C6" w:rsidRDefault="009B44BE" w:rsidP="009B44BE">
      <w:pPr>
        <w:ind w:left="360"/>
        <w:rPr>
          <w:lang w:val="nl-BE"/>
        </w:rPr>
      </w:pPr>
    </w:p>
    <w:p w14:paraId="7670341D" w14:textId="6940A9C7" w:rsidR="009B44BE" w:rsidRPr="00C572C6" w:rsidRDefault="00163226" w:rsidP="00163226">
      <w:pPr>
        <w:pStyle w:val="Titre2"/>
        <w:rPr>
          <w:lang w:val="nl-BE"/>
        </w:rPr>
      </w:pPr>
      <w:bookmarkStart w:id="55" w:name="_Toc90462198"/>
      <w:r w:rsidRPr="00C572C6">
        <w:rPr>
          <w:lang w:val="nl-BE"/>
        </w:rPr>
        <w:t>Impact van het project op een (of meer) van de volgende criteria</w:t>
      </w:r>
      <w:bookmarkEnd w:id="55"/>
      <w:r w:rsidR="009B44BE" w:rsidRPr="00C572C6">
        <w:rPr>
          <w:lang w:val="nl-BE"/>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C572C6" w14:paraId="206B19CB" w14:textId="77777777" w:rsidTr="00E13AF2">
        <w:tc>
          <w:tcPr>
            <w:tcW w:w="9498" w:type="dxa"/>
            <w:shd w:val="clear" w:color="auto" w:fill="auto"/>
          </w:tcPr>
          <w:p w14:paraId="498C24C3" w14:textId="1F537136" w:rsidR="009B44BE" w:rsidRPr="00C572C6" w:rsidRDefault="004F3175" w:rsidP="00E13AF2">
            <w:pPr>
              <w:pStyle w:val="Contenudetableau"/>
              <w:rPr>
                <w:lang w:val="nl-BE"/>
              </w:rPr>
            </w:pPr>
            <w:r w:rsidRPr="00C572C6">
              <w:rPr>
                <w:b/>
                <w:color w:val="0000FF"/>
                <w:lang w:val="nl-BE"/>
              </w:rPr>
              <w:t>Verwijder deze uitleg</w:t>
            </w:r>
          </w:p>
        </w:tc>
      </w:tr>
      <w:tr w:rsidR="009B44BE" w:rsidRPr="00193149" w14:paraId="5BD9A91E" w14:textId="77777777" w:rsidTr="00E13AF2">
        <w:tc>
          <w:tcPr>
            <w:tcW w:w="9498" w:type="dxa"/>
            <w:shd w:val="clear" w:color="auto" w:fill="auto"/>
          </w:tcPr>
          <w:p w14:paraId="545071B4" w14:textId="79CB5139" w:rsidR="00274983" w:rsidRPr="00C572C6" w:rsidRDefault="00274983" w:rsidP="00274983">
            <w:pPr>
              <w:pStyle w:val="Contenudetableau"/>
              <w:rPr>
                <w:color w:val="0000FF"/>
                <w:lang w:val="nl-BE"/>
              </w:rPr>
            </w:pPr>
            <w:r w:rsidRPr="00C572C6">
              <w:rPr>
                <w:color w:val="0000FF"/>
                <w:lang w:val="nl-BE"/>
              </w:rPr>
              <w:t>Beantwoord voor elk van de geselecteerde criteria de volgende vragen:</w:t>
            </w:r>
          </w:p>
          <w:p w14:paraId="07F7FB0F" w14:textId="77777777" w:rsidR="00274983" w:rsidRPr="00C572C6" w:rsidRDefault="00274983" w:rsidP="00274983">
            <w:pPr>
              <w:pStyle w:val="Contenudetableau"/>
              <w:rPr>
                <w:color w:val="0000FF"/>
                <w:lang w:val="nl-BE"/>
              </w:rPr>
            </w:pPr>
          </w:p>
          <w:p w14:paraId="2D26E254" w14:textId="0C1C2B57" w:rsidR="00274983" w:rsidRPr="00C572C6" w:rsidRDefault="00274983" w:rsidP="00274983">
            <w:pPr>
              <w:pStyle w:val="Contenudetableau"/>
              <w:rPr>
                <w:color w:val="0000FF"/>
                <w:lang w:val="nl-BE"/>
              </w:rPr>
            </w:pPr>
            <w:r w:rsidRPr="00C572C6">
              <w:rPr>
                <w:color w:val="0000FF"/>
                <w:lang w:val="nl-BE"/>
              </w:rPr>
              <w:t>Hoe ben je te werk gegaan om de problemen of specifieke situaties in kaart te brengen waarmee werknemers te maken kunnen krijgen op basis van een of meer van deze criteria?</w:t>
            </w:r>
          </w:p>
          <w:p w14:paraId="2FB75C88" w14:textId="77777777" w:rsidR="00274983" w:rsidRPr="00C572C6" w:rsidRDefault="00274983" w:rsidP="00274983">
            <w:pPr>
              <w:pStyle w:val="Contenudetableau"/>
              <w:rPr>
                <w:color w:val="0000FF"/>
                <w:lang w:val="nl-BE"/>
              </w:rPr>
            </w:pPr>
          </w:p>
          <w:p w14:paraId="47C5857C" w14:textId="2865A287" w:rsidR="00274983" w:rsidRPr="00C572C6" w:rsidRDefault="00274983" w:rsidP="00274983">
            <w:pPr>
              <w:pStyle w:val="Contenudetableau"/>
              <w:rPr>
                <w:color w:val="0000FF"/>
                <w:lang w:val="nl-BE"/>
              </w:rPr>
            </w:pPr>
            <w:r w:rsidRPr="00C572C6">
              <w:rPr>
                <w:color w:val="0000FF"/>
                <w:lang w:val="nl-BE"/>
              </w:rPr>
              <w:t>Vermeld de specifieke situaties en/of problemen die voor elk geselecteerd criterium werden vastgesteld.</w:t>
            </w:r>
          </w:p>
          <w:p w14:paraId="5E18D5B4" w14:textId="77777777" w:rsidR="00274983" w:rsidRPr="00C572C6" w:rsidRDefault="00274983" w:rsidP="00274983">
            <w:pPr>
              <w:pStyle w:val="Contenudetableau"/>
              <w:rPr>
                <w:color w:val="0000FF"/>
                <w:lang w:val="nl-BE"/>
              </w:rPr>
            </w:pPr>
          </w:p>
          <w:p w14:paraId="742C2022" w14:textId="7F9EBF22" w:rsidR="009B44BE" w:rsidRPr="00C572C6" w:rsidRDefault="00274983" w:rsidP="00274983">
            <w:pPr>
              <w:pStyle w:val="Contenudetableau"/>
              <w:rPr>
                <w:lang w:val="nl-BE"/>
              </w:rPr>
            </w:pPr>
            <w:r w:rsidRPr="00C572C6">
              <w:rPr>
                <w:color w:val="0000FF"/>
                <w:lang w:val="nl-BE"/>
              </w:rPr>
              <w:t>Leg uit hoe je hiermee rekening hebt gehouden, of vermeld de fasen (voorbereiding, uitvoering, evaluatie) van je project die rekening houden met de specifieke situaties en problemen voor elk geselecteerd criterium.</w:t>
            </w:r>
          </w:p>
        </w:tc>
      </w:tr>
    </w:tbl>
    <w:p w14:paraId="4839CBF9" w14:textId="77777777" w:rsidR="009B44BE" w:rsidRPr="00C572C6" w:rsidRDefault="009B44BE" w:rsidP="009B44BE">
      <w:pPr>
        <w:ind w:left="360"/>
        <w:rPr>
          <w:lang w:val="nl-BE"/>
        </w:rPr>
      </w:pPr>
    </w:p>
    <w:p w14:paraId="6C52F4C2" w14:textId="77777777" w:rsidR="009B44BE" w:rsidRPr="00C572C6" w:rsidRDefault="009B44BE" w:rsidP="009B44BE">
      <w:pPr>
        <w:pStyle w:val="Corpsdetexte"/>
        <w:ind w:left="708"/>
        <w:rPr>
          <w:rFonts w:eastAsia="Webdings" w:cs="Arial"/>
          <w:lang w:val="nl-BE"/>
        </w:rPr>
      </w:pPr>
      <w:r w:rsidRPr="00C572C6">
        <w:rPr>
          <w:rFonts w:ascii="Webdings" w:hAnsi="Webdings"/>
          <w:lang w:val="nl-BE"/>
        </w:rPr>
        <w:t></w:t>
      </w:r>
      <w:r w:rsidRPr="00C572C6">
        <w:rPr>
          <w:rFonts w:ascii="Webdings" w:hAnsi="Webdings"/>
          <w:lang w:val="nl-BE"/>
        </w:rPr>
        <w:t></w:t>
      </w:r>
      <w:r w:rsidRPr="00C572C6">
        <w:rPr>
          <w:lang w:val="nl-BE"/>
        </w:rPr>
        <w:t>Gender</w:t>
      </w:r>
    </w:p>
    <w:p w14:paraId="4584A67F" w14:textId="1780043D" w:rsidR="009B44BE" w:rsidRPr="00C572C6" w:rsidRDefault="009B44BE" w:rsidP="009B44BE">
      <w:pPr>
        <w:pStyle w:val="Corpsdetexte"/>
        <w:ind w:left="708"/>
        <w:rPr>
          <w:rFonts w:eastAsia="Webdings" w:cs="Arial"/>
          <w:lang w:val="nl-BE"/>
        </w:rPr>
      </w:pPr>
      <w:r w:rsidRPr="00C572C6">
        <w:rPr>
          <w:rFonts w:ascii="Webdings" w:hAnsi="Webdings"/>
          <w:lang w:val="nl-BE"/>
        </w:rPr>
        <w:t></w:t>
      </w:r>
      <w:r w:rsidRPr="00C572C6">
        <w:rPr>
          <w:rFonts w:ascii="Webdings" w:hAnsi="Webdings"/>
          <w:lang w:val="nl-BE"/>
        </w:rPr>
        <w:t></w:t>
      </w:r>
      <w:r w:rsidR="007D7D9B" w:rsidRPr="00C572C6">
        <w:rPr>
          <w:lang w:val="nl-BE"/>
        </w:rPr>
        <w:t>Handicap</w:t>
      </w:r>
    </w:p>
    <w:p w14:paraId="0CF41EE5" w14:textId="43CBFD08" w:rsidR="009B44BE" w:rsidRPr="00C572C6" w:rsidRDefault="009B44BE" w:rsidP="009B44BE">
      <w:pPr>
        <w:pStyle w:val="Corpsdetexte"/>
        <w:ind w:left="708"/>
        <w:rPr>
          <w:rFonts w:eastAsia="Webdings" w:cs="Arial"/>
          <w:lang w:val="nl-BE"/>
        </w:rPr>
      </w:pPr>
      <w:r w:rsidRPr="00C572C6">
        <w:rPr>
          <w:rFonts w:ascii="Webdings" w:hAnsi="Webdings"/>
          <w:lang w:val="nl-BE"/>
        </w:rPr>
        <w:t></w:t>
      </w:r>
      <w:r w:rsidRPr="00C572C6">
        <w:rPr>
          <w:rFonts w:ascii="Webdings" w:hAnsi="Webdings"/>
          <w:lang w:val="nl-BE"/>
        </w:rPr>
        <w:t></w:t>
      </w:r>
      <w:r w:rsidR="004D2592" w:rsidRPr="00C572C6">
        <w:rPr>
          <w:lang w:val="nl-BE"/>
        </w:rPr>
        <w:t>Etnische en culturele afkomst</w:t>
      </w:r>
    </w:p>
    <w:p w14:paraId="5B96042B" w14:textId="77777777" w:rsidR="0065252B" w:rsidRPr="00C572C6" w:rsidRDefault="009B44BE" w:rsidP="009B44BE">
      <w:pPr>
        <w:pStyle w:val="Corpsdetexte"/>
        <w:ind w:left="708"/>
        <w:rPr>
          <w:lang w:val="nl-BE"/>
        </w:rPr>
      </w:pPr>
      <w:r w:rsidRPr="00C572C6">
        <w:rPr>
          <w:rFonts w:ascii="Webdings" w:hAnsi="Webdings"/>
          <w:lang w:val="nl-BE"/>
        </w:rPr>
        <w:t></w:t>
      </w:r>
      <w:r w:rsidRPr="00C572C6">
        <w:rPr>
          <w:rFonts w:ascii="Webdings" w:hAnsi="Webdings"/>
          <w:lang w:val="nl-BE"/>
        </w:rPr>
        <w:t></w:t>
      </w:r>
      <w:r w:rsidR="0065252B" w:rsidRPr="00C572C6">
        <w:rPr>
          <w:lang w:val="nl-BE"/>
        </w:rPr>
        <w:t xml:space="preserve">Seksuele geaardheid, genderidentiteit en genderexpressie </w:t>
      </w:r>
    </w:p>
    <w:p w14:paraId="3FC97B18" w14:textId="2E20DBC6" w:rsidR="009B44BE" w:rsidRPr="00C572C6" w:rsidRDefault="009B44BE" w:rsidP="009B44BE">
      <w:pPr>
        <w:pStyle w:val="Corpsdetexte"/>
        <w:ind w:left="708"/>
        <w:rPr>
          <w:rFonts w:eastAsia="Webdings" w:cs="Arial"/>
          <w:lang w:val="nl-BE"/>
        </w:rPr>
      </w:pPr>
      <w:r w:rsidRPr="00C572C6">
        <w:rPr>
          <w:rFonts w:ascii="Webdings" w:hAnsi="Webdings"/>
          <w:lang w:val="nl-BE"/>
        </w:rPr>
        <w:t></w:t>
      </w:r>
      <w:r w:rsidRPr="00C572C6">
        <w:rPr>
          <w:rFonts w:ascii="Webdings" w:hAnsi="Webdings"/>
          <w:lang w:val="nl-BE"/>
        </w:rPr>
        <w:t></w:t>
      </w:r>
      <w:r w:rsidR="00A360FA" w:rsidRPr="00C572C6">
        <w:rPr>
          <w:lang w:val="nl-BE"/>
        </w:rPr>
        <w:t>Sociale afkomst en sociale situatie</w:t>
      </w:r>
    </w:p>
    <w:p w14:paraId="2F840D41" w14:textId="77777777" w:rsidR="009B44BE" w:rsidRPr="00C572C6" w:rsidRDefault="009B44BE" w:rsidP="009B44BE">
      <w:pPr>
        <w:ind w:left="360"/>
        <w:rPr>
          <w:lang w:val="nl-BE"/>
        </w:rPr>
      </w:pPr>
    </w:p>
    <w:p w14:paraId="77FD3FAA" w14:textId="21BAA737" w:rsidR="009B44BE" w:rsidRPr="00C572C6" w:rsidRDefault="00351E2C" w:rsidP="00351E2C">
      <w:pPr>
        <w:pStyle w:val="Titre2"/>
        <w:rPr>
          <w:lang w:val="nl-BE"/>
        </w:rPr>
      </w:pPr>
      <w:bookmarkStart w:id="56" w:name="_Toc90462199"/>
      <w:r w:rsidRPr="00C572C6">
        <w:rPr>
          <w:lang w:val="nl-BE"/>
        </w:rPr>
        <w:t>Evaluatie van de impact van het project op deze criteria</w:t>
      </w:r>
      <w:bookmarkEnd w:id="56"/>
      <w:r w:rsidR="009B44BE" w:rsidRPr="00C572C6">
        <w:rPr>
          <w:lang w:val="nl-BE"/>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C572C6" w14:paraId="5D0DB498" w14:textId="77777777" w:rsidTr="00E13AF2">
        <w:tc>
          <w:tcPr>
            <w:tcW w:w="9498" w:type="dxa"/>
            <w:shd w:val="clear" w:color="auto" w:fill="auto"/>
          </w:tcPr>
          <w:p w14:paraId="498060C8" w14:textId="0A74599A" w:rsidR="009B44BE" w:rsidRPr="00C572C6" w:rsidRDefault="004F3175" w:rsidP="00E13AF2">
            <w:pPr>
              <w:pStyle w:val="Contenudetableau"/>
              <w:rPr>
                <w:lang w:val="nl-BE"/>
              </w:rPr>
            </w:pPr>
            <w:r w:rsidRPr="00C572C6">
              <w:rPr>
                <w:b/>
                <w:color w:val="0000FF"/>
                <w:lang w:val="nl-BE"/>
              </w:rPr>
              <w:t>Verwijder deze uitleg</w:t>
            </w:r>
          </w:p>
        </w:tc>
      </w:tr>
      <w:tr w:rsidR="009B44BE" w:rsidRPr="00193149" w14:paraId="49EAB5D5" w14:textId="77777777" w:rsidTr="00E13AF2">
        <w:tc>
          <w:tcPr>
            <w:tcW w:w="9498" w:type="dxa"/>
            <w:shd w:val="clear" w:color="auto" w:fill="auto"/>
          </w:tcPr>
          <w:p w14:paraId="2FD16535" w14:textId="77777777" w:rsidR="00894247" w:rsidRPr="00C572C6" w:rsidRDefault="00894247" w:rsidP="00894247">
            <w:pPr>
              <w:pStyle w:val="Contenudetableau"/>
              <w:rPr>
                <w:color w:val="0000FF"/>
                <w:lang w:val="nl-BE"/>
              </w:rPr>
            </w:pPr>
            <w:r w:rsidRPr="00C572C6">
              <w:rPr>
                <w:color w:val="0000FF"/>
                <w:lang w:val="nl-BE"/>
              </w:rPr>
              <w:t>Evalueer de impact van je project: positief, neutraal of negatief.</w:t>
            </w:r>
          </w:p>
          <w:p w14:paraId="39D20A87" w14:textId="0F24726E" w:rsidR="009B44BE" w:rsidRPr="00C572C6" w:rsidRDefault="00894247" w:rsidP="00894247">
            <w:pPr>
              <w:pStyle w:val="Contenudetableau"/>
              <w:rPr>
                <w:lang w:val="nl-BE"/>
              </w:rPr>
            </w:pPr>
            <w:r w:rsidRPr="00C572C6">
              <w:rPr>
                <w:color w:val="0000FF"/>
                <w:lang w:val="nl-BE"/>
              </w:rPr>
              <w:t>Vermeld de gebruikte bronnen om de impact van je project te beoordelen: statistieken, onderzoek, referentiedocumenten, referentiepersonen en -instellingen, enz.</w:t>
            </w:r>
          </w:p>
        </w:tc>
      </w:tr>
    </w:tbl>
    <w:p w14:paraId="4C4E8F95" w14:textId="77777777" w:rsidR="009B44BE" w:rsidRPr="00C572C6" w:rsidRDefault="009B44BE" w:rsidP="009B44BE">
      <w:pPr>
        <w:rPr>
          <w:lang w:val="nl-BE"/>
        </w:rPr>
      </w:pPr>
    </w:p>
    <w:p w14:paraId="7CE733D9" w14:textId="0BDCF094" w:rsidR="009B44BE" w:rsidRPr="00C572C6" w:rsidRDefault="00D006E4" w:rsidP="009B44BE">
      <w:pPr>
        <w:pStyle w:val="Titre2"/>
        <w:rPr>
          <w:lang w:val="nl-BE"/>
        </w:rPr>
      </w:pPr>
      <w:bookmarkStart w:id="57" w:name="_Toc61271613"/>
      <w:bookmarkStart w:id="58" w:name="_Toc61332041"/>
      <w:bookmarkStart w:id="59" w:name="_Toc90462200"/>
      <w:r w:rsidRPr="00C572C6">
        <w:t>Niet-geselecteerde criteria</w:t>
      </w:r>
      <w:bookmarkEnd w:id="57"/>
      <w:bookmarkEnd w:id="58"/>
      <w:bookmarkEnd w:id="59"/>
      <w:r w:rsidR="009B44BE" w:rsidRPr="00C572C6">
        <w:rPr>
          <w:lang w:val="nl-BE"/>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C572C6" w14:paraId="08FCC431" w14:textId="77777777" w:rsidTr="00E13AF2">
        <w:tc>
          <w:tcPr>
            <w:tcW w:w="9498" w:type="dxa"/>
            <w:shd w:val="clear" w:color="auto" w:fill="auto"/>
          </w:tcPr>
          <w:p w14:paraId="4CBCFB2D" w14:textId="46E381DB" w:rsidR="009B44BE" w:rsidRPr="00C572C6" w:rsidRDefault="004F3175" w:rsidP="00E13AF2">
            <w:pPr>
              <w:pStyle w:val="Contenudetableau"/>
              <w:rPr>
                <w:lang w:val="nl-BE"/>
              </w:rPr>
            </w:pPr>
            <w:r w:rsidRPr="00C572C6">
              <w:rPr>
                <w:b/>
                <w:color w:val="0000FF"/>
                <w:lang w:val="nl-BE"/>
              </w:rPr>
              <w:t>Verwijder deze uitleg</w:t>
            </w:r>
          </w:p>
        </w:tc>
      </w:tr>
      <w:tr w:rsidR="009B44BE" w:rsidRPr="00193149" w14:paraId="6F0B75C1" w14:textId="77777777" w:rsidTr="00E13AF2">
        <w:tc>
          <w:tcPr>
            <w:tcW w:w="9498" w:type="dxa"/>
            <w:shd w:val="clear" w:color="auto" w:fill="auto"/>
          </w:tcPr>
          <w:p w14:paraId="19F9F3A6" w14:textId="77777777" w:rsidR="00903D81" w:rsidRPr="00C572C6" w:rsidRDefault="00903D81" w:rsidP="00903D81">
            <w:pPr>
              <w:pStyle w:val="Contenudetableau"/>
              <w:rPr>
                <w:color w:val="0000FF"/>
                <w:lang w:val="nl-BE"/>
              </w:rPr>
            </w:pPr>
            <w:r w:rsidRPr="00C572C6">
              <w:rPr>
                <w:color w:val="0000FF"/>
                <w:lang w:val="nl-BE"/>
              </w:rPr>
              <w:t>Beantwoord voor elk van de niet-geselecteerde criteria de volgende vragen:</w:t>
            </w:r>
          </w:p>
          <w:p w14:paraId="2504D490" w14:textId="79D50D4B" w:rsidR="00903D81" w:rsidRPr="00C572C6" w:rsidRDefault="00903D81" w:rsidP="00903D81">
            <w:pPr>
              <w:pStyle w:val="Contenudetableau"/>
              <w:rPr>
                <w:color w:val="0000FF"/>
                <w:lang w:val="nl-BE"/>
              </w:rPr>
            </w:pPr>
            <w:r w:rsidRPr="00C572C6">
              <w:rPr>
                <w:color w:val="0000FF"/>
                <w:lang w:val="nl-BE"/>
              </w:rPr>
              <w:t>Wat heb je nodig om rekening te houden met de specifieke situaties of problemen in verband met deze criteria? Specificeer de ondervonden moeilijkheden voor elk niet-geselecteerd criterium.</w:t>
            </w:r>
          </w:p>
          <w:p w14:paraId="7D6BE596" w14:textId="77777777" w:rsidR="00903D81" w:rsidRPr="00C572C6" w:rsidRDefault="00903D81" w:rsidP="00903D81">
            <w:pPr>
              <w:pStyle w:val="Contenudetableau"/>
              <w:rPr>
                <w:color w:val="0000FF"/>
                <w:lang w:val="nl-BE"/>
              </w:rPr>
            </w:pPr>
          </w:p>
          <w:p w14:paraId="455B6710" w14:textId="77777777" w:rsidR="00903D81" w:rsidRPr="00C572C6" w:rsidRDefault="00903D81" w:rsidP="00903D81">
            <w:pPr>
              <w:pStyle w:val="Contenudetableau"/>
              <w:rPr>
                <w:color w:val="0000FF"/>
                <w:lang w:val="nl-BE"/>
              </w:rPr>
            </w:pPr>
            <w:r w:rsidRPr="00C572C6">
              <w:rPr>
                <w:color w:val="0000FF"/>
                <w:lang w:val="nl-BE"/>
              </w:rPr>
              <w:t>Ben je van plan om in de toekomst rekening te houden met deze problemen?</w:t>
            </w:r>
          </w:p>
          <w:p w14:paraId="144D2830" w14:textId="5E8DA6FA" w:rsidR="009B44BE" w:rsidRPr="00C572C6" w:rsidRDefault="00903D81" w:rsidP="00903D81">
            <w:pPr>
              <w:pStyle w:val="Contenudetableau"/>
              <w:rPr>
                <w:lang w:val="nl-BE"/>
              </w:rPr>
            </w:pPr>
            <w:r w:rsidRPr="00C572C6">
              <w:rPr>
                <w:color w:val="0000FF"/>
                <w:lang w:val="nl-BE"/>
              </w:rPr>
              <w:t>Bijvoorbeeld in een latere fase van je project. Leg dan uit hoe je dat zal doen</w:t>
            </w:r>
            <w:r w:rsidRPr="00C572C6">
              <w:rPr>
                <w:lang w:val="nl-BE"/>
              </w:rPr>
              <w:t>.</w:t>
            </w:r>
          </w:p>
        </w:tc>
      </w:tr>
    </w:tbl>
    <w:p w14:paraId="6B495649" w14:textId="77777777" w:rsidR="0064734D" w:rsidRPr="00C572C6" w:rsidRDefault="0064734D" w:rsidP="00E1436C">
      <w:pPr>
        <w:ind w:left="360"/>
        <w:rPr>
          <w:lang w:val="nl-BE"/>
        </w:rPr>
      </w:pPr>
    </w:p>
    <w:p w14:paraId="18F2F942" w14:textId="3C5117EB" w:rsidR="002405EA" w:rsidRPr="00C572C6" w:rsidRDefault="002405EA" w:rsidP="00E1436C">
      <w:pPr>
        <w:ind w:left="360"/>
        <w:rPr>
          <w:lang w:val="nl-BE"/>
        </w:rPr>
      </w:pPr>
      <w:r w:rsidRPr="00C572C6">
        <w:rPr>
          <w:lang w:val="nl-BE"/>
        </w:rPr>
        <w:br w:type="page"/>
      </w:r>
    </w:p>
    <w:p w14:paraId="0E0F5C07" w14:textId="7E4A4138" w:rsidR="002405EA" w:rsidRPr="00C572C6" w:rsidRDefault="002405EA" w:rsidP="00E1436C">
      <w:pPr>
        <w:ind w:left="360"/>
        <w:rPr>
          <w:lang w:val="nl-BE"/>
        </w:rPr>
      </w:pPr>
    </w:p>
    <w:p w14:paraId="01B508E5" w14:textId="1922DCEF" w:rsidR="002405EA" w:rsidRPr="00C572C6" w:rsidRDefault="002405EA" w:rsidP="00E1436C">
      <w:pPr>
        <w:ind w:left="360"/>
        <w:rPr>
          <w:lang w:val="nl-BE"/>
        </w:rPr>
      </w:pPr>
    </w:p>
    <w:p w14:paraId="698288F4" w14:textId="4FCCD819" w:rsidR="002405EA" w:rsidRPr="00C572C6" w:rsidRDefault="002405EA" w:rsidP="00E1436C">
      <w:pPr>
        <w:ind w:left="360"/>
        <w:rPr>
          <w:lang w:val="nl-BE"/>
        </w:rPr>
      </w:pPr>
    </w:p>
    <w:p w14:paraId="008B20A9" w14:textId="7470A43F" w:rsidR="002405EA" w:rsidRPr="00C572C6" w:rsidRDefault="002405EA" w:rsidP="00E1436C">
      <w:pPr>
        <w:ind w:left="360"/>
        <w:rPr>
          <w:lang w:val="nl-BE"/>
        </w:rPr>
      </w:pPr>
    </w:p>
    <w:p w14:paraId="2059EF37" w14:textId="353AC668" w:rsidR="002405EA" w:rsidRPr="00C572C6" w:rsidRDefault="002405EA" w:rsidP="00E1436C">
      <w:pPr>
        <w:ind w:left="360"/>
        <w:rPr>
          <w:lang w:val="nl-BE"/>
        </w:rPr>
      </w:pPr>
    </w:p>
    <w:p w14:paraId="2ADA4AD1" w14:textId="1374EEE6" w:rsidR="002405EA" w:rsidRPr="00C572C6" w:rsidRDefault="002405EA" w:rsidP="00E1436C">
      <w:pPr>
        <w:ind w:left="360"/>
        <w:rPr>
          <w:lang w:val="nl-BE"/>
        </w:rPr>
      </w:pPr>
    </w:p>
    <w:p w14:paraId="07FD9F29" w14:textId="27CFA4D0" w:rsidR="002405EA" w:rsidRPr="00C572C6" w:rsidRDefault="002405EA" w:rsidP="00E1436C">
      <w:pPr>
        <w:ind w:left="360"/>
        <w:rPr>
          <w:lang w:val="nl-BE"/>
        </w:rPr>
      </w:pPr>
    </w:p>
    <w:p w14:paraId="63F28CE3" w14:textId="6B13CBAF" w:rsidR="002405EA" w:rsidRPr="00C572C6" w:rsidRDefault="002405EA" w:rsidP="00E1436C">
      <w:pPr>
        <w:ind w:left="360"/>
        <w:rPr>
          <w:lang w:val="nl-BE"/>
        </w:rPr>
      </w:pPr>
    </w:p>
    <w:p w14:paraId="7179F600" w14:textId="6EDF60E6" w:rsidR="002405EA" w:rsidRPr="00C572C6" w:rsidRDefault="002405EA" w:rsidP="00E1436C">
      <w:pPr>
        <w:ind w:left="360"/>
        <w:rPr>
          <w:lang w:val="nl-BE"/>
        </w:rPr>
      </w:pPr>
    </w:p>
    <w:p w14:paraId="0A953DFC" w14:textId="1A77ABB7" w:rsidR="002405EA" w:rsidRPr="00C572C6" w:rsidRDefault="002405EA" w:rsidP="00E1436C">
      <w:pPr>
        <w:ind w:left="360"/>
        <w:rPr>
          <w:lang w:val="nl-BE"/>
        </w:rPr>
      </w:pPr>
    </w:p>
    <w:p w14:paraId="7C0343AC" w14:textId="149971CE" w:rsidR="002405EA" w:rsidRPr="00C572C6" w:rsidRDefault="002405EA" w:rsidP="00E1436C">
      <w:pPr>
        <w:pStyle w:val="Titre1"/>
        <w:tabs>
          <w:tab w:val="clear" w:pos="432"/>
          <w:tab w:val="num" w:pos="792"/>
        </w:tabs>
        <w:ind w:left="360"/>
        <w:rPr>
          <w:lang w:val="nl-BE"/>
        </w:rPr>
      </w:pPr>
      <w:r w:rsidRPr="00C572C6">
        <w:rPr>
          <w:lang w:val="nl-BE"/>
        </w:rPr>
        <w:br/>
      </w:r>
      <w:bookmarkStart w:id="60" w:name="_Toc61332042"/>
      <w:bookmarkStart w:id="61" w:name="_Toc90462201"/>
      <w:r w:rsidR="009A049F" w:rsidRPr="00C572C6">
        <w:rPr>
          <w:lang w:val="nl-BE"/>
        </w:rPr>
        <w:t>Bijlagen en handtekeningen</w:t>
      </w:r>
      <w:bookmarkEnd w:id="60"/>
      <w:bookmarkEnd w:id="61"/>
    </w:p>
    <w:p w14:paraId="6295F134" w14:textId="2D533F25" w:rsidR="002405EA" w:rsidRPr="00C572C6" w:rsidRDefault="002405EA" w:rsidP="00E1436C">
      <w:pPr>
        <w:ind w:left="360"/>
        <w:rPr>
          <w:lang w:val="nl-BE"/>
        </w:rPr>
      </w:pPr>
      <w:r w:rsidRPr="00C572C6">
        <w:rPr>
          <w:lang w:val="nl-BE"/>
        </w:rPr>
        <w:br w:type="page"/>
      </w:r>
    </w:p>
    <w:p w14:paraId="2450C401" w14:textId="529A5363" w:rsidR="0065417F" w:rsidRPr="00C572C6" w:rsidRDefault="00081789" w:rsidP="00922EC9">
      <w:pPr>
        <w:pStyle w:val="Titre2"/>
        <w:rPr>
          <w:lang w:val="nl-BE"/>
        </w:rPr>
      </w:pPr>
      <w:bookmarkStart w:id="62" w:name="_Toc61332043"/>
      <w:bookmarkStart w:id="63" w:name="_Toc90462202"/>
      <w:r w:rsidRPr="00C572C6">
        <w:rPr>
          <w:lang w:val="nl-BE"/>
        </w:rPr>
        <w:lastRenderedPageBreak/>
        <w:t>Overzicht van de te bezorgen bijlagen</w:t>
      </w:r>
      <w:bookmarkEnd w:id="62"/>
      <w:bookmarkEnd w:id="63"/>
      <w:r w:rsidR="007A1455" w:rsidRPr="00C572C6">
        <w:rPr>
          <w:lang w:val="nl-BE"/>
        </w:rPr>
        <w:br/>
      </w:r>
    </w:p>
    <w:p w14:paraId="11D8F684" w14:textId="786E886E" w:rsidR="006E20D5" w:rsidRPr="00C572C6" w:rsidRDefault="006E20D5" w:rsidP="00262331">
      <w:pPr>
        <w:pStyle w:val="Paragraphedeliste"/>
        <w:numPr>
          <w:ilvl w:val="1"/>
          <w:numId w:val="9"/>
        </w:numPr>
        <w:ind w:left="1068"/>
        <w:rPr>
          <w:rFonts w:ascii="Webdings" w:eastAsia="Webdings" w:hAnsi="Webdings" w:cs="Webdings"/>
          <w:szCs w:val="20"/>
          <w:lang w:val="nl-NL"/>
        </w:rPr>
      </w:pPr>
      <w:r w:rsidRPr="00C572C6">
        <w:rPr>
          <w:lang w:val="nl-BE"/>
        </w:rPr>
        <w:t>Een bankafschrift (opgelet: officieel document afgeleverd door een bank)</w:t>
      </w:r>
    </w:p>
    <w:p w14:paraId="055F28E7" w14:textId="75791B8D" w:rsidR="006E20D5" w:rsidRPr="00C572C6" w:rsidRDefault="006E20D5" w:rsidP="00262331">
      <w:pPr>
        <w:pStyle w:val="Paragraphedeliste"/>
        <w:numPr>
          <w:ilvl w:val="1"/>
          <w:numId w:val="9"/>
        </w:numPr>
        <w:ind w:left="1068"/>
        <w:rPr>
          <w:rFonts w:ascii="Webdings" w:eastAsia="Webdings" w:hAnsi="Webdings" w:cs="Webdings"/>
          <w:szCs w:val="20"/>
          <w:lang w:val="nl-NL"/>
        </w:rPr>
      </w:pPr>
      <w:r w:rsidRPr="00C572C6">
        <w:rPr>
          <w:szCs w:val="20"/>
          <w:lang w:val="nl-NL"/>
        </w:rPr>
        <w:t>De cv's van de voornaamste personen</w:t>
      </w:r>
    </w:p>
    <w:p w14:paraId="43650A39" w14:textId="68215EFC" w:rsidR="006E20D5" w:rsidRPr="00C572C6" w:rsidRDefault="006E20D5" w:rsidP="00262331">
      <w:pPr>
        <w:pStyle w:val="Paragraphedeliste"/>
        <w:numPr>
          <w:ilvl w:val="1"/>
          <w:numId w:val="9"/>
        </w:numPr>
        <w:ind w:left="1068"/>
        <w:rPr>
          <w:rFonts w:ascii="Webdings" w:eastAsia="Webdings" w:hAnsi="Webdings" w:cs="Webdings"/>
          <w:szCs w:val="20"/>
          <w:lang w:val="nl-NL"/>
        </w:rPr>
      </w:pPr>
      <w:r w:rsidRPr="00C572C6">
        <w:rPr>
          <w:rFonts w:eastAsia="Arial" w:cs="Arial"/>
          <w:szCs w:val="20"/>
          <w:lang w:val="nl-NL"/>
        </w:rPr>
        <w:t>De bestekken en offertes van onderaannemers</w:t>
      </w:r>
    </w:p>
    <w:p w14:paraId="16E37822" w14:textId="07655321" w:rsidR="006E20D5" w:rsidRPr="00C572C6" w:rsidRDefault="006E20D5" w:rsidP="00262331">
      <w:pPr>
        <w:pStyle w:val="Paragraphedeliste"/>
        <w:numPr>
          <w:ilvl w:val="1"/>
          <w:numId w:val="9"/>
        </w:numPr>
        <w:ind w:left="1068"/>
        <w:rPr>
          <w:rFonts w:eastAsia="Arial" w:cs="Arial"/>
          <w:szCs w:val="20"/>
          <w:lang w:val="nl-NL"/>
        </w:rPr>
      </w:pPr>
      <w:r w:rsidRPr="00C572C6">
        <w:rPr>
          <w:rFonts w:eastAsia="Arial" w:cs="Arial"/>
          <w:szCs w:val="20"/>
          <w:lang w:val="nl-NL"/>
        </w:rPr>
        <w:t>Het businessplan dat moet worden getoetst in het kader van het POB van het product of de onderneming (met inbegrip van het financieel plan)</w:t>
      </w:r>
    </w:p>
    <w:p w14:paraId="561B416D" w14:textId="1C45CE55" w:rsidR="006E20D5" w:rsidRPr="00C572C6" w:rsidRDefault="006E20D5" w:rsidP="00262331">
      <w:pPr>
        <w:pStyle w:val="Paragraphedeliste"/>
        <w:numPr>
          <w:ilvl w:val="1"/>
          <w:numId w:val="9"/>
        </w:numPr>
        <w:ind w:left="1068"/>
        <w:rPr>
          <w:rFonts w:eastAsia="Arial" w:cs="Arial"/>
          <w:szCs w:val="20"/>
          <w:lang w:val="nl-NL"/>
        </w:rPr>
      </w:pPr>
      <w:r w:rsidRPr="00C572C6">
        <w:rPr>
          <w:rFonts w:eastAsia="Arial" w:cs="Arial"/>
          <w:szCs w:val="20"/>
          <w:lang w:val="nl-NL"/>
        </w:rPr>
        <w:t xml:space="preserve">Elk ander document dat kan dienen ter ondersteuning van de financieringsaanvraag: </w:t>
      </w:r>
    </w:p>
    <w:p w14:paraId="76D28F0F" w14:textId="77777777" w:rsidR="006E20D5" w:rsidRPr="00C572C6" w:rsidRDefault="006E20D5" w:rsidP="006E20D5">
      <w:pPr>
        <w:pStyle w:val="Paragraphedeliste"/>
        <w:widowControl w:val="0"/>
        <w:suppressAutoHyphens/>
        <w:spacing w:after="0" w:line="240" w:lineRule="auto"/>
        <w:ind w:left="1800"/>
        <w:jc w:val="both"/>
        <w:rPr>
          <w:rFonts w:eastAsia="Arial" w:cs="Arial"/>
          <w:szCs w:val="20"/>
          <w:lang w:val="nl-NL"/>
        </w:rPr>
      </w:pPr>
    </w:p>
    <w:p w14:paraId="2392BD21" w14:textId="07F5A2A0" w:rsidR="00457860" w:rsidRPr="00C572C6" w:rsidRDefault="00146DF3" w:rsidP="00922EC9">
      <w:pPr>
        <w:pStyle w:val="Titre2"/>
        <w:rPr>
          <w:lang w:val="nl-BE"/>
        </w:rPr>
      </w:pPr>
      <w:bookmarkStart w:id="64" w:name="_Toc90462203"/>
      <w:r w:rsidRPr="00C572C6">
        <w:rPr>
          <w:lang w:val="nl-BE"/>
        </w:rPr>
        <w:t xml:space="preserve">Beleid </w:t>
      </w:r>
      <w:proofErr w:type="gramStart"/>
      <w:r w:rsidRPr="00C572C6">
        <w:rPr>
          <w:lang w:val="nl-BE"/>
        </w:rPr>
        <w:t>inzake</w:t>
      </w:r>
      <w:proofErr w:type="gramEnd"/>
      <w:r w:rsidRPr="00C572C6">
        <w:rPr>
          <w:lang w:val="nl-BE"/>
        </w:rPr>
        <w:t xml:space="preserve"> gegevensbescherming</w:t>
      </w:r>
      <w:bookmarkEnd w:id="64"/>
      <w:r w:rsidR="004135F3" w:rsidRPr="00C572C6">
        <w:rPr>
          <w:lang w:val="nl-BE"/>
        </w:rPr>
        <w:br/>
      </w:r>
    </w:p>
    <w:p w14:paraId="05CA3B43" w14:textId="19B72072" w:rsidR="0075255B" w:rsidRPr="00C572C6" w:rsidRDefault="0075255B" w:rsidP="0075255B">
      <w:pPr>
        <w:jc w:val="both"/>
        <w:rPr>
          <w:lang w:val="nl-BE"/>
        </w:rPr>
      </w:pPr>
      <w:r w:rsidRPr="00C572C6">
        <w:rPr>
          <w:lang w:val="nl-BE"/>
        </w:rPr>
        <w:t>De persoonsgegevens die door Innoviris, de verantwoordelijke voor de verwerking, via dit formulier worden verzameld, worden gebruikt voor de verwerking van</w:t>
      </w:r>
      <w:r w:rsidR="00724A45" w:rsidRPr="00C572C6">
        <w:rPr>
          <w:lang w:val="nl-BE"/>
        </w:rPr>
        <w:t xml:space="preserve"> je </w:t>
      </w:r>
      <w:r w:rsidRPr="00C572C6">
        <w:rPr>
          <w:lang w:val="nl-BE"/>
        </w:rPr>
        <w:t xml:space="preserve">financieringsaanvraag (die een analyse en evaluatie door Innoviris of externe deskundigen omvat). De verwerking ervan is noodzakelijk om te voldoen aan een wettelijke verplichting waaraan de verantwoordelijke voor de verwerking is onderworpen (d.w.z. de niet-economische ordonnantie en het uitvoeringsbesluit ervan) en om een taak van algemeen belang of een taak in het kader van de uitoefening van het openbaar gezag uit te voeren die aan de verantwoordelijke voor de verwerking is toevertrouwd. </w:t>
      </w:r>
    </w:p>
    <w:p w14:paraId="3A502AB8" w14:textId="263DCBCD" w:rsidR="0075255B" w:rsidRPr="00C572C6" w:rsidRDefault="0075255B" w:rsidP="0075255B">
      <w:pPr>
        <w:jc w:val="both"/>
        <w:rPr>
          <w:lang w:val="nl-BE"/>
        </w:rPr>
      </w:pPr>
      <w:r w:rsidRPr="00C572C6">
        <w:rPr>
          <w:lang w:val="nl-BE"/>
        </w:rPr>
        <w:t>Er worden geen gegevens gedeeld met derden zonder voorafgaande toestemming van de betrokkene of tenzij Innoviris hiertoe wettelijk verplicht is. Innoviris stelt alles in het werk om de vertrouwelijkheid en veiligheid van de verwerkte gegevens te waarborgen. De bewaartermijn is de tijd die nodig is om de doeleinden van de gegevensverwerking te bereiken. Als</w:t>
      </w:r>
      <w:r w:rsidR="00724A45" w:rsidRPr="00C572C6">
        <w:rPr>
          <w:lang w:val="nl-BE"/>
        </w:rPr>
        <w:t xml:space="preserve"> je </w:t>
      </w:r>
      <w:r w:rsidRPr="00C572C6">
        <w:rPr>
          <w:lang w:val="nl-BE"/>
        </w:rPr>
        <w:t>vragen hebt of</w:t>
      </w:r>
      <w:r w:rsidR="00724A45" w:rsidRPr="00C572C6">
        <w:rPr>
          <w:lang w:val="nl-BE"/>
        </w:rPr>
        <w:t xml:space="preserve"> je </w:t>
      </w:r>
      <w:r w:rsidRPr="00C572C6">
        <w:rPr>
          <w:lang w:val="nl-BE"/>
        </w:rPr>
        <w:t>rechten op grond van de artikelen 15 tot 22 van de GDPR wenst uit te oefenen, kun</w:t>
      </w:r>
      <w:r w:rsidR="00724A45" w:rsidRPr="00C572C6">
        <w:rPr>
          <w:lang w:val="nl-BE"/>
        </w:rPr>
        <w:t xml:space="preserve"> je </w:t>
      </w:r>
      <w:r w:rsidRPr="00C572C6">
        <w:rPr>
          <w:lang w:val="nl-BE"/>
        </w:rPr>
        <w:t>contact opnemen met dpo@innoviris.brussels of onze webpagina "privacy" raadplegen.</w:t>
      </w:r>
    </w:p>
    <w:p w14:paraId="1FC57BC7" w14:textId="77777777" w:rsidR="0075255B" w:rsidRPr="00C572C6" w:rsidRDefault="0075255B" w:rsidP="0075255B">
      <w:pPr>
        <w:jc w:val="both"/>
        <w:rPr>
          <w:lang w:val="nl-BE"/>
        </w:rPr>
      </w:pPr>
    </w:p>
    <w:p w14:paraId="11D13376" w14:textId="0B24826D" w:rsidR="001A2163" w:rsidRPr="00C572C6" w:rsidRDefault="00AB2621" w:rsidP="00AB2621">
      <w:pPr>
        <w:pStyle w:val="Titre2"/>
        <w:rPr>
          <w:lang w:val="nl-NL"/>
        </w:rPr>
      </w:pPr>
      <w:bookmarkStart w:id="65" w:name="_Toc61332044"/>
      <w:bookmarkStart w:id="66" w:name="_Toc90462204"/>
      <w:r w:rsidRPr="00C572C6">
        <w:rPr>
          <w:lang w:val="nl-NL"/>
        </w:rPr>
        <w:t>Verklaring op eer en verbintenissen</w:t>
      </w:r>
      <w:bookmarkEnd w:id="65"/>
      <w:bookmarkEnd w:id="66"/>
      <w:r w:rsidR="001A2163" w:rsidRPr="00C572C6">
        <w:rPr>
          <w:lang w:val="nl-BE"/>
        </w:rPr>
        <w:br/>
      </w:r>
    </w:p>
    <w:p w14:paraId="133E2CE5" w14:textId="77D30AC0" w:rsidR="007A0FE3" w:rsidRPr="00C572C6" w:rsidRDefault="007A0FE3" w:rsidP="00262331">
      <w:pPr>
        <w:jc w:val="both"/>
        <w:rPr>
          <w:szCs w:val="20"/>
          <w:lang w:val="nl-BE"/>
        </w:rPr>
      </w:pPr>
      <w:r w:rsidRPr="00C572C6">
        <w:rPr>
          <w:lang w:val="nl-BE"/>
        </w:rPr>
        <w:t xml:space="preserve">Ik/wij ondergetekende(n) (NAAM/NAMEN – VOORNAAM/VOORNAMEN) </w:t>
      </w:r>
      <w:r w:rsidR="00E74AC3" w:rsidRPr="00C572C6">
        <w:rPr>
          <w:lang w:val="nl-BE"/>
        </w:rPr>
        <w:t>in de hoedanigheid van</w:t>
      </w:r>
      <w:r w:rsidRPr="00C572C6">
        <w:rPr>
          <w:lang w:val="nl-BE"/>
        </w:rPr>
        <w:t>……………………… verzeker(en) dat de onderneming …</w:t>
      </w:r>
      <w:proofErr w:type="gramStart"/>
      <w:r w:rsidRPr="00C572C6">
        <w:rPr>
          <w:lang w:val="nl-BE"/>
        </w:rPr>
        <w:t>…</w:t>
      </w:r>
      <w:r w:rsidR="0073403D" w:rsidRPr="00C572C6">
        <w:rPr>
          <w:lang w:val="nl-BE"/>
        </w:rPr>
        <w:t>….</w:t>
      </w:r>
      <w:proofErr w:type="gramEnd"/>
      <w:r w:rsidRPr="00C572C6">
        <w:rPr>
          <w:lang w:val="nl-BE"/>
        </w:rPr>
        <w:t xml:space="preserve">………… </w:t>
      </w:r>
      <w:proofErr w:type="gramStart"/>
      <w:r w:rsidRPr="00C572C6">
        <w:rPr>
          <w:lang w:val="nl-BE"/>
        </w:rPr>
        <w:t>op</w:t>
      </w:r>
      <w:proofErr w:type="gramEnd"/>
      <w:r w:rsidRPr="00C572C6">
        <w:rPr>
          <w:lang w:val="nl-BE"/>
        </w:rPr>
        <w:t xml:space="preserve"> de hoogte is van de onderstaande voorschriften en dat ze zich ertoe verbindt om deze na te leven </w:t>
      </w:r>
      <w:r w:rsidRPr="00C572C6">
        <w:rPr>
          <w:i/>
          <w:iCs/>
          <w:szCs w:val="20"/>
          <w:lang w:val="nl-BE"/>
        </w:rPr>
        <w:t>(kruis de vakjes aan die van toepassing zijn)</w:t>
      </w:r>
      <w:r w:rsidRPr="00C572C6">
        <w:rPr>
          <w:lang w:val="nl-BE"/>
        </w:rPr>
        <w:t xml:space="preserve">: </w:t>
      </w:r>
    </w:p>
    <w:p w14:paraId="3932AE2F" w14:textId="4F03F36D" w:rsidR="00C07B07" w:rsidRPr="00C572C6" w:rsidRDefault="00C07B07" w:rsidP="00262331">
      <w:pPr>
        <w:widowControl w:val="0"/>
        <w:numPr>
          <w:ilvl w:val="0"/>
          <w:numId w:val="8"/>
        </w:numPr>
        <w:tabs>
          <w:tab w:val="clear" w:pos="785"/>
          <w:tab w:val="num" w:pos="720"/>
        </w:tabs>
        <w:suppressAutoHyphens/>
        <w:spacing w:after="0" w:line="240" w:lineRule="auto"/>
        <w:ind w:left="720"/>
        <w:jc w:val="both"/>
        <w:rPr>
          <w:rFonts w:ascii="Webdings" w:eastAsia="Webdings" w:hAnsi="Webdings" w:cs="Webdings"/>
          <w:kern w:val="1"/>
          <w:szCs w:val="20"/>
          <w:lang w:val="nl-NL" w:eastAsia="zh-CN" w:bidi="hi-IN"/>
        </w:rPr>
      </w:pPr>
      <w:r w:rsidRPr="00C572C6">
        <w:rPr>
          <w:rFonts w:eastAsia="SimSun" w:cs="Mangal"/>
          <w:kern w:val="1"/>
          <w:szCs w:val="20"/>
          <w:lang w:val="nl-NL" w:eastAsia="zh-CN" w:bidi="hi-IN"/>
        </w:rPr>
        <w:t xml:space="preserve">De onderneming is in regel met haar fiscale en sociale verplichtingen; </w:t>
      </w:r>
    </w:p>
    <w:p w14:paraId="68510D6D" w14:textId="0BCDB161" w:rsidR="00C07B07" w:rsidRPr="00C572C6" w:rsidRDefault="00C07B07" w:rsidP="00262331">
      <w:pPr>
        <w:widowControl w:val="0"/>
        <w:numPr>
          <w:ilvl w:val="0"/>
          <w:numId w:val="8"/>
        </w:numPr>
        <w:tabs>
          <w:tab w:val="clear" w:pos="785"/>
          <w:tab w:val="num" w:pos="720"/>
        </w:tabs>
        <w:suppressAutoHyphens/>
        <w:spacing w:after="0" w:line="240" w:lineRule="auto"/>
        <w:ind w:left="720"/>
        <w:jc w:val="both"/>
        <w:rPr>
          <w:rFonts w:ascii="Webdings" w:eastAsia="Webdings" w:hAnsi="Webdings" w:cs="Webdings"/>
          <w:kern w:val="1"/>
          <w:szCs w:val="20"/>
          <w:lang w:val="nl-NL" w:eastAsia="zh-CN" w:bidi="hi-IN"/>
        </w:rPr>
      </w:pPr>
      <w:r w:rsidRPr="00C572C6">
        <w:rPr>
          <w:rFonts w:eastAsia="SimSun" w:cs="Mangal"/>
          <w:kern w:val="1"/>
          <w:szCs w:val="20"/>
          <w:lang w:val="nl-NL" w:eastAsia="zh-CN" w:bidi="hi-IN"/>
        </w:rPr>
        <w:t>Het project/programma werd niet opgestart voordat het aanvraagdossier bij Innoviris werd ingediend;</w:t>
      </w:r>
    </w:p>
    <w:p w14:paraId="087CEBF6" w14:textId="2F35F6BD" w:rsidR="00C07B07" w:rsidRPr="00C572C6" w:rsidRDefault="00C07B07" w:rsidP="00262331">
      <w:pPr>
        <w:widowControl w:val="0"/>
        <w:numPr>
          <w:ilvl w:val="0"/>
          <w:numId w:val="8"/>
        </w:numPr>
        <w:tabs>
          <w:tab w:val="clear" w:pos="785"/>
          <w:tab w:val="num" w:pos="720"/>
        </w:tabs>
        <w:suppressAutoHyphens/>
        <w:spacing w:after="0" w:line="240" w:lineRule="auto"/>
        <w:ind w:left="720"/>
        <w:jc w:val="both"/>
        <w:rPr>
          <w:rFonts w:ascii="Webdings" w:eastAsia="Webdings" w:hAnsi="Webdings" w:cs="Webdings"/>
          <w:kern w:val="1"/>
          <w:szCs w:val="20"/>
          <w:lang w:val="nl-NL" w:eastAsia="zh-CN" w:bidi="hi-IN"/>
        </w:rPr>
      </w:pPr>
      <w:r w:rsidRPr="00C572C6">
        <w:rPr>
          <w:rFonts w:eastAsia="SimSun" w:cs="Mangal"/>
          <w:kern w:val="1"/>
          <w:szCs w:val="20"/>
          <w:lang w:val="nl-NL" w:eastAsia="zh-CN" w:bidi="hi-IN"/>
        </w:rPr>
        <w:t>De onderneming beschikt over een methode voor het opvolgen van de kosten van het project/programma of zal deze, voordat het project/programma van start gaat, invoeren om de kosten die aan het project/programma worden toegeschreven, te verantwoorden en te controleren;</w:t>
      </w:r>
    </w:p>
    <w:p w14:paraId="3B74FC48" w14:textId="05C1B763" w:rsidR="00C07B07" w:rsidRPr="00C572C6" w:rsidRDefault="00C07B07" w:rsidP="00262331">
      <w:pPr>
        <w:widowControl w:val="0"/>
        <w:numPr>
          <w:ilvl w:val="0"/>
          <w:numId w:val="8"/>
        </w:numPr>
        <w:tabs>
          <w:tab w:val="clear" w:pos="785"/>
          <w:tab w:val="num" w:pos="720"/>
        </w:tabs>
        <w:suppressAutoHyphens/>
        <w:spacing w:after="0" w:line="240" w:lineRule="auto"/>
        <w:ind w:left="720"/>
        <w:jc w:val="both"/>
        <w:rPr>
          <w:rFonts w:ascii="Webdings" w:eastAsia="Webdings" w:hAnsi="Webdings" w:cs="Webdings"/>
          <w:kern w:val="1"/>
          <w:szCs w:val="20"/>
          <w:lang w:val="nl-NL" w:eastAsia="zh-CN" w:bidi="hi-IN"/>
        </w:rPr>
      </w:pPr>
      <w:r w:rsidRPr="00C572C6">
        <w:rPr>
          <w:rFonts w:eastAsia="SimSun" w:cs="Mangal"/>
          <w:kern w:val="1"/>
          <w:szCs w:val="20"/>
          <w:lang w:val="nl-NL" w:eastAsia="zh-CN" w:bidi="hi-IN"/>
        </w:rPr>
        <w:t xml:space="preserve">Het project/programma wordt niet volledig of gedeeltelijk uitgevoerd in opdracht van derden; </w:t>
      </w:r>
    </w:p>
    <w:p w14:paraId="11FF2DAD" w14:textId="1A638ED9" w:rsidR="00C07B07" w:rsidRPr="00C572C6" w:rsidRDefault="00C07B07" w:rsidP="00262331">
      <w:pPr>
        <w:widowControl w:val="0"/>
        <w:numPr>
          <w:ilvl w:val="0"/>
          <w:numId w:val="8"/>
        </w:numPr>
        <w:tabs>
          <w:tab w:val="clear" w:pos="785"/>
          <w:tab w:val="num" w:pos="720"/>
        </w:tabs>
        <w:suppressAutoHyphens/>
        <w:spacing w:after="0" w:line="240" w:lineRule="auto"/>
        <w:ind w:left="720"/>
        <w:jc w:val="both"/>
        <w:rPr>
          <w:rFonts w:ascii="Webdings" w:eastAsia="Webdings" w:hAnsi="Webdings" w:cs="Webdings"/>
          <w:kern w:val="1"/>
          <w:szCs w:val="20"/>
          <w:lang w:val="nl-NL" w:eastAsia="zh-CN" w:bidi="hi-IN"/>
        </w:rPr>
      </w:pPr>
      <w:r w:rsidRPr="00C572C6">
        <w:rPr>
          <w:rFonts w:eastAsia="SimSun" w:cs="Mangal"/>
          <w:kern w:val="1"/>
          <w:szCs w:val="20"/>
          <w:lang w:val="nl-NL" w:eastAsia="zh-CN" w:bidi="hi-IN"/>
        </w:rPr>
        <w:t>De onderneming zal eigenaar zijn van de resultaten van het project/programma wat de knowhow en de technische intellectuele eigendomsrechten betreft;</w:t>
      </w:r>
    </w:p>
    <w:p w14:paraId="0587FF52" w14:textId="5ECA50D9" w:rsidR="00C07B07" w:rsidRPr="00C572C6" w:rsidRDefault="00C07B07" w:rsidP="00262331">
      <w:pPr>
        <w:widowControl w:val="0"/>
        <w:numPr>
          <w:ilvl w:val="0"/>
          <w:numId w:val="8"/>
        </w:numPr>
        <w:tabs>
          <w:tab w:val="clear" w:pos="785"/>
          <w:tab w:val="num" w:pos="720"/>
        </w:tabs>
        <w:suppressAutoHyphens/>
        <w:spacing w:after="0" w:line="240" w:lineRule="auto"/>
        <w:ind w:left="720"/>
        <w:jc w:val="both"/>
        <w:rPr>
          <w:rFonts w:ascii="Webdings" w:eastAsia="Webdings" w:hAnsi="Webdings" w:cs="Webdings"/>
          <w:kern w:val="1"/>
          <w:szCs w:val="20"/>
          <w:lang w:val="nl-NL" w:eastAsia="zh-CN" w:bidi="hi-IN"/>
        </w:rPr>
      </w:pPr>
      <w:r w:rsidRPr="00C572C6">
        <w:rPr>
          <w:rFonts w:eastAsia="SimSun" w:cs="Mangal"/>
          <w:kern w:val="1"/>
          <w:szCs w:val="20"/>
          <w:lang w:val="nl-NL" w:eastAsia="zh-CN" w:bidi="hi-IN"/>
        </w:rPr>
        <w:t>De kosten die worden toegeschreven aan het project/programma worden niet volledig of gedeeltelijk gedekt door andere overheidssteun. De onderneming verbindt zich er eveneens toe om voor kosten die binnen het kader van het project/programma vallen geen nieuwe aanvraag tot cofinanciering in te dienen bij andere gewestelijke, nationale of communautaire instanties;</w:t>
      </w:r>
    </w:p>
    <w:p w14:paraId="4D5AAC7A" w14:textId="31870242" w:rsidR="00C07B07" w:rsidRPr="00C572C6" w:rsidRDefault="00C07B07" w:rsidP="00262331">
      <w:pPr>
        <w:widowControl w:val="0"/>
        <w:numPr>
          <w:ilvl w:val="0"/>
          <w:numId w:val="8"/>
        </w:numPr>
        <w:tabs>
          <w:tab w:val="clear" w:pos="785"/>
          <w:tab w:val="num" w:pos="720"/>
        </w:tabs>
        <w:suppressAutoHyphens/>
        <w:spacing w:after="0" w:line="240" w:lineRule="auto"/>
        <w:ind w:left="720"/>
        <w:jc w:val="both"/>
        <w:rPr>
          <w:rFonts w:ascii="Webdings" w:eastAsia="Webdings" w:hAnsi="Webdings" w:cs="Webdings"/>
          <w:kern w:val="1"/>
          <w:szCs w:val="20"/>
          <w:lang w:val="nl-NL" w:eastAsia="zh-CN" w:bidi="hi-IN"/>
        </w:rPr>
      </w:pPr>
      <w:r w:rsidRPr="00C572C6">
        <w:rPr>
          <w:rFonts w:eastAsia="SimSun" w:cs="Mangal"/>
          <w:kern w:val="1"/>
          <w:szCs w:val="20"/>
          <w:lang w:val="nl-NL" w:eastAsia="zh-CN" w:bidi="hi-IN"/>
        </w:rPr>
        <w:t xml:space="preserve">De onderneming verkeert in goede financiële gezondheid en heeft geen insolvabiliteitsprocedure opgestart; </w:t>
      </w:r>
    </w:p>
    <w:p w14:paraId="2A97AD4C" w14:textId="6092979D" w:rsidR="00C07B07" w:rsidRPr="00C572C6" w:rsidRDefault="00C07B07" w:rsidP="00262331">
      <w:pPr>
        <w:widowControl w:val="0"/>
        <w:numPr>
          <w:ilvl w:val="0"/>
          <w:numId w:val="8"/>
        </w:numPr>
        <w:tabs>
          <w:tab w:val="clear" w:pos="785"/>
          <w:tab w:val="num" w:pos="720"/>
        </w:tabs>
        <w:suppressAutoHyphens/>
        <w:spacing w:after="0" w:line="240" w:lineRule="auto"/>
        <w:ind w:left="720"/>
        <w:jc w:val="both"/>
        <w:rPr>
          <w:rFonts w:ascii="Webdings" w:eastAsia="Webdings" w:hAnsi="Webdings" w:cs="Webdings"/>
          <w:kern w:val="1"/>
          <w:szCs w:val="20"/>
          <w:lang w:val="nl-NL" w:eastAsia="zh-CN" w:bidi="hi-IN"/>
        </w:rPr>
      </w:pPr>
      <w:r w:rsidRPr="00C572C6">
        <w:rPr>
          <w:rFonts w:eastAsia="SimSun" w:cs="Mangal"/>
          <w:kern w:val="1"/>
          <w:szCs w:val="20"/>
          <w:lang w:val="nl-NL" w:eastAsia="zh-CN" w:bidi="hi-IN"/>
        </w:rPr>
        <w:t>De onderneming verbindt zich ertoe Innoviris onmiddellijk op de hoogte te brengen van elke belangrijke wijziging in het kader van het project/programma (het stopzetten, on hold zetten of verkleinen van de scope van het project/programma enz.) of in haar situatie (onder meer in geval van insolvabiliteit enz.)</w:t>
      </w:r>
    </w:p>
    <w:p w14:paraId="17E00272" w14:textId="144CC5A2" w:rsidR="00C07B07" w:rsidRPr="00C572C6" w:rsidRDefault="00C07B07" w:rsidP="00262331">
      <w:pPr>
        <w:widowControl w:val="0"/>
        <w:numPr>
          <w:ilvl w:val="0"/>
          <w:numId w:val="8"/>
        </w:numPr>
        <w:tabs>
          <w:tab w:val="clear" w:pos="785"/>
          <w:tab w:val="num" w:pos="720"/>
        </w:tabs>
        <w:suppressAutoHyphens/>
        <w:spacing w:after="0" w:line="240" w:lineRule="auto"/>
        <w:ind w:left="720"/>
        <w:jc w:val="both"/>
        <w:rPr>
          <w:rFonts w:eastAsia="SimSun" w:cs="Mangal"/>
          <w:kern w:val="1"/>
          <w:szCs w:val="20"/>
          <w:lang w:val="nl-NL" w:eastAsia="zh-CN" w:bidi="hi-IN"/>
        </w:rPr>
      </w:pPr>
      <w:r w:rsidRPr="00C572C6">
        <w:rPr>
          <w:rFonts w:eastAsia="SimSun" w:cs="Mangal"/>
          <w:kern w:val="1"/>
          <w:szCs w:val="20"/>
          <w:lang w:val="nl-NL" w:eastAsia="zh-CN" w:bidi="hi-IN"/>
        </w:rPr>
        <w:t xml:space="preserve">De onderneming zal de toegekende subsidie, verhoogd met de gangbare wettelijke interestvoet, </w:t>
      </w:r>
      <w:r w:rsidRPr="00C572C6">
        <w:rPr>
          <w:rFonts w:eastAsia="SimSun" w:cs="Mangal"/>
          <w:kern w:val="1"/>
          <w:szCs w:val="20"/>
          <w:lang w:val="nl-NL" w:eastAsia="zh-CN" w:bidi="hi-IN"/>
        </w:rPr>
        <w:lastRenderedPageBreak/>
        <w:t xml:space="preserve">terugbetalen </w:t>
      </w:r>
      <w:proofErr w:type="gramStart"/>
      <w:r w:rsidRPr="00C572C6">
        <w:rPr>
          <w:rFonts w:eastAsia="SimSun" w:cs="Mangal"/>
          <w:kern w:val="1"/>
          <w:szCs w:val="20"/>
          <w:lang w:val="nl-NL" w:eastAsia="zh-CN" w:bidi="hi-IN"/>
        </w:rPr>
        <w:t>indien</w:t>
      </w:r>
      <w:proofErr w:type="gramEnd"/>
      <w:r w:rsidRPr="00C572C6">
        <w:rPr>
          <w:rFonts w:eastAsia="SimSun" w:cs="Mangal"/>
          <w:kern w:val="1"/>
          <w:szCs w:val="20"/>
          <w:lang w:val="nl-NL" w:eastAsia="zh-CN" w:bidi="hi-IN"/>
        </w:rPr>
        <w:t xml:space="preserve"> ze het project/programma niet op een passende manier of niet conform de regels beheert of indien ze één of meer verplichtingen niet naleeft.</w:t>
      </w:r>
    </w:p>
    <w:p w14:paraId="07CA8DFC" w14:textId="11443A2F" w:rsidR="00C07B07" w:rsidRPr="00C572C6" w:rsidRDefault="00C07B07" w:rsidP="00262331">
      <w:pPr>
        <w:widowControl w:val="0"/>
        <w:numPr>
          <w:ilvl w:val="0"/>
          <w:numId w:val="8"/>
        </w:numPr>
        <w:tabs>
          <w:tab w:val="clear" w:pos="785"/>
          <w:tab w:val="num" w:pos="720"/>
        </w:tabs>
        <w:suppressAutoHyphens/>
        <w:spacing w:after="0" w:line="240" w:lineRule="auto"/>
        <w:ind w:left="720"/>
        <w:jc w:val="both"/>
        <w:rPr>
          <w:rFonts w:eastAsia="SimSun" w:cs="Mangal"/>
          <w:kern w:val="1"/>
          <w:szCs w:val="20"/>
          <w:lang w:val="nl-BE" w:eastAsia="zh-CN" w:bidi="hi-IN"/>
        </w:rPr>
      </w:pPr>
      <w:r w:rsidRPr="00C572C6">
        <w:rPr>
          <w:rFonts w:eastAsia="SimSun" w:cs="Mangal"/>
          <w:kern w:val="1"/>
          <w:szCs w:val="24"/>
          <w:lang w:val="nl-BE" w:eastAsia="zh-CN" w:bidi="hi-IN"/>
        </w:rPr>
        <w:t>De uitvoering van het project is niet in strijd met de Ethische Code voor het wetenschappelijk onderzoek in België</w:t>
      </w:r>
      <w:r w:rsidRPr="00C572C6">
        <w:rPr>
          <w:rFonts w:eastAsia="SimSun" w:cs="Mangal"/>
          <w:kern w:val="1"/>
          <w:szCs w:val="20"/>
          <w:vertAlign w:val="superscript"/>
          <w:lang w:val="en-US" w:eastAsia="zh-CN" w:bidi="hi-IN"/>
        </w:rPr>
        <w:footnoteReference w:id="4"/>
      </w:r>
      <w:r w:rsidRPr="00C572C6">
        <w:rPr>
          <w:rFonts w:eastAsia="SimSun" w:cs="Mangal"/>
          <w:kern w:val="1"/>
          <w:szCs w:val="24"/>
          <w:lang w:val="nl-BE" w:eastAsia="zh-CN" w:bidi="hi-IN"/>
        </w:rPr>
        <w:t>.</w:t>
      </w:r>
    </w:p>
    <w:p w14:paraId="247EFFA3" w14:textId="77777777" w:rsidR="00975354" w:rsidRPr="00C572C6" w:rsidRDefault="00975354" w:rsidP="00975354">
      <w:pPr>
        <w:rPr>
          <w:lang w:val="nl-BE"/>
        </w:rPr>
      </w:pPr>
    </w:p>
    <w:p w14:paraId="62912F0C" w14:textId="2DBFFA05" w:rsidR="003027B5" w:rsidRPr="00C572C6" w:rsidRDefault="003B45AC" w:rsidP="00922EC9">
      <w:pPr>
        <w:pStyle w:val="Titre2"/>
        <w:rPr>
          <w:lang w:val="nl-BE"/>
        </w:rPr>
      </w:pPr>
      <w:bookmarkStart w:id="67" w:name="_Toc61332045"/>
      <w:bookmarkStart w:id="68" w:name="_Toc90462205"/>
      <w:r w:rsidRPr="00C572C6">
        <w:rPr>
          <w:lang w:val="nl-BE"/>
        </w:rPr>
        <w:t>Toestemming en handtekening</w:t>
      </w:r>
      <w:bookmarkEnd w:id="67"/>
      <w:bookmarkEnd w:id="68"/>
    </w:p>
    <w:p w14:paraId="76C6D18C" w14:textId="77777777" w:rsidR="003027B5" w:rsidRPr="00C572C6" w:rsidRDefault="003027B5" w:rsidP="003027B5">
      <w:pPr>
        <w:rPr>
          <w:lang w:val="nl-BE"/>
        </w:rPr>
      </w:pPr>
    </w:p>
    <w:p w14:paraId="7A080B74" w14:textId="37A5634A" w:rsidR="003027B5" w:rsidRPr="00C572C6" w:rsidRDefault="00E43AD3" w:rsidP="003027B5">
      <w:pPr>
        <w:rPr>
          <w:lang w:val="nl-BE"/>
        </w:rPr>
      </w:pPr>
      <w:r w:rsidRPr="00C572C6">
        <w:rPr>
          <w:lang w:val="nl-BE"/>
        </w:rPr>
        <w:t>Ik geef Innoviris de toestemming om het noodzakelijke onderzoek voor deze aanvraag te verrichten en verklaar dat de informatie in dit formulier juist is.</w:t>
      </w:r>
    </w:p>
    <w:p w14:paraId="5EDED4C3" w14:textId="77777777" w:rsidR="00E43AD3" w:rsidRPr="00C572C6" w:rsidRDefault="00E43AD3" w:rsidP="003027B5">
      <w:pPr>
        <w:rPr>
          <w:lang w:val="nl-BE"/>
        </w:rPr>
      </w:pPr>
    </w:p>
    <w:tbl>
      <w:tblPr>
        <w:tblW w:w="9639" w:type="dxa"/>
        <w:tblInd w:w="-5" w:type="dxa"/>
        <w:tblLayout w:type="fixed"/>
        <w:tblLook w:val="0000" w:firstRow="0" w:lastRow="0" w:firstColumn="0" w:lastColumn="0" w:noHBand="0" w:noVBand="0"/>
      </w:tblPr>
      <w:tblGrid>
        <w:gridCol w:w="4414"/>
        <w:gridCol w:w="5225"/>
      </w:tblGrid>
      <w:tr w:rsidR="003027B5" w:rsidRPr="006B26FC" w14:paraId="3BB92BBA" w14:textId="77777777" w:rsidTr="00B74D0F">
        <w:trPr>
          <w:trHeight w:val="285"/>
        </w:trPr>
        <w:tc>
          <w:tcPr>
            <w:tcW w:w="4414" w:type="dxa"/>
            <w:tcBorders>
              <w:top w:val="single" w:sz="4" w:space="0" w:color="C0C0C0"/>
              <w:left w:val="single" w:sz="4" w:space="0" w:color="C0C0C0"/>
              <w:bottom w:val="single" w:sz="1" w:space="0" w:color="C0C0C0"/>
            </w:tcBorders>
            <w:shd w:val="clear" w:color="auto" w:fill="auto"/>
          </w:tcPr>
          <w:p w14:paraId="21AC635E" w14:textId="7026122C" w:rsidR="003027B5" w:rsidRPr="00C572C6" w:rsidRDefault="003027B5" w:rsidP="00E06203">
            <w:pPr>
              <w:snapToGrid w:val="0"/>
              <w:spacing w:line="288" w:lineRule="auto"/>
              <w:rPr>
                <w:lang w:val="nl-BE"/>
              </w:rPr>
            </w:pPr>
            <w:r w:rsidRPr="00C572C6">
              <w:rPr>
                <w:lang w:val="nl-BE"/>
              </w:rPr>
              <w:t>Dat</w:t>
            </w:r>
            <w:r w:rsidR="00460C88" w:rsidRPr="00C572C6">
              <w:rPr>
                <w:lang w:val="nl-BE"/>
              </w:rPr>
              <w:t>um</w:t>
            </w:r>
            <w:r w:rsidRPr="00C572C6">
              <w:rPr>
                <w:lang w:val="nl-BE"/>
              </w:rPr>
              <w:t>:</w:t>
            </w:r>
          </w:p>
          <w:p w14:paraId="6D6CDB4C" w14:textId="77777777" w:rsidR="003027B5" w:rsidRPr="00C572C6" w:rsidRDefault="003027B5" w:rsidP="00E06203">
            <w:pPr>
              <w:snapToGrid w:val="0"/>
              <w:spacing w:line="288" w:lineRule="auto"/>
              <w:rPr>
                <w:lang w:val="nl-BE"/>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0425DDC3" w14:textId="5BAED165" w:rsidR="003027B5" w:rsidRPr="006B26FC" w:rsidRDefault="006B26FC" w:rsidP="00E06203">
            <w:pPr>
              <w:snapToGrid w:val="0"/>
              <w:spacing w:line="288" w:lineRule="auto"/>
              <w:rPr>
                <w:lang w:val="nl-BE"/>
              </w:rPr>
            </w:pPr>
            <w:r w:rsidRPr="00C572C6">
              <w:rPr>
                <w:lang w:val="nl-BE"/>
              </w:rPr>
              <w:t>Bevoegde handtekening</w:t>
            </w:r>
            <w:r w:rsidR="002D1676" w:rsidRPr="00C572C6">
              <w:rPr>
                <w:lang w:val="nl-BE"/>
              </w:rPr>
              <w:t>:</w:t>
            </w:r>
          </w:p>
        </w:tc>
      </w:tr>
      <w:tr w:rsidR="002472C1" w:rsidRPr="006B26FC" w14:paraId="4A0D743A" w14:textId="77777777" w:rsidTr="00B74D0F">
        <w:trPr>
          <w:trHeight w:val="1905"/>
        </w:trPr>
        <w:tc>
          <w:tcPr>
            <w:tcW w:w="4414" w:type="dxa"/>
            <w:tcBorders>
              <w:top w:val="single" w:sz="1" w:space="0" w:color="C0C0C0"/>
              <w:left w:val="single" w:sz="4" w:space="0" w:color="C0C0C0"/>
              <w:bottom w:val="single" w:sz="4" w:space="0" w:color="C0C0C0"/>
            </w:tcBorders>
            <w:shd w:val="clear" w:color="auto" w:fill="auto"/>
          </w:tcPr>
          <w:p w14:paraId="49CF46A7" w14:textId="77777777" w:rsidR="002472C1" w:rsidRPr="006B26FC" w:rsidRDefault="002472C1" w:rsidP="002472C1">
            <w:pPr>
              <w:snapToGrid w:val="0"/>
              <w:spacing w:line="288" w:lineRule="auto"/>
              <w:rPr>
                <w:lang w:val="nl-BE"/>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2C0B5228" w14:textId="2F7A9164" w:rsidR="002472C1" w:rsidRPr="006B26FC" w:rsidRDefault="002472C1" w:rsidP="002472C1">
            <w:pPr>
              <w:snapToGrid w:val="0"/>
              <w:spacing w:line="288" w:lineRule="auto"/>
              <w:rPr>
                <w:lang w:val="nl-BE"/>
              </w:rPr>
            </w:pPr>
          </w:p>
          <w:p w14:paraId="495B92DC" w14:textId="77777777" w:rsidR="002472C1" w:rsidRPr="006B26FC" w:rsidRDefault="002472C1" w:rsidP="002472C1">
            <w:pPr>
              <w:snapToGrid w:val="0"/>
              <w:spacing w:line="288" w:lineRule="auto"/>
              <w:rPr>
                <w:lang w:val="nl-BE"/>
              </w:rPr>
            </w:pPr>
          </w:p>
          <w:p w14:paraId="591DE2F4" w14:textId="77777777" w:rsidR="002472C1" w:rsidRPr="006B26FC" w:rsidRDefault="002472C1" w:rsidP="002472C1">
            <w:pPr>
              <w:snapToGrid w:val="0"/>
              <w:spacing w:line="288" w:lineRule="auto"/>
              <w:rPr>
                <w:lang w:val="nl-BE"/>
              </w:rPr>
            </w:pPr>
          </w:p>
          <w:p w14:paraId="5346B38D" w14:textId="77777777" w:rsidR="002472C1" w:rsidRPr="006B26FC" w:rsidRDefault="002472C1" w:rsidP="002472C1">
            <w:pPr>
              <w:snapToGrid w:val="0"/>
              <w:spacing w:line="288" w:lineRule="auto"/>
              <w:rPr>
                <w:lang w:val="nl-BE"/>
              </w:rPr>
            </w:pPr>
          </w:p>
          <w:p w14:paraId="2FD64478" w14:textId="77777777" w:rsidR="002472C1" w:rsidRPr="006B26FC" w:rsidRDefault="002472C1" w:rsidP="002472C1">
            <w:pPr>
              <w:snapToGrid w:val="0"/>
              <w:spacing w:line="288" w:lineRule="auto"/>
              <w:rPr>
                <w:lang w:val="nl-BE"/>
              </w:rPr>
            </w:pPr>
          </w:p>
        </w:tc>
      </w:tr>
    </w:tbl>
    <w:p w14:paraId="0130BD99" w14:textId="77777777" w:rsidR="003027B5" w:rsidRPr="006B26FC" w:rsidRDefault="003027B5" w:rsidP="003027B5">
      <w:pPr>
        <w:rPr>
          <w:lang w:val="nl-BE"/>
        </w:rPr>
      </w:pPr>
    </w:p>
    <w:p w14:paraId="5EE3C1DD" w14:textId="77777777" w:rsidR="003027B5" w:rsidRPr="006B26FC" w:rsidRDefault="003027B5" w:rsidP="003027B5">
      <w:pPr>
        <w:rPr>
          <w:lang w:val="nl-BE"/>
        </w:rPr>
      </w:pPr>
    </w:p>
    <w:sectPr w:rsidR="003027B5" w:rsidRPr="006B26FC" w:rsidSect="003024C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9D43" w14:textId="77777777" w:rsidR="00286C5C" w:rsidRDefault="00286C5C" w:rsidP="00B34DDB">
      <w:pPr>
        <w:spacing w:after="0" w:line="240" w:lineRule="auto"/>
      </w:pPr>
      <w:r>
        <w:separator/>
      </w:r>
    </w:p>
  </w:endnote>
  <w:endnote w:type="continuationSeparator" w:id="0">
    <w:p w14:paraId="17B84249" w14:textId="77777777" w:rsidR="00286C5C" w:rsidRDefault="00286C5C" w:rsidP="00B34DDB">
      <w:pPr>
        <w:spacing w:after="0" w:line="240" w:lineRule="auto"/>
      </w:pPr>
      <w:r>
        <w:continuationSeparator/>
      </w:r>
    </w:p>
  </w:endnote>
  <w:endnote w:type="continuationNotice" w:id="1">
    <w:p w14:paraId="5A7DFB86" w14:textId="77777777" w:rsidR="00286C5C" w:rsidRDefault="00286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arial">
    <w:altName w:val="Arial"/>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4887D4E0"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682EB8C8" w14:textId="77777777" w:rsidR="00036525" w:rsidRDefault="004C402D">
    <w:pPr>
      <w:pStyle w:val="Pieddepage"/>
      <w:rPr>
        <w:rFonts w:cs="Arial"/>
        <w:sz w:val="16"/>
        <w:szCs w:val="16"/>
        <w:lang w:val="fr-FR"/>
      </w:rPr>
    </w:pPr>
    <w:r>
      <w:rPr>
        <w:rFonts w:cs="Arial"/>
        <w:sz w:val="16"/>
        <w:szCs w:val="16"/>
        <w:lang w:val="fr-FR"/>
      </w:rPr>
      <w:t>INNOVIRIS</w:t>
    </w:r>
  </w:p>
  <w:p w14:paraId="522BCB86" w14:textId="6DD0392F" w:rsidR="004C402D" w:rsidRDefault="004C402D">
    <w:pPr>
      <w:pStyle w:val="Pieddepage"/>
      <w:rPr>
        <w:rFonts w:cs="Arial"/>
        <w:sz w:val="16"/>
        <w:szCs w:val="16"/>
        <w:lang w:val="fr-FR"/>
      </w:rPr>
    </w:pPr>
    <w:r>
      <w:rPr>
        <w:rFonts w:cs="Arial"/>
        <w:sz w:val="16"/>
        <w:szCs w:val="16"/>
        <w:lang w:val="fr-FR"/>
      </w:rPr>
      <w:t>Charleroi</w:t>
    </w:r>
    <w:r w:rsidR="00C572C6">
      <w:rPr>
        <w:rFonts w:cs="Arial"/>
        <w:sz w:val="16"/>
        <w:szCs w:val="16"/>
        <w:lang w:val="fr-FR"/>
      </w:rPr>
      <w:t>s</w:t>
    </w:r>
    <w:r w:rsidR="00036525">
      <w:rPr>
        <w:rFonts w:cs="Arial"/>
        <w:sz w:val="16"/>
        <w:szCs w:val="16"/>
        <w:lang w:val="fr-FR"/>
      </w:rPr>
      <w:t xml:space="preserve">esteenweg </w:t>
    </w:r>
    <w:r>
      <w:rPr>
        <w:rFonts w:cs="Arial"/>
        <w:sz w:val="16"/>
        <w:szCs w:val="16"/>
        <w:lang w:val="fr-FR"/>
      </w:rPr>
      <w:t>112</w:t>
    </w:r>
  </w:p>
  <w:p w14:paraId="46A46EAF" w14:textId="3E9F009D" w:rsidR="004C402D" w:rsidRPr="003A57CC" w:rsidRDefault="004C402D" w:rsidP="004C402D">
    <w:pPr>
      <w:pStyle w:val="Pieddepage"/>
      <w:rPr>
        <w:rFonts w:cs="Arial"/>
        <w:sz w:val="16"/>
        <w:szCs w:val="16"/>
      </w:rPr>
    </w:pPr>
    <w:r w:rsidRPr="003A57CC">
      <w:rPr>
        <w:rFonts w:cs="Arial"/>
        <w:sz w:val="16"/>
        <w:szCs w:val="16"/>
      </w:rPr>
      <w:t>1060 Bru</w:t>
    </w:r>
    <w:r w:rsidR="00CB4CA9" w:rsidRPr="003A57CC">
      <w:rPr>
        <w:rFonts w:cs="Arial"/>
        <w:sz w:val="16"/>
        <w:szCs w:val="16"/>
      </w:rPr>
      <w:t>ssels</w:t>
    </w:r>
    <w:r w:rsidRPr="003A57CC">
      <w:rPr>
        <w:rFonts w:cs="Arial"/>
        <w:sz w:val="16"/>
        <w:szCs w:val="16"/>
      </w:rPr>
      <w:tab/>
    </w:r>
    <w:sdt>
      <w:sdtPr>
        <w:rPr>
          <w:rFonts w:cs="Arial"/>
          <w:sz w:val="16"/>
          <w:szCs w:val="16"/>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Content>
        <w:r w:rsidR="00FB7D5C" w:rsidRPr="003A57CC">
          <w:rPr>
            <w:rFonts w:cs="Arial"/>
            <w:sz w:val="16"/>
            <w:szCs w:val="16"/>
          </w:rPr>
          <w:t>Proof Of Business</w:t>
        </w:r>
      </w:sdtContent>
    </w:sdt>
    <w:r w:rsidRPr="003A57CC">
      <w:rPr>
        <w:rFonts w:cs="Arial"/>
        <w:sz w:val="16"/>
        <w:szCs w:val="16"/>
      </w:rPr>
      <w:tab/>
    </w:r>
    <w:r w:rsidR="00DB582F" w:rsidRPr="003A57CC">
      <w:rPr>
        <w:rFonts w:cs="Arial"/>
        <w:sz w:val="16"/>
        <w:szCs w:val="16"/>
      </w:rPr>
      <w:t>Pag</w:t>
    </w:r>
    <w:r w:rsidR="00C64E0A" w:rsidRPr="003A57CC">
      <w:rPr>
        <w:rFonts w:cs="Arial"/>
        <w:sz w:val="16"/>
        <w:szCs w:val="16"/>
      </w:rPr>
      <w:t>ina</w:t>
    </w:r>
    <w:r w:rsidR="00DB582F" w:rsidRPr="003A57CC">
      <w:rPr>
        <w:rFonts w:cs="Arial"/>
        <w:sz w:val="16"/>
        <w:szCs w:val="16"/>
      </w:rPr>
      <w:t xml:space="preserve"> </w:t>
    </w:r>
    <w:r w:rsidR="00A6787B" w:rsidRPr="00865E30">
      <w:rPr>
        <w:rFonts w:cs="Arial"/>
        <w:sz w:val="16"/>
        <w:szCs w:val="16"/>
        <w:lang w:val="nl-BE"/>
      </w:rPr>
      <w:fldChar w:fldCharType="begin"/>
    </w:r>
    <w:r w:rsidR="00A6787B" w:rsidRPr="003A57CC">
      <w:rPr>
        <w:rFonts w:cs="Arial"/>
        <w:sz w:val="16"/>
        <w:szCs w:val="16"/>
      </w:rPr>
      <w:instrText xml:space="preserve"> PAGE  \* Arabic  \* MERGEFORMAT </w:instrText>
    </w:r>
    <w:r w:rsidR="00A6787B" w:rsidRPr="00865E30">
      <w:rPr>
        <w:rFonts w:cs="Arial"/>
        <w:sz w:val="16"/>
        <w:szCs w:val="16"/>
        <w:lang w:val="nl-BE"/>
      </w:rPr>
      <w:fldChar w:fldCharType="separate"/>
    </w:r>
    <w:r w:rsidR="00A6787B" w:rsidRPr="003A57CC">
      <w:rPr>
        <w:rFonts w:cs="Arial"/>
        <w:noProof/>
        <w:sz w:val="16"/>
        <w:szCs w:val="16"/>
      </w:rPr>
      <w:t>1</w:t>
    </w:r>
    <w:r w:rsidR="00A6787B" w:rsidRPr="00865E30">
      <w:rPr>
        <w:rFonts w:cs="Arial"/>
        <w:sz w:val="16"/>
        <w:szCs w:val="16"/>
        <w:lang w:val="nl-BE"/>
      </w:rPr>
      <w:fldChar w:fldCharType="end"/>
    </w:r>
    <w:r w:rsidR="00DB582F" w:rsidRPr="003A57CC">
      <w:rPr>
        <w:rFonts w:cs="Arial"/>
        <w:sz w:val="16"/>
        <w:szCs w:val="16"/>
      </w:rPr>
      <w:t xml:space="preserve">/ </w:t>
    </w:r>
    <w:r w:rsidR="00DB582F" w:rsidRPr="00865E30">
      <w:rPr>
        <w:rFonts w:cs="Arial"/>
        <w:sz w:val="16"/>
        <w:szCs w:val="16"/>
        <w:lang w:val="nl-BE"/>
      </w:rPr>
      <w:fldChar w:fldCharType="begin"/>
    </w:r>
    <w:r w:rsidR="00DB582F" w:rsidRPr="003A57CC">
      <w:rPr>
        <w:rFonts w:cs="Arial"/>
        <w:sz w:val="16"/>
        <w:szCs w:val="16"/>
      </w:rPr>
      <w:instrText xml:space="preserve"> NUMPAGES   \* MERGEFORMAT </w:instrText>
    </w:r>
    <w:r w:rsidR="00DB582F" w:rsidRPr="00865E30">
      <w:rPr>
        <w:rFonts w:cs="Arial"/>
        <w:sz w:val="16"/>
        <w:szCs w:val="16"/>
        <w:lang w:val="nl-BE"/>
      </w:rPr>
      <w:fldChar w:fldCharType="separate"/>
    </w:r>
    <w:r w:rsidR="00DB582F" w:rsidRPr="003A57CC">
      <w:rPr>
        <w:rFonts w:cs="Arial"/>
        <w:noProof/>
        <w:sz w:val="16"/>
        <w:szCs w:val="16"/>
      </w:rPr>
      <w:t>1</w:t>
    </w:r>
    <w:r w:rsidR="00DB582F" w:rsidRPr="00865E30">
      <w:rPr>
        <w:rFonts w:cs="Arial"/>
        <w:sz w:val="16"/>
        <w:szCs w:val="16"/>
        <w:lang w:val="nl-BE"/>
      </w:rPr>
      <w:fldChar w:fldCharType="end"/>
    </w:r>
  </w:p>
  <w:p w14:paraId="75F589E1" w14:textId="6303B1E8" w:rsidR="004C402D" w:rsidRPr="004C402D" w:rsidRDefault="004C402D">
    <w:pPr>
      <w:pStyle w:val="Pieddepage"/>
      <w:rPr>
        <w:rFonts w:cs="Arial"/>
        <w:sz w:val="16"/>
        <w:szCs w:val="16"/>
        <w:lang w:val="fr-FR"/>
      </w:rPr>
    </w:pPr>
    <w:proofErr w:type="gramStart"/>
    <w:r w:rsidRPr="004C402D">
      <w:rPr>
        <w:rFonts w:cs="Arial"/>
        <w:sz w:val="16"/>
        <w:szCs w:val="16"/>
        <w:lang w:val="fr-FR"/>
      </w:rPr>
      <w:t>T:</w:t>
    </w:r>
    <w:proofErr w:type="gramEnd"/>
    <w:r w:rsidRPr="004C402D">
      <w:rPr>
        <w:rFonts w:cs="Arial"/>
        <w:sz w:val="16"/>
        <w:szCs w:val="16"/>
        <w:lang w:val="fr-FR"/>
      </w:rPr>
      <w:t>02.600.50.34</w:t>
    </w:r>
  </w:p>
  <w:p w14:paraId="64672656" w14:textId="77777777" w:rsidR="00F76BCC" w:rsidRDefault="00F7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FCB8" w14:textId="77777777" w:rsidR="00286C5C" w:rsidRDefault="00286C5C" w:rsidP="00B34DDB">
      <w:pPr>
        <w:spacing w:after="0" w:line="240" w:lineRule="auto"/>
      </w:pPr>
      <w:r>
        <w:separator/>
      </w:r>
    </w:p>
  </w:footnote>
  <w:footnote w:type="continuationSeparator" w:id="0">
    <w:p w14:paraId="734FB450" w14:textId="77777777" w:rsidR="00286C5C" w:rsidRDefault="00286C5C" w:rsidP="00B34DDB">
      <w:pPr>
        <w:spacing w:after="0" w:line="240" w:lineRule="auto"/>
      </w:pPr>
      <w:r>
        <w:continuationSeparator/>
      </w:r>
    </w:p>
  </w:footnote>
  <w:footnote w:type="continuationNotice" w:id="1">
    <w:p w14:paraId="57287454" w14:textId="77777777" w:rsidR="00286C5C" w:rsidRDefault="00286C5C">
      <w:pPr>
        <w:spacing w:after="0" w:line="240" w:lineRule="auto"/>
      </w:pPr>
    </w:p>
  </w:footnote>
  <w:footnote w:id="2">
    <w:p w14:paraId="3AA14994" w14:textId="7BB00C70" w:rsidR="00C561F3" w:rsidRPr="00193149" w:rsidRDefault="00C561F3" w:rsidP="00C561F3">
      <w:pPr>
        <w:pStyle w:val="Pieddepage"/>
        <w:spacing w:after="60"/>
        <w:rPr>
          <w:rFonts w:ascii="Roboto" w:hAnsi="Roboto"/>
          <w:sz w:val="18"/>
          <w:szCs w:val="18"/>
          <w:lang w:val="nl-NL"/>
        </w:rPr>
      </w:pPr>
      <w:r w:rsidRPr="00C561F3">
        <w:rPr>
          <w:rStyle w:val="Appelnotedebasdep"/>
          <w:highlight w:val="yellow"/>
        </w:rPr>
        <w:footnoteRef/>
      </w:r>
      <w:r w:rsidRPr="00193149">
        <w:rPr>
          <w:highlight w:val="yellow"/>
          <w:lang w:val="nl-NL"/>
        </w:rPr>
        <w:t xml:space="preserve"> </w:t>
      </w:r>
      <w:r w:rsidRPr="00193149">
        <w:rPr>
          <w:rFonts w:ascii="Roboto" w:hAnsi="Roboto"/>
          <w:color w:val="808080" w:themeColor="background1" w:themeShade="80"/>
          <w:sz w:val="18"/>
          <w:szCs w:val="18"/>
          <w:highlight w:val="yellow"/>
          <w:lang w:val="nl-NL"/>
        </w:rPr>
        <w:t xml:space="preserve">CRL : Commercial Readniess Level – TRL : Technology Readniness Level, zoals voorgesteld in de MatMax-matrix van WLS : </w:t>
      </w:r>
      <w:hyperlink r:id="rId1" w:history="1">
        <w:r w:rsidRPr="00193149">
          <w:rPr>
            <w:rStyle w:val="Lienhypertexte"/>
            <w:rFonts w:ascii="Roboto" w:hAnsi="Roboto"/>
            <w:sz w:val="18"/>
            <w:szCs w:val="18"/>
            <w:highlight w:val="yellow"/>
            <w:lang w:val="nl-NL"/>
          </w:rPr>
          <w:t>https://www.wsl.be/matmax/home_d.php</w:t>
        </w:r>
      </w:hyperlink>
      <w:r w:rsidRPr="00193149">
        <w:rPr>
          <w:rFonts w:ascii="Roboto" w:hAnsi="Roboto"/>
          <w:sz w:val="18"/>
          <w:szCs w:val="18"/>
          <w:lang w:val="nl-NL"/>
        </w:rPr>
        <w:t xml:space="preserve"> </w:t>
      </w:r>
    </w:p>
    <w:p w14:paraId="722B6DA3" w14:textId="58909286" w:rsidR="00C561F3" w:rsidRPr="00193149" w:rsidRDefault="00C561F3">
      <w:pPr>
        <w:pStyle w:val="Notedebasdepage"/>
        <w:rPr>
          <w:lang w:val="nl-NL"/>
        </w:rPr>
      </w:pPr>
    </w:p>
  </w:footnote>
  <w:footnote w:id="3">
    <w:p w14:paraId="2ADB67CF" w14:textId="77777777" w:rsidR="004A0933" w:rsidRPr="00193149" w:rsidRDefault="004A0933" w:rsidP="004A0933">
      <w:pPr>
        <w:rPr>
          <w:rFonts w:cs="Arial"/>
          <w:szCs w:val="20"/>
          <w:lang w:val="nl-NL"/>
        </w:rPr>
      </w:pPr>
      <w:r w:rsidRPr="00126B1C">
        <w:rPr>
          <w:rStyle w:val="Appelnotedebasdep"/>
          <w:szCs w:val="20"/>
        </w:rPr>
        <w:footnoteRef/>
      </w:r>
      <w:r w:rsidRPr="00193149">
        <w:rPr>
          <w:szCs w:val="20"/>
          <w:lang w:val="nl-NL"/>
        </w:rPr>
        <w:t xml:space="preserve"> </w:t>
      </w:r>
      <w:hyperlink r:id="rId2" w:tooltip="https://ec.europa.eu/research/participants/data/ref/h2020/grants_manual/hi/ethics/h2020_hi_ethics-self-assess_en.pdf" w:history="1">
        <w:r w:rsidRPr="00193149">
          <w:rPr>
            <w:rStyle w:val="Lienhypertexte"/>
            <w:lang w:val="nl-NL"/>
          </w:rPr>
          <w:t>https://ec.europa.eu/research/participants/data/ref/h2020/grants_manual/hi/ethics/h2020_hi_ethics-self-assess_en.pdf</w:t>
        </w:r>
      </w:hyperlink>
    </w:p>
  </w:footnote>
  <w:footnote w:id="4">
    <w:p w14:paraId="00B5A35D" w14:textId="77777777" w:rsidR="00C07B07" w:rsidRPr="00193149" w:rsidRDefault="00C07B07" w:rsidP="00C07B07">
      <w:pPr>
        <w:pStyle w:val="Notedebasdepage"/>
        <w:rPr>
          <w:lang w:val="nl-NL"/>
        </w:rPr>
      </w:pPr>
      <w:r w:rsidRPr="00126B1C">
        <w:rPr>
          <w:rStyle w:val="Appelnotedebasdep"/>
        </w:rPr>
        <w:footnoteRef/>
      </w:r>
      <w:r w:rsidRPr="00193149">
        <w:rPr>
          <w:lang w:val="nl-NL"/>
        </w:rPr>
        <w:t xml:space="preserve"> http://www.belspo.be/belspo/organisation/publ/pub_ostc/Eth_code/ethcode_nl.pdf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72F71AD7" w:rsidR="00B34DDB" w:rsidRPr="00986887" w:rsidRDefault="00B34DDB">
    <w:pPr>
      <w:pStyle w:val="En-tte"/>
      <w:rPr>
        <w:rFonts w:cs="Arial"/>
        <w:sz w:val="18"/>
        <w:szCs w:val="18"/>
        <w:lang w:val="nl-BE"/>
      </w:rPr>
    </w:pPr>
    <w:r w:rsidRPr="00986887">
      <w:rPr>
        <w:rFonts w:cs="Arial"/>
        <w:noProof/>
        <w:sz w:val="18"/>
        <w:szCs w:val="18"/>
        <w:lang w:val="nl-BE"/>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986887">
      <w:rPr>
        <w:rFonts w:cs="Arial"/>
        <w:sz w:val="18"/>
        <w:szCs w:val="18"/>
        <w:lang w:val="nl-BE"/>
      </w:rPr>
      <w:ptab w:relativeTo="margin" w:alignment="center" w:leader="none"/>
    </w:r>
    <w:r w:rsidRPr="00986887">
      <w:rPr>
        <w:rFonts w:cs="Arial"/>
        <w:sz w:val="18"/>
        <w:szCs w:val="18"/>
        <w:lang w:val="nl-BE"/>
      </w:rPr>
      <w:ptab w:relativeTo="margin" w:alignment="right" w:leader="none"/>
    </w:r>
    <w:r w:rsidR="00C64E0A" w:rsidRPr="00986887">
      <w:rPr>
        <w:rFonts w:cs="Arial"/>
        <w:sz w:val="18"/>
        <w:szCs w:val="18"/>
        <w:lang w:val="nl-BE"/>
      </w:rPr>
      <w:t>Bedrijfslogo</w:t>
    </w:r>
  </w:p>
  <w:p w14:paraId="18CDC87A"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C"/>
    <w:multiLevelType w:val="multilevel"/>
    <w:tmpl w:val="8098E1EC"/>
    <w:name w:val="WW8Num28"/>
    <w:lvl w:ilvl="0">
      <w:start w:val="1"/>
      <w:numFmt w:val="bullet"/>
      <w:lvlText w:val=""/>
      <w:lvlJc w:val="left"/>
      <w:pPr>
        <w:tabs>
          <w:tab w:val="num" w:pos="785"/>
        </w:tabs>
        <w:ind w:left="785" w:hanging="360"/>
      </w:pPr>
      <w:rPr>
        <w:rFonts w:ascii="Wingdings 2" w:hAnsi="Wingdings 2" w:hint="default"/>
        <w:sz w:val="20"/>
        <w:szCs w:val="20"/>
        <w:shd w:val="clear" w:color="auto" w:fill="auto"/>
        <w:lang w:val="fr-FR"/>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sz w:val="20"/>
        <w:szCs w:val="20"/>
        <w:shd w:val="clear" w:color="auto" w:fill="auto"/>
        <w:lang w:val="fr-FR"/>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sz w:val="20"/>
        <w:szCs w:val="20"/>
        <w:shd w:val="clear" w:color="auto" w:fill="auto"/>
        <w:lang w:val="fr-FR"/>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19"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E3C3ABE"/>
    <w:multiLevelType w:val="hybridMultilevel"/>
    <w:tmpl w:val="B6BCFEA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1" w15:restartNumberingAfterBreak="0">
    <w:nsid w:val="10EE3AB7"/>
    <w:multiLevelType w:val="multilevel"/>
    <w:tmpl w:val="7FFEACB8"/>
    <w:lvl w:ilvl="0">
      <w:start w:val="1"/>
      <w:numFmt w:val="bullet"/>
      <w:lvlText w:val=""/>
      <w:lvlJc w:val="left"/>
      <w:pPr>
        <w:ind w:left="927" w:hanging="360"/>
      </w:pPr>
      <w:rPr>
        <w:rFonts w:ascii="Symbol" w:hAnsi="Symbol" w:hint="default"/>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4B528E5"/>
    <w:multiLevelType w:val="hybridMultilevel"/>
    <w:tmpl w:val="7A3A7B96"/>
    <w:lvl w:ilvl="0" w:tplc="3006CDC4">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9870430"/>
    <w:multiLevelType w:val="hybridMultilevel"/>
    <w:tmpl w:val="83C0066C"/>
    <w:lvl w:ilvl="0" w:tplc="C5F02400">
      <w:start w:val="1"/>
      <w:numFmt w:val="bullet"/>
      <w:lvlText w:val=""/>
      <w:lvlJc w:val="left"/>
      <w:pPr>
        <w:ind w:left="720" w:hanging="360"/>
      </w:pPr>
      <w:rPr>
        <w:rFonts w:ascii="Symbol" w:hAnsi="Symbol" w:hint="default"/>
      </w:rPr>
    </w:lvl>
    <w:lvl w:ilvl="1" w:tplc="57C4764A">
      <w:start w:val="1"/>
      <w:numFmt w:val="bullet"/>
      <w:lvlText w:val="o"/>
      <w:lvlJc w:val="left"/>
      <w:pPr>
        <w:ind w:left="1440" w:hanging="360"/>
      </w:pPr>
      <w:rPr>
        <w:rFonts w:ascii="Courier New" w:hAnsi="Courier New" w:cs="Courier New" w:hint="default"/>
      </w:rPr>
    </w:lvl>
    <w:lvl w:ilvl="2" w:tplc="66427010">
      <w:start w:val="1"/>
      <w:numFmt w:val="bullet"/>
      <w:lvlText w:val=""/>
      <w:lvlJc w:val="left"/>
      <w:pPr>
        <w:ind w:left="2160" w:hanging="360"/>
      </w:pPr>
      <w:rPr>
        <w:rFonts w:ascii="Wingdings" w:hAnsi="Wingdings" w:hint="default"/>
      </w:rPr>
    </w:lvl>
    <w:lvl w:ilvl="3" w:tplc="A19A2620">
      <w:start w:val="1"/>
      <w:numFmt w:val="bullet"/>
      <w:lvlText w:val=""/>
      <w:lvlJc w:val="left"/>
      <w:pPr>
        <w:ind w:left="2880" w:hanging="360"/>
      </w:pPr>
      <w:rPr>
        <w:rFonts w:ascii="Symbol" w:hAnsi="Symbol" w:hint="default"/>
      </w:rPr>
    </w:lvl>
    <w:lvl w:ilvl="4" w:tplc="09D46BAC">
      <w:start w:val="1"/>
      <w:numFmt w:val="bullet"/>
      <w:lvlText w:val="o"/>
      <w:lvlJc w:val="left"/>
      <w:pPr>
        <w:ind w:left="3600" w:hanging="360"/>
      </w:pPr>
      <w:rPr>
        <w:rFonts w:ascii="Courier New" w:hAnsi="Courier New" w:cs="Courier New" w:hint="default"/>
      </w:rPr>
    </w:lvl>
    <w:lvl w:ilvl="5" w:tplc="344229BE">
      <w:start w:val="1"/>
      <w:numFmt w:val="bullet"/>
      <w:lvlText w:val=""/>
      <w:lvlJc w:val="left"/>
      <w:pPr>
        <w:ind w:left="4320" w:hanging="360"/>
      </w:pPr>
      <w:rPr>
        <w:rFonts w:ascii="Wingdings" w:hAnsi="Wingdings" w:hint="default"/>
      </w:rPr>
    </w:lvl>
    <w:lvl w:ilvl="6" w:tplc="E7426742">
      <w:start w:val="1"/>
      <w:numFmt w:val="bullet"/>
      <w:lvlText w:val=""/>
      <w:lvlJc w:val="left"/>
      <w:pPr>
        <w:ind w:left="5040" w:hanging="360"/>
      </w:pPr>
      <w:rPr>
        <w:rFonts w:ascii="Symbol" w:hAnsi="Symbol" w:hint="default"/>
      </w:rPr>
    </w:lvl>
    <w:lvl w:ilvl="7" w:tplc="EBB8A25C">
      <w:start w:val="1"/>
      <w:numFmt w:val="bullet"/>
      <w:lvlText w:val="o"/>
      <w:lvlJc w:val="left"/>
      <w:pPr>
        <w:ind w:left="5760" w:hanging="360"/>
      </w:pPr>
      <w:rPr>
        <w:rFonts w:ascii="Courier New" w:hAnsi="Courier New" w:cs="Courier New" w:hint="default"/>
      </w:rPr>
    </w:lvl>
    <w:lvl w:ilvl="8" w:tplc="11BA5DCA">
      <w:start w:val="1"/>
      <w:numFmt w:val="bullet"/>
      <w:lvlText w:val=""/>
      <w:lvlJc w:val="left"/>
      <w:pPr>
        <w:ind w:left="6480" w:hanging="360"/>
      </w:pPr>
      <w:rPr>
        <w:rFonts w:ascii="Wingdings" w:hAnsi="Wingdings" w:hint="default"/>
      </w:rPr>
    </w:lvl>
  </w:abstractNum>
  <w:abstractNum w:abstractNumId="24" w15:restartNumberingAfterBreak="0">
    <w:nsid w:val="2F6C7B8C"/>
    <w:multiLevelType w:val="multilevel"/>
    <w:tmpl w:val="6A584264"/>
    <w:lvl w:ilvl="0">
      <w:start w:val="1"/>
      <w:numFmt w:val="bullet"/>
      <w:lvlText w:val=""/>
      <w:lvlJc w:val="left"/>
      <w:pPr>
        <w:ind w:left="927"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FFA1397"/>
    <w:multiLevelType w:val="hybridMultilevel"/>
    <w:tmpl w:val="57A016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54F745EE"/>
    <w:multiLevelType w:val="multilevel"/>
    <w:tmpl w:val="FA32F042"/>
    <w:lvl w:ilvl="0">
      <w:start w:val="1"/>
      <w:numFmt w:val="upperLetter"/>
      <w:pStyle w:val="Titre1"/>
      <w:lvlText w:val="Deel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lvl>
    <w:lvl w:ilvl="2">
      <w:start w:val="1"/>
      <w:numFmt w:val="decimal"/>
      <w:lvlText w:val="%1.%2.%3"/>
      <w:lvlJc w:val="left"/>
      <w:pPr>
        <w:tabs>
          <w:tab w:val="num" w:pos="8505"/>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8" w15:restartNumberingAfterBreak="0">
    <w:nsid w:val="5B102B29"/>
    <w:multiLevelType w:val="hybridMultilevel"/>
    <w:tmpl w:val="AD343A9C"/>
    <w:lvl w:ilvl="0" w:tplc="080C0001">
      <w:start w:val="1"/>
      <w:numFmt w:val="bullet"/>
      <w:lvlText w:val=""/>
      <w:lvlJc w:val="left"/>
      <w:pPr>
        <w:ind w:left="720" w:hanging="360"/>
      </w:pPr>
      <w:rPr>
        <w:rFonts w:ascii="Symbol" w:hAnsi="Symbol" w:hint="default"/>
      </w:rPr>
    </w:lvl>
    <w:lvl w:ilvl="1" w:tplc="FB86C5E6">
      <w:numFmt w:val="bullet"/>
      <w:lvlText w:val=""/>
      <w:lvlJc w:val="left"/>
      <w:pPr>
        <w:ind w:left="1440" w:hanging="360"/>
      </w:pPr>
      <w:rPr>
        <w:rFonts w:ascii="Webdings" w:eastAsia="Webdings" w:hAnsi="Webdings" w:cs="Web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98E41C9"/>
    <w:multiLevelType w:val="hybridMultilevel"/>
    <w:tmpl w:val="0464D6D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FD4863"/>
    <w:multiLevelType w:val="hybridMultilevel"/>
    <w:tmpl w:val="F5C2D57E"/>
    <w:lvl w:ilvl="0" w:tplc="BE82FFF0">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CD84035"/>
    <w:multiLevelType w:val="hybridMultilevel"/>
    <w:tmpl w:val="035E8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E531354"/>
    <w:multiLevelType w:val="multilevel"/>
    <w:tmpl w:val="6A584264"/>
    <w:lvl w:ilvl="0">
      <w:start w:val="1"/>
      <w:numFmt w:val="bullet"/>
      <w:lvlText w:val=""/>
      <w:lvlJc w:val="left"/>
      <w:pPr>
        <w:ind w:left="927"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68350376">
    <w:abstractNumId w:val="27"/>
  </w:num>
  <w:num w:numId="2" w16cid:durableId="1664621052">
    <w:abstractNumId w:val="27"/>
  </w:num>
  <w:num w:numId="3" w16cid:durableId="557783696">
    <w:abstractNumId w:val="0"/>
  </w:num>
  <w:num w:numId="4" w16cid:durableId="695354004">
    <w:abstractNumId w:val="3"/>
  </w:num>
  <w:num w:numId="5" w16cid:durableId="1403479489">
    <w:abstractNumId w:val="26"/>
  </w:num>
  <w:num w:numId="6" w16cid:durableId="720175302">
    <w:abstractNumId w:val="9"/>
  </w:num>
  <w:num w:numId="7" w16cid:durableId="1432049402">
    <w:abstractNumId w:val="16"/>
  </w:num>
  <w:num w:numId="8" w16cid:durableId="1136948972">
    <w:abstractNumId w:val="18"/>
  </w:num>
  <w:num w:numId="9" w16cid:durableId="2025552082">
    <w:abstractNumId w:val="28"/>
  </w:num>
  <w:num w:numId="10" w16cid:durableId="525559322">
    <w:abstractNumId w:val="20"/>
  </w:num>
  <w:num w:numId="11" w16cid:durableId="251355901">
    <w:abstractNumId w:val="30"/>
  </w:num>
  <w:num w:numId="12" w16cid:durableId="1954433132">
    <w:abstractNumId w:val="24"/>
  </w:num>
  <w:num w:numId="13" w16cid:durableId="555090494">
    <w:abstractNumId w:val="32"/>
  </w:num>
  <w:num w:numId="14" w16cid:durableId="300354707">
    <w:abstractNumId w:val="21"/>
  </w:num>
  <w:num w:numId="15" w16cid:durableId="438568981">
    <w:abstractNumId w:val="23"/>
  </w:num>
  <w:num w:numId="16" w16cid:durableId="70003439">
    <w:abstractNumId w:val="31"/>
  </w:num>
  <w:num w:numId="17" w16cid:durableId="708336185">
    <w:abstractNumId w:val="29"/>
  </w:num>
  <w:num w:numId="18" w16cid:durableId="1834640003">
    <w:abstractNumId w:val="22"/>
  </w:num>
  <w:num w:numId="19" w16cid:durableId="2094932964">
    <w:abstractNumId w:val="25"/>
  </w:num>
  <w:num w:numId="20" w16cid:durableId="136101049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0648"/>
    <w:rsid w:val="00001FE4"/>
    <w:rsid w:val="00002093"/>
    <w:rsid w:val="00002187"/>
    <w:rsid w:val="00002338"/>
    <w:rsid w:val="00002C5A"/>
    <w:rsid w:val="00006832"/>
    <w:rsid w:val="0000701E"/>
    <w:rsid w:val="00007813"/>
    <w:rsid w:val="000147CC"/>
    <w:rsid w:val="000154F1"/>
    <w:rsid w:val="000157D3"/>
    <w:rsid w:val="00017981"/>
    <w:rsid w:val="00021833"/>
    <w:rsid w:val="00022841"/>
    <w:rsid w:val="00024ACA"/>
    <w:rsid w:val="0002775F"/>
    <w:rsid w:val="0003005D"/>
    <w:rsid w:val="00031F03"/>
    <w:rsid w:val="0003320F"/>
    <w:rsid w:val="000355D9"/>
    <w:rsid w:val="0003590C"/>
    <w:rsid w:val="00036525"/>
    <w:rsid w:val="00037B44"/>
    <w:rsid w:val="00040662"/>
    <w:rsid w:val="000406A4"/>
    <w:rsid w:val="0004634D"/>
    <w:rsid w:val="00047DBC"/>
    <w:rsid w:val="000510C9"/>
    <w:rsid w:val="000539C1"/>
    <w:rsid w:val="000570A4"/>
    <w:rsid w:val="00057EA2"/>
    <w:rsid w:val="00061592"/>
    <w:rsid w:val="00063101"/>
    <w:rsid w:val="00063446"/>
    <w:rsid w:val="00065433"/>
    <w:rsid w:val="0007332C"/>
    <w:rsid w:val="000749BC"/>
    <w:rsid w:val="00074A20"/>
    <w:rsid w:val="00081789"/>
    <w:rsid w:val="0008525C"/>
    <w:rsid w:val="00086A35"/>
    <w:rsid w:val="000908F3"/>
    <w:rsid w:val="00091E34"/>
    <w:rsid w:val="00095874"/>
    <w:rsid w:val="00095DF8"/>
    <w:rsid w:val="000A043F"/>
    <w:rsid w:val="000A2C5C"/>
    <w:rsid w:val="000A64B9"/>
    <w:rsid w:val="000A68C5"/>
    <w:rsid w:val="000B09C6"/>
    <w:rsid w:val="000B207C"/>
    <w:rsid w:val="000B2423"/>
    <w:rsid w:val="000B6977"/>
    <w:rsid w:val="000C2490"/>
    <w:rsid w:val="000C291F"/>
    <w:rsid w:val="000C3901"/>
    <w:rsid w:val="000C56B3"/>
    <w:rsid w:val="000C6BCB"/>
    <w:rsid w:val="000C6F62"/>
    <w:rsid w:val="000C746F"/>
    <w:rsid w:val="000C7D63"/>
    <w:rsid w:val="000D249B"/>
    <w:rsid w:val="000D4D3F"/>
    <w:rsid w:val="000D689C"/>
    <w:rsid w:val="000D7E27"/>
    <w:rsid w:val="000E236B"/>
    <w:rsid w:val="000E4B8B"/>
    <w:rsid w:val="000E5B23"/>
    <w:rsid w:val="000E73D8"/>
    <w:rsid w:val="000F019A"/>
    <w:rsid w:val="000F025C"/>
    <w:rsid w:val="000F65EE"/>
    <w:rsid w:val="00105B24"/>
    <w:rsid w:val="00106953"/>
    <w:rsid w:val="00110480"/>
    <w:rsid w:val="00112AA6"/>
    <w:rsid w:val="0011371E"/>
    <w:rsid w:val="001211AD"/>
    <w:rsid w:val="001234E0"/>
    <w:rsid w:val="001256F2"/>
    <w:rsid w:val="001303D4"/>
    <w:rsid w:val="00130592"/>
    <w:rsid w:val="001349FA"/>
    <w:rsid w:val="00136719"/>
    <w:rsid w:val="00136BC2"/>
    <w:rsid w:val="00140173"/>
    <w:rsid w:val="00141B03"/>
    <w:rsid w:val="00141C30"/>
    <w:rsid w:val="0014296F"/>
    <w:rsid w:val="00142A54"/>
    <w:rsid w:val="00142B09"/>
    <w:rsid w:val="00146DF3"/>
    <w:rsid w:val="00150E9D"/>
    <w:rsid w:val="0015142D"/>
    <w:rsid w:val="00152CFF"/>
    <w:rsid w:val="0015332E"/>
    <w:rsid w:val="00153911"/>
    <w:rsid w:val="001541BF"/>
    <w:rsid w:val="001543C2"/>
    <w:rsid w:val="00155A9B"/>
    <w:rsid w:val="00161463"/>
    <w:rsid w:val="0016183B"/>
    <w:rsid w:val="00162AAB"/>
    <w:rsid w:val="00163226"/>
    <w:rsid w:val="001641D4"/>
    <w:rsid w:val="00164315"/>
    <w:rsid w:val="00171A49"/>
    <w:rsid w:val="00180581"/>
    <w:rsid w:val="001810F5"/>
    <w:rsid w:val="00181876"/>
    <w:rsid w:val="00181A3C"/>
    <w:rsid w:val="00182BCC"/>
    <w:rsid w:val="00182CB7"/>
    <w:rsid w:val="00185526"/>
    <w:rsid w:val="00185C3D"/>
    <w:rsid w:val="001911E2"/>
    <w:rsid w:val="00191307"/>
    <w:rsid w:val="0019281F"/>
    <w:rsid w:val="00193149"/>
    <w:rsid w:val="001948FF"/>
    <w:rsid w:val="00195561"/>
    <w:rsid w:val="00196D32"/>
    <w:rsid w:val="001A2163"/>
    <w:rsid w:val="001A312E"/>
    <w:rsid w:val="001A5CBE"/>
    <w:rsid w:val="001A615C"/>
    <w:rsid w:val="001A63F0"/>
    <w:rsid w:val="001A6528"/>
    <w:rsid w:val="001A667E"/>
    <w:rsid w:val="001A6DF0"/>
    <w:rsid w:val="001A7AC0"/>
    <w:rsid w:val="001A7BA6"/>
    <w:rsid w:val="001B2182"/>
    <w:rsid w:val="001B2DB6"/>
    <w:rsid w:val="001B41B8"/>
    <w:rsid w:val="001B447E"/>
    <w:rsid w:val="001B4DCC"/>
    <w:rsid w:val="001B597F"/>
    <w:rsid w:val="001B5BFA"/>
    <w:rsid w:val="001B6C00"/>
    <w:rsid w:val="001B727C"/>
    <w:rsid w:val="001B7A52"/>
    <w:rsid w:val="001C018D"/>
    <w:rsid w:val="001C0397"/>
    <w:rsid w:val="001C0EBB"/>
    <w:rsid w:val="001D0159"/>
    <w:rsid w:val="001D022C"/>
    <w:rsid w:val="001D02C8"/>
    <w:rsid w:val="001D1443"/>
    <w:rsid w:val="001D2D5B"/>
    <w:rsid w:val="001D5665"/>
    <w:rsid w:val="001D574F"/>
    <w:rsid w:val="001D7339"/>
    <w:rsid w:val="001E02F3"/>
    <w:rsid w:val="001E08D1"/>
    <w:rsid w:val="001E1424"/>
    <w:rsid w:val="001E30F3"/>
    <w:rsid w:val="001E3F2A"/>
    <w:rsid w:val="001E4A3E"/>
    <w:rsid w:val="001E57B7"/>
    <w:rsid w:val="001F0368"/>
    <w:rsid w:val="001F574B"/>
    <w:rsid w:val="001F5EE7"/>
    <w:rsid w:val="001F68C8"/>
    <w:rsid w:val="002020B6"/>
    <w:rsid w:val="0020316F"/>
    <w:rsid w:val="00203ACD"/>
    <w:rsid w:val="00205DD2"/>
    <w:rsid w:val="00206AE1"/>
    <w:rsid w:val="00206C58"/>
    <w:rsid w:val="00211BDA"/>
    <w:rsid w:val="002122E2"/>
    <w:rsid w:val="0021468A"/>
    <w:rsid w:val="00214D89"/>
    <w:rsid w:val="00215691"/>
    <w:rsid w:val="002162D2"/>
    <w:rsid w:val="00217CC6"/>
    <w:rsid w:val="0022181B"/>
    <w:rsid w:val="00222E91"/>
    <w:rsid w:val="002237F6"/>
    <w:rsid w:val="002258A1"/>
    <w:rsid w:val="00225965"/>
    <w:rsid w:val="002262C9"/>
    <w:rsid w:val="00231082"/>
    <w:rsid w:val="002367BA"/>
    <w:rsid w:val="00236E14"/>
    <w:rsid w:val="002376F7"/>
    <w:rsid w:val="002405EA"/>
    <w:rsid w:val="0024137C"/>
    <w:rsid w:val="0024206D"/>
    <w:rsid w:val="002436B7"/>
    <w:rsid w:val="00243D05"/>
    <w:rsid w:val="002449BA"/>
    <w:rsid w:val="00245563"/>
    <w:rsid w:val="00246C2F"/>
    <w:rsid w:val="002472C1"/>
    <w:rsid w:val="002478BB"/>
    <w:rsid w:val="0025252D"/>
    <w:rsid w:val="002528A1"/>
    <w:rsid w:val="00252D24"/>
    <w:rsid w:val="0025370B"/>
    <w:rsid w:val="0025606A"/>
    <w:rsid w:val="00260D75"/>
    <w:rsid w:val="00261984"/>
    <w:rsid w:val="00261AE2"/>
    <w:rsid w:val="00262331"/>
    <w:rsid w:val="00262435"/>
    <w:rsid w:val="00262807"/>
    <w:rsid w:val="002630AD"/>
    <w:rsid w:val="00264C29"/>
    <w:rsid w:val="00265699"/>
    <w:rsid w:val="00266205"/>
    <w:rsid w:val="00270089"/>
    <w:rsid w:val="002716C6"/>
    <w:rsid w:val="00272926"/>
    <w:rsid w:val="00274520"/>
    <w:rsid w:val="00274983"/>
    <w:rsid w:val="00274E4E"/>
    <w:rsid w:val="00277374"/>
    <w:rsid w:val="002800B6"/>
    <w:rsid w:val="002801C3"/>
    <w:rsid w:val="0028401E"/>
    <w:rsid w:val="002851D7"/>
    <w:rsid w:val="00286C5C"/>
    <w:rsid w:val="00287595"/>
    <w:rsid w:val="00287CC4"/>
    <w:rsid w:val="002918FE"/>
    <w:rsid w:val="0029279B"/>
    <w:rsid w:val="00292E46"/>
    <w:rsid w:val="00293422"/>
    <w:rsid w:val="002A483B"/>
    <w:rsid w:val="002A53AE"/>
    <w:rsid w:val="002A54B9"/>
    <w:rsid w:val="002A6A9D"/>
    <w:rsid w:val="002B127E"/>
    <w:rsid w:val="002B3144"/>
    <w:rsid w:val="002B5C11"/>
    <w:rsid w:val="002B67DB"/>
    <w:rsid w:val="002B7A97"/>
    <w:rsid w:val="002C1F97"/>
    <w:rsid w:val="002C25E6"/>
    <w:rsid w:val="002C41FF"/>
    <w:rsid w:val="002C4B16"/>
    <w:rsid w:val="002C569B"/>
    <w:rsid w:val="002C6C08"/>
    <w:rsid w:val="002C72F8"/>
    <w:rsid w:val="002D15D6"/>
    <w:rsid w:val="002D1676"/>
    <w:rsid w:val="002D35D5"/>
    <w:rsid w:val="002D4F7A"/>
    <w:rsid w:val="002D5543"/>
    <w:rsid w:val="002E152C"/>
    <w:rsid w:val="002E28B4"/>
    <w:rsid w:val="002E3174"/>
    <w:rsid w:val="002E3FC4"/>
    <w:rsid w:val="002E43DD"/>
    <w:rsid w:val="002E52DC"/>
    <w:rsid w:val="002E6292"/>
    <w:rsid w:val="002F2E48"/>
    <w:rsid w:val="002F41D9"/>
    <w:rsid w:val="002F6CA0"/>
    <w:rsid w:val="002F7A3B"/>
    <w:rsid w:val="003024C5"/>
    <w:rsid w:val="003027B5"/>
    <w:rsid w:val="0030741E"/>
    <w:rsid w:val="0031171A"/>
    <w:rsid w:val="00315A18"/>
    <w:rsid w:val="003164DA"/>
    <w:rsid w:val="003210BE"/>
    <w:rsid w:val="00324795"/>
    <w:rsid w:val="00325164"/>
    <w:rsid w:val="00327619"/>
    <w:rsid w:val="0032784C"/>
    <w:rsid w:val="00327A37"/>
    <w:rsid w:val="00327FB4"/>
    <w:rsid w:val="0033346D"/>
    <w:rsid w:val="003336FB"/>
    <w:rsid w:val="0033514D"/>
    <w:rsid w:val="003357AA"/>
    <w:rsid w:val="003357AB"/>
    <w:rsid w:val="00335C85"/>
    <w:rsid w:val="00337373"/>
    <w:rsid w:val="0033792F"/>
    <w:rsid w:val="00340E77"/>
    <w:rsid w:val="00340FA7"/>
    <w:rsid w:val="00341B16"/>
    <w:rsid w:val="00341DC2"/>
    <w:rsid w:val="00343313"/>
    <w:rsid w:val="00343A25"/>
    <w:rsid w:val="003460EE"/>
    <w:rsid w:val="003472E5"/>
    <w:rsid w:val="00351E2C"/>
    <w:rsid w:val="0035217A"/>
    <w:rsid w:val="00354853"/>
    <w:rsid w:val="00360DCC"/>
    <w:rsid w:val="00364F46"/>
    <w:rsid w:val="00367450"/>
    <w:rsid w:val="003703E5"/>
    <w:rsid w:val="00370622"/>
    <w:rsid w:val="00370B4D"/>
    <w:rsid w:val="003716FB"/>
    <w:rsid w:val="00373948"/>
    <w:rsid w:val="00374894"/>
    <w:rsid w:val="0038132F"/>
    <w:rsid w:val="00381B90"/>
    <w:rsid w:val="003860AB"/>
    <w:rsid w:val="00386683"/>
    <w:rsid w:val="00386A1A"/>
    <w:rsid w:val="00386A59"/>
    <w:rsid w:val="0039021A"/>
    <w:rsid w:val="00392546"/>
    <w:rsid w:val="003968D6"/>
    <w:rsid w:val="003A265C"/>
    <w:rsid w:val="003A2863"/>
    <w:rsid w:val="003A4E56"/>
    <w:rsid w:val="003A57CC"/>
    <w:rsid w:val="003A64BE"/>
    <w:rsid w:val="003A7BA9"/>
    <w:rsid w:val="003B0C75"/>
    <w:rsid w:val="003B43D0"/>
    <w:rsid w:val="003B45AC"/>
    <w:rsid w:val="003B6B88"/>
    <w:rsid w:val="003B6C24"/>
    <w:rsid w:val="003B71B9"/>
    <w:rsid w:val="003C1311"/>
    <w:rsid w:val="003C14B6"/>
    <w:rsid w:val="003C3164"/>
    <w:rsid w:val="003C32F6"/>
    <w:rsid w:val="003C33B1"/>
    <w:rsid w:val="003C3506"/>
    <w:rsid w:val="003C3EEF"/>
    <w:rsid w:val="003C5CE0"/>
    <w:rsid w:val="003D0309"/>
    <w:rsid w:val="003D3595"/>
    <w:rsid w:val="003D4B4E"/>
    <w:rsid w:val="003D539E"/>
    <w:rsid w:val="003E0B49"/>
    <w:rsid w:val="003E1F50"/>
    <w:rsid w:val="003E252C"/>
    <w:rsid w:val="003E33EB"/>
    <w:rsid w:val="003E4A44"/>
    <w:rsid w:val="003E61C5"/>
    <w:rsid w:val="003E7865"/>
    <w:rsid w:val="003F17EB"/>
    <w:rsid w:val="003F29BB"/>
    <w:rsid w:val="003F3A66"/>
    <w:rsid w:val="003F4515"/>
    <w:rsid w:val="003F782F"/>
    <w:rsid w:val="00400C63"/>
    <w:rsid w:val="00401CCF"/>
    <w:rsid w:val="00403B23"/>
    <w:rsid w:val="00405629"/>
    <w:rsid w:val="00405EC4"/>
    <w:rsid w:val="004060F4"/>
    <w:rsid w:val="004065EB"/>
    <w:rsid w:val="00410043"/>
    <w:rsid w:val="00412D6D"/>
    <w:rsid w:val="004135F3"/>
    <w:rsid w:val="004138CF"/>
    <w:rsid w:val="004143F7"/>
    <w:rsid w:val="00414595"/>
    <w:rsid w:val="004167C7"/>
    <w:rsid w:val="00420BBC"/>
    <w:rsid w:val="00421E3C"/>
    <w:rsid w:val="00422AD1"/>
    <w:rsid w:val="00426E5A"/>
    <w:rsid w:val="00427CD3"/>
    <w:rsid w:val="00433548"/>
    <w:rsid w:val="004344A3"/>
    <w:rsid w:val="0043495E"/>
    <w:rsid w:val="00436066"/>
    <w:rsid w:val="00441B79"/>
    <w:rsid w:val="00446431"/>
    <w:rsid w:val="004474FB"/>
    <w:rsid w:val="00447634"/>
    <w:rsid w:val="0045272B"/>
    <w:rsid w:val="004529CE"/>
    <w:rsid w:val="00454901"/>
    <w:rsid w:val="0045595D"/>
    <w:rsid w:val="0045603C"/>
    <w:rsid w:val="00456421"/>
    <w:rsid w:val="004569F4"/>
    <w:rsid w:val="00457860"/>
    <w:rsid w:val="00460C88"/>
    <w:rsid w:val="00463FBC"/>
    <w:rsid w:val="004643C5"/>
    <w:rsid w:val="00466459"/>
    <w:rsid w:val="00466D08"/>
    <w:rsid w:val="00470D81"/>
    <w:rsid w:val="004754CF"/>
    <w:rsid w:val="00475D1F"/>
    <w:rsid w:val="0047670C"/>
    <w:rsid w:val="00477D30"/>
    <w:rsid w:val="00477D50"/>
    <w:rsid w:val="00477E8C"/>
    <w:rsid w:val="00486D13"/>
    <w:rsid w:val="00490C95"/>
    <w:rsid w:val="0049121E"/>
    <w:rsid w:val="00492E79"/>
    <w:rsid w:val="00492F0A"/>
    <w:rsid w:val="00493E4B"/>
    <w:rsid w:val="00496A52"/>
    <w:rsid w:val="00497C07"/>
    <w:rsid w:val="004A08E9"/>
    <w:rsid w:val="004A0933"/>
    <w:rsid w:val="004A1DAA"/>
    <w:rsid w:val="004A3239"/>
    <w:rsid w:val="004A33C7"/>
    <w:rsid w:val="004A3A00"/>
    <w:rsid w:val="004A51D8"/>
    <w:rsid w:val="004A76A4"/>
    <w:rsid w:val="004A7EE9"/>
    <w:rsid w:val="004B04CC"/>
    <w:rsid w:val="004B4EE7"/>
    <w:rsid w:val="004C3A94"/>
    <w:rsid w:val="004C402D"/>
    <w:rsid w:val="004C5AA2"/>
    <w:rsid w:val="004C7811"/>
    <w:rsid w:val="004D065F"/>
    <w:rsid w:val="004D080E"/>
    <w:rsid w:val="004D1148"/>
    <w:rsid w:val="004D2037"/>
    <w:rsid w:val="004D226D"/>
    <w:rsid w:val="004D2592"/>
    <w:rsid w:val="004D4FA1"/>
    <w:rsid w:val="004D6685"/>
    <w:rsid w:val="004E4252"/>
    <w:rsid w:val="004E43E4"/>
    <w:rsid w:val="004E5F26"/>
    <w:rsid w:val="004E6B03"/>
    <w:rsid w:val="004F00BD"/>
    <w:rsid w:val="004F033D"/>
    <w:rsid w:val="004F3175"/>
    <w:rsid w:val="004F3775"/>
    <w:rsid w:val="004F4536"/>
    <w:rsid w:val="004F6A2B"/>
    <w:rsid w:val="004F72B4"/>
    <w:rsid w:val="004F7464"/>
    <w:rsid w:val="004F7675"/>
    <w:rsid w:val="00500C61"/>
    <w:rsid w:val="00502C8F"/>
    <w:rsid w:val="00503C98"/>
    <w:rsid w:val="00504AC1"/>
    <w:rsid w:val="005057D8"/>
    <w:rsid w:val="00505FCD"/>
    <w:rsid w:val="00507090"/>
    <w:rsid w:val="005072E0"/>
    <w:rsid w:val="005115E0"/>
    <w:rsid w:val="0051343C"/>
    <w:rsid w:val="00513A85"/>
    <w:rsid w:val="00516962"/>
    <w:rsid w:val="005233F9"/>
    <w:rsid w:val="00523C5E"/>
    <w:rsid w:val="005246D1"/>
    <w:rsid w:val="005258B8"/>
    <w:rsid w:val="005278A4"/>
    <w:rsid w:val="00530074"/>
    <w:rsid w:val="00531580"/>
    <w:rsid w:val="00532423"/>
    <w:rsid w:val="005329A2"/>
    <w:rsid w:val="0053312A"/>
    <w:rsid w:val="00533FCD"/>
    <w:rsid w:val="00534631"/>
    <w:rsid w:val="0053506D"/>
    <w:rsid w:val="00537A83"/>
    <w:rsid w:val="00540820"/>
    <w:rsid w:val="00540D61"/>
    <w:rsid w:val="00540F36"/>
    <w:rsid w:val="00540F95"/>
    <w:rsid w:val="0054158C"/>
    <w:rsid w:val="00542585"/>
    <w:rsid w:val="00542AD9"/>
    <w:rsid w:val="00544B7C"/>
    <w:rsid w:val="0054585A"/>
    <w:rsid w:val="005467D8"/>
    <w:rsid w:val="00546DE1"/>
    <w:rsid w:val="005503E3"/>
    <w:rsid w:val="00551389"/>
    <w:rsid w:val="005514EA"/>
    <w:rsid w:val="005529F3"/>
    <w:rsid w:val="00552F3A"/>
    <w:rsid w:val="005544BE"/>
    <w:rsid w:val="005551BD"/>
    <w:rsid w:val="005574E7"/>
    <w:rsid w:val="00561528"/>
    <w:rsid w:val="00563905"/>
    <w:rsid w:val="00565144"/>
    <w:rsid w:val="005667FA"/>
    <w:rsid w:val="00572A7B"/>
    <w:rsid w:val="00572EC8"/>
    <w:rsid w:val="00574C8D"/>
    <w:rsid w:val="00577FDC"/>
    <w:rsid w:val="00582F69"/>
    <w:rsid w:val="005870F5"/>
    <w:rsid w:val="00592113"/>
    <w:rsid w:val="0059261C"/>
    <w:rsid w:val="00592EA6"/>
    <w:rsid w:val="00597796"/>
    <w:rsid w:val="005A2B7B"/>
    <w:rsid w:val="005A386B"/>
    <w:rsid w:val="005B0197"/>
    <w:rsid w:val="005B0784"/>
    <w:rsid w:val="005B75A3"/>
    <w:rsid w:val="005C20F9"/>
    <w:rsid w:val="005C2A9D"/>
    <w:rsid w:val="005C4B9F"/>
    <w:rsid w:val="005C5650"/>
    <w:rsid w:val="005C6830"/>
    <w:rsid w:val="005D086F"/>
    <w:rsid w:val="005D0F14"/>
    <w:rsid w:val="005D5A24"/>
    <w:rsid w:val="005D72F1"/>
    <w:rsid w:val="005E1B0A"/>
    <w:rsid w:val="005E3BB0"/>
    <w:rsid w:val="005E5159"/>
    <w:rsid w:val="005E75B1"/>
    <w:rsid w:val="005F0441"/>
    <w:rsid w:val="005F0514"/>
    <w:rsid w:val="005F0FD5"/>
    <w:rsid w:val="005F294F"/>
    <w:rsid w:val="005F4DDD"/>
    <w:rsid w:val="005F5EBF"/>
    <w:rsid w:val="005F64E8"/>
    <w:rsid w:val="00600370"/>
    <w:rsid w:val="00601283"/>
    <w:rsid w:val="00601407"/>
    <w:rsid w:val="00601BAE"/>
    <w:rsid w:val="00601C0D"/>
    <w:rsid w:val="0060251C"/>
    <w:rsid w:val="006030C6"/>
    <w:rsid w:val="0060320D"/>
    <w:rsid w:val="00604AA0"/>
    <w:rsid w:val="00605820"/>
    <w:rsid w:val="00606386"/>
    <w:rsid w:val="00607181"/>
    <w:rsid w:val="00610BEA"/>
    <w:rsid w:val="00614390"/>
    <w:rsid w:val="006147FF"/>
    <w:rsid w:val="00614A7B"/>
    <w:rsid w:val="00614F21"/>
    <w:rsid w:val="00615EB5"/>
    <w:rsid w:val="00616E46"/>
    <w:rsid w:val="0061757F"/>
    <w:rsid w:val="00617769"/>
    <w:rsid w:val="00620D47"/>
    <w:rsid w:val="00622AA0"/>
    <w:rsid w:val="00622DD9"/>
    <w:rsid w:val="00632520"/>
    <w:rsid w:val="0063672A"/>
    <w:rsid w:val="00637988"/>
    <w:rsid w:val="0064186B"/>
    <w:rsid w:val="006448BB"/>
    <w:rsid w:val="00645F31"/>
    <w:rsid w:val="00646CE9"/>
    <w:rsid w:val="0064734D"/>
    <w:rsid w:val="00651269"/>
    <w:rsid w:val="00651606"/>
    <w:rsid w:val="00651691"/>
    <w:rsid w:val="0065252B"/>
    <w:rsid w:val="0065417F"/>
    <w:rsid w:val="00654E2C"/>
    <w:rsid w:val="00655770"/>
    <w:rsid w:val="00656AF4"/>
    <w:rsid w:val="00656DF5"/>
    <w:rsid w:val="006626F5"/>
    <w:rsid w:val="00664499"/>
    <w:rsid w:val="00664C33"/>
    <w:rsid w:val="00670C6F"/>
    <w:rsid w:val="00673F2D"/>
    <w:rsid w:val="00674B87"/>
    <w:rsid w:val="006750E3"/>
    <w:rsid w:val="00675980"/>
    <w:rsid w:val="00676580"/>
    <w:rsid w:val="00681146"/>
    <w:rsid w:val="006818FE"/>
    <w:rsid w:val="00686902"/>
    <w:rsid w:val="0068771D"/>
    <w:rsid w:val="00687868"/>
    <w:rsid w:val="00687908"/>
    <w:rsid w:val="0069124C"/>
    <w:rsid w:val="00694FC7"/>
    <w:rsid w:val="00696A6E"/>
    <w:rsid w:val="0069762D"/>
    <w:rsid w:val="006A1ABA"/>
    <w:rsid w:val="006B02AB"/>
    <w:rsid w:val="006B26FC"/>
    <w:rsid w:val="006B44EC"/>
    <w:rsid w:val="006C03D5"/>
    <w:rsid w:val="006C0CB9"/>
    <w:rsid w:val="006C157C"/>
    <w:rsid w:val="006C7397"/>
    <w:rsid w:val="006D2BAA"/>
    <w:rsid w:val="006D3028"/>
    <w:rsid w:val="006D4395"/>
    <w:rsid w:val="006D4C32"/>
    <w:rsid w:val="006E003B"/>
    <w:rsid w:val="006E0B84"/>
    <w:rsid w:val="006E20D5"/>
    <w:rsid w:val="006E31A5"/>
    <w:rsid w:val="006E4D8C"/>
    <w:rsid w:val="006E5DC5"/>
    <w:rsid w:val="006F135E"/>
    <w:rsid w:val="006F19AA"/>
    <w:rsid w:val="006F3A52"/>
    <w:rsid w:val="006F4D47"/>
    <w:rsid w:val="006F6F09"/>
    <w:rsid w:val="00700247"/>
    <w:rsid w:val="0070036D"/>
    <w:rsid w:val="00702462"/>
    <w:rsid w:val="007060B8"/>
    <w:rsid w:val="00706BD7"/>
    <w:rsid w:val="00710B3F"/>
    <w:rsid w:val="007126CD"/>
    <w:rsid w:val="0071474F"/>
    <w:rsid w:val="007203A0"/>
    <w:rsid w:val="007205E1"/>
    <w:rsid w:val="0072136F"/>
    <w:rsid w:val="00721EB1"/>
    <w:rsid w:val="0072343F"/>
    <w:rsid w:val="00724A45"/>
    <w:rsid w:val="007251B6"/>
    <w:rsid w:val="007308CF"/>
    <w:rsid w:val="0073403D"/>
    <w:rsid w:val="007348D9"/>
    <w:rsid w:val="007364D9"/>
    <w:rsid w:val="00737A38"/>
    <w:rsid w:val="007431E3"/>
    <w:rsid w:val="00743DF6"/>
    <w:rsid w:val="00745651"/>
    <w:rsid w:val="0075255B"/>
    <w:rsid w:val="00752726"/>
    <w:rsid w:val="00753593"/>
    <w:rsid w:val="00755869"/>
    <w:rsid w:val="007623DB"/>
    <w:rsid w:val="007636A8"/>
    <w:rsid w:val="007700F5"/>
    <w:rsid w:val="00771AAC"/>
    <w:rsid w:val="007722F9"/>
    <w:rsid w:val="00772AC4"/>
    <w:rsid w:val="00774756"/>
    <w:rsid w:val="00774A9D"/>
    <w:rsid w:val="007760F9"/>
    <w:rsid w:val="00783312"/>
    <w:rsid w:val="007866FC"/>
    <w:rsid w:val="00786FAE"/>
    <w:rsid w:val="007923EE"/>
    <w:rsid w:val="00793D11"/>
    <w:rsid w:val="007951A3"/>
    <w:rsid w:val="00795653"/>
    <w:rsid w:val="007960DF"/>
    <w:rsid w:val="00796673"/>
    <w:rsid w:val="007978D2"/>
    <w:rsid w:val="007A0963"/>
    <w:rsid w:val="007A0FE3"/>
    <w:rsid w:val="007A1455"/>
    <w:rsid w:val="007A2A67"/>
    <w:rsid w:val="007A3F1E"/>
    <w:rsid w:val="007A4267"/>
    <w:rsid w:val="007A4490"/>
    <w:rsid w:val="007A5694"/>
    <w:rsid w:val="007A6AF0"/>
    <w:rsid w:val="007A7813"/>
    <w:rsid w:val="007B1974"/>
    <w:rsid w:val="007B21DE"/>
    <w:rsid w:val="007B2B6B"/>
    <w:rsid w:val="007B35BA"/>
    <w:rsid w:val="007B3A49"/>
    <w:rsid w:val="007B705C"/>
    <w:rsid w:val="007C3FDB"/>
    <w:rsid w:val="007C712A"/>
    <w:rsid w:val="007D062D"/>
    <w:rsid w:val="007D15A7"/>
    <w:rsid w:val="007D2C70"/>
    <w:rsid w:val="007D56F6"/>
    <w:rsid w:val="007D5C41"/>
    <w:rsid w:val="007D7D9B"/>
    <w:rsid w:val="007E127D"/>
    <w:rsid w:val="007E2D5E"/>
    <w:rsid w:val="007E339A"/>
    <w:rsid w:val="007E3C9F"/>
    <w:rsid w:val="007E4EAA"/>
    <w:rsid w:val="007E560B"/>
    <w:rsid w:val="007E6F5B"/>
    <w:rsid w:val="007F0972"/>
    <w:rsid w:val="007F0E9E"/>
    <w:rsid w:val="007F13CE"/>
    <w:rsid w:val="007F3C68"/>
    <w:rsid w:val="007F50D7"/>
    <w:rsid w:val="007F79EA"/>
    <w:rsid w:val="008018B2"/>
    <w:rsid w:val="00803661"/>
    <w:rsid w:val="00803739"/>
    <w:rsid w:val="00805278"/>
    <w:rsid w:val="00806C53"/>
    <w:rsid w:val="00807AAE"/>
    <w:rsid w:val="00811342"/>
    <w:rsid w:val="008175D3"/>
    <w:rsid w:val="00817624"/>
    <w:rsid w:val="00824E60"/>
    <w:rsid w:val="00825631"/>
    <w:rsid w:val="00831A1A"/>
    <w:rsid w:val="00831EA1"/>
    <w:rsid w:val="00836B34"/>
    <w:rsid w:val="00836FAA"/>
    <w:rsid w:val="00837201"/>
    <w:rsid w:val="00837359"/>
    <w:rsid w:val="008376FA"/>
    <w:rsid w:val="008378AD"/>
    <w:rsid w:val="00840203"/>
    <w:rsid w:val="00841AB4"/>
    <w:rsid w:val="008426AE"/>
    <w:rsid w:val="008429D6"/>
    <w:rsid w:val="00846BCE"/>
    <w:rsid w:val="00846E83"/>
    <w:rsid w:val="00850F3F"/>
    <w:rsid w:val="008519A9"/>
    <w:rsid w:val="00852336"/>
    <w:rsid w:val="00854B99"/>
    <w:rsid w:val="00861981"/>
    <w:rsid w:val="008623E3"/>
    <w:rsid w:val="008631B2"/>
    <w:rsid w:val="008636AF"/>
    <w:rsid w:val="00863D62"/>
    <w:rsid w:val="00864F65"/>
    <w:rsid w:val="00865D1C"/>
    <w:rsid w:val="00865E30"/>
    <w:rsid w:val="00866143"/>
    <w:rsid w:val="00870D50"/>
    <w:rsid w:val="008721D5"/>
    <w:rsid w:val="00875C49"/>
    <w:rsid w:val="008802FC"/>
    <w:rsid w:val="008824E2"/>
    <w:rsid w:val="008874E5"/>
    <w:rsid w:val="00890374"/>
    <w:rsid w:val="008922C1"/>
    <w:rsid w:val="0089322E"/>
    <w:rsid w:val="00893B00"/>
    <w:rsid w:val="00894247"/>
    <w:rsid w:val="008942DE"/>
    <w:rsid w:val="00896CCB"/>
    <w:rsid w:val="008A28DF"/>
    <w:rsid w:val="008A4797"/>
    <w:rsid w:val="008A6191"/>
    <w:rsid w:val="008B0A4D"/>
    <w:rsid w:val="008B6767"/>
    <w:rsid w:val="008B6A1B"/>
    <w:rsid w:val="008B6EB5"/>
    <w:rsid w:val="008C3033"/>
    <w:rsid w:val="008C40C5"/>
    <w:rsid w:val="008C44FB"/>
    <w:rsid w:val="008C7AAC"/>
    <w:rsid w:val="008D10DC"/>
    <w:rsid w:val="008D18A4"/>
    <w:rsid w:val="008D6E0F"/>
    <w:rsid w:val="008D7424"/>
    <w:rsid w:val="008E1593"/>
    <w:rsid w:val="008E1A3D"/>
    <w:rsid w:val="008E3308"/>
    <w:rsid w:val="008E33FA"/>
    <w:rsid w:val="008E4E9F"/>
    <w:rsid w:val="008E6C9C"/>
    <w:rsid w:val="008F31EF"/>
    <w:rsid w:val="008F6DAE"/>
    <w:rsid w:val="00900638"/>
    <w:rsid w:val="00903D81"/>
    <w:rsid w:val="0090517B"/>
    <w:rsid w:val="009078FD"/>
    <w:rsid w:val="0091231F"/>
    <w:rsid w:val="00912793"/>
    <w:rsid w:val="0091507C"/>
    <w:rsid w:val="0092091A"/>
    <w:rsid w:val="00921AA9"/>
    <w:rsid w:val="00922EC9"/>
    <w:rsid w:val="00923A16"/>
    <w:rsid w:val="009249B5"/>
    <w:rsid w:val="009272FB"/>
    <w:rsid w:val="009276DA"/>
    <w:rsid w:val="009278D5"/>
    <w:rsid w:val="00930011"/>
    <w:rsid w:val="00930928"/>
    <w:rsid w:val="00930DAB"/>
    <w:rsid w:val="0093316B"/>
    <w:rsid w:val="00933E0F"/>
    <w:rsid w:val="00933E19"/>
    <w:rsid w:val="00933F87"/>
    <w:rsid w:val="00935600"/>
    <w:rsid w:val="00935A66"/>
    <w:rsid w:val="00935C59"/>
    <w:rsid w:val="00936B5A"/>
    <w:rsid w:val="00937D33"/>
    <w:rsid w:val="00937ED9"/>
    <w:rsid w:val="009406DC"/>
    <w:rsid w:val="00941D9D"/>
    <w:rsid w:val="00942752"/>
    <w:rsid w:val="00944CE6"/>
    <w:rsid w:val="00947DD8"/>
    <w:rsid w:val="00950F53"/>
    <w:rsid w:val="00950F56"/>
    <w:rsid w:val="009514F8"/>
    <w:rsid w:val="00953E8B"/>
    <w:rsid w:val="0095456E"/>
    <w:rsid w:val="0095485C"/>
    <w:rsid w:val="0095776A"/>
    <w:rsid w:val="0096144D"/>
    <w:rsid w:val="00962AC2"/>
    <w:rsid w:val="0096401B"/>
    <w:rsid w:val="00965775"/>
    <w:rsid w:val="00967038"/>
    <w:rsid w:val="00971078"/>
    <w:rsid w:val="009717F3"/>
    <w:rsid w:val="00971817"/>
    <w:rsid w:val="00975354"/>
    <w:rsid w:val="00975AC9"/>
    <w:rsid w:val="00975B88"/>
    <w:rsid w:val="009762F6"/>
    <w:rsid w:val="00977611"/>
    <w:rsid w:val="00981F17"/>
    <w:rsid w:val="00982F6F"/>
    <w:rsid w:val="00983D67"/>
    <w:rsid w:val="0098469C"/>
    <w:rsid w:val="00985305"/>
    <w:rsid w:val="00985361"/>
    <w:rsid w:val="00985D76"/>
    <w:rsid w:val="00986887"/>
    <w:rsid w:val="009913AE"/>
    <w:rsid w:val="009920FD"/>
    <w:rsid w:val="009924BB"/>
    <w:rsid w:val="0099272C"/>
    <w:rsid w:val="009938BB"/>
    <w:rsid w:val="00993EEA"/>
    <w:rsid w:val="009A049F"/>
    <w:rsid w:val="009A0552"/>
    <w:rsid w:val="009A086A"/>
    <w:rsid w:val="009A11EC"/>
    <w:rsid w:val="009A6F80"/>
    <w:rsid w:val="009A76D2"/>
    <w:rsid w:val="009B22FE"/>
    <w:rsid w:val="009B44BE"/>
    <w:rsid w:val="009B5609"/>
    <w:rsid w:val="009B5F9D"/>
    <w:rsid w:val="009B712D"/>
    <w:rsid w:val="009B71F0"/>
    <w:rsid w:val="009B7C85"/>
    <w:rsid w:val="009D05B2"/>
    <w:rsid w:val="009D0B3A"/>
    <w:rsid w:val="009D3C53"/>
    <w:rsid w:val="009D5AE2"/>
    <w:rsid w:val="009D6E90"/>
    <w:rsid w:val="009D7226"/>
    <w:rsid w:val="009D7BCE"/>
    <w:rsid w:val="009E18A3"/>
    <w:rsid w:val="009E44C7"/>
    <w:rsid w:val="009E6977"/>
    <w:rsid w:val="009F0D04"/>
    <w:rsid w:val="009F10DF"/>
    <w:rsid w:val="009F173D"/>
    <w:rsid w:val="009F186C"/>
    <w:rsid w:val="009F4B99"/>
    <w:rsid w:val="009F543A"/>
    <w:rsid w:val="009F77E1"/>
    <w:rsid w:val="00A0008D"/>
    <w:rsid w:val="00A002F8"/>
    <w:rsid w:val="00A036E1"/>
    <w:rsid w:val="00A1029B"/>
    <w:rsid w:val="00A1106E"/>
    <w:rsid w:val="00A119DA"/>
    <w:rsid w:val="00A12476"/>
    <w:rsid w:val="00A13A6C"/>
    <w:rsid w:val="00A1424F"/>
    <w:rsid w:val="00A16785"/>
    <w:rsid w:val="00A205AB"/>
    <w:rsid w:val="00A22675"/>
    <w:rsid w:val="00A23911"/>
    <w:rsid w:val="00A263D6"/>
    <w:rsid w:val="00A26A31"/>
    <w:rsid w:val="00A27E26"/>
    <w:rsid w:val="00A304E1"/>
    <w:rsid w:val="00A30777"/>
    <w:rsid w:val="00A3081B"/>
    <w:rsid w:val="00A30A33"/>
    <w:rsid w:val="00A31A90"/>
    <w:rsid w:val="00A31F41"/>
    <w:rsid w:val="00A33D5E"/>
    <w:rsid w:val="00A34D49"/>
    <w:rsid w:val="00A357CF"/>
    <w:rsid w:val="00A360FA"/>
    <w:rsid w:val="00A363EF"/>
    <w:rsid w:val="00A37024"/>
    <w:rsid w:val="00A40A9E"/>
    <w:rsid w:val="00A416C2"/>
    <w:rsid w:val="00A4413E"/>
    <w:rsid w:val="00A56EBF"/>
    <w:rsid w:val="00A57227"/>
    <w:rsid w:val="00A5788D"/>
    <w:rsid w:val="00A60C59"/>
    <w:rsid w:val="00A624EF"/>
    <w:rsid w:val="00A62EAE"/>
    <w:rsid w:val="00A6787B"/>
    <w:rsid w:val="00A73C7C"/>
    <w:rsid w:val="00A74B67"/>
    <w:rsid w:val="00A77EA6"/>
    <w:rsid w:val="00A813FB"/>
    <w:rsid w:val="00A82F5A"/>
    <w:rsid w:val="00A84D8B"/>
    <w:rsid w:val="00A91C3D"/>
    <w:rsid w:val="00A91C6F"/>
    <w:rsid w:val="00A93283"/>
    <w:rsid w:val="00A955F9"/>
    <w:rsid w:val="00A96CA8"/>
    <w:rsid w:val="00AA12F5"/>
    <w:rsid w:val="00AA348D"/>
    <w:rsid w:val="00AA5E3C"/>
    <w:rsid w:val="00AA70CC"/>
    <w:rsid w:val="00AA7A2A"/>
    <w:rsid w:val="00AA7F9D"/>
    <w:rsid w:val="00AB0E5A"/>
    <w:rsid w:val="00AB1724"/>
    <w:rsid w:val="00AB2621"/>
    <w:rsid w:val="00AB5983"/>
    <w:rsid w:val="00AB728E"/>
    <w:rsid w:val="00AB76C8"/>
    <w:rsid w:val="00AC62C0"/>
    <w:rsid w:val="00AC6883"/>
    <w:rsid w:val="00AC7C64"/>
    <w:rsid w:val="00AD0132"/>
    <w:rsid w:val="00AD19F9"/>
    <w:rsid w:val="00AD2B7F"/>
    <w:rsid w:val="00AD2EB2"/>
    <w:rsid w:val="00AD368E"/>
    <w:rsid w:val="00AD785E"/>
    <w:rsid w:val="00AE13E9"/>
    <w:rsid w:val="00AE45F2"/>
    <w:rsid w:val="00AF08F0"/>
    <w:rsid w:val="00AF37C8"/>
    <w:rsid w:val="00AF4519"/>
    <w:rsid w:val="00AF66A2"/>
    <w:rsid w:val="00AF6C7D"/>
    <w:rsid w:val="00B000A0"/>
    <w:rsid w:val="00B00FDB"/>
    <w:rsid w:val="00B058C3"/>
    <w:rsid w:val="00B065D3"/>
    <w:rsid w:val="00B06EFF"/>
    <w:rsid w:val="00B073F6"/>
    <w:rsid w:val="00B12474"/>
    <w:rsid w:val="00B22501"/>
    <w:rsid w:val="00B26F65"/>
    <w:rsid w:val="00B301C5"/>
    <w:rsid w:val="00B3094C"/>
    <w:rsid w:val="00B31D0F"/>
    <w:rsid w:val="00B34DDB"/>
    <w:rsid w:val="00B36947"/>
    <w:rsid w:val="00B40448"/>
    <w:rsid w:val="00B411E9"/>
    <w:rsid w:val="00B41CEA"/>
    <w:rsid w:val="00B42E22"/>
    <w:rsid w:val="00B431D5"/>
    <w:rsid w:val="00B43EFC"/>
    <w:rsid w:val="00B44BFF"/>
    <w:rsid w:val="00B50901"/>
    <w:rsid w:val="00B54031"/>
    <w:rsid w:val="00B54D2F"/>
    <w:rsid w:val="00B6266C"/>
    <w:rsid w:val="00B63685"/>
    <w:rsid w:val="00B6495D"/>
    <w:rsid w:val="00B65666"/>
    <w:rsid w:val="00B66D4B"/>
    <w:rsid w:val="00B717E3"/>
    <w:rsid w:val="00B727B0"/>
    <w:rsid w:val="00B74D0F"/>
    <w:rsid w:val="00B75F37"/>
    <w:rsid w:val="00B80B43"/>
    <w:rsid w:val="00B81F75"/>
    <w:rsid w:val="00B834E3"/>
    <w:rsid w:val="00B83DE2"/>
    <w:rsid w:val="00B84676"/>
    <w:rsid w:val="00B91354"/>
    <w:rsid w:val="00B963EC"/>
    <w:rsid w:val="00BA1F58"/>
    <w:rsid w:val="00BA5DCE"/>
    <w:rsid w:val="00BA68E0"/>
    <w:rsid w:val="00BA70CB"/>
    <w:rsid w:val="00BB31D1"/>
    <w:rsid w:val="00BB43D7"/>
    <w:rsid w:val="00BB4531"/>
    <w:rsid w:val="00BB758B"/>
    <w:rsid w:val="00BC08C6"/>
    <w:rsid w:val="00BC14F0"/>
    <w:rsid w:val="00BC15DF"/>
    <w:rsid w:val="00BC3490"/>
    <w:rsid w:val="00BC4874"/>
    <w:rsid w:val="00BC565C"/>
    <w:rsid w:val="00BC7107"/>
    <w:rsid w:val="00BD045E"/>
    <w:rsid w:val="00BD45EC"/>
    <w:rsid w:val="00BD5543"/>
    <w:rsid w:val="00BD6313"/>
    <w:rsid w:val="00BD7E94"/>
    <w:rsid w:val="00BE3986"/>
    <w:rsid w:val="00BE6A64"/>
    <w:rsid w:val="00BE72B9"/>
    <w:rsid w:val="00BE7AF5"/>
    <w:rsid w:val="00BF3EBA"/>
    <w:rsid w:val="00BF48CB"/>
    <w:rsid w:val="00BF5A0F"/>
    <w:rsid w:val="00BF5C8F"/>
    <w:rsid w:val="00BF5CCF"/>
    <w:rsid w:val="00C02EE9"/>
    <w:rsid w:val="00C035F7"/>
    <w:rsid w:val="00C04055"/>
    <w:rsid w:val="00C0415E"/>
    <w:rsid w:val="00C04481"/>
    <w:rsid w:val="00C04949"/>
    <w:rsid w:val="00C06000"/>
    <w:rsid w:val="00C07981"/>
    <w:rsid w:val="00C07B07"/>
    <w:rsid w:val="00C12DEF"/>
    <w:rsid w:val="00C1450C"/>
    <w:rsid w:val="00C16873"/>
    <w:rsid w:val="00C173FD"/>
    <w:rsid w:val="00C2414A"/>
    <w:rsid w:val="00C24DF3"/>
    <w:rsid w:val="00C251A2"/>
    <w:rsid w:val="00C25D69"/>
    <w:rsid w:val="00C2773A"/>
    <w:rsid w:val="00C27A9C"/>
    <w:rsid w:val="00C30E02"/>
    <w:rsid w:val="00C322BC"/>
    <w:rsid w:val="00C33B17"/>
    <w:rsid w:val="00C33DDD"/>
    <w:rsid w:val="00C34A9D"/>
    <w:rsid w:val="00C34DDE"/>
    <w:rsid w:val="00C36EE6"/>
    <w:rsid w:val="00C43456"/>
    <w:rsid w:val="00C44EE8"/>
    <w:rsid w:val="00C46261"/>
    <w:rsid w:val="00C4780B"/>
    <w:rsid w:val="00C516E4"/>
    <w:rsid w:val="00C561F3"/>
    <w:rsid w:val="00C56318"/>
    <w:rsid w:val="00C572C6"/>
    <w:rsid w:val="00C60019"/>
    <w:rsid w:val="00C6199D"/>
    <w:rsid w:val="00C629F4"/>
    <w:rsid w:val="00C6468C"/>
    <w:rsid w:val="00C64E0A"/>
    <w:rsid w:val="00C656EC"/>
    <w:rsid w:val="00C70812"/>
    <w:rsid w:val="00C715F3"/>
    <w:rsid w:val="00C720A1"/>
    <w:rsid w:val="00C73313"/>
    <w:rsid w:val="00C73C5A"/>
    <w:rsid w:val="00C73EAD"/>
    <w:rsid w:val="00C75135"/>
    <w:rsid w:val="00C81DA0"/>
    <w:rsid w:val="00C82182"/>
    <w:rsid w:val="00C87AF2"/>
    <w:rsid w:val="00C92C81"/>
    <w:rsid w:val="00C93883"/>
    <w:rsid w:val="00C941CB"/>
    <w:rsid w:val="00C95810"/>
    <w:rsid w:val="00C958B4"/>
    <w:rsid w:val="00C969D3"/>
    <w:rsid w:val="00C973F8"/>
    <w:rsid w:val="00C978F9"/>
    <w:rsid w:val="00C97D8B"/>
    <w:rsid w:val="00CA2214"/>
    <w:rsid w:val="00CA27A8"/>
    <w:rsid w:val="00CA286E"/>
    <w:rsid w:val="00CA2EE3"/>
    <w:rsid w:val="00CA650F"/>
    <w:rsid w:val="00CA66E8"/>
    <w:rsid w:val="00CB200B"/>
    <w:rsid w:val="00CB2C52"/>
    <w:rsid w:val="00CB3F22"/>
    <w:rsid w:val="00CB4CA9"/>
    <w:rsid w:val="00CB62F5"/>
    <w:rsid w:val="00CB706A"/>
    <w:rsid w:val="00CB71D3"/>
    <w:rsid w:val="00CC0A9A"/>
    <w:rsid w:val="00CC0FB0"/>
    <w:rsid w:val="00CC12EE"/>
    <w:rsid w:val="00CC3B0F"/>
    <w:rsid w:val="00CC5D66"/>
    <w:rsid w:val="00CC7484"/>
    <w:rsid w:val="00CC7507"/>
    <w:rsid w:val="00CD021B"/>
    <w:rsid w:val="00CD06FB"/>
    <w:rsid w:val="00CD1021"/>
    <w:rsid w:val="00CD17EB"/>
    <w:rsid w:val="00CD4B07"/>
    <w:rsid w:val="00CD6508"/>
    <w:rsid w:val="00CD727D"/>
    <w:rsid w:val="00CE0646"/>
    <w:rsid w:val="00CE0903"/>
    <w:rsid w:val="00CE15C4"/>
    <w:rsid w:val="00CE1FF9"/>
    <w:rsid w:val="00CE5CC2"/>
    <w:rsid w:val="00CE6E68"/>
    <w:rsid w:val="00CF0EAF"/>
    <w:rsid w:val="00CF19D1"/>
    <w:rsid w:val="00CF34D2"/>
    <w:rsid w:val="00CF3A15"/>
    <w:rsid w:val="00CF4B56"/>
    <w:rsid w:val="00D006E4"/>
    <w:rsid w:val="00D01DEA"/>
    <w:rsid w:val="00D10425"/>
    <w:rsid w:val="00D11303"/>
    <w:rsid w:val="00D125C0"/>
    <w:rsid w:val="00D13209"/>
    <w:rsid w:val="00D20F60"/>
    <w:rsid w:val="00D22823"/>
    <w:rsid w:val="00D23122"/>
    <w:rsid w:val="00D24EBB"/>
    <w:rsid w:val="00D25270"/>
    <w:rsid w:val="00D25457"/>
    <w:rsid w:val="00D254B4"/>
    <w:rsid w:val="00D266CB"/>
    <w:rsid w:val="00D351A9"/>
    <w:rsid w:val="00D362C5"/>
    <w:rsid w:val="00D364A3"/>
    <w:rsid w:val="00D418C6"/>
    <w:rsid w:val="00D41F84"/>
    <w:rsid w:val="00D438AD"/>
    <w:rsid w:val="00D45BBF"/>
    <w:rsid w:val="00D46087"/>
    <w:rsid w:val="00D465DF"/>
    <w:rsid w:val="00D50DB4"/>
    <w:rsid w:val="00D52EC4"/>
    <w:rsid w:val="00D53BD7"/>
    <w:rsid w:val="00D5416D"/>
    <w:rsid w:val="00D5610F"/>
    <w:rsid w:val="00D57725"/>
    <w:rsid w:val="00D61D3E"/>
    <w:rsid w:val="00D61F27"/>
    <w:rsid w:val="00D62177"/>
    <w:rsid w:val="00D6244C"/>
    <w:rsid w:val="00D628B1"/>
    <w:rsid w:val="00D673FB"/>
    <w:rsid w:val="00D70056"/>
    <w:rsid w:val="00D740A5"/>
    <w:rsid w:val="00D74BE9"/>
    <w:rsid w:val="00D7552E"/>
    <w:rsid w:val="00D7633F"/>
    <w:rsid w:val="00D76477"/>
    <w:rsid w:val="00D77FF8"/>
    <w:rsid w:val="00D81275"/>
    <w:rsid w:val="00D8254C"/>
    <w:rsid w:val="00D82726"/>
    <w:rsid w:val="00D82A7F"/>
    <w:rsid w:val="00D84DA3"/>
    <w:rsid w:val="00D87E72"/>
    <w:rsid w:val="00D92F81"/>
    <w:rsid w:val="00DA0F13"/>
    <w:rsid w:val="00DA35D3"/>
    <w:rsid w:val="00DA63E0"/>
    <w:rsid w:val="00DB0AE6"/>
    <w:rsid w:val="00DB224D"/>
    <w:rsid w:val="00DB287D"/>
    <w:rsid w:val="00DB538A"/>
    <w:rsid w:val="00DB582F"/>
    <w:rsid w:val="00DB67A3"/>
    <w:rsid w:val="00DB7466"/>
    <w:rsid w:val="00DB7578"/>
    <w:rsid w:val="00DC0747"/>
    <w:rsid w:val="00DC2293"/>
    <w:rsid w:val="00DC2406"/>
    <w:rsid w:val="00DC3141"/>
    <w:rsid w:val="00DC34AB"/>
    <w:rsid w:val="00DC3BCF"/>
    <w:rsid w:val="00DC53A9"/>
    <w:rsid w:val="00DD0058"/>
    <w:rsid w:val="00DD2774"/>
    <w:rsid w:val="00DD31FA"/>
    <w:rsid w:val="00DD4880"/>
    <w:rsid w:val="00DD64DA"/>
    <w:rsid w:val="00DE318B"/>
    <w:rsid w:val="00DE45C9"/>
    <w:rsid w:val="00DE5F7D"/>
    <w:rsid w:val="00DE64AD"/>
    <w:rsid w:val="00DF2311"/>
    <w:rsid w:val="00DF4043"/>
    <w:rsid w:val="00DF6DCF"/>
    <w:rsid w:val="00E000A4"/>
    <w:rsid w:val="00E02239"/>
    <w:rsid w:val="00E03FC6"/>
    <w:rsid w:val="00E0522F"/>
    <w:rsid w:val="00E07249"/>
    <w:rsid w:val="00E10E5D"/>
    <w:rsid w:val="00E140E9"/>
    <w:rsid w:val="00E1436C"/>
    <w:rsid w:val="00E14448"/>
    <w:rsid w:val="00E217A7"/>
    <w:rsid w:val="00E218C0"/>
    <w:rsid w:val="00E22986"/>
    <w:rsid w:val="00E2639A"/>
    <w:rsid w:val="00E27947"/>
    <w:rsid w:val="00E30EAE"/>
    <w:rsid w:val="00E32F28"/>
    <w:rsid w:val="00E3392C"/>
    <w:rsid w:val="00E33F36"/>
    <w:rsid w:val="00E341C4"/>
    <w:rsid w:val="00E34AF7"/>
    <w:rsid w:val="00E34DAE"/>
    <w:rsid w:val="00E34FEC"/>
    <w:rsid w:val="00E35CFC"/>
    <w:rsid w:val="00E36D9F"/>
    <w:rsid w:val="00E370DC"/>
    <w:rsid w:val="00E37273"/>
    <w:rsid w:val="00E4183D"/>
    <w:rsid w:val="00E42025"/>
    <w:rsid w:val="00E42360"/>
    <w:rsid w:val="00E43AD3"/>
    <w:rsid w:val="00E44039"/>
    <w:rsid w:val="00E44EF7"/>
    <w:rsid w:val="00E45051"/>
    <w:rsid w:val="00E462F9"/>
    <w:rsid w:val="00E51E1A"/>
    <w:rsid w:val="00E532A3"/>
    <w:rsid w:val="00E5385D"/>
    <w:rsid w:val="00E5553A"/>
    <w:rsid w:val="00E61C77"/>
    <w:rsid w:val="00E62891"/>
    <w:rsid w:val="00E63976"/>
    <w:rsid w:val="00E6397E"/>
    <w:rsid w:val="00E64327"/>
    <w:rsid w:val="00E66153"/>
    <w:rsid w:val="00E72ACF"/>
    <w:rsid w:val="00E73C8C"/>
    <w:rsid w:val="00E74AC3"/>
    <w:rsid w:val="00E8152C"/>
    <w:rsid w:val="00E8162C"/>
    <w:rsid w:val="00E83C32"/>
    <w:rsid w:val="00E86F95"/>
    <w:rsid w:val="00E8702B"/>
    <w:rsid w:val="00E90AF2"/>
    <w:rsid w:val="00E92346"/>
    <w:rsid w:val="00E94092"/>
    <w:rsid w:val="00E94124"/>
    <w:rsid w:val="00E941F5"/>
    <w:rsid w:val="00E96A2D"/>
    <w:rsid w:val="00E96EF9"/>
    <w:rsid w:val="00E97707"/>
    <w:rsid w:val="00EA0806"/>
    <w:rsid w:val="00EA1080"/>
    <w:rsid w:val="00EA1B6B"/>
    <w:rsid w:val="00EA361E"/>
    <w:rsid w:val="00EA4BED"/>
    <w:rsid w:val="00EB0507"/>
    <w:rsid w:val="00EB097C"/>
    <w:rsid w:val="00EB1B1E"/>
    <w:rsid w:val="00EB32A4"/>
    <w:rsid w:val="00EB3B09"/>
    <w:rsid w:val="00EB5276"/>
    <w:rsid w:val="00EB574D"/>
    <w:rsid w:val="00EB59EE"/>
    <w:rsid w:val="00EB686B"/>
    <w:rsid w:val="00EB7836"/>
    <w:rsid w:val="00EC0548"/>
    <w:rsid w:val="00EC09A8"/>
    <w:rsid w:val="00EC63C2"/>
    <w:rsid w:val="00ED0920"/>
    <w:rsid w:val="00ED3215"/>
    <w:rsid w:val="00ED4867"/>
    <w:rsid w:val="00ED5255"/>
    <w:rsid w:val="00ED7991"/>
    <w:rsid w:val="00ED7F33"/>
    <w:rsid w:val="00EE1D7E"/>
    <w:rsid w:val="00EE232C"/>
    <w:rsid w:val="00EE5E3A"/>
    <w:rsid w:val="00EE6478"/>
    <w:rsid w:val="00EE7F8B"/>
    <w:rsid w:val="00EF3655"/>
    <w:rsid w:val="00EF3979"/>
    <w:rsid w:val="00EF42A9"/>
    <w:rsid w:val="00EF5D3E"/>
    <w:rsid w:val="00EF672C"/>
    <w:rsid w:val="00F00C2A"/>
    <w:rsid w:val="00F01F03"/>
    <w:rsid w:val="00F022D4"/>
    <w:rsid w:val="00F03869"/>
    <w:rsid w:val="00F06093"/>
    <w:rsid w:val="00F10710"/>
    <w:rsid w:val="00F115D5"/>
    <w:rsid w:val="00F117FA"/>
    <w:rsid w:val="00F12540"/>
    <w:rsid w:val="00F13F08"/>
    <w:rsid w:val="00F17EC3"/>
    <w:rsid w:val="00F17F29"/>
    <w:rsid w:val="00F201DE"/>
    <w:rsid w:val="00F20271"/>
    <w:rsid w:val="00F24825"/>
    <w:rsid w:val="00F25715"/>
    <w:rsid w:val="00F25E50"/>
    <w:rsid w:val="00F27A8E"/>
    <w:rsid w:val="00F30474"/>
    <w:rsid w:val="00F31A3B"/>
    <w:rsid w:val="00F32D24"/>
    <w:rsid w:val="00F33141"/>
    <w:rsid w:val="00F34BEF"/>
    <w:rsid w:val="00F35C43"/>
    <w:rsid w:val="00F365C3"/>
    <w:rsid w:val="00F36BB7"/>
    <w:rsid w:val="00F37044"/>
    <w:rsid w:val="00F37103"/>
    <w:rsid w:val="00F40673"/>
    <w:rsid w:val="00F42C73"/>
    <w:rsid w:val="00F44666"/>
    <w:rsid w:val="00F4470F"/>
    <w:rsid w:val="00F511B6"/>
    <w:rsid w:val="00F51218"/>
    <w:rsid w:val="00F5159E"/>
    <w:rsid w:val="00F51790"/>
    <w:rsid w:val="00F529B7"/>
    <w:rsid w:val="00F52BCA"/>
    <w:rsid w:val="00F54002"/>
    <w:rsid w:val="00F540E9"/>
    <w:rsid w:val="00F5678E"/>
    <w:rsid w:val="00F57253"/>
    <w:rsid w:val="00F60C49"/>
    <w:rsid w:val="00F60D2D"/>
    <w:rsid w:val="00F62ABC"/>
    <w:rsid w:val="00F63A51"/>
    <w:rsid w:val="00F642F4"/>
    <w:rsid w:val="00F72E2B"/>
    <w:rsid w:val="00F740F6"/>
    <w:rsid w:val="00F7604A"/>
    <w:rsid w:val="00F760C0"/>
    <w:rsid w:val="00F76BCC"/>
    <w:rsid w:val="00F82321"/>
    <w:rsid w:val="00F82FB0"/>
    <w:rsid w:val="00F878A1"/>
    <w:rsid w:val="00F90095"/>
    <w:rsid w:val="00F90ED9"/>
    <w:rsid w:val="00F927B1"/>
    <w:rsid w:val="00F938F8"/>
    <w:rsid w:val="00F9454F"/>
    <w:rsid w:val="00F9494D"/>
    <w:rsid w:val="00F9642A"/>
    <w:rsid w:val="00FA1C13"/>
    <w:rsid w:val="00FA4148"/>
    <w:rsid w:val="00FA5148"/>
    <w:rsid w:val="00FA54D4"/>
    <w:rsid w:val="00FA5FE2"/>
    <w:rsid w:val="00FA768F"/>
    <w:rsid w:val="00FB1760"/>
    <w:rsid w:val="00FB1F5C"/>
    <w:rsid w:val="00FB253C"/>
    <w:rsid w:val="00FB25EC"/>
    <w:rsid w:val="00FB6009"/>
    <w:rsid w:val="00FB7C72"/>
    <w:rsid w:val="00FB7D5C"/>
    <w:rsid w:val="00FC330D"/>
    <w:rsid w:val="00FC4094"/>
    <w:rsid w:val="00FC7FBA"/>
    <w:rsid w:val="00FD1A1E"/>
    <w:rsid w:val="00FD3B6A"/>
    <w:rsid w:val="00FD4172"/>
    <w:rsid w:val="00FD74D2"/>
    <w:rsid w:val="00FD7D1C"/>
    <w:rsid w:val="00FF057B"/>
    <w:rsid w:val="00FF63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2"/>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2"/>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3"/>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character" w:styleId="Marquedecommentaire">
    <w:name w:val="annotation reference"/>
    <w:basedOn w:val="Policepardfaut"/>
    <w:uiPriority w:val="99"/>
    <w:semiHidden/>
    <w:unhideWhenUsed/>
    <w:rsid w:val="00670C6F"/>
    <w:rPr>
      <w:sz w:val="16"/>
      <w:szCs w:val="16"/>
    </w:rPr>
  </w:style>
  <w:style w:type="paragraph" w:styleId="Commentaire">
    <w:name w:val="annotation text"/>
    <w:basedOn w:val="Normal"/>
    <w:link w:val="CommentaireCar"/>
    <w:uiPriority w:val="99"/>
    <w:semiHidden/>
    <w:unhideWhenUsed/>
    <w:rsid w:val="00670C6F"/>
    <w:pPr>
      <w:spacing w:line="240" w:lineRule="auto"/>
    </w:pPr>
    <w:rPr>
      <w:szCs w:val="20"/>
    </w:rPr>
  </w:style>
  <w:style w:type="character" w:customStyle="1" w:styleId="CommentaireCar">
    <w:name w:val="Commentaire Car"/>
    <w:basedOn w:val="Policepardfaut"/>
    <w:link w:val="Commentaire"/>
    <w:uiPriority w:val="99"/>
    <w:semiHidden/>
    <w:rsid w:val="00670C6F"/>
    <w:rPr>
      <w:szCs w:val="20"/>
    </w:rPr>
  </w:style>
  <w:style w:type="paragraph" w:styleId="Objetducommentaire">
    <w:name w:val="annotation subject"/>
    <w:basedOn w:val="Commentaire"/>
    <w:next w:val="Commentaire"/>
    <w:link w:val="ObjetducommentaireCar"/>
    <w:uiPriority w:val="99"/>
    <w:semiHidden/>
    <w:unhideWhenUsed/>
    <w:rsid w:val="00670C6F"/>
    <w:rPr>
      <w:b/>
      <w:bCs/>
    </w:rPr>
  </w:style>
  <w:style w:type="character" w:customStyle="1" w:styleId="ObjetducommentaireCar">
    <w:name w:val="Objet du commentaire Car"/>
    <w:basedOn w:val="CommentaireCar"/>
    <w:link w:val="Objetducommentaire"/>
    <w:uiPriority w:val="99"/>
    <w:semiHidden/>
    <w:rsid w:val="00670C6F"/>
    <w:rPr>
      <w:b/>
      <w:bCs/>
      <w:szCs w:val="20"/>
    </w:rPr>
  </w:style>
  <w:style w:type="character" w:customStyle="1" w:styleId="WW8Num16z1">
    <w:name w:val="WW8Num16z1"/>
    <w:rsid w:val="00706BD7"/>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2242">
      <w:bodyDiv w:val="1"/>
      <w:marLeft w:val="0"/>
      <w:marRight w:val="0"/>
      <w:marTop w:val="0"/>
      <w:marBottom w:val="0"/>
      <w:divBdr>
        <w:top w:val="none" w:sz="0" w:space="0" w:color="auto"/>
        <w:left w:val="none" w:sz="0" w:space="0" w:color="auto"/>
        <w:bottom w:val="none" w:sz="0" w:space="0" w:color="auto"/>
        <w:right w:val="none" w:sz="0" w:space="0" w:color="auto"/>
      </w:divBdr>
    </w:div>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752048009">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xls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hyperlink" Target="http://test.equal.brusse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participants/data/ref/h2020/grants_manual/hi/ethics/h2020_hi_ethics-self-assess_en.pdf" TargetMode="External"/><Relationship Id="rId1" Type="http://schemas.openxmlformats.org/officeDocument/2006/relationships/hyperlink" Target="https://www.wsl.be/matmax/home_d.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
      <w:docPartPr>
        <w:name w:val="DefaultPlaceholder_-1854013438"/>
        <w:category>
          <w:name w:val="Général"/>
          <w:gallery w:val="placeholder"/>
        </w:category>
        <w:types>
          <w:type w:val="bbPlcHdr"/>
        </w:types>
        <w:behaviors>
          <w:behavior w:val="content"/>
        </w:behaviors>
        <w:guid w:val="{A5D00B7A-BB69-43CC-8D4D-FC5368CB40D0}"/>
      </w:docPartPr>
      <w:docPartBody>
        <w:p w:rsidR="00CB416C" w:rsidRDefault="00FD1611">
          <w:r w:rsidRPr="003A3A0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arial">
    <w:altName w:val="Arial"/>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1F3947"/>
    <w:rsid w:val="00295BAD"/>
    <w:rsid w:val="00377C82"/>
    <w:rsid w:val="00447735"/>
    <w:rsid w:val="0055409D"/>
    <w:rsid w:val="005725FE"/>
    <w:rsid w:val="005E3F66"/>
    <w:rsid w:val="0066723D"/>
    <w:rsid w:val="006C646C"/>
    <w:rsid w:val="00705606"/>
    <w:rsid w:val="0078337F"/>
    <w:rsid w:val="007A34F3"/>
    <w:rsid w:val="00866702"/>
    <w:rsid w:val="00977090"/>
    <w:rsid w:val="00A510C2"/>
    <w:rsid w:val="00B31439"/>
    <w:rsid w:val="00CB416C"/>
    <w:rsid w:val="00CC35FC"/>
    <w:rsid w:val="00D44BFC"/>
    <w:rsid w:val="00DD1A79"/>
    <w:rsid w:val="00EF69CF"/>
    <w:rsid w:val="00F01CAC"/>
    <w:rsid w:val="00F5464E"/>
    <w:rsid w:val="00FC79A5"/>
    <w:rsid w:val="00FD1611"/>
    <w:rsid w:val="00FD38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16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Titel van het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5552</Words>
  <Characters>30536</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R&amp;D Projects</vt:lpstr>
    </vt:vector>
  </TitlesOfParts>
  <Company>Naam van de onderneming</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Business</dc:title>
  <dc:subject/>
  <dc:creator>Gilles Ysebaert</dc:creator>
  <cp:keywords/>
  <dc:description/>
  <cp:lastModifiedBy>François Billen</cp:lastModifiedBy>
  <cp:revision>2</cp:revision>
  <dcterms:created xsi:type="dcterms:W3CDTF">2022-11-24T15:03:00Z</dcterms:created>
  <dcterms:modified xsi:type="dcterms:W3CDTF">2022-11-24T15:03:00Z</dcterms:modified>
</cp:coreProperties>
</file>