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5146"/>
        <w:gridCol w:w="4340"/>
      </w:tblGrid>
      <w:tr w:rsidR="006E3822" w:rsidRPr="00323153" w14:paraId="1A06BD69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67A83575" w14:textId="392A16B0" w:rsidR="006E3822" w:rsidRDefault="006E3822" w:rsidP="0037320E">
            <w:pPr>
              <w:ind w:left="-234"/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3" behindDoc="1" locked="1" layoutInCell="1" allowOverlap="1" wp14:anchorId="1EB53754" wp14:editId="10B0051A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13970</wp:posOffset>
                  </wp:positionV>
                  <wp:extent cx="2179320" cy="1450975"/>
                  <wp:effectExtent l="0" t="0" r="0" b="0"/>
                  <wp:wrapTight wrapText="bothSides">
                    <wp:wrapPolygon edited="1">
                      <wp:start x="0" y="0"/>
                      <wp:lineTo x="-152" y="15662"/>
                      <wp:lineTo x="21274" y="15435"/>
                      <wp:lineTo x="21365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YK_innoviris_we fund your future_MAIN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14:paraId="3B17C5A9" w14:textId="77777777" w:rsidR="006E3822" w:rsidRPr="00FA7FEE" w:rsidRDefault="006E3822" w:rsidP="008F780C">
            <w:pPr>
              <w:snapToGrid w:val="0"/>
              <w:jc w:val="right"/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</w:pPr>
          </w:p>
        </w:tc>
      </w:tr>
      <w:tr w:rsidR="009B0349" w:rsidRPr="00323153" w14:paraId="17E5D4C1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72D4EFB1" w14:textId="4256E0B1" w:rsidR="008F780C" w:rsidRPr="00111DD4" w:rsidRDefault="008F780C" w:rsidP="008F780C">
            <w:pPr>
              <w:rPr>
                <w:lang w:val="fr-BE"/>
              </w:rPr>
            </w:pP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>Chaussée de Charleroi 11</w:t>
            </w:r>
            <w:r w:rsidR="002252BF"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>2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 xml:space="preserve"> - 1060 Bruxelles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br/>
              <w:t xml:space="preserve">T +32 2 600 50 36 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br/>
            </w:r>
            <w:hyperlink r:id="rId8" w:history="1">
              <w:r w:rsidRPr="001D10D5">
                <w:rPr>
                  <w:rStyle w:val="Lienhypertexte"/>
                  <w:rFonts w:ascii="Arial" w:hAnsi="Arial" w:cs="Arial"/>
                  <w:sz w:val="15"/>
                  <w:szCs w:val="16"/>
                  <w:lang w:val="fr-BE"/>
                </w:rPr>
                <w:t>www.innoviris.brussels</w:t>
              </w:r>
            </w:hyperlink>
          </w:p>
          <w:p w14:paraId="65E5CE3D" w14:textId="7A1117DE" w:rsidR="009B0349" w:rsidRPr="00FA7FEE" w:rsidRDefault="009B0349" w:rsidP="00BB5DA7">
            <w:pPr>
              <w:pStyle w:val="Pieddepage"/>
              <w:snapToGrid w:val="0"/>
              <w:rPr>
                <w:i/>
                <w:color w:val="2F5496"/>
              </w:rPr>
            </w:pPr>
          </w:p>
        </w:tc>
        <w:tc>
          <w:tcPr>
            <w:tcW w:w="4340" w:type="dxa"/>
            <w:shd w:val="clear" w:color="auto" w:fill="auto"/>
          </w:tcPr>
          <w:p w14:paraId="3C25F99D" w14:textId="4F27C79D" w:rsidR="009B0349" w:rsidRPr="00323153" w:rsidRDefault="001A6F8F" w:rsidP="008F780C">
            <w:pPr>
              <w:snapToGrid w:val="0"/>
              <w:jc w:val="right"/>
              <w:rPr>
                <w:lang w:val="fr-BE"/>
              </w:rPr>
            </w:pPr>
            <w:proofErr w:type="spellStart"/>
            <w:r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  <w:t>Applicant’s</w:t>
            </w:r>
            <w:proofErr w:type="spellEnd"/>
            <w:r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  <w:t xml:space="preserve"> logo</w:t>
            </w:r>
          </w:p>
        </w:tc>
      </w:tr>
    </w:tbl>
    <w:p w14:paraId="671FA5FC" w14:textId="50ECB3E7" w:rsidR="009B0349" w:rsidRPr="00323153" w:rsidRDefault="009B0349">
      <w:pPr>
        <w:ind w:left="-709"/>
        <w:jc w:val="both"/>
        <w:rPr>
          <w:lang w:val="fr-BE"/>
        </w:rPr>
      </w:pPr>
    </w:p>
    <w:p w14:paraId="442FA564" w14:textId="0DB29A90" w:rsidR="009B0349" w:rsidRPr="00323153" w:rsidRDefault="009B0349">
      <w:pPr>
        <w:ind w:left="-709"/>
        <w:jc w:val="both"/>
        <w:rPr>
          <w:color w:val="000000"/>
          <w:lang w:val="fr-BE"/>
        </w:rPr>
      </w:pPr>
    </w:p>
    <w:p w14:paraId="1B2A31CD" w14:textId="77777777" w:rsidR="001667B6" w:rsidRPr="00895804" w:rsidRDefault="001667B6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</w:p>
    <w:p w14:paraId="79AFDFB3" w14:textId="105FD1F8" w:rsidR="001667B6" w:rsidRPr="00895804" w:rsidRDefault="001667B6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</w:p>
    <w:p w14:paraId="233CC257" w14:textId="452E712C" w:rsidR="001667B6" w:rsidRPr="00DB486D" w:rsidRDefault="006E3822">
      <w:pPr>
        <w:jc w:val="center"/>
        <w:rPr>
          <w:rFonts w:ascii="Calibri" w:hAnsi="Calibri" w:cs="Calibri"/>
          <w:b/>
          <w:iCs/>
          <w:color w:val="1F4E79" w:themeColor="accent1" w:themeShade="80"/>
          <w:sz w:val="36"/>
          <w:szCs w:val="36"/>
        </w:rPr>
      </w:pPr>
      <w:r w:rsidRPr="00DB486D">
        <w:rPr>
          <w:rFonts w:ascii="Calibri" w:hAnsi="Calibri" w:cs="Calibri"/>
          <w:b/>
          <w:iCs/>
          <w:color w:val="1F4E79" w:themeColor="accent1" w:themeShade="80"/>
          <w:sz w:val="36"/>
          <w:szCs w:val="36"/>
        </w:rPr>
        <w:t>PROOF OF CONCEPT</w:t>
      </w:r>
    </w:p>
    <w:p w14:paraId="72E8B5EE" w14:textId="182AFE00" w:rsidR="009B0349" w:rsidRPr="00DB486D" w:rsidRDefault="000005D1">
      <w:pPr>
        <w:jc w:val="center"/>
        <w:rPr>
          <w:rFonts w:ascii="Calibri" w:hAnsi="Calibri" w:cs="Calibri"/>
          <w:b/>
          <w:iCs/>
          <w:color w:val="1F4E79" w:themeColor="accent1" w:themeShade="80"/>
          <w:sz w:val="36"/>
          <w:szCs w:val="36"/>
          <w:lang w:val="en-GB"/>
        </w:rPr>
      </w:pPr>
      <w:r w:rsidRPr="00DB486D">
        <w:rPr>
          <w:rFonts w:ascii="Calibri" w:hAnsi="Calibri" w:cs="Calibri"/>
          <w:b/>
          <w:iCs/>
          <w:color w:val="1F4E79" w:themeColor="accent1" w:themeShade="80"/>
          <w:sz w:val="36"/>
          <w:szCs w:val="36"/>
          <w:lang w:val="en-GB"/>
        </w:rPr>
        <w:t>FUNDING APPLICATION</w:t>
      </w:r>
    </w:p>
    <w:p w14:paraId="0E446494" w14:textId="49355985" w:rsidR="00DB486D" w:rsidRPr="002A4358" w:rsidRDefault="00DB486D" w:rsidP="00DB486D">
      <w:pPr>
        <w:spacing w:before="113"/>
        <w:jc w:val="both"/>
        <w:rPr>
          <w:rFonts w:asciiTheme="minorHAnsi" w:hAnsiTheme="minorHAnsi" w:cstheme="minorHAnsi"/>
          <w:b/>
          <w:bCs/>
          <w:i/>
          <w:iCs/>
          <w:color w:val="000000"/>
          <w:lang w:val="en-GB"/>
        </w:rPr>
      </w:pPr>
      <w:r w:rsidRPr="002A4358">
        <w:rPr>
          <w:rFonts w:asciiTheme="minorHAnsi" w:hAnsiTheme="minorHAnsi" w:cstheme="minorHAnsi"/>
          <w:b/>
          <w:bCs/>
          <w:i/>
          <w:color w:val="000000"/>
          <w:lang w:val="en-GB"/>
        </w:rPr>
        <w:t xml:space="preserve">Before filling in this form, we ask you to read carefully the rules of the programme. You can download these on </w:t>
      </w:r>
      <w:r w:rsidR="007F2F6B">
        <w:fldChar w:fldCharType="begin"/>
      </w:r>
      <w:r w:rsidR="007F2F6B" w:rsidRPr="00250A76">
        <w:rPr>
          <w:lang w:val="en-GB"/>
        </w:rPr>
        <w:instrText xml:space="preserve"> HYPERLINK "http://www.innoviris.brussels" </w:instrText>
      </w:r>
      <w:r w:rsidR="007F2F6B">
        <w:fldChar w:fldCharType="separate"/>
      </w:r>
      <w:r w:rsidRPr="002A4358">
        <w:rPr>
          <w:rStyle w:val="Lienhypertexte"/>
          <w:rFonts w:asciiTheme="minorHAnsi" w:hAnsiTheme="minorHAnsi" w:cstheme="minorHAnsi"/>
          <w:b/>
          <w:bCs/>
          <w:i/>
          <w:lang w:val="en-GB"/>
        </w:rPr>
        <w:t>www.innoviris.brussels</w:t>
      </w:r>
      <w:r w:rsidR="007F2F6B">
        <w:rPr>
          <w:rStyle w:val="Lienhypertexte"/>
          <w:rFonts w:asciiTheme="minorHAnsi" w:hAnsiTheme="minorHAnsi" w:cstheme="minorHAnsi"/>
          <w:b/>
          <w:bCs/>
          <w:i/>
          <w:lang w:val="en-GB"/>
        </w:rPr>
        <w:fldChar w:fldCharType="end"/>
      </w:r>
      <w:r w:rsidRPr="002A4358">
        <w:rPr>
          <w:rFonts w:asciiTheme="minorHAnsi" w:hAnsiTheme="minorHAnsi" w:cstheme="minorHAnsi"/>
          <w:b/>
          <w:bCs/>
          <w:i/>
          <w:color w:val="000000"/>
          <w:lang w:val="en-GB"/>
        </w:rPr>
        <w:t xml:space="preserve"> on the page dedicated to this programme. </w:t>
      </w:r>
    </w:p>
    <w:p w14:paraId="70D32BCC" w14:textId="1862F7C9" w:rsidR="00DB486D" w:rsidRPr="002A4358" w:rsidRDefault="00DB486D" w:rsidP="00DB486D">
      <w:pPr>
        <w:spacing w:before="113"/>
        <w:jc w:val="both"/>
        <w:rPr>
          <w:rFonts w:asciiTheme="minorHAnsi" w:hAnsiTheme="minorHAnsi" w:cstheme="minorHAnsi"/>
          <w:b/>
          <w:bCs/>
          <w:i/>
          <w:lang w:val="en-GB"/>
        </w:rPr>
      </w:pPr>
      <w:r w:rsidRPr="002A4358">
        <w:rPr>
          <w:rFonts w:asciiTheme="minorHAnsi" w:hAnsiTheme="minorHAnsi" w:cstheme="minorHAnsi"/>
          <w:i/>
          <w:lang w:val="en-GB"/>
        </w:rPr>
        <w:t xml:space="preserve">Applications for funding must be submitted electronically via the </w:t>
      </w:r>
      <w:proofErr w:type="spellStart"/>
      <w:r w:rsidRPr="002A4358">
        <w:rPr>
          <w:rFonts w:asciiTheme="minorHAnsi" w:hAnsiTheme="minorHAnsi" w:cstheme="minorHAnsi"/>
          <w:i/>
          <w:lang w:val="en-GB"/>
        </w:rPr>
        <w:t>IRISBox</w:t>
      </w:r>
      <w:proofErr w:type="spellEnd"/>
      <w:r w:rsidRPr="002A4358">
        <w:rPr>
          <w:rFonts w:asciiTheme="minorHAnsi" w:hAnsiTheme="minorHAnsi" w:cstheme="minorHAnsi"/>
          <w:i/>
          <w:lang w:val="en-GB"/>
        </w:rPr>
        <w:t xml:space="preserve"> platform by the research organisation, and its "interface</w:t>
      </w:r>
      <w:r>
        <w:rPr>
          <w:rFonts w:asciiTheme="minorHAnsi" w:hAnsiTheme="minorHAnsi" w:cstheme="minorHAnsi"/>
          <w:i/>
          <w:lang w:val="en-GB"/>
        </w:rPr>
        <w:t>”</w:t>
      </w:r>
      <w:r w:rsidRPr="00A42AC1">
        <w:rPr>
          <w:rFonts w:asciiTheme="minorHAnsi" w:hAnsiTheme="minorHAnsi" w:cstheme="minorHAnsi"/>
          <w:i/>
          <w:lang w:val="en-GB"/>
        </w:rPr>
        <w:t xml:space="preserve"> </w:t>
      </w:r>
      <w:r w:rsidRPr="002A4358">
        <w:rPr>
          <w:rFonts w:asciiTheme="minorHAnsi" w:hAnsiTheme="minorHAnsi" w:cstheme="minorHAnsi"/>
          <w:i/>
          <w:lang w:val="en-GB"/>
        </w:rPr>
        <w:t>whe</w:t>
      </w:r>
      <w:r>
        <w:rPr>
          <w:rFonts w:asciiTheme="minorHAnsi" w:hAnsiTheme="minorHAnsi" w:cstheme="minorHAnsi"/>
          <w:i/>
          <w:lang w:val="en-GB"/>
        </w:rPr>
        <w:t>n applicable</w:t>
      </w:r>
      <w:r w:rsidRPr="002A4358">
        <w:rPr>
          <w:rFonts w:asciiTheme="minorHAnsi" w:hAnsiTheme="minorHAnsi" w:cstheme="minorHAnsi"/>
          <w:i/>
          <w:lang w:val="en-GB"/>
        </w:rPr>
        <w:t xml:space="preserve">. </w:t>
      </w:r>
      <w:r w:rsidRPr="002A4358">
        <w:rPr>
          <w:rFonts w:asciiTheme="minorHAnsi" w:hAnsiTheme="minorHAnsi" w:cstheme="minorHAnsi"/>
          <w:b/>
          <w:bCs/>
          <w:i/>
          <w:lang w:val="en-GB"/>
        </w:rPr>
        <w:t xml:space="preserve">Please contact this department as soon as possible to </w:t>
      </w:r>
      <w:r>
        <w:rPr>
          <w:rFonts w:asciiTheme="minorHAnsi" w:hAnsiTheme="minorHAnsi" w:cstheme="minorHAnsi"/>
          <w:b/>
          <w:bCs/>
          <w:i/>
          <w:lang w:val="en-GB"/>
        </w:rPr>
        <w:t>start preparing your application</w:t>
      </w:r>
      <w:r w:rsidRPr="002A4358">
        <w:rPr>
          <w:rFonts w:asciiTheme="minorHAnsi" w:hAnsiTheme="minorHAnsi" w:cstheme="minorHAnsi"/>
          <w:b/>
          <w:bCs/>
          <w:i/>
          <w:lang w:val="en-GB"/>
        </w:rPr>
        <w:t>.</w:t>
      </w:r>
    </w:p>
    <w:p w14:paraId="70442D7D" w14:textId="77777777" w:rsidR="00DB486D" w:rsidRPr="002A4358" w:rsidRDefault="00DB486D" w:rsidP="00DB486D">
      <w:pPr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2A4358">
        <w:rPr>
          <w:rFonts w:asciiTheme="minorHAnsi" w:hAnsiTheme="minorHAnsi" w:cstheme="minorHAnsi"/>
          <w:i/>
          <w:lang w:val="en-GB"/>
        </w:rPr>
        <w:t xml:space="preserve">An electronic version will also be sent to </w:t>
      </w:r>
      <w:proofErr w:type="spellStart"/>
      <w:r w:rsidRPr="002A4358">
        <w:rPr>
          <w:rFonts w:asciiTheme="minorHAnsi" w:hAnsiTheme="minorHAnsi" w:cstheme="minorHAnsi"/>
          <w:i/>
          <w:lang w:val="en-GB"/>
        </w:rPr>
        <w:t>agrosfils@innoviris.brussels</w:t>
      </w:r>
      <w:proofErr w:type="spellEnd"/>
      <w:r w:rsidRPr="002A4358">
        <w:rPr>
          <w:rFonts w:asciiTheme="minorHAnsi" w:hAnsiTheme="minorHAnsi" w:cstheme="minorHAnsi"/>
          <w:i/>
          <w:lang w:val="en-GB"/>
        </w:rPr>
        <w:t xml:space="preserve">. </w:t>
      </w:r>
    </w:p>
    <w:p w14:paraId="02920256" w14:textId="77777777" w:rsidR="00DB486D" w:rsidRPr="002A4358" w:rsidRDefault="00DB486D" w:rsidP="00DB486D">
      <w:pPr>
        <w:spacing w:before="113"/>
        <w:jc w:val="both"/>
        <w:rPr>
          <w:rFonts w:asciiTheme="minorHAnsi" w:hAnsiTheme="minorHAnsi" w:cstheme="minorHAnsi"/>
          <w:i/>
          <w:lang w:val="en-GB"/>
        </w:rPr>
      </w:pPr>
      <w:r w:rsidRPr="002A4358">
        <w:rPr>
          <w:rFonts w:asciiTheme="minorHAnsi" w:hAnsiTheme="minorHAnsi" w:cstheme="minorHAnsi"/>
          <w:i/>
          <w:lang w:val="en-GB"/>
        </w:rPr>
        <w:t>Please note that the form consists of 2 parts:</w:t>
      </w:r>
    </w:p>
    <w:p w14:paraId="36703C57" w14:textId="77777777" w:rsidR="00DB486D" w:rsidRPr="002A4358" w:rsidRDefault="00DB486D" w:rsidP="00DB486D">
      <w:pPr>
        <w:pStyle w:val="Paragraphedeliste"/>
        <w:numPr>
          <w:ilvl w:val="0"/>
          <w:numId w:val="55"/>
        </w:numPr>
        <w:spacing w:before="113"/>
        <w:rPr>
          <w:rFonts w:asciiTheme="minorHAnsi" w:hAnsiTheme="minorHAnsi" w:cstheme="minorHAnsi"/>
          <w:i/>
        </w:rPr>
      </w:pPr>
      <w:r w:rsidRPr="002A4358">
        <w:rPr>
          <w:rFonts w:asciiTheme="minorHAnsi" w:hAnsiTheme="minorHAnsi" w:cstheme="minorHAnsi"/>
          <w:i/>
        </w:rPr>
        <w:t xml:space="preserve">the first one including the general information related to the project and </w:t>
      </w:r>
      <w:r>
        <w:rPr>
          <w:rFonts w:asciiTheme="minorHAnsi" w:hAnsiTheme="minorHAnsi" w:cstheme="minorHAnsi"/>
          <w:i/>
        </w:rPr>
        <w:t>that</w:t>
      </w:r>
      <w:r w:rsidRPr="002A4358">
        <w:rPr>
          <w:rFonts w:asciiTheme="minorHAnsi" w:hAnsiTheme="minorHAnsi" w:cstheme="minorHAnsi"/>
          <w:i/>
        </w:rPr>
        <w:t xml:space="preserve"> must be encoded on the </w:t>
      </w:r>
      <w:proofErr w:type="spellStart"/>
      <w:r w:rsidRPr="002A4358">
        <w:rPr>
          <w:rFonts w:asciiTheme="minorHAnsi" w:hAnsiTheme="minorHAnsi" w:cstheme="minorHAnsi"/>
          <w:i/>
        </w:rPr>
        <w:t>IRISBox</w:t>
      </w:r>
      <w:proofErr w:type="spellEnd"/>
      <w:r w:rsidRPr="002A4358">
        <w:rPr>
          <w:rFonts w:asciiTheme="minorHAnsi" w:hAnsiTheme="minorHAnsi" w:cstheme="minorHAnsi"/>
          <w:i/>
        </w:rPr>
        <w:t xml:space="preserve"> </w:t>
      </w:r>
      <w:proofErr w:type="gramStart"/>
      <w:r w:rsidRPr="002A4358">
        <w:rPr>
          <w:rFonts w:asciiTheme="minorHAnsi" w:hAnsiTheme="minorHAnsi" w:cstheme="minorHAnsi"/>
          <w:i/>
        </w:rPr>
        <w:t>platform ;</w:t>
      </w:r>
      <w:proofErr w:type="gramEnd"/>
    </w:p>
    <w:p w14:paraId="0AC797B3" w14:textId="77777777" w:rsidR="00DB486D" w:rsidRPr="00A42AC1" w:rsidRDefault="00DB486D" w:rsidP="00DB486D">
      <w:pPr>
        <w:pStyle w:val="Paragraphedeliste"/>
        <w:numPr>
          <w:ilvl w:val="0"/>
          <w:numId w:val="55"/>
        </w:numPr>
        <w:rPr>
          <w:rFonts w:asciiTheme="minorHAnsi" w:hAnsiTheme="minorHAnsi" w:cstheme="minorHAnsi"/>
          <w:i/>
        </w:rPr>
      </w:pPr>
      <w:r w:rsidRPr="00A42AC1">
        <w:rPr>
          <w:rFonts w:asciiTheme="minorHAnsi" w:hAnsiTheme="minorHAnsi" w:cstheme="minorHAnsi"/>
          <w:i/>
        </w:rPr>
        <w:t xml:space="preserve">the second one including the description of the team, the project and the valorisation perspectives. It </w:t>
      </w:r>
      <w:proofErr w:type="gramStart"/>
      <w:r w:rsidRPr="00A42AC1">
        <w:rPr>
          <w:rFonts w:asciiTheme="minorHAnsi" w:hAnsiTheme="minorHAnsi" w:cstheme="minorHAnsi"/>
          <w:i/>
        </w:rPr>
        <w:t>has to</w:t>
      </w:r>
      <w:proofErr w:type="gramEnd"/>
      <w:r w:rsidRPr="00A42AC1">
        <w:rPr>
          <w:rFonts w:asciiTheme="minorHAnsi" w:hAnsiTheme="minorHAnsi" w:cstheme="minorHAnsi"/>
          <w:i/>
        </w:rPr>
        <w:t xml:space="preserve"> be uploaded on </w:t>
      </w:r>
      <w:proofErr w:type="spellStart"/>
      <w:r w:rsidRPr="00A42AC1">
        <w:rPr>
          <w:rFonts w:asciiTheme="minorHAnsi" w:hAnsiTheme="minorHAnsi" w:cstheme="minorHAnsi"/>
          <w:i/>
        </w:rPr>
        <w:t>IRISBox</w:t>
      </w:r>
      <w:proofErr w:type="spellEnd"/>
      <w:r w:rsidRPr="00A42AC1">
        <w:rPr>
          <w:rFonts w:asciiTheme="minorHAnsi" w:hAnsiTheme="minorHAnsi" w:cstheme="minorHAnsi"/>
          <w:i/>
        </w:rPr>
        <w:t xml:space="preserve"> in .doc or .</w:t>
      </w:r>
      <w:proofErr w:type="spellStart"/>
      <w:r w:rsidRPr="00A42AC1">
        <w:rPr>
          <w:rFonts w:asciiTheme="minorHAnsi" w:hAnsiTheme="minorHAnsi" w:cstheme="minorHAnsi"/>
          <w:i/>
        </w:rPr>
        <w:t>odt</w:t>
      </w:r>
      <w:proofErr w:type="spellEnd"/>
      <w:r w:rsidRPr="00A42AC1">
        <w:rPr>
          <w:rFonts w:asciiTheme="minorHAnsi" w:hAnsiTheme="minorHAnsi" w:cstheme="minorHAnsi"/>
          <w:i/>
        </w:rPr>
        <w:t xml:space="preserve"> format.</w:t>
      </w:r>
    </w:p>
    <w:p w14:paraId="467589C8" w14:textId="0C58C947" w:rsidR="009B0349" w:rsidRPr="00DB486D" w:rsidRDefault="00C766D1" w:rsidP="006B3523">
      <w:pPr>
        <w:spacing w:before="113"/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</w:pPr>
      <w:r w:rsidRPr="00DB486D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>Part</w:t>
      </w:r>
      <w:r w:rsidR="000005D1" w:rsidRPr="00DB486D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 xml:space="preserve"> </w:t>
      </w:r>
      <w:r w:rsidR="00DB486D" w:rsidRPr="00DB486D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>2</w:t>
      </w:r>
      <w:r w:rsidR="00714597" w:rsidRPr="00DB486D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 xml:space="preserve"> – </w:t>
      </w:r>
      <w:r w:rsidR="000005D1" w:rsidRPr="00DB486D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>Project</w:t>
      </w:r>
      <w:r w:rsidR="00DB486D" w:rsidRPr="00DB486D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>,</w:t>
      </w:r>
      <w:r w:rsidR="000005D1" w:rsidRPr="00DB486D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 xml:space="preserve"> team</w:t>
      </w:r>
      <w:r w:rsidR="00DB486D" w:rsidRPr="00DB486D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 xml:space="preserve"> and val</w:t>
      </w:r>
      <w:r w:rsidR="00DB486D">
        <w:rPr>
          <w:rFonts w:ascii="Calibri" w:hAnsi="Calibri" w:cs="Calibri"/>
          <w:b/>
          <w:color w:val="1F4E79" w:themeColor="accent1" w:themeShade="80"/>
          <w:sz w:val="28"/>
          <w:szCs w:val="28"/>
          <w:lang w:val="en-GB"/>
        </w:rPr>
        <w:t>orisation</w:t>
      </w:r>
    </w:p>
    <w:p w14:paraId="52CC7F9C" w14:textId="77777777" w:rsidR="00DB486D" w:rsidRPr="00A25DE6" w:rsidRDefault="00DB486D" w:rsidP="00DB486D">
      <w:pPr>
        <w:spacing w:before="113" w:after="240"/>
        <w:jc w:val="center"/>
        <w:rPr>
          <w:rFonts w:ascii="Calibri" w:hAnsi="Calibri" w:cs="Calibri"/>
          <w:b/>
          <w:i/>
          <w:iCs/>
          <w:color w:val="FF0000"/>
          <w:sz w:val="24"/>
          <w:szCs w:val="24"/>
          <w:lang w:val="en-GB"/>
        </w:rPr>
      </w:pPr>
      <w:r w:rsidRPr="00000988">
        <w:rPr>
          <w:rFonts w:ascii="Calibri" w:hAnsi="Calibri" w:cs="Calibri"/>
          <w:b/>
          <w:i/>
          <w:iCs/>
          <w:color w:val="FF0000"/>
          <w:sz w:val="24"/>
          <w:szCs w:val="24"/>
          <w:lang w:val="en-GB"/>
        </w:rPr>
        <w:t xml:space="preserve">This part of the form must be uploaded on the </w:t>
      </w:r>
      <w:proofErr w:type="spellStart"/>
      <w:r w:rsidRPr="00000988">
        <w:rPr>
          <w:rFonts w:ascii="Calibri" w:hAnsi="Calibri" w:cs="Calibri"/>
          <w:b/>
          <w:i/>
          <w:iCs/>
          <w:color w:val="FF0000"/>
          <w:sz w:val="24"/>
          <w:szCs w:val="24"/>
          <w:lang w:val="en-GB"/>
        </w:rPr>
        <w:t>IRISBox</w:t>
      </w:r>
      <w:proofErr w:type="spellEnd"/>
      <w:r w:rsidRPr="00000988">
        <w:rPr>
          <w:rFonts w:ascii="Calibri" w:hAnsi="Calibri" w:cs="Calibri"/>
          <w:b/>
          <w:i/>
          <w:iCs/>
          <w:color w:val="FF0000"/>
          <w:sz w:val="24"/>
          <w:szCs w:val="24"/>
          <w:lang w:val="en-GB"/>
        </w:rPr>
        <w:t xml:space="preserve"> platform in word (or </w:t>
      </w:r>
      <w:proofErr w:type="spellStart"/>
      <w:r w:rsidRPr="00000988">
        <w:rPr>
          <w:rFonts w:ascii="Calibri" w:hAnsi="Calibri" w:cs="Calibri"/>
          <w:b/>
          <w:i/>
          <w:iCs/>
          <w:color w:val="FF0000"/>
          <w:sz w:val="24"/>
          <w:szCs w:val="24"/>
          <w:lang w:val="en-GB"/>
        </w:rPr>
        <w:t>odt</w:t>
      </w:r>
      <w:proofErr w:type="spellEnd"/>
      <w:r w:rsidRPr="00000988">
        <w:rPr>
          <w:rFonts w:ascii="Calibri" w:hAnsi="Calibri" w:cs="Calibri"/>
          <w:b/>
          <w:i/>
          <w:iCs/>
          <w:color w:val="FF0000"/>
          <w:sz w:val="24"/>
          <w:szCs w:val="24"/>
          <w:lang w:val="en-GB"/>
        </w:rPr>
        <w:t>) format.</w:t>
      </w:r>
    </w:p>
    <w:tbl>
      <w:tblPr>
        <w:tblW w:w="0" w:type="auto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1"/>
        <w:gridCol w:w="3741"/>
      </w:tblGrid>
      <w:tr w:rsidR="00DB486D" w:rsidRPr="00250A76" w14:paraId="6BB63BB7" w14:textId="77777777" w:rsidTr="00EB0A45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D586363" w14:textId="77777777" w:rsidR="00DB486D" w:rsidRPr="00E603AD" w:rsidRDefault="00DB486D" w:rsidP="00EB0A45">
            <w:pPr>
              <w:snapToGrid w:val="0"/>
              <w:jc w:val="right"/>
              <w:rPr>
                <w:rFonts w:cs="Arial"/>
                <w:b/>
                <w:b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Name of the research organisation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2E9BAF5" w14:textId="77777777" w:rsidR="00DB486D" w:rsidRPr="00E603AD" w:rsidRDefault="00DB486D" w:rsidP="00EB0A45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DB486D" w:rsidRPr="006500D3" w14:paraId="5AFA6CE1" w14:textId="77777777" w:rsidTr="00EB0A45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91DDF34" w14:textId="77777777" w:rsidR="00DB486D" w:rsidRPr="00E603AD" w:rsidRDefault="00DB486D" w:rsidP="00EB0A45">
            <w:pPr>
              <w:snapToGrid w:val="0"/>
              <w:jc w:val="right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Department/Unit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1A08B452" w14:textId="77777777" w:rsidR="00DB486D" w:rsidRPr="00E603AD" w:rsidRDefault="00DB486D" w:rsidP="00EB0A45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DB486D" w:rsidRPr="00E603AD" w14:paraId="134ED15C" w14:textId="77777777" w:rsidTr="00EB0A45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42FCB54" w14:textId="77777777" w:rsidR="00DB486D" w:rsidRPr="00E603AD" w:rsidRDefault="00DB486D" w:rsidP="00EB0A45">
            <w:pPr>
              <w:snapToGrid w:val="0"/>
              <w:jc w:val="right"/>
              <w:rPr>
                <w:rFonts w:cs="Arial"/>
                <w:b/>
                <w:bCs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Promoter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48983C51" w14:textId="77777777" w:rsidR="00DB486D" w:rsidRPr="00E603AD" w:rsidRDefault="00DB486D" w:rsidP="00EB0A45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DB486D" w:rsidRPr="00E603AD" w14:paraId="3B321FD4" w14:textId="77777777" w:rsidTr="00EB0A45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51C27968" w14:textId="77777777" w:rsidR="00DB486D" w:rsidRPr="00E603AD" w:rsidRDefault="00DB486D" w:rsidP="00EB0A45">
            <w:pPr>
              <w:snapToGrid w:val="0"/>
              <w:jc w:val="right"/>
              <w:rPr>
                <w:rFonts w:cs="Arial"/>
                <w:b/>
                <w:b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Title of the project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CB87375" w14:textId="77777777" w:rsidR="00DB486D" w:rsidRPr="00E603AD" w:rsidRDefault="00DB486D" w:rsidP="00EB0A45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DB486D" w:rsidRPr="00E603AD" w14:paraId="3F210091" w14:textId="77777777" w:rsidTr="00EB0A45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CFBD712" w14:textId="77777777" w:rsidR="00DB486D" w:rsidRPr="00E603AD" w:rsidRDefault="00DB486D" w:rsidP="00EB0A45">
            <w:pPr>
              <w:snapToGrid w:val="0"/>
              <w:jc w:val="right"/>
              <w:rPr>
                <w:rFonts w:cs="Arial"/>
                <w:b/>
                <w:b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Acronym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347672DB" w14:textId="77777777" w:rsidR="00DB486D" w:rsidRPr="00E603AD" w:rsidRDefault="00DB486D" w:rsidP="00EB0A45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en-GB"/>
              </w:rPr>
            </w:pPr>
          </w:p>
        </w:tc>
      </w:tr>
      <w:tr w:rsidR="00DB486D" w:rsidRPr="00E603AD" w14:paraId="40BD3E4C" w14:textId="77777777" w:rsidTr="00EB0A45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701F9FAD" w14:textId="77777777" w:rsidR="00DB486D" w:rsidRPr="00E603AD" w:rsidRDefault="00DB486D" w:rsidP="00EB0A45">
            <w:pPr>
              <w:snapToGrid w:val="0"/>
              <w:jc w:val="right"/>
              <w:rPr>
                <w:i/>
                <w:i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Starting date of the project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083DAA5C" w14:textId="77777777" w:rsidR="00DB486D" w:rsidRPr="00E603AD" w:rsidRDefault="00DB486D" w:rsidP="00EB0A45">
            <w:pPr>
              <w:pStyle w:val="Contenudetableau"/>
              <w:snapToGrid w:val="0"/>
              <w:jc w:val="right"/>
              <w:rPr>
                <w:lang w:val="en-GB"/>
              </w:rPr>
            </w:pPr>
            <w:r w:rsidRPr="00E603AD">
              <w:rPr>
                <w:i/>
                <w:sz w:val="24"/>
                <w:lang w:val="en-GB"/>
              </w:rPr>
              <w:t>DD/MM/YYYY</w:t>
            </w:r>
          </w:p>
        </w:tc>
      </w:tr>
      <w:tr w:rsidR="00DB486D" w:rsidRPr="00E603AD" w14:paraId="7832A478" w14:textId="77777777" w:rsidTr="00EB0A45">
        <w:tc>
          <w:tcPr>
            <w:tcW w:w="37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70BD043" w14:textId="77777777" w:rsidR="00DB486D" w:rsidRPr="00E603AD" w:rsidRDefault="00DB486D" w:rsidP="00EB0A45">
            <w:pPr>
              <w:snapToGrid w:val="0"/>
              <w:jc w:val="right"/>
              <w:rPr>
                <w:i/>
                <w:i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Duration of the project</w:t>
            </w:r>
          </w:p>
        </w:tc>
        <w:tc>
          <w:tcPr>
            <w:tcW w:w="37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B416E55" w14:textId="77777777" w:rsidR="00DB486D" w:rsidRPr="00E603AD" w:rsidRDefault="00DB486D" w:rsidP="00EB0A45">
            <w:pPr>
              <w:pStyle w:val="Contenudetableau"/>
              <w:snapToGrid w:val="0"/>
              <w:jc w:val="right"/>
              <w:rPr>
                <w:lang w:val="en-GB"/>
              </w:rPr>
            </w:pPr>
            <w:r w:rsidRPr="00E603AD">
              <w:rPr>
                <w:i/>
                <w:sz w:val="24"/>
                <w:lang w:val="en-GB"/>
              </w:rPr>
              <w:t>XX</w:t>
            </w:r>
            <w:r w:rsidRPr="00E603AD">
              <w:rPr>
                <w:b/>
                <w:bCs/>
                <w:sz w:val="24"/>
                <w:lang w:val="en-GB"/>
              </w:rPr>
              <w:t xml:space="preserve"> months</w:t>
            </w:r>
          </w:p>
        </w:tc>
      </w:tr>
      <w:tr w:rsidR="00DB486D" w:rsidRPr="00E603AD" w14:paraId="5E43EB57" w14:textId="77777777" w:rsidTr="00EB0A45">
        <w:tc>
          <w:tcPr>
            <w:tcW w:w="37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9DC7785" w14:textId="77777777" w:rsidR="00DB486D" w:rsidRPr="00E603AD" w:rsidRDefault="00DB486D" w:rsidP="00EB0A45">
            <w:pPr>
              <w:snapToGrid w:val="0"/>
              <w:jc w:val="right"/>
              <w:rPr>
                <w:i/>
                <w:iCs/>
                <w:sz w:val="24"/>
                <w:lang w:val="en-GB"/>
              </w:rPr>
            </w:pPr>
            <w:r w:rsidRPr="00E603AD">
              <w:rPr>
                <w:rFonts w:cs="Arial"/>
                <w:b/>
                <w:sz w:val="24"/>
                <w:lang w:val="en-GB"/>
              </w:rPr>
              <w:t>Budget</w:t>
            </w:r>
          </w:p>
        </w:tc>
        <w:tc>
          <w:tcPr>
            <w:tcW w:w="374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9E200C2" w14:textId="77777777" w:rsidR="00DB486D" w:rsidRPr="00E603AD" w:rsidRDefault="00DB486D" w:rsidP="00EB0A45">
            <w:pPr>
              <w:pStyle w:val="Contenudetableau"/>
              <w:snapToGrid w:val="0"/>
              <w:jc w:val="right"/>
              <w:rPr>
                <w:lang w:val="en-GB"/>
              </w:rPr>
            </w:pPr>
            <w:r w:rsidRPr="00E603AD">
              <w:rPr>
                <w:b/>
                <w:bCs/>
                <w:sz w:val="24"/>
                <w:lang w:val="en-GB"/>
              </w:rPr>
              <w:t>€</w:t>
            </w:r>
            <w:r w:rsidRPr="00E603AD">
              <w:rPr>
                <w:i/>
                <w:sz w:val="24"/>
                <w:lang w:val="en-GB"/>
              </w:rPr>
              <w:t>XXXX</w:t>
            </w:r>
          </w:p>
        </w:tc>
      </w:tr>
    </w:tbl>
    <w:p w14:paraId="2CDD4700" w14:textId="77777777" w:rsidR="00C45B33" w:rsidRDefault="00C45B33" w:rsidP="00CD201A">
      <w:pPr>
        <w:pStyle w:val="Titredetabledesmatires"/>
        <w:rPr>
          <w:rFonts w:ascii="Calibri" w:hAnsi="Calibri" w:cs="Calibri"/>
          <w:i/>
          <w:iCs/>
          <w:color w:val="000000"/>
          <w:lang w:val="fr-BE"/>
        </w:rPr>
      </w:pPr>
    </w:p>
    <w:p w14:paraId="4D134D31" w14:textId="17DEA30B" w:rsidR="00895804" w:rsidRDefault="00895804" w:rsidP="00895804">
      <w:pPr>
        <w:pStyle w:val="Titredetabledesmatires"/>
        <w:jc w:val="both"/>
        <w:sectPr w:rsidR="00895804" w:rsidSect="00C7024B">
          <w:headerReference w:type="default" r:id="rId9"/>
          <w:footerReference w:type="default" r:id="rId10"/>
          <w:type w:val="continuous"/>
          <w:pgSz w:w="11906" w:h="16838"/>
          <w:pgMar w:top="1134" w:right="1134" w:bottom="1185" w:left="1134" w:header="720" w:footer="709" w:gutter="0"/>
          <w:cols w:space="720"/>
          <w:titlePg/>
          <w:docGrid w:linePitch="360"/>
        </w:sectPr>
      </w:pPr>
      <w:proofErr w:type="spellStart"/>
      <w:r>
        <w:t>Table</w:t>
      </w:r>
      <w:proofErr w:type="spellEnd"/>
      <w:r>
        <w:t xml:space="preserve"> </w:t>
      </w:r>
      <w:r w:rsidR="000005D1">
        <w:t>of Contents</w:t>
      </w:r>
    </w:p>
    <w:bookmarkStart w:id="0" w:name="_GoBack"/>
    <w:bookmarkEnd w:id="0"/>
    <w:p w14:paraId="625B55A2" w14:textId="0D580388" w:rsidR="00250A76" w:rsidRDefault="00895804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r w:rsidRPr="00B45808">
        <w:rPr>
          <w:sz w:val="20"/>
        </w:rPr>
        <w:fldChar w:fldCharType="begin"/>
      </w:r>
      <w:r w:rsidRPr="00B45808">
        <w:rPr>
          <w:sz w:val="20"/>
        </w:rPr>
        <w:instrText xml:space="preserve"> TOC \f \o "1-9" \o "1-9" \h</w:instrText>
      </w:r>
      <w:r w:rsidRPr="00B45808">
        <w:rPr>
          <w:sz w:val="20"/>
        </w:rPr>
        <w:fldChar w:fldCharType="separate"/>
      </w:r>
      <w:r w:rsidR="00250A76" w:rsidRPr="00CF05DA">
        <w:rPr>
          <w:rStyle w:val="Lienhypertexte"/>
          <w:noProof/>
        </w:rPr>
        <w:fldChar w:fldCharType="begin"/>
      </w:r>
      <w:r w:rsidR="00250A76" w:rsidRPr="00CF05DA">
        <w:rPr>
          <w:rStyle w:val="Lienhypertexte"/>
          <w:noProof/>
        </w:rPr>
        <w:instrText xml:space="preserve"> </w:instrText>
      </w:r>
      <w:r w:rsidR="00250A76">
        <w:rPr>
          <w:noProof/>
        </w:rPr>
        <w:instrText>HYPERLINK \l "_Toc57278877"</w:instrText>
      </w:r>
      <w:r w:rsidR="00250A76" w:rsidRPr="00CF05DA">
        <w:rPr>
          <w:rStyle w:val="Lienhypertexte"/>
          <w:noProof/>
        </w:rPr>
        <w:instrText xml:space="preserve"> </w:instrText>
      </w:r>
      <w:r w:rsidR="00250A76" w:rsidRPr="00CF05DA">
        <w:rPr>
          <w:rStyle w:val="Lienhypertexte"/>
          <w:noProof/>
        </w:rPr>
      </w:r>
      <w:r w:rsidR="00250A76" w:rsidRPr="00CF05DA">
        <w:rPr>
          <w:rStyle w:val="Lienhypertexte"/>
          <w:noProof/>
        </w:rPr>
        <w:fldChar w:fldCharType="separate"/>
      </w:r>
      <w:r w:rsidR="00250A76" w:rsidRPr="00CF05DA">
        <w:rPr>
          <w:rStyle w:val="Lienhypertexte"/>
          <w:noProof/>
          <w:lang w:val="fr-BE"/>
        </w:rPr>
        <w:t>1 PRESENTATION OF THE APPLICANT</w:t>
      </w:r>
      <w:r w:rsidR="00250A76">
        <w:rPr>
          <w:noProof/>
        </w:rPr>
        <w:tab/>
      </w:r>
      <w:r w:rsidR="00250A76">
        <w:rPr>
          <w:noProof/>
        </w:rPr>
        <w:fldChar w:fldCharType="begin"/>
      </w:r>
      <w:r w:rsidR="00250A76">
        <w:rPr>
          <w:noProof/>
        </w:rPr>
        <w:instrText xml:space="preserve"> PAGEREF _Toc57278877 \h </w:instrText>
      </w:r>
      <w:r w:rsidR="00250A76">
        <w:rPr>
          <w:noProof/>
        </w:rPr>
      </w:r>
      <w:r w:rsidR="00250A76">
        <w:rPr>
          <w:noProof/>
        </w:rPr>
        <w:fldChar w:fldCharType="separate"/>
      </w:r>
      <w:r w:rsidR="00250A76">
        <w:rPr>
          <w:noProof/>
        </w:rPr>
        <w:t>3</w:t>
      </w:r>
      <w:r w:rsidR="00250A76">
        <w:rPr>
          <w:noProof/>
        </w:rPr>
        <w:fldChar w:fldCharType="end"/>
      </w:r>
      <w:r w:rsidR="00250A76" w:rsidRPr="00CF05DA">
        <w:rPr>
          <w:rStyle w:val="Lienhypertexte"/>
          <w:noProof/>
        </w:rPr>
        <w:fldChar w:fldCharType="end"/>
      </w:r>
    </w:p>
    <w:p w14:paraId="64F100F0" w14:textId="68402126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78" w:history="1">
        <w:r w:rsidRPr="00CF05DA">
          <w:rPr>
            <w:rStyle w:val="Lienhypertexte"/>
            <w:i/>
            <w:iCs/>
            <w:noProof/>
          </w:rPr>
          <w:t>1.1</w:t>
        </w:r>
        <w:r w:rsidRPr="00CF05DA">
          <w:rPr>
            <w:rStyle w:val="Lienhypertexte"/>
            <w:noProof/>
            <w:lang w:val="fr-BE"/>
          </w:rPr>
          <w:t xml:space="preserve"> Research activities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0CBDF645" w14:textId="491E30DA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79" w:history="1">
        <w:r w:rsidRPr="00CF05DA">
          <w:rPr>
            <w:rStyle w:val="Lienhypertexte"/>
            <w:i/>
            <w:noProof/>
          </w:rPr>
          <w:t>1.2</w:t>
        </w:r>
        <w:r w:rsidRPr="00CF05DA">
          <w:rPr>
            <w:rStyle w:val="Lienhypertexte"/>
            <w:noProof/>
            <w:lang w:val="en-GB"/>
          </w:rPr>
          <w:t xml:space="preserve"> Experience in the research field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E9D6AF0" w14:textId="1062F115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0" w:history="1">
        <w:r w:rsidRPr="00CF05DA">
          <w:rPr>
            <w:rStyle w:val="Lienhypertexte"/>
            <w:i/>
            <w:iCs/>
            <w:noProof/>
            <w:lang w:val="en-GB"/>
          </w:rPr>
          <w:t>1.3</w:t>
        </w:r>
        <w:r w:rsidRPr="00CF05DA">
          <w:rPr>
            <w:rStyle w:val="Lienhypertexte"/>
            <w:noProof/>
            <w:lang w:val="en-GB"/>
          </w:rPr>
          <w:t xml:space="preserve"> Motivation of the promotor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281C6A08" w14:textId="24AD6469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1" w:history="1">
        <w:r w:rsidRPr="00CF05DA">
          <w:rPr>
            <w:rStyle w:val="Lienhypertexte"/>
            <w:i/>
            <w:iCs/>
            <w:noProof/>
          </w:rPr>
          <w:t>1.4</w:t>
        </w:r>
        <w:r w:rsidRPr="00CF05DA">
          <w:rPr>
            <w:rStyle w:val="Lienhypertexte"/>
            <w:noProof/>
            <w:lang w:val="en-GB"/>
          </w:rPr>
          <w:t xml:space="preserve"> Profile and competences of the researcher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51C7DA9" w14:textId="16EAB3F8" w:rsidR="00250A76" w:rsidRDefault="00250A7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2" w:history="1">
        <w:r w:rsidRPr="00CF05DA">
          <w:rPr>
            <w:rStyle w:val="Lienhypertexte"/>
            <w:noProof/>
          </w:rPr>
          <w:t>2 PRESENTATION OF THE PROJECT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110DA48C" w14:textId="19A5BC56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3" w:history="1">
        <w:r w:rsidRPr="00CF05DA">
          <w:rPr>
            <w:rStyle w:val="Lienhypertexte"/>
            <w:i/>
            <w:iCs/>
            <w:noProof/>
          </w:rPr>
          <w:t>2.1</w:t>
        </w:r>
        <w:r w:rsidRPr="00CF05DA">
          <w:rPr>
            <w:rStyle w:val="Lienhypertexte"/>
            <w:noProof/>
          </w:rPr>
          <w:t xml:space="preserve"> Context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536E54C4" w14:textId="139679B5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4" w:history="1">
        <w:r w:rsidRPr="00CF05DA">
          <w:rPr>
            <w:rStyle w:val="Lienhypertexte"/>
            <w:noProof/>
            <w:lang w:val="en-GB"/>
          </w:rPr>
          <w:t>2.2 State of the art and scientific achievements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4AB6CF19" w14:textId="08EBB9F3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5" w:history="1">
        <w:r w:rsidRPr="00CF05DA">
          <w:rPr>
            <w:rStyle w:val="Lienhypertexte"/>
            <w:noProof/>
            <w:lang w:val="fr-BE"/>
          </w:rPr>
          <w:t>2.3 Concept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6233E180" w14:textId="4116B99E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6" w:history="1">
        <w:r w:rsidRPr="00CF05DA">
          <w:rPr>
            <w:rStyle w:val="Lienhypertexte"/>
            <w:noProof/>
            <w:lang w:val="fr-BE"/>
          </w:rPr>
          <w:t>2.4 Results and deliverables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B5EC928" w14:textId="7771D651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7" w:history="1">
        <w:r w:rsidRPr="00CF05DA">
          <w:rPr>
            <w:rStyle w:val="Lienhypertexte"/>
            <w:noProof/>
            <w:lang w:val="fr-BE"/>
          </w:rPr>
          <w:t>2.5 Socio-economic interest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E5805AE" w14:textId="36170D51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8" w:history="1">
        <w:r w:rsidRPr="00CF05DA">
          <w:rPr>
            <w:rStyle w:val="Lienhypertexte"/>
            <w:noProof/>
          </w:rPr>
          <w:t>2.6 Programme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11DED1AF" w14:textId="2B5F73FB" w:rsidR="00250A76" w:rsidRDefault="00250A7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89" w:history="1">
        <w:r w:rsidRPr="00CF05DA">
          <w:rPr>
            <w:rStyle w:val="Lienhypertexte"/>
            <w:noProof/>
            <w:lang w:val="en-GB"/>
          </w:rPr>
          <w:t>3 VALORISATION AND IMPACT FOR THE REGION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2C1EE896" w14:textId="57A28EF6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90" w:history="1">
        <w:r w:rsidRPr="00CF05DA">
          <w:rPr>
            <w:rStyle w:val="Lienhypertexte"/>
            <w:noProof/>
            <w:lang w:val="fr-BE"/>
          </w:rPr>
          <w:t>3.1 V</w:t>
        </w:r>
        <w:r w:rsidRPr="00CF05DA">
          <w:rPr>
            <w:rStyle w:val="Lienhypertexte"/>
            <w:noProof/>
          </w:rPr>
          <w:t>alorisation perspectives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38CD9D4E" w14:textId="113E4048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91" w:history="1">
        <w:r w:rsidRPr="00CF05DA">
          <w:rPr>
            <w:rStyle w:val="Lienhypertexte"/>
            <w:i/>
            <w:noProof/>
            <w:lang w:val="en-GB"/>
          </w:rPr>
          <w:t>3.2</w:t>
        </w:r>
        <w:r w:rsidRPr="00CF05DA">
          <w:rPr>
            <w:rStyle w:val="Lienhypertexte"/>
            <w:noProof/>
            <w:lang w:val="en-GB"/>
          </w:rPr>
          <w:t xml:space="preserve"> Provisions concerning intellectual property rights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31898DF" w14:textId="361382CD" w:rsidR="00250A76" w:rsidRDefault="00250A76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92" w:history="1">
        <w:r w:rsidRPr="00CF05DA">
          <w:rPr>
            <w:rStyle w:val="Lienhypertexte"/>
            <w:noProof/>
            <w:lang w:val="en-GB"/>
          </w:rPr>
          <w:t>3.3 Potential impact of valorisation for the Region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21AD6D31" w14:textId="69381B27" w:rsidR="00250A76" w:rsidRDefault="00250A7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7278893" w:history="1">
        <w:r w:rsidRPr="00CF05DA">
          <w:rPr>
            <w:rStyle w:val="Lienhypertexte"/>
            <w:noProof/>
            <w:lang w:val="en-GB"/>
          </w:rPr>
          <w:t>4 SUMMARY OF THE APPENDICES TO BE PROVIDED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_Toc57278893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3A761AFF" w14:textId="369DE4B2" w:rsidR="00895804" w:rsidRDefault="00895804" w:rsidP="00895804">
      <w:pPr>
        <w:pStyle w:val="TM1"/>
        <w:tabs>
          <w:tab w:val="right" w:leader="dot" w:pos="9638"/>
        </w:tabs>
        <w:sectPr w:rsidR="00895804">
          <w:type w:val="continuous"/>
          <w:pgSz w:w="11906" w:h="16838"/>
          <w:pgMar w:top="851" w:right="1134" w:bottom="1187" w:left="1134" w:header="720" w:footer="709" w:gutter="0"/>
          <w:cols w:space="720"/>
          <w:docGrid w:linePitch="360"/>
        </w:sectPr>
      </w:pPr>
      <w:r w:rsidRPr="00B45808">
        <w:rPr>
          <w:sz w:val="20"/>
        </w:rPr>
        <w:fldChar w:fldCharType="end"/>
      </w:r>
    </w:p>
    <w:p w14:paraId="5FF687CB" w14:textId="77777777" w:rsidR="00895804" w:rsidRDefault="00895804" w:rsidP="00895804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br w:type="page"/>
      </w:r>
    </w:p>
    <w:p w14:paraId="70DC42F3" w14:textId="77777777" w:rsidR="00C7024B" w:rsidRPr="00BD44EE" w:rsidRDefault="00C7024B" w:rsidP="005216C8">
      <w:pPr>
        <w:rPr>
          <w:rFonts w:asciiTheme="minorHAnsi" w:hAnsiTheme="minorHAnsi"/>
          <w:i/>
          <w:iCs/>
        </w:rPr>
      </w:pPr>
      <w:bookmarkStart w:id="1" w:name="__RefHeading__25495_1180481512"/>
      <w:bookmarkStart w:id="2" w:name="__RefHeading__11055_1633701966"/>
      <w:bookmarkStart w:id="3" w:name="__RefHeading__231_2089201140"/>
      <w:bookmarkStart w:id="4" w:name="__RefHeading__3664_638885521"/>
      <w:bookmarkStart w:id="5" w:name="__RefHeading__42145_1322639838"/>
      <w:bookmarkStart w:id="6" w:name="__RefHeading__1999_638885521"/>
      <w:bookmarkStart w:id="7" w:name="__RefHeading__4959_638885521"/>
      <w:bookmarkStart w:id="8" w:name="__RefHeading__420_1652688562"/>
      <w:bookmarkStart w:id="9" w:name="__RefHeading__11612_1180481512"/>
      <w:bookmarkStart w:id="10" w:name="__RefHeading__295_648207481"/>
      <w:bookmarkStart w:id="11" w:name="__RefHeading__1757_12623976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8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860"/>
      </w:tblGrid>
      <w:tr w:rsidR="009B0349" w:rsidRPr="000005D1" w14:paraId="2735A749" w14:textId="77777777" w:rsidTr="00C766D1">
        <w:trPr>
          <w:trHeight w:val="340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0A72" w14:textId="579CA7FF" w:rsidR="009B0349" w:rsidRPr="00B66727" w:rsidRDefault="009B0349" w:rsidP="00895804">
            <w:pPr>
              <w:pStyle w:val="Titre1"/>
              <w:rPr>
                <w:lang w:val="fr-BE"/>
              </w:rPr>
            </w:pPr>
            <w:bookmarkStart w:id="12" w:name="__RefHeading__25521_1180481512"/>
            <w:bookmarkStart w:id="13" w:name="__RefHeading__11081_1633701966"/>
            <w:bookmarkStart w:id="14" w:name="__RefHeading__251_2089201140"/>
            <w:bookmarkStart w:id="15" w:name="__RefHeading__3686_638885521"/>
            <w:bookmarkStart w:id="16" w:name="__RefHeading__42167_1322639838"/>
            <w:bookmarkStart w:id="17" w:name="__RefHeading__2021_638885521"/>
            <w:bookmarkStart w:id="18" w:name="__RefHeading__4977_638885521"/>
            <w:bookmarkStart w:id="19" w:name="__RefHeading__440_1652688562"/>
            <w:bookmarkStart w:id="20" w:name="__RefHeading__11638_1180481512"/>
            <w:bookmarkStart w:id="21" w:name="__RefHeading__321_648207481"/>
            <w:bookmarkStart w:id="22" w:name="__RefHeading__1783_1262397684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B66727">
              <w:rPr>
                <w:rFonts w:cs="Times New Roman"/>
                <w:lang w:val="fr-BE"/>
              </w:rPr>
              <w:t xml:space="preserve"> </w:t>
            </w:r>
            <w:bookmarkStart w:id="23" w:name="_Toc57278877"/>
            <w:r w:rsidRPr="00B66727">
              <w:rPr>
                <w:lang w:val="fr-BE"/>
              </w:rPr>
              <w:t>P</w:t>
            </w:r>
            <w:r w:rsidR="000005D1">
              <w:rPr>
                <w:lang w:val="fr-BE"/>
              </w:rPr>
              <w:t>RESENTATION OF THE APPLICANT</w:t>
            </w:r>
            <w:bookmarkEnd w:id="23"/>
          </w:p>
        </w:tc>
      </w:tr>
    </w:tbl>
    <w:p w14:paraId="33B8CCAC" w14:textId="447FD31C" w:rsidR="00093FF3" w:rsidRPr="00234973" w:rsidRDefault="00093FF3" w:rsidP="003F3E8E">
      <w:pPr>
        <w:pStyle w:val="Titre2"/>
        <w:rPr>
          <w:i/>
          <w:iCs/>
          <w:szCs w:val="22"/>
        </w:rPr>
      </w:pPr>
      <w:bookmarkStart w:id="24" w:name="__RefHeading__25523_1180481512"/>
      <w:bookmarkStart w:id="25" w:name="__RefHeading__11083_1633701966"/>
      <w:bookmarkStart w:id="26" w:name="__RefHeading__11640_1180481512"/>
      <w:bookmarkStart w:id="27" w:name="__RefHeading__323_648207481"/>
      <w:bookmarkStart w:id="28" w:name="__RefHeading__1785_1262397684"/>
      <w:bookmarkStart w:id="29" w:name="_Toc428785989"/>
      <w:bookmarkEnd w:id="24"/>
      <w:bookmarkEnd w:id="25"/>
      <w:bookmarkEnd w:id="26"/>
      <w:bookmarkEnd w:id="27"/>
      <w:bookmarkEnd w:id="28"/>
      <w:r w:rsidRPr="00BF7F93">
        <w:t xml:space="preserve"> </w:t>
      </w:r>
      <w:bookmarkStart w:id="30" w:name="_Toc57278878"/>
      <w:bookmarkEnd w:id="29"/>
      <w:proofErr w:type="spellStart"/>
      <w:r w:rsidR="000005D1">
        <w:rPr>
          <w:lang w:val="fr-BE"/>
        </w:rPr>
        <w:t>Research</w:t>
      </w:r>
      <w:proofErr w:type="spellEnd"/>
      <w:r w:rsidR="000005D1">
        <w:rPr>
          <w:lang w:val="fr-BE"/>
        </w:rPr>
        <w:t xml:space="preserve"> </w:t>
      </w:r>
      <w:proofErr w:type="spellStart"/>
      <w:r w:rsidR="000005D1">
        <w:rPr>
          <w:lang w:val="fr-BE"/>
        </w:rPr>
        <w:t>activities</w:t>
      </w:r>
      <w:bookmarkEnd w:id="30"/>
      <w:proofErr w:type="spellEnd"/>
    </w:p>
    <w:p w14:paraId="5544E1A2" w14:textId="77777777" w:rsidR="000005D1" w:rsidRPr="00E603AD" w:rsidRDefault="000005D1" w:rsidP="000005D1">
      <w:pPr>
        <w:spacing w:before="113"/>
        <w:rPr>
          <w:rFonts w:asciiTheme="minorHAnsi" w:hAnsiTheme="minorHAnsi"/>
          <w:b/>
          <w:bCs/>
          <w:i/>
          <w:iCs/>
          <w:lang w:val="en-GB"/>
        </w:rPr>
      </w:pPr>
      <w:bookmarkStart w:id="31" w:name="__RefHeading__380_669119232"/>
      <w:bookmarkStart w:id="32" w:name="__RefHeading__2113_1037130382"/>
      <w:bookmarkStart w:id="33" w:name="__RefHeading__7932_1180481512"/>
      <w:bookmarkStart w:id="34" w:name="__RefHeading__145_1069027205"/>
      <w:bookmarkStart w:id="35" w:name="__RefHeading__34570_1180481512"/>
      <w:bookmarkStart w:id="36" w:name="__RefHeading__1844_1914858911"/>
      <w:bookmarkEnd w:id="31"/>
      <w:bookmarkEnd w:id="32"/>
      <w:bookmarkEnd w:id="33"/>
      <w:bookmarkEnd w:id="34"/>
      <w:bookmarkEnd w:id="35"/>
      <w:bookmarkEnd w:id="36"/>
      <w:r w:rsidRPr="00E603AD">
        <w:rPr>
          <w:rFonts w:asciiTheme="minorHAnsi" w:hAnsiTheme="minorHAnsi"/>
          <w:i/>
          <w:lang w:val="en-GB"/>
        </w:rPr>
        <w:t>Describe the research fields of your unit</w:t>
      </w:r>
    </w:p>
    <w:p w14:paraId="7039E8FB" w14:textId="64949464" w:rsidR="00093FF3" w:rsidRPr="007B31DA" w:rsidRDefault="00093FF3" w:rsidP="00895804">
      <w:pPr>
        <w:pStyle w:val="Titre2"/>
        <w:rPr>
          <w:i/>
        </w:rPr>
      </w:pPr>
      <w:r w:rsidRPr="007B31DA">
        <w:rPr>
          <w:i/>
          <w:iCs/>
        </w:rPr>
        <w:t xml:space="preserve"> </w:t>
      </w:r>
      <w:bookmarkStart w:id="37" w:name="_Toc6476282"/>
      <w:bookmarkStart w:id="38" w:name="_Toc57278879"/>
      <w:r w:rsidR="000005D1" w:rsidRPr="00E603AD">
        <w:rPr>
          <w:lang w:val="en-GB"/>
        </w:rPr>
        <w:t>Experience in the research field</w:t>
      </w:r>
      <w:bookmarkEnd w:id="37"/>
      <w:bookmarkEnd w:id="38"/>
    </w:p>
    <w:p w14:paraId="3D0A91BA" w14:textId="77777777" w:rsidR="000005D1" w:rsidRPr="00E603AD" w:rsidRDefault="000005D1" w:rsidP="000005D1">
      <w:pPr>
        <w:jc w:val="both"/>
        <w:rPr>
          <w:rFonts w:asciiTheme="minorHAnsi" w:hAnsiTheme="minorHAnsi"/>
          <w:b/>
          <w:bCs/>
          <w:lang w:val="en-GB"/>
        </w:rPr>
      </w:pPr>
      <w:bookmarkStart w:id="39" w:name="__RefHeading__382_669119232"/>
      <w:bookmarkStart w:id="40" w:name="__RefHeading__2115_1037130382"/>
      <w:bookmarkStart w:id="41" w:name="__RefHeading__7934_1180481512"/>
      <w:bookmarkStart w:id="42" w:name="__RefHeading__147_1069027205"/>
      <w:bookmarkStart w:id="43" w:name="__RefHeading__34572_1180481512"/>
      <w:bookmarkStart w:id="44" w:name="__RefHeading__1846_1914858911"/>
      <w:bookmarkEnd w:id="39"/>
      <w:bookmarkEnd w:id="40"/>
      <w:bookmarkEnd w:id="41"/>
      <w:bookmarkEnd w:id="42"/>
      <w:bookmarkEnd w:id="43"/>
      <w:bookmarkEnd w:id="44"/>
      <w:r w:rsidRPr="00E603AD">
        <w:rPr>
          <w:rFonts w:asciiTheme="minorHAnsi" w:hAnsiTheme="minorHAnsi"/>
          <w:i/>
          <w:lang w:val="en-GB"/>
        </w:rPr>
        <w:t>Provide a list of prior and/or existing research projects related to this project. For each project cited, mention the source of funding (European Union, Federal, Communities and/or Regions), the duration, the amount and the way in which the results constitute the basis of this project.</w:t>
      </w:r>
    </w:p>
    <w:p w14:paraId="72F0F6B6" w14:textId="0E4E2866" w:rsidR="00093FF3" w:rsidRDefault="00093FF3" w:rsidP="00895804">
      <w:pPr>
        <w:pStyle w:val="Titre2"/>
        <w:rPr>
          <w:i/>
          <w:iCs/>
          <w:szCs w:val="22"/>
          <w:lang w:val="en-GB"/>
        </w:rPr>
      </w:pPr>
      <w:r w:rsidRPr="000005D1">
        <w:rPr>
          <w:lang w:val="en-GB"/>
        </w:rPr>
        <w:t xml:space="preserve"> </w:t>
      </w:r>
      <w:bookmarkStart w:id="45" w:name="_Toc6476283"/>
      <w:bookmarkStart w:id="46" w:name="_Toc57278880"/>
      <w:r w:rsidR="000005D1" w:rsidRPr="00E603AD">
        <w:rPr>
          <w:lang w:val="en-GB"/>
        </w:rPr>
        <w:t xml:space="preserve">Motivation of the </w:t>
      </w:r>
      <w:bookmarkEnd w:id="45"/>
      <w:r w:rsidR="000005D1">
        <w:rPr>
          <w:lang w:val="en-GB"/>
        </w:rPr>
        <w:t>promotor</w:t>
      </w:r>
      <w:bookmarkEnd w:id="46"/>
    </w:p>
    <w:p w14:paraId="0DFD17E2" w14:textId="77777777" w:rsidR="000005D1" w:rsidRPr="00E603AD" w:rsidRDefault="000005D1" w:rsidP="000005D1">
      <w:pPr>
        <w:jc w:val="both"/>
        <w:rPr>
          <w:rFonts w:asciiTheme="minorHAnsi" w:hAnsiTheme="minorHAnsi"/>
          <w:i/>
          <w:iCs/>
          <w:lang w:val="en-GB"/>
        </w:rPr>
      </w:pPr>
      <w:r w:rsidRPr="00E603AD">
        <w:rPr>
          <w:rFonts w:asciiTheme="minorHAnsi" w:hAnsiTheme="minorHAnsi"/>
          <w:i/>
          <w:lang w:val="en-GB"/>
        </w:rPr>
        <w:t xml:space="preserve">Outline the </w:t>
      </w:r>
      <w:r>
        <w:rPr>
          <w:rFonts w:asciiTheme="minorHAnsi" w:hAnsiTheme="minorHAnsi"/>
          <w:i/>
          <w:lang w:val="en-GB"/>
        </w:rPr>
        <w:t>promot</w:t>
      </w:r>
      <w:r w:rsidRPr="00E603AD">
        <w:rPr>
          <w:rFonts w:asciiTheme="minorHAnsi" w:hAnsiTheme="minorHAnsi"/>
          <w:i/>
          <w:lang w:val="en-GB"/>
        </w:rPr>
        <w:t>or's motivations with regard to the opportunity for promoting the research results already acquired in the form of a product, process, or service for which proof of concept must be obtained.</w:t>
      </w:r>
    </w:p>
    <w:p w14:paraId="03F6F836" w14:textId="0C339AED" w:rsidR="00BC7DAB" w:rsidRPr="00996C10" w:rsidRDefault="00BC7DAB" w:rsidP="00895804">
      <w:pPr>
        <w:pStyle w:val="Titre2"/>
        <w:rPr>
          <w:i/>
          <w:iCs/>
          <w:szCs w:val="22"/>
        </w:rPr>
      </w:pPr>
      <w:r w:rsidRPr="00996C10">
        <w:t xml:space="preserve"> </w:t>
      </w:r>
      <w:bookmarkStart w:id="47" w:name="_Toc41305838"/>
      <w:bookmarkStart w:id="48" w:name="_Toc57278881"/>
      <w:r w:rsidR="000005D1" w:rsidRPr="00E603AD">
        <w:rPr>
          <w:lang w:val="en-GB"/>
        </w:rPr>
        <w:t>Profile and competences of the researcher</w:t>
      </w:r>
      <w:bookmarkEnd w:id="47"/>
      <w:bookmarkEnd w:id="48"/>
    </w:p>
    <w:p w14:paraId="5E028837" w14:textId="77777777" w:rsidR="000005D1" w:rsidRPr="00E603AD" w:rsidRDefault="000005D1" w:rsidP="000005D1">
      <w:pPr>
        <w:rPr>
          <w:rFonts w:asciiTheme="minorHAnsi" w:hAnsiTheme="minorHAnsi"/>
          <w:i/>
          <w:iCs/>
          <w:lang w:val="en-GB"/>
        </w:rPr>
      </w:pPr>
      <w:r w:rsidRPr="00E603AD">
        <w:rPr>
          <w:rFonts w:asciiTheme="minorHAnsi" w:hAnsiTheme="minorHAnsi"/>
          <w:i/>
          <w:lang w:val="en-GB"/>
        </w:rPr>
        <w:t>Describe the profile sought for the project's implementation. What are the competences required for the researcher to implement the project's scientific programme.</w:t>
      </w:r>
    </w:p>
    <w:p w14:paraId="2230910E" w14:textId="77777777" w:rsidR="000005D1" w:rsidRPr="00E603AD" w:rsidRDefault="000005D1" w:rsidP="000005D1">
      <w:pPr>
        <w:rPr>
          <w:rFonts w:asciiTheme="minorHAnsi" w:hAnsiTheme="minorHAnsi"/>
          <w:i/>
          <w:iCs/>
          <w:lang w:val="en-GB"/>
        </w:rPr>
      </w:pPr>
    </w:p>
    <w:p w14:paraId="3C398F37" w14:textId="77777777" w:rsidR="000005D1" w:rsidRPr="00E603AD" w:rsidRDefault="000005D1" w:rsidP="000005D1">
      <w:pPr>
        <w:rPr>
          <w:rFonts w:asciiTheme="minorHAnsi" w:hAnsiTheme="minorHAnsi"/>
          <w:i/>
          <w:iCs/>
          <w:lang w:val="en-GB"/>
        </w:rPr>
      </w:pPr>
      <w:r w:rsidRPr="00E603AD">
        <w:rPr>
          <w:rFonts w:asciiTheme="minorHAnsi" w:hAnsiTheme="minorHAnsi"/>
          <w:i/>
          <w:lang w:val="en-GB"/>
        </w:rPr>
        <w:t>If the researcher is already identified, please indicate his or her identity.</w:t>
      </w:r>
    </w:p>
    <w:p w14:paraId="13EFE3A8" w14:textId="77777777" w:rsidR="000005D1" w:rsidRDefault="000005D1" w:rsidP="000005D1">
      <w:pPr>
        <w:jc w:val="both"/>
        <w:rPr>
          <w:b/>
          <w:lang w:val="en-GB"/>
        </w:rPr>
      </w:pPr>
    </w:p>
    <w:p w14:paraId="1C12B853" w14:textId="58280FB8" w:rsidR="000005D1" w:rsidRPr="00E603AD" w:rsidRDefault="000005D1" w:rsidP="000005D1">
      <w:pPr>
        <w:jc w:val="both"/>
        <w:rPr>
          <w:i/>
          <w:iCs/>
          <w:lang w:val="en-GB"/>
        </w:rPr>
      </w:pPr>
      <w:r>
        <w:rPr>
          <w:b/>
          <w:lang w:val="en-GB"/>
        </w:rPr>
        <w:t>Appendices</w:t>
      </w:r>
      <w:r w:rsidRPr="00E603AD">
        <w:rPr>
          <w:b/>
          <w:lang w:val="en-GB"/>
        </w:rPr>
        <w:t xml:space="preserve"> to be added</w:t>
      </w:r>
    </w:p>
    <w:p w14:paraId="15361721" w14:textId="77777777" w:rsidR="000005D1" w:rsidRPr="00E603AD" w:rsidRDefault="000005D1" w:rsidP="000005D1">
      <w:pPr>
        <w:pStyle w:val="Paragraphedeliste"/>
        <w:widowControl/>
        <w:numPr>
          <w:ilvl w:val="0"/>
          <w:numId w:val="20"/>
        </w:numPr>
        <w:suppressAutoHyphens/>
        <w:spacing w:before="113" w:line="240" w:lineRule="auto"/>
        <w:jc w:val="left"/>
        <w:rPr>
          <w:rFonts w:asciiTheme="minorHAnsi" w:hAnsiTheme="minorHAnsi"/>
          <w:i/>
          <w:iCs/>
        </w:rPr>
      </w:pPr>
      <w:r w:rsidRPr="00E603AD">
        <w:rPr>
          <w:rFonts w:asciiTheme="minorHAnsi" w:hAnsiTheme="minorHAnsi"/>
          <w:i/>
        </w:rPr>
        <w:t xml:space="preserve">CV of the </w:t>
      </w:r>
      <w:r>
        <w:rPr>
          <w:rFonts w:asciiTheme="minorHAnsi" w:hAnsiTheme="minorHAnsi"/>
          <w:i/>
        </w:rPr>
        <w:t>promotor</w:t>
      </w:r>
    </w:p>
    <w:p w14:paraId="572211B2" w14:textId="77777777" w:rsidR="000005D1" w:rsidRPr="003706AE" w:rsidRDefault="000005D1" w:rsidP="000005D1">
      <w:pPr>
        <w:pStyle w:val="Paragraphedeliste"/>
        <w:widowControl/>
        <w:numPr>
          <w:ilvl w:val="0"/>
          <w:numId w:val="20"/>
        </w:numPr>
        <w:suppressAutoHyphens/>
        <w:spacing w:before="113" w:line="240" w:lineRule="auto"/>
        <w:jc w:val="left"/>
        <w:rPr>
          <w:rFonts w:asciiTheme="minorHAnsi" w:hAnsiTheme="minorHAnsi"/>
        </w:rPr>
      </w:pPr>
      <w:r w:rsidRPr="003706AE">
        <w:rPr>
          <w:rFonts w:asciiTheme="minorHAnsi" w:hAnsiTheme="minorHAnsi"/>
          <w:i/>
        </w:rPr>
        <w:t>a list of recent and relevant publications by the research department concerning this proposal</w:t>
      </w:r>
    </w:p>
    <w:p w14:paraId="510DC928" w14:textId="77777777" w:rsidR="000005D1" w:rsidRPr="003706AE" w:rsidRDefault="000005D1" w:rsidP="000005D1">
      <w:pPr>
        <w:pStyle w:val="Paragraphedeliste"/>
        <w:widowControl/>
        <w:numPr>
          <w:ilvl w:val="0"/>
          <w:numId w:val="20"/>
        </w:numPr>
        <w:suppressAutoHyphens/>
        <w:spacing w:before="113" w:line="240" w:lineRule="auto"/>
        <w:jc w:val="left"/>
        <w:rPr>
          <w:rFonts w:asciiTheme="minorHAnsi" w:hAnsiTheme="minorHAnsi"/>
        </w:rPr>
      </w:pPr>
      <w:r w:rsidRPr="003706AE">
        <w:rPr>
          <w:rFonts w:asciiTheme="minorHAnsi" w:hAnsiTheme="minorHAnsi"/>
          <w:i/>
        </w:rPr>
        <w:t>CV of the researcher in charge of the project (if identified)</w:t>
      </w:r>
    </w:p>
    <w:p w14:paraId="360AD942" w14:textId="1E73D5B2" w:rsidR="0020424C" w:rsidRPr="003706AE" w:rsidRDefault="0020424C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  <w:lang w:val="en-GB"/>
        </w:rPr>
      </w:pPr>
    </w:p>
    <w:p w14:paraId="459253D6" w14:textId="005A6681" w:rsidR="00511BF3" w:rsidRPr="000005D1" w:rsidRDefault="00511BF3" w:rsidP="00895804">
      <w:pPr>
        <w:pStyle w:val="Titre1"/>
        <w:numPr>
          <w:ilvl w:val="0"/>
          <w:numId w:val="0"/>
        </w:numPr>
        <w:ind w:left="431"/>
        <w:rPr>
          <w:lang w:val="en-GB"/>
        </w:rPr>
      </w:pPr>
    </w:p>
    <w:tbl>
      <w:tblPr>
        <w:tblW w:w="98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860"/>
      </w:tblGrid>
      <w:tr w:rsidR="00895804" w:rsidRPr="00C766D1" w14:paraId="3A214616" w14:textId="77777777" w:rsidTr="00C766D1">
        <w:trPr>
          <w:trHeight w:val="340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3621" w14:textId="17AE7211" w:rsidR="00895804" w:rsidRPr="00C766D1" w:rsidRDefault="00895804" w:rsidP="00C766D1">
            <w:pPr>
              <w:pStyle w:val="Titre1"/>
            </w:pPr>
            <w:r w:rsidRPr="000005D1">
              <w:rPr>
                <w:lang w:val="en-GB"/>
              </w:rPr>
              <w:t xml:space="preserve"> </w:t>
            </w:r>
            <w:bookmarkStart w:id="49" w:name="_Toc57278882"/>
            <w:r w:rsidRPr="00C766D1">
              <w:t xml:space="preserve">PRESENTATION </w:t>
            </w:r>
            <w:r w:rsidR="000005D1">
              <w:t>OF THE</w:t>
            </w:r>
            <w:r w:rsidRPr="00C766D1">
              <w:t xml:space="preserve"> PROJE</w:t>
            </w:r>
            <w:r w:rsidR="000005D1">
              <w:t>C</w:t>
            </w:r>
            <w:r w:rsidRPr="00C766D1">
              <w:t>T</w:t>
            </w:r>
            <w:bookmarkEnd w:id="49"/>
          </w:p>
        </w:tc>
      </w:tr>
    </w:tbl>
    <w:p w14:paraId="40CFCAD0" w14:textId="1A5AA442" w:rsidR="00895804" w:rsidRPr="00234973" w:rsidRDefault="00895804" w:rsidP="00C766D1">
      <w:pPr>
        <w:pStyle w:val="Titre2"/>
        <w:rPr>
          <w:i/>
          <w:iCs/>
          <w:szCs w:val="22"/>
        </w:rPr>
      </w:pPr>
      <w:r>
        <w:t xml:space="preserve"> </w:t>
      </w:r>
      <w:bookmarkStart w:id="50" w:name="_Toc57278883"/>
      <w:proofErr w:type="spellStart"/>
      <w:r>
        <w:t>Context</w:t>
      </w:r>
      <w:bookmarkEnd w:id="50"/>
      <w:proofErr w:type="spellEnd"/>
    </w:p>
    <w:p w14:paraId="4A27C09A" w14:textId="48A735FE" w:rsidR="00511BF3" w:rsidRPr="000005D1" w:rsidRDefault="000005D1" w:rsidP="00C6603A">
      <w:pPr>
        <w:pStyle w:val="Paragraphedeliste1"/>
        <w:numPr>
          <w:ilvl w:val="0"/>
          <w:numId w:val="5"/>
        </w:numPr>
        <w:tabs>
          <w:tab w:val="left" w:pos="250"/>
        </w:tabs>
        <w:spacing w:before="113"/>
        <w:rPr>
          <w:rFonts w:asciiTheme="minorHAnsi" w:hAnsiTheme="minorHAnsi"/>
          <w:i/>
          <w:lang w:val="en-GB"/>
        </w:rPr>
      </w:pPr>
      <w:r w:rsidRPr="000005D1">
        <w:rPr>
          <w:rFonts w:asciiTheme="minorHAnsi" w:hAnsiTheme="minorHAnsi"/>
          <w:i/>
          <w:lang w:val="en-GB"/>
        </w:rPr>
        <w:t>Present the history that led to the submission of this application.</w:t>
      </w:r>
    </w:p>
    <w:p w14:paraId="1D72F42B" w14:textId="70267601" w:rsidR="00511BF3" w:rsidRPr="000005D1" w:rsidRDefault="00895804" w:rsidP="00C766D1">
      <w:pPr>
        <w:pStyle w:val="Titre2"/>
        <w:ind w:left="578" w:hanging="578"/>
        <w:rPr>
          <w:lang w:val="en-GB"/>
        </w:rPr>
      </w:pPr>
      <w:r w:rsidRPr="000005D1">
        <w:rPr>
          <w:lang w:val="en-GB"/>
        </w:rPr>
        <w:t xml:space="preserve"> </w:t>
      </w:r>
      <w:bookmarkStart w:id="51" w:name="_Toc57278884"/>
      <w:r w:rsidR="000005D1" w:rsidRPr="000005D1">
        <w:rPr>
          <w:lang w:val="en-GB"/>
        </w:rPr>
        <w:t>State of the art a</w:t>
      </w:r>
      <w:r w:rsidR="000005D1">
        <w:rPr>
          <w:lang w:val="en-GB"/>
        </w:rPr>
        <w:t>nd scientific achievements</w:t>
      </w:r>
      <w:bookmarkEnd w:id="51"/>
    </w:p>
    <w:p w14:paraId="46103838" w14:textId="77777777" w:rsidR="0099790A" w:rsidRDefault="0099790A" w:rsidP="0099790A">
      <w:pPr>
        <w:pStyle w:val="Paragraphedeliste1"/>
        <w:tabs>
          <w:tab w:val="left" w:pos="233"/>
        </w:tabs>
        <w:spacing w:before="113"/>
        <w:ind w:left="0"/>
        <w:rPr>
          <w:rFonts w:asciiTheme="minorHAnsi" w:hAnsiTheme="minorHAnsi"/>
          <w:i/>
          <w:lang w:val="en-GB"/>
        </w:rPr>
      </w:pPr>
      <w:bookmarkStart w:id="52" w:name="__RefHeading__25533_1180481512"/>
      <w:bookmarkStart w:id="53" w:name="__RefHeading__11093_1633701966"/>
      <w:bookmarkStart w:id="54" w:name="__RefHeading__11650_1180481512"/>
      <w:bookmarkStart w:id="55" w:name="__RefHeading__333_648207481"/>
      <w:bookmarkStart w:id="56" w:name="__RefHeading__1795_1262397684"/>
      <w:bookmarkEnd w:id="52"/>
      <w:bookmarkEnd w:id="53"/>
      <w:bookmarkEnd w:id="54"/>
      <w:bookmarkEnd w:id="55"/>
      <w:bookmarkEnd w:id="56"/>
      <w:r>
        <w:rPr>
          <w:rFonts w:asciiTheme="minorHAnsi" w:hAnsiTheme="minorHAnsi"/>
          <w:i/>
          <w:lang w:val="en-GB"/>
        </w:rPr>
        <w:t>Max 5 pages</w:t>
      </w:r>
    </w:p>
    <w:p w14:paraId="77498732" w14:textId="77777777" w:rsidR="0099790A" w:rsidRPr="003706AE" w:rsidRDefault="0099790A" w:rsidP="0099790A">
      <w:pPr>
        <w:pStyle w:val="Paragraphedeliste1"/>
        <w:numPr>
          <w:ilvl w:val="0"/>
          <w:numId w:val="6"/>
        </w:numPr>
        <w:tabs>
          <w:tab w:val="left" w:pos="233"/>
        </w:tabs>
        <w:spacing w:before="113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>Briefly describe the state of the art in the project field.</w:t>
      </w:r>
      <w:r w:rsidRPr="003706AE">
        <w:rPr>
          <w:lang w:val="en-GB"/>
        </w:rPr>
        <w:t xml:space="preserve"> </w:t>
      </w:r>
      <w:r w:rsidRPr="003706AE">
        <w:rPr>
          <w:rFonts w:asciiTheme="minorHAnsi" w:hAnsiTheme="minorHAnsi"/>
          <w:i/>
          <w:lang w:val="en-GB"/>
        </w:rPr>
        <w:t>Do not hesitate in your explanations to mention your bibliographical references.</w:t>
      </w:r>
    </w:p>
    <w:p w14:paraId="5AD4749C" w14:textId="77777777" w:rsidR="0099790A" w:rsidRPr="003706AE" w:rsidRDefault="0099790A" w:rsidP="0099790A">
      <w:pPr>
        <w:pStyle w:val="Paragraphedeliste1"/>
        <w:numPr>
          <w:ilvl w:val="0"/>
          <w:numId w:val="6"/>
        </w:numPr>
        <w:tabs>
          <w:tab w:val="left" w:pos="233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>In relation to the state of the art, describe the achievements of the organisation's R&amp;D activities. The scientific contribution and the innovative character of the achievements in relation to the state of the art must be clearly identified.</w:t>
      </w:r>
    </w:p>
    <w:p w14:paraId="238A70CC" w14:textId="77777777" w:rsidR="0099790A" w:rsidRPr="003706AE" w:rsidRDefault="0099790A" w:rsidP="0099790A">
      <w:pPr>
        <w:pStyle w:val="Paragraphedeliste1"/>
        <w:numPr>
          <w:ilvl w:val="0"/>
          <w:numId w:val="6"/>
        </w:numPr>
        <w:tabs>
          <w:tab w:val="left" w:pos="233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>What are the innovative techniques, methods or ideas from your research on which the concept to be proven is based?</w:t>
      </w:r>
    </w:p>
    <w:p w14:paraId="1115F9B6" w14:textId="77777777" w:rsidR="0099790A" w:rsidRPr="003706AE" w:rsidRDefault="0099790A" w:rsidP="0099790A">
      <w:pPr>
        <w:pStyle w:val="Paragraphedeliste1"/>
        <w:numPr>
          <w:ilvl w:val="0"/>
          <w:numId w:val="6"/>
        </w:numPr>
        <w:tabs>
          <w:tab w:val="left" w:pos="233"/>
        </w:tabs>
        <w:spacing w:before="113" w:after="227"/>
        <w:jc w:val="both"/>
        <w:rPr>
          <w:rFonts w:asciiTheme="minorHAnsi" w:hAnsiTheme="minorHAnsi"/>
          <w:lang w:val="en-GB"/>
        </w:rPr>
      </w:pPr>
      <w:r w:rsidRPr="003706AE">
        <w:rPr>
          <w:rFonts w:asciiTheme="minorHAnsi" w:hAnsiTheme="minorHAnsi"/>
          <w:i/>
          <w:lang w:val="en-GB"/>
        </w:rPr>
        <w:t>If applicable, describe what has already been done to analyse the freedom to operate.</w:t>
      </w:r>
    </w:p>
    <w:p w14:paraId="00A675DA" w14:textId="10B87F01" w:rsidR="00C766D1" w:rsidRPr="00C766D1" w:rsidRDefault="00B66727" w:rsidP="00C766D1">
      <w:pPr>
        <w:pStyle w:val="Titre2"/>
        <w:ind w:left="578" w:hanging="578"/>
        <w:rPr>
          <w:lang w:val="fr-BE"/>
        </w:rPr>
      </w:pPr>
      <w:r w:rsidRPr="0099790A">
        <w:rPr>
          <w:lang w:val="en-GB"/>
        </w:rPr>
        <w:lastRenderedPageBreak/>
        <w:t xml:space="preserve"> </w:t>
      </w:r>
      <w:bookmarkStart w:id="57" w:name="_Toc57278885"/>
      <w:r>
        <w:rPr>
          <w:lang w:val="fr-BE"/>
        </w:rPr>
        <w:t>Concept</w:t>
      </w:r>
      <w:bookmarkEnd w:id="57"/>
    </w:p>
    <w:p w14:paraId="3EEAEC22" w14:textId="77777777" w:rsidR="0099790A" w:rsidRDefault="0099790A" w:rsidP="0099790A">
      <w:pPr>
        <w:pStyle w:val="Paragraphedeliste1"/>
        <w:tabs>
          <w:tab w:val="left" w:pos="233"/>
        </w:tabs>
        <w:spacing w:before="113" w:after="227"/>
        <w:ind w:left="0"/>
        <w:jc w:val="both"/>
        <w:rPr>
          <w:rFonts w:asciiTheme="minorHAnsi" w:hAnsiTheme="minorHAnsi"/>
          <w:i/>
          <w:lang w:val="fr-FR"/>
        </w:rPr>
      </w:pPr>
      <w:r>
        <w:rPr>
          <w:rFonts w:asciiTheme="minorHAnsi" w:hAnsiTheme="minorHAnsi"/>
          <w:i/>
          <w:lang w:val="fr-FR"/>
        </w:rPr>
        <w:t>Max 1 page</w:t>
      </w:r>
    </w:p>
    <w:p w14:paraId="55719743" w14:textId="77777777" w:rsidR="0099790A" w:rsidRPr="003706AE" w:rsidRDefault="0099790A" w:rsidP="0099790A">
      <w:pPr>
        <w:pStyle w:val="Paragraphedeliste1"/>
        <w:numPr>
          <w:ilvl w:val="0"/>
          <w:numId w:val="53"/>
        </w:numPr>
        <w:tabs>
          <w:tab w:val="left" w:pos="233"/>
        </w:tabs>
        <w:spacing w:before="113" w:after="227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>Explicitly formulate the concept that needs to be proven. Note that it is not intended to describe the innovation or the product or service to be brought to market.</w:t>
      </w:r>
    </w:p>
    <w:p w14:paraId="01C4C70D" w14:textId="77777777" w:rsidR="0099790A" w:rsidRPr="003706AE" w:rsidRDefault="0099790A" w:rsidP="0099790A">
      <w:pPr>
        <w:pStyle w:val="Paragraphedeliste1"/>
        <w:numPr>
          <w:ilvl w:val="0"/>
          <w:numId w:val="53"/>
        </w:numPr>
        <w:tabs>
          <w:tab w:val="left" w:pos="233"/>
        </w:tabs>
        <w:spacing w:before="113" w:after="227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 xml:space="preserve">What information is needed to </w:t>
      </w:r>
      <w:proofErr w:type="gramStart"/>
      <w:r w:rsidRPr="003706AE">
        <w:rPr>
          <w:rFonts w:asciiTheme="minorHAnsi" w:hAnsiTheme="minorHAnsi"/>
          <w:i/>
          <w:lang w:val="en-GB"/>
        </w:rPr>
        <w:t>make a decision</w:t>
      </w:r>
      <w:proofErr w:type="gramEnd"/>
      <w:r w:rsidRPr="003706AE">
        <w:rPr>
          <w:rFonts w:asciiTheme="minorHAnsi" w:hAnsiTheme="minorHAnsi"/>
          <w:i/>
          <w:lang w:val="en-GB"/>
        </w:rPr>
        <w:t xml:space="preserve"> on whether to go ahead with a development and valorisation project (GO/NO GO)?</w:t>
      </w:r>
    </w:p>
    <w:p w14:paraId="61499EB4" w14:textId="7B33BB15" w:rsidR="00B66727" w:rsidRPr="00C766D1" w:rsidRDefault="00B66727" w:rsidP="00B66727">
      <w:pPr>
        <w:pStyle w:val="Titre2"/>
        <w:ind w:left="578" w:hanging="578"/>
        <w:rPr>
          <w:lang w:val="fr-BE"/>
        </w:rPr>
      </w:pPr>
      <w:bookmarkStart w:id="58" w:name="_Toc57278886"/>
      <w:proofErr w:type="spellStart"/>
      <w:r>
        <w:rPr>
          <w:lang w:val="fr-BE"/>
        </w:rPr>
        <w:t>R</w:t>
      </w:r>
      <w:r w:rsidR="0099790A">
        <w:rPr>
          <w:lang w:val="fr-BE"/>
        </w:rPr>
        <w:t>e</w:t>
      </w:r>
      <w:r>
        <w:rPr>
          <w:lang w:val="fr-BE"/>
        </w:rPr>
        <w:t>sults</w:t>
      </w:r>
      <w:proofErr w:type="spellEnd"/>
      <w:r>
        <w:rPr>
          <w:lang w:val="fr-BE"/>
        </w:rPr>
        <w:t xml:space="preserve"> </w:t>
      </w:r>
      <w:r w:rsidR="0099790A">
        <w:rPr>
          <w:lang w:val="fr-BE"/>
        </w:rPr>
        <w:t xml:space="preserve">and </w:t>
      </w:r>
      <w:proofErr w:type="spellStart"/>
      <w:r w:rsidR="0099790A">
        <w:rPr>
          <w:lang w:val="fr-BE"/>
        </w:rPr>
        <w:t>deliverables</w:t>
      </w:r>
      <w:bookmarkEnd w:id="58"/>
      <w:proofErr w:type="spellEnd"/>
    </w:p>
    <w:p w14:paraId="3EBBA1C5" w14:textId="77777777" w:rsidR="0099790A" w:rsidRDefault="0099790A" w:rsidP="0099790A">
      <w:pPr>
        <w:spacing w:before="113" w:after="60"/>
        <w:rPr>
          <w:rFonts w:asciiTheme="minorHAnsi" w:hAnsiTheme="minorHAnsi"/>
          <w:i/>
          <w:lang w:val="fr-FR"/>
        </w:rPr>
      </w:pPr>
      <w:r>
        <w:rPr>
          <w:rFonts w:asciiTheme="minorHAnsi" w:hAnsiTheme="minorHAnsi"/>
          <w:i/>
          <w:lang w:val="fr-FR"/>
        </w:rPr>
        <w:t>Max 1 page</w:t>
      </w:r>
    </w:p>
    <w:p w14:paraId="3F39E09A" w14:textId="77777777" w:rsidR="0099790A" w:rsidRPr="003706AE" w:rsidRDefault="0099790A" w:rsidP="0099790A">
      <w:pPr>
        <w:pStyle w:val="Paragraphedeliste1"/>
        <w:numPr>
          <w:ilvl w:val="0"/>
          <w:numId w:val="54"/>
        </w:numPr>
        <w:tabs>
          <w:tab w:val="left" w:pos="233"/>
        </w:tabs>
        <w:spacing w:before="113" w:after="227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>Describe the results and deliverables that are expected at the end of this project.</w:t>
      </w:r>
    </w:p>
    <w:p w14:paraId="2A6A4C36" w14:textId="77777777" w:rsidR="0099790A" w:rsidRPr="003706AE" w:rsidRDefault="0099790A" w:rsidP="0099790A">
      <w:pPr>
        <w:pStyle w:val="Paragraphedeliste1"/>
        <w:numPr>
          <w:ilvl w:val="0"/>
          <w:numId w:val="54"/>
        </w:numPr>
        <w:tabs>
          <w:tab w:val="left" w:pos="233"/>
        </w:tabs>
        <w:spacing w:before="113" w:after="227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>In the event of a positive project outcome, indicate which solution (product/process/service) should be developed for its commercialization.</w:t>
      </w:r>
    </w:p>
    <w:p w14:paraId="4AFA8C68" w14:textId="77777777" w:rsidR="0099790A" w:rsidRPr="003706AE" w:rsidRDefault="0099790A" w:rsidP="0099790A">
      <w:pPr>
        <w:pStyle w:val="Paragraphedeliste1"/>
        <w:numPr>
          <w:ilvl w:val="0"/>
          <w:numId w:val="54"/>
        </w:numPr>
        <w:tabs>
          <w:tab w:val="left" w:pos="233"/>
        </w:tabs>
        <w:spacing w:before="113" w:after="227"/>
        <w:jc w:val="both"/>
        <w:rPr>
          <w:rFonts w:asciiTheme="minorHAnsi" w:hAnsiTheme="minorHAnsi"/>
          <w:lang w:val="en-GB"/>
        </w:rPr>
      </w:pPr>
      <w:r w:rsidRPr="003706AE">
        <w:rPr>
          <w:rFonts w:asciiTheme="minorHAnsi" w:hAnsiTheme="minorHAnsi"/>
          <w:i/>
          <w:lang w:val="en-GB"/>
        </w:rPr>
        <w:t>If applicable, describe what will be undertaken to analyse the freedom to operate.</w:t>
      </w:r>
    </w:p>
    <w:p w14:paraId="08E954FD" w14:textId="77777777" w:rsidR="0099790A" w:rsidRPr="003706AE" w:rsidRDefault="0099790A" w:rsidP="0099790A">
      <w:pPr>
        <w:pStyle w:val="Paragraphedeliste"/>
        <w:numPr>
          <w:ilvl w:val="0"/>
          <w:numId w:val="54"/>
        </w:numPr>
        <w:spacing w:before="113" w:after="60"/>
        <w:rPr>
          <w:rFonts w:asciiTheme="minorHAnsi" w:hAnsiTheme="minorHAnsi"/>
          <w:i/>
        </w:rPr>
      </w:pPr>
      <w:r w:rsidRPr="003706AE">
        <w:rPr>
          <w:rFonts w:asciiTheme="minorHAnsi" w:hAnsiTheme="minorHAnsi"/>
          <w:i/>
        </w:rPr>
        <w:t>Explain how the results achieved in this project will not yet constitute a Minimum Viable Product.</w:t>
      </w:r>
    </w:p>
    <w:p w14:paraId="43D088A8" w14:textId="5DA0A289" w:rsidR="00B66727" w:rsidRPr="00C766D1" w:rsidRDefault="00B66727" w:rsidP="00B66727">
      <w:pPr>
        <w:pStyle w:val="Titre2"/>
        <w:ind w:left="578" w:hanging="578"/>
        <w:rPr>
          <w:lang w:val="fr-BE"/>
        </w:rPr>
      </w:pPr>
      <w:r w:rsidRPr="0099790A">
        <w:rPr>
          <w:lang w:val="en-GB"/>
        </w:rPr>
        <w:t xml:space="preserve"> </w:t>
      </w:r>
      <w:bookmarkStart w:id="59" w:name="_Toc57278887"/>
      <w:proofErr w:type="spellStart"/>
      <w:r w:rsidR="0099790A">
        <w:rPr>
          <w:lang w:val="fr-BE"/>
        </w:rPr>
        <w:t>Socio-economic</w:t>
      </w:r>
      <w:proofErr w:type="spellEnd"/>
      <w:r w:rsidR="0099790A">
        <w:rPr>
          <w:lang w:val="fr-BE"/>
        </w:rPr>
        <w:t xml:space="preserve"> </w:t>
      </w:r>
      <w:proofErr w:type="spellStart"/>
      <w:r w:rsidR="0099790A">
        <w:rPr>
          <w:lang w:val="fr-BE"/>
        </w:rPr>
        <w:t>interest</w:t>
      </w:r>
      <w:bookmarkEnd w:id="59"/>
      <w:proofErr w:type="spellEnd"/>
    </w:p>
    <w:p w14:paraId="1CACFF43" w14:textId="77777777" w:rsidR="0099790A" w:rsidRPr="001C70C7" w:rsidRDefault="0099790A" w:rsidP="0099790A">
      <w:pPr>
        <w:spacing w:before="113" w:after="60"/>
        <w:rPr>
          <w:rFonts w:asciiTheme="minorHAnsi" w:hAnsiTheme="minorHAnsi"/>
          <w:i/>
          <w:lang w:val="en-GB"/>
        </w:rPr>
      </w:pPr>
      <w:r w:rsidRPr="001C70C7">
        <w:rPr>
          <w:rFonts w:asciiTheme="minorHAnsi" w:hAnsiTheme="minorHAnsi"/>
          <w:i/>
          <w:lang w:val="en-GB"/>
        </w:rPr>
        <w:t>Max 1 page</w:t>
      </w:r>
    </w:p>
    <w:p w14:paraId="33C95FFE" w14:textId="77777777" w:rsidR="0099790A" w:rsidRPr="003706AE" w:rsidRDefault="0099790A" w:rsidP="0099790A">
      <w:pPr>
        <w:pStyle w:val="Paragraphedeliste1"/>
        <w:numPr>
          <w:ilvl w:val="0"/>
          <w:numId w:val="54"/>
        </w:numPr>
        <w:tabs>
          <w:tab w:val="left" w:pos="233"/>
        </w:tabs>
        <w:spacing w:before="113" w:after="227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>Explicitly formulate the socio-economic interest of the innovation.</w:t>
      </w:r>
    </w:p>
    <w:p w14:paraId="4F746505" w14:textId="77777777" w:rsidR="0099790A" w:rsidRPr="003706AE" w:rsidRDefault="0099790A" w:rsidP="0099790A">
      <w:pPr>
        <w:pStyle w:val="Paragraphedeliste1"/>
        <w:numPr>
          <w:ilvl w:val="0"/>
          <w:numId w:val="54"/>
        </w:numPr>
        <w:tabs>
          <w:tab w:val="left" w:pos="233"/>
        </w:tabs>
        <w:spacing w:before="113" w:after="227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 xml:space="preserve">Describe the societal or market need that the innovation whose concept is to be validated is likely to meet. </w:t>
      </w:r>
      <w:proofErr w:type="gramStart"/>
      <w:r w:rsidRPr="003706AE">
        <w:rPr>
          <w:rFonts w:asciiTheme="minorHAnsi" w:hAnsiTheme="minorHAnsi"/>
          <w:i/>
          <w:lang w:val="en-GB"/>
        </w:rPr>
        <w:t>In particular, describe</w:t>
      </w:r>
      <w:proofErr w:type="gramEnd"/>
      <w:r w:rsidRPr="003706AE">
        <w:rPr>
          <w:rFonts w:asciiTheme="minorHAnsi" w:hAnsiTheme="minorHAnsi"/>
          <w:i/>
          <w:lang w:val="en-GB"/>
        </w:rPr>
        <w:t xml:space="preserve"> the reasons why no solution fully satisfies this need at present.</w:t>
      </w:r>
    </w:p>
    <w:p w14:paraId="3F54512D" w14:textId="77777777" w:rsidR="0099790A" w:rsidRPr="003706AE" w:rsidRDefault="0099790A" w:rsidP="0099790A">
      <w:pPr>
        <w:pStyle w:val="Paragraphedeliste1"/>
        <w:numPr>
          <w:ilvl w:val="0"/>
          <w:numId w:val="54"/>
        </w:numPr>
        <w:tabs>
          <w:tab w:val="left" w:pos="233"/>
        </w:tabs>
        <w:spacing w:before="113" w:after="227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i/>
          <w:lang w:val="en-GB"/>
        </w:rPr>
        <w:t>What would be the added value of the solution that would be developed and valorised after this project compared to existing alternatives on the market?</w:t>
      </w:r>
    </w:p>
    <w:p w14:paraId="4B938E5F" w14:textId="6C8E56D9" w:rsidR="00C766D1" w:rsidRDefault="00C766D1" w:rsidP="00C766D1">
      <w:pPr>
        <w:pStyle w:val="Titre2"/>
      </w:pPr>
      <w:r w:rsidRPr="0099790A">
        <w:rPr>
          <w:lang w:val="en-GB"/>
        </w:rPr>
        <w:t xml:space="preserve"> </w:t>
      </w:r>
      <w:bookmarkStart w:id="60" w:name="_Toc57278888"/>
      <w:r>
        <w:t>Programme</w:t>
      </w:r>
      <w:bookmarkEnd w:id="60"/>
    </w:p>
    <w:p w14:paraId="729CC4C0" w14:textId="77777777" w:rsidR="0099790A" w:rsidRDefault="0099790A" w:rsidP="0099790A">
      <w:pPr>
        <w:autoSpaceDE w:val="0"/>
        <w:spacing w:before="113" w:line="276" w:lineRule="auto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Max 10 pages</w:t>
      </w:r>
    </w:p>
    <w:p w14:paraId="033500B3" w14:textId="77777777" w:rsidR="0099790A" w:rsidRPr="00E603AD" w:rsidRDefault="0099790A" w:rsidP="0099790A">
      <w:pPr>
        <w:autoSpaceDE w:val="0"/>
        <w:spacing w:before="113" w:line="276" w:lineRule="auto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 xml:space="preserve">The programme presents the tasks concerning the </w:t>
      </w:r>
      <w:r>
        <w:rPr>
          <w:rFonts w:asciiTheme="minorHAnsi" w:hAnsiTheme="minorHAnsi"/>
          <w:i/>
          <w:lang w:val="en-GB"/>
        </w:rPr>
        <w:t>obtaining</w:t>
      </w:r>
      <w:r w:rsidRPr="00E603AD">
        <w:rPr>
          <w:rFonts w:asciiTheme="minorHAnsi" w:hAnsiTheme="minorHAnsi"/>
          <w:i/>
          <w:lang w:val="en-GB"/>
        </w:rPr>
        <w:t xml:space="preserve"> of the proof of concept as well as the proof </w:t>
      </w:r>
      <w:r w:rsidRPr="00E603AD">
        <w:rPr>
          <w:rFonts w:ascii="Calibri" w:hAnsi="Calibri" w:cs="Calibri"/>
          <w:i/>
          <w:iCs/>
          <w:color w:val="000000"/>
          <w:lang w:val="en-GB"/>
        </w:rPr>
        <w:t>of socio-economic interest</w:t>
      </w:r>
      <w:r w:rsidRPr="00E603AD">
        <w:rPr>
          <w:rFonts w:asciiTheme="minorHAnsi" w:hAnsiTheme="minorHAnsi"/>
          <w:i/>
          <w:lang w:val="en-GB"/>
        </w:rPr>
        <w:t>.</w:t>
      </w:r>
    </w:p>
    <w:p w14:paraId="23688BC0" w14:textId="77777777" w:rsidR="0099790A" w:rsidRPr="003706AE" w:rsidRDefault="0099790A" w:rsidP="0099790A">
      <w:pPr>
        <w:autoSpaceDE w:val="0"/>
        <w:spacing w:before="113" w:line="276" w:lineRule="auto"/>
        <w:jc w:val="both"/>
        <w:rPr>
          <w:rFonts w:asciiTheme="minorHAnsi" w:hAnsiTheme="minorHAnsi"/>
          <w:b/>
          <w:bCs/>
          <w:i/>
          <w:lang w:val="en-GB"/>
        </w:rPr>
      </w:pPr>
      <w:r w:rsidRPr="003706AE">
        <w:rPr>
          <w:rFonts w:asciiTheme="minorHAnsi" w:hAnsiTheme="minorHAnsi"/>
          <w:b/>
          <w:bCs/>
          <w:i/>
          <w:lang w:val="en-GB"/>
        </w:rPr>
        <w:t xml:space="preserve">As a reminder, the program cannot include the development, implementation or optimization of a technology, idea or method. The objective must be to demonstrate a concept. </w:t>
      </w:r>
    </w:p>
    <w:p w14:paraId="7CC60B7B" w14:textId="77777777" w:rsidR="0099790A" w:rsidRDefault="0099790A" w:rsidP="0099790A">
      <w:pPr>
        <w:autoSpaceDE w:val="0"/>
        <w:spacing w:before="113" w:line="276" w:lineRule="auto"/>
        <w:jc w:val="both"/>
        <w:rPr>
          <w:rFonts w:asciiTheme="minorHAnsi" w:hAnsiTheme="minorHAnsi"/>
          <w:i/>
          <w:lang w:val="en-GB"/>
        </w:rPr>
      </w:pPr>
      <w:r w:rsidRPr="003706AE">
        <w:rPr>
          <w:rFonts w:asciiTheme="minorHAnsi" w:hAnsiTheme="minorHAnsi"/>
          <w:b/>
          <w:bCs/>
          <w:i/>
          <w:lang w:val="en-GB"/>
        </w:rPr>
        <w:t>For tasks of an economic nature, obtaining proof of socio-economic interest must not lead to the drafting of a business plan and the associated financial plan.</w:t>
      </w:r>
    </w:p>
    <w:p w14:paraId="54B37082" w14:textId="77777777" w:rsidR="0099790A" w:rsidRPr="00E603AD" w:rsidRDefault="0099790A" w:rsidP="0099790A">
      <w:pPr>
        <w:autoSpaceDE w:val="0"/>
        <w:spacing w:before="113" w:line="276" w:lineRule="auto"/>
        <w:rPr>
          <w:rFonts w:asciiTheme="minorHAnsi" w:hAnsiTheme="minorHAnsi"/>
          <w:i/>
          <w:iCs/>
          <w:lang w:val="en-GB"/>
        </w:rPr>
      </w:pPr>
      <w:r w:rsidRPr="00E603AD">
        <w:rPr>
          <w:rFonts w:asciiTheme="minorHAnsi" w:hAnsiTheme="minorHAnsi"/>
          <w:i/>
          <w:lang w:val="en-GB"/>
        </w:rPr>
        <w:t>Subdivide the work programme into work packages presenting the following information:</w:t>
      </w:r>
    </w:p>
    <w:p w14:paraId="02F00AC4" w14:textId="77777777" w:rsidR="0099790A" w:rsidRPr="00E603AD" w:rsidRDefault="0099790A" w:rsidP="0099790A">
      <w:pPr>
        <w:pStyle w:val="StyleJustifi"/>
        <w:spacing w:before="113" w:after="0"/>
        <w:jc w:val="left"/>
        <w:rPr>
          <w:rFonts w:asciiTheme="minorHAnsi" w:hAnsiTheme="minorHAnsi"/>
          <w:lang w:val="en-GB"/>
        </w:rPr>
      </w:pPr>
      <w:r w:rsidRPr="00E603AD">
        <w:rPr>
          <w:rFonts w:asciiTheme="minorHAnsi" w:hAnsiTheme="minorHAnsi"/>
          <w:i/>
          <w:sz w:val="22"/>
          <w:lang w:val="en-GB"/>
        </w:rPr>
        <w:t>WP X: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6"/>
        <w:gridCol w:w="2337"/>
        <w:gridCol w:w="2337"/>
      </w:tblGrid>
      <w:tr w:rsidR="0099790A" w:rsidRPr="00E603AD" w14:paraId="5624B0EB" w14:textId="77777777" w:rsidTr="00350094"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9A505" w14:textId="77777777" w:rsidR="0099790A" w:rsidRPr="00E603AD" w:rsidRDefault="0099790A" w:rsidP="00350094">
            <w:pPr>
              <w:pStyle w:val="Contenudetableau"/>
              <w:snapToGrid w:val="0"/>
              <w:rPr>
                <w:rFonts w:asciiTheme="minorHAnsi" w:hAnsiTheme="minorHAnsi"/>
                <w:lang w:val="en-GB"/>
              </w:rPr>
            </w:pPr>
            <w:r w:rsidRPr="00E603AD">
              <w:rPr>
                <w:rFonts w:asciiTheme="minorHAnsi" w:hAnsiTheme="minorHAnsi"/>
                <w:lang w:val="en-GB"/>
              </w:rPr>
              <w:t>FTE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9C83EA" w14:textId="77777777" w:rsidR="0099790A" w:rsidRPr="00E603AD" w:rsidRDefault="0099790A" w:rsidP="00350094">
            <w:pPr>
              <w:pStyle w:val="Contenudetableau"/>
              <w:snapToGrid w:val="0"/>
              <w:rPr>
                <w:rFonts w:asciiTheme="minorHAnsi" w:hAnsiTheme="minorHAnsi"/>
                <w:lang w:val="en-GB"/>
              </w:rPr>
            </w:pPr>
            <w:r w:rsidRPr="00E603AD">
              <w:rPr>
                <w:rFonts w:asciiTheme="minorHAnsi" w:hAnsiTheme="minorHAnsi"/>
                <w:lang w:val="en-GB"/>
              </w:rPr>
              <w:t>Starting month</w:t>
            </w:r>
          </w:p>
        </w:tc>
        <w:tc>
          <w:tcPr>
            <w:tcW w:w="2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D8358" w14:textId="77777777" w:rsidR="0099790A" w:rsidRPr="00E603AD" w:rsidRDefault="0099790A" w:rsidP="00350094">
            <w:pPr>
              <w:pStyle w:val="Contenudetableau"/>
              <w:snapToGrid w:val="0"/>
              <w:rPr>
                <w:rFonts w:asciiTheme="minorHAnsi" w:hAnsiTheme="minorHAnsi"/>
                <w:lang w:val="en-GB"/>
              </w:rPr>
            </w:pPr>
            <w:r w:rsidRPr="00E603AD">
              <w:rPr>
                <w:rFonts w:asciiTheme="minorHAnsi" w:hAnsiTheme="minorHAnsi"/>
                <w:lang w:val="en-GB"/>
              </w:rPr>
              <w:t>Duration</w:t>
            </w:r>
          </w:p>
        </w:tc>
      </w:tr>
    </w:tbl>
    <w:p w14:paraId="58A3FB11" w14:textId="77777777" w:rsidR="0099790A" w:rsidRPr="00E603AD" w:rsidRDefault="0099790A" w:rsidP="0099790A">
      <w:pPr>
        <w:pStyle w:val="Corpsdetexte21"/>
        <w:spacing w:before="113" w:after="0" w:line="240" w:lineRule="auto"/>
        <w:rPr>
          <w:rFonts w:asciiTheme="minorHAnsi" w:hAnsiTheme="minorHAnsi"/>
          <w:i/>
          <w:szCs w:val="22"/>
          <w:lang w:val="en-GB"/>
        </w:rPr>
      </w:pPr>
      <w:r w:rsidRPr="00E603AD">
        <w:rPr>
          <w:rFonts w:asciiTheme="minorHAnsi" w:hAnsiTheme="minorHAnsi"/>
          <w:b/>
          <w:i/>
          <w:lang w:val="en-GB"/>
        </w:rPr>
        <w:t>Objectives and criteria:</w:t>
      </w:r>
    </w:p>
    <w:p w14:paraId="25E390E5" w14:textId="77777777" w:rsidR="0099790A" w:rsidRPr="00E603AD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/>
          <w:b/>
          <w:i/>
          <w:iCs/>
          <w:szCs w:val="22"/>
          <w:lang w:val="en-GB"/>
        </w:rPr>
      </w:pPr>
      <w:r w:rsidRPr="00E603AD">
        <w:rPr>
          <w:rFonts w:asciiTheme="minorHAnsi" w:hAnsiTheme="minorHAnsi"/>
          <w:i/>
          <w:lang w:val="en-GB"/>
        </w:rPr>
        <w:t>Provide a short description of the objective of this work package</w:t>
      </w:r>
    </w:p>
    <w:p w14:paraId="263A733D" w14:textId="77777777" w:rsidR="0099790A" w:rsidRPr="00E603AD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b/>
          <w:i/>
          <w:lang w:val="en-GB"/>
        </w:rPr>
        <w:lastRenderedPageBreak/>
        <w:t>Tasks and methodology</w:t>
      </w:r>
    </w:p>
    <w:p w14:paraId="2B63C108" w14:textId="77777777" w:rsidR="0099790A" w:rsidRPr="00E603AD" w:rsidRDefault="0099790A" w:rsidP="0099790A">
      <w:pPr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>Provide a more detailed description of the actions, methods, and techniques. Provide a short explanation of the way in which the task will be carried out, and to what extent existing methods/tools/techniques/software, or those which still need to be developed, will be used.</w:t>
      </w:r>
    </w:p>
    <w:p w14:paraId="2CF10987" w14:textId="77777777" w:rsidR="0099790A" w:rsidRPr="00E603AD" w:rsidRDefault="0099790A" w:rsidP="0099790A">
      <w:pPr>
        <w:spacing w:before="113"/>
        <w:jc w:val="both"/>
        <w:rPr>
          <w:rFonts w:asciiTheme="minorHAnsi" w:hAnsiTheme="minorHAnsi"/>
          <w:b/>
          <w:i/>
          <w:iCs/>
          <w:lang w:val="en-GB"/>
        </w:rPr>
      </w:pPr>
      <w:r w:rsidRPr="00E603AD">
        <w:rPr>
          <w:rFonts w:asciiTheme="minorHAnsi" w:hAnsiTheme="minorHAnsi"/>
          <w:i/>
          <w:lang w:val="en-GB"/>
        </w:rPr>
        <w:t>Specify when and to what extent sub-contracting services will be necessary.</w:t>
      </w:r>
    </w:p>
    <w:p w14:paraId="36074DAB" w14:textId="77777777" w:rsidR="0099790A" w:rsidRPr="00E603AD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b/>
          <w:i/>
          <w:lang w:val="en-GB"/>
        </w:rPr>
        <w:t>Risk assessment</w:t>
      </w:r>
    </w:p>
    <w:p w14:paraId="513B79DA" w14:textId="77777777" w:rsidR="0099790A" w:rsidRPr="00E603AD" w:rsidRDefault="0099790A" w:rsidP="0099790A">
      <w:pPr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 xml:space="preserve">What are the specific risks associated with carrying out the tasks of this work package and how they will be </w:t>
      </w:r>
      <w:proofErr w:type="gramStart"/>
      <w:r w:rsidRPr="00E603AD">
        <w:rPr>
          <w:rFonts w:asciiTheme="minorHAnsi" w:hAnsiTheme="minorHAnsi"/>
          <w:i/>
          <w:lang w:val="en-GB"/>
        </w:rPr>
        <w:t>managed.</w:t>
      </w:r>
      <w:proofErr w:type="gramEnd"/>
      <w:r w:rsidRPr="00E603AD">
        <w:rPr>
          <w:rFonts w:asciiTheme="minorHAnsi" w:hAnsiTheme="minorHAnsi"/>
          <w:i/>
          <w:lang w:val="en-GB"/>
        </w:rPr>
        <w:t xml:space="preserve"> For major risks, mention the alternative arrangements that will be made.</w:t>
      </w:r>
    </w:p>
    <w:p w14:paraId="71BE8D23" w14:textId="77777777" w:rsidR="0099790A" w:rsidRPr="00E603AD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/>
          <w:i/>
          <w:szCs w:val="22"/>
          <w:lang w:val="en-GB"/>
        </w:rPr>
      </w:pPr>
      <w:r w:rsidRPr="00E603AD">
        <w:rPr>
          <w:rFonts w:asciiTheme="minorHAnsi" w:hAnsiTheme="minorHAnsi"/>
          <w:b/>
          <w:i/>
          <w:lang w:val="en-GB"/>
        </w:rPr>
        <w:t>Deliverables:</w:t>
      </w:r>
    </w:p>
    <w:p w14:paraId="36397BF7" w14:textId="77777777" w:rsidR="0099790A" w:rsidRPr="00E603AD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/>
          <w:b/>
          <w:i/>
          <w:iCs/>
          <w:sz w:val="20"/>
          <w:szCs w:val="22"/>
          <w:lang w:val="en-GB"/>
        </w:rPr>
      </w:pPr>
      <w:r w:rsidRPr="00E603AD">
        <w:rPr>
          <w:rFonts w:asciiTheme="minorHAnsi" w:hAnsiTheme="minorHAnsi"/>
          <w:i/>
          <w:lang w:val="en-GB"/>
        </w:rPr>
        <w:t>Describe the tangible deliverables expected at the end of this work package.</w:t>
      </w:r>
    </w:p>
    <w:p w14:paraId="56557D22" w14:textId="77777777" w:rsidR="0099790A" w:rsidRPr="00E603AD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/>
          <w:i/>
          <w:iCs/>
          <w:szCs w:val="22"/>
          <w:lang w:val="en-GB"/>
        </w:rPr>
      </w:pPr>
      <w:r w:rsidRPr="00E603AD">
        <w:rPr>
          <w:rFonts w:asciiTheme="minorHAnsi" w:hAnsiTheme="minorHAnsi"/>
          <w:b/>
          <w:i/>
          <w:sz w:val="20"/>
          <w:lang w:val="en-GB"/>
        </w:rPr>
        <w:t>Follow-up indicators:</w:t>
      </w:r>
    </w:p>
    <w:p w14:paraId="28AE695B" w14:textId="77777777" w:rsidR="0099790A" w:rsidRPr="00E603AD" w:rsidRDefault="0099790A" w:rsidP="0099790A">
      <w:pPr>
        <w:pStyle w:val="Corpsdetexte21"/>
        <w:spacing w:before="113" w:after="0" w:line="240" w:lineRule="auto"/>
        <w:jc w:val="both"/>
        <w:rPr>
          <w:rFonts w:asciiTheme="minorHAnsi" w:hAnsiTheme="minorHAnsi"/>
          <w:lang w:val="en-GB"/>
        </w:rPr>
      </w:pPr>
      <w:r w:rsidRPr="00E603AD">
        <w:rPr>
          <w:rFonts w:asciiTheme="minorHAnsi" w:hAnsiTheme="minorHAnsi"/>
          <w:i/>
          <w:lang w:val="en-GB"/>
        </w:rPr>
        <w:t>Describe the quantitative or qualitative criteria that will allow the implementation of the work package to be evaluated.</w:t>
      </w:r>
    </w:p>
    <w:p w14:paraId="460C8008" w14:textId="77777777" w:rsidR="0099790A" w:rsidRPr="00E603AD" w:rsidRDefault="0099790A" w:rsidP="0099790A">
      <w:pPr>
        <w:pStyle w:val="Corpsdetexte21"/>
        <w:spacing w:before="113" w:after="0" w:line="240" w:lineRule="auto"/>
        <w:rPr>
          <w:rFonts w:asciiTheme="minorHAnsi" w:hAnsiTheme="minorHAnsi"/>
          <w:lang w:val="en-GB"/>
        </w:rPr>
      </w:pPr>
    </w:p>
    <w:p w14:paraId="689880AE" w14:textId="77777777" w:rsidR="0099790A" w:rsidRPr="00E603AD" w:rsidRDefault="0099790A" w:rsidP="0099790A">
      <w:pPr>
        <w:pStyle w:val="Corpsdetexte21"/>
        <w:spacing w:before="113" w:after="0" w:line="240" w:lineRule="auto"/>
        <w:rPr>
          <w:i/>
          <w:iCs/>
          <w:szCs w:val="22"/>
          <w:lang w:val="en-GB"/>
        </w:rPr>
      </w:pPr>
      <w:r>
        <w:rPr>
          <w:b/>
          <w:lang w:val="en-GB"/>
        </w:rPr>
        <w:t>Appendices</w:t>
      </w:r>
      <w:r w:rsidRPr="00E603AD">
        <w:rPr>
          <w:b/>
          <w:lang w:val="en-GB"/>
        </w:rPr>
        <w:t xml:space="preserve"> to be added</w:t>
      </w:r>
    </w:p>
    <w:p w14:paraId="706C000E" w14:textId="1145CC33" w:rsidR="00992750" w:rsidRPr="0099790A" w:rsidRDefault="0099790A" w:rsidP="0099790A">
      <w:pPr>
        <w:pStyle w:val="Corpsdetexte21"/>
        <w:widowControl w:val="0"/>
        <w:numPr>
          <w:ilvl w:val="0"/>
          <w:numId w:val="4"/>
        </w:numPr>
        <w:tabs>
          <w:tab w:val="left" w:pos="250"/>
        </w:tabs>
        <w:spacing w:before="113" w:after="0" w:line="240" w:lineRule="auto"/>
        <w:jc w:val="both"/>
        <w:rPr>
          <w:rFonts w:asciiTheme="minorHAnsi" w:hAnsiTheme="minorHAnsi"/>
          <w:i/>
          <w:iCs/>
          <w:szCs w:val="22"/>
          <w:lang w:val="en-GB"/>
        </w:rPr>
      </w:pPr>
      <w:r w:rsidRPr="00E603AD">
        <w:rPr>
          <w:rFonts w:asciiTheme="minorHAnsi" w:hAnsiTheme="minorHAnsi"/>
          <w:i/>
          <w:lang w:val="en-GB"/>
        </w:rPr>
        <w:t>A GANTT chart also describing as precisely as possible the schedule for the work packages and an estimate of the staff time</w:t>
      </w:r>
      <w:r>
        <w:rPr>
          <w:rFonts w:asciiTheme="minorHAnsi" w:hAnsiTheme="minorHAnsi"/>
          <w:i/>
          <w:lang w:val="en-GB"/>
        </w:rPr>
        <w:t xml:space="preserve"> allocated to each work package</w:t>
      </w:r>
    </w:p>
    <w:p w14:paraId="3DB77A86" w14:textId="57DEF17A" w:rsidR="0099790A" w:rsidRDefault="0099790A" w:rsidP="0099790A">
      <w:pPr>
        <w:pStyle w:val="Corpsdetexte21"/>
        <w:widowControl w:val="0"/>
        <w:tabs>
          <w:tab w:val="left" w:pos="250"/>
        </w:tabs>
        <w:spacing w:before="113" w:after="0" w:line="240" w:lineRule="auto"/>
        <w:jc w:val="both"/>
        <w:rPr>
          <w:rStyle w:val="Policepardfaut1"/>
          <w:rFonts w:asciiTheme="minorHAnsi" w:hAnsiTheme="minorHAnsi"/>
          <w:i/>
          <w:iCs/>
          <w:szCs w:val="22"/>
          <w:lang w:val="en-GB"/>
        </w:rPr>
      </w:pPr>
    </w:p>
    <w:p w14:paraId="1EE2BBE6" w14:textId="77777777" w:rsidR="001A0522" w:rsidRDefault="001A0522" w:rsidP="0099790A">
      <w:pPr>
        <w:pStyle w:val="Corpsdetexte21"/>
        <w:widowControl w:val="0"/>
        <w:tabs>
          <w:tab w:val="left" w:pos="250"/>
        </w:tabs>
        <w:spacing w:before="113" w:after="0" w:line="240" w:lineRule="auto"/>
        <w:jc w:val="both"/>
        <w:rPr>
          <w:rStyle w:val="Policepardfaut1"/>
          <w:rFonts w:asciiTheme="minorHAnsi" w:hAnsiTheme="minorHAnsi"/>
          <w:i/>
          <w:iCs/>
          <w:szCs w:val="22"/>
          <w:lang w:val="en-GB"/>
        </w:rPr>
      </w:pPr>
    </w:p>
    <w:p w14:paraId="394C95FB" w14:textId="09475648" w:rsidR="00DB486D" w:rsidRPr="0099790A" w:rsidRDefault="00DB486D" w:rsidP="00DB48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 </w:t>
      </w:r>
      <w:bookmarkStart w:id="61" w:name="_Toc57278889"/>
      <w:r>
        <w:rPr>
          <w:lang w:val="en-GB"/>
        </w:rPr>
        <w:t>V</w:t>
      </w:r>
      <w:r w:rsidR="00EB0444">
        <w:rPr>
          <w:lang w:val="en-GB"/>
        </w:rPr>
        <w:t>ALORISATION AND IMPACT FOR THE REGION</w:t>
      </w:r>
      <w:bookmarkEnd w:id="61"/>
    </w:p>
    <w:p w14:paraId="06A5D237" w14:textId="227E2A26" w:rsidR="00DB486D" w:rsidRDefault="00DB486D" w:rsidP="0099790A">
      <w:pPr>
        <w:pStyle w:val="Corpsdetexte21"/>
        <w:widowControl w:val="0"/>
        <w:tabs>
          <w:tab w:val="left" w:pos="250"/>
        </w:tabs>
        <w:spacing w:before="113" w:after="0" w:line="240" w:lineRule="auto"/>
        <w:jc w:val="both"/>
        <w:rPr>
          <w:rStyle w:val="Policepardfaut1"/>
          <w:rFonts w:asciiTheme="minorHAnsi" w:hAnsiTheme="minorHAnsi"/>
          <w:i/>
          <w:iCs/>
          <w:szCs w:val="22"/>
          <w:lang w:val="en-GB"/>
        </w:rPr>
      </w:pPr>
    </w:p>
    <w:p w14:paraId="271A71BF" w14:textId="1EE6BEA5" w:rsidR="00DB486D" w:rsidRPr="00C4311B" w:rsidRDefault="00EB0444" w:rsidP="00DB486D">
      <w:pPr>
        <w:pStyle w:val="Titre2"/>
        <w:rPr>
          <w:rFonts w:asciiTheme="minorHAnsi" w:hAnsiTheme="minorHAnsi"/>
          <w:lang w:val="fr-BE"/>
        </w:rPr>
      </w:pPr>
      <w:bookmarkStart w:id="62" w:name="_Toc5635167"/>
      <w:bookmarkStart w:id="63" w:name="_Toc41306445"/>
      <w:r w:rsidRPr="00EB0444">
        <w:rPr>
          <w:lang w:val="en-GB"/>
        </w:rPr>
        <w:t xml:space="preserve"> </w:t>
      </w:r>
      <w:bookmarkStart w:id="64" w:name="_Toc57278890"/>
      <w:proofErr w:type="gramStart"/>
      <w:r w:rsidRPr="00EB0444">
        <w:rPr>
          <w:lang w:val="fr-BE"/>
        </w:rPr>
        <w:t>V</w:t>
      </w:r>
      <w:proofErr w:type="spellStart"/>
      <w:r w:rsidRPr="00317888">
        <w:t>alorisation</w:t>
      </w:r>
      <w:proofErr w:type="spellEnd"/>
      <w:r w:rsidRPr="00C4311B">
        <w:t xml:space="preserve"> perspectives</w:t>
      </w:r>
      <w:bookmarkEnd w:id="62"/>
      <w:bookmarkEnd w:id="63"/>
      <w:bookmarkEnd w:id="64"/>
      <w:proofErr w:type="gramEnd"/>
    </w:p>
    <w:p w14:paraId="3C8A7AE9" w14:textId="77777777" w:rsidR="00DB486D" w:rsidRPr="00E603AD" w:rsidRDefault="00DB486D" w:rsidP="00DB486D">
      <w:pPr>
        <w:numPr>
          <w:ilvl w:val="0"/>
          <w:numId w:val="7"/>
        </w:numPr>
        <w:tabs>
          <w:tab w:val="left" w:pos="267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 xml:space="preserve">Explain the exploitation </w:t>
      </w:r>
      <w:r>
        <w:rPr>
          <w:rFonts w:asciiTheme="minorHAnsi" w:hAnsiTheme="minorHAnsi"/>
          <w:i/>
          <w:lang w:val="en-GB"/>
        </w:rPr>
        <w:t>perspectives</w:t>
      </w:r>
      <w:r w:rsidRPr="00E603AD">
        <w:rPr>
          <w:rFonts w:asciiTheme="minorHAnsi" w:hAnsiTheme="minorHAnsi"/>
          <w:i/>
          <w:lang w:val="en-GB"/>
        </w:rPr>
        <w:t xml:space="preserve"> for the results of this project in the Brussels-Capital Region. </w:t>
      </w:r>
    </w:p>
    <w:p w14:paraId="279A2446" w14:textId="77777777" w:rsidR="00DB486D" w:rsidRPr="00E603AD" w:rsidRDefault="00DB486D" w:rsidP="00DB486D">
      <w:pPr>
        <w:numPr>
          <w:ilvl w:val="0"/>
          <w:numId w:val="7"/>
        </w:numPr>
        <w:tabs>
          <w:tab w:val="left" w:pos="267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 xml:space="preserve">At the end of the project, what </w:t>
      </w:r>
      <w:r>
        <w:rPr>
          <w:rFonts w:asciiTheme="minorHAnsi" w:hAnsiTheme="minorHAnsi"/>
          <w:i/>
          <w:lang w:val="en-GB"/>
        </w:rPr>
        <w:t>would</w:t>
      </w:r>
      <w:r w:rsidRPr="00E603AD">
        <w:rPr>
          <w:rFonts w:asciiTheme="minorHAnsi" w:hAnsiTheme="minorHAnsi"/>
          <w:i/>
          <w:lang w:val="en-GB"/>
        </w:rPr>
        <w:t xml:space="preserve"> be the technical developments to be implemented in order to obtain a Minimum Viable Product?</w:t>
      </w:r>
    </w:p>
    <w:p w14:paraId="5F6E4CEC" w14:textId="77777777" w:rsidR="00DB486D" w:rsidRPr="008F6638" w:rsidRDefault="00DB486D" w:rsidP="00DB486D">
      <w:pPr>
        <w:tabs>
          <w:tab w:val="left" w:pos="283"/>
        </w:tabs>
        <w:spacing w:before="113"/>
        <w:ind w:left="360"/>
        <w:rPr>
          <w:rFonts w:asciiTheme="minorHAnsi" w:hAnsiTheme="minorHAnsi"/>
          <w:i/>
          <w:lang w:val="en-GB"/>
        </w:rPr>
      </w:pPr>
    </w:p>
    <w:p w14:paraId="2589DC1E" w14:textId="0582A700" w:rsidR="00DB486D" w:rsidRPr="00EB0444" w:rsidRDefault="00DB486D" w:rsidP="00DB486D">
      <w:pPr>
        <w:pStyle w:val="Titre2"/>
        <w:rPr>
          <w:rFonts w:asciiTheme="minorHAnsi" w:hAnsiTheme="minorHAnsi"/>
          <w:i/>
          <w:lang w:val="en-GB"/>
        </w:rPr>
      </w:pPr>
      <w:bookmarkStart w:id="65" w:name="_Toc5635168"/>
      <w:r w:rsidRPr="00C10CF4">
        <w:rPr>
          <w:lang w:val="en-GB"/>
        </w:rPr>
        <w:t xml:space="preserve"> </w:t>
      </w:r>
      <w:bookmarkStart w:id="66" w:name="_Toc41306446"/>
      <w:bookmarkStart w:id="67" w:name="_Toc57278891"/>
      <w:r w:rsidRPr="00EB0444">
        <w:rPr>
          <w:lang w:val="en-GB"/>
        </w:rPr>
        <w:t>P</w:t>
      </w:r>
      <w:r w:rsidR="00EB0444" w:rsidRPr="00EB0444">
        <w:rPr>
          <w:lang w:val="en-GB"/>
        </w:rPr>
        <w:t>rovisions concerning intellectual property rights</w:t>
      </w:r>
      <w:bookmarkStart w:id="68" w:name="__RefHeading__25547_1180481512"/>
      <w:bookmarkStart w:id="69" w:name="__RefHeading__11107_1633701966"/>
      <w:bookmarkStart w:id="70" w:name="__RefHeading__271_2089201140"/>
      <w:bookmarkStart w:id="71" w:name="__RefHeading__460_1652688562"/>
      <w:bookmarkStart w:id="72" w:name="__RefHeading__11664_1180481512"/>
      <w:bookmarkStart w:id="73" w:name="__RefHeading__347_648207481"/>
      <w:bookmarkStart w:id="74" w:name="__RefHeading__1809_126239768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34CE3155" w14:textId="77777777" w:rsidR="00DB486D" w:rsidRPr="00E603AD" w:rsidRDefault="00DB486D" w:rsidP="00DB486D">
      <w:pPr>
        <w:numPr>
          <w:ilvl w:val="0"/>
          <w:numId w:val="8"/>
        </w:numPr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>What is the current situation in terms of intellectual property rights?</w:t>
      </w:r>
    </w:p>
    <w:p w14:paraId="654759D3" w14:textId="77777777" w:rsidR="00DB486D" w:rsidRPr="00E603AD" w:rsidRDefault="00DB486D" w:rsidP="00DB486D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>Draw up the list of patents already submitted and held by the organisation with details of:</w:t>
      </w:r>
    </w:p>
    <w:p w14:paraId="7D4DEC95" w14:textId="77777777" w:rsidR="00DB486D" w:rsidRPr="00E603AD" w:rsidRDefault="00DB486D" w:rsidP="00DB486D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 xml:space="preserve">the date </w:t>
      </w:r>
      <w:r>
        <w:rPr>
          <w:rFonts w:asciiTheme="minorHAnsi" w:hAnsiTheme="minorHAnsi"/>
          <w:i/>
          <w:lang w:val="en-GB"/>
        </w:rPr>
        <w:t>of the application's submission</w:t>
      </w:r>
    </w:p>
    <w:p w14:paraId="317A16C7" w14:textId="77777777" w:rsidR="00DB486D" w:rsidRPr="00E603AD" w:rsidRDefault="00DB486D" w:rsidP="00DB486D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 xml:space="preserve">the </w:t>
      </w:r>
      <w:r>
        <w:rPr>
          <w:rFonts w:asciiTheme="minorHAnsi" w:hAnsiTheme="minorHAnsi"/>
          <w:i/>
          <w:lang w:val="en-GB"/>
        </w:rPr>
        <w:t>application's submission number</w:t>
      </w:r>
    </w:p>
    <w:p w14:paraId="33C89381" w14:textId="77777777" w:rsidR="00DB486D" w:rsidRPr="00E603AD" w:rsidRDefault="00DB486D" w:rsidP="00DB486D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>the title of the invention</w:t>
      </w:r>
    </w:p>
    <w:p w14:paraId="30CF9315" w14:textId="77777777" w:rsidR="00DB486D" w:rsidRPr="00E603AD" w:rsidRDefault="00DB486D" w:rsidP="00DB486D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>the countries of application concerne</w:t>
      </w:r>
      <w:r>
        <w:rPr>
          <w:rFonts w:asciiTheme="minorHAnsi" w:hAnsiTheme="minorHAnsi"/>
          <w:i/>
          <w:lang w:val="en-GB"/>
        </w:rPr>
        <w:t>d</w:t>
      </w:r>
    </w:p>
    <w:p w14:paraId="264A5097" w14:textId="77777777" w:rsidR="00DB486D" w:rsidRPr="00E603AD" w:rsidRDefault="00DB486D" w:rsidP="00DB486D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>the patent's date of issue, if applicable.</w:t>
      </w:r>
    </w:p>
    <w:p w14:paraId="0C028108" w14:textId="77777777" w:rsidR="00DB486D" w:rsidRPr="00E603AD" w:rsidRDefault="00DB486D" w:rsidP="00DB486D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>Outline the rights to be acquired from third parties.</w:t>
      </w:r>
    </w:p>
    <w:p w14:paraId="571CD105" w14:textId="77777777" w:rsidR="00DB486D" w:rsidRPr="00E603AD" w:rsidRDefault="00DB486D" w:rsidP="00DB486D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>What is the nature of the knowledge to protect or disseminate?</w:t>
      </w:r>
    </w:p>
    <w:p w14:paraId="078B80BD" w14:textId="77777777" w:rsidR="00DB486D" w:rsidRPr="00E603AD" w:rsidRDefault="00DB486D" w:rsidP="00DB486D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en-GB"/>
        </w:rPr>
      </w:pPr>
      <w:r w:rsidRPr="00E603AD">
        <w:rPr>
          <w:rFonts w:asciiTheme="minorHAnsi" w:hAnsiTheme="minorHAnsi"/>
          <w:i/>
          <w:lang w:val="en-GB"/>
        </w:rPr>
        <w:t>Describe the approach that will be implemented to protect intellectual property.</w:t>
      </w:r>
    </w:p>
    <w:p w14:paraId="0DD696EC" w14:textId="77777777" w:rsidR="00DB486D" w:rsidRPr="008F6638" w:rsidRDefault="00DB486D" w:rsidP="00DB486D">
      <w:pPr>
        <w:rPr>
          <w:lang w:val="en-GB"/>
        </w:rPr>
      </w:pPr>
    </w:p>
    <w:p w14:paraId="6B77B2C3" w14:textId="7DCF3B0E" w:rsidR="00EB0444" w:rsidRPr="00EB0444" w:rsidRDefault="00EB0444" w:rsidP="00EB0444">
      <w:pPr>
        <w:pStyle w:val="Titre2"/>
        <w:rPr>
          <w:rFonts w:asciiTheme="minorHAnsi" w:hAnsiTheme="minorHAnsi"/>
          <w:lang w:val="en-GB"/>
        </w:rPr>
      </w:pPr>
      <w:r w:rsidRPr="00EB0444">
        <w:rPr>
          <w:lang w:val="en-GB"/>
        </w:rPr>
        <w:t xml:space="preserve"> </w:t>
      </w:r>
      <w:bookmarkStart w:id="75" w:name="_Toc57278892"/>
      <w:r w:rsidRPr="00EB0444">
        <w:rPr>
          <w:lang w:val="en-GB"/>
        </w:rPr>
        <w:t xml:space="preserve">Potential impact of valorisation for the </w:t>
      </w:r>
      <w:r>
        <w:rPr>
          <w:lang w:val="en-GB"/>
        </w:rPr>
        <w:t>R</w:t>
      </w:r>
      <w:r w:rsidRPr="00EB0444">
        <w:rPr>
          <w:lang w:val="en-GB"/>
        </w:rPr>
        <w:t>egion</w:t>
      </w:r>
      <w:bookmarkEnd w:id="75"/>
    </w:p>
    <w:p w14:paraId="5D23C70C" w14:textId="6475BE6E" w:rsidR="00DB486D" w:rsidRPr="00EB0444" w:rsidRDefault="00EB0444" w:rsidP="00EB0444">
      <w:pPr>
        <w:numPr>
          <w:ilvl w:val="0"/>
          <w:numId w:val="8"/>
        </w:numPr>
        <w:spacing w:before="113"/>
        <w:jc w:val="both"/>
        <w:rPr>
          <w:lang w:val="en-GB"/>
        </w:rPr>
      </w:pPr>
      <w:r w:rsidRPr="00EB0444">
        <w:rPr>
          <w:rFonts w:asciiTheme="minorHAnsi" w:hAnsiTheme="minorHAnsi"/>
          <w:i/>
          <w:lang w:val="en-GB"/>
        </w:rPr>
        <w:t xml:space="preserve">Describe the impact </w:t>
      </w:r>
      <w:r>
        <w:rPr>
          <w:rFonts w:asciiTheme="minorHAnsi" w:hAnsiTheme="minorHAnsi"/>
          <w:i/>
          <w:lang w:val="en-GB"/>
        </w:rPr>
        <w:t>of</w:t>
      </w:r>
      <w:r w:rsidRPr="00EB0444">
        <w:rPr>
          <w:rFonts w:asciiTheme="minorHAnsi" w:hAnsiTheme="minorHAnsi"/>
          <w:i/>
          <w:lang w:val="en-GB"/>
        </w:rPr>
        <w:t xml:space="preserve"> </w:t>
      </w:r>
      <w:r w:rsidR="0026576A">
        <w:rPr>
          <w:rFonts w:asciiTheme="minorHAnsi" w:hAnsiTheme="minorHAnsi"/>
          <w:i/>
          <w:lang w:val="en-GB"/>
        </w:rPr>
        <w:t>the</w:t>
      </w:r>
      <w:r w:rsidRPr="00EB0444">
        <w:rPr>
          <w:rFonts w:asciiTheme="minorHAnsi" w:hAnsiTheme="minorHAnsi"/>
          <w:i/>
          <w:lang w:val="en-GB"/>
        </w:rPr>
        <w:t xml:space="preserve"> result</w:t>
      </w:r>
      <w:r w:rsidR="0002592D">
        <w:rPr>
          <w:rFonts w:asciiTheme="minorHAnsi" w:hAnsiTheme="minorHAnsi"/>
          <w:i/>
          <w:lang w:val="en-GB"/>
        </w:rPr>
        <w:t>s</w:t>
      </w:r>
      <w:r w:rsidRPr="00EB0444">
        <w:rPr>
          <w:rFonts w:asciiTheme="minorHAnsi" w:hAnsiTheme="minorHAnsi"/>
          <w:i/>
          <w:lang w:val="en-GB"/>
        </w:rPr>
        <w:t xml:space="preserve"> </w:t>
      </w:r>
      <w:r w:rsidR="0026576A">
        <w:rPr>
          <w:rFonts w:asciiTheme="minorHAnsi" w:hAnsiTheme="minorHAnsi"/>
          <w:i/>
          <w:lang w:val="en-GB"/>
        </w:rPr>
        <w:t>valorisation</w:t>
      </w:r>
      <w:r w:rsidRPr="00EB0444">
        <w:rPr>
          <w:rFonts w:asciiTheme="minorHAnsi" w:hAnsiTheme="minorHAnsi"/>
          <w:i/>
          <w:lang w:val="en-GB"/>
        </w:rPr>
        <w:t xml:space="preserve"> on the economy, employment, society</w:t>
      </w:r>
      <w:r>
        <w:rPr>
          <w:rFonts w:asciiTheme="minorHAnsi" w:hAnsiTheme="minorHAnsi"/>
          <w:i/>
          <w:lang w:val="en-GB"/>
        </w:rPr>
        <w:t xml:space="preserve"> and the environment of the Brussels Capital Region.</w:t>
      </w:r>
    </w:p>
    <w:p w14:paraId="24AA6E0C" w14:textId="4F217751" w:rsidR="00DB486D" w:rsidRDefault="00DB486D" w:rsidP="0099790A">
      <w:pPr>
        <w:pStyle w:val="Corpsdetexte21"/>
        <w:widowControl w:val="0"/>
        <w:tabs>
          <w:tab w:val="left" w:pos="250"/>
        </w:tabs>
        <w:spacing w:before="113" w:after="0" w:line="240" w:lineRule="auto"/>
        <w:jc w:val="both"/>
        <w:rPr>
          <w:rStyle w:val="Policepardfaut1"/>
          <w:rFonts w:asciiTheme="minorHAnsi" w:hAnsiTheme="minorHAnsi"/>
          <w:i/>
          <w:iCs/>
          <w:szCs w:val="22"/>
          <w:lang w:val="en-GB"/>
        </w:rPr>
      </w:pPr>
    </w:p>
    <w:p w14:paraId="51EB4F7E" w14:textId="4B557249" w:rsidR="00C8278C" w:rsidRDefault="00C8278C" w:rsidP="0099790A">
      <w:pPr>
        <w:pStyle w:val="Corpsdetexte21"/>
        <w:widowControl w:val="0"/>
        <w:tabs>
          <w:tab w:val="left" w:pos="250"/>
        </w:tabs>
        <w:spacing w:before="113" w:after="0" w:line="240" w:lineRule="auto"/>
        <w:jc w:val="both"/>
        <w:rPr>
          <w:rStyle w:val="Policepardfaut1"/>
          <w:rFonts w:asciiTheme="minorHAnsi" w:hAnsiTheme="minorHAnsi"/>
          <w:i/>
          <w:iCs/>
          <w:szCs w:val="22"/>
          <w:lang w:val="en-GB"/>
        </w:rPr>
      </w:pPr>
    </w:p>
    <w:p w14:paraId="280E285F" w14:textId="77777777" w:rsidR="00C8278C" w:rsidRPr="0099790A" w:rsidRDefault="00C8278C" w:rsidP="0099790A">
      <w:pPr>
        <w:pStyle w:val="Corpsdetexte21"/>
        <w:widowControl w:val="0"/>
        <w:tabs>
          <w:tab w:val="left" w:pos="250"/>
        </w:tabs>
        <w:spacing w:before="113" w:after="0" w:line="240" w:lineRule="auto"/>
        <w:jc w:val="both"/>
        <w:rPr>
          <w:rStyle w:val="Policepardfaut1"/>
          <w:rFonts w:asciiTheme="minorHAnsi" w:hAnsiTheme="minorHAnsi"/>
          <w:i/>
          <w:iCs/>
          <w:szCs w:val="22"/>
          <w:lang w:val="en-GB"/>
        </w:rPr>
      </w:pPr>
    </w:p>
    <w:p w14:paraId="6119FA9B" w14:textId="3CCFF70F" w:rsidR="0099790A" w:rsidRPr="0099790A" w:rsidRDefault="0099790A" w:rsidP="0099790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 </w:t>
      </w:r>
      <w:bookmarkStart w:id="76" w:name="_Toc57278893"/>
      <w:r w:rsidRPr="0099790A">
        <w:rPr>
          <w:lang w:val="en-GB"/>
        </w:rPr>
        <w:t>SUMMARY OF THE APPENDICES TO BE PROVIDED</w:t>
      </w:r>
      <w:bookmarkEnd w:id="76"/>
    </w:p>
    <w:p w14:paraId="77B5DE17" w14:textId="77777777" w:rsidR="005C7281" w:rsidRPr="0099790A" w:rsidRDefault="005C7281" w:rsidP="005C7281">
      <w:pPr>
        <w:rPr>
          <w:lang w:val="en-GB"/>
        </w:rPr>
      </w:pPr>
      <w:bookmarkStart w:id="77" w:name="__RefHeading__4753_638885521"/>
      <w:bookmarkStart w:id="78" w:name="__RefHeading__4995_638885521"/>
      <w:bookmarkEnd w:id="77"/>
      <w:bookmarkEnd w:id="78"/>
    </w:p>
    <w:p w14:paraId="0981EE7A" w14:textId="77777777" w:rsidR="0099790A" w:rsidRPr="00E603AD" w:rsidRDefault="0099790A" w:rsidP="0099790A">
      <w:pPr>
        <w:numPr>
          <w:ilvl w:val="0"/>
          <w:numId w:val="17"/>
        </w:numPr>
        <w:snapToGrid w:val="0"/>
        <w:rPr>
          <w:rFonts w:asciiTheme="minorHAnsi" w:hAnsiTheme="minorHAnsi"/>
          <w:lang w:val="en-GB"/>
        </w:rPr>
      </w:pPr>
      <w:r w:rsidRPr="00E603AD">
        <w:rPr>
          <w:rFonts w:asciiTheme="minorHAnsi" w:hAnsiTheme="minorHAnsi"/>
          <w:lang w:val="en-GB"/>
        </w:rPr>
        <w:t xml:space="preserve">CV of the </w:t>
      </w:r>
      <w:r>
        <w:rPr>
          <w:rFonts w:asciiTheme="minorHAnsi" w:hAnsiTheme="minorHAnsi"/>
          <w:lang w:val="en-GB"/>
        </w:rPr>
        <w:t>promotor</w:t>
      </w:r>
    </w:p>
    <w:p w14:paraId="58A682E1" w14:textId="77777777" w:rsidR="0099790A" w:rsidRPr="00E603AD" w:rsidRDefault="0099790A" w:rsidP="0099790A">
      <w:pPr>
        <w:pStyle w:val="Paragraphedeliste"/>
        <w:numPr>
          <w:ilvl w:val="0"/>
          <w:numId w:val="17"/>
        </w:numPr>
        <w:rPr>
          <w:rFonts w:asciiTheme="minorHAnsi" w:hAnsiTheme="minorHAnsi"/>
        </w:rPr>
      </w:pPr>
      <w:r w:rsidRPr="00E603AD">
        <w:rPr>
          <w:rFonts w:asciiTheme="minorHAnsi" w:hAnsiTheme="minorHAnsi"/>
        </w:rPr>
        <w:t xml:space="preserve">a list of recent and relevant publications </w:t>
      </w:r>
      <w:r>
        <w:rPr>
          <w:rFonts w:asciiTheme="minorHAnsi" w:hAnsiTheme="minorHAnsi"/>
        </w:rPr>
        <w:t xml:space="preserve">of the lab </w:t>
      </w:r>
      <w:r w:rsidRPr="00E603AD">
        <w:rPr>
          <w:rFonts w:asciiTheme="minorHAnsi" w:hAnsiTheme="minorHAnsi"/>
        </w:rPr>
        <w:t>concerning this proposal.</w:t>
      </w:r>
    </w:p>
    <w:p w14:paraId="06F7D34C" w14:textId="77777777" w:rsidR="0099790A" w:rsidRPr="00E603AD" w:rsidRDefault="0099790A" w:rsidP="0099790A">
      <w:pPr>
        <w:pStyle w:val="Paragraphedeliste"/>
        <w:numPr>
          <w:ilvl w:val="0"/>
          <w:numId w:val="17"/>
        </w:numPr>
        <w:rPr>
          <w:rFonts w:asciiTheme="minorHAnsi" w:hAnsiTheme="minorHAnsi"/>
        </w:rPr>
      </w:pPr>
      <w:r w:rsidRPr="00E603AD">
        <w:rPr>
          <w:rFonts w:asciiTheme="minorHAnsi" w:hAnsiTheme="minorHAnsi"/>
        </w:rPr>
        <w:t>CV of the researcher in charge</w:t>
      </w:r>
      <w:r>
        <w:rPr>
          <w:rFonts w:asciiTheme="minorHAnsi" w:hAnsiTheme="minorHAnsi"/>
        </w:rPr>
        <w:t xml:space="preserve"> of the project (if identified)</w:t>
      </w:r>
    </w:p>
    <w:p w14:paraId="6C71D11D" w14:textId="77777777" w:rsidR="0099790A" w:rsidRPr="00E603AD" w:rsidRDefault="0099790A" w:rsidP="0099790A">
      <w:pPr>
        <w:numPr>
          <w:ilvl w:val="0"/>
          <w:numId w:val="17"/>
        </w:numPr>
        <w:snapToGrid w:val="0"/>
        <w:rPr>
          <w:rFonts w:asciiTheme="minorHAnsi" w:hAnsiTheme="minorHAnsi"/>
          <w:lang w:val="en-GB"/>
        </w:rPr>
      </w:pPr>
      <w:r w:rsidRPr="00E603AD">
        <w:rPr>
          <w:rFonts w:asciiTheme="minorHAnsi" w:hAnsiTheme="minorHAnsi"/>
          <w:lang w:val="en-GB"/>
        </w:rPr>
        <w:t>GANTT-diagram</w:t>
      </w:r>
    </w:p>
    <w:p w14:paraId="1B21EBC9" w14:textId="77777777" w:rsidR="005C7281" w:rsidRPr="005C7281" w:rsidRDefault="005C7281" w:rsidP="005C7281">
      <w:pPr>
        <w:rPr>
          <w:lang w:val="fr-BE"/>
        </w:rPr>
      </w:pPr>
    </w:p>
    <w:sectPr w:rsidR="005C7281" w:rsidRPr="005C7281" w:rsidSect="0099646C">
      <w:footerReference w:type="default" r:id="rId11"/>
      <w:type w:val="continuous"/>
      <w:pgSz w:w="11906" w:h="16838"/>
      <w:pgMar w:top="1418" w:right="1134" w:bottom="118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D042" w14:textId="77777777" w:rsidR="007F2F6B" w:rsidRDefault="007F2F6B">
      <w:r>
        <w:separator/>
      </w:r>
    </w:p>
  </w:endnote>
  <w:endnote w:type="continuationSeparator" w:id="0">
    <w:p w14:paraId="59E22E21" w14:textId="77777777" w:rsidR="007F2F6B" w:rsidRDefault="007F2F6B">
      <w:r>
        <w:continuationSeparator/>
      </w:r>
    </w:p>
  </w:endnote>
  <w:endnote w:type="continuationNotice" w:id="1">
    <w:p w14:paraId="76120B05" w14:textId="77777777" w:rsidR="007F2F6B" w:rsidRDefault="007F2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C640" w14:textId="2824DC3A" w:rsidR="00895804" w:rsidRPr="00BD2498" w:rsidRDefault="00895804" w:rsidP="00250A76">
    <w:pPr>
      <w:pStyle w:val="Pieddepage"/>
      <w:tabs>
        <w:tab w:val="left" w:pos="4111"/>
        <w:tab w:val="right" w:pos="9638"/>
      </w:tabs>
      <w:rPr>
        <w:rFonts w:eastAsia="Arial" w:cs="Arial"/>
        <w:color w:val="2F5496"/>
        <w:sz w:val="16"/>
        <w:szCs w:val="16"/>
        <w:lang w:val="en-GB"/>
      </w:rPr>
    </w:pPr>
    <w:r w:rsidRPr="00BD2498">
      <w:rPr>
        <w:color w:val="2F5496"/>
        <w:sz w:val="16"/>
        <w:szCs w:val="16"/>
        <w:lang w:val="en-GB"/>
      </w:rPr>
      <w:t>Proof of Concept</w:t>
    </w:r>
    <w:r w:rsidRPr="00BD2498">
      <w:rPr>
        <w:rFonts w:eastAsia="Arial" w:cs="Arial"/>
        <w:color w:val="2F5496"/>
        <w:sz w:val="16"/>
        <w:szCs w:val="16"/>
        <w:lang w:val="en-GB"/>
      </w:rPr>
      <w:tab/>
    </w:r>
    <w:r w:rsidR="00BD2498" w:rsidRPr="00BD2498">
      <w:rPr>
        <w:color w:val="2F5496"/>
        <w:sz w:val="16"/>
        <w:szCs w:val="16"/>
        <w:lang w:val="en-GB"/>
      </w:rPr>
      <w:t>F</w:t>
    </w:r>
    <w:r w:rsidR="00BD2498">
      <w:rPr>
        <w:color w:val="2F5496"/>
        <w:sz w:val="16"/>
        <w:szCs w:val="16"/>
        <w:lang w:val="en-GB"/>
      </w:rPr>
      <w:t>unding Application</w:t>
    </w:r>
    <w:r w:rsidRPr="00BD2498">
      <w:rPr>
        <w:color w:val="2F5496"/>
        <w:sz w:val="16"/>
        <w:szCs w:val="16"/>
        <w:lang w:val="en-GB"/>
      </w:rPr>
      <w:tab/>
    </w:r>
    <w:r w:rsidRPr="00BD2498">
      <w:rPr>
        <w:rFonts w:eastAsia="Arial" w:cs="Arial"/>
        <w:color w:val="2F5496"/>
        <w:sz w:val="16"/>
        <w:szCs w:val="16"/>
        <w:lang w:val="en-GB"/>
      </w:rPr>
      <w:t>P</w:t>
    </w:r>
    <w:r w:rsidRPr="00BD2498">
      <w:rPr>
        <w:color w:val="2F5496"/>
        <w:sz w:val="16"/>
        <w:szCs w:val="16"/>
        <w:lang w:val="en-GB"/>
      </w:rPr>
      <w:t>age</w:t>
    </w:r>
    <w:r w:rsidRPr="00BD2498">
      <w:rPr>
        <w:rFonts w:eastAsia="Arial" w:cs="Arial"/>
        <w:color w:val="2F5496"/>
        <w:sz w:val="16"/>
        <w:szCs w:val="16"/>
        <w:lang w:val="en-GB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BD2498">
      <w:rPr>
        <w:rStyle w:val="Numrodepage"/>
        <w:color w:val="2F5496"/>
        <w:sz w:val="16"/>
        <w:szCs w:val="16"/>
        <w:lang w:val="en-GB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C45B33" w:rsidRPr="00BD2498">
      <w:rPr>
        <w:rStyle w:val="Numrodepage"/>
        <w:noProof/>
        <w:color w:val="2F5496"/>
        <w:sz w:val="16"/>
        <w:szCs w:val="16"/>
        <w:lang w:val="en-GB"/>
      </w:rPr>
      <w:t>2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BD2498">
      <w:rPr>
        <w:rStyle w:val="Numrodepage"/>
        <w:rFonts w:eastAsia="Arial" w:cs="Arial"/>
        <w:color w:val="2F5496"/>
        <w:sz w:val="16"/>
        <w:szCs w:val="16"/>
        <w:lang w:val="en-GB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BD2498">
      <w:rPr>
        <w:rStyle w:val="Numrodepage"/>
        <w:color w:val="2F5496"/>
        <w:sz w:val="16"/>
        <w:szCs w:val="16"/>
        <w:lang w:val="en-GB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C45B33" w:rsidRPr="00BD2498">
      <w:rPr>
        <w:rStyle w:val="Numrodepage"/>
        <w:noProof/>
        <w:color w:val="2F5496"/>
        <w:sz w:val="16"/>
        <w:szCs w:val="16"/>
        <w:lang w:val="en-GB"/>
      </w:rPr>
      <w:t>6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67557AF6" w14:textId="700C3DA9" w:rsidR="00895804" w:rsidRPr="008F780C" w:rsidRDefault="00895804" w:rsidP="008F780C">
    <w:pPr>
      <w:pStyle w:val="Pieddepage"/>
      <w:tabs>
        <w:tab w:val="left" w:pos="3828"/>
        <w:tab w:val="right" w:pos="9638"/>
      </w:tabs>
      <w:jc w:val="both"/>
      <w:rPr>
        <w:color w:val="2F5496"/>
      </w:rPr>
    </w:pPr>
    <w:r w:rsidRPr="00BD2498">
      <w:rPr>
        <w:color w:val="2F5496"/>
        <w:sz w:val="16"/>
        <w:szCs w:val="16"/>
        <w:lang w:val="en-GB"/>
      </w:rPr>
      <w:tab/>
    </w:r>
    <w:proofErr w:type="spellStart"/>
    <w:r w:rsidRPr="00FA7FEE">
      <w:rPr>
        <w:color w:val="2F5496"/>
        <w:sz w:val="16"/>
        <w:szCs w:val="16"/>
        <w:lang w:val="fr-FR"/>
      </w:rPr>
      <w:t>Form</w:t>
    </w:r>
    <w:proofErr w:type="spellEnd"/>
    <w:r w:rsidR="005C7281">
      <w:rPr>
        <w:color w:val="2F5496"/>
        <w:sz w:val="16"/>
        <w:szCs w:val="16"/>
        <w:lang w:val="fr-FR"/>
      </w:rPr>
      <w:t xml:space="preserve"> – </w:t>
    </w:r>
    <w:r w:rsidR="00BD2498">
      <w:rPr>
        <w:color w:val="2F5496"/>
        <w:sz w:val="16"/>
        <w:szCs w:val="16"/>
        <w:lang w:val="fr-FR"/>
      </w:rPr>
      <w:t>P</w:t>
    </w:r>
    <w:r w:rsidR="005C7281">
      <w:rPr>
        <w:color w:val="2F5496"/>
        <w:sz w:val="16"/>
        <w:szCs w:val="16"/>
        <w:lang w:val="fr-FR"/>
      </w:rPr>
      <w:t>ar</w:t>
    </w:r>
    <w:r w:rsidR="002252BF">
      <w:rPr>
        <w:color w:val="2F5496"/>
        <w:sz w:val="16"/>
        <w:szCs w:val="16"/>
        <w:lang w:val="fr-FR"/>
      </w:rPr>
      <w:t>t 2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i/>
        <w:iCs/>
        <w:color w:val="2F5496"/>
        <w:sz w:val="16"/>
        <w:szCs w:val="16"/>
        <w:lang w:val="fr-FR"/>
      </w:rPr>
      <w:t>[</w:t>
    </w:r>
    <w:r w:rsidRPr="00FA7FEE">
      <w:rPr>
        <w:rFonts w:eastAsia="Arial" w:cs="Arial"/>
        <w:i/>
        <w:iCs/>
        <w:color w:val="2F5496"/>
        <w:sz w:val="16"/>
        <w:szCs w:val="16"/>
        <w:lang w:val="fr-FR"/>
      </w:rPr>
      <w:t>version 20</w:t>
    </w:r>
    <w:r w:rsidR="002252BF">
      <w:rPr>
        <w:rFonts w:eastAsia="Arial" w:cs="Arial"/>
        <w:i/>
        <w:iCs/>
        <w:color w:val="2F5496"/>
        <w:sz w:val="16"/>
        <w:szCs w:val="16"/>
        <w:lang w:val="fr-FR"/>
      </w:rPr>
      <w:t>21</w:t>
    </w:r>
    <w:r w:rsidRPr="00FA7FEE">
      <w:rPr>
        <w:rFonts w:cs="Arial"/>
        <w:i/>
        <w:iCs/>
        <w:color w:val="2F5496"/>
        <w:sz w:val="16"/>
        <w:szCs w:val="16"/>
        <w:lang w:val="fr-FR"/>
      </w:rPr>
      <w:t>]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6679" w14:textId="51266DF5" w:rsidR="008C7789" w:rsidRPr="00D34BEE" w:rsidRDefault="008C7789" w:rsidP="0013166F">
    <w:pPr>
      <w:pStyle w:val="Pieddepage"/>
      <w:tabs>
        <w:tab w:val="left" w:pos="3828"/>
        <w:tab w:val="right" w:pos="9638"/>
      </w:tabs>
      <w:rPr>
        <w:rFonts w:eastAsia="Arial" w:cs="Arial"/>
        <w:color w:val="2F5496"/>
        <w:sz w:val="16"/>
        <w:szCs w:val="16"/>
        <w:lang w:val="en-GB"/>
      </w:rPr>
    </w:pPr>
    <w:r w:rsidRPr="00D34BEE">
      <w:rPr>
        <w:color w:val="2F5496"/>
        <w:sz w:val="16"/>
        <w:szCs w:val="16"/>
        <w:lang w:val="en-GB"/>
      </w:rPr>
      <w:t>Proof of Concept</w:t>
    </w:r>
    <w:r w:rsidRPr="00D34BEE">
      <w:rPr>
        <w:rFonts w:eastAsia="Arial" w:cs="Arial"/>
        <w:color w:val="2F5496"/>
        <w:sz w:val="16"/>
        <w:szCs w:val="16"/>
        <w:lang w:val="en-GB"/>
      </w:rPr>
      <w:tab/>
    </w:r>
    <w:r w:rsidR="00D34BEE" w:rsidRPr="00D34BEE">
      <w:rPr>
        <w:color w:val="2F5496"/>
        <w:sz w:val="16"/>
        <w:szCs w:val="16"/>
        <w:lang w:val="en-GB"/>
      </w:rPr>
      <w:t>F</w:t>
    </w:r>
    <w:r w:rsidR="00D34BEE">
      <w:rPr>
        <w:color w:val="2F5496"/>
        <w:sz w:val="16"/>
        <w:szCs w:val="16"/>
        <w:lang w:val="en-GB"/>
      </w:rPr>
      <w:t>unding application</w:t>
    </w:r>
    <w:r w:rsidRPr="00D34BEE">
      <w:rPr>
        <w:color w:val="2F5496"/>
        <w:sz w:val="16"/>
        <w:szCs w:val="16"/>
        <w:lang w:val="en-GB"/>
      </w:rPr>
      <w:tab/>
    </w:r>
    <w:r w:rsidRPr="00D34BEE">
      <w:rPr>
        <w:rFonts w:eastAsia="Arial" w:cs="Arial"/>
        <w:color w:val="2F5496"/>
        <w:sz w:val="16"/>
        <w:szCs w:val="16"/>
        <w:lang w:val="en-GB"/>
      </w:rPr>
      <w:t>P</w:t>
    </w:r>
    <w:r w:rsidRPr="00D34BEE">
      <w:rPr>
        <w:color w:val="2F5496"/>
        <w:sz w:val="16"/>
        <w:szCs w:val="16"/>
        <w:lang w:val="en-GB"/>
      </w:rPr>
      <w:t>age</w:t>
    </w:r>
    <w:r w:rsidRPr="00D34BEE">
      <w:rPr>
        <w:rFonts w:eastAsia="Arial" w:cs="Arial"/>
        <w:color w:val="2F5496"/>
        <w:sz w:val="16"/>
        <w:szCs w:val="16"/>
        <w:lang w:val="en-GB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D34BEE">
      <w:rPr>
        <w:rStyle w:val="Numrodepage"/>
        <w:color w:val="2F5496"/>
        <w:sz w:val="16"/>
        <w:szCs w:val="16"/>
        <w:lang w:val="en-GB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607312" w:rsidRPr="00D34BEE">
      <w:rPr>
        <w:rStyle w:val="Numrodepage"/>
        <w:noProof/>
        <w:color w:val="2F5496"/>
        <w:sz w:val="16"/>
        <w:szCs w:val="16"/>
        <w:lang w:val="en-GB"/>
      </w:rPr>
      <w:t>4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D34BEE">
      <w:rPr>
        <w:rStyle w:val="Numrodepage"/>
        <w:rFonts w:eastAsia="Arial" w:cs="Arial"/>
        <w:color w:val="2F5496"/>
        <w:sz w:val="16"/>
        <w:szCs w:val="16"/>
        <w:lang w:val="en-GB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D34BEE">
      <w:rPr>
        <w:rStyle w:val="Numrodepage"/>
        <w:color w:val="2F5496"/>
        <w:sz w:val="16"/>
        <w:szCs w:val="16"/>
        <w:lang w:val="en-GB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607312" w:rsidRPr="00D34BEE">
      <w:rPr>
        <w:rStyle w:val="Numrodepage"/>
        <w:noProof/>
        <w:color w:val="2F5496"/>
        <w:sz w:val="16"/>
        <w:szCs w:val="16"/>
        <w:lang w:val="en-GB"/>
      </w:rPr>
      <w:t>4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5CD40FF8" w14:textId="3B01CFF5" w:rsidR="008C7789" w:rsidRPr="0013166F" w:rsidRDefault="008C7789" w:rsidP="00F80D16">
    <w:pPr>
      <w:pStyle w:val="Pieddepage"/>
      <w:tabs>
        <w:tab w:val="left" w:pos="3544"/>
        <w:tab w:val="right" w:pos="9638"/>
      </w:tabs>
      <w:jc w:val="both"/>
      <w:rPr>
        <w:color w:val="2F5496"/>
      </w:rPr>
    </w:pPr>
    <w:r w:rsidRPr="00D34BEE">
      <w:rPr>
        <w:color w:val="2F5496"/>
        <w:sz w:val="16"/>
        <w:szCs w:val="16"/>
        <w:lang w:val="en-GB"/>
      </w:rPr>
      <w:tab/>
    </w:r>
    <w:proofErr w:type="spellStart"/>
    <w:r w:rsidRPr="00FA7FEE">
      <w:rPr>
        <w:color w:val="2F5496"/>
        <w:sz w:val="16"/>
        <w:szCs w:val="16"/>
        <w:lang w:val="fr-FR"/>
      </w:rPr>
      <w:t>Form</w:t>
    </w:r>
    <w:proofErr w:type="spellEnd"/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="00C766D1">
      <w:rPr>
        <w:rFonts w:eastAsia="Arial" w:cs="Arial"/>
        <w:color w:val="2F5496"/>
        <w:sz w:val="16"/>
        <w:szCs w:val="16"/>
        <w:lang w:val="fr-FR"/>
      </w:rPr>
      <w:t xml:space="preserve">– Part </w:t>
    </w:r>
    <w:r w:rsidR="00BD2498">
      <w:rPr>
        <w:rFonts w:eastAsia="Arial" w:cs="Arial"/>
        <w:color w:val="2F5496"/>
        <w:sz w:val="16"/>
        <w:szCs w:val="16"/>
        <w:lang w:val="fr-FR"/>
      </w:rPr>
      <w:t>2</w:t>
    </w:r>
    <w:r w:rsidR="00C766D1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i/>
        <w:iCs/>
        <w:color w:val="2F5496"/>
        <w:sz w:val="16"/>
        <w:szCs w:val="16"/>
        <w:lang w:val="fr-FR"/>
      </w:rPr>
      <w:t>[</w:t>
    </w:r>
    <w:r w:rsidRPr="00FA7FEE">
      <w:rPr>
        <w:rFonts w:eastAsia="Arial" w:cs="Arial"/>
        <w:i/>
        <w:iCs/>
        <w:color w:val="2F5496"/>
        <w:sz w:val="16"/>
        <w:szCs w:val="16"/>
        <w:lang w:val="fr-FR"/>
      </w:rPr>
      <w:t>version 20</w:t>
    </w:r>
    <w:r w:rsidR="00F80D16">
      <w:rPr>
        <w:rFonts w:eastAsia="Arial" w:cs="Arial"/>
        <w:i/>
        <w:iCs/>
        <w:color w:val="2F5496"/>
        <w:sz w:val="16"/>
        <w:szCs w:val="16"/>
        <w:lang w:val="fr-FR"/>
      </w:rPr>
      <w:t>2</w:t>
    </w:r>
    <w:r w:rsidR="00751E78">
      <w:rPr>
        <w:rFonts w:eastAsia="Arial" w:cs="Arial"/>
        <w:i/>
        <w:iCs/>
        <w:color w:val="2F5496"/>
        <w:sz w:val="16"/>
        <w:szCs w:val="16"/>
        <w:lang w:val="fr-FR"/>
      </w:rPr>
      <w:t>1</w:t>
    </w:r>
    <w:r w:rsidRPr="00FA7FEE">
      <w:rPr>
        <w:rFonts w:cs="Arial"/>
        <w:i/>
        <w:iCs/>
        <w:color w:val="2F5496"/>
        <w:sz w:val="16"/>
        <w:szCs w:val="16"/>
        <w:lang w:val="fr-FR"/>
      </w:rPr>
      <w:t>]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AB4C" w14:textId="77777777" w:rsidR="007F2F6B" w:rsidRDefault="007F2F6B">
      <w:r>
        <w:separator/>
      </w:r>
    </w:p>
  </w:footnote>
  <w:footnote w:type="continuationSeparator" w:id="0">
    <w:p w14:paraId="3F74D9E5" w14:textId="77777777" w:rsidR="007F2F6B" w:rsidRDefault="007F2F6B">
      <w:r>
        <w:continuationSeparator/>
      </w:r>
    </w:p>
  </w:footnote>
  <w:footnote w:type="continuationNotice" w:id="1">
    <w:p w14:paraId="783E5351" w14:textId="77777777" w:rsidR="007F2F6B" w:rsidRDefault="007F2F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12A6" w14:textId="14158268" w:rsidR="00895804" w:rsidRDefault="000005D1">
    <w:pPr>
      <w:pStyle w:val="En-tte"/>
    </w:pPr>
    <w:r>
      <w:rPr>
        <w:rFonts w:ascii="Consolas" w:hAnsi="Consolas"/>
        <w:noProof/>
        <w:sz w:val="21"/>
        <w:szCs w:val="21"/>
      </w:rPr>
      <w:drawing>
        <wp:inline distT="0" distB="0" distL="0" distR="0" wp14:anchorId="13B3D1A7" wp14:editId="365271A2">
          <wp:extent cx="1371600" cy="5373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665" cy="54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7919A" w14:textId="77777777" w:rsidR="00895804" w:rsidRDefault="008958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C6A807C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nothing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suff w:val="nothing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Aria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Aria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fr-F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1"/>
        </w:tabs>
        <w:ind w:left="119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1"/>
        </w:tabs>
        <w:ind w:left="155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1"/>
        </w:tabs>
        <w:ind w:left="3711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215"/>
        </w:tabs>
        <w:ind w:left="12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5"/>
        </w:tabs>
        <w:ind w:left="15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5"/>
        </w:tabs>
        <w:ind w:left="26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5"/>
        </w:tabs>
        <w:ind w:left="3735" w:hanging="360"/>
      </w:pPr>
      <w:rPr>
        <w:rFonts w:ascii="OpenSymbol" w:hAnsi="OpenSymbol" w:cs="OpenSymbol"/>
      </w:rPr>
    </w:lvl>
  </w:abstractNum>
  <w:abstractNum w:abstractNumId="22" w15:restartNumberingAfterBreak="0">
    <w:nsid w:val="01D87D3A"/>
    <w:multiLevelType w:val="hybridMultilevel"/>
    <w:tmpl w:val="69B23C68"/>
    <w:lvl w:ilvl="0" w:tplc="1240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2330069"/>
    <w:multiLevelType w:val="hybridMultilevel"/>
    <w:tmpl w:val="B7165F02"/>
    <w:lvl w:ilvl="0" w:tplc="4E78B8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F04641"/>
    <w:multiLevelType w:val="hybridMultilevel"/>
    <w:tmpl w:val="010EB146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4B25AC6"/>
    <w:multiLevelType w:val="hybridMultilevel"/>
    <w:tmpl w:val="FD4624F4"/>
    <w:lvl w:ilvl="0" w:tplc="78AAB7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E866FB"/>
    <w:multiLevelType w:val="hybridMultilevel"/>
    <w:tmpl w:val="CDB88FB2"/>
    <w:lvl w:ilvl="0" w:tplc="09FC8C1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052B7144"/>
    <w:multiLevelType w:val="hybridMultilevel"/>
    <w:tmpl w:val="3BCC869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88A495F"/>
    <w:multiLevelType w:val="hybridMultilevel"/>
    <w:tmpl w:val="027E13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AD63D5"/>
    <w:multiLevelType w:val="hybridMultilevel"/>
    <w:tmpl w:val="6B120C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ED4809"/>
    <w:multiLevelType w:val="hybridMultilevel"/>
    <w:tmpl w:val="85D264CC"/>
    <w:lvl w:ilvl="0" w:tplc="09FC8C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BF142A2"/>
    <w:multiLevelType w:val="hybridMultilevel"/>
    <w:tmpl w:val="BE4CEBBE"/>
    <w:lvl w:ilvl="0" w:tplc="2C2C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922AEB"/>
    <w:multiLevelType w:val="hybridMultilevel"/>
    <w:tmpl w:val="87C2A4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5A7E69"/>
    <w:multiLevelType w:val="hybridMultilevel"/>
    <w:tmpl w:val="C02E3D18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B8613E"/>
    <w:multiLevelType w:val="hybridMultilevel"/>
    <w:tmpl w:val="A8B82B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F12B0"/>
    <w:multiLevelType w:val="hybridMultilevel"/>
    <w:tmpl w:val="2C10AB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602CC9"/>
    <w:multiLevelType w:val="hybridMultilevel"/>
    <w:tmpl w:val="C18C905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9DF1415"/>
    <w:multiLevelType w:val="hybridMultilevel"/>
    <w:tmpl w:val="90C0844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BAD35D3"/>
    <w:multiLevelType w:val="hybridMultilevel"/>
    <w:tmpl w:val="252A0656"/>
    <w:lvl w:ilvl="0" w:tplc="09FC8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1529B9"/>
    <w:multiLevelType w:val="hybridMultilevel"/>
    <w:tmpl w:val="D01A2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966017"/>
    <w:multiLevelType w:val="hybridMultilevel"/>
    <w:tmpl w:val="2604AB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F53840"/>
    <w:multiLevelType w:val="hybridMultilevel"/>
    <w:tmpl w:val="7FBA8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DD167C"/>
    <w:multiLevelType w:val="hybridMultilevel"/>
    <w:tmpl w:val="987435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70337"/>
    <w:multiLevelType w:val="hybridMultilevel"/>
    <w:tmpl w:val="EE2CC520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CE5942"/>
    <w:multiLevelType w:val="hybridMultilevel"/>
    <w:tmpl w:val="F5E634C2"/>
    <w:lvl w:ilvl="0" w:tplc="09FC8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7E22B1"/>
    <w:multiLevelType w:val="hybridMultilevel"/>
    <w:tmpl w:val="0FD01F7E"/>
    <w:lvl w:ilvl="0" w:tplc="C2F25D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311443"/>
    <w:multiLevelType w:val="hybridMultilevel"/>
    <w:tmpl w:val="1130D9B8"/>
    <w:lvl w:ilvl="0" w:tplc="09FC8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104D91"/>
    <w:multiLevelType w:val="hybridMultilevel"/>
    <w:tmpl w:val="FD983AEE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2922F4D"/>
    <w:multiLevelType w:val="hybridMultilevel"/>
    <w:tmpl w:val="549ECB46"/>
    <w:lvl w:ilvl="0" w:tplc="6D6A0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5D24DDC"/>
    <w:multiLevelType w:val="hybridMultilevel"/>
    <w:tmpl w:val="4C1EA43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4023F6"/>
    <w:multiLevelType w:val="hybridMultilevel"/>
    <w:tmpl w:val="1834CEAC"/>
    <w:lvl w:ilvl="0" w:tplc="BF40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A954B4"/>
    <w:multiLevelType w:val="hybridMultilevel"/>
    <w:tmpl w:val="9FE6AF86"/>
    <w:lvl w:ilvl="0" w:tplc="09FC8C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3CF67EC"/>
    <w:multiLevelType w:val="hybridMultilevel"/>
    <w:tmpl w:val="193A30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50501F"/>
    <w:multiLevelType w:val="hybridMultilevel"/>
    <w:tmpl w:val="0DDC2D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2E0003"/>
    <w:multiLevelType w:val="hybridMultilevel"/>
    <w:tmpl w:val="0F5C8BD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EE7044"/>
    <w:multiLevelType w:val="multilevel"/>
    <w:tmpl w:val="D040CBFC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6" w15:restartNumberingAfterBreak="0">
    <w:nsid w:val="623F5CA8"/>
    <w:multiLevelType w:val="hybridMultilevel"/>
    <w:tmpl w:val="A83459EA"/>
    <w:lvl w:ilvl="0" w:tplc="CC1499E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AD2B7E"/>
    <w:multiLevelType w:val="hybridMultilevel"/>
    <w:tmpl w:val="823468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8A0EEF"/>
    <w:multiLevelType w:val="hybridMultilevel"/>
    <w:tmpl w:val="27BCABF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709011D"/>
    <w:multiLevelType w:val="hybridMultilevel"/>
    <w:tmpl w:val="D4D0D804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B658A4"/>
    <w:multiLevelType w:val="hybridMultilevel"/>
    <w:tmpl w:val="8C18F1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F05D29"/>
    <w:multiLevelType w:val="hybridMultilevel"/>
    <w:tmpl w:val="8698162E"/>
    <w:lvl w:ilvl="0" w:tplc="09FC8C1C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6EA874CD"/>
    <w:multiLevelType w:val="hybridMultilevel"/>
    <w:tmpl w:val="45A8BA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456F2"/>
    <w:multiLevelType w:val="hybridMultilevel"/>
    <w:tmpl w:val="89948D84"/>
    <w:lvl w:ilvl="0" w:tplc="08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 w15:restartNumberingAfterBreak="0">
    <w:nsid w:val="72AE578B"/>
    <w:multiLevelType w:val="hybridMultilevel"/>
    <w:tmpl w:val="02CA74CA"/>
    <w:lvl w:ilvl="0" w:tplc="E9B2F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3A5BFD"/>
    <w:multiLevelType w:val="hybridMultilevel"/>
    <w:tmpl w:val="DC10CE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55"/>
  </w:num>
  <w:num w:numId="12">
    <w:abstractNumId w:val="60"/>
  </w:num>
  <w:num w:numId="13">
    <w:abstractNumId w:val="28"/>
  </w:num>
  <w:num w:numId="14">
    <w:abstractNumId w:val="32"/>
  </w:num>
  <w:num w:numId="15">
    <w:abstractNumId w:val="29"/>
  </w:num>
  <w:num w:numId="16">
    <w:abstractNumId w:val="25"/>
  </w:num>
  <w:num w:numId="17">
    <w:abstractNumId w:val="45"/>
  </w:num>
  <w:num w:numId="18">
    <w:abstractNumId w:val="53"/>
  </w:num>
  <w:num w:numId="19">
    <w:abstractNumId w:val="64"/>
  </w:num>
  <w:num w:numId="20">
    <w:abstractNumId w:val="42"/>
  </w:num>
  <w:num w:numId="21">
    <w:abstractNumId w:val="38"/>
  </w:num>
  <w:num w:numId="22">
    <w:abstractNumId w:val="36"/>
  </w:num>
  <w:num w:numId="23">
    <w:abstractNumId w:val="48"/>
  </w:num>
  <w:num w:numId="24">
    <w:abstractNumId w:val="26"/>
  </w:num>
  <w:num w:numId="25">
    <w:abstractNumId w:val="61"/>
  </w:num>
  <w:num w:numId="26">
    <w:abstractNumId w:val="30"/>
  </w:num>
  <w:num w:numId="27">
    <w:abstractNumId w:val="37"/>
  </w:num>
  <w:num w:numId="28">
    <w:abstractNumId w:val="50"/>
  </w:num>
  <w:num w:numId="29">
    <w:abstractNumId w:val="56"/>
  </w:num>
  <w:num w:numId="30">
    <w:abstractNumId w:val="51"/>
  </w:num>
  <w:num w:numId="31">
    <w:abstractNumId w:val="43"/>
  </w:num>
  <w:num w:numId="32">
    <w:abstractNumId w:val="59"/>
  </w:num>
  <w:num w:numId="33">
    <w:abstractNumId w:val="33"/>
  </w:num>
  <w:num w:numId="34">
    <w:abstractNumId w:val="41"/>
  </w:num>
  <w:num w:numId="35">
    <w:abstractNumId w:val="22"/>
  </w:num>
  <w:num w:numId="36">
    <w:abstractNumId w:val="46"/>
  </w:num>
  <w:num w:numId="37">
    <w:abstractNumId w:val="24"/>
  </w:num>
  <w:num w:numId="38">
    <w:abstractNumId w:val="54"/>
  </w:num>
  <w:num w:numId="39">
    <w:abstractNumId w:val="65"/>
  </w:num>
  <w:num w:numId="40">
    <w:abstractNumId w:val="44"/>
  </w:num>
  <w:num w:numId="41">
    <w:abstractNumId w:val="40"/>
  </w:num>
  <w:num w:numId="42">
    <w:abstractNumId w:val="34"/>
  </w:num>
  <w:num w:numId="43">
    <w:abstractNumId w:val="31"/>
  </w:num>
  <w:num w:numId="44">
    <w:abstractNumId w:val="47"/>
  </w:num>
  <w:num w:numId="45">
    <w:abstractNumId w:val="52"/>
  </w:num>
  <w:num w:numId="46">
    <w:abstractNumId w:val="63"/>
  </w:num>
  <w:num w:numId="47">
    <w:abstractNumId w:val="58"/>
  </w:num>
  <w:num w:numId="48">
    <w:abstractNumId w:val="27"/>
  </w:num>
  <w:num w:numId="49">
    <w:abstractNumId w:val="35"/>
  </w:num>
  <w:num w:numId="50">
    <w:abstractNumId w:val="23"/>
  </w:num>
  <w:num w:numId="51">
    <w:abstractNumId w:val="0"/>
  </w:num>
  <w:num w:numId="52">
    <w:abstractNumId w:val="49"/>
  </w:num>
  <w:num w:numId="53">
    <w:abstractNumId w:val="57"/>
  </w:num>
  <w:num w:numId="54">
    <w:abstractNumId w:val="39"/>
  </w:num>
  <w:num w:numId="55">
    <w:abstractNumId w:val="6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53"/>
    <w:rsid w:val="000005D1"/>
    <w:rsid w:val="00002486"/>
    <w:rsid w:val="00005A9A"/>
    <w:rsid w:val="000166BB"/>
    <w:rsid w:val="000230C2"/>
    <w:rsid w:val="000238C5"/>
    <w:rsid w:val="0002592D"/>
    <w:rsid w:val="00033986"/>
    <w:rsid w:val="00042213"/>
    <w:rsid w:val="00042B7C"/>
    <w:rsid w:val="00044C99"/>
    <w:rsid w:val="00050967"/>
    <w:rsid w:val="00053C60"/>
    <w:rsid w:val="00057123"/>
    <w:rsid w:val="00061451"/>
    <w:rsid w:val="00062024"/>
    <w:rsid w:val="000640B1"/>
    <w:rsid w:val="00075D5A"/>
    <w:rsid w:val="000868A4"/>
    <w:rsid w:val="00093FF3"/>
    <w:rsid w:val="000A2210"/>
    <w:rsid w:val="000A4890"/>
    <w:rsid w:val="000A5FF6"/>
    <w:rsid w:val="000A749A"/>
    <w:rsid w:val="000B6A3F"/>
    <w:rsid w:val="000B7AEA"/>
    <w:rsid w:val="000C0F25"/>
    <w:rsid w:val="000D6818"/>
    <w:rsid w:val="000E160E"/>
    <w:rsid w:val="000E3DCE"/>
    <w:rsid w:val="000E4AF0"/>
    <w:rsid w:val="000E4DA0"/>
    <w:rsid w:val="000E6A77"/>
    <w:rsid w:val="00110EEB"/>
    <w:rsid w:val="00111DD4"/>
    <w:rsid w:val="001128C6"/>
    <w:rsid w:val="00122CEB"/>
    <w:rsid w:val="00126E94"/>
    <w:rsid w:val="001302B8"/>
    <w:rsid w:val="0013166F"/>
    <w:rsid w:val="001321F9"/>
    <w:rsid w:val="00145B7A"/>
    <w:rsid w:val="0015412D"/>
    <w:rsid w:val="00155AAB"/>
    <w:rsid w:val="00156371"/>
    <w:rsid w:val="00165448"/>
    <w:rsid w:val="00165B3B"/>
    <w:rsid w:val="001667B6"/>
    <w:rsid w:val="00177A35"/>
    <w:rsid w:val="0018203C"/>
    <w:rsid w:val="00184166"/>
    <w:rsid w:val="00191432"/>
    <w:rsid w:val="00194915"/>
    <w:rsid w:val="001A042B"/>
    <w:rsid w:val="001A0522"/>
    <w:rsid w:val="001A0F6B"/>
    <w:rsid w:val="001A6F8F"/>
    <w:rsid w:val="001A7BBB"/>
    <w:rsid w:val="001B6E09"/>
    <w:rsid w:val="001C6C4C"/>
    <w:rsid w:val="001D40C9"/>
    <w:rsid w:val="001D4EFE"/>
    <w:rsid w:val="001D5394"/>
    <w:rsid w:val="001E3BED"/>
    <w:rsid w:val="001E4F38"/>
    <w:rsid w:val="001F7D0A"/>
    <w:rsid w:val="0020424C"/>
    <w:rsid w:val="002100E4"/>
    <w:rsid w:val="002111EE"/>
    <w:rsid w:val="00212DAE"/>
    <w:rsid w:val="00222EE5"/>
    <w:rsid w:val="00225088"/>
    <w:rsid w:val="002252BF"/>
    <w:rsid w:val="00226A39"/>
    <w:rsid w:val="00230FAD"/>
    <w:rsid w:val="00232FDF"/>
    <w:rsid w:val="00234973"/>
    <w:rsid w:val="00236C39"/>
    <w:rsid w:val="00241D8D"/>
    <w:rsid w:val="00250A76"/>
    <w:rsid w:val="00252D29"/>
    <w:rsid w:val="00252E7F"/>
    <w:rsid w:val="00257B6C"/>
    <w:rsid w:val="00260502"/>
    <w:rsid w:val="00261294"/>
    <w:rsid w:val="002634AA"/>
    <w:rsid w:val="00263D87"/>
    <w:rsid w:val="0026576A"/>
    <w:rsid w:val="002662F7"/>
    <w:rsid w:val="00275956"/>
    <w:rsid w:val="002807BD"/>
    <w:rsid w:val="00281344"/>
    <w:rsid w:val="00282C9B"/>
    <w:rsid w:val="002834CD"/>
    <w:rsid w:val="00286003"/>
    <w:rsid w:val="00287944"/>
    <w:rsid w:val="00297115"/>
    <w:rsid w:val="00297D46"/>
    <w:rsid w:val="002A0969"/>
    <w:rsid w:val="002A4135"/>
    <w:rsid w:val="002A4679"/>
    <w:rsid w:val="002A7288"/>
    <w:rsid w:val="002B7717"/>
    <w:rsid w:val="002C2052"/>
    <w:rsid w:val="002C310A"/>
    <w:rsid w:val="002C5909"/>
    <w:rsid w:val="002C6569"/>
    <w:rsid w:val="002C751E"/>
    <w:rsid w:val="002D04CD"/>
    <w:rsid w:val="002F0BEA"/>
    <w:rsid w:val="002F23C1"/>
    <w:rsid w:val="002F2A3E"/>
    <w:rsid w:val="002F566C"/>
    <w:rsid w:val="00310C4F"/>
    <w:rsid w:val="00310F5A"/>
    <w:rsid w:val="00323153"/>
    <w:rsid w:val="00323A1D"/>
    <w:rsid w:val="003278B3"/>
    <w:rsid w:val="00327957"/>
    <w:rsid w:val="00341BFC"/>
    <w:rsid w:val="00344868"/>
    <w:rsid w:val="00344F51"/>
    <w:rsid w:val="0034652F"/>
    <w:rsid w:val="00347C8C"/>
    <w:rsid w:val="003702BB"/>
    <w:rsid w:val="003706AE"/>
    <w:rsid w:val="0037197B"/>
    <w:rsid w:val="0037320E"/>
    <w:rsid w:val="00375345"/>
    <w:rsid w:val="00375BE2"/>
    <w:rsid w:val="003776E9"/>
    <w:rsid w:val="003841FC"/>
    <w:rsid w:val="003865D8"/>
    <w:rsid w:val="003933F9"/>
    <w:rsid w:val="003A5DEC"/>
    <w:rsid w:val="003B2199"/>
    <w:rsid w:val="003B326C"/>
    <w:rsid w:val="003B72A3"/>
    <w:rsid w:val="003C0134"/>
    <w:rsid w:val="003C0EE3"/>
    <w:rsid w:val="003D0BBB"/>
    <w:rsid w:val="003E210A"/>
    <w:rsid w:val="003E3DCC"/>
    <w:rsid w:val="003F075B"/>
    <w:rsid w:val="003F0D41"/>
    <w:rsid w:val="003F3E8E"/>
    <w:rsid w:val="00410C2F"/>
    <w:rsid w:val="0042204A"/>
    <w:rsid w:val="0042258B"/>
    <w:rsid w:val="0043045D"/>
    <w:rsid w:val="0043099A"/>
    <w:rsid w:val="00432E58"/>
    <w:rsid w:val="0044087B"/>
    <w:rsid w:val="00445CCC"/>
    <w:rsid w:val="0045787B"/>
    <w:rsid w:val="00457A3E"/>
    <w:rsid w:val="004612A1"/>
    <w:rsid w:val="00463D22"/>
    <w:rsid w:val="004654CC"/>
    <w:rsid w:val="004678F9"/>
    <w:rsid w:val="00471231"/>
    <w:rsid w:val="00480AFE"/>
    <w:rsid w:val="00484EC9"/>
    <w:rsid w:val="004A231C"/>
    <w:rsid w:val="004A2D32"/>
    <w:rsid w:val="004A3FF5"/>
    <w:rsid w:val="004A5E14"/>
    <w:rsid w:val="004A6CA1"/>
    <w:rsid w:val="004B033D"/>
    <w:rsid w:val="004B2955"/>
    <w:rsid w:val="004C018A"/>
    <w:rsid w:val="004C1325"/>
    <w:rsid w:val="004C215E"/>
    <w:rsid w:val="004C5FB1"/>
    <w:rsid w:val="004D08F4"/>
    <w:rsid w:val="004D1EF1"/>
    <w:rsid w:val="004D345C"/>
    <w:rsid w:val="004D42DA"/>
    <w:rsid w:val="004D61C5"/>
    <w:rsid w:val="004D63E7"/>
    <w:rsid w:val="004E067C"/>
    <w:rsid w:val="004E21FA"/>
    <w:rsid w:val="004F2FDA"/>
    <w:rsid w:val="004F4187"/>
    <w:rsid w:val="00511727"/>
    <w:rsid w:val="00511BF3"/>
    <w:rsid w:val="00520FB3"/>
    <w:rsid w:val="005216C8"/>
    <w:rsid w:val="0052185C"/>
    <w:rsid w:val="005229CF"/>
    <w:rsid w:val="00524904"/>
    <w:rsid w:val="00531407"/>
    <w:rsid w:val="00531F33"/>
    <w:rsid w:val="00534F72"/>
    <w:rsid w:val="00535CD4"/>
    <w:rsid w:val="0054373A"/>
    <w:rsid w:val="00544695"/>
    <w:rsid w:val="00546212"/>
    <w:rsid w:val="00546BF1"/>
    <w:rsid w:val="00551981"/>
    <w:rsid w:val="005530F9"/>
    <w:rsid w:val="0055518A"/>
    <w:rsid w:val="00560877"/>
    <w:rsid w:val="00563ED0"/>
    <w:rsid w:val="005667FA"/>
    <w:rsid w:val="00566BE0"/>
    <w:rsid w:val="005741B9"/>
    <w:rsid w:val="005773D4"/>
    <w:rsid w:val="00584359"/>
    <w:rsid w:val="00587969"/>
    <w:rsid w:val="0059395D"/>
    <w:rsid w:val="005A492A"/>
    <w:rsid w:val="005A54ED"/>
    <w:rsid w:val="005B37BF"/>
    <w:rsid w:val="005B49F7"/>
    <w:rsid w:val="005B5950"/>
    <w:rsid w:val="005B685C"/>
    <w:rsid w:val="005B70C8"/>
    <w:rsid w:val="005C10F2"/>
    <w:rsid w:val="005C1881"/>
    <w:rsid w:val="005C616B"/>
    <w:rsid w:val="005C7281"/>
    <w:rsid w:val="005D2F10"/>
    <w:rsid w:val="005D3567"/>
    <w:rsid w:val="005E41C8"/>
    <w:rsid w:val="005E598C"/>
    <w:rsid w:val="00603FCD"/>
    <w:rsid w:val="00604625"/>
    <w:rsid w:val="00606F79"/>
    <w:rsid w:val="00607312"/>
    <w:rsid w:val="006105F3"/>
    <w:rsid w:val="00614511"/>
    <w:rsid w:val="0062637F"/>
    <w:rsid w:val="0063690D"/>
    <w:rsid w:val="00641952"/>
    <w:rsid w:val="006478CA"/>
    <w:rsid w:val="0065327D"/>
    <w:rsid w:val="00656984"/>
    <w:rsid w:val="006707D4"/>
    <w:rsid w:val="006752EA"/>
    <w:rsid w:val="00677AB9"/>
    <w:rsid w:val="0068307C"/>
    <w:rsid w:val="00686EF8"/>
    <w:rsid w:val="0069151B"/>
    <w:rsid w:val="00694352"/>
    <w:rsid w:val="006952B9"/>
    <w:rsid w:val="00696E58"/>
    <w:rsid w:val="00697993"/>
    <w:rsid w:val="006A2C58"/>
    <w:rsid w:val="006B0B53"/>
    <w:rsid w:val="006B3523"/>
    <w:rsid w:val="006B484F"/>
    <w:rsid w:val="006B53C5"/>
    <w:rsid w:val="006B5BB0"/>
    <w:rsid w:val="006D7DC5"/>
    <w:rsid w:val="006E3822"/>
    <w:rsid w:val="006E3C89"/>
    <w:rsid w:val="006E4EF9"/>
    <w:rsid w:val="006F1675"/>
    <w:rsid w:val="00700959"/>
    <w:rsid w:val="00714597"/>
    <w:rsid w:val="0072315B"/>
    <w:rsid w:val="00734732"/>
    <w:rsid w:val="0074415F"/>
    <w:rsid w:val="00750EA1"/>
    <w:rsid w:val="00751E78"/>
    <w:rsid w:val="00756708"/>
    <w:rsid w:val="00760014"/>
    <w:rsid w:val="00760C80"/>
    <w:rsid w:val="00781979"/>
    <w:rsid w:val="00783B38"/>
    <w:rsid w:val="00784B5D"/>
    <w:rsid w:val="00785B45"/>
    <w:rsid w:val="007971EC"/>
    <w:rsid w:val="007A486D"/>
    <w:rsid w:val="007A7A00"/>
    <w:rsid w:val="007B1106"/>
    <w:rsid w:val="007B6331"/>
    <w:rsid w:val="007C20B3"/>
    <w:rsid w:val="007C2FE7"/>
    <w:rsid w:val="007C65B7"/>
    <w:rsid w:val="007D48F0"/>
    <w:rsid w:val="007E1ED0"/>
    <w:rsid w:val="007F0351"/>
    <w:rsid w:val="007F2F6B"/>
    <w:rsid w:val="00800F00"/>
    <w:rsid w:val="00801CE9"/>
    <w:rsid w:val="00804E03"/>
    <w:rsid w:val="00805057"/>
    <w:rsid w:val="0080671E"/>
    <w:rsid w:val="00816A82"/>
    <w:rsid w:val="0081730A"/>
    <w:rsid w:val="008318B7"/>
    <w:rsid w:val="00836224"/>
    <w:rsid w:val="00841808"/>
    <w:rsid w:val="00844A3C"/>
    <w:rsid w:val="00854A13"/>
    <w:rsid w:val="0086763E"/>
    <w:rsid w:val="00867AF9"/>
    <w:rsid w:val="0087160F"/>
    <w:rsid w:val="00873A00"/>
    <w:rsid w:val="00877A58"/>
    <w:rsid w:val="00883A51"/>
    <w:rsid w:val="00886CB2"/>
    <w:rsid w:val="00887607"/>
    <w:rsid w:val="00895804"/>
    <w:rsid w:val="00896277"/>
    <w:rsid w:val="008A2116"/>
    <w:rsid w:val="008A3956"/>
    <w:rsid w:val="008B11D3"/>
    <w:rsid w:val="008B1DE0"/>
    <w:rsid w:val="008C1EFE"/>
    <w:rsid w:val="008C30BA"/>
    <w:rsid w:val="008C7789"/>
    <w:rsid w:val="008D0358"/>
    <w:rsid w:val="008D0B61"/>
    <w:rsid w:val="008D27AB"/>
    <w:rsid w:val="008D3B62"/>
    <w:rsid w:val="008E2102"/>
    <w:rsid w:val="008E2A84"/>
    <w:rsid w:val="008F0C5D"/>
    <w:rsid w:val="008F3896"/>
    <w:rsid w:val="008F511F"/>
    <w:rsid w:val="008F54B9"/>
    <w:rsid w:val="008F5830"/>
    <w:rsid w:val="008F780C"/>
    <w:rsid w:val="00905FDC"/>
    <w:rsid w:val="00920953"/>
    <w:rsid w:val="0092428B"/>
    <w:rsid w:val="00924D53"/>
    <w:rsid w:val="00932943"/>
    <w:rsid w:val="00947DD7"/>
    <w:rsid w:val="00951D8A"/>
    <w:rsid w:val="00952D2D"/>
    <w:rsid w:val="0095366B"/>
    <w:rsid w:val="00953942"/>
    <w:rsid w:val="00956DC8"/>
    <w:rsid w:val="0095792E"/>
    <w:rsid w:val="00961FEA"/>
    <w:rsid w:val="009700A5"/>
    <w:rsid w:val="009715DF"/>
    <w:rsid w:val="009738BF"/>
    <w:rsid w:val="00974F4B"/>
    <w:rsid w:val="009761FA"/>
    <w:rsid w:val="00977714"/>
    <w:rsid w:val="009865F1"/>
    <w:rsid w:val="00992750"/>
    <w:rsid w:val="009937E3"/>
    <w:rsid w:val="00994A9A"/>
    <w:rsid w:val="0099646C"/>
    <w:rsid w:val="00996C10"/>
    <w:rsid w:val="0099790A"/>
    <w:rsid w:val="009A74FA"/>
    <w:rsid w:val="009A7870"/>
    <w:rsid w:val="009A7962"/>
    <w:rsid w:val="009B0349"/>
    <w:rsid w:val="009B1626"/>
    <w:rsid w:val="009B45B1"/>
    <w:rsid w:val="009B5AC7"/>
    <w:rsid w:val="009D4CEE"/>
    <w:rsid w:val="009D77FA"/>
    <w:rsid w:val="009E25BD"/>
    <w:rsid w:val="009F1EE4"/>
    <w:rsid w:val="009F1FE8"/>
    <w:rsid w:val="009F25FB"/>
    <w:rsid w:val="00A00AF1"/>
    <w:rsid w:val="00A03961"/>
    <w:rsid w:val="00A04FF2"/>
    <w:rsid w:val="00A06C9D"/>
    <w:rsid w:val="00A14CBF"/>
    <w:rsid w:val="00A1651A"/>
    <w:rsid w:val="00A169A8"/>
    <w:rsid w:val="00A17CDA"/>
    <w:rsid w:val="00A17FC9"/>
    <w:rsid w:val="00A21157"/>
    <w:rsid w:val="00A30AC4"/>
    <w:rsid w:val="00A4025F"/>
    <w:rsid w:val="00A41957"/>
    <w:rsid w:val="00A4545C"/>
    <w:rsid w:val="00A60C03"/>
    <w:rsid w:val="00A7069F"/>
    <w:rsid w:val="00A74163"/>
    <w:rsid w:val="00A81052"/>
    <w:rsid w:val="00A86608"/>
    <w:rsid w:val="00A9184D"/>
    <w:rsid w:val="00A967C8"/>
    <w:rsid w:val="00A969EF"/>
    <w:rsid w:val="00AA4942"/>
    <w:rsid w:val="00AA651B"/>
    <w:rsid w:val="00AC0278"/>
    <w:rsid w:val="00AC1286"/>
    <w:rsid w:val="00AD2A2A"/>
    <w:rsid w:val="00AD718C"/>
    <w:rsid w:val="00AF021A"/>
    <w:rsid w:val="00AF4BBC"/>
    <w:rsid w:val="00B15D5D"/>
    <w:rsid w:val="00B3071F"/>
    <w:rsid w:val="00B379C4"/>
    <w:rsid w:val="00B455A1"/>
    <w:rsid w:val="00B45808"/>
    <w:rsid w:val="00B55F0C"/>
    <w:rsid w:val="00B56842"/>
    <w:rsid w:val="00B57FA2"/>
    <w:rsid w:val="00B61859"/>
    <w:rsid w:val="00B62F5F"/>
    <w:rsid w:val="00B6588C"/>
    <w:rsid w:val="00B66727"/>
    <w:rsid w:val="00B71F43"/>
    <w:rsid w:val="00B810D8"/>
    <w:rsid w:val="00B81F42"/>
    <w:rsid w:val="00B85B88"/>
    <w:rsid w:val="00B91B85"/>
    <w:rsid w:val="00B978F9"/>
    <w:rsid w:val="00BA3F38"/>
    <w:rsid w:val="00BB53D5"/>
    <w:rsid w:val="00BB59F2"/>
    <w:rsid w:val="00BB5DA7"/>
    <w:rsid w:val="00BC01ED"/>
    <w:rsid w:val="00BC1B17"/>
    <w:rsid w:val="00BC484C"/>
    <w:rsid w:val="00BC7DAB"/>
    <w:rsid w:val="00BD2498"/>
    <w:rsid w:val="00BD44EE"/>
    <w:rsid w:val="00BD73EA"/>
    <w:rsid w:val="00BF2A71"/>
    <w:rsid w:val="00BF7F93"/>
    <w:rsid w:val="00C06774"/>
    <w:rsid w:val="00C1777A"/>
    <w:rsid w:val="00C2033F"/>
    <w:rsid w:val="00C207C1"/>
    <w:rsid w:val="00C2159B"/>
    <w:rsid w:val="00C27215"/>
    <w:rsid w:val="00C432B9"/>
    <w:rsid w:val="00C43D45"/>
    <w:rsid w:val="00C45B33"/>
    <w:rsid w:val="00C4682E"/>
    <w:rsid w:val="00C67684"/>
    <w:rsid w:val="00C7024B"/>
    <w:rsid w:val="00C766D1"/>
    <w:rsid w:val="00C7707B"/>
    <w:rsid w:val="00C8278C"/>
    <w:rsid w:val="00C84B1C"/>
    <w:rsid w:val="00C93EAB"/>
    <w:rsid w:val="00C94F18"/>
    <w:rsid w:val="00CA38AB"/>
    <w:rsid w:val="00CA5165"/>
    <w:rsid w:val="00CB02BF"/>
    <w:rsid w:val="00CB087E"/>
    <w:rsid w:val="00CB09B7"/>
    <w:rsid w:val="00CB69C9"/>
    <w:rsid w:val="00CC1E9B"/>
    <w:rsid w:val="00CC2E77"/>
    <w:rsid w:val="00CC6A5F"/>
    <w:rsid w:val="00CD09D1"/>
    <w:rsid w:val="00CD201A"/>
    <w:rsid w:val="00CD7EF0"/>
    <w:rsid w:val="00CE789D"/>
    <w:rsid w:val="00CF238B"/>
    <w:rsid w:val="00CF2CFA"/>
    <w:rsid w:val="00CF5CE8"/>
    <w:rsid w:val="00CF7F65"/>
    <w:rsid w:val="00D0567A"/>
    <w:rsid w:val="00D10023"/>
    <w:rsid w:val="00D112C5"/>
    <w:rsid w:val="00D11EE0"/>
    <w:rsid w:val="00D12F84"/>
    <w:rsid w:val="00D146C9"/>
    <w:rsid w:val="00D20408"/>
    <w:rsid w:val="00D24832"/>
    <w:rsid w:val="00D250BA"/>
    <w:rsid w:val="00D2563E"/>
    <w:rsid w:val="00D279C6"/>
    <w:rsid w:val="00D32D3E"/>
    <w:rsid w:val="00D34BEE"/>
    <w:rsid w:val="00D46331"/>
    <w:rsid w:val="00D47CA4"/>
    <w:rsid w:val="00D64009"/>
    <w:rsid w:val="00D64537"/>
    <w:rsid w:val="00D77598"/>
    <w:rsid w:val="00D93EAD"/>
    <w:rsid w:val="00D942C6"/>
    <w:rsid w:val="00D9613A"/>
    <w:rsid w:val="00D97215"/>
    <w:rsid w:val="00DA1962"/>
    <w:rsid w:val="00DB486D"/>
    <w:rsid w:val="00DB50EE"/>
    <w:rsid w:val="00DB6A68"/>
    <w:rsid w:val="00DD52D8"/>
    <w:rsid w:val="00DD6029"/>
    <w:rsid w:val="00DE2C9B"/>
    <w:rsid w:val="00DE4269"/>
    <w:rsid w:val="00DE45B0"/>
    <w:rsid w:val="00DF0D43"/>
    <w:rsid w:val="00E03D17"/>
    <w:rsid w:val="00E04EB8"/>
    <w:rsid w:val="00E05D3E"/>
    <w:rsid w:val="00E079D2"/>
    <w:rsid w:val="00E16328"/>
    <w:rsid w:val="00E23E9D"/>
    <w:rsid w:val="00E33134"/>
    <w:rsid w:val="00E53D15"/>
    <w:rsid w:val="00E61B6C"/>
    <w:rsid w:val="00E62954"/>
    <w:rsid w:val="00E6399D"/>
    <w:rsid w:val="00E64AE6"/>
    <w:rsid w:val="00E65824"/>
    <w:rsid w:val="00E677BA"/>
    <w:rsid w:val="00E67D94"/>
    <w:rsid w:val="00E8126B"/>
    <w:rsid w:val="00E861EB"/>
    <w:rsid w:val="00E86CBE"/>
    <w:rsid w:val="00E95CCC"/>
    <w:rsid w:val="00EA39B5"/>
    <w:rsid w:val="00EB0444"/>
    <w:rsid w:val="00EB12A7"/>
    <w:rsid w:val="00EC24DE"/>
    <w:rsid w:val="00EC2EDB"/>
    <w:rsid w:val="00EC3233"/>
    <w:rsid w:val="00EE0888"/>
    <w:rsid w:val="00EE384B"/>
    <w:rsid w:val="00EE38E1"/>
    <w:rsid w:val="00EE4FE9"/>
    <w:rsid w:val="00EF0650"/>
    <w:rsid w:val="00EF0BE2"/>
    <w:rsid w:val="00EF36AB"/>
    <w:rsid w:val="00EF3A17"/>
    <w:rsid w:val="00EF4043"/>
    <w:rsid w:val="00EF6EF3"/>
    <w:rsid w:val="00F00663"/>
    <w:rsid w:val="00F10322"/>
    <w:rsid w:val="00F126AE"/>
    <w:rsid w:val="00F12916"/>
    <w:rsid w:val="00F14D7A"/>
    <w:rsid w:val="00F17050"/>
    <w:rsid w:val="00F20661"/>
    <w:rsid w:val="00F22253"/>
    <w:rsid w:val="00F23456"/>
    <w:rsid w:val="00F37ED2"/>
    <w:rsid w:val="00F42F6D"/>
    <w:rsid w:val="00F5655C"/>
    <w:rsid w:val="00F61D59"/>
    <w:rsid w:val="00F633E8"/>
    <w:rsid w:val="00F6378B"/>
    <w:rsid w:val="00F64F73"/>
    <w:rsid w:val="00F6523E"/>
    <w:rsid w:val="00F731E6"/>
    <w:rsid w:val="00F737AA"/>
    <w:rsid w:val="00F80D16"/>
    <w:rsid w:val="00F831AA"/>
    <w:rsid w:val="00F83599"/>
    <w:rsid w:val="00F84B94"/>
    <w:rsid w:val="00F90854"/>
    <w:rsid w:val="00F932CA"/>
    <w:rsid w:val="00FA195F"/>
    <w:rsid w:val="00FA280D"/>
    <w:rsid w:val="00FA7FEE"/>
    <w:rsid w:val="00FB097A"/>
    <w:rsid w:val="00FB24D9"/>
    <w:rsid w:val="00FB4932"/>
    <w:rsid w:val="00FD5121"/>
    <w:rsid w:val="00FF5E8D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12FBCC"/>
  <w15:chartTrackingRefBased/>
  <w15:docId w15:val="{982023DE-C04C-4E60-97BC-2723A4C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66F"/>
    <w:pPr>
      <w:suppressAutoHyphens/>
    </w:pPr>
    <w:rPr>
      <w:sz w:val="22"/>
      <w:szCs w:val="22"/>
      <w:lang w:val="nl-BE" w:eastAsia="zh-CN"/>
    </w:rPr>
  </w:style>
  <w:style w:type="paragraph" w:styleId="Titre1">
    <w:name w:val="heading 1"/>
    <w:basedOn w:val="Normal"/>
    <w:next w:val="Normal"/>
    <w:qFormat/>
    <w:rsid w:val="00C766D1"/>
    <w:pPr>
      <w:keepNext/>
      <w:keepLines/>
      <w:numPr>
        <w:numId w:val="1"/>
      </w:numPr>
      <w:ind w:left="431" w:hanging="431"/>
      <w:outlineLvl w:val="0"/>
    </w:pPr>
    <w:rPr>
      <w:rFonts w:ascii="Cambria" w:hAnsi="Cambria" w:cs="Cambria"/>
      <w:b/>
      <w:bC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6D1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 w:themeFill="accent1" w:themeFillTint="99"/>
      <w:spacing w:before="240" w:after="120"/>
      <w:outlineLvl w:val="1"/>
    </w:pPr>
    <w:rPr>
      <w:rFonts w:ascii="Cambria" w:hAnsi="Cambria" w:cs="Cambria"/>
      <w:b/>
      <w:color w:val="000000"/>
      <w:sz w:val="24"/>
      <w:szCs w:val="16"/>
      <w:lang w:val="x-none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Arial"/>
    </w:rPr>
  </w:style>
  <w:style w:type="character" w:customStyle="1" w:styleId="WW8Num8z0">
    <w:name w:val="WW8Num8z0"/>
    <w:rPr>
      <w:rFonts w:ascii="Symbol" w:hAnsi="Symbol" w:cs="Verdana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Symbol" w:hAnsi="Symbol" w:cs="Symbol"/>
      <w:b w:val="0"/>
      <w:bCs w:val="0"/>
      <w:i w:val="0"/>
      <w:iCs w:val="0"/>
      <w:sz w:val="22"/>
      <w:szCs w:val="22"/>
      <w:lang w:val="en-GB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2z0">
    <w:name w:val="WW8Num12z0"/>
    <w:rPr>
      <w:rFonts w:ascii="Symbol" w:hAnsi="Symbol" w:cs="Times New Roman"/>
      <w:sz w:val="22"/>
      <w:szCs w:val="22"/>
      <w:lang w:val="fr-FR"/>
    </w:rPr>
  </w:style>
  <w:style w:type="character" w:customStyle="1" w:styleId="WW8Num12z1">
    <w:name w:val="WW8Num12z1"/>
    <w:rPr>
      <w:rFonts w:ascii="OpenSymbol" w:hAnsi="OpenSymbol" w:cs="Courier New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OpenSymbol" w:hAnsi="OpenSymbol" w:cs="Courier New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" w:hAnsi="OpenSymbo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 w:cs="OpenSymbol"/>
      <w:lang w:val="fr-FR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Arial"/>
    </w:rPr>
  </w:style>
  <w:style w:type="character" w:customStyle="1" w:styleId="WW8Num20z0">
    <w:name w:val="WW8Num20z0"/>
    <w:rPr>
      <w:rFonts w:ascii="Symbol" w:hAnsi="Symbol" w:cs="Wingdings"/>
    </w:rPr>
  </w:style>
  <w:style w:type="character" w:customStyle="1" w:styleId="WW8Num20z1">
    <w:name w:val="WW8Num20z1"/>
    <w:rPr>
      <w:rFonts w:ascii="OpenSymbol" w:hAnsi="OpenSymbol" w:cs="Courier New"/>
    </w:rPr>
  </w:style>
  <w:style w:type="character" w:customStyle="1" w:styleId="WW8Num21z0">
    <w:name w:val="WW8Num21z0"/>
    <w:rPr>
      <w:rFonts w:eastAsia="Times New Roman"/>
      <w:lang w:val="fr-FR" w:bidi="ar-S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  <w:lang w:val="nl-N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  <w:lang w:val="nl-N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ahoma" w:eastAsia="Calibri" w:hAnsi="Tahoma" w:cs="Calibri"/>
    </w:rPr>
  </w:style>
  <w:style w:type="character" w:customStyle="1" w:styleId="WW8Num27z1">
    <w:name w:val="WW8Num27z1"/>
    <w:rPr>
      <w:rFonts w:ascii="Courier New" w:hAnsi="Courier New" w:cs="Aria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Aria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Aria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Aria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Courier New" w:hAnsi="Courier New" w:cs="Aria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color w:val="365F91"/>
      <w:sz w:val="22"/>
      <w:szCs w:val="22"/>
    </w:rPr>
  </w:style>
  <w:style w:type="character" w:customStyle="1" w:styleId="BodyText2Char">
    <w:name w:val="Body Text 2 Char"/>
    <w:rPr>
      <w:sz w:val="22"/>
      <w:lang w:val="nl-NL"/>
    </w:rPr>
  </w:style>
  <w:style w:type="character" w:customStyle="1" w:styleId="BodyTextIndent3Char">
    <w:name w:val="Body Text Indent 3 Char"/>
    <w:rPr>
      <w:sz w:val="16"/>
      <w:szCs w:val="16"/>
      <w:lang w:val="nl-BE"/>
    </w:rPr>
  </w:style>
  <w:style w:type="character" w:customStyle="1" w:styleId="BodyTextIndentChar">
    <w:name w:val="Body Text Indent Char"/>
    <w:rPr>
      <w:sz w:val="22"/>
      <w:szCs w:val="22"/>
      <w:lang w:val="nl-BE"/>
    </w:rPr>
  </w:style>
  <w:style w:type="character" w:customStyle="1" w:styleId="BodyText3Char">
    <w:name w:val="Body Text 3 Char"/>
    <w:rPr>
      <w:sz w:val="16"/>
      <w:szCs w:val="16"/>
      <w:lang w:val="nl-B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  <w:lang w:val="nl-B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FootnoteTextChar">
    <w:name w:val="Footnote Text Char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indnoottekens">
    <w:name w:val="Eindnoottekens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Sautdindex">
    <w:name w:val="Saut d'index"/>
  </w:style>
  <w:style w:type="character" w:customStyle="1" w:styleId="Indexkoppeling">
    <w:name w:val="Indexkoppeling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szCs w:val="20"/>
      <w:lang w:val="nl-NL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  <w:rPr>
      <w:sz w:val="20"/>
      <w:szCs w:val="20"/>
      <w:lang w:val="nl-NL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/>
    </w:pPr>
    <w:rPr>
      <w:sz w:val="24"/>
      <w:szCs w:val="24"/>
    </w:rPr>
  </w:style>
  <w:style w:type="paragraph" w:customStyle="1" w:styleId="CommentText">
    <w:name w:val="Comment Text"/>
    <w:basedOn w:val="Normal"/>
    <w:rPr>
      <w:sz w:val="20"/>
      <w:szCs w:val="20"/>
      <w:lang w:val="x-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Explorateurdedocuments1">
    <w:name w:val="Explorateur de documents1"/>
    <w:basedOn w:val="Normal"/>
    <w:rPr>
      <w:rFonts w:ascii="Lucida Grande" w:hAnsi="Lucida Grande" w:cs="Lucida Grande"/>
      <w:sz w:val="24"/>
      <w:szCs w:val="24"/>
    </w:rPr>
  </w:style>
  <w:style w:type="paragraph" w:customStyle="1" w:styleId="Rvision1">
    <w:name w:val="Révision1"/>
    <w:pPr>
      <w:suppressAutoHyphens/>
    </w:pPr>
    <w:rPr>
      <w:sz w:val="22"/>
      <w:szCs w:val="22"/>
      <w:lang w:val="nl-BE" w:eastAsia="zh-CN"/>
    </w:rPr>
  </w:style>
  <w:style w:type="paragraph" w:styleId="En-tte">
    <w:name w:val="header"/>
    <w:basedOn w:val="Normal"/>
    <w:rPr>
      <w:lang w:val="x-none"/>
    </w:rPr>
  </w:style>
  <w:style w:type="paragraph" w:styleId="Pieddepage">
    <w:name w:val="footer"/>
    <w:basedOn w:val="Normal"/>
    <w:rPr>
      <w:lang w:val="x-none"/>
    </w:rPr>
  </w:style>
  <w:style w:type="paragraph" w:customStyle="1" w:styleId="Paragraphedeliste1">
    <w:name w:val="Paragraphe de liste1"/>
    <w:basedOn w:val="Normal"/>
    <w:pPr>
      <w:ind w:left="708"/>
    </w:pPr>
  </w:style>
  <w:style w:type="paragraph" w:customStyle="1" w:styleId="Rapport1">
    <w:name w:val="Rapport1"/>
    <w:basedOn w:val="Normal"/>
    <w:pPr>
      <w:spacing w:before="180"/>
      <w:ind w:left="709"/>
    </w:pPr>
    <w:rPr>
      <w:rFonts w:eastAsia="Calibri"/>
    </w:rPr>
  </w:style>
  <w:style w:type="paragraph" w:styleId="Notedebasdepage">
    <w:name w:val="footnote text"/>
    <w:basedOn w:val="Normal"/>
    <w:link w:val="NotedebasdepageCar"/>
    <w:rPr>
      <w:sz w:val="20"/>
      <w:szCs w:val="20"/>
      <w:lang w:val="x-none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  <w:ind w:left="605"/>
    </w:pPr>
    <w:rPr>
      <w:rFonts w:ascii="Arial" w:hAnsi="Arial" w:cs="Arial"/>
      <w:color w:val="000000"/>
      <w:sz w:val="20"/>
    </w:rPr>
  </w:style>
  <w:style w:type="paragraph" w:customStyle="1" w:styleId="Titredetabledesmatires">
    <w:name w:val="Titre de table des matières"/>
    <w:basedOn w:val="Titre10"/>
    <w:pPr>
      <w:suppressLineNumbers/>
    </w:pPr>
    <w:rPr>
      <w:rFonts w:ascii="Cambria" w:hAnsi="Cambria" w:cs="Cambria"/>
      <w:b/>
      <w:bCs/>
      <w:color w:val="000080"/>
      <w:szCs w:val="32"/>
    </w:rPr>
  </w:style>
  <w:style w:type="paragraph" w:styleId="TM1">
    <w:name w:val="toc 1"/>
    <w:basedOn w:val="Index"/>
    <w:uiPriority w:val="39"/>
    <w:pPr>
      <w:tabs>
        <w:tab w:val="right" w:leader="dot" w:pos="9258"/>
      </w:tabs>
    </w:pPr>
  </w:style>
  <w:style w:type="paragraph" w:styleId="TM2">
    <w:name w:val="toc 2"/>
    <w:basedOn w:val="Index"/>
    <w:uiPriority w:val="39"/>
    <w:pPr>
      <w:tabs>
        <w:tab w:val="right" w:leader="dot" w:pos="8975"/>
      </w:tabs>
      <w:ind w:left="283"/>
    </w:pPr>
  </w:style>
  <w:style w:type="paragraph" w:styleId="TM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StyleJustifi">
    <w:name w:val="Style Justifié"/>
    <w:basedOn w:val="Normal"/>
    <w:pPr>
      <w:spacing w:after="180"/>
      <w:jc w:val="both"/>
    </w:pPr>
    <w:rPr>
      <w:sz w:val="24"/>
      <w:szCs w:val="20"/>
      <w:lang w:val="fr-FR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1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3153"/>
    <w:rPr>
      <w:rFonts w:ascii="Segoe UI" w:hAnsi="Segoe UI" w:cs="Segoe UI"/>
      <w:sz w:val="18"/>
      <w:szCs w:val="18"/>
      <w:lang w:val="nl-BE" w:eastAsia="zh-CN"/>
    </w:rPr>
  </w:style>
  <w:style w:type="numbering" w:customStyle="1" w:styleId="WWOutlineListStyle">
    <w:name w:val="WW_OutlineListStyle"/>
    <w:basedOn w:val="Aucuneliste"/>
    <w:rsid w:val="00323153"/>
    <w:pPr>
      <w:numPr>
        <w:numId w:val="11"/>
      </w:numPr>
    </w:pPr>
  </w:style>
  <w:style w:type="paragraph" w:customStyle="1" w:styleId="LO-Normal">
    <w:name w:val="LO-Normal"/>
    <w:rsid w:val="00323153"/>
    <w:pPr>
      <w:keepNext/>
      <w:shd w:val="clear" w:color="auto" w:fill="FFFFFF"/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rsid w:val="00BB5DA7"/>
  </w:style>
  <w:style w:type="character" w:styleId="Marquedecommentaire">
    <w:name w:val="annotation reference"/>
    <w:uiPriority w:val="99"/>
    <w:semiHidden/>
    <w:unhideWhenUsed/>
    <w:rsid w:val="00A419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195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1957"/>
    <w:rPr>
      <w:lang w:val="nl-BE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19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1957"/>
    <w:rPr>
      <w:b/>
      <w:bCs/>
      <w:lang w:val="nl-BE" w:eastAsia="zh-CN"/>
    </w:rPr>
  </w:style>
  <w:style w:type="character" w:styleId="lev">
    <w:name w:val="Strong"/>
    <w:qFormat/>
    <w:rsid w:val="00C84B1C"/>
    <w:rPr>
      <w:b/>
      <w:bCs/>
    </w:rPr>
  </w:style>
  <w:style w:type="table" w:styleId="Grilledutableau">
    <w:name w:val="Table Grid"/>
    <w:basedOn w:val="TableauNormal"/>
    <w:uiPriority w:val="39"/>
    <w:rsid w:val="008F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EFE"/>
    <w:pPr>
      <w:widowControl w:val="0"/>
      <w:suppressAutoHyphens w:val="0"/>
      <w:spacing w:line="260" w:lineRule="atLeast"/>
      <w:ind w:left="720"/>
      <w:contextualSpacing/>
      <w:jc w:val="both"/>
    </w:pPr>
    <w:rPr>
      <w:lang w:val="en-GB" w:eastAsia="en-US"/>
    </w:rPr>
  </w:style>
  <w:style w:type="paragraph" w:styleId="Listepuces">
    <w:name w:val="List Bullet"/>
    <w:basedOn w:val="Normal"/>
    <w:autoRedefine/>
    <w:uiPriority w:val="99"/>
    <w:rsid w:val="001D4EFE"/>
    <w:pPr>
      <w:widowControl w:val="0"/>
      <w:tabs>
        <w:tab w:val="left" w:pos="737"/>
      </w:tabs>
      <w:suppressAutoHyphens w:val="0"/>
    </w:pPr>
    <w:rPr>
      <w:lang w:val="en-GB" w:eastAsia="en-US"/>
    </w:rPr>
  </w:style>
  <w:style w:type="paragraph" w:styleId="Rvision">
    <w:name w:val="Revision"/>
    <w:hidden/>
    <w:uiPriority w:val="99"/>
    <w:semiHidden/>
    <w:rsid w:val="00854A13"/>
    <w:rPr>
      <w:sz w:val="22"/>
      <w:szCs w:val="22"/>
      <w:lang w:val="nl-BE" w:eastAsia="zh-CN"/>
    </w:rPr>
  </w:style>
  <w:style w:type="character" w:styleId="Appelnotedebasdep">
    <w:name w:val="footnote reference"/>
    <w:uiPriority w:val="99"/>
    <w:semiHidden/>
    <w:unhideWhenUsed/>
    <w:rsid w:val="00992750"/>
    <w:rPr>
      <w:vertAlign w:val="superscript"/>
    </w:rPr>
  </w:style>
  <w:style w:type="paragraph" w:customStyle="1" w:styleId="LO-Normal1">
    <w:name w:val="LO-Normal1"/>
    <w:rsid w:val="009927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Policepardfaut2">
    <w:name w:val="Police par défaut2"/>
    <w:rsid w:val="00992750"/>
  </w:style>
  <w:style w:type="character" w:customStyle="1" w:styleId="NotedebasdepageCar">
    <w:name w:val="Note de bas de page Car"/>
    <w:basedOn w:val="Policepardfaut"/>
    <w:link w:val="Notedebasdepage"/>
    <w:rsid w:val="00F831AA"/>
    <w:rPr>
      <w:lang w:val="x-none" w:eastAsia="zh-CN"/>
    </w:rPr>
  </w:style>
  <w:style w:type="character" w:customStyle="1" w:styleId="Titre2Car">
    <w:name w:val="Titre 2 Car"/>
    <w:basedOn w:val="Policepardfaut"/>
    <w:link w:val="Titre2"/>
    <w:rsid w:val="00C766D1"/>
    <w:rPr>
      <w:rFonts w:ascii="Cambria" w:hAnsi="Cambria" w:cs="Cambria"/>
      <w:b/>
      <w:color w:val="000000"/>
      <w:sz w:val="24"/>
      <w:szCs w:val="16"/>
      <w:shd w:val="clear" w:color="auto" w:fill="9CC2E5" w:themeFill="accent1" w:themeFillTint="99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iris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9.png@01D63289.39D8DB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1413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9168</CharactersWithSpaces>
  <SharedDoc>false</SharedDoc>
  <HLinks>
    <vt:vector size="360" baseType="variant">
      <vt:variant>
        <vt:i4>852011</vt:i4>
      </vt:variant>
      <vt:variant>
        <vt:i4>354</vt:i4>
      </vt:variant>
      <vt:variant>
        <vt:i4>0</vt:i4>
      </vt:variant>
      <vt:variant>
        <vt:i4>5</vt:i4>
      </vt:variant>
      <vt:variant>
        <vt:lpwstr>mailto:xhulhoven@innoviris.be</vt:lpwstr>
      </vt:variant>
      <vt:variant>
        <vt:lpwstr/>
      </vt:variant>
      <vt:variant>
        <vt:i4>1441818</vt:i4>
      </vt:variant>
      <vt:variant>
        <vt:i4>351</vt:i4>
      </vt:variant>
      <vt:variant>
        <vt:i4>0</vt:i4>
      </vt:variant>
      <vt:variant>
        <vt:i4>5</vt:i4>
      </vt:variant>
      <vt:variant>
        <vt:lpwstr>http://www.innoviris.be/</vt:lpwstr>
      </vt:variant>
      <vt:variant>
        <vt:lpwstr/>
      </vt:variant>
      <vt:variant>
        <vt:i4>1572926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_Toc437954812</vt:lpwstr>
      </vt:variant>
      <vt:variant>
        <vt:i4>1572926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_Toc437954811</vt:lpwstr>
      </vt:variant>
      <vt:variant>
        <vt:i4>1572926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_Toc437954810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_Toc437954809</vt:lpwstr>
      </vt:variant>
      <vt:variant>
        <vt:i4>1638462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_Toc437954808</vt:lpwstr>
      </vt:variant>
      <vt:variant>
        <vt:i4>1638462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_Toc437954807</vt:lpwstr>
      </vt:variant>
      <vt:variant>
        <vt:i4>1638462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_Toc437954806</vt:lpwstr>
      </vt:variant>
      <vt:variant>
        <vt:i4>1638462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_Toc437954805</vt:lpwstr>
      </vt:variant>
      <vt:variant>
        <vt:i4>1638462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_Toc437954804</vt:lpwstr>
      </vt:variant>
      <vt:variant>
        <vt:i4>1638462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_Toc437954803</vt:lpwstr>
      </vt:variant>
      <vt:variant>
        <vt:i4>1638462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_Toc437954802</vt:lpwstr>
      </vt:variant>
      <vt:variant>
        <vt:i4>1638462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_Toc437954801</vt:lpwstr>
      </vt:variant>
      <vt:variant>
        <vt:i4>1638462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_Toc437954800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_Toc437954799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_Toc437954798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_Toc437954797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_Toc437954796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_Toc437954795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_Toc437954794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_Toc437954793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_Toc437954792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_Toc437954791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_Toc437954790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_Toc437954789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_Toc437954788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_Toc437954787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_Toc437954786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_Toc437954785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_Toc437954784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_Toc437954783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_Toc437954782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_Toc437954781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_Toc437954780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_Toc437954779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_Toc437954778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_Toc437954777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_Toc437954776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_Toc437954775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_Toc437954774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_Toc437954773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_Toc437954772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_Toc437954771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_Toc437954770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_Toc437954769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_Toc437954768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_Toc437954767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_Toc437954766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_Toc437954765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_Toc437954764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_Toc437954763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_Toc437954762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_Toc437954761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_Toc437954760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_Toc437954759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_Toc437954758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_Toc437954757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_Toc437954756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_Toc437954755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Menten</dc:creator>
  <cp:keywords/>
  <dc:description/>
  <cp:lastModifiedBy>GROSFILS Aline</cp:lastModifiedBy>
  <cp:revision>18</cp:revision>
  <cp:lastPrinted>2014-09-15T10:01:00Z</cp:lastPrinted>
  <dcterms:created xsi:type="dcterms:W3CDTF">2020-05-25T11:24:00Z</dcterms:created>
  <dcterms:modified xsi:type="dcterms:W3CDTF">2020-11-26T09:27:00Z</dcterms:modified>
</cp:coreProperties>
</file>