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5146"/>
        <w:gridCol w:w="4340"/>
      </w:tblGrid>
      <w:tr w:rsidR="006E3822" w:rsidRPr="00323153" w14:paraId="1A06BD69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67A83575" w14:textId="392A16B0" w:rsidR="006E3822" w:rsidRDefault="006E3822" w:rsidP="0037320E">
            <w:pPr>
              <w:ind w:left="-234"/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3" behindDoc="1" locked="1" layoutInCell="1" allowOverlap="1" wp14:anchorId="1EB53754" wp14:editId="10B0051A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13970</wp:posOffset>
                  </wp:positionV>
                  <wp:extent cx="2179320" cy="1450975"/>
                  <wp:effectExtent l="0" t="0" r="0" b="0"/>
                  <wp:wrapTight wrapText="bothSides">
                    <wp:wrapPolygon edited="1">
                      <wp:start x="0" y="0"/>
                      <wp:lineTo x="-152" y="15662"/>
                      <wp:lineTo x="21274" y="15435"/>
                      <wp:lineTo x="21365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YK_innoviris_we fund your future_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14:paraId="3B17C5A9" w14:textId="77777777" w:rsidR="006E3822" w:rsidRPr="00FA7FEE" w:rsidRDefault="006E3822" w:rsidP="008F780C">
            <w:pPr>
              <w:snapToGrid w:val="0"/>
              <w:jc w:val="right"/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</w:pPr>
          </w:p>
        </w:tc>
      </w:tr>
      <w:tr w:rsidR="009B0349" w:rsidRPr="00323153" w14:paraId="17E5D4C1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72D4EFB1" w14:textId="283C95C9" w:rsidR="008F780C" w:rsidRPr="00111DD4" w:rsidRDefault="008F780C" w:rsidP="008F780C">
            <w:pPr>
              <w:rPr>
                <w:lang w:val="fr-BE"/>
              </w:rPr>
            </w:pP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Chaussée de Charleroi 11</w:t>
            </w:r>
            <w:r w:rsidR="003A3178"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>2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t xml:space="preserve"> - 1060 Bruxelles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  <w:t xml:space="preserve">T +32 2 600 50 36 </w:t>
            </w:r>
            <w: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  <w:br/>
            </w:r>
            <w:hyperlink r:id="rId8" w:history="1">
              <w:r w:rsidRPr="001D10D5">
                <w:rPr>
                  <w:rStyle w:val="Lienhypertexte"/>
                  <w:rFonts w:ascii="Arial" w:hAnsi="Arial" w:cs="Arial"/>
                  <w:sz w:val="15"/>
                  <w:szCs w:val="16"/>
                  <w:lang w:val="fr-BE"/>
                </w:rPr>
                <w:t>www.innoviris.brussels</w:t>
              </w:r>
            </w:hyperlink>
          </w:p>
          <w:p w14:paraId="65E5CE3D" w14:textId="7A1117DE" w:rsidR="009B0349" w:rsidRPr="00FA7FEE" w:rsidRDefault="009B0349" w:rsidP="00BB5DA7">
            <w:pPr>
              <w:pStyle w:val="Pieddepage"/>
              <w:snapToGrid w:val="0"/>
              <w:rPr>
                <w:i/>
                <w:color w:val="2F5496"/>
              </w:rPr>
            </w:pPr>
          </w:p>
        </w:tc>
        <w:tc>
          <w:tcPr>
            <w:tcW w:w="4340" w:type="dxa"/>
            <w:shd w:val="clear" w:color="auto" w:fill="auto"/>
          </w:tcPr>
          <w:p w14:paraId="3C25F99D" w14:textId="7CCDA192" w:rsidR="009B0349" w:rsidRPr="00323153" w:rsidRDefault="008F780C" w:rsidP="008F780C">
            <w:pPr>
              <w:snapToGrid w:val="0"/>
              <w:jc w:val="right"/>
              <w:rPr>
                <w:lang w:val="fr-BE"/>
              </w:rPr>
            </w:pPr>
            <w:r w:rsidRPr="00FA7FEE"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>Logo du demandeur</w:t>
            </w:r>
          </w:p>
        </w:tc>
      </w:tr>
    </w:tbl>
    <w:p w14:paraId="671FA5FC" w14:textId="50ECB3E7" w:rsidR="009B0349" w:rsidRPr="00323153" w:rsidRDefault="009B0349">
      <w:pPr>
        <w:ind w:left="-709"/>
        <w:jc w:val="both"/>
        <w:rPr>
          <w:lang w:val="fr-BE"/>
        </w:rPr>
      </w:pPr>
    </w:p>
    <w:p w14:paraId="442FA564" w14:textId="0DB29A90" w:rsidR="009B0349" w:rsidRPr="00323153" w:rsidRDefault="009B0349">
      <w:pPr>
        <w:ind w:left="-709"/>
        <w:jc w:val="both"/>
        <w:rPr>
          <w:color w:val="000000"/>
          <w:lang w:val="fr-BE"/>
        </w:rPr>
      </w:pPr>
    </w:p>
    <w:p w14:paraId="1B2A31CD" w14:textId="77777777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79AFDFB3" w14:textId="105FD1F8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233CC257" w14:textId="5B9AA877" w:rsidR="001667B6" w:rsidRPr="003A3178" w:rsidRDefault="006E3822">
      <w:pPr>
        <w:jc w:val="center"/>
        <w:rPr>
          <w:rFonts w:ascii="Calibri" w:hAnsi="Calibri" w:cs="Calibri"/>
          <w:b/>
          <w:iCs/>
          <w:color w:val="1F4E79" w:themeColor="accent1" w:themeShade="80"/>
          <w:sz w:val="36"/>
          <w:szCs w:val="36"/>
          <w:lang w:val="fr-BE"/>
        </w:rPr>
      </w:pPr>
      <w:r w:rsidRPr="003A3178">
        <w:rPr>
          <w:rFonts w:ascii="Calibri" w:hAnsi="Calibri" w:cs="Calibri"/>
          <w:b/>
          <w:iCs/>
          <w:color w:val="1F4E79" w:themeColor="accent1" w:themeShade="80"/>
          <w:sz w:val="36"/>
          <w:szCs w:val="36"/>
          <w:lang w:val="fr-BE"/>
        </w:rPr>
        <w:t>PROOF OF CONCEPT</w:t>
      </w:r>
    </w:p>
    <w:p w14:paraId="72E8B5EE" w14:textId="674F2894" w:rsidR="009B0349" w:rsidRDefault="006B53C5">
      <w:pPr>
        <w:jc w:val="center"/>
        <w:rPr>
          <w:rFonts w:ascii="Calibri" w:hAnsi="Calibri" w:cs="Calibri"/>
          <w:b/>
          <w:iCs/>
          <w:color w:val="1F4E79" w:themeColor="accent1" w:themeShade="80"/>
          <w:sz w:val="36"/>
          <w:szCs w:val="36"/>
          <w:lang w:val="fr-BE"/>
        </w:rPr>
      </w:pPr>
      <w:r w:rsidRPr="003A3178">
        <w:rPr>
          <w:rFonts w:ascii="Calibri" w:hAnsi="Calibri" w:cs="Calibri"/>
          <w:b/>
          <w:iCs/>
          <w:color w:val="1F4E79" w:themeColor="accent1" w:themeShade="80"/>
          <w:sz w:val="36"/>
          <w:szCs w:val="36"/>
          <w:lang w:val="fr-BE"/>
        </w:rPr>
        <w:t>DEMANDE DE FINANCEMENT</w:t>
      </w:r>
    </w:p>
    <w:p w14:paraId="1053B673" w14:textId="4C90C546" w:rsidR="003A3178" w:rsidRPr="00703CDB" w:rsidRDefault="003A3178" w:rsidP="003A3178">
      <w:pPr>
        <w:spacing w:before="17" w:after="120"/>
        <w:jc w:val="both"/>
        <w:rPr>
          <w:rFonts w:ascii="Calibri" w:hAnsi="Calibri" w:cs="Calibri"/>
          <w:b/>
          <w:bCs/>
          <w:i/>
          <w:iCs/>
          <w:color w:val="000000"/>
          <w:lang w:val="fr-BE"/>
        </w:rPr>
      </w:pPr>
      <w:r w:rsidRPr="00703CDB">
        <w:rPr>
          <w:rFonts w:ascii="Calibri" w:hAnsi="Calibri" w:cs="Calibri"/>
          <w:b/>
          <w:bCs/>
          <w:i/>
          <w:iCs/>
          <w:color w:val="000000"/>
          <w:lang w:val="fr-BE"/>
        </w:rPr>
        <w:t>Avant de remplir ce formulaire, nous vous demandons de lire attentivement le règlement qui peut être téléchargé sur www.innoviris.brussels sur la page dédiée à la présente action.</w:t>
      </w:r>
    </w:p>
    <w:p w14:paraId="768B095B" w14:textId="513C359A" w:rsidR="003A3178" w:rsidRPr="00DF6647" w:rsidRDefault="003A3178" w:rsidP="003A3178">
      <w:pPr>
        <w:spacing w:before="113"/>
        <w:jc w:val="both"/>
        <w:rPr>
          <w:rFonts w:ascii="Calibri" w:hAnsi="Calibri" w:cs="Calibri"/>
          <w:i/>
          <w:iCs/>
          <w:lang w:val="fr-BE"/>
        </w:rPr>
      </w:pPr>
      <w:r>
        <w:rPr>
          <w:rFonts w:ascii="Calibri" w:hAnsi="Calibri" w:cs="Calibri"/>
          <w:i/>
          <w:iCs/>
          <w:color w:val="000000"/>
          <w:lang w:val="fr-BE"/>
        </w:rPr>
        <w:t xml:space="preserve">Les demandes de financement </w:t>
      </w:r>
      <w:r w:rsidRPr="006B0F23">
        <w:rPr>
          <w:rFonts w:ascii="Calibri" w:hAnsi="Calibri" w:cs="Calibri"/>
          <w:i/>
          <w:iCs/>
          <w:color w:val="000000"/>
          <w:lang w:val="fr-BE"/>
        </w:rPr>
        <w:t>doivent être introduit</w:t>
      </w:r>
      <w:r>
        <w:rPr>
          <w:rFonts w:ascii="Calibri" w:hAnsi="Calibri" w:cs="Calibri"/>
          <w:i/>
          <w:iCs/>
          <w:color w:val="000000"/>
          <w:lang w:val="fr-BE"/>
        </w:rPr>
        <w:t>e</w:t>
      </w:r>
      <w:r w:rsidRPr="006B0F23">
        <w:rPr>
          <w:rFonts w:ascii="Calibri" w:hAnsi="Calibri" w:cs="Calibri"/>
          <w:i/>
          <w:iCs/>
          <w:color w:val="000000"/>
          <w:lang w:val="fr-BE"/>
        </w:rPr>
        <w:t>s</w:t>
      </w:r>
      <w:r w:rsidRPr="00CA7941">
        <w:rPr>
          <w:rFonts w:ascii="Calibri" w:eastAsia="TimesNewRomanPSMT" w:hAnsi="Calibri" w:cs="Calibri"/>
          <w:i/>
          <w:color w:val="000000"/>
          <w:lang w:val="fr-BE"/>
        </w:rPr>
        <w:t xml:space="preserve"> </w:t>
      </w:r>
      <w:r>
        <w:rPr>
          <w:rFonts w:ascii="Calibri" w:eastAsia="TimesNewRomanPSMT" w:hAnsi="Calibri" w:cs="Calibri"/>
          <w:i/>
          <w:color w:val="000000"/>
          <w:lang w:val="fr-BE"/>
        </w:rPr>
        <w:t xml:space="preserve">par voie électronique via la plateforme </w:t>
      </w:r>
      <w:proofErr w:type="spellStart"/>
      <w:r>
        <w:rPr>
          <w:rFonts w:ascii="Calibri" w:eastAsia="TimesNewRomanPSMT" w:hAnsi="Calibri" w:cs="Calibri"/>
          <w:i/>
          <w:color w:val="000000"/>
          <w:lang w:val="fr-BE"/>
        </w:rPr>
        <w:t>IRISBox</w:t>
      </w:r>
      <w:proofErr w:type="spellEnd"/>
      <w:r>
        <w:rPr>
          <w:rFonts w:ascii="Calibri" w:eastAsia="TimesNewRomanPSMT" w:hAnsi="Calibri" w:cs="Calibri"/>
          <w:i/>
          <w:color w:val="000000"/>
          <w:lang w:val="fr-BE"/>
        </w:rPr>
        <w:t xml:space="preserve"> par l’organisme de recherche, et le cas échéant son « interface </w:t>
      </w:r>
      <w:r w:rsidRPr="00703CDB">
        <w:rPr>
          <w:rFonts w:ascii="Calibri" w:eastAsia="TimesNewRomanPSMT" w:hAnsi="Calibri" w:cs="Calibri"/>
          <w:i/>
          <w:lang w:val="fr-BE"/>
        </w:rPr>
        <w:t>»</w:t>
      </w:r>
      <w:r w:rsidRPr="00703CDB">
        <w:rPr>
          <w:rFonts w:ascii="Calibri" w:hAnsi="Calibri" w:cs="Calibri"/>
          <w:i/>
          <w:iCs/>
          <w:lang w:val="fr-BE"/>
        </w:rPr>
        <w:t xml:space="preserve">. </w:t>
      </w:r>
      <w:r w:rsidRPr="00703CDB">
        <w:rPr>
          <w:rFonts w:ascii="Calibri" w:hAnsi="Calibri" w:cs="Calibri"/>
          <w:b/>
          <w:bCs/>
          <w:i/>
          <w:iCs/>
          <w:lang w:val="fr-BE"/>
        </w:rPr>
        <w:t xml:space="preserve">Veuillez donc communiquer au plus tôt avec ce service pour </w:t>
      </w:r>
      <w:r>
        <w:rPr>
          <w:rFonts w:ascii="Calibri" w:hAnsi="Calibri" w:cs="Calibri"/>
          <w:b/>
          <w:bCs/>
          <w:i/>
          <w:iCs/>
          <w:lang w:val="fr-BE"/>
        </w:rPr>
        <w:t>commencer à préparer votre demande.</w:t>
      </w:r>
    </w:p>
    <w:p w14:paraId="4EF2CF02" w14:textId="77777777" w:rsidR="003A3178" w:rsidRDefault="003A3178" w:rsidP="003A3178">
      <w:pPr>
        <w:spacing w:before="113" w:after="240"/>
        <w:jc w:val="both"/>
        <w:rPr>
          <w:rFonts w:ascii="Calibri" w:hAnsi="Calibri" w:cs="Calibri"/>
          <w:i/>
          <w:iCs/>
          <w:color w:val="000000"/>
          <w:lang w:val="fr-BE"/>
        </w:rPr>
      </w:pPr>
      <w:r w:rsidRPr="00BD52EF">
        <w:rPr>
          <w:rFonts w:ascii="Calibri" w:hAnsi="Calibri" w:cs="Calibri"/>
          <w:i/>
          <w:iCs/>
          <w:color w:val="000000"/>
          <w:lang w:val="fr-BE"/>
        </w:rPr>
        <w:t>Une version électronique sera également envoyée à l'adresse</w:t>
      </w:r>
      <w:r>
        <w:rPr>
          <w:rFonts w:ascii="Calibri" w:hAnsi="Calibri" w:cs="Calibri"/>
          <w:i/>
          <w:iCs/>
          <w:color w:val="000000"/>
          <w:lang w:val="fr-BE"/>
        </w:rPr>
        <w:t xml:space="preserve"> </w:t>
      </w:r>
      <w:hyperlink r:id="rId9" w:history="1">
        <w:r w:rsidRPr="00FC7ABB">
          <w:rPr>
            <w:rStyle w:val="Lienhypertexte"/>
            <w:rFonts w:ascii="Calibri" w:hAnsi="Calibri" w:cs="Calibri"/>
            <w:i/>
            <w:iCs/>
            <w:lang w:val="fr-BE"/>
          </w:rPr>
          <w:t>agrosfils@innoviris.brussels</w:t>
        </w:r>
      </w:hyperlink>
      <w:r>
        <w:rPr>
          <w:rFonts w:ascii="Calibri" w:hAnsi="Calibri" w:cs="Calibri"/>
          <w:i/>
          <w:iCs/>
          <w:color w:val="000000"/>
          <w:lang w:val="fr-BE"/>
        </w:rPr>
        <w:t>.</w:t>
      </w:r>
      <w:r w:rsidRPr="00BD52EF">
        <w:rPr>
          <w:rFonts w:ascii="Calibri" w:hAnsi="Calibri" w:cs="Calibri"/>
          <w:i/>
          <w:iCs/>
          <w:color w:val="000000"/>
          <w:lang w:val="fr-BE"/>
        </w:rPr>
        <w:t xml:space="preserve"> </w:t>
      </w:r>
    </w:p>
    <w:p w14:paraId="53FC6FBE" w14:textId="77777777" w:rsidR="003A3178" w:rsidRDefault="003A3178" w:rsidP="003A3178">
      <w:pPr>
        <w:spacing w:before="17" w:after="120"/>
        <w:jc w:val="both"/>
        <w:rPr>
          <w:rFonts w:ascii="Calibri" w:hAnsi="Calibri" w:cs="Calibri"/>
          <w:i/>
          <w:iCs/>
          <w:color w:val="000000"/>
          <w:lang w:val="fr-BE"/>
        </w:rPr>
      </w:pPr>
      <w:r>
        <w:rPr>
          <w:rFonts w:ascii="Calibri" w:hAnsi="Calibri" w:cs="Calibri"/>
          <w:i/>
          <w:iCs/>
          <w:color w:val="000000"/>
          <w:lang w:val="fr-BE"/>
        </w:rPr>
        <w:t>Veuillez noter que le formulaire comprend 2 parties :</w:t>
      </w:r>
    </w:p>
    <w:p w14:paraId="1657BB12" w14:textId="77777777" w:rsidR="003A3178" w:rsidRPr="009547C0" w:rsidRDefault="003A3178" w:rsidP="0028373D">
      <w:pPr>
        <w:pStyle w:val="Paragraphedeliste"/>
        <w:numPr>
          <w:ilvl w:val="0"/>
          <w:numId w:val="7"/>
        </w:numPr>
        <w:spacing w:before="113"/>
        <w:rPr>
          <w:rFonts w:ascii="Calibri" w:eastAsia="TimesNewRomanPSMT" w:hAnsi="Calibri" w:cs="Calibri"/>
          <w:i/>
          <w:lang w:val="fr-BE"/>
        </w:rPr>
      </w:pPr>
      <w:proofErr w:type="gramStart"/>
      <w:r w:rsidRPr="009547C0">
        <w:rPr>
          <w:rFonts w:ascii="Calibri" w:eastAsia="TimesNewRomanPSMT" w:hAnsi="Calibri" w:cs="Calibri"/>
          <w:i/>
          <w:lang w:val="fr-BE"/>
        </w:rPr>
        <w:t>la</w:t>
      </w:r>
      <w:proofErr w:type="gramEnd"/>
      <w:r w:rsidRPr="009547C0">
        <w:rPr>
          <w:rFonts w:ascii="Calibri" w:eastAsia="TimesNewRomanPSMT" w:hAnsi="Calibri" w:cs="Calibri"/>
          <w:i/>
          <w:lang w:val="fr-BE"/>
        </w:rPr>
        <w:t xml:space="preserve"> première comprenant les informations générales relatives au projet et qui doivent être encodées dans la plateforme </w:t>
      </w:r>
      <w:proofErr w:type="spellStart"/>
      <w:r w:rsidRPr="009547C0">
        <w:rPr>
          <w:rFonts w:ascii="Calibri" w:eastAsia="TimesNewRomanPSMT" w:hAnsi="Calibri" w:cs="Calibri"/>
          <w:i/>
          <w:lang w:val="fr-BE"/>
        </w:rPr>
        <w:t>IRISBox</w:t>
      </w:r>
      <w:proofErr w:type="spellEnd"/>
      <w:r w:rsidRPr="009547C0">
        <w:rPr>
          <w:rFonts w:ascii="Calibri" w:eastAsia="TimesNewRomanPSMT" w:hAnsi="Calibri" w:cs="Calibri"/>
          <w:i/>
          <w:lang w:val="fr-BE"/>
        </w:rPr>
        <w:t> ;</w:t>
      </w:r>
    </w:p>
    <w:p w14:paraId="3EB05C5C" w14:textId="77777777" w:rsidR="003A3178" w:rsidRPr="009547C0" w:rsidRDefault="003A3178" w:rsidP="0028373D">
      <w:pPr>
        <w:pStyle w:val="Paragraphedeliste"/>
        <w:numPr>
          <w:ilvl w:val="0"/>
          <w:numId w:val="7"/>
        </w:numPr>
        <w:spacing w:before="17"/>
        <w:rPr>
          <w:rFonts w:ascii="Calibri" w:hAnsi="Calibri" w:cs="Calibri"/>
          <w:i/>
          <w:iCs/>
          <w:lang w:val="fr-BE"/>
        </w:rPr>
      </w:pPr>
      <w:proofErr w:type="gramStart"/>
      <w:r w:rsidRPr="009547C0">
        <w:rPr>
          <w:rFonts w:ascii="Calibri" w:eastAsia="TimesNewRomanPSMT" w:hAnsi="Calibri" w:cs="Calibri"/>
          <w:i/>
          <w:lang w:val="fr-BE"/>
        </w:rPr>
        <w:t>la</w:t>
      </w:r>
      <w:proofErr w:type="gramEnd"/>
      <w:r w:rsidRPr="009547C0">
        <w:rPr>
          <w:rFonts w:ascii="Calibri" w:eastAsia="TimesNewRomanPSMT" w:hAnsi="Calibri" w:cs="Calibri"/>
          <w:i/>
          <w:lang w:val="fr-BE"/>
        </w:rPr>
        <w:t xml:space="preserve"> seconde comprenant la description de l’équipe, du projet et des perspectives de valorisation à </w:t>
      </w:r>
      <w:bookmarkStart w:id="0" w:name="_Hlk52784746"/>
      <w:r w:rsidRPr="009547C0">
        <w:rPr>
          <w:rFonts w:ascii="Calibri" w:eastAsia="TimesNewRomanPSMT" w:hAnsi="Calibri" w:cs="Calibri"/>
          <w:i/>
          <w:lang w:val="fr-BE"/>
        </w:rPr>
        <w:t xml:space="preserve">charger sur la plateforme </w:t>
      </w:r>
      <w:bookmarkEnd w:id="0"/>
      <w:r w:rsidRPr="009547C0">
        <w:rPr>
          <w:rFonts w:ascii="Calibri" w:eastAsia="TimesNewRomanPSMT" w:hAnsi="Calibri" w:cs="Calibri"/>
          <w:i/>
          <w:lang w:val="fr-BE"/>
        </w:rPr>
        <w:t xml:space="preserve">sous format </w:t>
      </w:r>
      <w:proofErr w:type="spellStart"/>
      <w:r w:rsidRPr="009547C0">
        <w:rPr>
          <w:rFonts w:ascii="Calibri" w:eastAsia="TimesNewRomanPSMT" w:hAnsi="Calibri" w:cs="Calibri"/>
          <w:i/>
          <w:lang w:val="fr-BE"/>
        </w:rPr>
        <w:t>word</w:t>
      </w:r>
      <w:proofErr w:type="spellEnd"/>
      <w:r w:rsidRPr="009547C0">
        <w:rPr>
          <w:rFonts w:ascii="Calibri" w:eastAsia="TimesNewRomanPSMT" w:hAnsi="Calibri" w:cs="Calibri"/>
          <w:i/>
          <w:lang w:val="fr-BE"/>
        </w:rPr>
        <w:t xml:space="preserve"> ou </w:t>
      </w:r>
      <w:proofErr w:type="spellStart"/>
      <w:r w:rsidRPr="009547C0">
        <w:rPr>
          <w:rFonts w:ascii="Calibri" w:eastAsia="TimesNewRomanPSMT" w:hAnsi="Calibri" w:cs="Calibri"/>
          <w:i/>
          <w:lang w:val="fr-BE"/>
        </w:rPr>
        <w:t>odt</w:t>
      </w:r>
      <w:proofErr w:type="spellEnd"/>
      <w:r w:rsidRPr="009547C0">
        <w:rPr>
          <w:rFonts w:ascii="Calibri" w:eastAsia="TimesNewRomanPSMT" w:hAnsi="Calibri" w:cs="Calibri"/>
          <w:i/>
          <w:lang w:val="fr-BE"/>
        </w:rPr>
        <w:t>.</w:t>
      </w:r>
    </w:p>
    <w:p w14:paraId="467589C8" w14:textId="15CF0409" w:rsidR="009B0349" w:rsidRDefault="00C766D1" w:rsidP="006B3523">
      <w:pPr>
        <w:spacing w:before="113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  <w:lang w:val="fr-BE"/>
        </w:rPr>
      </w:pPr>
      <w:r w:rsidRPr="0037320E">
        <w:rPr>
          <w:rFonts w:ascii="Calibri" w:hAnsi="Calibri" w:cs="Calibri"/>
          <w:b/>
          <w:color w:val="1F4E79" w:themeColor="accent1" w:themeShade="80"/>
          <w:sz w:val="28"/>
          <w:szCs w:val="28"/>
          <w:lang w:val="fr-BE"/>
        </w:rPr>
        <w:t xml:space="preserve">Partie </w:t>
      </w:r>
      <w:r w:rsidR="003A3178">
        <w:rPr>
          <w:rFonts w:ascii="Calibri" w:hAnsi="Calibri" w:cs="Calibri"/>
          <w:b/>
          <w:color w:val="1F4E79" w:themeColor="accent1" w:themeShade="80"/>
          <w:sz w:val="28"/>
          <w:szCs w:val="28"/>
          <w:lang w:val="fr-BE"/>
        </w:rPr>
        <w:t>1</w:t>
      </w:r>
      <w:r w:rsidR="00714597" w:rsidRPr="0037320E">
        <w:rPr>
          <w:rFonts w:ascii="Calibri" w:hAnsi="Calibri" w:cs="Calibri"/>
          <w:b/>
          <w:color w:val="1F4E79" w:themeColor="accent1" w:themeShade="80"/>
          <w:sz w:val="28"/>
          <w:szCs w:val="28"/>
          <w:lang w:val="fr-BE"/>
        </w:rPr>
        <w:t xml:space="preserve"> – </w:t>
      </w:r>
      <w:r w:rsidR="00465EAA">
        <w:rPr>
          <w:rFonts w:ascii="Calibri" w:hAnsi="Calibri" w:cs="Calibri"/>
          <w:b/>
          <w:color w:val="1F4E79" w:themeColor="accent1" w:themeShade="80"/>
          <w:sz w:val="28"/>
          <w:szCs w:val="28"/>
          <w:lang w:val="fr-BE"/>
        </w:rPr>
        <w:t>Informations générales</w:t>
      </w:r>
    </w:p>
    <w:p w14:paraId="77AF23DD" w14:textId="77777777" w:rsidR="003A3178" w:rsidRPr="00703CDB" w:rsidRDefault="003A3178" w:rsidP="003A3178">
      <w:pPr>
        <w:spacing w:before="17" w:after="40"/>
        <w:jc w:val="both"/>
        <w:rPr>
          <w:rFonts w:ascii="Calibri" w:hAnsi="Calibri" w:cs="Calibri"/>
          <w:b/>
          <w:bCs/>
          <w:i/>
          <w:iCs/>
          <w:color w:val="FF0000"/>
          <w:lang w:val="fr-BE"/>
        </w:rPr>
      </w:pPr>
      <w:r w:rsidRPr="00703CDB">
        <w:rPr>
          <w:rFonts w:ascii="Calibri" w:hAnsi="Calibri" w:cs="Calibri"/>
          <w:b/>
          <w:bCs/>
          <w:i/>
          <w:iCs/>
          <w:color w:val="FF0000"/>
          <w:lang w:val="fr-BE"/>
        </w:rPr>
        <w:t xml:space="preserve">Les informations demandées dans cette partie du formulaire devront être encodées </w:t>
      </w:r>
      <w:r>
        <w:rPr>
          <w:rFonts w:ascii="Calibri" w:hAnsi="Calibri" w:cs="Calibri"/>
          <w:b/>
          <w:bCs/>
          <w:i/>
          <w:iCs/>
          <w:color w:val="FF0000"/>
          <w:lang w:val="fr-BE"/>
        </w:rPr>
        <w:t>dans</w:t>
      </w:r>
      <w:r w:rsidRPr="00703CDB">
        <w:rPr>
          <w:rFonts w:ascii="Calibri" w:hAnsi="Calibri" w:cs="Calibri"/>
          <w:b/>
          <w:bCs/>
          <w:i/>
          <w:iCs/>
          <w:color w:val="FF0000"/>
          <w:lang w:val="fr-BE"/>
        </w:rPr>
        <w:t xml:space="preserve"> la plateforme </w:t>
      </w:r>
      <w:proofErr w:type="spellStart"/>
      <w:r w:rsidRPr="00703CDB">
        <w:rPr>
          <w:rFonts w:ascii="Calibri" w:hAnsi="Calibri" w:cs="Calibri"/>
          <w:b/>
          <w:bCs/>
          <w:i/>
          <w:iCs/>
          <w:color w:val="FF0000"/>
          <w:lang w:val="fr-BE"/>
        </w:rPr>
        <w:t>IRISBox</w:t>
      </w:r>
      <w:proofErr w:type="spellEnd"/>
      <w:r w:rsidRPr="00703CDB">
        <w:rPr>
          <w:rFonts w:ascii="Calibri" w:hAnsi="Calibri" w:cs="Calibri"/>
          <w:b/>
          <w:bCs/>
          <w:i/>
          <w:iCs/>
          <w:color w:val="FF0000"/>
          <w:lang w:val="fr-BE"/>
        </w:rPr>
        <w:t>.</w:t>
      </w:r>
      <w:r>
        <w:rPr>
          <w:rFonts w:ascii="Calibri" w:hAnsi="Calibri" w:cs="Calibri"/>
          <w:b/>
          <w:bCs/>
          <w:i/>
          <w:iCs/>
          <w:color w:val="FF0000"/>
          <w:lang w:val="fr-BE"/>
        </w:rPr>
        <w:t xml:space="preserve"> </w:t>
      </w:r>
    </w:p>
    <w:p w14:paraId="6CB09269" w14:textId="77777777" w:rsidR="00465EAA" w:rsidRDefault="00465EAA" w:rsidP="006B3523">
      <w:pPr>
        <w:spacing w:before="113"/>
        <w:jc w:val="center"/>
        <w:rPr>
          <w:rFonts w:ascii="Calibri" w:hAnsi="Calibri" w:cs="Calibri"/>
          <w:b/>
          <w:color w:val="1F4E79" w:themeColor="accent1" w:themeShade="80"/>
          <w:sz w:val="28"/>
          <w:szCs w:val="28"/>
          <w:lang w:val="fr-BE"/>
        </w:rPr>
      </w:pP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1"/>
        <w:gridCol w:w="3741"/>
      </w:tblGrid>
      <w:tr w:rsidR="00465EAA" w:rsidRPr="002C708B" w14:paraId="2A958D32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16204055" w14:textId="77777777" w:rsid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Nom de l’organisme de recherche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6E50BDFD" w14:textId="77777777" w:rsid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  <w:tr w:rsidR="00465EAA" w:rsidRPr="001B1AEF" w14:paraId="1E620326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6567B6C" w14:textId="77777777" w:rsid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Département/Service/Unité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7EC9CA47" w14:textId="77777777" w:rsid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  <w:tr w:rsidR="00465EAA" w:rsidRPr="00DE45B0" w14:paraId="58E613C4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11F9E4D" w14:textId="77777777" w:rsid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Promoteur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508AD1E" w14:textId="77777777" w:rsid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  <w:tr w:rsidR="00465EAA" w:rsidRPr="00DE45B0" w14:paraId="1D118B30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D912511" w14:textId="77777777" w:rsid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Titre du projet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1447AF02" w14:textId="77777777" w:rsid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  <w:tr w:rsidR="00465EAA" w:rsidRPr="00DE45B0" w14:paraId="057C35EC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45157166" w14:textId="77777777" w:rsid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Acronyme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62AC4266" w14:textId="77777777" w:rsid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  <w:tr w:rsidR="00465EAA" w:rsidRPr="00DE45B0" w14:paraId="427C57CC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092D63AC" w14:textId="77777777" w:rsidR="00465EAA" w:rsidRP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Date de début du projet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D557528" w14:textId="77777777" w:rsidR="00465EAA" w:rsidRP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  <w:r>
              <w:rPr>
                <w:i/>
                <w:iCs/>
                <w:sz w:val="24"/>
                <w:lang w:val="fr-FR"/>
              </w:rPr>
              <w:t>DD/MM/YYYY</w:t>
            </w:r>
          </w:p>
        </w:tc>
      </w:tr>
      <w:tr w:rsidR="00465EAA" w:rsidRPr="00DE45B0" w14:paraId="20779E33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74105E6" w14:textId="77777777" w:rsidR="00465EAA" w:rsidRP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Durée du projet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548C2BC2" w14:textId="77777777" w:rsidR="00465EAA" w:rsidRP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  <w:r>
              <w:rPr>
                <w:i/>
                <w:iCs/>
                <w:sz w:val="24"/>
                <w:lang w:val="fr-FR"/>
              </w:rPr>
              <w:t>XX </w:t>
            </w:r>
            <w:r w:rsidRPr="00465EAA">
              <w:rPr>
                <w:i/>
                <w:iCs/>
                <w:sz w:val="24"/>
                <w:lang w:val="fr-FR"/>
              </w:rPr>
              <w:t>mois</w:t>
            </w:r>
          </w:p>
        </w:tc>
      </w:tr>
      <w:tr w:rsidR="00465EAA" w:rsidRPr="00E62954" w14:paraId="3C3C2F48" w14:textId="77777777" w:rsidTr="00465EAA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27FCD382" w14:textId="77777777" w:rsidR="00465EAA" w:rsidRPr="00465EAA" w:rsidRDefault="00465EAA" w:rsidP="00FC4740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r>
              <w:rPr>
                <w:rFonts w:cs="Arial"/>
                <w:b/>
                <w:bCs/>
                <w:sz w:val="24"/>
                <w:lang w:val="fr-FR"/>
              </w:rPr>
              <w:t>Montant du budget</w:t>
            </w:r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294AF8EC" w14:textId="77777777" w:rsidR="00465EAA" w:rsidRPr="00465EAA" w:rsidRDefault="00465EAA" w:rsidP="00FC4740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  <w:r>
              <w:rPr>
                <w:i/>
                <w:iCs/>
                <w:sz w:val="24"/>
                <w:lang w:val="fr-FR"/>
              </w:rPr>
              <w:t>XXXX </w:t>
            </w:r>
            <w:r w:rsidRPr="00465EAA">
              <w:rPr>
                <w:i/>
                <w:iCs/>
                <w:sz w:val="24"/>
                <w:lang w:val="fr-FR"/>
              </w:rPr>
              <w:t>€</w:t>
            </w:r>
          </w:p>
        </w:tc>
      </w:tr>
    </w:tbl>
    <w:p w14:paraId="2CDD4700" w14:textId="77777777" w:rsidR="00C45B33" w:rsidRDefault="00C45B33" w:rsidP="00CD201A">
      <w:pPr>
        <w:pStyle w:val="Titredetabledesmatires"/>
        <w:rPr>
          <w:rFonts w:ascii="Calibri" w:hAnsi="Calibri" w:cs="Calibri"/>
          <w:i/>
          <w:iCs/>
          <w:color w:val="000000"/>
          <w:lang w:val="fr-BE"/>
        </w:rPr>
      </w:pPr>
    </w:p>
    <w:p w14:paraId="4D134D31" w14:textId="77777777" w:rsidR="00895804" w:rsidRDefault="00895804" w:rsidP="00895804">
      <w:pPr>
        <w:pStyle w:val="Titredetabledesmatires"/>
        <w:jc w:val="both"/>
        <w:sectPr w:rsidR="00895804" w:rsidSect="00C7024B">
          <w:headerReference w:type="default" r:id="rId10"/>
          <w:footerReference w:type="default" r:id="rId11"/>
          <w:type w:val="continuous"/>
          <w:pgSz w:w="11906" w:h="16838"/>
          <w:pgMar w:top="1134" w:right="1134" w:bottom="1185" w:left="1134" w:header="720" w:footer="709" w:gutter="0"/>
          <w:cols w:space="720"/>
          <w:titlePg/>
          <w:docGrid w:linePitch="360"/>
        </w:sectPr>
      </w:pPr>
      <w:proofErr w:type="spellStart"/>
      <w:r>
        <w:t>Table</w:t>
      </w:r>
      <w:proofErr w:type="spellEnd"/>
      <w:r>
        <w:t xml:space="preserve"> des </w:t>
      </w:r>
      <w:proofErr w:type="spellStart"/>
      <w:r>
        <w:t>matières</w:t>
      </w:r>
      <w:proofErr w:type="spellEnd"/>
    </w:p>
    <w:p w14:paraId="276C239B" w14:textId="0422D7F6" w:rsidR="006C16E6" w:rsidRDefault="00895804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r w:rsidRPr="00B45808">
        <w:rPr>
          <w:sz w:val="20"/>
        </w:rPr>
        <w:fldChar w:fldCharType="begin"/>
      </w:r>
      <w:r w:rsidRPr="00B45808">
        <w:rPr>
          <w:sz w:val="20"/>
        </w:rPr>
        <w:instrText xml:space="preserve"> TOC \f \o "1-9" \o "1-9" \h</w:instrText>
      </w:r>
      <w:r w:rsidRPr="00B45808">
        <w:rPr>
          <w:sz w:val="20"/>
        </w:rPr>
        <w:fldChar w:fldCharType="separate"/>
      </w:r>
      <w:hyperlink w:anchor="_Toc56695713" w:history="1">
        <w:r w:rsidR="006C16E6" w:rsidRPr="006A5323">
          <w:rPr>
            <w:rStyle w:val="Lienhypertexte"/>
            <w:i/>
            <w:iCs/>
            <w:noProof/>
            <w:lang w:val="fr-BE"/>
          </w:rPr>
          <w:t>1</w:t>
        </w:r>
        <w:r w:rsidR="006C16E6" w:rsidRPr="006A5323">
          <w:rPr>
            <w:rStyle w:val="Lienhypertexte"/>
            <w:noProof/>
            <w:lang w:val="fr-BE"/>
          </w:rPr>
          <w:t xml:space="preserve"> Bénéficiaire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_Toc56695713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3</w:t>
        </w:r>
        <w:r w:rsidR="006C16E6">
          <w:rPr>
            <w:noProof/>
          </w:rPr>
          <w:fldChar w:fldCharType="end"/>
        </w:r>
      </w:hyperlink>
    </w:p>
    <w:p w14:paraId="7A9EB15E" w14:textId="7C61C25B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14" w:history="1">
        <w:r w:rsidR="006C16E6" w:rsidRPr="006A5323">
          <w:rPr>
            <w:rStyle w:val="Lienhypertexte"/>
            <w:i/>
            <w:noProof/>
            <w:lang w:val="fr-BE"/>
          </w:rPr>
          <w:t>2</w:t>
        </w:r>
        <w:r w:rsidR="006C16E6" w:rsidRPr="006A5323">
          <w:rPr>
            <w:rStyle w:val="Lienhypertexte"/>
            <w:noProof/>
            <w:lang w:val="fr-BE"/>
          </w:rPr>
          <w:t xml:space="preserve"> Promoteur (Responsable scientifique et technique du projet)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_Toc56695714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3</w:t>
        </w:r>
        <w:r w:rsidR="006C16E6">
          <w:rPr>
            <w:noProof/>
          </w:rPr>
          <w:fldChar w:fldCharType="end"/>
        </w:r>
      </w:hyperlink>
    </w:p>
    <w:p w14:paraId="35076EF7" w14:textId="542B1056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15" w:history="1">
        <w:r w:rsidR="006C16E6" w:rsidRPr="006A5323">
          <w:rPr>
            <w:rStyle w:val="Lienhypertexte"/>
            <w:i/>
            <w:iCs/>
            <w:noProof/>
            <w:lang w:val="en-GB"/>
          </w:rPr>
          <w:t>3</w:t>
        </w:r>
        <w:r w:rsidR="006C16E6" w:rsidRPr="006A5323">
          <w:rPr>
            <w:rStyle w:val="Lienhypertexte"/>
            <w:noProof/>
            <w:lang w:val="fr-BE"/>
          </w:rPr>
          <w:t xml:space="preserve"> Personne responsable de l’interface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_Toc56695715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4</w:t>
        </w:r>
        <w:r w:rsidR="006C16E6">
          <w:rPr>
            <w:noProof/>
          </w:rPr>
          <w:fldChar w:fldCharType="end"/>
        </w:r>
      </w:hyperlink>
    </w:p>
    <w:p w14:paraId="7938D178" w14:textId="5C520108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16" w:history="1">
        <w:r w:rsidR="006C16E6" w:rsidRPr="006A5323">
          <w:rPr>
            <w:rStyle w:val="Lienhypertexte"/>
            <w:i/>
            <w:iCs/>
            <w:noProof/>
          </w:rPr>
          <w:t>4</w:t>
        </w:r>
        <w:r w:rsidR="006C16E6" w:rsidRPr="006A5323">
          <w:rPr>
            <w:rStyle w:val="Lienhypertexte"/>
            <w:noProof/>
            <w:lang w:val="fr-BE"/>
          </w:rPr>
          <w:t xml:space="preserve"> Titre du projet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_Toc56695716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4</w:t>
        </w:r>
        <w:r w:rsidR="006C16E6">
          <w:rPr>
            <w:noProof/>
          </w:rPr>
          <w:fldChar w:fldCharType="end"/>
        </w:r>
      </w:hyperlink>
    </w:p>
    <w:p w14:paraId="13C8DD56" w14:textId="3BEA444B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17" w:history="1">
        <w:r w:rsidR="006C16E6" w:rsidRPr="006A5323">
          <w:rPr>
            <w:rStyle w:val="Lienhypertexte"/>
            <w:i/>
            <w:iCs/>
            <w:noProof/>
          </w:rPr>
          <w:t>5</w:t>
        </w:r>
        <w:r w:rsidR="006C16E6" w:rsidRPr="006A5323">
          <w:rPr>
            <w:rStyle w:val="Lienhypertexte"/>
            <w:noProof/>
            <w:lang w:val="fr-BE"/>
          </w:rPr>
          <w:t xml:space="preserve"> Secteur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_Toc56695717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4</w:t>
        </w:r>
        <w:r w:rsidR="006C16E6">
          <w:rPr>
            <w:noProof/>
          </w:rPr>
          <w:fldChar w:fldCharType="end"/>
        </w:r>
      </w:hyperlink>
    </w:p>
    <w:p w14:paraId="1BDFDFB8" w14:textId="46CA317F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18" w:history="1">
        <w:r w:rsidR="006C16E6" w:rsidRPr="006A5323">
          <w:rPr>
            <w:rStyle w:val="Lienhypertexte"/>
            <w:i/>
            <w:iCs/>
            <w:noProof/>
          </w:rPr>
          <w:t>6</w:t>
        </w:r>
        <w:r w:rsidR="006C16E6" w:rsidRPr="006A5323">
          <w:rPr>
            <w:rStyle w:val="Lienhypertexte"/>
            <w:noProof/>
            <w:lang w:val="fr-BE"/>
          </w:rPr>
          <w:t xml:space="preserve"> Expertise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_Toc56695718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5</w:t>
        </w:r>
        <w:r w:rsidR="006C16E6">
          <w:rPr>
            <w:noProof/>
          </w:rPr>
          <w:fldChar w:fldCharType="end"/>
        </w:r>
      </w:hyperlink>
    </w:p>
    <w:p w14:paraId="76966783" w14:textId="50F7EB13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19" w:history="1">
        <w:r w:rsidR="006C16E6" w:rsidRPr="006A5323">
          <w:rPr>
            <w:rStyle w:val="Lienhypertexte"/>
            <w:i/>
            <w:iCs/>
            <w:noProof/>
          </w:rPr>
          <w:t>7</w:t>
        </w:r>
        <w:r w:rsidR="006C16E6" w:rsidRPr="006A5323">
          <w:rPr>
            <w:rStyle w:val="Lienhypertexte"/>
            <w:noProof/>
            <w:lang w:val="fr-BE"/>
          </w:rPr>
          <w:t xml:space="preserve"> Résumé du projet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_Toc56695719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5</w:t>
        </w:r>
        <w:r w:rsidR="006C16E6">
          <w:rPr>
            <w:noProof/>
          </w:rPr>
          <w:fldChar w:fldCharType="end"/>
        </w:r>
      </w:hyperlink>
    </w:p>
    <w:p w14:paraId="030E0C59" w14:textId="60FD1D26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20" w:history="1">
        <w:r w:rsidR="006C16E6" w:rsidRPr="006A5323">
          <w:rPr>
            <w:rStyle w:val="Lienhypertexte"/>
            <w:i/>
            <w:iCs/>
            <w:noProof/>
          </w:rPr>
          <w:t>8</w:t>
        </w:r>
        <w:r w:rsidR="006C16E6" w:rsidRPr="006A5323">
          <w:rPr>
            <w:rStyle w:val="Lienhypertexte"/>
            <w:noProof/>
            <w:lang w:val="fr-BE"/>
          </w:rPr>
          <w:t xml:space="preserve"> Date de début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_Toc56695720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5</w:t>
        </w:r>
        <w:r w:rsidR="006C16E6">
          <w:rPr>
            <w:noProof/>
          </w:rPr>
          <w:fldChar w:fldCharType="end"/>
        </w:r>
      </w:hyperlink>
    </w:p>
    <w:p w14:paraId="4CFC5A45" w14:textId="70EC88A9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21" w:history="1">
        <w:r w:rsidR="006C16E6" w:rsidRPr="006A5323">
          <w:rPr>
            <w:rStyle w:val="Lienhypertexte"/>
            <w:i/>
            <w:iCs/>
            <w:noProof/>
          </w:rPr>
          <w:t>9</w:t>
        </w:r>
        <w:r w:rsidR="006C16E6" w:rsidRPr="006A5323">
          <w:rPr>
            <w:rStyle w:val="Lienhypertexte"/>
            <w:noProof/>
            <w:lang w:val="fr-BE"/>
          </w:rPr>
          <w:t xml:space="preserve"> Budget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_Toc56695721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6</w:t>
        </w:r>
        <w:r w:rsidR="006C16E6">
          <w:rPr>
            <w:noProof/>
          </w:rPr>
          <w:fldChar w:fldCharType="end"/>
        </w:r>
      </w:hyperlink>
    </w:p>
    <w:p w14:paraId="081FDBCB" w14:textId="20ACE03A" w:rsidR="006C16E6" w:rsidRDefault="002B4EA6">
      <w:pPr>
        <w:pStyle w:val="TM1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56695722" w:history="1">
        <w:r w:rsidR="006C16E6" w:rsidRPr="006A5323">
          <w:rPr>
            <w:rStyle w:val="Lienhypertexte"/>
            <w:noProof/>
            <w:lang w:val="fr-BE"/>
          </w:rPr>
          <w:t>10 Egalité des chances</w:t>
        </w:r>
        <w:r w:rsidR="006C16E6">
          <w:rPr>
            <w:noProof/>
          </w:rPr>
          <w:tab/>
        </w:r>
        <w:r w:rsidR="006C16E6">
          <w:rPr>
            <w:noProof/>
          </w:rPr>
          <w:fldChar w:fldCharType="begin"/>
        </w:r>
        <w:r w:rsidR="006C16E6">
          <w:rPr>
            <w:noProof/>
          </w:rPr>
          <w:instrText xml:space="preserve"> PAGEREF _Toc56695722 \h </w:instrText>
        </w:r>
        <w:r w:rsidR="006C16E6">
          <w:rPr>
            <w:noProof/>
          </w:rPr>
        </w:r>
        <w:r w:rsidR="006C16E6">
          <w:rPr>
            <w:noProof/>
          </w:rPr>
          <w:fldChar w:fldCharType="separate"/>
        </w:r>
        <w:r w:rsidR="006C16E6">
          <w:rPr>
            <w:noProof/>
          </w:rPr>
          <w:t>6</w:t>
        </w:r>
        <w:r w:rsidR="006C16E6">
          <w:rPr>
            <w:noProof/>
          </w:rPr>
          <w:fldChar w:fldCharType="end"/>
        </w:r>
      </w:hyperlink>
    </w:p>
    <w:p w14:paraId="3A761AFF" w14:textId="6D4FBF55" w:rsidR="00895804" w:rsidRDefault="00895804" w:rsidP="00895804">
      <w:pPr>
        <w:pStyle w:val="TM1"/>
        <w:tabs>
          <w:tab w:val="right" w:leader="dot" w:pos="9638"/>
        </w:tabs>
        <w:sectPr w:rsidR="00895804">
          <w:type w:val="continuous"/>
          <w:pgSz w:w="11906" w:h="16838"/>
          <w:pgMar w:top="851" w:right="1134" w:bottom="1187" w:left="1134" w:header="720" w:footer="709" w:gutter="0"/>
          <w:cols w:space="720"/>
          <w:docGrid w:linePitch="360"/>
        </w:sectPr>
      </w:pPr>
      <w:r w:rsidRPr="00B45808">
        <w:rPr>
          <w:sz w:val="20"/>
        </w:rPr>
        <w:fldChar w:fldCharType="end"/>
      </w:r>
    </w:p>
    <w:p w14:paraId="5FF687CB" w14:textId="50FCF324" w:rsidR="003A3178" w:rsidRDefault="003A3178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br w:type="page"/>
      </w:r>
    </w:p>
    <w:p w14:paraId="13087C2E" w14:textId="77777777" w:rsidR="00895804" w:rsidRDefault="00895804" w:rsidP="00895804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</w:p>
    <w:p w14:paraId="7C27E267" w14:textId="26F25280" w:rsidR="00465EAA" w:rsidRPr="00465EAA" w:rsidRDefault="00093FF3" w:rsidP="00EE1763">
      <w:pPr>
        <w:pStyle w:val="Titre1"/>
        <w:spacing w:before="113"/>
        <w:rPr>
          <w:rFonts w:asciiTheme="minorHAnsi" w:hAnsiTheme="minorHAnsi"/>
          <w:i/>
          <w:iCs/>
          <w:lang w:val="fr-BE"/>
        </w:rPr>
      </w:pPr>
      <w:bookmarkStart w:id="1" w:name="__RefHeading__25495_1180481512"/>
      <w:bookmarkStart w:id="2" w:name="__RefHeading__11055_1633701966"/>
      <w:bookmarkStart w:id="3" w:name="__RefHeading__231_2089201140"/>
      <w:bookmarkStart w:id="4" w:name="__RefHeading__3664_638885521"/>
      <w:bookmarkStart w:id="5" w:name="__RefHeading__42145_1322639838"/>
      <w:bookmarkStart w:id="6" w:name="__RefHeading__1999_638885521"/>
      <w:bookmarkStart w:id="7" w:name="__RefHeading__4959_638885521"/>
      <w:bookmarkStart w:id="8" w:name="__RefHeading__420_1652688562"/>
      <w:bookmarkStart w:id="9" w:name="__RefHeading__11612_1180481512"/>
      <w:bookmarkStart w:id="10" w:name="__RefHeading__295_648207481"/>
      <w:bookmarkStart w:id="11" w:name="__RefHeading__1757_1262397684"/>
      <w:bookmarkStart w:id="12" w:name="__RefHeading__25521_1180481512"/>
      <w:bookmarkStart w:id="13" w:name="__RefHeading__11081_1633701966"/>
      <w:bookmarkStart w:id="14" w:name="__RefHeading__251_2089201140"/>
      <w:bookmarkStart w:id="15" w:name="__RefHeading__3686_638885521"/>
      <w:bookmarkStart w:id="16" w:name="__RefHeading__42167_1322639838"/>
      <w:bookmarkStart w:id="17" w:name="__RefHeading__2021_638885521"/>
      <w:bookmarkStart w:id="18" w:name="__RefHeading__4977_638885521"/>
      <w:bookmarkStart w:id="19" w:name="__RefHeading__440_1652688562"/>
      <w:bookmarkStart w:id="20" w:name="__RefHeading__11638_1180481512"/>
      <w:bookmarkStart w:id="21" w:name="__RefHeading__321_648207481"/>
      <w:bookmarkStart w:id="22" w:name="__RefHeading__1783_1262397684"/>
      <w:bookmarkStart w:id="23" w:name="__RefHeading__25523_1180481512"/>
      <w:bookmarkStart w:id="24" w:name="__RefHeading__11083_1633701966"/>
      <w:bookmarkStart w:id="25" w:name="__RefHeading__11640_1180481512"/>
      <w:bookmarkStart w:id="26" w:name="__RefHeading__323_648207481"/>
      <w:bookmarkStart w:id="27" w:name="__RefHeading__1785_1262397684"/>
      <w:bookmarkStart w:id="28" w:name="_Toc42878598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F7F93">
        <w:t xml:space="preserve"> </w:t>
      </w:r>
      <w:bookmarkStart w:id="29" w:name="_Toc56695713"/>
      <w:bookmarkEnd w:id="28"/>
      <w:r w:rsidR="00465EAA" w:rsidRPr="00465EAA">
        <w:rPr>
          <w:lang w:val="fr-BE"/>
        </w:rPr>
        <w:t>Bénéficiaire</w:t>
      </w:r>
      <w:bookmarkEnd w:id="29"/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5EAA" w:rsidRPr="002C708B" w14:paraId="1E7AC9B3" w14:textId="77777777" w:rsidTr="00FC4740">
        <w:tc>
          <w:tcPr>
            <w:tcW w:w="9776" w:type="dxa"/>
          </w:tcPr>
          <w:p w14:paraId="1708DDA4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Nom de l’organisme de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recherche:</w:t>
            </w:r>
            <w:proofErr w:type="gramEnd"/>
          </w:p>
          <w:p w14:paraId="4A2BA0FD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Forme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juridique:</w:t>
            </w:r>
            <w:proofErr w:type="gramEnd"/>
          </w:p>
          <w:p w14:paraId="06CBDD89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Numéro d’entreprise : </w:t>
            </w:r>
          </w:p>
          <w:p w14:paraId="55FE7928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Date de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constitution:</w:t>
            </w:r>
            <w:proofErr w:type="gramEnd"/>
          </w:p>
        </w:tc>
      </w:tr>
      <w:tr w:rsidR="00465EAA" w:rsidRPr="00BD44EE" w14:paraId="7A65B97B" w14:textId="77777777" w:rsidTr="00FC4740">
        <w:tc>
          <w:tcPr>
            <w:tcW w:w="9776" w:type="dxa"/>
          </w:tcPr>
          <w:p w14:paraId="6798AD85" w14:textId="77777777" w:rsidR="00465EAA" w:rsidRPr="00BD44EE" w:rsidRDefault="00465EAA" w:rsidP="00FC4740">
            <w:pPr>
              <w:tabs>
                <w:tab w:val="left" w:pos="4665"/>
                <w:tab w:val="left" w:pos="9180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Siège social :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Rue: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ab/>
              <w:t>Numéro/Boîte:</w:t>
            </w:r>
          </w:p>
          <w:p w14:paraId="6745AAD2" w14:textId="77777777" w:rsidR="00465EAA" w:rsidRPr="00BD44EE" w:rsidRDefault="00465EAA" w:rsidP="00FC4740">
            <w:pPr>
              <w:tabs>
                <w:tab w:val="left" w:pos="4678"/>
                <w:tab w:val="left" w:pos="9180"/>
              </w:tabs>
              <w:spacing w:line="360" w:lineRule="auto"/>
              <w:ind w:left="1180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Code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postal: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ab/>
              <w:t>Localité:</w:t>
            </w:r>
          </w:p>
          <w:p w14:paraId="76B71C84" w14:textId="77777777" w:rsidR="00465EAA" w:rsidRPr="00BD44EE" w:rsidRDefault="00465EAA" w:rsidP="00FC4740">
            <w:pPr>
              <w:tabs>
                <w:tab w:val="left" w:pos="2694"/>
                <w:tab w:val="left" w:pos="9180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Siège d'exploitation dans lequel sera réalisé le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projet: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 xml:space="preserve"> </w:t>
            </w:r>
          </w:p>
          <w:p w14:paraId="69CDF92C" w14:textId="77777777" w:rsidR="00465EAA" w:rsidRPr="00BD44EE" w:rsidRDefault="00465EAA" w:rsidP="00FC4740">
            <w:pPr>
              <w:tabs>
                <w:tab w:val="left" w:pos="4678"/>
                <w:tab w:val="left" w:pos="9180"/>
              </w:tabs>
              <w:spacing w:line="360" w:lineRule="auto"/>
              <w:ind w:left="1843"/>
              <w:rPr>
                <w:rFonts w:asciiTheme="minorHAnsi" w:hAnsiTheme="minorHAnsi"/>
                <w:lang w:val="fr-BE"/>
              </w:rPr>
            </w:pPr>
            <w:proofErr w:type="gramStart"/>
            <w:r w:rsidRPr="00BD44EE">
              <w:rPr>
                <w:rFonts w:asciiTheme="minorHAnsi" w:hAnsiTheme="minorHAnsi"/>
                <w:lang w:val="fr-BE"/>
              </w:rPr>
              <w:t>Rue: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 xml:space="preserve"> </w:t>
            </w:r>
            <w:r w:rsidRPr="00BD44EE">
              <w:rPr>
                <w:rFonts w:asciiTheme="minorHAnsi" w:hAnsiTheme="minorHAnsi"/>
                <w:lang w:val="fr-BE"/>
              </w:rPr>
              <w:tab/>
              <w:t>Numéro/Boîte:</w:t>
            </w:r>
          </w:p>
          <w:p w14:paraId="1DDD0BB1" w14:textId="77777777" w:rsidR="00465EAA" w:rsidRPr="00BD44EE" w:rsidRDefault="00465EAA" w:rsidP="00FC4740">
            <w:pPr>
              <w:tabs>
                <w:tab w:val="left" w:pos="2694"/>
                <w:tab w:val="left" w:pos="4707"/>
                <w:tab w:val="left" w:pos="9180"/>
              </w:tabs>
              <w:spacing w:line="360" w:lineRule="auto"/>
              <w:ind w:left="1884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Code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postal: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ab/>
              <w:t>Localité:</w:t>
            </w:r>
          </w:p>
          <w:p w14:paraId="44163EB2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proofErr w:type="gramStart"/>
            <w:r>
              <w:rPr>
                <w:rFonts w:asciiTheme="minorHAnsi" w:hAnsiTheme="minorHAnsi"/>
                <w:lang w:val="fr-BE"/>
              </w:rPr>
              <w:t>Téléphone:</w:t>
            </w:r>
            <w:proofErr w:type="gramEnd"/>
          </w:p>
          <w:p w14:paraId="247011C0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</w:rPr>
            </w:pPr>
            <w:r w:rsidRPr="00BD44EE">
              <w:rPr>
                <w:rFonts w:asciiTheme="minorHAnsi" w:hAnsiTheme="minorHAnsi"/>
                <w:lang w:val="fr-BE"/>
              </w:rPr>
              <w:t>E-mail :</w:t>
            </w:r>
          </w:p>
        </w:tc>
      </w:tr>
      <w:tr w:rsidR="00465EAA" w:rsidRPr="00BD44EE" w14:paraId="5D30F9C5" w14:textId="77777777" w:rsidTr="00465EAA">
        <w:tc>
          <w:tcPr>
            <w:tcW w:w="9776" w:type="dxa"/>
            <w:shd w:val="clear" w:color="auto" w:fill="auto"/>
          </w:tcPr>
          <w:p w14:paraId="2B898F82" w14:textId="77777777" w:rsidR="00465EAA" w:rsidRPr="00465EAA" w:rsidRDefault="00465EAA" w:rsidP="00465EAA">
            <w:pPr>
              <w:tabs>
                <w:tab w:val="left" w:pos="4665"/>
                <w:tab w:val="left" w:pos="9180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465EAA">
              <w:rPr>
                <w:rFonts w:asciiTheme="minorHAnsi" w:hAnsiTheme="minorHAnsi"/>
                <w:lang w:val="fr-BE"/>
              </w:rPr>
              <w:t xml:space="preserve">Numéro de compte </w:t>
            </w:r>
            <w:proofErr w:type="gramStart"/>
            <w:r w:rsidRPr="00465EAA">
              <w:rPr>
                <w:rFonts w:asciiTheme="minorHAnsi" w:hAnsiTheme="minorHAnsi"/>
                <w:lang w:val="fr-BE"/>
              </w:rPr>
              <w:t>bancaire:</w:t>
            </w:r>
            <w:proofErr w:type="gramEnd"/>
            <w:r w:rsidRPr="00465EAA">
              <w:rPr>
                <w:rFonts w:asciiTheme="minorHAnsi" w:hAnsiTheme="minorHAnsi"/>
                <w:lang w:val="fr-BE"/>
              </w:rPr>
              <w:t xml:space="preserve"> (Joindre en annexe un relevé d'identité bancaire.)</w:t>
            </w:r>
          </w:p>
          <w:p w14:paraId="2D742EB7" w14:textId="792E3E95" w:rsidR="00465EAA" w:rsidRPr="00465EAA" w:rsidRDefault="00465EAA" w:rsidP="00465EAA">
            <w:pPr>
              <w:tabs>
                <w:tab w:val="left" w:pos="5103"/>
                <w:tab w:val="left" w:pos="9180"/>
              </w:tabs>
              <w:spacing w:line="360" w:lineRule="auto"/>
              <w:ind w:left="426"/>
              <w:rPr>
                <w:rFonts w:asciiTheme="minorHAnsi" w:hAnsiTheme="minorHAnsi"/>
                <w:lang w:val="fr-BE"/>
              </w:rPr>
            </w:pPr>
            <w:bookmarkStart w:id="30" w:name="_Toc38954282"/>
            <w:proofErr w:type="gramStart"/>
            <w:r w:rsidRPr="00465EAA">
              <w:rPr>
                <w:rFonts w:asciiTheme="minorHAnsi" w:hAnsiTheme="minorHAnsi"/>
                <w:lang w:val="fr-BE"/>
              </w:rPr>
              <w:t>IBAN:</w:t>
            </w:r>
            <w:bookmarkEnd w:id="30"/>
            <w:proofErr w:type="gramEnd"/>
          </w:p>
        </w:tc>
      </w:tr>
      <w:tr w:rsidR="00465EAA" w:rsidRPr="002C708B" w14:paraId="2876C701" w14:textId="77777777" w:rsidTr="00FC4740">
        <w:tc>
          <w:tcPr>
            <w:tcW w:w="9776" w:type="dxa"/>
          </w:tcPr>
          <w:p w14:paraId="3AEAEBDC" w14:textId="77777777" w:rsidR="00465EAA" w:rsidRPr="00BD44EE" w:rsidRDefault="00465EAA" w:rsidP="00FC4740">
            <w:pPr>
              <w:tabs>
                <w:tab w:val="left" w:pos="2694"/>
                <w:tab w:val="left" w:pos="9180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Personne légalement autorisée à engager l'entité</w:t>
            </w:r>
          </w:p>
          <w:p w14:paraId="616722F9" w14:textId="77777777" w:rsidR="00465EAA" w:rsidRPr="00BD44EE" w:rsidRDefault="00465EAA" w:rsidP="00FC4740">
            <w:pPr>
              <w:tabs>
                <w:tab w:val="left" w:pos="5103"/>
                <w:tab w:val="left" w:pos="9180"/>
              </w:tabs>
              <w:spacing w:line="360" w:lineRule="auto"/>
              <w:ind w:left="426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Nom, prénom</w:t>
            </w:r>
            <w:r>
              <w:rPr>
                <w:rFonts w:asciiTheme="minorHAnsi" w:hAnsiTheme="minorHAnsi"/>
                <w:lang w:val="fr-BE"/>
              </w:rPr>
              <w:t> :</w:t>
            </w:r>
            <w:r w:rsidRPr="00BD44EE">
              <w:rPr>
                <w:rFonts w:asciiTheme="minorHAnsi" w:hAnsiTheme="minorHAnsi"/>
                <w:lang w:val="fr-BE"/>
              </w:rPr>
              <w:tab/>
              <w:t>Fonction</w:t>
            </w:r>
            <w:r>
              <w:rPr>
                <w:rFonts w:asciiTheme="minorHAnsi" w:hAnsiTheme="minorHAnsi"/>
                <w:lang w:val="fr-BE"/>
              </w:rPr>
              <w:t> :</w:t>
            </w:r>
          </w:p>
          <w:p w14:paraId="4CB5924F" w14:textId="77777777" w:rsidR="00465EAA" w:rsidRPr="00BD44EE" w:rsidRDefault="00465EAA" w:rsidP="00FC4740">
            <w:pPr>
              <w:tabs>
                <w:tab w:val="left" w:pos="2694"/>
                <w:tab w:val="left" w:pos="9180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Responsable administratif du projet</w:t>
            </w:r>
          </w:p>
          <w:p w14:paraId="6CBAB118" w14:textId="77777777" w:rsidR="00465EAA" w:rsidRPr="00BD44EE" w:rsidRDefault="00465EAA" w:rsidP="00FC4740">
            <w:pPr>
              <w:tabs>
                <w:tab w:val="left" w:pos="5103"/>
                <w:tab w:val="left" w:pos="9180"/>
              </w:tabs>
              <w:spacing w:line="360" w:lineRule="auto"/>
              <w:ind w:left="426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Nom, prénom</w:t>
            </w:r>
            <w:r>
              <w:rPr>
                <w:rFonts w:asciiTheme="minorHAnsi" w:hAnsiTheme="minorHAnsi"/>
                <w:lang w:val="fr-BE"/>
              </w:rPr>
              <w:t> :</w:t>
            </w:r>
            <w:r w:rsidRPr="00BD44EE">
              <w:rPr>
                <w:rFonts w:asciiTheme="minorHAnsi" w:hAnsiTheme="minorHAnsi"/>
                <w:lang w:val="fr-BE"/>
              </w:rPr>
              <w:tab/>
              <w:t>Fonction</w:t>
            </w:r>
            <w:r>
              <w:rPr>
                <w:rFonts w:asciiTheme="minorHAnsi" w:hAnsiTheme="minorHAnsi"/>
                <w:lang w:val="fr-BE"/>
              </w:rPr>
              <w:t> :</w:t>
            </w:r>
          </w:p>
          <w:p w14:paraId="5128E219" w14:textId="77777777" w:rsidR="00465EAA" w:rsidRPr="00BD44EE" w:rsidRDefault="00465EAA" w:rsidP="00FC4740">
            <w:pPr>
              <w:tabs>
                <w:tab w:val="left" w:pos="5103"/>
                <w:tab w:val="left" w:pos="9180"/>
              </w:tabs>
              <w:spacing w:line="360" w:lineRule="auto"/>
              <w:ind w:left="426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E-mail : </w:t>
            </w:r>
            <w:r w:rsidRPr="00BD44EE">
              <w:rPr>
                <w:rFonts w:asciiTheme="minorHAnsi" w:hAnsiTheme="minorHAnsi"/>
                <w:lang w:val="fr-BE"/>
              </w:rPr>
              <w:tab/>
              <w:t>Tel :</w:t>
            </w:r>
          </w:p>
        </w:tc>
      </w:tr>
    </w:tbl>
    <w:p w14:paraId="6EAE8B88" w14:textId="6331051F" w:rsidR="00465EAA" w:rsidRPr="00465EAA" w:rsidRDefault="00465EAA" w:rsidP="00086D88">
      <w:pPr>
        <w:pStyle w:val="Titre1"/>
        <w:jc w:val="both"/>
        <w:rPr>
          <w:rFonts w:asciiTheme="minorHAnsi" w:hAnsiTheme="minorHAnsi"/>
          <w:i/>
          <w:lang w:val="fr-BE"/>
        </w:rPr>
      </w:pPr>
      <w:r w:rsidRPr="00465EAA">
        <w:rPr>
          <w:lang w:val="fr-BE"/>
        </w:rPr>
        <w:t xml:space="preserve"> </w:t>
      </w:r>
      <w:bookmarkStart w:id="31" w:name="_Toc38954283"/>
      <w:bookmarkStart w:id="32" w:name="_Toc56695714"/>
      <w:r w:rsidRPr="0097215C">
        <w:rPr>
          <w:lang w:val="fr-BE"/>
        </w:rPr>
        <w:t>P</w:t>
      </w:r>
      <w:r w:rsidRPr="00465EAA">
        <w:rPr>
          <w:lang w:val="fr-BE"/>
        </w:rPr>
        <w:t>romoteur (Responsable scientifique et technique du projet)</w:t>
      </w:r>
      <w:bookmarkEnd w:id="31"/>
      <w:bookmarkEnd w:id="32"/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65EAA" w:rsidRPr="006C16E6" w14:paraId="1BBBCAD3" w14:textId="77777777" w:rsidTr="00EA745B">
        <w:tc>
          <w:tcPr>
            <w:tcW w:w="9776" w:type="dxa"/>
          </w:tcPr>
          <w:p w14:paraId="68A3B324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>
              <w:rPr>
                <w:rFonts w:asciiTheme="minorHAnsi" w:hAnsiTheme="minorHAnsi"/>
                <w:lang w:val="fr-BE"/>
              </w:rPr>
              <w:t xml:space="preserve">Nom, </w:t>
            </w:r>
            <w:r w:rsidRPr="00BD44EE">
              <w:rPr>
                <w:rFonts w:asciiTheme="minorHAnsi" w:hAnsiTheme="minorHAnsi"/>
                <w:lang w:val="fr-BE"/>
              </w:rPr>
              <w:t>Prénom :</w:t>
            </w:r>
          </w:p>
          <w:p w14:paraId="6B1C4996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Fonction :</w:t>
            </w:r>
          </w:p>
          <w:p w14:paraId="373FF3B5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Département :</w:t>
            </w:r>
          </w:p>
          <w:p w14:paraId="2B75361B" w14:textId="77777777" w:rsidR="00465EAA" w:rsidRPr="00BD44EE" w:rsidRDefault="00465EAA" w:rsidP="00FC4740">
            <w:pPr>
              <w:tabs>
                <w:tab w:val="left" w:pos="4244"/>
                <w:tab w:val="left" w:pos="9180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Adresse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 xml:space="preserve"> :Rue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>:</w:t>
            </w:r>
            <w:r w:rsidRPr="00BD44EE">
              <w:rPr>
                <w:rFonts w:asciiTheme="minorHAnsi" w:hAnsiTheme="minorHAnsi"/>
                <w:lang w:val="fr-BE"/>
              </w:rPr>
              <w:tab/>
              <w:t>Numéro/Boîte:</w:t>
            </w:r>
          </w:p>
          <w:p w14:paraId="4AA96AFF" w14:textId="77777777" w:rsidR="00465EAA" w:rsidRPr="00BD44EE" w:rsidRDefault="00465EAA" w:rsidP="00FC4740">
            <w:pPr>
              <w:tabs>
                <w:tab w:val="left" w:pos="4282"/>
                <w:tab w:val="left" w:pos="9180"/>
              </w:tabs>
              <w:spacing w:line="360" w:lineRule="auto"/>
              <w:ind w:left="836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 xml:space="preserve">Code </w:t>
            </w:r>
            <w:proofErr w:type="gramStart"/>
            <w:r w:rsidRPr="00BD44EE">
              <w:rPr>
                <w:rFonts w:asciiTheme="minorHAnsi" w:hAnsiTheme="minorHAnsi"/>
                <w:lang w:val="fr-BE"/>
              </w:rPr>
              <w:t>postal:</w:t>
            </w:r>
            <w:proofErr w:type="gramEnd"/>
            <w:r w:rsidRPr="00BD44EE">
              <w:rPr>
                <w:rFonts w:asciiTheme="minorHAnsi" w:hAnsiTheme="minorHAnsi"/>
                <w:lang w:val="fr-BE"/>
              </w:rPr>
              <w:tab/>
            </w:r>
            <w:bookmarkStart w:id="33" w:name="_GoBack"/>
            <w:bookmarkEnd w:id="33"/>
            <w:r w:rsidRPr="00BD44EE">
              <w:rPr>
                <w:rFonts w:asciiTheme="minorHAnsi" w:hAnsiTheme="minorHAnsi"/>
                <w:lang w:val="fr-BE"/>
              </w:rPr>
              <w:t>Localité:</w:t>
            </w:r>
          </w:p>
          <w:p w14:paraId="607A9386" w14:textId="77777777" w:rsidR="00465EAA" w:rsidRPr="00BD44EE" w:rsidRDefault="00465EAA" w:rsidP="00FC4740">
            <w:pPr>
              <w:tabs>
                <w:tab w:val="left" w:pos="4226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Téléphone :</w:t>
            </w:r>
          </w:p>
          <w:p w14:paraId="597A622E" w14:textId="77777777" w:rsidR="00465EAA" w:rsidRPr="00BD44EE" w:rsidRDefault="00465EAA" w:rsidP="00FC4740">
            <w:pPr>
              <w:tabs>
                <w:tab w:val="left" w:pos="2694"/>
              </w:tabs>
              <w:spacing w:line="360" w:lineRule="auto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E-mail :</w:t>
            </w:r>
          </w:p>
          <w:p w14:paraId="47156B22" w14:textId="77777777" w:rsidR="00465EAA" w:rsidRPr="00BD44EE" w:rsidRDefault="00465EAA" w:rsidP="00FC4740">
            <w:pPr>
              <w:tabs>
                <w:tab w:val="left" w:pos="2694"/>
              </w:tabs>
              <w:spacing w:before="40" w:after="40"/>
              <w:rPr>
                <w:rFonts w:asciiTheme="minorHAnsi" w:hAnsiTheme="minorHAnsi"/>
                <w:lang w:val="fr-BE"/>
              </w:rPr>
            </w:pPr>
            <w:r w:rsidRPr="00BD44EE">
              <w:rPr>
                <w:rFonts w:asciiTheme="minorHAnsi" w:hAnsiTheme="minorHAnsi"/>
                <w:lang w:val="fr-BE"/>
              </w:rPr>
              <w:t>Domaines de recherche :</w:t>
            </w:r>
          </w:p>
        </w:tc>
      </w:tr>
    </w:tbl>
    <w:p w14:paraId="5FC27B8B" w14:textId="77777777" w:rsidR="00465EAA" w:rsidRDefault="00465EAA" w:rsidP="00093FF3">
      <w:pPr>
        <w:jc w:val="both"/>
        <w:rPr>
          <w:rFonts w:asciiTheme="minorHAnsi" w:hAnsiTheme="minorHAnsi"/>
          <w:i/>
          <w:lang w:val="fr-BE"/>
        </w:rPr>
      </w:pPr>
    </w:p>
    <w:p w14:paraId="72F0F6B6" w14:textId="27DEF5C6" w:rsidR="00093FF3" w:rsidRDefault="00465EAA" w:rsidP="00465EAA">
      <w:pPr>
        <w:pStyle w:val="Titre1"/>
        <w:rPr>
          <w:i/>
          <w:iCs/>
          <w:szCs w:val="22"/>
          <w:lang w:val="en-GB"/>
        </w:rPr>
      </w:pPr>
      <w:bookmarkStart w:id="34" w:name="_Toc428785991"/>
      <w:r>
        <w:rPr>
          <w:lang w:val="fr-BE"/>
        </w:rPr>
        <w:lastRenderedPageBreak/>
        <w:t xml:space="preserve"> </w:t>
      </w:r>
      <w:bookmarkStart w:id="35" w:name="_Toc56695715"/>
      <w:bookmarkEnd w:id="34"/>
      <w:r>
        <w:rPr>
          <w:lang w:val="fr-BE"/>
        </w:rPr>
        <w:t>Personne responsable de l’interface</w:t>
      </w:r>
      <w:bookmarkEnd w:id="35"/>
    </w:p>
    <w:p w14:paraId="04E19113" w14:textId="77777777" w:rsidR="00465EAA" w:rsidRPr="00BD44EE" w:rsidRDefault="00465EAA" w:rsidP="00465EAA">
      <w:pPr>
        <w:spacing w:before="113"/>
        <w:ind w:right="-1"/>
        <w:jc w:val="both"/>
        <w:rPr>
          <w:rFonts w:asciiTheme="minorHAnsi" w:hAnsiTheme="minorHAnsi"/>
          <w:lang w:val="fr-BE"/>
        </w:rPr>
      </w:pPr>
      <w:r w:rsidRPr="00BD44EE">
        <w:rPr>
          <w:rFonts w:asciiTheme="minorHAnsi" w:hAnsiTheme="minorHAnsi"/>
          <w:i/>
          <w:iCs/>
          <w:lang w:val="fr-BE"/>
        </w:rPr>
        <w:t>Contactez le département</w:t>
      </w:r>
      <w:proofErr w:type="gramStart"/>
      <w:r w:rsidRPr="00BD44EE">
        <w:rPr>
          <w:rFonts w:asciiTheme="minorHAnsi" w:hAnsiTheme="minorHAnsi"/>
          <w:i/>
          <w:iCs/>
          <w:lang w:val="fr-BE"/>
        </w:rPr>
        <w:t xml:space="preserve"> «Interface</w:t>
      </w:r>
      <w:proofErr w:type="gramEnd"/>
      <w:r w:rsidRPr="00BD44EE">
        <w:rPr>
          <w:rFonts w:asciiTheme="minorHAnsi" w:hAnsiTheme="minorHAnsi"/>
          <w:i/>
          <w:iCs/>
          <w:lang w:val="fr-BE"/>
        </w:rPr>
        <w:t>» (</w:t>
      </w:r>
      <w:proofErr w:type="spellStart"/>
      <w:r w:rsidRPr="00BD44EE">
        <w:rPr>
          <w:rFonts w:asciiTheme="minorHAnsi" w:hAnsiTheme="minorHAnsi"/>
          <w:i/>
          <w:iCs/>
          <w:lang w:val="fr-BE"/>
        </w:rPr>
        <w:t>Knowledge</w:t>
      </w:r>
      <w:proofErr w:type="spellEnd"/>
      <w:r w:rsidRPr="00BD44EE">
        <w:rPr>
          <w:rFonts w:asciiTheme="minorHAnsi" w:hAnsiTheme="minorHAnsi"/>
          <w:i/>
          <w:iCs/>
          <w:lang w:val="fr-BE"/>
        </w:rPr>
        <w:t xml:space="preserve"> Transfer Office/Interface– KTO/KTI) de l'organisme de recherche. Le représentant de l'interface aide au montage du projet et coordonne l'introduction des demandes auprès d'Innoviris.</w:t>
      </w:r>
    </w:p>
    <w:p w14:paraId="5C872A3E" w14:textId="77777777" w:rsidR="00465EAA" w:rsidRPr="00BD44EE" w:rsidRDefault="00465EAA" w:rsidP="00465EAA">
      <w:pPr>
        <w:tabs>
          <w:tab w:val="left" w:pos="2694"/>
        </w:tabs>
        <w:spacing w:line="360" w:lineRule="auto"/>
        <w:rPr>
          <w:rFonts w:asciiTheme="minorHAnsi" w:hAnsiTheme="minorHAnsi"/>
          <w:lang w:val="fr-BE"/>
        </w:rPr>
      </w:pPr>
    </w:p>
    <w:p w14:paraId="486C6A09" w14:textId="77777777" w:rsidR="00465EAA" w:rsidRPr="00BD44EE" w:rsidRDefault="00465EAA" w:rsidP="00465EAA">
      <w:pPr>
        <w:tabs>
          <w:tab w:val="left" w:pos="2694"/>
        </w:tabs>
        <w:spacing w:line="360" w:lineRule="auto"/>
        <w:rPr>
          <w:rFonts w:asciiTheme="minorHAnsi" w:hAnsiTheme="minorHAnsi"/>
          <w:lang w:val="fr-BE"/>
        </w:rPr>
      </w:pPr>
      <w:r w:rsidRPr="00BD44EE">
        <w:rPr>
          <w:rFonts w:asciiTheme="minorHAnsi" w:hAnsiTheme="minorHAnsi"/>
          <w:lang w:val="fr-BE"/>
        </w:rPr>
        <w:t>Nom</w:t>
      </w:r>
      <w:r>
        <w:rPr>
          <w:rFonts w:asciiTheme="minorHAnsi" w:hAnsiTheme="minorHAnsi"/>
          <w:lang w:val="fr-BE"/>
        </w:rPr>
        <w:t xml:space="preserve">, </w:t>
      </w:r>
      <w:r w:rsidRPr="00BD44EE">
        <w:rPr>
          <w:rFonts w:asciiTheme="minorHAnsi" w:hAnsiTheme="minorHAnsi"/>
          <w:lang w:val="fr-BE"/>
        </w:rPr>
        <w:t xml:space="preserve">Prénom : </w:t>
      </w:r>
    </w:p>
    <w:p w14:paraId="022CA920" w14:textId="77777777" w:rsidR="00465EAA" w:rsidRPr="00BD44EE" w:rsidRDefault="00465EAA" w:rsidP="00465EAA">
      <w:pPr>
        <w:tabs>
          <w:tab w:val="left" w:pos="2694"/>
        </w:tabs>
        <w:spacing w:line="360" w:lineRule="auto"/>
        <w:rPr>
          <w:rFonts w:asciiTheme="minorHAnsi" w:hAnsiTheme="minorHAnsi"/>
          <w:lang w:val="fr-BE"/>
        </w:rPr>
      </w:pPr>
      <w:proofErr w:type="gramStart"/>
      <w:r w:rsidRPr="00BD44EE">
        <w:rPr>
          <w:rFonts w:asciiTheme="minorHAnsi" w:hAnsiTheme="minorHAnsi"/>
          <w:lang w:val="fr-BE"/>
        </w:rPr>
        <w:t>Fonction:</w:t>
      </w:r>
      <w:proofErr w:type="gramEnd"/>
    </w:p>
    <w:p w14:paraId="0660D98A" w14:textId="77777777" w:rsidR="00465EAA" w:rsidRPr="00BD44EE" w:rsidRDefault="00465EAA" w:rsidP="00465EAA">
      <w:pPr>
        <w:tabs>
          <w:tab w:val="left" w:pos="4226"/>
        </w:tabs>
        <w:spacing w:line="360" w:lineRule="auto"/>
        <w:rPr>
          <w:rFonts w:asciiTheme="minorHAnsi" w:hAnsiTheme="minorHAnsi"/>
          <w:lang w:val="fr-BE"/>
        </w:rPr>
      </w:pPr>
      <w:r w:rsidRPr="00BD44EE">
        <w:rPr>
          <w:rFonts w:asciiTheme="minorHAnsi" w:hAnsiTheme="minorHAnsi"/>
          <w:lang w:val="fr-BE"/>
        </w:rPr>
        <w:t>Téléphone :</w:t>
      </w:r>
    </w:p>
    <w:p w14:paraId="4C863D5B" w14:textId="77777777" w:rsidR="00465EAA" w:rsidRPr="00BD44EE" w:rsidRDefault="00465EAA" w:rsidP="00465EAA">
      <w:pPr>
        <w:tabs>
          <w:tab w:val="left" w:pos="2694"/>
        </w:tabs>
        <w:spacing w:line="360" w:lineRule="auto"/>
        <w:rPr>
          <w:rFonts w:asciiTheme="minorHAnsi" w:hAnsiTheme="minorHAnsi"/>
          <w:lang w:val="fr-BE"/>
        </w:rPr>
      </w:pPr>
      <w:r w:rsidRPr="00BD44EE">
        <w:rPr>
          <w:rFonts w:asciiTheme="minorHAnsi" w:hAnsiTheme="minorHAnsi"/>
          <w:lang w:val="fr-BE"/>
        </w:rPr>
        <w:t>E-mail :</w:t>
      </w:r>
    </w:p>
    <w:p w14:paraId="03F6F836" w14:textId="13CFB1A4" w:rsidR="00BC7DAB" w:rsidRPr="00996C10" w:rsidRDefault="00BC7DAB" w:rsidP="00465EAA">
      <w:pPr>
        <w:pStyle w:val="Titre1"/>
        <w:rPr>
          <w:i/>
          <w:iCs/>
          <w:szCs w:val="22"/>
        </w:rPr>
      </w:pPr>
      <w:r w:rsidRPr="003A3178">
        <w:rPr>
          <w:lang w:val="fr-BE"/>
        </w:rPr>
        <w:t xml:space="preserve"> </w:t>
      </w:r>
      <w:bookmarkStart w:id="36" w:name="_Toc56695716"/>
      <w:r w:rsidR="00465EAA">
        <w:rPr>
          <w:lang w:val="fr-BE"/>
        </w:rPr>
        <w:t>Titre du projet</w:t>
      </w:r>
      <w:bookmarkEnd w:id="36"/>
    </w:p>
    <w:p w14:paraId="41F7AB09" w14:textId="77777777" w:rsidR="00465EAA" w:rsidRPr="00BD44EE" w:rsidRDefault="00465EAA" w:rsidP="00465EAA">
      <w:pPr>
        <w:spacing w:before="113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Indiquez le titre du projet et un acronyme.</w:t>
      </w:r>
    </w:p>
    <w:p w14:paraId="5569534E" w14:textId="77777777" w:rsidR="00465EAA" w:rsidRPr="00BD44EE" w:rsidRDefault="00465EAA" w:rsidP="00465EAA">
      <w:pPr>
        <w:rPr>
          <w:rFonts w:asciiTheme="minorHAnsi" w:hAnsiTheme="minorHAnsi"/>
          <w:i/>
          <w:lang w:val="fr-BE"/>
        </w:rPr>
      </w:pPr>
    </w:p>
    <w:p w14:paraId="44ADCBC6" w14:textId="77777777" w:rsidR="00465EAA" w:rsidRPr="00BD44EE" w:rsidRDefault="00465EAA" w:rsidP="00465EAA">
      <w:pPr>
        <w:rPr>
          <w:rFonts w:asciiTheme="minorHAnsi" w:hAnsiTheme="minorHAnsi"/>
          <w:b/>
        </w:rPr>
      </w:pPr>
      <w:proofErr w:type="spellStart"/>
      <w:r w:rsidRPr="00BD44EE">
        <w:rPr>
          <w:rFonts w:asciiTheme="minorHAnsi" w:hAnsiTheme="minorHAnsi"/>
          <w:b/>
        </w:rPr>
        <w:t>Titre</w:t>
      </w:r>
      <w:proofErr w:type="spellEnd"/>
      <w:r w:rsidRPr="00BD44EE">
        <w:rPr>
          <w:rFonts w:asciiTheme="minorHAnsi" w:hAnsiTheme="minorHAnsi"/>
          <w:b/>
        </w:rPr>
        <w:t xml:space="preserve"> du </w:t>
      </w:r>
      <w:proofErr w:type="spellStart"/>
      <w:r w:rsidRPr="00BD44EE">
        <w:rPr>
          <w:rFonts w:asciiTheme="minorHAnsi" w:hAnsiTheme="minorHAnsi"/>
          <w:b/>
        </w:rPr>
        <w:t>projet</w:t>
      </w:r>
      <w:proofErr w:type="spellEnd"/>
      <w:r w:rsidRPr="00BD44EE">
        <w:rPr>
          <w:rFonts w:asciiTheme="minorHAnsi" w:hAnsiTheme="minorHAnsi"/>
          <w:b/>
        </w:rPr>
        <w:t>:</w:t>
      </w:r>
    </w:p>
    <w:p w14:paraId="7B3AB963" w14:textId="77777777" w:rsidR="00465EAA" w:rsidRPr="00BD44EE" w:rsidRDefault="00465EAA" w:rsidP="00465EAA">
      <w:pPr>
        <w:rPr>
          <w:rFonts w:asciiTheme="minorHAnsi" w:hAnsiTheme="minorHAnsi"/>
          <w:b/>
        </w:rPr>
      </w:pPr>
    </w:p>
    <w:p w14:paraId="360AD942" w14:textId="257B4BEF" w:rsidR="0020424C" w:rsidRDefault="00465EAA" w:rsidP="00465EAA">
      <w:pPr>
        <w:rPr>
          <w:rFonts w:asciiTheme="minorHAnsi" w:hAnsiTheme="minorHAnsi"/>
          <w:b/>
        </w:rPr>
      </w:pPr>
      <w:proofErr w:type="spellStart"/>
      <w:r w:rsidRPr="00BD44EE">
        <w:rPr>
          <w:rFonts w:asciiTheme="minorHAnsi" w:hAnsiTheme="minorHAnsi"/>
          <w:b/>
        </w:rPr>
        <w:t>Acronyme</w:t>
      </w:r>
      <w:proofErr w:type="spellEnd"/>
      <w:r w:rsidRPr="00BD44EE">
        <w:rPr>
          <w:rFonts w:asciiTheme="minorHAnsi" w:hAnsiTheme="minorHAnsi"/>
          <w:b/>
        </w:rPr>
        <w:t>:</w:t>
      </w:r>
    </w:p>
    <w:p w14:paraId="061CD343" w14:textId="77777777" w:rsidR="009D4553" w:rsidRPr="009D4553" w:rsidRDefault="009D4553" w:rsidP="00465EAA">
      <w:pPr>
        <w:rPr>
          <w:rFonts w:asciiTheme="minorHAnsi" w:hAnsiTheme="minorHAnsi"/>
          <w:b/>
        </w:rPr>
      </w:pPr>
    </w:p>
    <w:p w14:paraId="328A591E" w14:textId="55BA1B7D" w:rsidR="00465EAA" w:rsidRPr="00996C10" w:rsidRDefault="009D4553" w:rsidP="00465EAA">
      <w:pPr>
        <w:pStyle w:val="Titre1"/>
        <w:rPr>
          <w:i/>
          <w:iCs/>
          <w:szCs w:val="22"/>
        </w:rPr>
      </w:pPr>
      <w:r>
        <w:rPr>
          <w:lang w:val="fr-BE"/>
        </w:rPr>
        <w:t xml:space="preserve"> </w:t>
      </w:r>
      <w:bookmarkStart w:id="37" w:name="_Toc56695717"/>
      <w:r w:rsidR="00465EAA">
        <w:rPr>
          <w:lang w:val="fr-BE"/>
        </w:rPr>
        <w:t>Secteur</w:t>
      </w:r>
      <w:bookmarkEnd w:id="37"/>
    </w:p>
    <w:p w14:paraId="1D8D53DA" w14:textId="77777777" w:rsidR="00465EAA" w:rsidRPr="009761FA" w:rsidRDefault="00465EAA" w:rsidP="00465EAA">
      <w:pPr>
        <w:spacing w:before="113" w:after="113"/>
        <w:rPr>
          <w:rFonts w:asciiTheme="minorHAnsi" w:hAnsiTheme="minorHAnsi"/>
          <w:i/>
          <w:lang w:val="fr-BE"/>
        </w:rPr>
      </w:pPr>
      <w:r w:rsidRPr="009761FA">
        <w:rPr>
          <w:rFonts w:asciiTheme="minorHAnsi" w:hAnsiTheme="minorHAnsi"/>
          <w:i/>
          <w:lang w:val="fr-BE"/>
        </w:rPr>
        <w:t xml:space="preserve">Merci de cocher un secteur d’application du projet parmi les 8 proposés (ne cocher qu’un secteur).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465EAA" w:rsidRPr="009761FA" w14:paraId="1014406D" w14:textId="77777777" w:rsidTr="00FC4740">
        <w:tc>
          <w:tcPr>
            <w:tcW w:w="5665" w:type="dxa"/>
          </w:tcPr>
          <w:p w14:paraId="51D695DB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ICT/Telecom</w:t>
            </w:r>
          </w:p>
          <w:p w14:paraId="303FCD39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Chimie/matériaux</w:t>
            </w:r>
          </w:p>
          <w:p w14:paraId="1AB0D54E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Environnement / Energie / Transport &amp; Mobilité</w:t>
            </w:r>
          </w:p>
          <w:p w14:paraId="0CF3E3C3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Santé &amp; Biologie</w:t>
            </w:r>
          </w:p>
        </w:tc>
        <w:tc>
          <w:tcPr>
            <w:tcW w:w="3963" w:type="dxa"/>
          </w:tcPr>
          <w:p w14:paraId="03755BD4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Construction/urbanisme</w:t>
            </w:r>
          </w:p>
          <w:p w14:paraId="48507908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Industrie/robotique</w:t>
            </w:r>
          </w:p>
          <w:p w14:paraId="523FF768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Economie/management/droit</w:t>
            </w:r>
          </w:p>
          <w:p w14:paraId="7B031FE7" w14:textId="77777777" w:rsidR="00465EAA" w:rsidRPr="009761FA" w:rsidRDefault="00465EAA" w:rsidP="0028373D">
            <w:pPr>
              <w:pStyle w:val="Paragraphedeliste"/>
              <w:numPr>
                <w:ilvl w:val="0"/>
                <w:numId w:val="4"/>
              </w:numPr>
              <w:spacing w:before="113" w:after="113"/>
              <w:rPr>
                <w:rFonts w:asciiTheme="minorHAnsi" w:hAnsiTheme="minorHAnsi"/>
                <w:i/>
                <w:lang w:val="fr-BE"/>
              </w:rPr>
            </w:pPr>
            <w:r w:rsidRPr="009761FA">
              <w:rPr>
                <w:rFonts w:asciiTheme="minorHAnsi" w:hAnsiTheme="minorHAnsi"/>
                <w:i/>
                <w:lang w:val="fr-BE"/>
              </w:rPr>
              <w:t>Art, éducation et société</w:t>
            </w:r>
          </w:p>
          <w:p w14:paraId="41EBD9ED" w14:textId="77777777" w:rsidR="00465EAA" w:rsidRPr="009761FA" w:rsidRDefault="00465EAA" w:rsidP="00FC4740">
            <w:pPr>
              <w:spacing w:before="113" w:after="113"/>
              <w:rPr>
                <w:rFonts w:asciiTheme="minorHAnsi" w:hAnsiTheme="minorHAnsi"/>
                <w:i/>
                <w:lang w:val="fr-BE"/>
              </w:rPr>
            </w:pPr>
          </w:p>
        </w:tc>
      </w:tr>
    </w:tbl>
    <w:p w14:paraId="73F85B94" w14:textId="77777777" w:rsidR="00465EAA" w:rsidRPr="009761FA" w:rsidRDefault="00465EAA" w:rsidP="00465EAA">
      <w:pPr>
        <w:spacing w:before="113" w:after="113"/>
        <w:rPr>
          <w:rFonts w:asciiTheme="minorHAnsi" w:hAnsiTheme="minorHAnsi"/>
          <w:b/>
          <w:lang w:val="fr-BE"/>
        </w:rPr>
      </w:pPr>
      <w:r w:rsidRPr="009761FA">
        <w:rPr>
          <w:rFonts w:asciiTheme="minorHAnsi" w:hAnsiTheme="minorHAnsi"/>
          <w:i/>
          <w:lang w:val="fr-BE"/>
        </w:rPr>
        <w:t>Ci-dessous, des exemples de sous-secteurs attachés aux secteurs d’application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6418"/>
      </w:tblGrid>
      <w:tr w:rsidR="00465EAA" w:rsidRPr="002C708B" w14:paraId="606AC2EC" w14:textId="77777777" w:rsidTr="009D4553">
        <w:trPr>
          <w:trHeight w:val="284"/>
        </w:trPr>
        <w:tc>
          <w:tcPr>
            <w:tcW w:w="2816" w:type="dxa"/>
            <w:shd w:val="clear" w:color="auto" w:fill="auto"/>
            <w:vAlign w:val="bottom"/>
            <w:hideMark/>
          </w:tcPr>
          <w:p w14:paraId="19DE2FA2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b/>
              </w:rPr>
            </w:pPr>
            <w:proofErr w:type="spellStart"/>
            <w:r w:rsidRPr="009761FA">
              <w:rPr>
                <w:rFonts w:asciiTheme="minorHAnsi" w:hAnsiTheme="minorHAnsi"/>
                <w:b/>
              </w:rPr>
              <w:t>Secteurs</w:t>
            </w:r>
            <w:proofErr w:type="spellEnd"/>
            <w:r w:rsidRPr="009761FA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9761FA">
              <w:rPr>
                <w:rFonts w:asciiTheme="minorHAnsi" w:hAnsiTheme="minorHAnsi"/>
                <w:b/>
              </w:rPr>
              <w:t>d’application</w:t>
            </w:r>
            <w:proofErr w:type="spellEnd"/>
          </w:p>
        </w:tc>
        <w:tc>
          <w:tcPr>
            <w:tcW w:w="6418" w:type="dxa"/>
          </w:tcPr>
          <w:p w14:paraId="7BD61EDB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b/>
                <w:lang w:val="fr-BE"/>
              </w:rPr>
            </w:pPr>
            <w:r w:rsidRPr="009761FA">
              <w:rPr>
                <w:rFonts w:asciiTheme="minorHAnsi" w:hAnsiTheme="minorHAnsi"/>
                <w:b/>
                <w:lang w:val="fr-BE"/>
              </w:rPr>
              <w:t>Exemples de sous-secteurs rattachés</w:t>
            </w:r>
          </w:p>
        </w:tc>
      </w:tr>
      <w:tr w:rsidR="00465EAA" w:rsidRPr="002C708B" w14:paraId="1CF6D8C6" w14:textId="77777777" w:rsidTr="009D4553">
        <w:trPr>
          <w:trHeight w:val="284"/>
        </w:trPr>
        <w:tc>
          <w:tcPr>
            <w:tcW w:w="2816" w:type="dxa"/>
            <w:shd w:val="clear" w:color="auto" w:fill="auto"/>
            <w:vAlign w:val="center"/>
            <w:hideMark/>
          </w:tcPr>
          <w:p w14:paraId="7AC4D23D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r w:rsidRPr="009761FA">
              <w:rPr>
                <w:rFonts w:asciiTheme="minorHAnsi" w:hAnsiTheme="minorHAnsi"/>
              </w:rPr>
              <w:t>ICT/Telecom</w:t>
            </w:r>
          </w:p>
        </w:tc>
        <w:tc>
          <w:tcPr>
            <w:tcW w:w="6418" w:type="dxa"/>
          </w:tcPr>
          <w:p w14:paraId="6BC26DB0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fr-BE"/>
              </w:rPr>
            </w:pPr>
            <w:r w:rsidRPr="009761FA">
              <w:rPr>
                <w:rFonts w:asciiTheme="minorHAnsi" w:hAnsiTheme="minorHAnsi"/>
                <w:lang w:val="fr-BE"/>
              </w:rPr>
              <w:t>Software, Hardware, Data, Réseaux, Sécurité</w:t>
            </w:r>
          </w:p>
        </w:tc>
      </w:tr>
      <w:tr w:rsidR="00465EAA" w:rsidRPr="002C708B" w14:paraId="3FCF4B99" w14:textId="77777777" w:rsidTr="009D4553">
        <w:trPr>
          <w:trHeight w:val="569"/>
        </w:trPr>
        <w:tc>
          <w:tcPr>
            <w:tcW w:w="2816" w:type="dxa"/>
            <w:shd w:val="clear" w:color="auto" w:fill="auto"/>
            <w:vAlign w:val="bottom"/>
            <w:hideMark/>
          </w:tcPr>
          <w:p w14:paraId="44E6E3B2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proofErr w:type="spellStart"/>
            <w:r w:rsidRPr="009761FA">
              <w:rPr>
                <w:rFonts w:asciiTheme="minorHAnsi" w:hAnsiTheme="minorHAnsi"/>
              </w:rPr>
              <w:t>Chimie</w:t>
            </w:r>
            <w:proofErr w:type="spellEnd"/>
            <w:r w:rsidRPr="009761FA">
              <w:rPr>
                <w:rFonts w:asciiTheme="minorHAnsi" w:hAnsiTheme="minorHAnsi"/>
              </w:rPr>
              <w:t>/</w:t>
            </w:r>
            <w:proofErr w:type="spellStart"/>
            <w:r w:rsidRPr="009761FA">
              <w:rPr>
                <w:rFonts w:asciiTheme="minorHAnsi" w:hAnsiTheme="minorHAnsi"/>
              </w:rPr>
              <w:t>matériaux</w:t>
            </w:r>
            <w:proofErr w:type="spellEnd"/>
          </w:p>
        </w:tc>
        <w:tc>
          <w:tcPr>
            <w:tcW w:w="6418" w:type="dxa"/>
          </w:tcPr>
          <w:p w14:paraId="68B9ED3E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en-GB"/>
              </w:rPr>
            </w:pPr>
            <w:proofErr w:type="spellStart"/>
            <w:r w:rsidRPr="009761FA">
              <w:rPr>
                <w:rFonts w:asciiTheme="minorHAnsi" w:hAnsiTheme="minorHAnsi"/>
                <w:lang w:val="en-GB"/>
              </w:rPr>
              <w:t>Chimie</w:t>
            </w:r>
            <w:proofErr w:type="spellEnd"/>
            <w:r w:rsidRPr="009761FA">
              <w:rPr>
                <w:rFonts w:asciiTheme="minorHAnsi" w:hAnsiTheme="minorHAnsi"/>
                <w:lang w:val="en-GB"/>
              </w:rPr>
              <w:t>, Additive manufacturing, Advanced materials</w:t>
            </w:r>
          </w:p>
        </w:tc>
      </w:tr>
      <w:tr w:rsidR="00465EAA" w:rsidRPr="002C708B" w14:paraId="5F749CF1" w14:textId="77777777" w:rsidTr="009D4553">
        <w:trPr>
          <w:trHeight w:val="569"/>
        </w:trPr>
        <w:tc>
          <w:tcPr>
            <w:tcW w:w="2816" w:type="dxa"/>
            <w:shd w:val="clear" w:color="auto" w:fill="auto"/>
            <w:vAlign w:val="center"/>
            <w:hideMark/>
          </w:tcPr>
          <w:p w14:paraId="0E9411E3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proofErr w:type="spellStart"/>
            <w:proofErr w:type="gramStart"/>
            <w:r w:rsidRPr="009761FA">
              <w:rPr>
                <w:rFonts w:asciiTheme="minorHAnsi" w:hAnsiTheme="minorHAnsi"/>
              </w:rPr>
              <w:t>Environnement</w:t>
            </w:r>
            <w:proofErr w:type="spellEnd"/>
            <w:r w:rsidRPr="009761FA">
              <w:rPr>
                <w:rFonts w:asciiTheme="minorHAnsi" w:hAnsiTheme="minorHAnsi"/>
              </w:rPr>
              <w:t xml:space="preserve"> /</w:t>
            </w:r>
            <w:proofErr w:type="gramEnd"/>
            <w:r w:rsidRPr="009761FA">
              <w:rPr>
                <w:rFonts w:asciiTheme="minorHAnsi" w:hAnsiTheme="minorHAnsi"/>
              </w:rPr>
              <w:t xml:space="preserve"> Energie / Transport &amp; </w:t>
            </w:r>
            <w:proofErr w:type="spellStart"/>
            <w:r w:rsidRPr="009761FA">
              <w:rPr>
                <w:rFonts w:asciiTheme="minorHAnsi" w:hAnsiTheme="minorHAnsi"/>
              </w:rPr>
              <w:t>Mobilité</w:t>
            </w:r>
            <w:proofErr w:type="spellEnd"/>
          </w:p>
        </w:tc>
        <w:tc>
          <w:tcPr>
            <w:tcW w:w="6418" w:type="dxa"/>
          </w:tcPr>
          <w:p w14:paraId="617EFB1E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fr-BE"/>
              </w:rPr>
            </w:pPr>
            <w:r w:rsidRPr="009761FA">
              <w:rPr>
                <w:rFonts w:asciiTheme="minorHAnsi" w:hAnsiTheme="minorHAnsi"/>
                <w:lang w:val="fr-BE"/>
              </w:rPr>
              <w:t>Mobilité, Logistique, Réseaux et stockage énergétique</w:t>
            </w:r>
          </w:p>
        </w:tc>
      </w:tr>
      <w:tr w:rsidR="00465EAA" w:rsidRPr="002C708B" w14:paraId="1FA333AD" w14:textId="77777777" w:rsidTr="009D4553">
        <w:trPr>
          <w:trHeight w:val="284"/>
        </w:trPr>
        <w:tc>
          <w:tcPr>
            <w:tcW w:w="2816" w:type="dxa"/>
            <w:shd w:val="clear" w:color="auto" w:fill="auto"/>
            <w:vAlign w:val="center"/>
            <w:hideMark/>
          </w:tcPr>
          <w:p w14:paraId="17B5AABC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r w:rsidRPr="009761FA">
              <w:rPr>
                <w:rFonts w:asciiTheme="minorHAnsi" w:hAnsiTheme="minorHAnsi"/>
              </w:rPr>
              <w:t>Santé &amp; Biologie</w:t>
            </w:r>
          </w:p>
        </w:tc>
        <w:tc>
          <w:tcPr>
            <w:tcW w:w="6418" w:type="dxa"/>
          </w:tcPr>
          <w:p w14:paraId="2F63B854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fr-BE"/>
              </w:rPr>
            </w:pPr>
            <w:r w:rsidRPr="009761FA">
              <w:rPr>
                <w:rFonts w:asciiTheme="minorHAnsi" w:hAnsiTheme="minorHAnsi"/>
                <w:lang w:val="fr-BE"/>
              </w:rPr>
              <w:t>Biotechnologie, Pharmacie, Médecine, e-santé, dispositifs médicaux</w:t>
            </w:r>
          </w:p>
        </w:tc>
      </w:tr>
      <w:tr w:rsidR="00465EAA" w:rsidRPr="002C708B" w14:paraId="5D9F456A" w14:textId="77777777" w:rsidTr="009D4553">
        <w:trPr>
          <w:trHeight w:val="284"/>
        </w:trPr>
        <w:tc>
          <w:tcPr>
            <w:tcW w:w="2816" w:type="dxa"/>
            <w:shd w:val="clear" w:color="auto" w:fill="auto"/>
            <w:vAlign w:val="center"/>
            <w:hideMark/>
          </w:tcPr>
          <w:p w14:paraId="5302406C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r w:rsidRPr="009761FA">
              <w:rPr>
                <w:rFonts w:asciiTheme="minorHAnsi" w:hAnsiTheme="minorHAnsi"/>
              </w:rPr>
              <w:t xml:space="preserve">Construction/urbanisme </w:t>
            </w:r>
          </w:p>
        </w:tc>
        <w:tc>
          <w:tcPr>
            <w:tcW w:w="6418" w:type="dxa"/>
          </w:tcPr>
          <w:p w14:paraId="186E6181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fr-BE"/>
              </w:rPr>
            </w:pPr>
            <w:r w:rsidRPr="009761FA">
              <w:rPr>
                <w:rFonts w:asciiTheme="minorHAnsi" w:hAnsiTheme="minorHAnsi"/>
                <w:lang w:val="fr-BE"/>
              </w:rPr>
              <w:t xml:space="preserve">Urbanisme &amp; Géographie Sociale, </w:t>
            </w:r>
            <w:proofErr w:type="spellStart"/>
            <w:r w:rsidRPr="009761FA">
              <w:rPr>
                <w:rFonts w:asciiTheme="minorHAnsi" w:hAnsiTheme="minorHAnsi"/>
                <w:lang w:val="fr-BE"/>
              </w:rPr>
              <w:t>Eco-construction</w:t>
            </w:r>
            <w:proofErr w:type="spellEnd"/>
            <w:r w:rsidRPr="009761FA">
              <w:rPr>
                <w:rFonts w:asciiTheme="minorHAnsi" w:hAnsiTheme="minorHAnsi"/>
                <w:lang w:val="fr-BE"/>
              </w:rPr>
              <w:t>, Architecture</w:t>
            </w:r>
          </w:p>
        </w:tc>
      </w:tr>
      <w:tr w:rsidR="00465EAA" w:rsidRPr="009761FA" w14:paraId="5676DE80" w14:textId="77777777" w:rsidTr="009D4553">
        <w:trPr>
          <w:trHeight w:val="284"/>
        </w:trPr>
        <w:tc>
          <w:tcPr>
            <w:tcW w:w="2816" w:type="dxa"/>
            <w:vAlign w:val="center"/>
            <w:hideMark/>
          </w:tcPr>
          <w:p w14:paraId="4236CC26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r w:rsidRPr="009761FA">
              <w:rPr>
                <w:rFonts w:asciiTheme="minorHAnsi" w:hAnsiTheme="minorHAnsi"/>
              </w:rPr>
              <w:t>Industrie/</w:t>
            </w:r>
            <w:proofErr w:type="spellStart"/>
            <w:r w:rsidRPr="009761FA">
              <w:rPr>
                <w:rFonts w:asciiTheme="minorHAnsi" w:hAnsiTheme="minorHAnsi"/>
              </w:rPr>
              <w:t>robotique</w:t>
            </w:r>
            <w:proofErr w:type="spellEnd"/>
          </w:p>
        </w:tc>
        <w:tc>
          <w:tcPr>
            <w:tcW w:w="6418" w:type="dxa"/>
          </w:tcPr>
          <w:p w14:paraId="4B42A313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proofErr w:type="spellStart"/>
            <w:r w:rsidRPr="009761FA">
              <w:rPr>
                <w:rFonts w:asciiTheme="minorHAnsi" w:hAnsiTheme="minorHAnsi"/>
              </w:rPr>
              <w:t>Production</w:t>
            </w:r>
            <w:proofErr w:type="spellEnd"/>
            <w:r w:rsidRPr="009761FA">
              <w:rPr>
                <w:rFonts w:asciiTheme="minorHAnsi" w:hAnsiTheme="minorHAnsi"/>
              </w:rPr>
              <w:t xml:space="preserve"> </w:t>
            </w:r>
            <w:proofErr w:type="spellStart"/>
            <w:r w:rsidRPr="009761FA">
              <w:rPr>
                <w:rFonts w:asciiTheme="minorHAnsi" w:hAnsiTheme="minorHAnsi"/>
              </w:rPr>
              <w:t>industrielle</w:t>
            </w:r>
            <w:proofErr w:type="spellEnd"/>
            <w:r w:rsidRPr="009761FA">
              <w:rPr>
                <w:rFonts w:asciiTheme="minorHAnsi" w:hAnsiTheme="minorHAnsi"/>
              </w:rPr>
              <w:t>, Industrie 4.0</w:t>
            </w:r>
          </w:p>
        </w:tc>
      </w:tr>
      <w:tr w:rsidR="00465EAA" w:rsidRPr="002C708B" w14:paraId="0DFF3DE6" w14:textId="77777777" w:rsidTr="009D4553">
        <w:trPr>
          <w:trHeight w:val="284"/>
        </w:trPr>
        <w:tc>
          <w:tcPr>
            <w:tcW w:w="2816" w:type="dxa"/>
            <w:shd w:val="clear" w:color="auto" w:fill="auto"/>
            <w:vAlign w:val="center"/>
            <w:hideMark/>
          </w:tcPr>
          <w:p w14:paraId="2942C319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r w:rsidRPr="009761FA">
              <w:rPr>
                <w:rFonts w:asciiTheme="minorHAnsi" w:hAnsiTheme="minorHAnsi"/>
              </w:rPr>
              <w:t>Economie/management/</w:t>
            </w:r>
            <w:proofErr w:type="spellStart"/>
            <w:r w:rsidRPr="009761FA">
              <w:rPr>
                <w:rFonts w:asciiTheme="minorHAnsi" w:hAnsiTheme="minorHAnsi"/>
              </w:rPr>
              <w:t>droit</w:t>
            </w:r>
            <w:proofErr w:type="spellEnd"/>
          </w:p>
        </w:tc>
        <w:tc>
          <w:tcPr>
            <w:tcW w:w="6418" w:type="dxa"/>
          </w:tcPr>
          <w:p w14:paraId="01434D75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fr-BE"/>
              </w:rPr>
            </w:pPr>
            <w:r w:rsidRPr="009761FA">
              <w:rPr>
                <w:rFonts w:asciiTheme="minorHAnsi" w:hAnsiTheme="minorHAnsi"/>
                <w:lang w:val="fr-BE"/>
              </w:rPr>
              <w:t>Economie &amp; Management, Economie sociale, Droit &amp; Politique, RH, Finance/assurance, Consulting</w:t>
            </w:r>
          </w:p>
        </w:tc>
      </w:tr>
      <w:tr w:rsidR="00465EAA" w:rsidRPr="002C708B" w14:paraId="76A0E0C7" w14:textId="77777777" w:rsidTr="009D4553">
        <w:trPr>
          <w:trHeight w:val="284"/>
        </w:trPr>
        <w:tc>
          <w:tcPr>
            <w:tcW w:w="2816" w:type="dxa"/>
            <w:shd w:val="clear" w:color="auto" w:fill="auto"/>
            <w:vAlign w:val="center"/>
            <w:hideMark/>
          </w:tcPr>
          <w:p w14:paraId="13F66378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</w:rPr>
            </w:pPr>
            <w:r w:rsidRPr="009761FA">
              <w:rPr>
                <w:rFonts w:asciiTheme="minorHAnsi" w:hAnsiTheme="minorHAnsi"/>
              </w:rPr>
              <w:lastRenderedPageBreak/>
              <w:t xml:space="preserve">Art, </w:t>
            </w:r>
            <w:proofErr w:type="spellStart"/>
            <w:r w:rsidRPr="009761FA">
              <w:rPr>
                <w:rFonts w:asciiTheme="minorHAnsi" w:hAnsiTheme="minorHAnsi"/>
              </w:rPr>
              <w:t>éducation</w:t>
            </w:r>
            <w:proofErr w:type="spellEnd"/>
            <w:r w:rsidRPr="009761FA">
              <w:rPr>
                <w:rFonts w:asciiTheme="minorHAnsi" w:hAnsiTheme="minorHAnsi"/>
              </w:rPr>
              <w:t xml:space="preserve"> et </w:t>
            </w:r>
            <w:proofErr w:type="spellStart"/>
            <w:r w:rsidRPr="009761FA">
              <w:rPr>
                <w:rFonts w:asciiTheme="minorHAnsi" w:hAnsiTheme="minorHAnsi"/>
              </w:rPr>
              <w:t>société</w:t>
            </w:r>
            <w:proofErr w:type="spellEnd"/>
          </w:p>
        </w:tc>
        <w:tc>
          <w:tcPr>
            <w:tcW w:w="6418" w:type="dxa"/>
          </w:tcPr>
          <w:p w14:paraId="6E52B970" w14:textId="77777777" w:rsidR="00465EAA" w:rsidRPr="009761FA" w:rsidRDefault="00465EAA" w:rsidP="00FC4740">
            <w:pPr>
              <w:spacing w:before="113"/>
              <w:rPr>
                <w:rFonts w:asciiTheme="minorHAnsi" w:hAnsiTheme="minorHAnsi"/>
                <w:lang w:val="fr-BE"/>
              </w:rPr>
            </w:pPr>
            <w:r w:rsidRPr="009761FA">
              <w:rPr>
                <w:rFonts w:asciiTheme="minorHAnsi" w:hAnsiTheme="minorHAnsi"/>
                <w:lang w:val="fr-BE"/>
              </w:rPr>
              <w:t>Psychologie, Communication &amp; Education, Philosophie, Arts &amp; Lettres, Industries culturelles et créatives, Alimentation durable, Administrations publiques et politiques, Sciences sociales</w:t>
            </w:r>
          </w:p>
        </w:tc>
      </w:tr>
    </w:tbl>
    <w:p w14:paraId="58662291" w14:textId="4C7FEEB7" w:rsidR="009D4553" w:rsidRPr="009D4553" w:rsidRDefault="009D4553" w:rsidP="009D4553">
      <w:pPr>
        <w:pStyle w:val="Titre1"/>
        <w:rPr>
          <w:i/>
          <w:iCs/>
          <w:szCs w:val="22"/>
        </w:rPr>
      </w:pPr>
      <w:r>
        <w:rPr>
          <w:lang w:val="fr-BE"/>
        </w:rPr>
        <w:t xml:space="preserve"> </w:t>
      </w:r>
      <w:bookmarkStart w:id="38" w:name="_Toc56695718"/>
      <w:r w:rsidRPr="009D4553">
        <w:rPr>
          <w:lang w:val="fr-BE"/>
        </w:rPr>
        <w:t>Expertise</w:t>
      </w:r>
      <w:bookmarkEnd w:id="38"/>
    </w:p>
    <w:p w14:paraId="614901FF" w14:textId="77777777" w:rsidR="009D4553" w:rsidRPr="009D4553" w:rsidRDefault="009D4553" w:rsidP="009D4553">
      <w:pPr>
        <w:spacing w:before="113" w:after="113"/>
        <w:rPr>
          <w:rFonts w:asciiTheme="minorHAnsi" w:hAnsiTheme="minorHAnsi"/>
          <w:b/>
          <w:lang w:val="fr-BE"/>
        </w:rPr>
      </w:pPr>
      <w:r w:rsidRPr="009D4553">
        <w:rPr>
          <w:rFonts w:asciiTheme="minorHAnsi" w:hAnsiTheme="minorHAnsi"/>
          <w:i/>
          <w:lang w:val="fr-BE"/>
        </w:rPr>
        <w:t xml:space="preserve">Indiquez les mots clefs les plus pertinents par rapport à votre projet. </w:t>
      </w:r>
    </w:p>
    <w:p w14:paraId="48DE6E00" w14:textId="77777777" w:rsidR="009D4553" w:rsidRPr="009D4553" w:rsidRDefault="009D4553" w:rsidP="009D4553">
      <w:pPr>
        <w:spacing w:before="113" w:after="113"/>
        <w:rPr>
          <w:rFonts w:asciiTheme="minorHAnsi" w:hAnsiTheme="minorHAnsi"/>
          <w:b/>
          <w:lang w:val="fr-BE"/>
        </w:rPr>
      </w:pPr>
      <w:r w:rsidRPr="009D4553">
        <w:rPr>
          <w:rFonts w:asciiTheme="minorHAnsi" w:hAnsiTheme="minorHAnsi"/>
          <w:b/>
          <w:lang w:val="fr-BE"/>
        </w:rPr>
        <w:t xml:space="preserve">Mots </w:t>
      </w:r>
      <w:proofErr w:type="gramStart"/>
      <w:r w:rsidRPr="009D4553">
        <w:rPr>
          <w:rFonts w:asciiTheme="minorHAnsi" w:hAnsiTheme="minorHAnsi"/>
          <w:b/>
          <w:lang w:val="fr-BE"/>
        </w:rPr>
        <w:t>clefs:</w:t>
      </w:r>
      <w:proofErr w:type="gramEnd"/>
    </w:p>
    <w:p w14:paraId="182ED217" w14:textId="77777777" w:rsidR="009D4553" w:rsidRPr="009D4553" w:rsidRDefault="009D4553" w:rsidP="009D4553">
      <w:pPr>
        <w:spacing w:before="113" w:after="113"/>
        <w:rPr>
          <w:rFonts w:asciiTheme="minorHAnsi" w:hAnsiTheme="minorHAnsi"/>
          <w:b/>
          <w:lang w:val="fr-BE"/>
        </w:rPr>
      </w:pPr>
    </w:p>
    <w:p w14:paraId="573E78E5" w14:textId="77777777" w:rsidR="009D4553" w:rsidRPr="009D4553" w:rsidRDefault="009D4553" w:rsidP="009D4553">
      <w:pPr>
        <w:spacing w:before="113" w:after="240"/>
        <w:ind w:right="-1"/>
        <w:jc w:val="both"/>
        <w:rPr>
          <w:rFonts w:asciiTheme="minorHAnsi" w:hAnsiTheme="minorHAnsi" w:cstheme="minorHAnsi"/>
          <w:i/>
          <w:iCs/>
          <w:color w:val="808080" w:themeColor="background1" w:themeShade="80"/>
          <w:sz w:val="20"/>
          <w:lang w:val="fr-BE"/>
        </w:rPr>
      </w:pPr>
      <w:r w:rsidRPr="009D4553">
        <w:rPr>
          <w:rFonts w:asciiTheme="minorHAnsi" w:hAnsiTheme="minorHAnsi" w:cstheme="minorHAnsi"/>
          <w:i/>
          <w:iCs/>
          <w:color w:val="808080" w:themeColor="background1" w:themeShade="80"/>
          <w:sz w:val="20"/>
          <w:lang w:val="fr-BE"/>
        </w:rPr>
        <w:t>Indiquez les éventuels conflits d’intérêt qui existent entre votre laboratoire et des experts du domaine, actifs en Belgique ou dans les pays limitrophes.</w:t>
      </w:r>
    </w:p>
    <w:p w14:paraId="12B0E068" w14:textId="77777777" w:rsidR="009D4553" w:rsidRPr="009D4553" w:rsidRDefault="009D4553" w:rsidP="009D4553">
      <w:pPr>
        <w:rPr>
          <w:b/>
          <w:lang w:val="fr-BE"/>
        </w:rPr>
      </w:pPr>
      <w:r w:rsidRPr="009D4553">
        <w:rPr>
          <w:b/>
          <w:lang w:val="fr-BE"/>
        </w:rPr>
        <w:t>Conflit d’intérêt :</w:t>
      </w:r>
    </w:p>
    <w:p w14:paraId="1DDFECC1" w14:textId="5B92F123" w:rsidR="00465EAA" w:rsidRPr="009D4553" w:rsidRDefault="009D4553" w:rsidP="0028373D">
      <w:pPr>
        <w:pStyle w:val="Paragraphedeliste"/>
        <w:numPr>
          <w:ilvl w:val="0"/>
          <w:numId w:val="5"/>
        </w:numPr>
        <w:spacing w:before="113" w:after="240"/>
        <w:ind w:right="-1"/>
        <w:rPr>
          <w:rFonts w:ascii="Cambria" w:hAnsi="Cambria" w:cs="Cambria"/>
          <w:b/>
          <w:bCs/>
          <w:color w:val="365F91"/>
          <w:sz w:val="28"/>
          <w:szCs w:val="28"/>
          <w:highlight w:val="lightGray"/>
          <w:lang w:val="fr-BE"/>
        </w:rPr>
      </w:pPr>
      <w:r w:rsidRPr="009D4553">
        <w:rPr>
          <w:rFonts w:asciiTheme="minorHAnsi" w:hAnsiTheme="minorHAnsi" w:cstheme="minorHAnsi"/>
          <w:i/>
          <w:iCs/>
          <w:color w:val="808080" w:themeColor="background1" w:themeShade="80"/>
          <w:sz w:val="20"/>
          <w:lang w:val="fr-BE"/>
        </w:rPr>
        <w:t>Nom, prénom, Université, Département, Laboratoire</w:t>
      </w:r>
    </w:p>
    <w:p w14:paraId="4BFABF94" w14:textId="26C91D18" w:rsidR="00465EAA" w:rsidRPr="00996C10" w:rsidRDefault="00465EAA" w:rsidP="00465EAA">
      <w:pPr>
        <w:pStyle w:val="Titre1"/>
        <w:rPr>
          <w:i/>
          <w:iCs/>
          <w:szCs w:val="22"/>
        </w:rPr>
      </w:pPr>
      <w:r>
        <w:rPr>
          <w:lang w:val="fr-BE"/>
        </w:rPr>
        <w:t xml:space="preserve"> </w:t>
      </w:r>
      <w:bookmarkStart w:id="39" w:name="_Toc56695719"/>
      <w:r>
        <w:rPr>
          <w:lang w:val="fr-BE"/>
        </w:rPr>
        <w:t>Résumé du projet</w:t>
      </w:r>
      <w:bookmarkEnd w:id="39"/>
    </w:p>
    <w:p w14:paraId="342CCE73" w14:textId="77777777" w:rsidR="00465EAA" w:rsidRPr="00BD44EE" w:rsidRDefault="00465EAA" w:rsidP="00465EAA">
      <w:pPr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Fournir un résumé (0,5-1 page) non confidentiel du projet.</w:t>
      </w:r>
    </w:p>
    <w:p w14:paraId="35F8E5D9" w14:textId="77777777" w:rsidR="00465EAA" w:rsidRPr="00BD44EE" w:rsidRDefault="00465EAA" w:rsidP="00465EAA">
      <w:pPr>
        <w:spacing w:before="113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 xml:space="preserve">Le résumé doit indiquer </w:t>
      </w:r>
    </w:p>
    <w:p w14:paraId="28968808" w14:textId="77777777" w:rsidR="00465EAA" w:rsidRPr="00BD44EE" w:rsidRDefault="00465EAA" w:rsidP="0028373D">
      <w:pPr>
        <w:numPr>
          <w:ilvl w:val="0"/>
          <w:numId w:val="2"/>
        </w:numPr>
        <w:spacing w:before="113"/>
        <w:ind w:left="424"/>
        <w:rPr>
          <w:rFonts w:asciiTheme="minorHAnsi" w:hAnsiTheme="minorHAnsi"/>
          <w:i/>
          <w:lang w:val="fr-BE"/>
        </w:rPr>
      </w:pPr>
      <w:proofErr w:type="gramStart"/>
      <w:r w:rsidRPr="00BD44EE">
        <w:rPr>
          <w:rFonts w:asciiTheme="minorHAnsi" w:hAnsiTheme="minorHAnsi"/>
          <w:i/>
          <w:lang w:val="fr-BE"/>
        </w:rPr>
        <w:t>le</w:t>
      </w:r>
      <w:proofErr w:type="gramEnd"/>
      <w:r w:rsidRPr="00BD44EE">
        <w:rPr>
          <w:rFonts w:asciiTheme="minorHAnsi" w:hAnsiTheme="minorHAnsi"/>
          <w:i/>
          <w:lang w:val="fr-BE"/>
        </w:rPr>
        <w:t xml:space="preserve"> contexte dans lequel s'inscrit le projet, </w:t>
      </w:r>
    </w:p>
    <w:p w14:paraId="31ED5859" w14:textId="77777777" w:rsidR="00465EAA" w:rsidRPr="009D4553" w:rsidRDefault="00465EAA" w:rsidP="0028373D">
      <w:pPr>
        <w:numPr>
          <w:ilvl w:val="0"/>
          <w:numId w:val="2"/>
        </w:numPr>
        <w:spacing w:before="113"/>
        <w:ind w:left="424"/>
        <w:rPr>
          <w:rFonts w:asciiTheme="minorHAnsi" w:hAnsiTheme="minorHAnsi"/>
          <w:i/>
          <w:lang w:val="fr-BE"/>
        </w:rPr>
      </w:pPr>
      <w:proofErr w:type="gramStart"/>
      <w:r w:rsidRPr="009D4553">
        <w:rPr>
          <w:rFonts w:asciiTheme="minorHAnsi" w:hAnsiTheme="minorHAnsi"/>
          <w:i/>
          <w:lang w:val="fr-BE"/>
        </w:rPr>
        <w:t>une</w:t>
      </w:r>
      <w:proofErr w:type="gramEnd"/>
      <w:r w:rsidRPr="009D4553">
        <w:rPr>
          <w:rFonts w:asciiTheme="minorHAnsi" w:hAnsiTheme="minorHAnsi"/>
          <w:i/>
          <w:lang w:val="fr-BE"/>
        </w:rPr>
        <w:t xml:space="preserve"> description des résultats de recherche innovants obtenus préalablement et sur lesquels repose le concept à prouver,</w:t>
      </w:r>
    </w:p>
    <w:p w14:paraId="79632612" w14:textId="77777777" w:rsidR="00465EAA" w:rsidRPr="009D4553" w:rsidRDefault="00465EAA" w:rsidP="0028373D">
      <w:pPr>
        <w:numPr>
          <w:ilvl w:val="0"/>
          <w:numId w:val="2"/>
        </w:numPr>
        <w:spacing w:before="113"/>
        <w:ind w:left="424"/>
        <w:rPr>
          <w:rFonts w:asciiTheme="minorHAnsi" w:hAnsiTheme="minorHAnsi"/>
          <w:i/>
          <w:lang w:val="fr-BE"/>
        </w:rPr>
      </w:pPr>
      <w:proofErr w:type="gramStart"/>
      <w:r w:rsidRPr="009D4553">
        <w:rPr>
          <w:rFonts w:asciiTheme="minorHAnsi" w:hAnsiTheme="minorHAnsi"/>
          <w:i/>
          <w:lang w:val="fr-BE"/>
        </w:rPr>
        <w:t>une</w:t>
      </w:r>
      <w:proofErr w:type="gramEnd"/>
      <w:r w:rsidRPr="009D4553">
        <w:rPr>
          <w:rFonts w:asciiTheme="minorHAnsi" w:hAnsiTheme="minorHAnsi"/>
          <w:i/>
          <w:lang w:val="fr-BE"/>
        </w:rPr>
        <w:t xml:space="preserve"> formulation claire du concept à prouver,</w:t>
      </w:r>
    </w:p>
    <w:p w14:paraId="6BB87546" w14:textId="3B49672D" w:rsidR="00465EAA" w:rsidRPr="009D4553" w:rsidRDefault="00465EAA" w:rsidP="0028373D">
      <w:pPr>
        <w:numPr>
          <w:ilvl w:val="0"/>
          <w:numId w:val="2"/>
        </w:numPr>
        <w:spacing w:before="113"/>
        <w:ind w:left="424"/>
        <w:rPr>
          <w:rFonts w:asciiTheme="minorHAnsi" w:hAnsiTheme="minorHAnsi"/>
          <w:i/>
          <w:lang w:val="fr-BE"/>
        </w:rPr>
      </w:pPr>
      <w:proofErr w:type="gramStart"/>
      <w:r w:rsidRPr="009D4553">
        <w:rPr>
          <w:rFonts w:asciiTheme="minorHAnsi" w:hAnsiTheme="minorHAnsi"/>
          <w:i/>
          <w:lang w:val="fr-BE"/>
        </w:rPr>
        <w:t>les</w:t>
      </w:r>
      <w:proofErr w:type="gramEnd"/>
      <w:r w:rsidRPr="009D4553">
        <w:rPr>
          <w:rFonts w:asciiTheme="minorHAnsi" w:hAnsiTheme="minorHAnsi"/>
          <w:i/>
          <w:lang w:val="fr-BE"/>
        </w:rPr>
        <w:t xml:space="preserve"> défis, risques et incertitudes actuels qui font que le concept n’est pas prouvé </w:t>
      </w:r>
      <w:r w:rsidR="009D4553">
        <w:rPr>
          <w:rFonts w:asciiTheme="minorHAnsi" w:hAnsiTheme="minorHAnsi"/>
          <w:i/>
          <w:lang w:val="fr-BE"/>
        </w:rPr>
        <w:t>.</w:t>
      </w:r>
    </w:p>
    <w:p w14:paraId="1E77FEA2" w14:textId="77777777" w:rsidR="00465EAA" w:rsidRPr="00BD44EE" w:rsidRDefault="00465EAA" w:rsidP="00465EAA">
      <w:pPr>
        <w:jc w:val="both"/>
        <w:rPr>
          <w:rFonts w:asciiTheme="minorHAnsi" w:hAnsiTheme="minorHAnsi"/>
          <w:i/>
          <w:lang w:val="fr-BE"/>
        </w:rPr>
      </w:pPr>
    </w:p>
    <w:p w14:paraId="7C705E98" w14:textId="77777777" w:rsidR="00465EAA" w:rsidRPr="00BD44EE" w:rsidRDefault="00465EAA" w:rsidP="00465EAA">
      <w:pPr>
        <w:ind w:left="-16"/>
        <w:jc w:val="both"/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iCs/>
          <w:lang w:val="fr-BE"/>
        </w:rPr>
        <w:t xml:space="preserve"> ‼ </w:t>
      </w:r>
      <w:r w:rsidRPr="00BD44EE">
        <w:rPr>
          <w:rFonts w:asciiTheme="minorHAnsi" w:eastAsia="Arial" w:hAnsiTheme="minorHAnsi"/>
          <w:i/>
          <w:iCs/>
          <w:lang w:val="fr-BE"/>
        </w:rPr>
        <w:t xml:space="preserve">Sauf motivation expresse du bénéficiaire justifiant qu’elles soient gardées confidentielles, les informations contenues dans le présent résumé sont réputées </w:t>
      </w:r>
      <w:r w:rsidRPr="00BD44EE">
        <w:rPr>
          <w:rFonts w:asciiTheme="minorHAnsi" w:eastAsia="Arial" w:hAnsiTheme="minorHAnsi"/>
          <w:i/>
          <w:iCs/>
          <w:u w:val="single"/>
          <w:lang w:val="fr-BE"/>
        </w:rPr>
        <w:t>non confidentielle</w:t>
      </w:r>
      <w:r w:rsidRPr="00BD44EE">
        <w:rPr>
          <w:rFonts w:asciiTheme="minorHAnsi" w:eastAsia="Arial" w:hAnsiTheme="minorHAnsi"/>
          <w:i/>
          <w:iCs/>
          <w:lang w:val="fr-BE"/>
        </w:rPr>
        <w:t>s. Le bénéficiaire autorise Innoviris à l'utiliser, notamment par voie de publication et/ou de toute forme de communication au public.</w:t>
      </w:r>
    </w:p>
    <w:p w14:paraId="7DE9F3F0" w14:textId="77777777" w:rsidR="00465EAA" w:rsidRPr="00BD44EE" w:rsidRDefault="00465EAA" w:rsidP="00465EAA">
      <w:pPr>
        <w:jc w:val="both"/>
        <w:rPr>
          <w:rFonts w:asciiTheme="minorHAnsi" w:hAnsiTheme="minorHAnsi"/>
          <w:i/>
          <w:lang w:val="fr-BE"/>
        </w:rPr>
      </w:pPr>
    </w:p>
    <w:p w14:paraId="13402ECF" w14:textId="77777777" w:rsidR="00465EAA" w:rsidRPr="00BD44EE" w:rsidRDefault="00465EAA" w:rsidP="00465EAA">
      <w:pPr>
        <w:jc w:val="both"/>
        <w:rPr>
          <w:rFonts w:asciiTheme="minorHAnsi" w:hAnsiTheme="minorHAnsi"/>
          <w:b/>
          <w:lang w:val="fr-BE"/>
        </w:rPr>
      </w:pPr>
      <w:r w:rsidRPr="00BD44EE">
        <w:rPr>
          <w:rFonts w:asciiTheme="minorHAnsi" w:hAnsiTheme="minorHAnsi"/>
          <w:b/>
          <w:lang w:val="fr-BE"/>
        </w:rPr>
        <w:t>Résumé du projet (non confidentiel</w:t>
      </w:r>
      <w:proofErr w:type="gramStart"/>
      <w:r w:rsidRPr="00BD44EE">
        <w:rPr>
          <w:rFonts w:asciiTheme="minorHAnsi" w:hAnsiTheme="minorHAnsi"/>
          <w:b/>
          <w:lang w:val="fr-BE"/>
        </w:rPr>
        <w:t>):</w:t>
      </w:r>
      <w:proofErr w:type="gramEnd"/>
    </w:p>
    <w:p w14:paraId="2F7B32B2" w14:textId="3CB90A6F" w:rsidR="00465EAA" w:rsidRDefault="00465EAA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  <w:highlight w:val="lightGray"/>
          <w:lang w:val="fr-BE"/>
        </w:rPr>
      </w:pPr>
    </w:p>
    <w:p w14:paraId="31A74E25" w14:textId="78794615" w:rsidR="009D4553" w:rsidRPr="00996C10" w:rsidRDefault="009D4553" w:rsidP="009D4553">
      <w:pPr>
        <w:pStyle w:val="Titre1"/>
        <w:rPr>
          <w:i/>
          <w:iCs/>
          <w:szCs w:val="22"/>
        </w:rPr>
      </w:pPr>
      <w:r>
        <w:rPr>
          <w:lang w:val="fr-BE"/>
        </w:rPr>
        <w:t xml:space="preserve"> </w:t>
      </w:r>
      <w:bookmarkStart w:id="40" w:name="_Toc56695720"/>
      <w:r>
        <w:rPr>
          <w:lang w:val="fr-BE"/>
        </w:rPr>
        <w:t>Date de début</w:t>
      </w:r>
      <w:bookmarkEnd w:id="40"/>
    </w:p>
    <w:p w14:paraId="7A6DB416" w14:textId="77777777" w:rsidR="009D4553" w:rsidRPr="00BD44EE" w:rsidRDefault="009D4553" w:rsidP="009D4553">
      <w:pPr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Indiquez la période du projet en mentionnant les dates de début et de fin.</w:t>
      </w:r>
    </w:p>
    <w:p w14:paraId="5DA2973E" w14:textId="77777777" w:rsidR="009D4553" w:rsidRPr="00BD44EE" w:rsidRDefault="009D4553" w:rsidP="009D4553">
      <w:pPr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 xml:space="preserve">La date de début du projet doit être postérieure à la date de réception de votre demande par Innoviris. </w:t>
      </w:r>
    </w:p>
    <w:p w14:paraId="41910B0D" w14:textId="77777777" w:rsidR="009D4553" w:rsidRDefault="009D4553" w:rsidP="009D4553">
      <w:pPr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Dans tous les cas, le projet débutera toujours le 1er du mois.</w:t>
      </w:r>
    </w:p>
    <w:p w14:paraId="7461D047" w14:textId="77777777" w:rsidR="009D4553" w:rsidRDefault="009D4553" w:rsidP="009D4553">
      <w:pPr>
        <w:autoSpaceDE w:val="0"/>
        <w:jc w:val="both"/>
        <w:rPr>
          <w:rFonts w:asciiTheme="minorHAnsi" w:hAnsiTheme="minorHAnsi"/>
          <w:i/>
          <w:lang w:val="fr-BE"/>
        </w:rPr>
      </w:pPr>
    </w:p>
    <w:p w14:paraId="67803CD6" w14:textId="77777777" w:rsidR="009D4553" w:rsidRPr="009D4553" w:rsidRDefault="009D4553" w:rsidP="009D4553">
      <w:pPr>
        <w:rPr>
          <w:rFonts w:asciiTheme="minorHAnsi" w:hAnsiTheme="minorHAnsi"/>
          <w:i/>
          <w:lang w:val="fr-BE"/>
        </w:rPr>
      </w:pPr>
      <w:r w:rsidRPr="009D4553">
        <w:rPr>
          <w:rFonts w:asciiTheme="minorHAnsi" w:hAnsiTheme="minorHAnsi"/>
          <w:i/>
          <w:lang w:val="fr-BE"/>
        </w:rPr>
        <w:t>Veuillez noter que la procédure d’octroi prend entre 4 et 6 mois. Toutefois, le bénéficiaire peut démarrer son projet à ses risques et périls dès le premier jour du mois suivant l’introduction de la demande.</w:t>
      </w:r>
    </w:p>
    <w:p w14:paraId="3DAAC020" w14:textId="77777777" w:rsidR="009D4553" w:rsidRPr="00BD44EE" w:rsidRDefault="009D4553" w:rsidP="009D4553">
      <w:pPr>
        <w:rPr>
          <w:rFonts w:asciiTheme="minorHAnsi" w:hAnsiTheme="minorHAnsi"/>
          <w:i/>
          <w:lang w:val="fr-BE"/>
        </w:rPr>
      </w:pPr>
    </w:p>
    <w:p w14:paraId="5A99520E" w14:textId="77777777" w:rsidR="009D4553" w:rsidRPr="00BD44EE" w:rsidRDefault="009D4553" w:rsidP="009D4553">
      <w:pPr>
        <w:rPr>
          <w:rFonts w:asciiTheme="minorHAnsi" w:hAnsiTheme="minorHAnsi"/>
          <w:i/>
          <w:lang w:val="fr-BE"/>
        </w:rPr>
      </w:pPr>
      <w:r w:rsidRPr="00BD44EE">
        <w:rPr>
          <w:rFonts w:asciiTheme="minorHAnsi" w:hAnsiTheme="minorHAnsi"/>
          <w:i/>
          <w:lang w:val="fr-BE"/>
        </w:rPr>
        <w:t>Seules les dépenses admissibles réalisées endéans la durée annoncée du projet seront prises en compte.</w:t>
      </w:r>
    </w:p>
    <w:p w14:paraId="46EDD966" w14:textId="77777777" w:rsidR="009D4553" w:rsidRDefault="009D4553" w:rsidP="009D4553">
      <w:pPr>
        <w:rPr>
          <w:rFonts w:asciiTheme="minorHAnsi" w:hAnsiTheme="minorHAnsi"/>
          <w:b/>
          <w:lang w:val="fr-BE"/>
        </w:rPr>
      </w:pPr>
    </w:p>
    <w:p w14:paraId="2DB9F0A1" w14:textId="77777777" w:rsidR="009D4553" w:rsidRDefault="009D4553" w:rsidP="009D4553">
      <w:pPr>
        <w:rPr>
          <w:rFonts w:ascii="Cambria" w:hAnsi="Cambria" w:cs="Cambria"/>
          <w:b/>
          <w:bCs/>
          <w:color w:val="365F91"/>
          <w:sz w:val="28"/>
          <w:szCs w:val="28"/>
          <w:highlight w:val="lightGray"/>
          <w:lang w:val="fr-BE"/>
        </w:rPr>
      </w:pPr>
      <w:proofErr w:type="gramStart"/>
      <w:r w:rsidRPr="00BD44EE">
        <w:rPr>
          <w:rFonts w:asciiTheme="minorHAnsi" w:hAnsiTheme="minorHAnsi"/>
          <w:b/>
          <w:lang w:val="fr-BE"/>
        </w:rPr>
        <w:t>Période:</w:t>
      </w:r>
      <w:proofErr w:type="gramEnd"/>
      <w:r w:rsidRPr="00BD44EE">
        <w:rPr>
          <w:rFonts w:asciiTheme="minorHAnsi" w:hAnsiTheme="minorHAnsi"/>
          <w:b/>
          <w:lang w:val="fr-BE"/>
        </w:rPr>
        <w:t xml:space="preserve"> </w:t>
      </w:r>
      <w:r w:rsidRPr="00BD44EE">
        <w:rPr>
          <w:rFonts w:asciiTheme="minorHAnsi" w:hAnsiTheme="minorHAnsi"/>
          <w:lang w:val="fr-BE"/>
        </w:rPr>
        <w:t xml:space="preserve">du ../../.. </w:t>
      </w:r>
      <w:proofErr w:type="gramStart"/>
      <w:r w:rsidRPr="00BD44EE">
        <w:rPr>
          <w:rFonts w:asciiTheme="minorHAnsi" w:hAnsiTheme="minorHAnsi"/>
          <w:lang w:val="fr-BE"/>
        </w:rPr>
        <w:t>au</w:t>
      </w:r>
      <w:proofErr w:type="gramEnd"/>
      <w:r w:rsidRPr="00BD44EE">
        <w:rPr>
          <w:rFonts w:asciiTheme="minorHAnsi" w:hAnsiTheme="minorHAnsi"/>
          <w:lang w:val="fr-BE"/>
        </w:rPr>
        <w:t xml:space="preserve"> ../../.. (</w:t>
      </w:r>
      <w:proofErr w:type="gramStart"/>
      <w:r w:rsidRPr="00BD44EE">
        <w:rPr>
          <w:rFonts w:asciiTheme="minorHAnsi" w:hAnsiTheme="minorHAnsi"/>
          <w:lang w:val="fr-BE"/>
        </w:rPr>
        <w:t>min</w:t>
      </w:r>
      <w:proofErr w:type="gramEnd"/>
      <w:r w:rsidRPr="00BD44EE">
        <w:rPr>
          <w:rFonts w:asciiTheme="minorHAnsi" w:hAnsiTheme="minorHAnsi"/>
          <w:lang w:val="fr-BE"/>
        </w:rPr>
        <w:t xml:space="preserve"> 6 mois, max 15 mois)</w:t>
      </w:r>
    </w:p>
    <w:p w14:paraId="51510A68" w14:textId="77777777" w:rsidR="009D4553" w:rsidRPr="00996C10" w:rsidRDefault="009D4553" w:rsidP="009D4553">
      <w:pPr>
        <w:pStyle w:val="Titre1"/>
        <w:rPr>
          <w:i/>
          <w:iCs/>
          <w:szCs w:val="22"/>
        </w:rPr>
      </w:pPr>
      <w:r>
        <w:rPr>
          <w:lang w:val="fr-BE"/>
        </w:rPr>
        <w:lastRenderedPageBreak/>
        <w:t xml:space="preserve"> </w:t>
      </w:r>
      <w:bookmarkStart w:id="41" w:name="_Toc56695721"/>
      <w:r>
        <w:rPr>
          <w:lang w:val="fr-BE"/>
        </w:rPr>
        <w:t>Budget</w:t>
      </w:r>
      <w:bookmarkEnd w:id="41"/>
    </w:p>
    <w:p w14:paraId="2D092148" w14:textId="77777777" w:rsidR="009D4553" w:rsidRPr="00BD44EE" w:rsidRDefault="009D4553" w:rsidP="009D4553">
      <w:pPr>
        <w:spacing w:before="113"/>
        <w:rPr>
          <w:rFonts w:asciiTheme="minorHAnsi" w:hAnsiTheme="minorHAnsi"/>
          <w:lang w:val="fr-FR"/>
        </w:rPr>
      </w:pPr>
      <w:r w:rsidRPr="00BD44EE">
        <w:rPr>
          <w:rFonts w:asciiTheme="minorHAnsi" w:hAnsiTheme="minorHAnsi"/>
          <w:i/>
          <w:iCs/>
          <w:lang w:val="fr-BE"/>
        </w:rPr>
        <w:t xml:space="preserve">Indiquez </w:t>
      </w:r>
      <w:r w:rsidRPr="009D4553">
        <w:rPr>
          <w:rFonts w:asciiTheme="minorHAnsi" w:hAnsiTheme="minorHAnsi"/>
          <w:i/>
          <w:iCs/>
          <w:lang w:val="fr-BE"/>
        </w:rPr>
        <w:t>les</w:t>
      </w:r>
      <w:r w:rsidRPr="00BD44EE">
        <w:rPr>
          <w:rFonts w:asciiTheme="minorHAnsi" w:hAnsiTheme="minorHAnsi"/>
          <w:i/>
          <w:iCs/>
          <w:lang w:val="fr-BE"/>
        </w:rPr>
        <w:t xml:space="preserve"> montants du budget et du subside pour la période demandée. </w:t>
      </w:r>
    </w:p>
    <w:p w14:paraId="524E9767" w14:textId="77777777" w:rsidR="009D4553" w:rsidRPr="00BD44EE" w:rsidRDefault="009D4553" w:rsidP="009D4553">
      <w:pPr>
        <w:rPr>
          <w:rFonts w:asciiTheme="minorHAnsi" w:hAnsiTheme="minorHAnsi"/>
          <w:b/>
          <w:bCs/>
          <w:lang w:val="fr-BE"/>
        </w:rPr>
      </w:pPr>
    </w:p>
    <w:p w14:paraId="2C1338DD" w14:textId="77777777" w:rsidR="009D4553" w:rsidRDefault="009D4553" w:rsidP="009D4553">
      <w:pPr>
        <w:rPr>
          <w:rFonts w:ascii="Cambria" w:hAnsi="Cambria" w:cs="Cambria"/>
          <w:b/>
          <w:bCs/>
          <w:color w:val="365F91"/>
          <w:sz w:val="28"/>
          <w:szCs w:val="28"/>
          <w:highlight w:val="lightGray"/>
          <w:lang w:val="fr-BE"/>
        </w:rPr>
      </w:pPr>
      <w:proofErr w:type="spellStart"/>
      <w:r w:rsidRPr="00BD44EE">
        <w:rPr>
          <w:rFonts w:asciiTheme="minorHAnsi" w:hAnsiTheme="minorHAnsi"/>
          <w:b/>
          <w:bCs/>
        </w:rPr>
        <w:t>Montant</w:t>
      </w:r>
      <w:proofErr w:type="spellEnd"/>
      <w:r w:rsidRPr="00BD44EE">
        <w:rPr>
          <w:rFonts w:asciiTheme="minorHAnsi" w:hAnsiTheme="minorHAnsi"/>
          <w:b/>
          <w:bCs/>
        </w:rPr>
        <w:t xml:space="preserve"> </w:t>
      </w:r>
      <w:proofErr w:type="spellStart"/>
      <w:r w:rsidRPr="00BD44EE">
        <w:rPr>
          <w:rFonts w:asciiTheme="minorHAnsi" w:hAnsiTheme="minorHAnsi"/>
          <w:b/>
          <w:bCs/>
        </w:rPr>
        <w:t>total</w:t>
      </w:r>
      <w:proofErr w:type="spellEnd"/>
      <w:r w:rsidRPr="00BD44EE">
        <w:rPr>
          <w:rFonts w:asciiTheme="minorHAnsi" w:hAnsiTheme="minorHAnsi"/>
          <w:b/>
          <w:bCs/>
        </w:rPr>
        <w:t xml:space="preserve"> en </w:t>
      </w:r>
      <w:proofErr w:type="gramStart"/>
      <w:r w:rsidRPr="00BD44EE">
        <w:rPr>
          <w:rFonts w:asciiTheme="minorHAnsi" w:hAnsiTheme="minorHAnsi"/>
          <w:b/>
          <w:bCs/>
        </w:rPr>
        <w:t>€</w:t>
      </w:r>
      <w:r w:rsidRPr="00BD44EE">
        <w:rPr>
          <w:rFonts w:asciiTheme="minorHAnsi" w:hAnsiTheme="minorHAnsi"/>
        </w:rPr>
        <w:t xml:space="preserve"> :</w:t>
      </w:r>
      <w:proofErr w:type="gramEnd"/>
    </w:p>
    <w:p w14:paraId="21D216AC" w14:textId="77777777" w:rsidR="009D4553" w:rsidRDefault="009D4553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  <w:highlight w:val="lightGray"/>
          <w:lang w:val="fr-BE"/>
        </w:rPr>
      </w:pPr>
    </w:p>
    <w:p w14:paraId="7509C479" w14:textId="4E3C50E2" w:rsidR="00465EAA" w:rsidRPr="009D4553" w:rsidRDefault="00465EAA" w:rsidP="009D4553">
      <w:pPr>
        <w:pStyle w:val="Titre1"/>
        <w:ind w:left="431" w:hanging="431"/>
        <w:rPr>
          <w:lang w:val="fr-BE"/>
        </w:rPr>
      </w:pPr>
      <w:r>
        <w:rPr>
          <w:lang w:val="fr-BE"/>
        </w:rPr>
        <w:t xml:space="preserve"> </w:t>
      </w:r>
      <w:bookmarkStart w:id="42" w:name="_Toc56695722"/>
      <w:r w:rsidRPr="009D4553">
        <w:rPr>
          <w:lang w:val="fr-BE"/>
        </w:rPr>
        <w:t>Egalité des chances</w:t>
      </w:r>
      <w:bookmarkEnd w:id="42"/>
    </w:p>
    <w:p w14:paraId="1C33E54D" w14:textId="77777777" w:rsidR="00465EAA" w:rsidRPr="009D4553" w:rsidRDefault="00465EAA" w:rsidP="009D4553">
      <w:pPr>
        <w:spacing w:before="113"/>
        <w:rPr>
          <w:rFonts w:asciiTheme="minorHAnsi" w:hAnsiTheme="minorHAnsi"/>
          <w:i/>
          <w:iCs/>
          <w:lang w:val="fr-BE"/>
        </w:rPr>
      </w:pPr>
      <w:r w:rsidRPr="009D4553">
        <w:rPr>
          <w:rFonts w:asciiTheme="minorHAnsi" w:hAnsiTheme="minorHAnsi"/>
          <w:i/>
          <w:iCs/>
          <w:lang w:val="fr-BE"/>
        </w:rPr>
        <w:t>Estimez-vous que la thématique et/ou les activités du projet peuvent conduire à une discrimination des personnes directement ou indirectement impactées, selon le genre, l’origine ethnique et culturelle, l’orientation sexuelle, l’identité et l’expression de genre, ou l’origine et la situation sociale.</w:t>
      </w:r>
    </w:p>
    <w:p w14:paraId="0DF07199" w14:textId="77777777" w:rsidR="00465EAA" w:rsidRPr="009D4553" w:rsidRDefault="00465EAA" w:rsidP="009D4553">
      <w:pPr>
        <w:spacing w:before="113"/>
        <w:rPr>
          <w:rFonts w:asciiTheme="minorHAnsi" w:hAnsiTheme="minorHAnsi"/>
          <w:i/>
          <w:iCs/>
          <w:lang w:val="fr-BE"/>
        </w:rPr>
      </w:pPr>
      <w:r w:rsidRPr="009D4553">
        <w:rPr>
          <w:rFonts w:asciiTheme="minorHAnsi" w:hAnsiTheme="minorHAnsi"/>
          <w:i/>
          <w:iCs/>
          <w:lang w:val="fr-BE"/>
        </w:rPr>
        <w:t xml:space="preserve">Si oui, </w:t>
      </w:r>
    </w:p>
    <w:p w14:paraId="5C42BE04" w14:textId="77777777" w:rsidR="00465EAA" w:rsidRPr="009D4553" w:rsidRDefault="00465EAA" w:rsidP="0028373D">
      <w:pPr>
        <w:pStyle w:val="Paragraphedeliste"/>
        <w:numPr>
          <w:ilvl w:val="0"/>
          <w:numId w:val="6"/>
        </w:numPr>
        <w:spacing w:before="113"/>
        <w:rPr>
          <w:rFonts w:asciiTheme="minorHAnsi" w:hAnsiTheme="minorHAnsi"/>
          <w:i/>
          <w:iCs/>
          <w:lang w:val="fr-BE"/>
        </w:rPr>
      </w:pPr>
      <w:r w:rsidRPr="009D4553">
        <w:rPr>
          <w:rFonts w:asciiTheme="minorHAnsi" w:hAnsiTheme="minorHAnsi"/>
          <w:i/>
          <w:iCs/>
          <w:lang w:val="fr-BE"/>
        </w:rPr>
        <w:t>Quel serait le type de discrimination en lien avec le projet ?</w:t>
      </w:r>
    </w:p>
    <w:p w14:paraId="07808B94" w14:textId="77777777" w:rsidR="00465EAA" w:rsidRPr="009D4553" w:rsidRDefault="00465EAA" w:rsidP="0028373D">
      <w:pPr>
        <w:pStyle w:val="Paragraphedeliste"/>
        <w:numPr>
          <w:ilvl w:val="0"/>
          <w:numId w:val="6"/>
        </w:numPr>
        <w:spacing w:before="113"/>
        <w:rPr>
          <w:rFonts w:asciiTheme="minorHAnsi" w:hAnsiTheme="minorHAnsi"/>
          <w:i/>
          <w:iCs/>
          <w:lang w:val="fr-BE"/>
        </w:rPr>
      </w:pPr>
      <w:r w:rsidRPr="009D4553">
        <w:rPr>
          <w:rFonts w:asciiTheme="minorHAnsi" w:hAnsiTheme="minorHAnsi"/>
          <w:i/>
          <w:iCs/>
          <w:lang w:val="fr-BE"/>
        </w:rPr>
        <w:t xml:space="preserve">Quel serait l’ampleur de son impact ? </w:t>
      </w:r>
    </w:p>
    <w:p w14:paraId="6977645C" w14:textId="77777777" w:rsidR="00465EAA" w:rsidRPr="009D4553" w:rsidRDefault="00465EAA" w:rsidP="0028373D">
      <w:pPr>
        <w:pStyle w:val="Paragraphedeliste"/>
        <w:numPr>
          <w:ilvl w:val="0"/>
          <w:numId w:val="6"/>
        </w:numPr>
        <w:spacing w:before="113"/>
        <w:rPr>
          <w:rFonts w:asciiTheme="minorHAnsi" w:hAnsiTheme="minorHAnsi"/>
          <w:i/>
          <w:iCs/>
          <w:lang w:val="fr-BE"/>
        </w:rPr>
      </w:pPr>
      <w:r w:rsidRPr="009D4553">
        <w:rPr>
          <w:rFonts w:asciiTheme="minorHAnsi" w:hAnsiTheme="minorHAnsi"/>
          <w:i/>
          <w:iCs/>
          <w:lang w:val="fr-BE"/>
        </w:rPr>
        <w:t>Comment en avez-vous tenu compte lors du montage de votre projet ?</w:t>
      </w:r>
    </w:p>
    <w:p w14:paraId="24521516" w14:textId="77777777" w:rsidR="00465EAA" w:rsidRPr="009D4553" w:rsidRDefault="00465EAA" w:rsidP="0028373D">
      <w:pPr>
        <w:pStyle w:val="Paragraphedeliste"/>
        <w:numPr>
          <w:ilvl w:val="0"/>
          <w:numId w:val="6"/>
        </w:numPr>
        <w:spacing w:before="113"/>
        <w:rPr>
          <w:rFonts w:asciiTheme="minorHAnsi" w:hAnsiTheme="minorHAnsi"/>
          <w:i/>
          <w:iCs/>
          <w:lang w:val="fr-BE"/>
        </w:rPr>
      </w:pPr>
      <w:r w:rsidRPr="009D4553">
        <w:rPr>
          <w:rFonts w:asciiTheme="minorHAnsi" w:hAnsiTheme="minorHAnsi"/>
          <w:i/>
          <w:iCs/>
          <w:lang w:val="fr-BE"/>
        </w:rPr>
        <w:t>Comment allez-vous assurer le suivi de ces aspects au cours du projet ?</w:t>
      </w:r>
    </w:p>
    <w:sectPr w:rsidR="00465EAA" w:rsidRPr="009D4553" w:rsidSect="0099646C">
      <w:footerReference w:type="default" r:id="rId12"/>
      <w:type w:val="continuous"/>
      <w:pgSz w:w="11906" w:h="16838"/>
      <w:pgMar w:top="1418" w:right="1134" w:bottom="118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936B" w14:textId="77777777" w:rsidR="002B4EA6" w:rsidRDefault="002B4EA6">
      <w:r>
        <w:separator/>
      </w:r>
    </w:p>
  </w:endnote>
  <w:endnote w:type="continuationSeparator" w:id="0">
    <w:p w14:paraId="7BC4300A" w14:textId="77777777" w:rsidR="002B4EA6" w:rsidRDefault="002B4EA6">
      <w:r>
        <w:continuationSeparator/>
      </w:r>
    </w:p>
  </w:endnote>
  <w:endnote w:type="continuationNotice" w:id="1">
    <w:p w14:paraId="69BC4262" w14:textId="77777777" w:rsidR="002B4EA6" w:rsidRDefault="002B4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C640" w14:textId="1EA889D7" w:rsidR="00895804" w:rsidRPr="00FA7FEE" w:rsidRDefault="00895804" w:rsidP="002C708B">
    <w:pPr>
      <w:pStyle w:val="Pieddepage"/>
      <w:tabs>
        <w:tab w:val="left" w:pos="4111"/>
        <w:tab w:val="right" w:pos="9638"/>
      </w:tabs>
      <w:rPr>
        <w:rFonts w:eastAsia="Arial" w:cs="Arial"/>
        <w:color w:val="2F5496"/>
        <w:sz w:val="16"/>
        <w:szCs w:val="16"/>
        <w:lang w:val="fr-FR"/>
      </w:rPr>
    </w:pPr>
    <w:r>
      <w:rPr>
        <w:color w:val="2F5496"/>
        <w:sz w:val="16"/>
        <w:szCs w:val="16"/>
        <w:lang w:val="fr-FR"/>
      </w:rPr>
      <w:t>Proof of Concept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Demande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color w:val="2F5496"/>
        <w:sz w:val="16"/>
        <w:szCs w:val="16"/>
        <w:lang w:val="fr-FR"/>
      </w:rPr>
      <w:t>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>
      <w:rPr>
        <w:color w:val="2F5496"/>
        <w:sz w:val="16"/>
        <w:szCs w:val="16"/>
        <w:lang w:val="fr-FR"/>
      </w:rPr>
      <w:t>financement</w:t>
    </w:r>
    <w:r>
      <w:rPr>
        <w:color w:val="2F5496"/>
        <w:sz w:val="16"/>
        <w:szCs w:val="16"/>
        <w:lang w:val="fr-FR"/>
      </w:rPr>
      <w:tab/>
    </w:r>
    <w:r w:rsidRPr="00FA7FEE">
      <w:rPr>
        <w:rFonts w:eastAsia="Arial" w:cs="Arial"/>
        <w:color w:val="2F5496"/>
        <w:sz w:val="16"/>
        <w:szCs w:val="16"/>
        <w:lang w:val="fr-FR"/>
      </w:rPr>
      <w:t>P</w:t>
    </w:r>
    <w:r w:rsidRPr="00FA7FEE">
      <w:rPr>
        <w:color w:val="2F5496"/>
        <w:sz w:val="16"/>
        <w:szCs w:val="16"/>
        <w:lang w:val="fr-FR"/>
      </w:rPr>
      <w:t>age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C45B33">
      <w:rPr>
        <w:rStyle w:val="Numrodepage"/>
        <w:noProof/>
        <w:color w:val="2F5496"/>
        <w:sz w:val="16"/>
        <w:szCs w:val="16"/>
        <w:lang w:val="fr-FR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FA7FEE">
      <w:rPr>
        <w:rStyle w:val="Numrodepage"/>
        <w:rFonts w:eastAsia="Arial" w:cs="Arial"/>
        <w:color w:val="2F5496"/>
        <w:sz w:val="16"/>
        <w:szCs w:val="16"/>
        <w:lang w:val="fr-FR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C45B33">
      <w:rPr>
        <w:rStyle w:val="Numrodepage"/>
        <w:noProof/>
        <w:color w:val="2F5496"/>
        <w:sz w:val="16"/>
        <w:szCs w:val="16"/>
        <w:lang w:val="fr-FR"/>
      </w:rPr>
      <w:t>6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67557AF6" w14:textId="12CBED93" w:rsidR="00895804" w:rsidRPr="008F780C" w:rsidRDefault="00895804" w:rsidP="008F780C">
    <w:pPr>
      <w:pStyle w:val="Pieddepage"/>
      <w:tabs>
        <w:tab w:val="left" w:pos="3828"/>
        <w:tab w:val="right" w:pos="9638"/>
      </w:tabs>
      <w:jc w:val="both"/>
      <w:rPr>
        <w:color w:val="2F5496"/>
      </w:rPr>
    </w:pPr>
    <w:r>
      <w:rPr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Formulaire</w:t>
    </w:r>
    <w:r w:rsidR="005C7281">
      <w:rPr>
        <w:color w:val="2F5496"/>
        <w:sz w:val="16"/>
        <w:szCs w:val="16"/>
        <w:lang w:val="fr-FR"/>
      </w:rPr>
      <w:t xml:space="preserve"> – </w:t>
    </w:r>
    <w:r w:rsidR="002C708B">
      <w:rPr>
        <w:color w:val="2F5496"/>
        <w:sz w:val="16"/>
        <w:szCs w:val="16"/>
        <w:lang w:val="fr-FR"/>
      </w:rPr>
      <w:t>P</w:t>
    </w:r>
    <w:r w:rsidR="005C7281">
      <w:rPr>
        <w:color w:val="2F5496"/>
        <w:sz w:val="16"/>
        <w:szCs w:val="16"/>
        <w:lang w:val="fr-FR"/>
      </w:rPr>
      <w:t>artie 1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</w:t>
    </w:r>
    <w:r w:rsidR="003A3178">
      <w:rPr>
        <w:rFonts w:eastAsia="Arial" w:cs="Arial"/>
        <w:i/>
        <w:iCs/>
        <w:color w:val="2F5496"/>
        <w:sz w:val="16"/>
        <w:szCs w:val="16"/>
        <w:lang w:val="fr-FR"/>
      </w:rPr>
      <w:t>21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6679" w14:textId="6FB90506" w:rsidR="008C7789" w:rsidRPr="00FA7FEE" w:rsidRDefault="008C7789" w:rsidP="002C708B">
    <w:pPr>
      <w:pStyle w:val="Pieddepage"/>
      <w:tabs>
        <w:tab w:val="left" w:pos="4111"/>
        <w:tab w:val="right" w:pos="9638"/>
      </w:tabs>
      <w:rPr>
        <w:rFonts w:eastAsia="Arial" w:cs="Arial"/>
        <w:color w:val="2F5496"/>
        <w:sz w:val="16"/>
        <w:szCs w:val="16"/>
        <w:lang w:val="fr-FR"/>
      </w:rPr>
    </w:pPr>
    <w:r>
      <w:rPr>
        <w:color w:val="2F5496"/>
        <w:sz w:val="16"/>
        <w:szCs w:val="16"/>
        <w:lang w:val="fr-FR"/>
      </w:rPr>
      <w:t>Proof of Concept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Demande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color w:val="2F5496"/>
        <w:sz w:val="16"/>
        <w:szCs w:val="16"/>
        <w:lang w:val="fr-FR"/>
      </w:rPr>
      <w:t>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>
      <w:rPr>
        <w:color w:val="2F5496"/>
        <w:sz w:val="16"/>
        <w:szCs w:val="16"/>
        <w:lang w:val="fr-FR"/>
      </w:rPr>
      <w:t>financement</w:t>
    </w:r>
    <w:r>
      <w:rPr>
        <w:color w:val="2F5496"/>
        <w:sz w:val="16"/>
        <w:szCs w:val="16"/>
        <w:lang w:val="fr-FR"/>
      </w:rPr>
      <w:tab/>
    </w:r>
    <w:r w:rsidRPr="00FA7FEE">
      <w:rPr>
        <w:rFonts w:eastAsia="Arial" w:cs="Arial"/>
        <w:color w:val="2F5496"/>
        <w:sz w:val="16"/>
        <w:szCs w:val="16"/>
        <w:lang w:val="fr-FR"/>
      </w:rPr>
      <w:t>P</w:t>
    </w:r>
    <w:r w:rsidRPr="00FA7FEE">
      <w:rPr>
        <w:color w:val="2F5496"/>
        <w:sz w:val="16"/>
        <w:szCs w:val="16"/>
        <w:lang w:val="fr-FR"/>
      </w:rPr>
      <w:t>age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607312">
      <w:rPr>
        <w:rStyle w:val="Numrodepage"/>
        <w:noProof/>
        <w:color w:val="2F5496"/>
        <w:sz w:val="16"/>
        <w:szCs w:val="16"/>
        <w:lang w:val="fr-FR"/>
      </w:rPr>
      <w:t>4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FA7FEE">
      <w:rPr>
        <w:rStyle w:val="Numrodepage"/>
        <w:rFonts w:eastAsia="Arial" w:cs="Arial"/>
        <w:color w:val="2F5496"/>
        <w:sz w:val="16"/>
        <w:szCs w:val="16"/>
        <w:lang w:val="fr-FR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607312">
      <w:rPr>
        <w:rStyle w:val="Numrodepage"/>
        <w:noProof/>
        <w:color w:val="2F5496"/>
        <w:sz w:val="16"/>
        <w:szCs w:val="16"/>
        <w:lang w:val="fr-FR"/>
      </w:rPr>
      <w:t>4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5CD40FF8" w14:textId="229391BE" w:rsidR="008C7789" w:rsidRPr="0013166F" w:rsidRDefault="008C7789" w:rsidP="0013166F">
    <w:pPr>
      <w:pStyle w:val="Pieddepage"/>
      <w:tabs>
        <w:tab w:val="left" w:pos="3828"/>
        <w:tab w:val="right" w:pos="9638"/>
      </w:tabs>
      <w:jc w:val="both"/>
      <w:rPr>
        <w:color w:val="2F5496"/>
      </w:rPr>
    </w:pPr>
    <w:r>
      <w:rPr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Formulaire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– Partie </w:t>
    </w:r>
    <w:r w:rsidR="003A3178">
      <w:rPr>
        <w:rFonts w:eastAsia="Arial" w:cs="Arial"/>
        <w:color w:val="2F5496"/>
        <w:sz w:val="16"/>
        <w:szCs w:val="16"/>
        <w:lang w:val="fr-FR"/>
      </w:rPr>
      <w:t>1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</w:t>
    </w:r>
    <w:r w:rsidR="00465EAA">
      <w:rPr>
        <w:rFonts w:eastAsia="Arial" w:cs="Arial"/>
        <w:i/>
        <w:iCs/>
        <w:color w:val="2F5496"/>
        <w:sz w:val="16"/>
        <w:szCs w:val="16"/>
        <w:lang w:val="fr-FR"/>
      </w:rPr>
      <w:t>2</w:t>
    </w:r>
    <w:r w:rsidR="003A3178">
      <w:rPr>
        <w:rFonts w:eastAsia="Arial" w:cs="Arial"/>
        <w:i/>
        <w:iCs/>
        <w:color w:val="2F5496"/>
        <w:sz w:val="16"/>
        <w:szCs w:val="16"/>
        <w:lang w:val="fr-FR"/>
      </w:rPr>
      <w:t>1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9FF6" w14:textId="77777777" w:rsidR="002B4EA6" w:rsidRDefault="002B4EA6">
      <w:r>
        <w:separator/>
      </w:r>
    </w:p>
  </w:footnote>
  <w:footnote w:type="continuationSeparator" w:id="0">
    <w:p w14:paraId="45A23500" w14:textId="77777777" w:rsidR="002B4EA6" w:rsidRDefault="002B4EA6">
      <w:r>
        <w:continuationSeparator/>
      </w:r>
    </w:p>
  </w:footnote>
  <w:footnote w:type="continuationNotice" w:id="1">
    <w:p w14:paraId="4D6E1417" w14:textId="77777777" w:rsidR="002B4EA6" w:rsidRDefault="002B4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7919A" w14:textId="00F38AC6" w:rsidR="00895804" w:rsidRDefault="00465EAA">
    <w:pPr>
      <w:pStyle w:val="En-tte"/>
    </w:pPr>
    <w:r>
      <w:rPr>
        <w:noProof/>
        <w:color w:val="1F497D"/>
      </w:rPr>
      <w:drawing>
        <wp:inline distT="0" distB="0" distL="0" distR="0" wp14:anchorId="4AB47E92" wp14:editId="793BA9F1">
          <wp:extent cx="1447800" cy="567179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147" cy="57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F8A1A" w14:textId="77777777" w:rsidR="00465EAA" w:rsidRDefault="00465E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C6A807C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Aria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Aria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fr-F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5"/>
        </w:tabs>
        <w:ind w:left="15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5"/>
        </w:tabs>
        <w:ind w:left="26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5"/>
        </w:tabs>
        <w:ind w:left="3735" w:hanging="360"/>
      </w:pPr>
      <w:rPr>
        <w:rFonts w:ascii="OpenSymbol" w:hAnsi="OpenSymbol" w:cs="OpenSymbol"/>
      </w:rPr>
    </w:lvl>
  </w:abstractNum>
  <w:abstractNum w:abstractNumId="22" w15:restartNumberingAfterBreak="0">
    <w:nsid w:val="02330069"/>
    <w:multiLevelType w:val="hybridMultilevel"/>
    <w:tmpl w:val="B7165F02"/>
    <w:lvl w:ilvl="0" w:tplc="4E78B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35436"/>
    <w:multiLevelType w:val="hybridMultilevel"/>
    <w:tmpl w:val="A1CA58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E7044"/>
    <w:multiLevelType w:val="multilevel"/>
    <w:tmpl w:val="D040CBF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5" w15:restartNumberingAfterBreak="0">
    <w:nsid w:val="647821DF"/>
    <w:multiLevelType w:val="hybridMultilevel"/>
    <w:tmpl w:val="3F7A7A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F0B79"/>
    <w:multiLevelType w:val="hybridMultilevel"/>
    <w:tmpl w:val="7F64939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2"/>
  </w:num>
  <w:num w:numId="5">
    <w:abstractNumId w:val="25"/>
  </w:num>
  <w:num w:numId="6">
    <w:abstractNumId w:val="23"/>
  </w:num>
  <w:num w:numId="7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53"/>
    <w:rsid w:val="00002486"/>
    <w:rsid w:val="00005A9A"/>
    <w:rsid w:val="000230C2"/>
    <w:rsid w:val="000238C5"/>
    <w:rsid w:val="00042B7C"/>
    <w:rsid w:val="00044C99"/>
    <w:rsid w:val="00050967"/>
    <w:rsid w:val="00053C60"/>
    <w:rsid w:val="00057123"/>
    <w:rsid w:val="00061451"/>
    <w:rsid w:val="00062024"/>
    <w:rsid w:val="000640B1"/>
    <w:rsid w:val="00075D5A"/>
    <w:rsid w:val="000866C8"/>
    <w:rsid w:val="000868A4"/>
    <w:rsid w:val="00093FF3"/>
    <w:rsid w:val="000A2210"/>
    <w:rsid w:val="000A4890"/>
    <w:rsid w:val="000A5FF6"/>
    <w:rsid w:val="000A749A"/>
    <w:rsid w:val="000B6A3F"/>
    <w:rsid w:val="000B7AEA"/>
    <w:rsid w:val="000C0F25"/>
    <w:rsid w:val="000C77CC"/>
    <w:rsid w:val="000D6818"/>
    <w:rsid w:val="000E160E"/>
    <w:rsid w:val="000E3DCE"/>
    <w:rsid w:val="000E4AF0"/>
    <w:rsid w:val="000E4DA0"/>
    <w:rsid w:val="000E6A77"/>
    <w:rsid w:val="00110EEB"/>
    <w:rsid w:val="00111DD4"/>
    <w:rsid w:val="001128C6"/>
    <w:rsid w:val="00122CEB"/>
    <w:rsid w:val="00126E94"/>
    <w:rsid w:val="001302B8"/>
    <w:rsid w:val="0013166F"/>
    <w:rsid w:val="001321F9"/>
    <w:rsid w:val="00145B7A"/>
    <w:rsid w:val="0015412D"/>
    <w:rsid w:val="00155AAB"/>
    <w:rsid w:val="00156371"/>
    <w:rsid w:val="00165448"/>
    <w:rsid w:val="00165B3B"/>
    <w:rsid w:val="001667B6"/>
    <w:rsid w:val="00177A35"/>
    <w:rsid w:val="0018203C"/>
    <w:rsid w:val="00184166"/>
    <w:rsid w:val="00191432"/>
    <w:rsid w:val="00194915"/>
    <w:rsid w:val="001A042B"/>
    <w:rsid w:val="001A0F6B"/>
    <w:rsid w:val="001A7BBB"/>
    <w:rsid w:val="001B6E09"/>
    <w:rsid w:val="001C6C4C"/>
    <w:rsid w:val="001D40C9"/>
    <w:rsid w:val="001D4EFE"/>
    <w:rsid w:val="001D5394"/>
    <w:rsid w:val="001E3BED"/>
    <w:rsid w:val="001E4F38"/>
    <w:rsid w:val="001F7D0A"/>
    <w:rsid w:val="0020424C"/>
    <w:rsid w:val="002100E4"/>
    <w:rsid w:val="002111EE"/>
    <w:rsid w:val="00212DAE"/>
    <w:rsid w:val="00222EE5"/>
    <w:rsid w:val="00225088"/>
    <w:rsid w:val="00226A39"/>
    <w:rsid w:val="00230FAD"/>
    <w:rsid w:val="00232FDF"/>
    <w:rsid w:val="00234973"/>
    <w:rsid w:val="00236C39"/>
    <w:rsid w:val="00241D8D"/>
    <w:rsid w:val="00252D29"/>
    <w:rsid w:val="00252E7F"/>
    <w:rsid w:val="00257B6C"/>
    <w:rsid w:val="00260502"/>
    <w:rsid w:val="00261294"/>
    <w:rsid w:val="002634AA"/>
    <w:rsid w:val="00263D87"/>
    <w:rsid w:val="002662F7"/>
    <w:rsid w:val="00275956"/>
    <w:rsid w:val="002807BD"/>
    <w:rsid w:val="00281344"/>
    <w:rsid w:val="002834CD"/>
    <w:rsid w:val="0028373D"/>
    <w:rsid w:val="00286003"/>
    <w:rsid w:val="00297115"/>
    <w:rsid w:val="00297D46"/>
    <w:rsid w:val="002A0969"/>
    <w:rsid w:val="002A4135"/>
    <w:rsid w:val="002A4679"/>
    <w:rsid w:val="002A7288"/>
    <w:rsid w:val="002B4EA6"/>
    <w:rsid w:val="002B7717"/>
    <w:rsid w:val="002C2052"/>
    <w:rsid w:val="002C310A"/>
    <w:rsid w:val="002C57CF"/>
    <w:rsid w:val="002C5909"/>
    <w:rsid w:val="002C6569"/>
    <w:rsid w:val="002C708B"/>
    <w:rsid w:val="002C751E"/>
    <w:rsid w:val="002D04CD"/>
    <w:rsid w:val="002F0BEA"/>
    <w:rsid w:val="002F23C1"/>
    <w:rsid w:val="002F24B4"/>
    <w:rsid w:val="002F2A3E"/>
    <w:rsid w:val="002F566C"/>
    <w:rsid w:val="00310C4F"/>
    <w:rsid w:val="00310F5A"/>
    <w:rsid w:val="00323153"/>
    <w:rsid w:val="00323A1D"/>
    <w:rsid w:val="003278B3"/>
    <w:rsid w:val="00327957"/>
    <w:rsid w:val="00341BFC"/>
    <w:rsid w:val="00344868"/>
    <w:rsid w:val="00344F51"/>
    <w:rsid w:val="0034652F"/>
    <w:rsid w:val="00347C8C"/>
    <w:rsid w:val="003702BB"/>
    <w:rsid w:val="0037320E"/>
    <w:rsid w:val="00375345"/>
    <w:rsid w:val="00375BE2"/>
    <w:rsid w:val="003776E9"/>
    <w:rsid w:val="003841FC"/>
    <w:rsid w:val="003865D8"/>
    <w:rsid w:val="003933F9"/>
    <w:rsid w:val="003A3178"/>
    <w:rsid w:val="003A5DEC"/>
    <w:rsid w:val="003B2199"/>
    <w:rsid w:val="003B326C"/>
    <w:rsid w:val="003B72A3"/>
    <w:rsid w:val="003C0134"/>
    <w:rsid w:val="003C0EE3"/>
    <w:rsid w:val="003D0BBB"/>
    <w:rsid w:val="003E210A"/>
    <w:rsid w:val="003E3DCC"/>
    <w:rsid w:val="003F075B"/>
    <w:rsid w:val="003F0D41"/>
    <w:rsid w:val="003F3E8E"/>
    <w:rsid w:val="00410C2F"/>
    <w:rsid w:val="0042204A"/>
    <w:rsid w:val="0042258B"/>
    <w:rsid w:val="0043045D"/>
    <w:rsid w:val="0043099A"/>
    <w:rsid w:val="00432E58"/>
    <w:rsid w:val="0044087B"/>
    <w:rsid w:val="00445CCC"/>
    <w:rsid w:val="0045787B"/>
    <w:rsid w:val="00457A3E"/>
    <w:rsid w:val="004612A1"/>
    <w:rsid w:val="00463D22"/>
    <w:rsid w:val="004654CC"/>
    <w:rsid w:val="00465EAA"/>
    <w:rsid w:val="004678F9"/>
    <w:rsid w:val="00471231"/>
    <w:rsid w:val="00480AFE"/>
    <w:rsid w:val="00484EC9"/>
    <w:rsid w:val="004A231C"/>
    <w:rsid w:val="004A2D32"/>
    <w:rsid w:val="004A3FF5"/>
    <w:rsid w:val="004A5E14"/>
    <w:rsid w:val="004A6CA1"/>
    <w:rsid w:val="004B033D"/>
    <w:rsid w:val="004B2955"/>
    <w:rsid w:val="004C018A"/>
    <w:rsid w:val="004C1325"/>
    <w:rsid w:val="004C215E"/>
    <w:rsid w:val="004C5FB1"/>
    <w:rsid w:val="004D08F4"/>
    <w:rsid w:val="004D1EF1"/>
    <w:rsid w:val="004D345C"/>
    <w:rsid w:val="004D42DA"/>
    <w:rsid w:val="004D61C5"/>
    <w:rsid w:val="004D63E7"/>
    <w:rsid w:val="004E067C"/>
    <w:rsid w:val="004E21FA"/>
    <w:rsid w:val="004F2FDA"/>
    <w:rsid w:val="004F4187"/>
    <w:rsid w:val="00511727"/>
    <w:rsid w:val="00511BF3"/>
    <w:rsid w:val="00520FB3"/>
    <w:rsid w:val="005216C8"/>
    <w:rsid w:val="0052185C"/>
    <w:rsid w:val="005229CF"/>
    <w:rsid w:val="00524904"/>
    <w:rsid w:val="00531407"/>
    <w:rsid w:val="00531F33"/>
    <w:rsid w:val="00534F72"/>
    <w:rsid w:val="00535CD4"/>
    <w:rsid w:val="0054373A"/>
    <w:rsid w:val="00546212"/>
    <w:rsid w:val="00546BF1"/>
    <w:rsid w:val="00551981"/>
    <w:rsid w:val="005530F9"/>
    <w:rsid w:val="0055518A"/>
    <w:rsid w:val="00560877"/>
    <w:rsid w:val="005667FA"/>
    <w:rsid w:val="00566BE0"/>
    <w:rsid w:val="005741B9"/>
    <w:rsid w:val="005773D4"/>
    <w:rsid w:val="00584359"/>
    <w:rsid w:val="00587969"/>
    <w:rsid w:val="0059395D"/>
    <w:rsid w:val="005A492A"/>
    <w:rsid w:val="005A54ED"/>
    <w:rsid w:val="005B37BF"/>
    <w:rsid w:val="005B49F7"/>
    <w:rsid w:val="005B5950"/>
    <w:rsid w:val="005B685C"/>
    <w:rsid w:val="005B70C8"/>
    <w:rsid w:val="005C10F2"/>
    <w:rsid w:val="005C1881"/>
    <w:rsid w:val="005C616B"/>
    <w:rsid w:val="005C7281"/>
    <w:rsid w:val="005D2F10"/>
    <w:rsid w:val="005D3567"/>
    <w:rsid w:val="005E41C8"/>
    <w:rsid w:val="005E598C"/>
    <w:rsid w:val="00603FCD"/>
    <w:rsid w:val="00604625"/>
    <w:rsid w:val="00606F79"/>
    <w:rsid w:val="00607312"/>
    <w:rsid w:val="006105F3"/>
    <w:rsid w:val="00614511"/>
    <w:rsid w:val="0062637F"/>
    <w:rsid w:val="0063690D"/>
    <w:rsid w:val="00641952"/>
    <w:rsid w:val="006478CA"/>
    <w:rsid w:val="0065327D"/>
    <w:rsid w:val="00656984"/>
    <w:rsid w:val="006707D4"/>
    <w:rsid w:val="006752EA"/>
    <w:rsid w:val="00677AB9"/>
    <w:rsid w:val="0068307C"/>
    <w:rsid w:val="00686EF8"/>
    <w:rsid w:val="0069151B"/>
    <w:rsid w:val="00694352"/>
    <w:rsid w:val="006952B9"/>
    <w:rsid w:val="00696E58"/>
    <w:rsid w:val="00697993"/>
    <w:rsid w:val="006A2C58"/>
    <w:rsid w:val="006B0B53"/>
    <w:rsid w:val="006B3523"/>
    <w:rsid w:val="006B484F"/>
    <w:rsid w:val="006B53C5"/>
    <w:rsid w:val="006B5BB0"/>
    <w:rsid w:val="006C16E6"/>
    <w:rsid w:val="006D7DC5"/>
    <w:rsid w:val="006E3822"/>
    <w:rsid w:val="006E3C89"/>
    <w:rsid w:val="006F1675"/>
    <w:rsid w:val="00700959"/>
    <w:rsid w:val="00714597"/>
    <w:rsid w:val="0072315B"/>
    <w:rsid w:val="00734732"/>
    <w:rsid w:val="0074415F"/>
    <w:rsid w:val="00750EA1"/>
    <w:rsid w:val="00756708"/>
    <w:rsid w:val="00760014"/>
    <w:rsid w:val="00760C80"/>
    <w:rsid w:val="00781979"/>
    <w:rsid w:val="00783B38"/>
    <w:rsid w:val="00784B5D"/>
    <w:rsid w:val="00785B45"/>
    <w:rsid w:val="007971EC"/>
    <w:rsid w:val="007A486D"/>
    <w:rsid w:val="007A7A00"/>
    <w:rsid w:val="007B1106"/>
    <w:rsid w:val="007B6331"/>
    <w:rsid w:val="007C20B3"/>
    <w:rsid w:val="007C2FE7"/>
    <w:rsid w:val="007C65B7"/>
    <w:rsid w:val="007D48F0"/>
    <w:rsid w:val="007E1ED0"/>
    <w:rsid w:val="007F0351"/>
    <w:rsid w:val="00800F00"/>
    <w:rsid w:val="00801CE9"/>
    <w:rsid w:val="00804E03"/>
    <w:rsid w:val="00805057"/>
    <w:rsid w:val="0080671E"/>
    <w:rsid w:val="00816A82"/>
    <w:rsid w:val="0081730A"/>
    <w:rsid w:val="008318B7"/>
    <w:rsid w:val="00836224"/>
    <w:rsid w:val="00841808"/>
    <w:rsid w:val="00844A3C"/>
    <w:rsid w:val="008549AA"/>
    <w:rsid w:val="00854A13"/>
    <w:rsid w:val="0086763E"/>
    <w:rsid w:val="00867AF9"/>
    <w:rsid w:val="0087160F"/>
    <w:rsid w:val="00873A00"/>
    <w:rsid w:val="00877A58"/>
    <w:rsid w:val="00883A51"/>
    <w:rsid w:val="00886CB2"/>
    <w:rsid w:val="00887607"/>
    <w:rsid w:val="00895804"/>
    <w:rsid w:val="00896277"/>
    <w:rsid w:val="008A3956"/>
    <w:rsid w:val="008B11D3"/>
    <w:rsid w:val="008B1DE0"/>
    <w:rsid w:val="008C1EFE"/>
    <w:rsid w:val="008C30BA"/>
    <w:rsid w:val="008C7789"/>
    <w:rsid w:val="008D0358"/>
    <w:rsid w:val="008D0B61"/>
    <w:rsid w:val="008D27AB"/>
    <w:rsid w:val="008D3B62"/>
    <w:rsid w:val="008E2102"/>
    <w:rsid w:val="008E2A84"/>
    <w:rsid w:val="008F0C5D"/>
    <w:rsid w:val="008F3896"/>
    <w:rsid w:val="008F511F"/>
    <w:rsid w:val="008F54B9"/>
    <w:rsid w:val="008F5830"/>
    <w:rsid w:val="008F780C"/>
    <w:rsid w:val="00905FDC"/>
    <w:rsid w:val="00920953"/>
    <w:rsid w:val="0092428B"/>
    <w:rsid w:val="00924D53"/>
    <w:rsid w:val="00932943"/>
    <w:rsid w:val="00947DD7"/>
    <w:rsid w:val="00951D8A"/>
    <w:rsid w:val="00952D2D"/>
    <w:rsid w:val="0095366B"/>
    <w:rsid w:val="00953942"/>
    <w:rsid w:val="00956DC8"/>
    <w:rsid w:val="0095792E"/>
    <w:rsid w:val="00961FEA"/>
    <w:rsid w:val="009700A5"/>
    <w:rsid w:val="009715DF"/>
    <w:rsid w:val="0097215C"/>
    <w:rsid w:val="009738BF"/>
    <w:rsid w:val="00974F4B"/>
    <w:rsid w:val="009761FA"/>
    <w:rsid w:val="00977714"/>
    <w:rsid w:val="009865F1"/>
    <w:rsid w:val="00992750"/>
    <w:rsid w:val="009937E3"/>
    <w:rsid w:val="00994A9A"/>
    <w:rsid w:val="0099646C"/>
    <w:rsid w:val="00996C10"/>
    <w:rsid w:val="009A74FA"/>
    <w:rsid w:val="009A7870"/>
    <w:rsid w:val="009A7962"/>
    <w:rsid w:val="009B0349"/>
    <w:rsid w:val="009B1626"/>
    <w:rsid w:val="009B45B1"/>
    <w:rsid w:val="009B5AC7"/>
    <w:rsid w:val="009D4553"/>
    <w:rsid w:val="009D4CEE"/>
    <w:rsid w:val="009D77FA"/>
    <w:rsid w:val="009E25BD"/>
    <w:rsid w:val="009F1EE4"/>
    <w:rsid w:val="009F1FE8"/>
    <w:rsid w:val="009F25FB"/>
    <w:rsid w:val="00A00AF1"/>
    <w:rsid w:val="00A03961"/>
    <w:rsid w:val="00A04FF2"/>
    <w:rsid w:val="00A06C9D"/>
    <w:rsid w:val="00A14CBF"/>
    <w:rsid w:val="00A1651A"/>
    <w:rsid w:val="00A169A8"/>
    <w:rsid w:val="00A17CDA"/>
    <w:rsid w:val="00A17FC9"/>
    <w:rsid w:val="00A21157"/>
    <w:rsid w:val="00A30AC4"/>
    <w:rsid w:val="00A4025F"/>
    <w:rsid w:val="00A41957"/>
    <w:rsid w:val="00A4545C"/>
    <w:rsid w:val="00A60C03"/>
    <w:rsid w:val="00A7069F"/>
    <w:rsid w:val="00A74163"/>
    <w:rsid w:val="00A81052"/>
    <w:rsid w:val="00A86608"/>
    <w:rsid w:val="00A9184D"/>
    <w:rsid w:val="00A967C8"/>
    <w:rsid w:val="00A969EF"/>
    <w:rsid w:val="00AA4942"/>
    <w:rsid w:val="00AA651B"/>
    <w:rsid w:val="00AC0278"/>
    <w:rsid w:val="00AC1286"/>
    <w:rsid w:val="00AD2A2A"/>
    <w:rsid w:val="00AD718C"/>
    <w:rsid w:val="00AF021A"/>
    <w:rsid w:val="00AF4BBC"/>
    <w:rsid w:val="00B15D5D"/>
    <w:rsid w:val="00B3071F"/>
    <w:rsid w:val="00B379C4"/>
    <w:rsid w:val="00B455A1"/>
    <w:rsid w:val="00B45808"/>
    <w:rsid w:val="00B55F0C"/>
    <w:rsid w:val="00B56842"/>
    <w:rsid w:val="00B57FA2"/>
    <w:rsid w:val="00B61859"/>
    <w:rsid w:val="00B62F5F"/>
    <w:rsid w:val="00B6588C"/>
    <w:rsid w:val="00B71F43"/>
    <w:rsid w:val="00B810D8"/>
    <w:rsid w:val="00B81F42"/>
    <w:rsid w:val="00B85B88"/>
    <w:rsid w:val="00B91B85"/>
    <w:rsid w:val="00B978F9"/>
    <w:rsid w:val="00BA3F38"/>
    <w:rsid w:val="00BB53D5"/>
    <w:rsid w:val="00BB5DA7"/>
    <w:rsid w:val="00BC01ED"/>
    <w:rsid w:val="00BC1B17"/>
    <w:rsid w:val="00BC484C"/>
    <w:rsid w:val="00BC7DAB"/>
    <w:rsid w:val="00BD44EE"/>
    <w:rsid w:val="00BD73EA"/>
    <w:rsid w:val="00BF2A71"/>
    <w:rsid w:val="00BF7F93"/>
    <w:rsid w:val="00C06774"/>
    <w:rsid w:val="00C1777A"/>
    <w:rsid w:val="00C2033F"/>
    <w:rsid w:val="00C207C1"/>
    <w:rsid w:val="00C2159B"/>
    <w:rsid w:val="00C27215"/>
    <w:rsid w:val="00C432B9"/>
    <w:rsid w:val="00C43D45"/>
    <w:rsid w:val="00C45B33"/>
    <w:rsid w:val="00C4682E"/>
    <w:rsid w:val="00C67684"/>
    <w:rsid w:val="00C7024B"/>
    <w:rsid w:val="00C766D1"/>
    <w:rsid w:val="00C7707B"/>
    <w:rsid w:val="00C84B1C"/>
    <w:rsid w:val="00C93EAB"/>
    <w:rsid w:val="00C94F18"/>
    <w:rsid w:val="00CA38AB"/>
    <w:rsid w:val="00CA5165"/>
    <w:rsid w:val="00CB02BF"/>
    <w:rsid w:val="00CB087E"/>
    <w:rsid w:val="00CB09B7"/>
    <w:rsid w:val="00CB69C9"/>
    <w:rsid w:val="00CC1E9B"/>
    <w:rsid w:val="00CC2E77"/>
    <w:rsid w:val="00CC6A5F"/>
    <w:rsid w:val="00CD09D1"/>
    <w:rsid w:val="00CD201A"/>
    <w:rsid w:val="00CD7EF0"/>
    <w:rsid w:val="00CE789D"/>
    <w:rsid w:val="00CF238B"/>
    <w:rsid w:val="00CF2CFA"/>
    <w:rsid w:val="00CF5CE8"/>
    <w:rsid w:val="00CF7F65"/>
    <w:rsid w:val="00D0567A"/>
    <w:rsid w:val="00D10023"/>
    <w:rsid w:val="00D11EE0"/>
    <w:rsid w:val="00D12D38"/>
    <w:rsid w:val="00D12F84"/>
    <w:rsid w:val="00D146C9"/>
    <w:rsid w:val="00D20408"/>
    <w:rsid w:val="00D24832"/>
    <w:rsid w:val="00D250BA"/>
    <w:rsid w:val="00D2563E"/>
    <w:rsid w:val="00D279C6"/>
    <w:rsid w:val="00D32D3E"/>
    <w:rsid w:val="00D46331"/>
    <w:rsid w:val="00D47CA4"/>
    <w:rsid w:val="00D64009"/>
    <w:rsid w:val="00D64537"/>
    <w:rsid w:val="00D77598"/>
    <w:rsid w:val="00D93EAD"/>
    <w:rsid w:val="00D942C6"/>
    <w:rsid w:val="00D9613A"/>
    <w:rsid w:val="00D97215"/>
    <w:rsid w:val="00DA1962"/>
    <w:rsid w:val="00DB50EE"/>
    <w:rsid w:val="00DB6A68"/>
    <w:rsid w:val="00DD52D8"/>
    <w:rsid w:val="00DD6029"/>
    <w:rsid w:val="00DE2C9B"/>
    <w:rsid w:val="00DE4269"/>
    <w:rsid w:val="00DE45B0"/>
    <w:rsid w:val="00DF0D43"/>
    <w:rsid w:val="00E03D17"/>
    <w:rsid w:val="00E04EB8"/>
    <w:rsid w:val="00E05D3E"/>
    <w:rsid w:val="00E079D2"/>
    <w:rsid w:val="00E16328"/>
    <w:rsid w:val="00E23E9D"/>
    <w:rsid w:val="00E33134"/>
    <w:rsid w:val="00E53D15"/>
    <w:rsid w:val="00E61B6C"/>
    <w:rsid w:val="00E62954"/>
    <w:rsid w:val="00E6399D"/>
    <w:rsid w:val="00E64AE6"/>
    <w:rsid w:val="00E65824"/>
    <w:rsid w:val="00E677BA"/>
    <w:rsid w:val="00E67D94"/>
    <w:rsid w:val="00E8126B"/>
    <w:rsid w:val="00E861EB"/>
    <w:rsid w:val="00E86CBE"/>
    <w:rsid w:val="00E95CCC"/>
    <w:rsid w:val="00EA39B5"/>
    <w:rsid w:val="00EA745B"/>
    <w:rsid w:val="00EB12A7"/>
    <w:rsid w:val="00EC24DE"/>
    <w:rsid w:val="00EC2EDB"/>
    <w:rsid w:val="00EC3233"/>
    <w:rsid w:val="00EE0888"/>
    <w:rsid w:val="00EE384B"/>
    <w:rsid w:val="00EE38E1"/>
    <w:rsid w:val="00EE4FE9"/>
    <w:rsid w:val="00EF0650"/>
    <w:rsid w:val="00EF0BE2"/>
    <w:rsid w:val="00EF36AB"/>
    <w:rsid w:val="00EF3A17"/>
    <w:rsid w:val="00EF4043"/>
    <w:rsid w:val="00EF6EF3"/>
    <w:rsid w:val="00F00663"/>
    <w:rsid w:val="00F10322"/>
    <w:rsid w:val="00F126AE"/>
    <w:rsid w:val="00F12916"/>
    <w:rsid w:val="00F14D7A"/>
    <w:rsid w:val="00F17050"/>
    <w:rsid w:val="00F20661"/>
    <w:rsid w:val="00F22253"/>
    <w:rsid w:val="00F23456"/>
    <w:rsid w:val="00F37ED2"/>
    <w:rsid w:val="00F42F6D"/>
    <w:rsid w:val="00F5655C"/>
    <w:rsid w:val="00F61D59"/>
    <w:rsid w:val="00F6378B"/>
    <w:rsid w:val="00F64F73"/>
    <w:rsid w:val="00F6523E"/>
    <w:rsid w:val="00F731E6"/>
    <w:rsid w:val="00F737AA"/>
    <w:rsid w:val="00F831AA"/>
    <w:rsid w:val="00F83599"/>
    <w:rsid w:val="00F84B94"/>
    <w:rsid w:val="00F90854"/>
    <w:rsid w:val="00F932CA"/>
    <w:rsid w:val="00FA195F"/>
    <w:rsid w:val="00FA280D"/>
    <w:rsid w:val="00FA7FEE"/>
    <w:rsid w:val="00FB097A"/>
    <w:rsid w:val="00FB24D9"/>
    <w:rsid w:val="00FB4932"/>
    <w:rsid w:val="00FD5121"/>
    <w:rsid w:val="00FF5E8D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2FBCC"/>
  <w15:chartTrackingRefBased/>
  <w15:docId w15:val="{982023DE-C04C-4E60-97BC-2723A4C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66F"/>
    <w:pPr>
      <w:suppressAutoHyphens/>
    </w:pPr>
    <w:rPr>
      <w:sz w:val="22"/>
      <w:szCs w:val="22"/>
      <w:lang w:val="nl-BE" w:eastAsia="zh-CN"/>
    </w:rPr>
  </w:style>
  <w:style w:type="paragraph" w:styleId="Titre1">
    <w:name w:val="heading 1"/>
    <w:basedOn w:val="Normal"/>
    <w:next w:val="Normal"/>
    <w:qFormat/>
    <w:rsid w:val="00465EAA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00" w:beforeAutospacing="1" w:after="100" w:afterAutospacing="1"/>
      <w:outlineLvl w:val="0"/>
    </w:pPr>
    <w:rPr>
      <w:rFonts w:ascii="Cambria" w:hAnsi="Cambria" w:cs="Cambria"/>
      <w:b/>
      <w:bC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6D1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spacing w:before="240" w:after="120"/>
      <w:outlineLvl w:val="1"/>
    </w:pPr>
    <w:rPr>
      <w:rFonts w:ascii="Cambria" w:hAnsi="Cambria" w:cs="Cambria"/>
      <w:b/>
      <w:color w:val="000000"/>
      <w:sz w:val="24"/>
      <w:szCs w:val="16"/>
      <w:lang w:val="x-none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Arial"/>
    </w:rPr>
  </w:style>
  <w:style w:type="character" w:customStyle="1" w:styleId="WW8Num8z0">
    <w:name w:val="WW8Num8z0"/>
    <w:rPr>
      <w:rFonts w:ascii="Symbol" w:hAnsi="Symbol" w:cs="Verdana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b w:val="0"/>
      <w:bCs w:val="0"/>
      <w:i w:val="0"/>
      <w:iCs w:val="0"/>
      <w:sz w:val="22"/>
      <w:szCs w:val="22"/>
      <w:lang w:val="en-GB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Symbol" w:hAnsi="Symbol" w:cs="Times New Roman"/>
      <w:sz w:val="22"/>
      <w:szCs w:val="22"/>
      <w:lang w:val="fr-FR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 w:cs="OpenSymbol"/>
      <w:lang w:val="fr-FR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Arial"/>
    </w:rPr>
  </w:style>
  <w:style w:type="character" w:customStyle="1" w:styleId="WW8Num20z0">
    <w:name w:val="WW8Num20z0"/>
    <w:rPr>
      <w:rFonts w:ascii="Symbol" w:hAnsi="Symbol" w:cs="Wingdings"/>
    </w:rPr>
  </w:style>
  <w:style w:type="character" w:customStyle="1" w:styleId="WW8Num20z1">
    <w:name w:val="WW8Num20z1"/>
    <w:rPr>
      <w:rFonts w:ascii="OpenSymbol" w:hAnsi="OpenSymbol" w:cs="Courier New"/>
    </w:rPr>
  </w:style>
  <w:style w:type="character" w:customStyle="1" w:styleId="WW8Num21z0">
    <w:name w:val="WW8Num21z0"/>
    <w:rPr>
      <w:rFonts w:eastAsia="Times New Roman"/>
      <w:lang w:val="fr-FR"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  <w:lang w:val="nl-N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lang w:val="nl-N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ahoma" w:eastAsia="Calibri" w:hAnsi="Tahoma" w:cs="Calibri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color w:val="365F91"/>
      <w:sz w:val="22"/>
      <w:szCs w:val="22"/>
    </w:rPr>
  </w:style>
  <w:style w:type="character" w:customStyle="1" w:styleId="BodyText2Char">
    <w:name w:val="Body Text 2 Char"/>
    <w:rPr>
      <w:sz w:val="22"/>
      <w:lang w:val="nl-NL"/>
    </w:rPr>
  </w:style>
  <w:style w:type="character" w:customStyle="1" w:styleId="BodyTextIndent3Char">
    <w:name w:val="Body Text Indent 3 Char"/>
    <w:rPr>
      <w:sz w:val="16"/>
      <w:szCs w:val="16"/>
      <w:lang w:val="nl-BE"/>
    </w:rPr>
  </w:style>
  <w:style w:type="character" w:customStyle="1" w:styleId="BodyTextIndentChar">
    <w:name w:val="Body Text Indent Char"/>
    <w:rPr>
      <w:sz w:val="22"/>
      <w:szCs w:val="22"/>
      <w:lang w:val="nl-BE"/>
    </w:rPr>
  </w:style>
  <w:style w:type="character" w:customStyle="1" w:styleId="BodyText3Char">
    <w:name w:val="Body Text 3 Char"/>
    <w:rPr>
      <w:sz w:val="16"/>
      <w:szCs w:val="16"/>
      <w:lang w:val="nl-B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  <w:lang w:val="nl-B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szCs w:val="20"/>
      <w:lang w:val="nl-NL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  <w:rPr>
      <w:sz w:val="20"/>
      <w:szCs w:val="20"/>
      <w:lang w:val="nl-NL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/>
    </w:pPr>
    <w:rPr>
      <w:sz w:val="24"/>
      <w:szCs w:val="24"/>
    </w:rPr>
  </w:style>
  <w:style w:type="paragraph" w:customStyle="1" w:styleId="CommentText">
    <w:name w:val="Comment Text"/>
    <w:basedOn w:val="Normal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Explorateurdedocuments1">
    <w:name w:val="Explorateur de documents1"/>
    <w:basedOn w:val="Normal"/>
    <w:rPr>
      <w:rFonts w:ascii="Lucida Grande" w:hAnsi="Lucida Grande" w:cs="Lucida Grande"/>
      <w:sz w:val="24"/>
      <w:szCs w:val="24"/>
    </w:rPr>
  </w:style>
  <w:style w:type="paragraph" w:customStyle="1" w:styleId="Rvision1">
    <w:name w:val="Révision1"/>
    <w:pPr>
      <w:suppressAutoHyphens/>
    </w:pPr>
    <w:rPr>
      <w:sz w:val="22"/>
      <w:szCs w:val="22"/>
      <w:lang w:val="nl-BE" w:eastAsia="zh-CN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Rapport1">
    <w:name w:val="Rapport1"/>
    <w:basedOn w:val="Normal"/>
    <w:pPr>
      <w:spacing w:before="180"/>
      <w:ind w:left="709"/>
    </w:pPr>
    <w:rPr>
      <w:rFonts w:eastAsia="Calibri"/>
    </w:rPr>
  </w:style>
  <w:style w:type="paragraph" w:styleId="Notedebasdepage">
    <w:name w:val="footnote text"/>
    <w:basedOn w:val="Normal"/>
    <w:link w:val="NotedebasdepageCar"/>
    <w:rPr>
      <w:sz w:val="20"/>
      <w:szCs w:val="20"/>
      <w:lang w:val="x-none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  <w:ind w:left="605"/>
    </w:pPr>
    <w:rPr>
      <w:rFonts w:ascii="Arial" w:hAnsi="Arial" w:cs="Arial"/>
      <w:color w:val="000000"/>
      <w:sz w:val="20"/>
    </w:rPr>
  </w:style>
  <w:style w:type="paragraph" w:customStyle="1" w:styleId="Titredetabledesmatires">
    <w:name w:val="Titre de table des matières"/>
    <w:basedOn w:val="Titre10"/>
    <w:pPr>
      <w:suppressLineNumbers/>
    </w:pPr>
    <w:rPr>
      <w:rFonts w:ascii="Cambria" w:hAnsi="Cambria" w:cs="Cambria"/>
      <w:b/>
      <w:bCs/>
      <w:color w:val="000080"/>
      <w:szCs w:val="32"/>
    </w:rPr>
  </w:style>
  <w:style w:type="paragraph" w:styleId="TM1">
    <w:name w:val="toc 1"/>
    <w:basedOn w:val="Index"/>
    <w:uiPriority w:val="39"/>
    <w:pPr>
      <w:tabs>
        <w:tab w:val="right" w:leader="dot" w:pos="9258"/>
      </w:tabs>
    </w:pPr>
  </w:style>
  <w:style w:type="paragraph" w:styleId="TM2">
    <w:name w:val="toc 2"/>
    <w:basedOn w:val="Index"/>
    <w:uiPriority w:val="39"/>
    <w:pPr>
      <w:tabs>
        <w:tab w:val="right" w:leader="dot" w:pos="8975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StyleJustifi">
    <w:name w:val="Style Justifié"/>
    <w:basedOn w:val="Normal"/>
    <w:pPr>
      <w:spacing w:after="180"/>
      <w:jc w:val="both"/>
    </w:pPr>
    <w:rPr>
      <w:sz w:val="24"/>
      <w:szCs w:val="20"/>
      <w:lang w:val="fr-FR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3153"/>
    <w:rPr>
      <w:rFonts w:ascii="Segoe UI" w:hAnsi="Segoe UI" w:cs="Segoe UI"/>
      <w:sz w:val="18"/>
      <w:szCs w:val="18"/>
      <w:lang w:val="nl-BE" w:eastAsia="zh-CN"/>
    </w:rPr>
  </w:style>
  <w:style w:type="numbering" w:customStyle="1" w:styleId="WWOutlineListStyle">
    <w:name w:val="WW_OutlineListStyle"/>
    <w:basedOn w:val="Aucuneliste"/>
    <w:rsid w:val="00323153"/>
    <w:pPr>
      <w:numPr>
        <w:numId w:val="3"/>
      </w:numPr>
    </w:pPr>
  </w:style>
  <w:style w:type="paragraph" w:customStyle="1" w:styleId="LO-Normal">
    <w:name w:val="LO-Normal"/>
    <w:rsid w:val="00323153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rsid w:val="00BB5DA7"/>
  </w:style>
  <w:style w:type="character" w:styleId="Marquedecommentaire">
    <w:name w:val="annotation reference"/>
    <w:uiPriority w:val="99"/>
    <w:semiHidden/>
    <w:unhideWhenUsed/>
    <w:rsid w:val="00A41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9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1957"/>
    <w:rPr>
      <w:lang w:val="nl-BE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9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1957"/>
    <w:rPr>
      <w:b/>
      <w:bCs/>
      <w:lang w:val="nl-BE" w:eastAsia="zh-CN"/>
    </w:rPr>
  </w:style>
  <w:style w:type="character" w:styleId="lev">
    <w:name w:val="Strong"/>
    <w:qFormat/>
    <w:rsid w:val="00C84B1C"/>
    <w:rPr>
      <w:b/>
      <w:bCs/>
    </w:rPr>
  </w:style>
  <w:style w:type="table" w:styleId="Grilledutableau">
    <w:name w:val="Table Grid"/>
    <w:basedOn w:val="TableauNormal"/>
    <w:uiPriority w:val="39"/>
    <w:rsid w:val="008F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EFE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paragraph" w:styleId="Listepuces">
    <w:name w:val="List Bullet"/>
    <w:basedOn w:val="Normal"/>
    <w:autoRedefine/>
    <w:uiPriority w:val="99"/>
    <w:rsid w:val="001D4EFE"/>
    <w:pPr>
      <w:widowControl w:val="0"/>
      <w:tabs>
        <w:tab w:val="left" w:pos="737"/>
      </w:tabs>
      <w:suppressAutoHyphens w:val="0"/>
    </w:pPr>
    <w:rPr>
      <w:lang w:val="en-GB" w:eastAsia="en-US"/>
    </w:rPr>
  </w:style>
  <w:style w:type="paragraph" w:styleId="Rvision">
    <w:name w:val="Revision"/>
    <w:hidden/>
    <w:uiPriority w:val="99"/>
    <w:semiHidden/>
    <w:rsid w:val="00854A13"/>
    <w:rPr>
      <w:sz w:val="22"/>
      <w:szCs w:val="22"/>
      <w:lang w:val="nl-BE" w:eastAsia="zh-CN"/>
    </w:rPr>
  </w:style>
  <w:style w:type="character" w:styleId="Appelnotedebasdep">
    <w:name w:val="footnote reference"/>
    <w:uiPriority w:val="99"/>
    <w:semiHidden/>
    <w:unhideWhenUsed/>
    <w:rsid w:val="00992750"/>
    <w:rPr>
      <w:vertAlign w:val="superscript"/>
    </w:rPr>
  </w:style>
  <w:style w:type="paragraph" w:customStyle="1" w:styleId="LO-Normal1">
    <w:name w:val="LO-Normal1"/>
    <w:rsid w:val="009927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Policepardfaut2">
    <w:name w:val="Police par défaut2"/>
    <w:rsid w:val="00992750"/>
  </w:style>
  <w:style w:type="character" w:customStyle="1" w:styleId="NotedebasdepageCar">
    <w:name w:val="Note de bas de page Car"/>
    <w:basedOn w:val="Policepardfaut"/>
    <w:link w:val="Notedebasdepage"/>
    <w:rsid w:val="00F831AA"/>
    <w:rPr>
      <w:lang w:val="x-none" w:eastAsia="zh-CN"/>
    </w:rPr>
  </w:style>
  <w:style w:type="character" w:customStyle="1" w:styleId="Titre2Car">
    <w:name w:val="Titre 2 Car"/>
    <w:basedOn w:val="Policepardfaut"/>
    <w:link w:val="Titre2"/>
    <w:rsid w:val="00C766D1"/>
    <w:rPr>
      <w:rFonts w:ascii="Cambria" w:hAnsi="Cambria" w:cs="Cambria"/>
      <w:b/>
      <w:color w:val="000000"/>
      <w:sz w:val="24"/>
      <w:szCs w:val="16"/>
      <w:shd w:val="clear" w:color="auto" w:fill="9CC2E5" w:themeFill="accent1" w:themeFillTint="99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iris.brusse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osfils@innoviris.brussel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2EA7.0EF2D6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1092</Words>
  <Characters>6011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7089</CharactersWithSpaces>
  <SharedDoc>false</SharedDoc>
  <HLinks>
    <vt:vector size="360" baseType="variant">
      <vt:variant>
        <vt:i4>852011</vt:i4>
      </vt:variant>
      <vt:variant>
        <vt:i4>354</vt:i4>
      </vt:variant>
      <vt:variant>
        <vt:i4>0</vt:i4>
      </vt:variant>
      <vt:variant>
        <vt:i4>5</vt:i4>
      </vt:variant>
      <vt:variant>
        <vt:lpwstr>mailto:xhulhoven@innoviris.be</vt:lpwstr>
      </vt:variant>
      <vt:variant>
        <vt:lpwstr/>
      </vt:variant>
      <vt:variant>
        <vt:i4>1441818</vt:i4>
      </vt:variant>
      <vt:variant>
        <vt:i4>351</vt:i4>
      </vt:variant>
      <vt:variant>
        <vt:i4>0</vt:i4>
      </vt:variant>
      <vt:variant>
        <vt:i4>5</vt:i4>
      </vt:variant>
      <vt:variant>
        <vt:lpwstr>http://www.innoviris.be/</vt:lpwstr>
      </vt:variant>
      <vt:variant>
        <vt:lpwstr/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_Toc437954812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_Toc437954811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_Toc437954810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_Toc437954809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_Toc437954808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_Toc437954807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_Toc437954806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_Toc437954805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_Toc437954804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_Toc437954803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_Toc437954802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_Toc437954801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_Toc437954800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_Toc437954799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_Toc437954798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_Toc437954797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_Toc437954796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_Toc437954795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_Toc437954794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_Toc437954793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_Toc437954792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_Toc437954791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_Toc437954790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_Toc437954789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_Toc437954788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_Toc437954787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_Toc437954786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_Toc437954785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_Toc437954784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_Toc437954783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_Toc437954782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_Toc437954781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_Toc437954780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_Toc437954779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_Toc437954778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_Toc437954777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_Toc437954776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_Toc437954775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_Toc437954774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_Toc437954773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_Toc437954772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_Toc437954771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_Toc437954770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_Toc437954769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_Toc437954768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_Toc437954767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_Toc437954766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_Toc437954765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_Toc437954764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_Toc437954763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_Toc437954762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_Toc437954761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_Toc437954760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_Toc437954759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_Toc437954758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_Toc437954757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_Toc437954756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_Toc437954755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dc:description/>
  <cp:lastModifiedBy>GROSFILS Aline</cp:lastModifiedBy>
  <cp:revision>10</cp:revision>
  <cp:lastPrinted>2014-09-15T10:01:00Z</cp:lastPrinted>
  <dcterms:created xsi:type="dcterms:W3CDTF">2020-05-20T12:49:00Z</dcterms:created>
  <dcterms:modified xsi:type="dcterms:W3CDTF">2020-11-26T09:28:00Z</dcterms:modified>
</cp:coreProperties>
</file>