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20" w:type="dxa"/>
        <w:tblLayout w:type="fixed"/>
        <w:tblLook w:val="0000" w:firstRow="0" w:lastRow="0" w:firstColumn="0" w:lastColumn="0" w:noHBand="0" w:noVBand="0"/>
      </w:tblPr>
      <w:tblGrid>
        <w:gridCol w:w="5146"/>
        <w:gridCol w:w="4340"/>
      </w:tblGrid>
      <w:tr w:rsidR="006E3822" w:rsidRPr="00323153" w14:paraId="1A06BD69" w14:textId="77777777" w:rsidTr="008F780C">
        <w:trPr>
          <w:trHeight w:val="1701"/>
        </w:trPr>
        <w:tc>
          <w:tcPr>
            <w:tcW w:w="5146" w:type="dxa"/>
            <w:shd w:val="clear" w:color="auto" w:fill="auto"/>
            <w:vAlign w:val="center"/>
          </w:tcPr>
          <w:p w14:paraId="67A83575" w14:textId="392A16B0" w:rsidR="006E3822" w:rsidRDefault="006E3822" w:rsidP="0037320E">
            <w:pPr>
              <w:ind w:left="-234"/>
              <w:rPr>
                <w:rFonts w:ascii="Arial" w:hAnsi="Arial" w:cs="Arial"/>
                <w:color w:val="8C9FC9"/>
                <w:sz w:val="15"/>
                <w:szCs w:val="16"/>
                <w:lang w:val="fr-BE"/>
              </w:rPr>
            </w:pPr>
            <w:r>
              <w:rPr>
                <w:noProof/>
                <w:lang w:val="fr-BE" w:eastAsia="fr-BE"/>
              </w:rPr>
              <w:drawing>
                <wp:anchor distT="0" distB="0" distL="114300" distR="114300" simplePos="0" relativeHeight="251658243" behindDoc="1" locked="1" layoutInCell="1" allowOverlap="1" wp14:anchorId="1EB53754" wp14:editId="10B0051A">
                  <wp:simplePos x="0" y="0"/>
                  <wp:positionH relativeFrom="margin">
                    <wp:posOffset>-68580</wp:posOffset>
                  </wp:positionH>
                  <wp:positionV relativeFrom="page">
                    <wp:posOffset>13970</wp:posOffset>
                  </wp:positionV>
                  <wp:extent cx="2179320" cy="1450975"/>
                  <wp:effectExtent l="0" t="0" r="0" b="0"/>
                  <wp:wrapTight wrapText="bothSides">
                    <wp:wrapPolygon edited="1">
                      <wp:start x="0" y="0"/>
                      <wp:lineTo x="-152" y="15662"/>
                      <wp:lineTo x="21274" y="15435"/>
                      <wp:lineTo x="2136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p>
        </w:tc>
        <w:tc>
          <w:tcPr>
            <w:tcW w:w="4340" w:type="dxa"/>
            <w:shd w:val="clear" w:color="auto" w:fill="auto"/>
          </w:tcPr>
          <w:p w14:paraId="3B17C5A9" w14:textId="77777777" w:rsidR="006E3822" w:rsidRPr="00FA7FEE" w:rsidRDefault="006E3822" w:rsidP="008F780C">
            <w:pPr>
              <w:snapToGrid w:val="0"/>
              <w:jc w:val="right"/>
              <w:rPr>
                <w:rFonts w:ascii="Arial" w:hAnsi="Arial" w:cs="Arial"/>
                <w:i/>
                <w:color w:val="2F5496"/>
                <w:sz w:val="16"/>
                <w:szCs w:val="16"/>
                <w:lang w:val="fr-BE"/>
              </w:rPr>
            </w:pPr>
          </w:p>
        </w:tc>
      </w:tr>
      <w:tr w:rsidR="009B0349" w:rsidRPr="00323153" w14:paraId="17E5D4C1" w14:textId="77777777" w:rsidTr="008F780C">
        <w:trPr>
          <w:trHeight w:val="1701"/>
        </w:trPr>
        <w:tc>
          <w:tcPr>
            <w:tcW w:w="5146" w:type="dxa"/>
            <w:shd w:val="clear" w:color="auto" w:fill="auto"/>
            <w:vAlign w:val="center"/>
          </w:tcPr>
          <w:p w14:paraId="77F30D5F" w14:textId="6E536041" w:rsidR="00BD6939" w:rsidRPr="00655642" w:rsidRDefault="00BD6939" w:rsidP="00BD6939">
            <w:pPr>
              <w:rPr>
                <w:lang w:val="fr-FR"/>
              </w:rPr>
            </w:pPr>
            <w:proofErr w:type="spellStart"/>
            <w:r w:rsidRPr="00655642">
              <w:rPr>
                <w:rFonts w:ascii="Arial" w:hAnsi="Arial" w:cs="Arial"/>
                <w:color w:val="8C9FC9"/>
                <w:sz w:val="15"/>
                <w:lang w:val="fr-FR"/>
              </w:rPr>
              <w:t>Charleroisesteenweg</w:t>
            </w:r>
            <w:proofErr w:type="spellEnd"/>
            <w:r w:rsidRPr="00655642">
              <w:rPr>
                <w:rFonts w:ascii="Arial" w:hAnsi="Arial" w:cs="Arial"/>
                <w:color w:val="8C9FC9"/>
                <w:sz w:val="15"/>
                <w:lang w:val="fr-FR"/>
              </w:rPr>
              <w:t xml:space="preserve"> 11</w:t>
            </w:r>
            <w:r w:rsidR="00D63397">
              <w:rPr>
                <w:rFonts w:ascii="Arial" w:hAnsi="Arial" w:cs="Arial"/>
                <w:color w:val="8C9FC9"/>
                <w:sz w:val="15"/>
                <w:lang w:val="fr-FR"/>
              </w:rPr>
              <w:t>2</w:t>
            </w:r>
            <w:r w:rsidRPr="00655642">
              <w:rPr>
                <w:rFonts w:ascii="Arial" w:hAnsi="Arial" w:cs="Arial"/>
                <w:color w:val="8C9FC9"/>
                <w:sz w:val="15"/>
                <w:lang w:val="fr-FR"/>
              </w:rPr>
              <w:t xml:space="preserve"> – 1060 Brussel </w:t>
            </w:r>
            <w:r w:rsidRPr="00655642">
              <w:rPr>
                <w:rFonts w:ascii="Arial" w:hAnsi="Arial" w:cs="Arial"/>
                <w:color w:val="8C9FC9"/>
                <w:sz w:val="15"/>
                <w:szCs w:val="16"/>
                <w:lang w:val="fr-FR"/>
              </w:rPr>
              <w:br/>
            </w:r>
            <w:r w:rsidRPr="00655642">
              <w:rPr>
                <w:rFonts w:ascii="Arial" w:hAnsi="Arial" w:cs="Arial"/>
                <w:color w:val="8C9FC9"/>
                <w:sz w:val="15"/>
                <w:lang w:val="fr-FR"/>
              </w:rPr>
              <w:t xml:space="preserve"> T +32 2 600 50 36 </w:t>
            </w:r>
            <w:r w:rsidRPr="00655642">
              <w:rPr>
                <w:rFonts w:ascii="Arial" w:hAnsi="Arial" w:cs="Arial"/>
                <w:color w:val="8C9FC9"/>
                <w:sz w:val="15"/>
                <w:szCs w:val="16"/>
                <w:lang w:val="fr-FR"/>
              </w:rPr>
              <w:br/>
            </w:r>
            <w:hyperlink r:id="rId8" w:history="1">
              <w:r w:rsidRPr="00655642">
                <w:rPr>
                  <w:rStyle w:val="Lienhypertexte"/>
                  <w:rFonts w:ascii="Arial" w:hAnsi="Arial" w:cs="Arial"/>
                  <w:sz w:val="15"/>
                  <w:lang w:val="fr-FR"/>
                </w:rPr>
                <w:t>www.innoviris.brussels</w:t>
              </w:r>
            </w:hyperlink>
          </w:p>
          <w:p w14:paraId="65E5CE3D" w14:textId="7A1117DE" w:rsidR="009B0349" w:rsidRPr="00BD6939" w:rsidRDefault="009B0349" w:rsidP="00BB5DA7">
            <w:pPr>
              <w:pStyle w:val="Pieddepage"/>
              <w:snapToGrid w:val="0"/>
              <w:rPr>
                <w:i/>
                <w:color w:val="2F5496"/>
                <w:lang w:val="fr-FR"/>
              </w:rPr>
            </w:pPr>
          </w:p>
        </w:tc>
        <w:tc>
          <w:tcPr>
            <w:tcW w:w="4340" w:type="dxa"/>
            <w:shd w:val="clear" w:color="auto" w:fill="auto"/>
          </w:tcPr>
          <w:p w14:paraId="3C25F99D" w14:textId="7CCDA192" w:rsidR="009B0349" w:rsidRPr="00323153" w:rsidRDefault="008F780C" w:rsidP="008F780C">
            <w:pPr>
              <w:snapToGrid w:val="0"/>
              <w:jc w:val="right"/>
              <w:rPr>
                <w:lang w:val="fr-BE"/>
              </w:rPr>
            </w:pPr>
            <w:r w:rsidRPr="00FA7FEE">
              <w:rPr>
                <w:rFonts w:ascii="Arial" w:hAnsi="Arial" w:cs="Arial"/>
                <w:i/>
                <w:color w:val="2F5496"/>
                <w:sz w:val="16"/>
                <w:szCs w:val="16"/>
                <w:lang w:val="fr-BE"/>
              </w:rPr>
              <w:t>Logo du demandeur</w:t>
            </w:r>
          </w:p>
        </w:tc>
      </w:tr>
    </w:tbl>
    <w:p w14:paraId="671FA5FC" w14:textId="50ECB3E7" w:rsidR="009B0349" w:rsidRPr="00323153" w:rsidRDefault="009B0349">
      <w:pPr>
        <w:ind w:left="-709"/>
        <w:jc w:val="both"/>
        <w:rPr>
          <w:lang w:val="fr-BE"/>
        </w:rPr>
      </w:pPr>
    </w:p>
    <w:p w14:paraId="442FA564" w14:textId="0DB29A90" w:rsidR="009B0349" w:rsidRPr="00323153" w:rsidRDefault="009B0349">
      <w:pPr>
        <w:ind w:left="-709"/>
        <w:jc w:val="both"/>
        <w:rPr>
          <w:color w:val="000000"/>
          <w:lang w:val="fr-BE"/>
        </w:rPr>
      </w:pPr>
    </w:p>
    <w:p w14:paraId="233CC257" w14:textId="55893EA9" w:rsidR="001667B6" w:rsidRPr="00D63397" w:rsidRDefault="006E3822">
      <w:pPr>
        <w:jc w:val="center"/>
        <w:rPr>
          <w:rFonts w:ascii="Calibri" w:hAnsi="Calibri" w:cs="Calibri"/>
          <w:b/>
          <w:iCs/>
          <w:color w:val="1F4E79" w:themeColor="accent1" w:themeShade="80"/>
          <w:sz w:val="36"/>
          <w:szCs w:val="36"/>
        </w:rPr>
      </w:pPr>
      <w:r w:rsidRPr="00D63397">
        <w:rPr>
          <w:rFonts w:ascii="Calibri" w:hAnsi="Calibri" w:cs="Calibri"/>
          <w:b/>
          <w:iCs/>
          <w:color w:val="1F4E79" w:themeColor="accent1" w:themeShade="80"/>
          <w:sz w:val="36"/>
          <w:szCs w:val="36"/>
        </w:rPr>
        <w:t>PROOF OF CONCEPT</w:t>
      </w:r>
    </w:p>
    <w:p w14:paraId="72E8B5EE" w14:textId="2D36A8EC" w:rsidR="009B0349" w:rsidRDefault="00BD6939">
      <w:pPr>
        <w:jc w:val="center"/>
        <w:rPr>
          <w:rFonts w:ascii="Calibri" w:hAnsi="Calibri" w:cs="Calibri"/>
          <w:b/>
          <w:iCs/>
          <w:color w:val="1F4E79" w:themeColor="accent1" w:themeShade="80"/>
          <w:sz w:val="36"/>
          <w:szCs w:val="36"/>
        </w:rPr>
      </w:pPr>
      <w:r w:rsidRPr="00D63397">
        <w:rPr>
          <w:rFonts w:ascii="Calibri" w:hAnsi="Calibri" w:cs="Calibri"/>
          <w:b/>
          <w:iCs/>
          <w:color w:val="1F4E79" w:themeColor="accent1" w:themeShade="80"/>
          <w:sz w:val="36"/>
          <w:szCs w:val="36"/>
        </w:rPr>
        <w:t>FINANCIERINGSAANVRAAG</w:t>
      </w:r>
    </w:p>
    <w:p w14:paraId="2D8DB3DD" w14:textId="13513729" w:rsidR="00D63397" w:rsidRPr="008E24E0" w:rsidRDefault="00D63397" w:rsidP="00D63397">
      <w:pPr>
        <w:spacing w:before="113"/>
        <w:rPr>
          <w:rFonts w:ascii="Calibri" w:hAnsi="Calibri" w:cs="Calibri"/>
          <w:b/>
          <w:bCs/>
          <w:i/>
          <w:iCs/>
          <w:color w:val="000000"/>
        </w:rPr>
      </w:pPr>
      <w:r w:rsidRPr="008E24E0">
        <w:rPr>
          <w:rFonts w:ascii="Calibri" w:hAnsi="Calibri" w:cs="Calibri"/>
          <w:b/>
          <w:bCs/>
          <w:i/>
          <w:iCs/>
          <w:color w:val="000000"/>
        </w:rPr>
        <w:t xml:space="preserve">Voor u dit formulier invult, vragen we u aandachtig om het reglement </w:t>
      </w:r>
      <w:r>
        <w:rPr>
          <w:rFonts w:ascii="Calibri" w:hAnsi="Calibri" w:cs="Calibri"/>
          <w:b/>
          <w:bCs/>
          <w:i/>
          <w:iCs/>
          <w:color w:val="000000"/>
        </w:rPr>
        <w:t xml:space="preserve">van de actie </w:t>
      </w:r>
      <w:r w:rsidRPr="008E24E0">
        <w:rPr>
          <w:rFonts w:ascii="Calibri" w:hAnsi="Calibri" w:cs="Calibri"/>
          <w:b/>
          <w:bCs/>
          <w:i/>
          <w:iCs/>
          <w:color w:val="000000"/>
        </w:rPr>
        <w:t xml:space="preserve">te lezen. U kunt het reglement downloaden op </w:t>
      </w:r>
      <w:hyperlink r:id="rId9" w:history="1">
        <w:r w:rsidRPr="008E24E0">
          <w:rPr>
            <w:rStyle w:val="Lienhypertexte"/>
            <w:rFonts w:ascii="Calibri" w:hAnsi="Calibri" w:cs="Calibri"/>
            <w:b/>
            <w:bCs/>
            <w:i/>
            <w:iCs/>
          </w:rPr>
          <w:t>www.innoviris.brussels</w:t>
        </w:r>
      </w:hyperlink>
      <w:r w:rsidRPr="008E24E0">
        <w:rPr>
          <w:rFonts w:ascii="Calibri" w:hAnsi="Calibri" w:cs="Calibri"/>
          <w:b/>
          <w:bCs/>
          <w:i/>
          <w:iCs/>
          <w:color w:val="000000"/>
        </w:rPr>
        <w:t xml:space="preserve"> op de pagina van dit programma. </w:t>
      </w:r>
    </w:p>
    <w:p w14:paraId="3039F7B5" w14:textId="68961BD5" w:rsidR="00D63397" w:rsidRPr="008E24E0" w:rsidRDefault="00D63397" w:rsidP="00D63397">
      <w:pPr>
        <w:spacing w:before="113"/>
        <w:jc w:val="both"/>
        <w:rPr>
          <w:rFonts w:ascii="Calibri" w:hAnsi="Calibri" w:cs="Calibri"/>
          <w:b/>
          <w:bCs/>
          <w:i/>
          <w:iCs/>
        </w:rPr>
      </w:pPr>
      <w:r w:rsidRPr="008E24E0">
        <w:rPr>
          <w:rFonts w:ascii="Calibri" w:hAnsi="Calibri" w:cs="Calibri"/>
          <w:i/>
          <w:iCs/>
        </w:rPr>
        <w:t xml:space="preserve">De financieringsaanvragen moeten elektronisch via het </w:t>
      </w:r>
      <w:proofErr w:type="spellStart"/>
      <w:r w:rsidRPr="008E24E0">
        <w:rPr>
          <w:rFonts w:ascii="Calibri" w:hAnsi="Calibri" w:cs="Calibri"/>
          <w:i/>
          <w:iCs/>
        </w:rPr>
        <w:t>IRISBox</w:t>
      </w:r>
      <w:proofErr w:type="spellEnd"/>
      <w:r w:rsidRPr="008E24E0">
        <w:rPr>
          <w:rFonts w:ascii="Calibri" w:hAnsi="Calibri" w:cs="Calibri"/>
          <w:i/>
          <w:iCs/>
        </w:rPr>
        <w:t xml:space="preserve">-platform worden ingediend door de onderzoeksinstelling, en in voorkomend geval de "interface" daarvan. </w:t>
      </w:r>
      <w:r w:rsidRPr="008E24E0">
        <w:rPr>
          <w:rFonts w:ascii="Calibri" w:hAnsi="Calibri" w:cs="Calibri"/>
          <w:b/>
          <w:bCs/>
          <w:i/>
          <w:iCs/>
        </w:rPr>
        <w:t xml:space="preserve">Gelieve zo snel mogelijk contact op te nemen met deze </w:t>
      </w:r>
      <w:r>
        <w:rPr>
          <w:rFonts w:ascii="Calibri" w:hAnsi="Calibri" w:cs="Calibri"/>
          <w:b/>
          <w:bCs/>
          <w:i/>
          <w:iCs/>
        </w:rPr>
        <w:t>afdeling</w:t>
      </w:r>
      <w:r w:rsidRPr="008E24E0">
        <w:rPr>
          <w:rFonts w:ascii="Calibri" w:hAnsi="Calibri" w:cs="Calibri"/>
          <w:b/>
          <w:bCs/>
          <w:i/>
          <w:iCs/>
        </w:rPr>
        <w:t xml:space="preserve"> om </w:t>
      </w:r>
      <w:r>
        <w:rPr>
          <w:rFonts w:ascii="Calibri" w:hAnsi="Calibri" w:cs="Calibri"/>
          <w:b/>
          <w:bCs/>
          <w:i/>
          <w:iCs/>
        </w:rPr>
        <w:t>met de voorbereiding van uw aanvraag te beginnen</w:t>
      </w:r>
      <w:r w:rsidRPr="008E24E0">
        <w:rPr>
          <w:rFonts w:ascii="Calibri" w:hAnsi="Calibri" w:cs="Calibri"/>
          <w:b/>
          <w:bCs/>
          <w:i/>
          <w:iCs/>
        </w:rPr>
        <w:t>.</w:t>
      </w:r>
    </w:p>
    <w:p w14:paraId="3AE0AD1A" w14:textId="77777777" w:rsidR="00D63397" w:rsidRPr="008E24E0" w:rsidRDefault="00D63397" w:rsidP="00D63397">
      <w:pPr>
        <w:spacing w:before="113"/>
        <w:rPr>
          <w:rFonts w:ascii="Calibri" w:hAnsi="Calibri" w:cs="Calibri"/>
          <w:i/>
          <w:iCs/>
        </w:rPr>
      </w:pPr>
      <w:r w:rsidRPr="008E24E0">
        <w:rPr>
          <w:rFonts w:ascii="Calibri" w:hAnsi="Calibri" w:cs="Calibri"/>
          <w:i/>
          <w:iCs/>
        </w:rPr>
        <w:t xml:space="preserve">Een elektronische versie zal ook naar </w:t>
      </w:r>
      <w:proofErr w:type="spellStart"/>
      <w:r w:rsidRPr="008E24E0">
        <w:rPr>
          <w:rFonts w:ascii="Calibri" w:hAnsi="Calibri" w:cs="Calibri"/>
          <w:i/>
          <w:iCs/>
        </w:rPr>
        <w:t>agrosfils@innoviris.brussels</w:t>
      </w:r>
      <w:proofErr w:type="spellEnd"/>
      <w:r w:rsidRPr="008E24E0">
        <w:rPr>
          <w:rFonts w:ascii="Calibri" w:hAnsi="Calibri" w:cs="Calibri"/>
          <w:i/>
          <w:iCs/>
        </w:rPr>
        <w:t xml:space="preserve"> worden gestuurd. </w:t>
      </w:r>
    </w:p>
    <w:p w14:paraId="585D89D2" w14:textId="77777777" w:rsidR="00D63397" w:rsidRPr="008E24E0" w:rsidRDefault="00D63397" w:rsidP="00D63397">
      <w:pPr>
        <w:spacing w:before="113"/>
        <w:rPr>
          <w:rFonts w:ascii="Calibri" w:hAnsi="Calibri" w:cs="Calibri"/>
          <w:i/>
          <w:iCs/>
        </w:rPr>
      </w:pPr>
      <w:r w:rsidRPr="008E24E0">
        <w:rPr>
          <w:rFonts w:ascii="Calibri" w:hAnsi="Calibri" w:cs="Calibri"/>
          <w:i/>
          <w:iCs/>
        </w:rPr>
        <w:t>Let op: het formulier bestaat uit 2 delen:</w:t>
      </w:r>
    </w:p>
    <w:p w14:paraId="177D3327" w14:textId="77777777" w:rsidR="00D63397" w:rsidRPr="008E24E0" w:rsidRDefault="00D63397" w:rsidP="00D63397">
      <w:pPr>
        <w:pStyle w:val="Paragraphedeliste"/>
        <w:numPr>
          <w:ilvl w:val="0"/>
          <w:numId w:val="10"/>
        </w:numPr>
        <w:spacing w:before="113"/>
        <w:rPr>
          <w:rFonts w:ascii="Calibri" w:hAnsi="Calibri" w:cs="Calibri"/>
          <w:i/>
          <w:iCs/>
          <w:lang w:val="nl-BE"/>
        </w:rPr>
      </w:pPr>
      <w:r w:rsidRPr="008E24E0">
        <w:rPr>
          <w:rFonts w:ascii="Calibri" w:hAnsi="Calibri" w:cs="Calibri"/>
          <w:i/>
          <w:iCs/>
          <w:lang w:val="nl-BE"/>
        </w:rPr>
        <w:t xml:space="preserve">Het eerste deel bevat </w:t>
      </w:r>
      <w:r>
        <w:rPr>
          <w:rFonts w:ascii="Calibri" w:hAnsi="Calibri" w:cs="Calibri"/>
          <w:i/>
          <w:iCs/>
          <w:lang w:val="nl-BE"/>
        </w:rPr>
        <w:t xml:space="preserve">de </w:t>
      </w:r>
      <w:r w:rsidRPr="008E24E0">
        <w:rPr>
          <w:rFonts w:ascii="Calibri" w:hAnsi="Calibri" w:cs="Calibri"/>
          <w:i/>
          <w:iCs/>
          <w:lang w:val="nl-BE"/>
        </w:rPr>
        <w:t xml:space="preserve">algemene informatie over het project die op het </w:t>
      </w:r>
      <w:proofErr w:type="spellStart"/>
      <w:r w:rsidRPr="008E24E0">
        <w:rPr>
          <w:rFonts w:ascii="Calibri" w:hAnsi="Calibri" w:cs="Calibri"/>
          <w:i/>
          <w:iCs/>
          <w:lang w:val="nl-BE"/>
        </w:rPr>
        <w:t>IRISBox</w:t>
      </w:r>
      <w:proofErr w:type="spellEnd"/>
      <w:r w:rsidRPr="008E24E0">
        <w:rPr>
          <w:rFonts w:ascii="Calibri" w:hAnsi="Calibri" w:cs="Calibri"/>
          <w:i/>
          <w:iCs/>
          <w:lang w:val="nl-BE"/>
        </w:rPr>
        <w:t>-platform moet worden ingevoerd;</w:t>
      </w:r>
    </w:p>
    <w:p w14:paraId="39202E4B" w14:textId="77777777" w:rsidR="00D63397" w:rsidRPr="00B004C4" w:rsidRDefault="00D63397" w:rsidP="00D63397">
      <w:pPr>
        <w:pStyle w:val="Paragraphedeliste"/>
        <w:numPr>
          <w:ilvl w:val="0"/>
          <w:numId w:val="10"/>
        </w:numPr>
        <w:spacing w:before="113"/>
        <w:rPr>
          <w:rFonts w:ascii="Calibri" w:hAnsi="Calibri" w:cs="Calibri"/>
          <w:i/>
          <w:iCs/>
          <w:lang w:val="nl-BE"/>
        </w:rPr>
      </w:pPr>
      <w:proofErr w:type="gramStart"/>
      <w:r w:rsidRPr="00B004C4">
        <w:rPr>
          <w:rFonts w:ascii="Calibri" w:hAnsi="Calibri" w:cs="Calibri"/>
          <w:i/>
          <w:iCs/>
          <w:lang w:val="nl-BE"/>
        </w:rPr>
        <w:t>het</w:t>
      </w:r>
      <w:proofErr w:type="gramEnd"/>
      <w:r w:rsidRPr="00B004C4">
        <w:rPr>
          <w:rFonts w:ascii="Calibri" w:hAnsi="Calibri" w:cs="Calibri"/>
          <w:i/>
          <w:iCs/>
          <w:lang w:val="nl-BE"/>
        </w:rPr>
        <w:t xml:space="preserve"> tweede </w:t>
      </w:r>
      <w:r>
        <w:rPr>
          <w:rFonts w:ascii="Calibri" w:hAnsi="Calibri" w:cs="Calibri"/>
          <w:i/>
          <w:iCs/>
          <w:lang w:val="nl-BE"/>
        </w:rPr>
        <w:t>deel bevat de beschrijving van</w:t>
      </w:r>
      <w:r w:rsidRPr="00B004C4">
        <w:rPr>
          <w:rFonts w:ascii="Calibri" w:hAnsi="Calibri" w:cs="Calibri"/>
          <w:i/>
          <w:iCs/>
          <w:lang w:val="nl-BE"/>
        </w:rPr>
        <w:t xml:space="preserve"> het team, het project en de valorisatieperspectieven</w:t>
      </w:r>
      <w:r>
        <w:rPr>
          <w:rFonts w:ascii="Calibri" w:hAnsi="Calibri" w:cs="Calibri"/>
          <w:i/>
          <w:iCs/>
          <w:lang w:val="nl-BE"/>
        </w:rPr>
        <w:t xml:space="preserve">. Het </w:t>
      </w:r>
      <w:r w:rsidRPr="00B004C4">
        <w:rPr>
          <w:rFonts w:ascii="Calibri" w:hAnsi="Calibri" w:cs="Calibri"/>
          <w:i/>
          <w:iCs/>
          <w:lang w:val="nl-BE"/>
        </w:rPr>
        <w:t xml:space="preserve">moet </w:t>
      </w:r>
      <w:r>
        <w:rPr>
          <w:rFonts w:ascii="Calibri" w:hAnsi="Calibri" w:cs="Calibri"/>
          <w:i/>
          <w:iCs/>
          <w:lang w:val="nl-BE"/>
        </w:rPr>
        <w:t>op</w:t>
      </w:r>
      <w:r w:rsidRPr="00B004C4">
        <w:rPr>
          <w:rFonts w:ascii="Calibri" w:hAnsi="Calibri" w:cs="Calibri"/>
          <w:i/>
          <w:iCs/>
          <w:lang w:val="nl-BE"/>
        </w:rPr>
        <w:t xml:space="preserve"> </w:t>
      </w:r>
      <w:proofErr w:type="spellStart"/>
      <w:r w:rsidRPr="00B004C4">
        <w:rPr>
          <w:rFonts w:ascii="Calibri" w:hAnsi="Calibri" w:cs="Calibri"/>
          <w:i/>
          <w:iCs/>
          <w:lang w:val="nl-BE"/>
        </w:rPr>
        <w:t>IRISBox</w:t>
      </w:r>
      <w:proofErr w:type="spellEnd"/>
      <w:r w:rsidRPr="00B004C4">
        <w:rPr>
          <w:rFonts w:ascii="Calibri" w:hAnsi="Calibri" w:cs="Calibri"/>
          <w:i/>
          <w:iCs/>
          <w:lang w:val="nl-BE"/>
        </w:rPr>
        <w:t xml:space="preserve"> in .</w:t>
      </w:r>
      <w:proofErr w:type="spellStart"/>
      <w:r w:rsidRPr="00B004C4">
        <w:rPr>
          <w:rFonts w:ascii="Calibri" w:hAnsi="Calibri" w:cs="Calibri"/>
          <w:i/>
          <w:iCs/>
          <w:lang w:val="nl-BE"/>
        </w:rPr>
        <w:t>doc</w:t>
      </w:r>
      <w:proofErr w:type="spellEnd"/>
      <w:r w:rsidRPr="00B004C4">
        <w:rPr>
          <w:rFonts w:ascii="Calibri" w:hAnsi="Calibri" w:cs="Calibri"/>
          <w:i/>
          <w:iCs/>
          <w:lang w:val="nl-BE"/>
        </w:rPr>
        <w:t xml:space="preserve"> of .</w:t>
      </w:r>
      <w:proofErr w:type="spellStart"/>
      <w:r w:rsidRPr="00B004C4">
        <w:rPr>
          <w:rFonts w:ascii="Calibri" w:hAnsi="Calibri" w:cs="Calibri"/>
          <w:i/>
          <w:iCs/>
          <w:lang w:val="nl-BE"/>
        </w:rPr>
        <w:t>odt</w:t>
      </w:r>
      <w:proofErr w:type="spellEnd"/>
      <w:r w:rsidRPr="00B004C4">
        <w:rPr>
          <w:rFonts w:ascii="Calibri" w:hAnsi="Calibri" w:cs="Calibri"/>
          <w:i/>
          <w:iCs/>
          <w:lang w:val="nl-BE"/>
        </w:rPr>
        <w:t xml:space="preserve"> formaat </w:t>
      </w:r>
      <w:r>
        <w:rPr>
          <w:rFonts w:ascii="Calibri" w:hAnsi="Calibri" w:cs="Calibri"/>
          <w:i/>
          <w:iCs/>
          <w:lang w:val="nl-BE"/>
        </w:rPr>
        <w:t>geüpload</w:t>
      </w:r>
      <w:r w:rsidRPr="00B004C4">
        <w:rPr>
          <w:rFonts w:ascii="Calibri" w:hAnsi="Calibri" w:cs="Calibri"/>
          <w:i/>
          <w:iCs/>
          <w:lang w:val="nl-BE"/>
        </w:rPr>
        <w:t xml:space="preserve"> worden.</w:t>
      </w:r>
    </w:p>
    <w:p w14:paraId="1CCBD500" w14:textId="1CC87EE5" w:rsidR="00607312" w:rsidRPr="00D63397" w:rsidRDefault="00BD6939" w:rsidP="006B3523">
      <w:pPr>
        <w:spacing w:before="113"/>
        <w:jc w:val="center"/>
        <w:rPr>
          <w:rFonts w:ascii="Calibri" w:hAnsi="Calibri" w:cs="Calibri"/>
          <w:b/>
          <w:color w:val="1F4E79" w:themeColor="accent1" w:themeShade="80"/>
          <w:sz w:val="28"/>
          <w:szCs w:val="28"/>
        </w:rPr>
      </w:pPr>
      <w:r w:rsidRPr="00D63397">
        <w:rPr>
          <w:rFonts w:ascii="Calibri" w:hAnsi="Calibri" w:cs="Calibri"/>
          <w:b/>
          <w:color w:val="1F4E79" w:themeColor="accent1" w:themeShade="80"/>
          <w:sz w:val="28"/>
          <w:szCs w:val="28"/>
        </w:rPr>
        <w:t>Deel</w:t>
      </w:r>
      <w:r w:rsidR="00C766D1" w:rsidRPr="00D63397">
        <w:rPr>
          <w:rFonts w:ascii="Calibri" w:hAnsi="Calibri" w:cs="Calibri"/>
          <w:b/>
          <w:color w:val="1F4E79" w:themeColor="accent1" w:themeShade="80"/>
          <w:sz w:val="28"/>
          <w:szCs w:val="28"/>
        </w:rPr>
        <w:t xml:space="preserve"> </w:t>
      </w:r>
      <w:r w:rsidR="00D63397" w:rsidRPr="00D63397">
        <w:rPr>
          <w:rFonts w:ascii="Calibri" w:hAnsi="Calibri" w:cs="Calibri"/>
          <w:b/>
          <w:color w:val="1F4E79" w:themeColor="accent1" w:themeShade="80"/>
          <w:sz w:val="28"/>
          <w:szCs w:val="28"/>
        </w:rPr>
        <w:t>2</w:t>
      </w:r>
      <w:r w:rsidR="00714597" w:rsidRPr="00D63397">
        <w:rPr>
          <w:rFonts w:ascii="Calibri" w:hAnsi="Calibri" w:cs="Calibri"/>
          <w:b/>
          <w:color w:val="1F4E79" w:themeColor="accent1" w:themeShade="80"/>
          <w:sz w:val="28"/>
          <w:szCs w:val="28"/>
        </w:rPr>
        <w:t xml:space="preserve"> – </w:t>
      </w:r>
      <w:r w:rsidRPr="00D63397">
        <w:rPr>
          <w:rFonts w:ascii="Calibri" w:hAnsi="Calibri" w:cs="Calibri"/>
          <w:b/>
          <w:color w:val="1F4E79" w:themeColor="accent1" w:themeShade="80"/>
          <w:sz w:val="28"/>
          <w:szCs w:val="28"/>
        </w:rPr>
        <w:t>Project</w:t>
      </w:r>
      <w:r w:rsidR="00D63397" w:rsidRPr="00D63397">
        <w:rPr>
          <w:rFonts w:ascii="Calibri" w:hAnsi="Calibri" w:cs="Calibri"/>
          <w:b/>
          <w:color w:val="1F4E79" w:themeColor="accent1" w:themeShade="80"/>
          <w:sz w:val="28"/>
          <w:szCs w:val="28"/>
        </w:rPr>
        <w:t xml:space="preserve">, </w:t>
      </w:r>
      <w:r w:rsidRPr="00D63397">
        <w:rPr>
          <w:rFonts w:ascii="Calibri" w:hAnsi="Calibri" w:cs="Calibri"/>
          <w:b/>
          <w:color w:val="1F4E79" w:themeColor="accent1" w:themeShade="80"/>
          <w:sz w:val="28"/>
          <w:szCs w:val="28"/>
        </w:rPr>
        <w:t>ploeg</w:t>
      </w:r>
      <w:r w:rsidR="00D63397" w:rsidRPr="00D63397">
        <w:rPr>
          <w:rFonts w:ascii="Calibri" w:hAnsi="Calibri" w:cs="Calibri"/>
          <w:b/>
          <w:color w:val="1F4E79" w:themeColor="accent1" w:themeShade="80"/>
          <w:sz w:val="28"/>
          <w:szCs w:val="28"/>
        </w:rPr>
        <w:t xml:space="preserve"> en valorisatie</w:t>
      </w:r>
    </w:p>
    <w:p w14:paraId="46787530" w14:textId="77777777" w:rsidR="00D63397" w:rsidRPr="0065700B" w:rsidRDefault="00D63397" w:rsidP="00D63397">
      <w:pPr>
        <w:spacing w:before="113" w:after="240"/>
        <w:jc w:val="center"/>
        <w:rPr>
          <w:rFonts w:ascii="Calibri" w:hAnsi="Calibri" w:cs="Calibri"/>
          <w:b/>
          <w:i/>
          <w:iCs/>
          <w:color w:val="FF0000"/>
        </w:rPr>
      </w:pPr>
      <w:r w:rsidRPr="0065700B">
        <w:rPr>
          <w:rFonts w:ascii="Calibri" w:hAnsi="Calibri" w:cs="Calibri"/>
          <w:b/>
          <w:i/>
          <w:iCs/>
          <w:color w:val="FF0000"/>
        </w:rPr>
        <w:t xml:space="preserve">Een </w:t>
      </w:r>
      <w:proofErr w:type="gramStart"/>
      <w:r w:rsidRPr="0065700B">
        <w:rPr>
          <w:rFonts w:ascii="Calibri" w:hAnsi="Calibri" w:cs="Calibri"/>
          <w:b/>
          <w:i/>
          <w:iCs/>
          <w:color w:val="FF0000"/>
        </w:rPr>
        <w:t>word</w:t>
      </w:r>
      <w:proofErr w:type="gramEnd"/>
      <w:r w:rsidRPr="0065700B">
        <w:rPr>
          <w:rFonts w:ascii="Calibri" w:hAnsi="Calibri" w:cs="Calibri"/>
          <w:b/>
          <w:i/>
          <w:iCs/>
          <w:color w:val="FF0000"/>
        </w:rPr>
        <w:t>(</w:t>
      </w:r>
      <w:proofErr w:type="spellStart"/>
      <w:r w:rsidRPr="0065700B">
        <w:rPr>
          <w:rFonts w:ascii="Calibri" w:hAnsi="Calibri" w:cs="Calibri"/>
          <w:b/>
          <w:i/>
          <w:iCs/>
          <w:color w:val="FF0000"/>
        </w:rPr>
        <w:t>odt</w:t>
      </w:r>
      <w:proofErr w:type="spellEnd"/>
      <w:r w:rsidRPr="0065700B">
        <w:rPr>
          <w:rFonts w:ascii="Calibri" w:hAnsi="Calibri" w:cs="Calibri"/>
          <w:b/>
          <w:i/>
          <w:iCs/>
          <w:color w:val="FF0000"/>
        </w:rPr>
        <w:t xml:space="preserve">)-versie van dit document dient op </w:t>
      </w:r>
      <w:proofErr w:type="spellStart"/>
      <w:r w:rsidRPr="0065700B">
        <w:rPr>
          <w:rFonts w:ascii="Calibri" w:hAnsi="Calibri" w:cs="Calibri"/>
          <w:b/>
          <w:i/>
          <w:iCs/>
          <w:color w:val="FF0000"/>
        </w:rPr>
        <w:t>IRISBox</w:t>
      </w:r>
      <w:proofErr w:type="spellEnd"/>
      <w:r w:rsidRPr="0065700B">
        <w:rPr>
          <w:rFonts w:ascii="Calibri" w:hAnsi="Calibri" w:cs="Calibri"/>
          <w:b/>
          <w:i/>
          <w:iCs/>
          <w:color w:val="FF0000"/>
        </w:rPr>
        <w:t xml:space="preserve"> in .</w:t>
      </w:r>
      <w:proofErr w:type="spellStart"/>
      <w:r w:rsidRPr="0065700B">
        <w:rPr>
          <w:rFonts w:ascii="Calibri" w:hAnsi="Calibri" w:cs="Calibri"/>
          <w:b/>
          <w:i/>
          <w:iCs/>
          <w:color w:val="FF0000"/>
        </w:rPr>
        <w:t>doc</w:t>
      </w:r>
      <w:proofErr w:type="spellEnd"/>
      <w:r w:rsidRPr="0065700B">
        <w:rPr>
          <w:rFonts w:ascii="Calibri" w:hAnsi="Calibri" w:cs="Calibri"/>
          <w:b/>
          <w:i/>
          <w:iCs/>
          <w:color w:val="FF0000"/>
        </w:rPr>
        <w:t xml:space="preserve"> of .</w:t>
      </w:r>
      <w:proofErr w:type="spellStart"/>
      <w:r w:rsidRPr="0065700B">
        <w:rPr>
          <w:rFonts w:ascii="Calibri" w:hAnsi="Calibri" w:cs="Calibri"/>
          <w:b/>
          <w:i/>
          <w:iCs/>
          <w:color w:val="FF0000"/>
        </w:rPr>
        <w:t>odt</w:t>
      </w:r>
      <w:proofErr w:type="spellEnd"/>
      <w:r w:rsidRPr="0065700B">
        <w:rPr>
          <w:rFonts w:ascii="Calibri" w:hAnsi="Calibri" w:cs="Calibri"/>
          <w:b/>
          <w:i/>
          <w:iCs/>
          <w:color w:val="FF0000"/>
        </w:rPr>
        <w:t xml:space="preserve"> formaat geüpload te worden.</w:t>
      </w:r>
    </w:p>
    <w:tbl>
      <w:tblPr>
        <w:tblW w:w="0" w:type="auto"/>
        <w:tblInd w:w="1048" w:type="dxa"/>
        <w:tblLayout w:type="fixed"/>
        <w:tblCellMar>
          <w:top w:w="55" w:type="dxa"/>
          <w:left w:w="55" w:type="dxa"/>
          <w:bottom w:w="55" w:type="dxa"/>
          <w:right w:w="55" w:type="dxa"/>
        </w:tblCellMar>
        <w:tblLook w:val="0000" w:firstRow="0" w:lastRow="0" w:firstColumn="0" w:lastColumn="0" w:noHBand="0" w:noVBand="0"/>
      </w:tblPr>
      <w:tblGrid>
        <w:gridCol w:w="3771"/>
        <w:gridCol w:w="3741"/>
      </w:tblGrid>
      <w:tr w:rsidR="00D63397" w:rsidRPr="00912FBF" w14:paraId="3E4B80E2" w14:textId="77777777" w:rsidTr="00EB0A45">
        <w:tc>
          <w:tcPr>
            <w:tcW w:w="3771" w:type="dxa"/>
            <w:tcBorders>
              <w:top w:val="single" w:sz="1" w:space="0" w:color="808080"/>
              <w:left w:val="single" w:sz="1" w:space="0" w:color="808080"/>
              <w:bottom w:val="single" w:sz="1" w:space="0" w:color="808080"/>
            </w:tcBorders>
            <w:shd w:val="clear" w:color="auto" w:fill="auto"/>
          </w:tcPr>
          <w:p w14:paraId="16348490" w14:textId="77777777" w:rsidR="00D63397" w:rsidRPr="00E9447D" w:rsidRDefault="00D63397" w:rsidP="00EB0A45">
            <w:pPr>
              <w:snapToGrid w:val="0"/>
              <w:jc w:val="right"/>
              <w:rPr>
                <w:rFonts w:cs="Arial"/>
                <w:b/>
                <w:bCs/>
                <w:sz w:val="24"/>
                <w:lang w:val="fr-FR"/>
              </w:rPr>
            </w:pPr>
            <w:r w:rsidRPr="00E9447D">
              <w:rPr>
                <w:rFonts w:cs="Arial"/>
                <w:b/>
                <w:bCs/>
                <w:sz w:val="24"/>
                <w:lang w:val="fr-FR"/>
              </w:rPr>
              <w:t xml:space="preserve">Naam van de </w:t>
            </w:r>
            <w:proofErr w:type="spellStart"/>
            <w:r w:rsidRPr="00E9447D">
              <w:rPr>
                <w:rFonts w:cs="Arial"/>
                <w:b/>
                <w:bCs/>
                <w:sz w:val="24"/>
                <w:lang w:val="fr-FR"/>
              </w:rPr>
              <w:t>onderzoeksorganisatie</w:t>
            </w:r>
            <w:proofErr w:type="spellEnd"/>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77CE3EC8" w14:textId="77777777" w:rsidR="00D63397" w:rsidRPr="00E9447D" w:rsidRDefault="00D63397" w:rsidP="00EB0A45">
            <w:pPr>
              <w:pStyle w:val="Contenudetableau"/>
              <w:snapToGrid w:val="0"/>
              <w:jc w:val="right"/>
              <w:rPr>
                <w:i/>
                <w:iCs/>
                <w:sz w:val="24"/>
                <w:lang w:val="fr-FR"/>
              </w:rPr>
            </w:pPr>
          </w:p>
        </w:tc>
      </w:tr>
      <w:tr w:rsidR="00D63397" w:rsidRPr="00912FBF" w14:paraId="1DAFDF4E" w14:textId="77777777" w:rsidTr="00EB0A45">
        <w:tc>
          <w:tcPr>
            <w:tcW w:w="3771" w:type="dxa"/>
            <w:tcBorders>
              <w:top w:val="single" w:sz="1" w:space="0" w:color="808080"/>
              <w:left w:val="single" w:sz="1" w:space="0" w:color="808080"/>
              <w:bottom w:val="single" w:sz="1" w:space="0" w:color="808080"/>
            </w:tcBorders>
            <w:shd w:val="clear" w:color="auto" w:fill="auto"/>
          </w:tcPr>
          <w:p w14:paraId="719C2C40" w14:textId="77777777" w:rsidR="00D63397" w:rsidRPr="00E9447D" w:rsidRDefault="00D63397" w:rsidP="00EB0A45">
            <w:pPr>
              <w:snapToGrid w:val="0"/>
              <w:jc w:val="right"/>
              <w:rPr>
                <w:rFonts w:cs="Arial"/>
                <w:b/>
                <w:bCs/>
                <w:sz w:val="24"/>
                <w:lang w:val="fr-FR"/>
              </w:rPr>
            </w:pPr>
            <w:proofErr w:type="spellStart"/>
            <w:r>
              <w:rPr>
                <w:rFonts w:cs="Arial"/>
                <w:b/>
                <w:bCs/>
                <w:sz w:val="24"/>
                <w:lang w:val="fr-FR"/>
              </w:rPr>
              <w:t>Departement</w:t>
            </w:r>
            <w:proofErr w:type="spellEnd"/>
            <w:r>
              <w:rPr>
                <w:rFonts w:cs="Arial"/>
                <w:b/>
                <w:bCs/>
                <w:sz w:val="24"/>
                <w:lang w:val="fr-FR"/>
              </w:rPr>
              <w:t>/</w:t>
            </w:r>
            <w:proofErr w:type="spellStart"/>
            <w:r>
              <w:rPr>
                <w:rFonts w:cs="Arial"/>
                <w:b/>
                <w:bCs/>
                <w:sz w:val="24"/>
                <w:lang w:val="fr-FR"/>
              </w:rPr>
              <w:t>Dienst</w:t>
            </w:r>
            <w:proofErr w:type="spellEnd"/>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0F5A7E67" w14:textId="77777777" w:rsidR="00D63397" w:rsidRPr="00E9447D" w:rsidRDefault="00D63397" w:rsidP="00EB0A45">
            <w:pPr>
              <w:pStyle w:val="Contenudetableau"/>
              <w:snapToGrid w:val="0"/>
              <w:jc w:val="right"/>
              <w:rPr>
                <w:i/>
                <w:iCs/>
                <w:sz w:val="24"/>
                <w:lang w:val="fr-FR"/>
              </w:rPr>
            </w:pPr>
          </w:p>
        </w:tc>
      </w:tr>
      <w:tr w:rsidR="00D63397" w:rsidRPr="00912FBF" w14:paraId="63269631" w14:textId="77777777" w:rsidTr="00EB0A45">
        <w:tc>
          <w:tcPr>
            <w:tcW w:w="3771" w:type="dxa"/>
            <w:tcBorders>
              <w:top w:val="single" w:sz="1" w:space="0" w:color="808080"/>
              <w:left w:val="single" w:sz="1" w:space="0" w:color="808080"/>
              <w:bottom w:val="single" w:sz="1" w:space="0" w:color="808080"/>
            </w:tcBorders>
            <w:shd w:val="clear" w:color="auto" w:fill="auto"/>
          </w:tcPr>
          <w:p w14:paraId="7F167B6A" w14:textId="77777777" w:rsidR="00D63397" w:rsidRPr="00E9447D" w:rsidRDefault="00D63397" w:rsidP="00EB0A45">
            <w:pPr>
              <w:snapToGrid w:val="0"/>
              <w:jc w:val="right"/>
              <w:rPr>
                <w:rFonts w:cs="Arial"/>
                <w:b/>
                <w:bCs/>
                <w:sz w:val="24"/>
                <w:lang w:val="fr-FR"/>
              </w:rPr>
            </w:pPr>
            <w:r w:rsidRPr="00E9447D">
              <w:rPr>
                <w:rFonts w:cs="Arial"/>
                <w:b/>
                <w:bCs/>
                <w:sz w:val="24"/>
                <w:lang w:val="fr-FR"/>
              </w:rPr>
              <w:t>Promotor</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1C8987AC" w14:textId="77777777" w:rsidR="00D63397" w:rsidRPr="00E9447D" w:rsidRDefault="00D63397" w:rsidP="00EB0A45">
            <w:pPr>
              <w:pStyle w:val="Contenudetableau"/>
              <w:snapToGrid w:val="0"/>
              <w:jc w:val="right"/>
              <w:rPr>
                <w:i/>
                <w:iCs/>
                <w:sz w:val="24"/>
                <w:lang w:val="fr-FR"/>
              </w:rPr>
            </w:pPr>
          </w:p>
        </w:tc>
      </w:tr>
      <w:tr w:rsidR="00D63397" w:rsidRPr="00912FBF" w14:paraId="7320130A" w14:textId="77777777" w:rsidTr="00EB0A45">
        <w:tc>
          <w:tcPr>
            <w:tcW w:w="3771" w:type="dxa"/>
            <w:tcBorders>
              <w:top w:val="single" w:sz="1" w:space="0" w:color="808080"/>
              <w:left w:val="single" w:sz="1" w:space="0" w:color="808080"/>
              <w:bottom w:val="single" w:sz="1" w:space="0" w:color="808080"/>
            </w:tcBorders>
            <w:shd w:val="clear" w:color="auto" w:fill="auto"/>
          </w:tcPr>
          <w:p w14:paraId="5A5CC54B" w14:textId="77777777" w:rsidR="00D63397" w:rsidRPr="00E9447D" w:rsidRDefault="00D63397" w:rsidP="00EB0A45">
            <w:pPr>
              <w:snapToGrid w:val="0"/>
              <w:jc w:val="right"/>
              <w:rPr>
                <w:rFonts w:cs="Arial"/>
                <w:b/>
                <w:bCs/>
                <w:sz w:val="24"/>
                <w:lang w:val="fr-FR"/>
              </w:rPr>
            </w:pPr>
            <w:proofErr w:type="spellStart"/>
            <w:r w:rsidRPr="00E9447D">
              <w:rPr>
                <w:rFonts w:cs="Arial"/>
                <w:b/>
                <w:bCs/>
                <w:sz w:val="24"/>
                <w:lang w:val="fr-FR"/>
              </w:rPr>
              <w:t>Titel</w:t>
            </w:r>
            <w:proofErr w:type="spellEnd"/>
            <w:r w:rsidRPr="00E9447D">
              <w:rPr>
                <w:rFonts w:cs="Arial"/>
                <w:b/>
                <w:bCs/>
                <w:sz w:val="24"/>
                <w:lang w:val="fr-FR"/>
              </w:rPr>
              <w:t xml:space="preserve"> van het </w:t>
            </w:r>
            <w:proofErr w:type="spellStart"/>
            <w:r w:rsidRPr="00E9447D">
              <w:rPr>
                <w:rFonts w:cs="Arial"/>
                <w:b/>
                <w:bCs/>
                <w:sz w:val="24"/>
                <w:lang w:val="fr-FR"/>
              </w:rPr>
              <w:t>project</w:t>
            </w:r>
            <w:proofErr w:type="spellEnd"/>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3409B2E0" w14:textId="77777777" w:rsidR="00D63397" w:rsidRPr="00E9447D" w:rsidRDefault="00D63397" w:rsidP="00EB0A45">
            <w:pPr>
              <w:pStyle w:val="Contenudetableau"/>
              <w:snapToGrid w:val="0"/>
              <w:jc w:val="right"/>
              <w:rPr>
                <w:i/>
                <w:iCs/>
                <w:sz w:val="24"/>
                <w:lang w:val="fr-FR"/>
              </w:rPr>
            </w:pPr>
          </w:p>
        </w:tc>
      </w:tr>
      <w:tr w:rsidR="00D63397" w:rsidRPr="00912FBF" w14:paraId="571367AA" w14:textId="77777777" w:rsidTr="00EB0A45">
        <w:tc>
          <w:tcPr>
            <w:tcW w:w="3771" w:type="dxa"/>
            <w:tcBorders>
              <w:top w:val="single" w:sz="1" w:space="0" w:color="808080"/>
              <w:left w:val="single" w:sz="1" w:space="0" w:color="808080"/>
              <w:bottom w:val="single" w:sz="1" w:space="0" w:color="808080"/>
            </w:tcBorders>
            <w:shd w:val="clear" w:color="auto" w:fill="auto"/>
          </w:tcPr>
          <w:p w14:paraId="30875467" w14:textId="77777777" w:rsidR="00D63397" w:rsidRPr="00E9447D" w:rsidRDefault="00D63397" w:rsidP="00EB0A45">
            <w:pPr>
              <w:snapToGrid w:val="0"/>
              <w:jc w:val="right"/>
              <w:rPr>
                <w:rFonts w:cs="Arial"/>
                <w:b/>
                <w:bCs/>
                <w:sz w:val="24"/>
                <w:lang w:val="fr-FR"/>
              </w:rPr>
            </w:pPr>
            <w:proofErr w:type="spellStart"/>
            <w:r w:rsidRPr="00E9447D">
              <w:rPr>
                <w:rFonts w:cs="Arial"/>
                <w:b/>
                <w:bCs/>
                <w:sz w:val="24"/>
                <w:lang w:val="fr-FR"/>
              </w:rPr>
              <w:t>Acroniem</w:t>
            </w:r>
            <w:proofErr w:type="spellEnd"/>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52BDD14D" w14:textId="77777777" w:rsidR="00D63397" w:rsidRPr="00E9447D" w:rsidRDefault="00D63397" w:rsidP="00EB0A45">
            <w:pPr>
              <w:pStyle w:val="Contenudetableau"/>
              <w:snapToGrid w:val="0"/>
              <w:jc w:val="right"/>
              <w:rPr>
                <w:i/>
                <w:iCs/>
                <w:sz w:val="24"/>
                <w:lang w:val="fr-FR"/>
              </w:rPr>
            </w:pPr>
          </w:p>
        </w:tc>
      </w:tr>
      <w:tr w:rsidR="00D63397" w:rsidRPr="00912FBF" w14:paraId="6A0BDD81" w14:textId="77777777" w:rsidTr="00EB0A45">
        <w:tc>
          <w:tcPr>
            <w:tcW w:w="3771" w:type="dxa"/>
            <w:tcBorders>
              <w:top w:val="single" w:sz="1" w:space="0" w:color="808080"/>
              <w:left w:val="single" w:sz="1" w:space="0" w:color="808080"/>
              <w:bottom w:val="single" w:sz="1" w:space="0" w:color="808080"/>
            </w:tcBorders>
            <w:shd w:val="clear" w:color="auto" w:fill="auto"/>
          </w:tcPr>
          <w:p w14:paraId="1E7CC5CB" w14:textId="77777777" w:rsidR="00D63397" w:rsidRPr="00E9447D" w:rsidRDefault="00D63397" w:rsidP="00EB0A45">
            <w:pPr>
              <w:snapToGrid w:val="0"/>
              <w:jc w:val="right"/>
              <w:rPr>
                <w:rFonts w:cs="Arial"/>
                <w:b/>
                <w:bCs/>
                <w:sz w:val="24"/>
                <w:lang w:val="fr-FR"/>
              </w:rPr>
            </w:pPr>
            <w:proofErr w:type="spellStart"/>
            <w:r w:rsidRPr="00E9447D">
              <w:rPr>
                <w:rFonts w:cs="Arial"/>
                <w:b/>
                <w:bCs/>
                <w:sz w:val="24"/>
                <w:lang w:val="fr-FR"/>
              </w:rPr>
              <w:t>Begindatum</w:t>
            </w:r>
            <w:proofErr w:type="spellEnd"/>
            <w:r w:rsidRPr="00E9447D">
              <w:rPr>
                <w:rFonts w:cs="Arial"/>
                <w:b/>
                <w:bCs/>
                <w:sz w:val="24"/>
                <w:lang w:val="fr-FR"/>
              </w:rPr>
              <w:t xml:space="preserve"> van het </w:t>
            </w:r>
            <w:proofErr w:type="spellStart"/>
            <w:r w:rsidRPr="00E9447D">
              <w:rPr>
                <w:rFonts w:cs="Arial"/>
                <w:b/>
                <w:bCs/>
                <w:sz w:val="24"/>
                <w:lang w:val="fr-FR"/>
              </w:rPr>
              <w:t>project</w:t>
            </w:r>
            <w:proofErr w:type="spellEnd"/>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33BCB8D7" w14:textId="77777777" w:rsidR="00D63397" w:rsidRPr="00E9447D" w:rsidRDefault="00D63397" w:rsidP="00EB0A45">
            <w:pPr>
              <w:pStyle w:val="Contenudetableau"/>
              <w:snapToGrid w:val="0"/>
              <w:jc w:val="right"/>
              <w:rPr>
                <w:i/>
                <w:iCs/>
                <w:sz w:val="24"/>
                <w:lang w:val="fr-FR"/>
              </w:rPr>
            </w:pPr>
            <w:r w:rsidRPr="00E9447D">
              <w:rPr>
                <w:i/>
                <w:iCs/>
                <w:sz w:val="24"/>
                <w:lang w:val="fr-FR"/>
              </w:rPr>
              <w:t>DD/MM/YYYY</w:t>
            </w:r>
          </w:p>
        </w:tc>
      </w:tr>
      <w:tr w:rsidR="00D63397" w:rsidRPr="00912FBF" w14:paraId="3E27DBAB" w14:textId="77777777" w:rsidTr="00EB0A45">
        <w:tc>
          <w:tcPr>
            <w:tcW w:w="3771" w:type="dxa"/>
            <w:tcBorders>
              <w:top w:val="single" w:sz="1" w:space="0" w:color="808080"/>
              <w:left w:val="single" w:sz="1" w:space="0" w:color="808080"/>
              <w:bottom w:val="single" w:sz="1" w:space="0" w:color="808080"/>
            </w:tcBorders>
            <w:shd w:val="clear" w:color="auto" w:fill="auto"/>
          </w:tcPr>
          <w:p w14:paraId="643D900D" w14:textId="77777777" w:rsidR="00D63397" w:rsidRPr="00E9447D" w:rsidRDefault="00D63397" w:rsidP="00EB0A45">
            <w:pPr>
              <w:snapToGrid w:val="0"/>
              <w:jc w:val="right"/>
              <w:rPr>
                <w:rFonts w:cs="Arial"/>
                <w:b/>
                <w:bCs/>
                <w:sz w:val="24"/>
                <w:lang w:val="fr-FR"/>
              </w:rPr>
            </w:pPr>
            <w:proofErr w:type="spellStart"/>
            <w:r w:rsidRPr="00E9447D">
              <w:rPr>
                <w:rFonts w:cs="Arial"/>
                <w:b/>
                <w:bCs/>
                <w:sz w:val="24"/>
                <w:lang w:val="fr-FR"/>
              </w:rPr>
              <w:t>Duur</w:t>
            </w:r>
            <w:proofErr w:type="spellEnd"/>
            <w:r w:rsidRPr="00E9447D">
              <w:rPr>
                <w:rFonts w:cs="Arial"/>
                <w:b/>
                <w:bCs/>
                <w:sz w:val="24"/>
                <w:lang w:val="fr-FR"/>
              </w:rPr>
              <w:t xml:space="preserve"> van het </w:t>
            </w:r>
            <w:proofErr w:type="spellStart"/>
            <w:r w:rsidRPr="00E9447D">
              <w:rPr>
                <w:rFonts w:cs="Arial"/>
                <w:b/>
                <w:bCs/>
                <w:sz w:val="24"/>
                <w:lang w:val="fr-FR"/>
              </w:rPr>
              <w:t>project</w:t>
            </w:r>
            <w:proofErr w:type="spellEnd"/>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28CC3C09" w14:textId="77777777" w:rsidR="00D63397" w:rsidRPr="00E9447D" w:rsidRDefault="00D63397" w:rsidP="00EB0A45">
            <w:pPr>
              <w:pStyle w:val="Contenudetableau"/>
              <w:snapToGrid w:val="0"/>
              <w:jc w:val="right"/>
              <w:rPr>
                <w:i/>
                <w:iCs/>
                <w:sz w:val="24"/>
                <w:lang w:val="fr-FR"/>
              </w:rPr>
            </w:pPr>
            <w:r w:rsidRPr="00E9447D">
              <w:rPr>
                <w:i/>
                <w:iCs/>
                <w:sz w:val="24"/>
                <w:lang w:val="fr-FR"/>
              </w:rPr>
              <w:t xml:space="preserve">XX </w:t>
            </w:r>
            <w:proofErr w:type="spellStart"/>
            <w:r w:rsidRPr="00E9447D">
              <w:rPr>
                <w:i/>
                <w:iCs/>
                <w:sz w:val="24"/>
                <w:lang w:val="fr-FR"/>
              </w:rPr>
              <w:t>maanden</w:t>
            </w:r>
            <w:proofErr w:type="spellEnd"/>
          </w:p>
        </w:tc>
      </w:tr>
      <w:tr w:rsidR="00D63397" w:rsidRPr="00912FBF" w14:paraId="4856E73D" w14:textId="77777777" w:rsidTr="00EB0A45">
        <w:tc>
          <w:tcPr>
            <w:tcW w:w="3771" w:type="dxa"/>
            <w:tcBorders>
              <w:top w:val="single" w:sz="1" w:space="0" w:color="808080"/>
              <w:left w:val="single" w:sz="1" w:space="0" w:color="808080"/>
              <w:bottom w:val="single" w:sz="1" w:space="0" w:color="808080"/>
            </w:tcBorders>
            <w:shd w:val="clear" w:color="auto" w:fill="auto"/>
          </w:tcPr>
          <w:p w14:paraId="1A230404" w14:textId="77777777" w:rsidR="00D63397" w:rsidRPr="00E9447D" w:rsidRDefault="00D63397" w:rsidP="00EB0A45">
            <w:pPr>
              <w:snapToGrid w:val="0"/>
              <w:jc w:val="right"/>
              <w:rPr>
                <w:rFonts w:cs="Arial"/>
                <w:b/>
                <w:bCs/>
                <w:sz w:val="24"/>
                <w:lang w:val="fr-FR"/>
              </w:rPr>
            </w:pPr>
            <w:proofErr w:type="spellStart"/>
            <w:r w:rsidRPr="00E9447D">
              <w:rPr>
                <w:rFonts w:cs="Arial"/>
                <w:b/>
                <w:bCs/>
                <w:sz w:val="24"/>
                <w:lang w:val="fr-FR"/>
              </w:rPr>
              <w:t>Bedrag</w:t>
            </w:r>
            <w:proofErr w:type="spellEnd"/>
            <w:r w:rsidRPr="00E9447D">
              <w:rPr>
                <w:rFonts w:cs="Arial"/>
                <w:b/>
                <w:bCs/>
                <w:sz w:val="24"/>
                <w:lang w:val="fr-FR"/>
              </w:rPr>
              <w:t xml:space="preserve"> van het budget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4C5DDF93" w14:textId="77777777" w:rsidR="00D63397" w:rsidRPr="00E9447D" w:rsidRDefault="00D63397" w:rsidP="00EB0A45">
            <w:pPr>
              <w:pStyle w:val="Contenudetableau"/>
              <w:snapToGrid w:val="0"/>
              <w:jc w:val="right"/>
              <w:rPr>
                <w:i/>
                <w:iCs/>
                <w:sz w:val="24"/>
                <w:lang w:val="fr-FR"/>
              </w:rPr>
            </w:pPr>
            <w:r w:rsidRPr="00E9447D">
              <w:rPr>
                <w:i/>
                <w:iCs/>
                <w:sz w:val="24"/>
                <w:lang w:val="fr-FR"/>
              </w:rPr>
              <w:t>€ XXXX</w:t>
            </w:r>
          </w:p>
        </w:tc>
      </w:tr>
    </w:tbl>
    <w:p w14:paraId="17B0E35F" w14:textId="77777777" w:rsidR="00D63397" w:rsidRDefault="00D63397" w:rsidP="00895804">
      <w:pPr>
        <w:pStyle w:val="Titredetabledesmatires"/>
        <w:jc w:val="both"/>
      </w:pPr>
    </w:p>
    <w:p w14:paraId="03EB92B2" w14:textId="77777777" w:rsidR="00D63397" w:rsidRDefault="00D63397">
      <w:pPr>
        <w:suppressAutoHyphens w:val="0"/>
        <w:rPr>
          <w:rFonts w:ascii="Cambria" w:eastAsia="Microsoft YaHei" w:hAnsi="Cambria" w:cs="Cambria"/>
          <w:b/>
          <w:bCs/>
          <w:color w:val="000080"/>
          <w:sz w:val="28"/>
          <w:szCs w:val="32"/>
        </w:rPr>
      </w:pPr>
      <w:r>
        <w:br w:type="page"/>
      </w:r>
    </w:p>
    <w:p w14:paraId="4D134D31" w14:textId="780F743F" w:rsidR="00895804" w:rsidRDefault="00BD6939" w:rsidP="00895804">
      <w:pPr>
        <w:pStyle w:val="Titredetabledesmatires"/>
        <w:jc w:val="both"/>
        <w:sectPr w:rsidR="00895804" w:rsidSect="00C7024B">
          <w:headerReference w:type="default" r:id="rId10"/>
          <w:footerReference w:type="default" r:id="rId11"/>
          <w:type w:val="continuous"/>
          <w:pgSz w:w="11906" w:h="16838"/>
          <w:pgMar w:top="1134" w:right="1134" w:bottom="1185" w:left="1134" w:header="720" w:footer="709" w:gutter="0"/>
          <w:cols w:space="720"/>
          <w:titlePg/>
          <w:docGrid w:linePitch="360"/>
        </w:sectPr>
      </w:pPr>
      <w:r>
        <w:lastRenderedPageBreak/>
        <w:t>Inhoudstafel</w:t>
      </w:r>
    </w:p>
    <w:p w14:paraId="0506BD58" w14:textId="290B6387" w:rsidR="000A7251" w:rsidRDefault="00895804">
      <w:pPr>
        <w:pStyle w:val="TM1"/>
        <w:rPr>
          <w:rFonts w:asciiTheme="minorHAnsi" w:eastAsiaTheme="minorEastAsia" w:hAnsiTheme="minorHAnsi" w:cstheme="minorBidi"/>
          <w:noProof/>
          <w:lang w:val="fr-BE" w:eastAsia="fr-BE"/>
        </w:rPr>
      </w:pPr>
      <w:r w:rsidRPr="00B45808">
        <w:rPr>
          <w:sz w:val="20"/>
        </w:rPr>
        <w:fldChar w:fldCharType="begin"/>
      </w:r>
      <w:r w:rsidRPr="00B45808">
        <w:rPr>
          <w:sz w:val="20"/>
        </w:rPr>
        <w:instrText xml:space="preserve"> TOC \f \o "1-9" \o "1-9" \h</w:instrText>
      </w:r>
      <w:r w:rsidRPr="00B45808">
        <w:rPr>
          <w:sz w:val="20"/>
        </w:rPr>
        <w:fldChar w:fldCharType="separate"/>
      </w:r>
      <w:hyperlink w:anchor="_Toc57278839" w:history="1">
        <w:r w:rsidR="000A7251" w:rsidRPr="001E744F">
          <w:rPr>
            <w:rStyle w:val="Lienhypertexte"/>
            <w:noProof/>
          </w:rPr>
          <w:t>1 PRESENTATIE VAN DE PROMOTOR EN ZIJN ONDERZOEKSENTITEIT</w:t>
        </w:r>
        <w:r w:rsidR="000A7251">
          <w:rPr>
            <w:noProof/>
          </w:rPr>
          <w:tab/>
        </w:r>
        <w:r w:rsidR="000A7251">
          <w:rPr>
            <w:noProof/>
          </w:rPr>
          <w:fldChar w:fldCharType="begin"/>
        </w:r>
        <w:r w:rsidR="000A7251">
          <w:rPr>
            <w:noProof/>
          </w:rPr>
          <w:instrText xml:space="preserve"> PAGEREF _Toc57278839 \h </w:instrText>
        </w:r>
        <w:r w:rsidR="000A7251">
          <w:rPr>
            <w:noProof/>
          </w:rPr>
        </w:r>
        <w:r w:rsidR="000A7251">
          <w:rPr>
            <w:noProof/>
          </w:rPr>
          <w:fldChar w:fldCharType="separate"/>
        </w:r>
        <w:r w:rsidR="000A7251">
          <w:rPr>
            <w:noProof/>
          </w:rPr>
          <w:t>3</w:t>
        </w:r>
        <w:r w:rsidR="000A7251">
          <w:rPr>
            <w:noProof/>
          </w:rPr>
          <w:fldChar w:fldCharType="end"/>
        </w:r>
      </w:hyperlink>
    </w:p>
    <w:p w14:paraId="6E9A88FF" w14:textId="2FE1E3BF" w:rsidR="000A7251" w:rsidRDefault="000A7251">
      <w:pPr>
        <w:pStyle w:val="TM2"/>
        <w:rPr>
          <w:rFonts w:asciiTheme="minorHAnsi" w:eastAsiaTheme="minorEastAsia" w:hAnsiTheme="minorHAnsi" w:cstheme="minorBidi"/>
          <w:noProof/>
          <w:lang w:val="fr-BE" w:eastAsia="fr-BE"/>
        </w:rPr>
      </w:pPr>
      <w:hyperlink w:anchor="_Toc57278840" w:history="1">
        <w:r w:rsidRPr="001E744F">
          <w:rPr>
            <w:rStyle w:val="Lienhypertexte"/>
            <w:i/>
            <w:iCs/>
            <w:noProof/>
          </w:rPr>
          <w:t>1.1</w:t>
        </w:r>
        <w:r w:rsidRPr="001E744F">
          <w:rPr>
            <w:rStyle w:val="Lienhypertexte"/>
            <w:noProof/>
          </w:rPr>
          <w:t xml:space="preserve"> Onderzoeksactiviteiten</w:t>
        </w:r>
        <w:r>
          <w:rPr>
            <w:noProof/>
          </w:rPr>
          <w:tab/>
        </w:r>
        <w:r>
          <w:rPr>
            <w:noProof/>
          </w:rPr>
          <w:fldChar w:fldCharType="begin"/>
        </w:r>
        <w:r>
          <w:rPr>
            <w:noProof/>
          </w:rPr>
          <w:instrText xml:space="preserve"> PAGEREF _Toc57278840 \h </w:instrText>
        </w:r>
        <w:r>
          <w:rPr>
            <w:noProof/>
          </w:rPr>
        </w:r>
        <w:r>
          <w:rPr>
            <w:noProof/>
          </w:rPr>
          <w:fldChar w:fldCharType="separate"/>
        </w:r>
        <w:r>
          <w:rPr>
            <w:noProof/>
          </w:rPr>
          <w:t>3</w:t>
        </w:r>
        <w:r>
          <w:rPr>
            <w:noProof/>
          </w:rPr>
          <w:fldChar w:fldCharType="end"/>
        </w:r>
      </w:hyperlink>
    </w:p>
    <w:p w14:paraId="39868909" w14:textId="3548353A" w:rsidR="000A7251" w:rsidRDefault="000A7251">
      <w:pPr>
        <w:pStyle w:val="TM2"/>
        <w:rPr>
          <w:rFonts w:asciiTheme="minorHAnsi" w:eastAsiaTheme="minorEastAsia" w:hAnsiTheme="minorHAnsi" w:cstheme="minorBidi"/>
          <w:noProof/>
          <w:lang w:val="fr-BE" w:eastAsia="fr-BE"/>
        </w:rPr>
      </w:pPr>
      <w:hyperlink w:anchor="_Toc57278841" w:history="1">
        <w:r w:rsidRPr="001E744F">
          <w:rPr>
            <w:rStyle w:val="Lienhypertexte"/>
            <w:i/>
            <w:noProof/>
          </w:rPr>
          <w:t>1.2</w:t>
        </w:r>
        <w:r w:rsidRPr="001E744F">
          <w:rPr>
            <w:rStyle w:val="Lienhypertexte"/>
            <w:noProof/>
          </w:rPr>
          <w:t xml:space="preserve"> Ervaring in het onderzoeksdomein</w:t>
        </w:r>
        <w:r>
          <w:rPr>
            <w:noProof/>
          </w:rPr>
          <w:tab/>
        </w:r>
        <w:r>
          <w:rPr>
            <w:noProof/>
          </w:rPr>
          <w:fldChar w:fldCharType="begin"/>
        </w:r>
        <w:r>
          <w:rPr>
            <w:noProof/>
          </w:rPr>
          <w:instrText xml:space="preserve"> PAGEREF _Toc57278841 \h </w:instrText>
        </w:r>
        <w:r>
          <w:rPr>
            <w:noProof/>
          </w:rPr>
        </w:r>
        <w:r>
          <w:rPr>
            <w:noProof/>
          </w:rPr>
          <w:fldChar w:fldCharType="separate"/>
        </w:r>
        <w:r>
          <w:rPr>
            <w:noProof/>
          </w:rPr>
          <w:t>3</w:t>
        </w:r>
        <w:r>
          <w:rPr>
            <w:noProof/>
          </w:rPr>
          <w:fldChar w:fldCharType="end"/>
        </w:r>
      </w:hyperlink>
    </w:p>
    <w:p w14:paraId="7943F568" w14:textId="603D0FC8" w:rsidR="000A7251" w:rsidRDefault="000A7251">
      <w:pPr>
        <w:pStyle w:val="TM2"/>
        <w:rPr>
          <w:rFonts w:asciiTheme="minorHAnsi" w:eastAsiaTheme="minorEastAsia" w:hAnsiTheme="minorHAnsi" w:cstheme="minorBidi"/>
          <w:noProof/>
          <w:lang w:val="fr-BE" w:eastAsia="fr-BE"/>
        </w:rPr>
      </w:pPr>
      <w:hyperlink w:anchor="_Toc57278842" w:history="1">
        <w:r w:rsidRPr="001E744F">
          <w:rPr>
            <w:rStyle w:val="Lienhypertexte"/>
            <w:i/>
            <w:iCs/>
            <w:noProof/>
            <w:lang w:val="en-GB"/>
          </w:rPr>
          <w:t>1.3</w:t>
        </w:r>
        <w:r w:rsidRPr="001E744F">
          <w:rPr>
            <w:rStyle w:val="Lienhypertexte"/>
            <w:noProof/>
          </w:rPr>
          <w:t xml:space="preserve"> Motivatie van de promotor</w:t>
        </w:r>
        <w:r>
          <w:rPr>
            <w:noProof/>
          </w:rPr>
          <w:tab/>
        </w:r>
        <w:r>
          <w:rPr>
            <w:noProof/>
          </w:rPr>
          <w:fldChar w:fldCharType="begin"/>
        </w:r>
        <w:r>
          <w:rPr>
            <w:noProof/>
          </w:rPr>
          <w:instrText xml:space="preserve"> PAGEREF _Toc57278842 \h </w:instrText>
        </w:r>
        <w:r>
          <w:rPr>
            <w:noProof/>
          </w:rPr>
        </w:r>
        <w:r>
          <w:rPr>
            <w:noProof/>
          </w:rPr>
          <w:fldChar w:fldCharType="separate"/>
        </w:r>
        <w:r>
          <w:rPr>
            <w:noProof/>
          </w:rPr>
          <w:t>3</w:t>
        </w:r>
        <w:r>
          <w:rPr>
            <w:noProof/>
          </w:rPr>
          <w:fldChar w:fldCharType="end"/>
        </w:r>
      </w:hyperlink>
    </w:p>
    <w:p w14:paraId="3F2AA080" w14:textId="399BDC16" w:rsidR="000A7251" w:rsidRDefault="000A7251">
      <w:pPr>
        <w:pStyle w:val="TM2"/>
        <w:rPr>
          <w:rFonts w:asciiTheme="minorHAnsi" w:eastAsiaTheme="minorEastAsia" w:hAnsiTheme="minorHAnsi" w:cstheme="minorBidi"/>
          <w:noProof/>
          <w:lang w:val="fr-BE" w:eastAsia="fr-BE"/>
        </w:rPr>
      </w:pPr>
      <w:hyperlink w:anchor="_Toc57278843" w:history="1">
        <w:r w:rsidRPr="001E744F">
          <w:rPr>
            <w:rStyle w:val="Lienhypertexte"/>
            <w:i/>
            <w:iCs/>
            <w:noProof/>
          </w:rPr>
          <w:t>1.4</w:t>
        </w:r>
        <w:r w:rsidRPr="001E744F">
          <w:rPr>
            <w:rStyle w:val="Lienhypertexte"/>
            <w:noProof/>
            <w:lang w:val="nl-NL"/>
          </w:rPr>
          <w:t xml:space="preserve"> Profiel en competenties van de onderzoeker</w:t>
        </w:r>
        <w:r>
          <w:rPr>
            <w:noProof/>
          </w:rPr>
          <w:tab/>
        </w:r>
        <w:r>
          <w:rPr>
            <w:noProof/>
          </w:rPr>
          <w:fldChar w:fldCharType="begin"/>
        </w:r>
        <w:r>
          <w:rPr>
            <w:noProof/>
          </w:rPr>
          <w:instrText xml:space="preserve"> PAGEREF _Toc57278843 \h </w:instrText>
        </w:r>
        <w:r>
          <w:rPr>
            <w:noProof/>
          </w:rPr>
        </w:r>
        <w:r>
          <w:rPr>
            <w:noProof/>
          </w:rPr>
          <w:fldChar w:fldCharType="separate"/>
        </w:r>
        <w:r>
          <w:rPr>
            <w:noProof/>
          </w:rPr>
          <w:t>3</w:t>
        </w:r>
        <w:r>
          <w:rPr>
            <w:noProof/>
          </w:rPr>
          <w:fldChar w:fldCharType="end"/>
        </w:r>
      </w:hyperlink>
    </w:p>
    <w:p w14:paraId="615C22F1" w14:textId="28743274" w:rsidR="000A7251" w:rsidRDefault="000A7251">
      <w:pPr>
        <w:pStyle w:val="TM1"/>
        <w:rPr>
          <w:rFonts w:asciiTheme="minorHAnsi" w:eastAsiaTheme="minorEastAsia" w:hAnsiTheme="minorHAnsi" w:cstheme="minorBidi"/>
          <w:noProof/>
          <w:lang w:val="fr-BE" w:eastAsia="fr-BE"/>
        </w:rPr>
      </w:pPr>
      <w:hyperlink w:anchor="_Toc57278844" w:history="1">
        <w:r w:rsidRPr="001E744F">
          <w:rPr>
            <w:rStyle w:val="Lienhypertexte"/>
            <w:noProof/>
          </w:rPr>
          <w:t>2 PRESENTATIE VAN HET PROJECT</w:t>
        </w:r>
        <w:r>
          <w:rPr>
            <w:noProof/>
          </w:rPr>
          <w:tab/>
        </w:r>
        <w:r>
          <w:rPr>
            <w:noProof/>
          </w:rPr>
          <w:fldChar w:fldCharType="begin"/>
        </w:r>
        <w:r>
          <w:rPr>
            <w:noProof/>
          </w:rPr>
          <w:instrText xml:space="preserve"> PAGEREF _Toc57278844 \h </w:instrText>
        </w:r>
        <w:r>
          <w:rPr>
            <w:noProof/>
          </w:rPr>
        </w:r>
        <w:r>
          <w:rPr>
            <w:noProof/>
          </w:rPr>
          <w:fldChar w:fldCharType="separate"/>
        </w:r>
        <w:r>
          <w:rPr>
            <w:noProof/>
          </w:rPr>
          <w:t>3</w:t>
        </w:r>
        <w:r>
          <w:rPr>
            <w:noProof/>
          </w:rPr>
          <w:fldChar w:fldCharType="end"/>
        </w:r>
      </w:hyperlink>
    </w:p>
    <w:p w14:paraId="26B56C97" w14:textId="5AD09CD5" w:rsidR="000A7251" w:rsidRDefault="000A7251">
      <w:pPr>
        <w:pStyle w:val="TM2"/>
        <w:rPr>
          <w:rFonts w:asciiTheme="minorHAnsi" w:eastAsiaTheme="minorEastAsia" w:hAnsiTheme="minorHAnsi" w:cstheme="minorBidi"/>
          <w:noProof/>
          <w:lang w:val="fr-BE" w:eastAsia="fr-BE"/>
        </w:rPr>
      </w:pPr>
      <w:hyperlink w:anchor="_Toc57278845" w:history="1">
        <w:r w:rsidRPr="001E744F">
          <w:rPr>
            <w:rStyle w:val="Lienhypertexte"/>
            <w:i/>
            <w:iCs/>
            <w:noProof/>
          </w:rPr>
          <w:t>2.1</w:t>
        </w:r>
        <w:r w:rsidRPr="001E744F">
          <w:rPr>
            <w:rStyle w:val="Lienhypertexte"/>
            <w:noProof/>
          </w:rPr>
          <w:t xml:space="preserve"> Context</w:t>
        </w:r>
        <w:r>
          <w:rPr>
            <w:noProof/>
          </w:rPr>
          <w:tab/>
        </w:r>
        <w:r>
          <w:rPr>
            <w:noProof/>
          </w:rPr>
          <w:fldChar w:fldCharType="begin"/>
        </w:r>
        <w:r>
          <w:rPr>
            <w:noProof/>
          </w:rPr>
          <w:instrText xml:space="preserve"> PAGEREF _Toc57278845 \h </w:instrText>
        </w:r>
        <w:r>
          <w:rPr>
            <w:noProof/>
          </w:rPr>
        </w:r>
        <w:r>
          <w:rPr>
            <w:noProof/>
          </w:rPr>
          <w:fldChar w:fldCharType="separate"/>
        </w:r>
        <w:r>
          <w:rPr>
            <w:noProof/>
          </w:rPr>
          <w:t>3</w:t>
        </w:r>
        <w:r>
          <w:rPr>
            <w:noProof/>
          </w:rPr>
          <w:fldChar w:fldCharType="end"/>
        </w:r>
      </w:hyperlink>
    </w:p>
    <w:p w14:paraId="1913AC0F" w14:textId="471F7E40" w:rsidR="000A7251" w:rsidRDefault="000A7251">
      <w:pPr>
        <w:pStyle w:val="TM2"/>
        <w:rPr>
          <w:rFonts w:asciiTheme="minorHAnsi" w:eastAsiaTheme="minorEastAsia" w:hAnsiTheme="minorHAnsi" w:cstheme="minorBidi"/>
          <w:noProof/>
          <w:lang w:val="fr-BE" w:eastAsia="fr-BE"/>
        </w:rPr>
      </w:pPr>
      <w:hyperlink w:anchor="_Toc57278846" w:history="1">
        <w:r w:rsidRPr="001E744F">
          <w:rPr>
            <w:rStyle w:val="Lienhypertexte"/>
            <w:noProof/>
          </w:rPr>
          <w:t>2.2 State of the art en wetenschappelijke verworvenheden</w:t>
        </w:r>
        <w:r>
          <w:rPr>
            <w:noProof/>
          </w:rPr>
          <w:tab/>
        </w:r>
        <w:r>
          <w:rPr>
            <w:noProof/>
          </w:rPr>
          <w:fldChar w:fldCharType="begin"/>
        </w:r>
        <w:r>
          <w:rPr>
            <w:noProof/>
          </w:rPr>
          <w:instrText xml:space="preserve"> PAGEREF _Toc57278846 \h </w:instrText>
        </w:r>
        <w:r>
          <w:rPr>
            <w:noProof/>
          </w:rPr>
        </w:r>
        <w:r>
          <w:rPr>
            <w:noProof/>
          </w:rPr>
          <w:fldChar w:fldCharType="separate"/>
        </w:r>
        <w:r>
          <w:rPr>
            <w:noProof/>
          </w:rPr>
          <w:t>3</w:t>
        </w:r>
        <w:r>
          <w:rPr>
            <w:noProof/>
          </w:rPr>
          <w:fldChar w:fldCharType="end"/>
        </w:r>
      </w:hyperlink>
    </w:p>
    <w:p w14:paraId="22BC6EB4" w14:textId="511AAE5D" w:rsidR="000A7251" w:rsidRDefault="000A7251">
      <w:pPr>
        <w:pStyle w:val="TM2"/>
        <w:rPr>
          <w:rFonts w:asciiTheme="minorHAnsi" w:eastAsiaTheme="minorEastAsia" w:hAnsiTheme="minorHAnsi" w:cstheme="minorBidi"/>
          <w:noProof/>
          <w:lang w:val="fr-BE" w:eastAsia="fr-BE"/>
        </w:rPr>
      </w:pPr>
      <w:hyperlink w:anchor="_Toc57278847" w:history="1">
        <w:r w:rsidRPr="001E744F">
          <w:rPr>
            <w:rStyle w:val="Lienhypertexte"/>
            <w:noProof/>
            <w:lang w:val="fr-BE"/>
          </w:rPr>
          <w:t>2.3 Concept</w:t>
        </w:r>
        <w:r>
          <w:rPr>
            <w:noProof/>
          </w:rPr>
          <w:tab/>
        </w:r>
        <w:r>
          <w:rPr>
            <w:noProof/>
          </w:rPr>
          <w:fldChar w:fldCharType="begin"/>
        </w:r>
        <w:r>
          <w:rPr>
            <w:noProof/>
          </w:rPr>
          <w:instrText xml:space="preserve"> PAGEREF _Toc57278847 \h </w:instrText>
        </w:r>
        <w:r>
          <w:rPr>
            <w:noProof/>
          </w:rPr>
        </w:r>
        <w:r>
          <w:rPr>
            <w:noProof/>
          </w:rPr>
          <w:fldChar w:fldCharType="separate"/>
        </w:r>
        <w:r>
          <w:rPr>
            <w:noProof/>
          </w:rPr>
          <w:t>4</w:t>
        </w:r>
        <w:r>
          <w:rPr>
            <w:noProof/>
          </w:rPr>
          <w:fldChar w:fldCharType="end"/>
        </w:r>
      </w:hyperlink>
    </w:p>
    <w:p w14:paraId="31EFAC29" w14:textId="4086956A" w:rsidR="000A7251" w:rsidRDefault="000A7251">
      <w:pPr>
        <w:pStyle w:val="TM2"/>
        <w:rPr>
          <w:rFonts w:asciiTheme="minorHAnsi" w:eastAsiaTheme="minorEastAsia" w:hAnsiTheme="minorHAnsi" w:cstheme="minorBidi"/>
          <w:noProof/>
          <w:lang w:val="fr-BE" w:eastAsia="fr-BE"/>
        </w:rPr>
      </w:pPr>
      <w:hyperlink w:anchor="_Toc57278848" w:history="1">
        <w:r w:rsidRPr="001E744F">
          <w:rPr>
            <w:rStyle w:val="Lienhypertexte"/>
            <w:noProof/>
            <w:lang w:val="fr-BE"/>
          </w:rPr>
          <w:t>2.4 Resultaten en Delivrables</w:t>
        </w:r>
        <w:r>
          <w:rPr>
            <w:noProof/>
          </w:rPr>
          <w:tab/>
        </w:r>
        <w:r>
          <w:rPr>
            <w:noProof/>
          </w:rPr>
          <w:fldChar w:fldCharType="begin"/>
        </w:r>
        <w:r>
          <w:rPr>
            <w:noProof/>
          </w:rPr>
          <w:instrText xml:space="preserve"> PAGEREF _Toc57278848 \h </w:instrText>
        </w:r>
        <w:r>
          <w:rPr>
            <w:noProof/>
          </w:rPr>
        </w:r>
        <w:r>
          <w:rPr>
            <w:noProof/>
          </w:rPr>
          <w:fldChar w:fldCharType="separate"/>
        </w:r>
        <w:r>
          <w:rPr>
            <w:noProof/>
          </w:rPr>
          <w:t>4</w:t>
        </w:r>
        <w:r>
          <w:rPr>
            <w:noProof/>
          </w:rPr>
          <w:fldChar w:fldCharType="end"/>
        </w:r>
      </w:hyperlink>
    </w:p>
    <w:p w14:paraId="52AC6048" w14:textId="41477621" w:rsidR="000A7251" w:rsidRDefault="000A7251">
      <w:pPr>
        <w:pStyle w:val="TM2"/>
        <w:rPr>
          <w:rFonts w:asciiTheme="minorHAnsi" w:eastAsiaTheme="minorEastAsia" w:hAnsiTheme="minorHAnsi" w:cstheme="minorBidi"/>
          <w:noProof/>
          <w:lang w:val="fr-BE" w:eastAsia="fr-BE"/>
        </w:rPr>
      </w:pPr>
      <w:hyperlink w:anchor="_Toc57278849" w:history="1">
        <w:r w:rsidRPr="001E744F">
          <w:rPr>
            <w:rStyle w:val="Lienhypertexte"/>
            <w:noProof/>
            <w:lang w:val="fr-BE"/>
          </w:rPr>
          <w:t>2.5</w:t>
        </w:r>
        <w:r w:rsidRPr="001E744F">
          <w:rPr>
            <w:rStyle w:val="Lienhypertexte"/>
            <w:noProof/>
          </w:rPr>
          <w:t xml:space="preserve"> Sociaal-economisch belang</w:t>
        </w:r>
        <w:r>
          <w:rPr>
            <w:noProof/>
          </w:rPr>
          <w:tab/>
        </w:r>
        <w:r>
          <w:rPr>
            <w:noProof/>
          </w:rPr>
          <w:fldChar w:fldCharType="begin"/>
        </w:r>
        <w:r>
          <w:rPr>
            <w:noProof/>
          </w:rPr>
          <w:instrText xml:space="preserve"> PAGEREF _Toc57278849 \h </w:instrText>
        </w:r>
        <w:r>
          <w:rPr>
            <w:noProof/>
          </w:rPr>
        </w:r>
        <w:r>
          <w:rPr>
            <w:noProof/>
          </w:rPr>
          <w:fldChar w:fldCharType="separate"/>
        </w:r>
        <w:r>
          <w:rPr>
            <w:noProof/>
          </w:rPr>
          <w:t>4</w:t>
        </w:r>
        <w:r>
          <w:rPr>
            <w:noProof/>
          </w:rPr>
          <w:fldChar w:fldCharType="end"/>
        </w:r>
      </w:hyperlink>
    </w:p>
    <w:p w14:paraId="39F69D9F" w14:textId="02A6E3DB" w:rsidR="000A7251" w:rsidRDefault="000A7251">
      <w:pPr>
        <w:pStyle w:val="TM2"/>
        <w:rPr>
          <w:rFonts w:asciiTheme="minorHAnsi" w:eastAsiaTheme="minorEastAsia" w:hAnsiTheme="minorHAnsi" w:cstheme="minorBidi"/>
          <w:noProof/>
          <w:lang w:val="fr-BE" w:eastAsia="fr-BE"/>
        </w:rPr>
      </w:pPr>
      <w:hyperlink w:anchor="_Toc57278850" w:history="1">
        <w:r w:rsidRPr="001E744F">
          <w:rPr>
            <w:rStyle w:val="Lienhypertexte"/>
            <w:noProof/>
          </w:rPr>
          <w:t>2.6 Programm</w:t>
        </w:r>
        <w:r w:rsidRPr="001E744F">
          <w:rPr>
            <w:rStyle w:val="Lienhypertexte"/>
            <w:noProof/>
            <w:lang w:val="fr-BE"/>
          </w:rPr>
          <w:t>a</w:t>
        </w:r>
        <w:r>
          <w:rPr>
            <w:noProof/>
          </w:rPr>
          <w:tab/>
        </w:r>
        <w:r>
          <w:rPr>
            <w:noProof/>
          </w:rPr>
          <w:fldChar w:fldCharType="begin"/>
        </w:r>
        <w:r>
          <w:rPr>
            <w:noProof/>
          </w:rPr>
          <w:instrText xml:space="preserve"> PAGEREF _Toc57278850 \h </w:instrText>
        </w:r>
        <w:r>
          <w:rPr>
            <w:noProof/>
          </w:rPr>
        </w:r>
        <w:r>
          <w:rPr>
            <w:noProof/>
          </w:rPr>
          <w:fldChar w:fldCharType="separate"/>
        </w:r>
        <w:r>
          <w:rPr>
            <w:noProof/>
          </w:rPr>
          <w:t>4</w:t>
        </w:r>
        <w:r>
          <w:rPr>
            <w:noProof/>
          </w:rPr>
          <w:fldChar w:fldCharType="end"/>
        </w:r>
      </w:hyperlink>
    </w:p>
    <w:p w14:paraId="4509B314" w14:textId="0003D1E1" w:rsidR="000A7251" w:rsidRDefault="000A7251">
      <w:pPr>
        <w:pStyle w:val="TM1"/>
        <w:rPr>
          <w:rFonts w:asciiTheme="minorHAnsi" w:eastAsiaTheme="minorEastAsia" w:hAnsiTheme="minorHAnsi" w:cstheme="minorBidi"/>
          <w:noProof/>
          <w:lang w:val="fr-BE" w:eastAsia="fr-BE"/>
        </w:rPr>
      </w:pPr>
      <w:hyperlink w:anchor="_Toc57278851" w:history="1">
        <w:r w:rsidRPr="001E744F">
          <w:rPr>
            <w:rStyle w:val="Lienhypertexte"/>
            <w:noProof/>
          </w:rPr>
          <w:t>3</w:t>
        </w:r>
        <w:r w:rsidRPr="001E744F">
          <w:rPr>
            <w:rStyle w:val="Lienhypertexte"/>
            <w:rFonts w:eastAsia="Cambria"/>
            <w:noProof/>
            <w:lang w:val="nl-NL"/>
          </w:rPr>
          <w:t xml:space="preserve"> VALORISATIE EN IMPACT VOOR HET GEWEST</w:t>
        </w:r>
        <w:r>
          <w:rPr>
            <w:noProof/>
          </w:rPr>
          <w:tab/>
        </w:r>
        <w:r>
          <w:rPr>
            <w:noProof/>
          </w:rPr>
          <w:fldChar w:fldCharType="begin"/>
        </w:r>
        <w:r>
          <w:rPr>
            <w:noProof/>
          </w:rPr>
          <w:instrText xml:space="preserve"> PAGEREF _Toc57278851 \h </w:instrText>
        </w:r>
        <w:r>
          <w:rPr>
            <w:noProof/>
          </w:rPr>
        </w:r>
        <w:r>
          <w:rPr>
            <w:noProof/>
          </w:rPr>
          <w:fldChar w:fldCharType="separate"/>
        </w:r>
        <w:r>
          <w:rPr>
            <w:noProof/>
          </w:rPr>
          <w:t>5</w:t>
        </w:r>
        <w:r>
          <w:rPr>
            <w:noProof/>
          </w:rPr>
          <w:fldChar w:fldCharType="end"/>
        </w:r>
      </w:hyperlink>
    </w:p>
    <w:p w14:paraId="2027E9B3" w14:textId="714D7BE5" w:rsidR="000A7251" w:rsidRDefault="000A7251">
      <w:pPr>
        <w:pStyle w:val="TM2"/>
        <w:rPr>
          <w:rFonts w:asciiTheme="minorHAnsi" w:eastAsiaTheme="minorEastAsia" w:hAnsiTheme="minorHAnsi" w:cstheme="minorBidi"/>
          <w:noProof/>
          <w:lang w:val="fr-BE" w:eastAsia="fr-BE"/>
        </w:rPr>
      </w:pPr>
      <w:hyperlink w:anchor="_Toc57278852" w:history="1">
        <w:r w:rsidRPr="001E744F">
          <w:rPr>
            <w:rStyle w:val="Lienhypertexte"/>
            <w:noProof/>
            <w:lang w:val="fr-BE"/>
          </w:rPr>
          <w:t>3.1</w:t>
        </w:r>
        <w:r w:rsidRPr="001E744F">
          <w:rPr>
            <w:rStyle w:val="Lienhypertexte"/>
            <w:noProof/>
            <w:lang w:val="nl-NL"/>
          </w:rPr>
          <w:t xml:space="preserve"> Valorisatieperspectieven</w:t>
        </w:r>
        <w:r>
          <w:rPr>
            <w:noProof/>
          </w:rPr>
          <w:tab/>
        </w:r>
        <w:r>
          <w:rPr>
            <w:noProof/>
          </w:rPr>
          <w:fldChar w:fldCharType="begin"/>
        </w:r>
        <w:r>
          <w:rPr>
            <w:noProof/>
          </w:rPr>
          <w:instrText xml:space="preserve"> PAGEREF _Toc57278852 \h </w:instrText>
        </w:r>
        <w:r>
          <w:rPr>
            <w:noProof/>
          </w:rPr>
        </w:r>
        <w:r>
          <w:rPr>
            <w:noProof/>
          </w:rPr>
          <w:fldChar w:fldCharType="separate"/>
        </w:r>
        <w:r>
          <w:rPr>
            <w:noProof/>
          </w:rPr>
          <w:t>5</w:t>
        </w:r>
        <w:r>
          <w:rPr>
            <w:noProof/>
          </w:rPr>
          <w:fldChar w:fldCharType="end"/>
        </w:r>
      </w:hyperlink>
    </w:p>
    <w:p w14:paraId="363D2CED" w14:textId="08116FC8" w:rsidR="000A7251" w:rsidRDefault="000A7251">
      <w:pPr>
        <w:pStyle w:val="TM2"/>
        <w:rPr>
          <w:rFonts w:asciiTheme="minorHAnsi" w:eastAsiaTheme="minorEastAsia" w:hAnsiTheme="minorHAnsi" w:cstheme="minorBidi"/>
          <w:noProof/>
          <w:lang w:val="fr-BE" w:eastAsia="fr-BE"/>
        </w:rPr>
      </w:pPr>
      <w:hyperlink w:anchor="_Toc57278853" w:history="1">
        <w:r w:rsidRPr="001E744F">
          <w:rPr>
            <w:rStyle w:val="Lienhypertexte"/>
            <w:i/>
            <w:noProof/>
          </w:rPr>
          <w:t>3.2</w:t>
        </w:r>
        <w:r w:rsidRPr="001E744F">
          <w:rPr>
            <w:rStyle w:val="Lienhypertexte"/>
            <w:rFonts w:cs="Times New Roman"/>
            <w:noProof/>
            <w:lang w:val="nl-NL"/>
          </w:rPr>
          <w:t xml:space="preserve"> Maatregelen met betrekking tot het intellectueel eigendomsrecht</w:t>
        </w:r>
        <w:r>
          <w:rPr>
            <w:noProof/>
          </w:rPr>
          <w:tab/>
        </w:r>
        <w:r>
          <w:rPr>
            <w:noProof/>
          </w:rPr>
          <w:fldChar w:fldCharType="begin"/>
        </w:r>
        <w:r>
          <w:rPr>
            <w:noProof/>
          </w:rPr>
          <w:instrText xml:space="preserve"> PAGEREF _Toc57278853 \h </w:instrText>
        </w:r>
        <w:r>
          <w:rPr>
            <w:noProof/>
          </w:rPr>
        </w:r>
        <w:r>
          <w:rPr>
            <w:noProof/>
          </w:rPr>
          <w:fldChar w:fldCharType="separate"/>
        </w:r>
        <w:r>
          <w:rPr>
            <w:noProof/>
          </w:rPr>
          <w:t>5</w:t>
        </w:r>
        <w:r>
          <w:rPr>
            <w:noProof/>
          </w:rPr>
          <w:fldChar w:fldCharType="end"/>
        </w:r>
      </w:hyperlink>
    </w:p>
    <w:p w14:paraId="63F16313" w14:textId="2E4C9D34" w:rsidR="000A7251" w:rsidRDefault="000A7251">
      <w:pPr>
        <w:pStyle w:val="TM2"/>
        <w:rPr>
          <w:rFonts w:asciiTheme="minorHAnsi" w:eastAsiaTheme="minorEastAsia" w:hAnsiTheme="minorHAnsi" w:cstheme="minorBidi"/>
          <w:noProof/>
          <w:lang w:val="fr-BE" w:eastAsia="fr-BE"/>
        </w:rPr>
      </w:pPr>
      <w:hyperlink w:anchor="_Toc57278854" w:history="1">
        <w:r w:rsidRPr="001E744F">
          <w:rPr>
            <w:rStyle w:val="Lienhypertexte"/>
            <w:noProof/>
          </w:rPr>
          <w:t>3.3</w:t>
        </w:r>
        <w:r w:rsidRPr="001E744F">
          <w:rPr>
            <w:rStyle w:val="Lienhypertexte"/>
            <w:noProof/>
            <w:lang w:val="nl-NL"/>
          </w:rPr>
          <w:t xml:space="preserve"> Impact van de valorisatie voor het Gewest</w:t>
        </w:r>
        <w:r>
          <w:rPr>
            <w:noProof/>
          </w:rPr>
          <w:tab/>
        </w:r>
        <w:r>
          <w:rPr>
            <w:noProof/>
          </w:rPr>
          <w:fldChar w:fldCharType="begin"/>
        </w:r>
        <w:r>
          <w:rPr>
            <w:noProof/>
          </w:rPr>
          <w:instrText xml:space="preserve"> PAGEREF _Toc57278854 \h </w:instrText>
        </w:r>
        <w:r>
          <w:rPr>
            <w:noProof/>
          </w:rPr>
        </w:r>
        <w:r>
          <w:rPr>
            <w:noProof/>
          </w:rPr>
          <w:fldChar w:fldCharType="separate"/>
        </w:r>
        <w:r>
          <w:rPr>
            <w:noProof/>
          </w:rPr>
          <w:t>6</w:t>
        </w:r>
        <w:r>
          <w:rPr>
            <w:noProof/>
          </w:rPr>
          <w:fldChar w:fldCharType="end"/>
        </w:r>
      </w:hyperlink>
    </w:p>
    <w:p w14:paraId="3E72CE15" w14:textId="54E7D873" w:rsidR="000A7251" w:rsidRDefault="000A7251">
      <w:pPr>
        <w:pStyle w:val="TM1"/>
        <w:rPr>
          <w:rFonts w:asciiTheme="minorHAnsi" w:eastAsiaTheme="minorEastAsia" w:hAnsiTheme="minorHAnsi" w:cstheme="minorBidi"/>
          <w:noProof/>
          <w:lang w:val="fr-BE" w:eastAsia="fr-BE"/>
        </w:rPr>
      </w:pPr>
      <w:hyperlink w:anchor="_Toc57278855" w:history="1">
        <w:r w:rsidRPr="001E744F">
          <w:rPr>
            <w:rStyle w:val="Lienhypertexte"/>
            <w:noProof/>
          </w:rPr>
          <w:t>4</w:t>
        </w:r>
        <w:r w:rsidRPr="001E744F">
          <w:rPr>
            <w:rStyle w:val="Lienhypertexte"/>
            <w:rFonts w:eastAsia="Cambria"/>
            <w:noProof/>
            <w:lang w:val="nl-NL"/>
          </w:rPr>
          <w:t xml:space="preserve"> SAMENVATTING VAN DE BIJ TE VOEGEN BIJLAGEN</w:t>
        </w:r>
        <w:r>
          <w:rPr>
            <w:noProof/>
          </w:rPr>
          <w:tab/>
        </w:r>
        <w:r>
          <w:rPr>
            <w:noProof/>
          </w:rPr>
          <w:fldChar w:fldCharType="begin"/>
        </w:r>
        <w:r>
          <w:rPr>
            <w:noProof/>
          </w:rPr>
          <w:instrText xml:space="preserve"> PAGEREF _Toc57278855 \h </w:instrText>
        </w:r>
        <w:r>
          <w:rPr>
            <w:noProof/>
          </w:rPr>
        </w:r>
        <w:r>
          <w:rPr>
            <w:noProof/>
          </w:rPr>
          <w:fldChar w:fldCharType="separate"/>
        </w:r>
        <w:r>
          <w:rPr>
            <w:noProof/>
          </w:rPr>
          <w:t>6</w:t>
        </w:r>
        <w:r>
          <w:rPr>
            <w:noProof/>
          </w:rPr>
          <w:fldChar w:fldCharType="end"/>
        </w:r>
      </w:hyperlink>
    </w:p>
    <w:p w14:paraId="3A761AFF" w14:textId="405E8450" w:rsidR="00895804" w:rsidRDefault="00895804" w:rsidP="00895804">
      <w:pPr>
        <w:pStyle w:val="TM1"/>
        <w:tabs>
          <w:tab w:val="right" w:leader="dot" w:pos="9638"/>
        </w:tabs>
        <w:sectPr w:rsidR="00895804">
          <w:type w:val="continuous"/>
          <w:pgSz w:w="11906" w:h="16838"/>
          <w:pgMar w:top="851" w:right="1134" w:bottom="1187" w:left="1134" w:header="720" w:footer="709" w:gutter="0"/>
          <w:cols w:space="720"/>
          <w:docGrid w:linePitch="360"/>
        </w:sectPr>
      </w:pPr>
      <w:r w:rsidRPr="00B45808">
        <w:rPr>
          <w:sz w:val="20"/>
        </w:rPr>
        <w:fldChar w:fldCharType="end"/>
      </w:r>
    </w:p>
    <w:p w14:paraId="5FF687CB" w14:textId="77777777" w:rsidR="00895804" w:rsidRDefault="00895804" w:rsidP="00895804">
      <w:pPr>
        <w:suppressAutoHyphens w:val="0"/>
        <w:rPr>
          <w:rFonts w:ascii="Cambria" w:hAnsi="Cambria" w:cs="Cambria"/>
          <w:b/>
          <w:bCs/>
          <w:color w:val="365F91"/>
          <w:sz w:val="28"/>
          <w:szCs w:val="28"/>
        </w:rPr>
      </w:pPr>
      <w:r>
        <w:br w:type="page"/>
      </w:r>
      <w:bookmarkStart w:id="0" w:name="_GoBack"/>
      <w:bookmarkEnd w:id="0"/>
    </w:p>
    <w:p w14:paraId="70DC42F3" w14:textId="77777777" w:rsidR="00C7024B" w:rsidRPr="00BD44EE" w:rsidRDefault="00C7024B" w:rsidP="005216C8">
      <w:pPr>
        <w:rPr>
          <w:rFonts w:asciiTheme="minorHAnsi" w:hAnsiTheme="minorHAnsi"/>
          <w:i/>
          <w:iCs/>
        </w:rPr>
      </w:pPr>
      <w:bookmarkStart w:id="1" w:name="__RefHeading__25495_1180481512"/>
      <w:bookmarkStart w:id="2" w:name="__RefHeading__11055_1633701966"/>
      <w:bookmarkStart w:id="3" w:name="__RefHeading__231_2089201140"/>
      <w:bookmarkStart w:id="4" w:name="__RefHeading__3664_638885521"/>
      <w:bookmarkStart w:id="5" w:name="__RefHeading__42145_1322639838"/>
      <w:bookmarkStart w:id="6" w:name="__RefHeading__1999_638885521"/>
      <w:bookmarkStart w:id="7" w:name="__RefHeading__4959_638885521"/>
      <w:bookmarkStart w:id="8" w:name="__RefHeading__420_1652688562"/>
      <w:bookmarkStart w:id="9" w:name="__RefHeading__11612_1180481512"/>
      <w:bookmarkStart w:id="10" w:name="__RefHeading__295_648207481"/>
      <w:bookmarkStart w:id="11" w:name="__RefHeading__1757_1262397684"/>
      <w:bookmarkEnd w:id="1"/>
      <w:bookmarkEnd w:id="2"/>
      <w:bookmarkEnd w:id="3"/>
      <w:bookmarkEnd w:id="4"/>
      <w:bookmarkEnd w:id="5"/>
      <w:bookmarkEnd w:id="6"/>
      <w:bookmarkEnd w:id="7"/>
      <w:bookmarkEnd w:id="8"/>
      <w:bookmarkEnd w:id="9"/>
      <w:bookmarkEnd w:id="10"/>
      <w:bookmarkEnd w:id="11"/>
    </w:p>
    <w:tbl>
      <w:tblPr>
        <w:tblW w:w="9860" w:type="dxa"/>
        <w:tblInd w:w="2" w:type="dxa"/>
        <w:tblLayout w:type="fixed"/>
        <w:tblLook w:val="0000" w:firstRow="0" w:lastRow="0" w:firstColumn="0" w:lastColumn="0" w:noHBand="0" w:noVBand="0"/>
      </w:tblPr>
      <w:tblGrid>
        <w:gridCol w:w="9860"/>
      </w:tblGrid>
      <w:tr w:rsidR="009B0349" w:rsidRPr="00BD6939" w14:paraId="2735A749" w14:textId="77777777" w:rsidTr="00C766D1">
        <w:trPr>
          <w:trHeight w:val="340"/>
        </w:trPr>
        <w:tc>
          <w:tcPr>
            <w:tcW w:w="9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80A72" w14:textId="3CE876B5" w:rsidR="009B0349" w:rsidRPr="00BD6939" w:rsidRDefault="009B0349" w:rsidP="00895804">
            <w:pPr>
              <w:pStyle w:val="Titre1"/>
            </w:pPr>
            <w:bookmarkStart w:id="12" w:name="__RefHeading__25521_1180481512"/>
            <w:bookmarkStart w:id="13" w:name="__RefHeading__11081_1633701966"/>
            <w:bookmarkStart w:id="14" w:name="__RefHeading__251_2089201140"/>
            <w:bookmarkStart w:id="15" w:name="__RefHeading__3686_638885521"/>
            <w:bookmarkStart w:id="16" w:name="__RefHeading__42167_1322639838"/>
            <w:bookmarkStart w:id="17" w:name="__RefHeading__2021_638885521"/>
            <w:bookmarkStart w:id="18" w:name="__RefHeading__4977_638885521"/>
            <w:bookmarkStart w:id="19" w:name="__RefHeading__440_1652688562"/>
            <w:bookmarkStart w:id="20" w:name="__RefHeading__11638_1180481512"/>
            <w:bookmarkStart w:id="21" w:name="__RefHeading__321_648207481"/>
            <w:bookmarkStart w:id="22" w:name="__RefHeading__1783_1262397684"/>
            <w:bookmarkEnd w:id="12"/>
            <w:bookmarkEnd w:id="13"/>
            <w:bookmarkEnd w:id="14"/>
            <w:bookmarkEnd w:id="15"/>
            <w:bookmarkEnd w:id="16"/>
            <w:bookmarkEnd w:id="17"/>
            <w:bookmarkEnd w:id="18"/>
            <w:bookmarkEnd w:id="19"/>
            <w:bookmarkEnd w:id="20"/>
            <w:bookmarkEnd w:id="21"/>
            <w:bookmarkEnd w:id="22"/>
            <w:r w:rsidRPr="00BD6939">
              <w:rPr>
                <w:rFonts w:cs="Times New Roman"/>
              </w:rPr>
              <w:t xml:space="preserve"> </w:t>
            </w:r>
            <w:bookmarkStart w:id="23" w:name="_Toc57278839"/>
            <w:r w:rsidRPr="00BD6939">
              <w:t>PR</w:t>
            </w:r>
            <w:r w:rsidR="00895804" w:rsidRPr="00BD6939">
              <w:t>ESENTATI</w:t>
            </w:r>
            <w:r w:rsidR="00BD6939" w:rsidRPr="00BD6939">
              <w:t>E VAN DE PROMOTOR EN ZIJ</w:t>
            </w:r>
            <w:r w:rsidR="00BD6939">
              <w:t>N</w:t>
            </w:r>
            <w:r w:rsidR="00BD6939" w:rsidRPr="00BD6939">
              <w:t xml:space="preserve"> ONDERZOEKSENTITEIT</w:t>
            </w:r>
            <w:bookmarkEnd w:id="23"/>
          </w:p>
        </w:tc>
      </w:tr>
    </w:tbl>
    <w:p w14:paraId="33B8CCAC" w14:textId="31472971" w:rsidR="00093FF3" w:rsidRPr="00234973" w:rsidRDefault="00093FF3" w:rsidP="003F3E8E">
      <w:pPr>
        <w:pStyle w:val="Titre2"/>
        <w:rPr>
          <w:i/>
          <w:iCs/>
          <w:szCs w:val="22"/>
        </w:rPr>
      </w:pPr>
      <w:bookmarkStart w:id="24" w:name="__RefHeading__25523_1180481512"/>
      <w:bookmarkStart w:id="25" w:name="__RefHeading__11083_1633701966"/>
      <w:bookmarkStart w:id="26" w:name="__RefHeading__11640_1180481512"/>
      <w:bookmarkStart w:id="27" w:name="__RefHeading__323_648207481"/>
      <w:bookmarkStart w:id="28" w:name="__RefHeading__1785_1262397684"/>
      <w:bookmarkStart w:id="29" w:name="_Toc428785989"/>
      <w:bookmarkEnd w:id="24"/>
      <w:bookmarkEnd w:id="25"/>
      <w:bookmarkEnd w:id="26"/>
      <w:bookmarkEnd w:id="27"/>
      <w:bookmarkEnd w:id="28"/>
      <w:r w:rsidRPr="00BF7F93">
        <w:t xml:space="preserve"> </w:t>
      </w:r>
      <w:bookmarkStart w:id="30" w:name="_Toc5635110"/>
      <w:bookmarkStart w:id="31" w:name="_Toc57278840"/>
      <w:bookmarkEnd w:id="29"/>
      <w:r w:rsidR="00BD6939" w:rsidRPr="00BD6939">
        <w:t>Onderzoeksactiviteiten</w:t>
      </w:r>
      <w:bookmarkEnd w:id="30"/>
      <w:bookmarkEnd w:id="31"/>
    </w:p>
    <w:p w14:paraId="41226DAA" w14:textId="77777777" w:rsidR="00BD6939" w:rsidRPr="00912FBF" w:rsidRDefault="00BD6939" w:rsidP="00BD6939">
      <w:pPr>
        <w:spacing w:before="113"/>
        <w:rPr>
          <w:rFonts w:asciiTheme="minorHAnsi" w:hAnsiTheme="minorHAnsi"/>
          <w:i/>
          <w:iCs/>
          <w:lang w:val="nl-NL"/>
        </w:rPr>
      </w:pPr>
      <w:bookmarkStart w:id="32" w:name="__RefHeading__380_669119232"/>
      <w:bookmarkStart w:id="33" w:name="__RefHeading__2113_1037130382"/>
      <w:bookmarkStart w:id="34" w:name="__RefHeading__7932_1180481512"/>
      <w:bookmarkStart w:id="35" w:name="__RefHeading__145_1069027205"/>
      <w:bookmarkStart w:id="36" w:name="__RefHeading__34570_1180481512"/>
      <w:bookmarkStart w:id="37" w:name="__RefHeading__1844_1914858911"/>
      <w:bookmarkEnd w:id="32"/>
      <w:bookmarkEnd w:id="33"/>
      <w:bookmarkEnd w:id="34"/>
      <w:bookmarkEnd w:id="35"/>
      <w:bookmarkEnd w:id="36"/>
      <w:bookmarkEnd w:id="37"/>
      <w:r w:rsidRPr="00912FBF">
        <w:rPr>
          <w:rFonts w:asciiTheme="minorHAnsi" w:hAnsiTheme="minorHAnsi"/>
          <w:i/>
          <w:iCs/>
          <w:lang w:val="nl-NL"/>
        </w:rPr>
        <w:t xml:space="preserve">Beschrijf de </w:t>
      </w:r>
      <w:proofErr w:type="spellStart"/>
      <w:r w:rsidRPr="00912FBF">
        <w:rPr>
          <w:rFonts w:asciiTheme="minorHAnsi" w:hAnsiTheme="minorHAnsi"/>
          <w:i/>
          <w:iCs/>
          <w:lang w:val="nl-NL"/>
        </w:rPr>
        <w:t>onderzoeksdomeinen</w:t>
      </w:r>
      <w:proofErr w:type="spellEnd"/>
      <w:r w:rsidRPr="00912FBF">
        <w:rPr>
          <w:rFonts w:asciiTheme="minorHAnsi" w:hAnsiTheme="minorHAnsi"/>
          <w:i/>
          <w:iCs/>
          <w:lang w:val="nl-NL"/>
        </w:rPr>
        <w:t xml:space="preserve"> van uw entiteit. </w:t>
      </w:r>
    </w:p>
    <w:p w14:paraId="7039E8FB" w14:textId="145D3861" w:rsidR="00093FF3" w:rsidRPr="007B31DA" w:rsidRDefault="00093FF3" w:rsidP="00895804">
      <w:pPr>
        <w:pStyle w:val="Titre2"/>
        <w:rPr>
          <w:i/>
        </w:rPr>
      </w:pPr>
      <w:r w:rsidRPr="007B31DA">
        <w:rPr>
          <w:i/>
          <w:iCs/>
        </w:rPr>
        <w:t xml:space="preserve"> </w:t>
      </w:r>
      <w:bookmarkStart w:id="38" w:name="_Toc57278841"/>
      <w:proofErr w:type="spellStart"/>
      <w:r w:rsidR="00BD6939" w:rsidRPr="00BD6939">
        <w:t>Ervaring</w:t>
      </w:r>
      <w:proofErr w:type="spellEnd"/>
      <w:r w:rsidR="00BD6939" w:rsidRPr="00BD6939">
        <w:t xml:space="preserve"> in het </w:t>
      </w:r>
      <w:proofErr w:type="spellStart"/>
      <w:r w:rsidR="00BD6939" w:rsidRPr="00BD6939">
        <w:t>onderzoeksdomein</w:t>
      </w:r>
      <w:bookmarkEnd w:id="38"/>
      <w:proofErr w:type="spellEnd"/>
    </w:p>
    <w:p w14:paraId="6505F05B" w14:textId="77777777" w:rsidR="00BD6939" w:rsidRPr="00912FBF" w:rsidRDefault="00BD6939" w:rsidP="00BD6939">
      <w:pPr>
        <w:jc w:val="both"/>
        <w:rPr>
          <w:rFonts w:asciiTheme="minorHAnsi" w:hAnsiTheme="minorHAnsi"/>
          <w:lang w:val="nl-NL"/>
        </w:rPr>
      </w:pPr>
      <w:bookmarkStart w:id="39" w:name="__RefHeading__382_669119232"/>
      <w:bookmarkStart w:id="40" w:name="__RefHeading__2115_1037130382"/>
      <w:bookmarkStart w:id="41" w:name="__RefHeading__7934_1180481512"/>
      <w:bookmarkStart w:id="42" w:name="__RefHeading__147_1069027205"/>
      <w:bookmarkStart w:id="43" w:name="__RefHeading__34572_1180481512"/>
      <w:bookmarkStart w:id="44" w:name="__RefHeading__1846_1914858911"/>
      <w:bookmarkEnd w:id="39"/>
      <w:bookmarkEnd w:id="40"/>
      <w:bookmarkEnd w:id="41"/>
      <w:bookmarkEnd w:id="42"/>
      <w:bookmarkEnd w:id="43"/>
      <w:bookmarkEnd w:id="44"/>
      <w:r w:rsidRPr="00912FBF">
        <w:rPr>
          <w:rFonts w:asciiTheme="minorHAnsi" w:hAnsiTheme="minorHAnsi"/>
          <w:i/>
          <w:lang w:val="nl-NL"/>
        </w:rPr>
        <w:t xml:space="preserve">Stel een lijst op van lopende of voorgaande onderzoeksprojecten die </w:t>
      </w:r>
      <w:r w:rsidRPr="00912FBF">
        <w:rPr>
          <w:rFonts w:asciiTheme="minorHAnsi" w:hAnsiTheme="minorHAnsi"/>
          <w:i/>
          <w:u w:val="single"/>
          <w:lang w:val="nl-NL"/>
        </w:rPr>
        <w:t>verbonden zijn</w:t>
      </w:r>
      <w:r w:rsidRPr="00912FBF">
        <w:rPr>
          <w:rFonts w:asciiTheme="minorHAnsi" w:hAnsiTheme="minorHAnsi"/>
          <w:i/>
          <w:lang w:val="nl-NL"/>
        </w:rPr>
        <w:t xml:space="preserve"> met huidig project. Geef voor elk project de financieringsbron (Europese Unie, Federaal, Gemeenschaps-en/of Gewestelijk niveau), de duur, het bedrag en waarom de resultaten de basis vormen van het huidige project. </w:t>
      </w:r>
    </w:p>
    <w:p w14:paraId="72F0F6B6" w14:textId="397C7E39" w:rsidR="00093FF3" w:rsidRDefault="00093FF3" w:rsidP="00895804">
      <w:pPr>
        <w:pStyle w:val="Titre2"/>
        <w:rPr>
          <w:i/>
          <w:iCs/>
          <w:szCs w:val="22"/>
          <w:lang w:val="en-GB"/>
        </w:rPr>
      </w:pPr>
      <w:r w:rsidRPr="00BD6939">
        <w:rPr>
          <w:lang w:val="nl-BE"/>
        </w:rPr>
        <w:t xml:space="preserve"> </w:t>
      </w:r>
      <w:bookmarkStart w:id="45" w:name="_Toc57278842"/>
      <w:proofErr w:type="spellStart"/>
      <w:r w:rsidR="00BD6939" w:rsidRPr="00BD6939">
        <w:t>Motivatie</w:t>
      </w:r>
      <w:proofErr w:type="spellEnd"/>
      <w:r w:rsidR="00BD6939" w:rsidRPr="00BD6939">
        <w:t xml:space="preserve"> van de promotor</w:t>
      </w:r>
      <w:bookmarkEnd w:id="45"/>
    </w:p>
    <w:p w14:paraId="63535ECD" w14:textId="77777777" w:rsidR="00BD6939" w:rsidRPr="00912FBF" w:rsidRDefault="00BD6939" w:rsidP="00BD6939">
      <w:pPr>
        <w:jc w:val="both"/>
        <w:rPr>
          <w:rFonts w:asciiTheme="minorHAnsi" w:hAnsiTheme="minorHAnsi"/>
          <w:i/>
          <w:iCs/>
          <w:lang w:val="nl-NL"/>
        </w:rPr>
      </w:pPr>
      <w:r w:rsidRPr="00912FBF">
        <w:rPr>
          <w:rFonts w:asciiTheme="minorHAnsi" w:hAnsiTheme="minorHAnsi"/>
          <w:i/>
          <w:iCs/>
          <w:lang w:val="nl-NL"/>
        </w:rPr>
        <w:t xml:space="preserve">Beschrijf de motivatie van de promotor voor de mogelijkheid om de vooraf verworven onderzoeksresultaten te valoriseren in de vorm van een product, proces of dienst waarvoor een </w:t>
      </w:r>
      <w:proofErr w:type="spellStart"/>
      <w:r w:rsidRPr="00912FBF">
        <w:rPr>
          <w:rFonts w:asciiTheme="minorHAnsi" w:hAnsiTheme="minorHAnsi"/>
          <w:i/>
          <w:iCs/>
          <w:lang w:val="nl-NL"/>
        </w:rPr>
        <w:t>proof</w:t>
      </w:r>
      <w:proofErr w:type="spellEnd"/>
      <w:r w:rsidRPr="00912FBF">
        <w:rPr>
          <w:rFonts w:asciiTheme="minorHAnsi" w:hAnsiTheme="minorHAnsi"/>
          <w:i/>
          <w:iCs/>
          <w:lang w:val="nl-NL"/>
        </w:rPr>
        <w:t xml:space="preserve"> of concept zal worden ontwikkeld.</w:t>
      </w:r>
    </w:p>
    <w:p w14:paraId="03F6F836" w14:textId="44295786" w:rsidR="00BC7DAB" w:rsidRPr="00996C10" w:rsidRDefault="00BC7DAB" w:rsidP="00895804">
      <w:pPr>
        <w:pStyle w:val="Titre2"/>
        <w:rPr>
          <w:i/>
          <w:iCs/>
          <w:szCs w:val="22"/>
        </w:rPr>
      </w:pPr>
      <w:r w:rsidRPr="00996C10">
        <w:t xml:space="preserve"> </w:t>
      </w:r>
      <w:bookmarkStart w:id="46" w:name="_Toc5635113"/>
      <w:bookmarkStart w:id="47" w:name="_Toc57278843"/>
      <w:r w:rsidR="00BD6939" w:rsidRPr="00912FBF">
        <w:rPr>
          <w:lang w:val="nl-NL"/>
        </w:rPr>
        <w:t>Profiel en competenties van de onderzoeker</w:t>
      </w:r>
      <w:bookmarkEnd w:id="46"/>
      <w:bookmarkEnd w:id="47"/>
    </w:p>
    <w:p w14:paraId="54B75C5F" w14:textId="77777777" w:rsidR="00BD6939" w:rsidRPr="00912FBF" w:rsidRDefault="00BD6939" w:rsidP="00BD6939">
      <w:pPr>
        <w:rPr>
          <w:rFonts w:asciiTheme="minorHAnsi" w:hAnsiTheme="minorHAnsi"/>
          <w:i/>
          <w:iCs/>
          <w:lang w:val="nl-NL"/>
        </w:rPr>
      </w:pPr>
      <w:r w:rsidRPr="00912FBF">
        <w:rPr>
          <w:rFonts w:asciiTheme="minorHAnsi" w:hAnsiTheme="minorHAnsi"/>
          <w:i/>
          <w:iCs/>
          <w:lang w:val="nl-NL"/>
        </w:rPr>
        <w:t xml:space="preserve">Beschrijf het profiel dat wordt gezocht voor de uitvoering van het project. Welke competenties moet de onderzoeker hebben om het wetenschappelijk programma van het project uit te voeren? </w:t>
      </w:r>
    </w:p>
    <w:p w14:paraId="195F8A39" w14:textId="77777777" w:rsidR="00BD6939" w:rsidRPr="00912FBF" w:rsidRDefault="00BD6939" w:rsidP="00BD6939">
      <w:pPr>
        <w:rPr>
          <w:rFonts w:asciiTheme="minorHAnsi" w:hAnsiTheme="minorHAnsi"/>
          <w:i/>
          <w:iCs/>
          <w:lang w:val="nl-NL"/>
        </w:rPr>
      </w:pPr>
    </w:p>
    <w:p w14:paraId="01465ACB" w14:textId="77777777" w:rsidR="00BD6939" w:rsidRPr="00912FBF" w:rsidRDefault="00BD6939" w:rsidP="00BD6939">
      <w:pPr>
        <w:rPr>
          <w:rFonts w:asciiTheme="minorHAnsi" w:hAnsiTheme="minorHAnsi"/>
          <w:i/>
          <w:iCs/>
          <w:lang w:val="nl-NL"/>
        </w:rPr>
      </w:pPr>
      <w:r w:rsidRPr="00912FBF">
        <w:rPr>
          <w:rFonts w:asciiTheme="minorHAnsi" w:hAnsiTheme="minorHAnsi"/>
          <w:i/>
          <w:iCs/>
          <w:lang w:val="nl-NL"/>
        </w:rPr>
        <w:t>Indien de onderzoeker reeds bekend is, gelieve zijn identiteit te geven.</w:t>
      </w:r>
    </w:p>
    <w:p w14:paraId="020411AF" w14:textId="77777777" w:rsidR="00BC7DAB" w:rsidRPr="00BD6939" w:rsidRDefault="00BC7DAB" w:rsidP="00093FF3">
      <w:pPr>
        <w:rPr>
          <w:rFonts w:asciiTheme="minorHAnsi" w:hAnsiTheme="minorHAnsi"/>
          <w:i/>
          <w:iCs/>
          <w:lang w:val="nl-NL"/>
        </w:rPr>
      </w:pPr>
    </w:p>
    <w:p w14:paraId="785B5CFE" w14:textId="77777777" w:rsidR="00BD6939" w:rsidRPr="00912FBF" w:rsidRDefault="00BD6939" w:rsidP="00BD6939">
      <w:pPr>
        <w:jc w:val="both"/>
        <w:rPr>
          <w:i/>
          <w:iCs/>
          <w:lang w:val="nl-NL"/>
        </w:rPr>
      </w:pPr>
      <w:r w:rsidRPr="00912FBF">
        <w:rPr>
          <w:b/>
          <w:bCs/>
          <w:lang w:val="nl-NL"/>
        </w:rPr>
        <w:t xml:space="preserve">Bij te voegen bijlagen </w:t>
      </w:r>
    </w:p>
    <w:p w14:paraId="640B6373" w14:textId="77777777" w:rsidR="00BD6939" w:rsidRPr="00912FBF" w:rsidRDefault="00BD6939" w:rsidP="00BC0EBA">
      <w:pPr>
        <w:numPr>
          <w:ilvl w:val="0"/>
          <w:numId w:val="7"/>
        </w:numPr>
        <w:tabs>
          <w:tab w:val="clear" w:pos="153"/>
          <w:tab w:val="num" w:pos="-143"/>
        </w:tabs>
        <w:spacing w:before="113"/>
        <w:ind w:left="783"/>
        <w:rPr>
          <w:rFonts w:asciiTheme="minorHAnsi" w:hAnsiTheme="minorHAnsi"/>
          <w:i/>
          <w:iCs/>
          <w:lang w:val="nl-NL"/>
        </w:rPr>
      </w:pPr>
      <w:r w:rsidRPr="00912FBF">
        <w:rPr>
          <w:rFonts w:asciiTheme="minorHAnsi" w:hAnsiTheme="minorHAnsi"/>
          <w:i/>
          <w:iCs/>
          <w:lang w:val="nl-NL"/>
        </w:rPr>
        <w:t>CV van de promotor</w:t>
      </w:r>
    </w:p>
    <w:p w14:paraId="23F31144" w14:textId="476E5455" w:rsidR="00BD6939" w:rsidRPr="00912FBF" w:rsidRDefault="00BD6939" w:rsidP="00BC0EBA">
      <w:pPr>
        <w:numPr>
          <w:ilvl w:val="0"/>
          <w:numId w:val="7"/>
        </w:numPr>
        <w:tabs>
          <w:tab w:val="clear" w:pos="153"/>
          <w:tab w:val="num" w:pos="-143"/>
        </w:tabs>
        <w:spacing w:before="113"/>
        <w:ind w:left="783"/>
        <w:rPr>
          <w:rFonts w:asciiTheme="minorHAnsi" w:hAnsiTheme="minorHAnsi"/>
          <w:lang w:val="nl-NL"/>
        </w:rPr>
      </w:pPr>
      <w:proofErr w:type="gramStart"/>
      <w:r w:rsidRPr="00912FBF">
        <w:rPr>
          <w:rFonts w:asciiTheme="minorHAnsi" w:hAnsiTheme="minorHAnsi"/>
          <w:i/>
          <w:iCs/>
          <w:lang w:val="nl-NL"/>
        </w:rPr>
        <w:t>een</w:t>
      </w:r>
      <w:proofErr w:type="gramEnd"/>
      <w:r w:rsidRPr="00912FBF">
        <w:rPr>
          <w:rFonts w:asciiTheme="minorHAnsi" w:hAnsiTheme="minorHAnsi"/>
          <w:i/>
          <w:iCs/>
          <w:lang w:val="nl-NL"/>
        </w:rPr>
        <w:t xml:space="preserve"> lijst van recente en belangrijke publicaties</w:t>
      </w:r>
      <w:r>
        <w:rPr>
          <w:rFonts w:asciiTheme="minorHAnsi" w:hAnsiTheme="minorHAnsi"/>
          <w:i/>
          <w:iCs/>
          <w:lang w:val="nl-NL"/>
        </w:rPr>
        <w:t xml:space="preserve"> </w:t>
      </w:r>
      <w:r w:rsidRPr="00BC72CB">
        <w:rPr>
          <w:rFonts w:asciiTheme="minorHAnsi" w:hAnsiTheme="minorHAnsi"/>
          <w:i/>
          <w:iCs/>
          <w:lang w:val="nl-NL"/>
        </w:rPr>
        <w:t xml:space="preserve">van </w:t>
      </w:r>
      <w:r w:rsidR="00BC72CB" w:rsidRPr="00BC72CB">
        <w:rPr>
          <w:rFonts w:asciiTheme="minorHAnsi" w:hAnsiTheme="minorHAnsi"/>
          <w:i/>
          <w:iCs/>
          <w:lang w:val="nl-NL"/>
        </w:rPr>
        <w:t>de</w:t>
      </w:r>
      <w:r w:rsidRPr="00BC72CB">
        <w:rPr>
          <w:rFonts w:asciiTheme="minorHAnsi" w:hAnsiTheme="minorHAnsi"/>
          <w:i/>
          <w:iCs/>
          <w:lang w:val="nl-NL"/>
        </w:rPr>
        <w:t xml:space="preserve"> </w:t>
      </w:r>
      <w:proofErr w:type="spellStart"/>
      <w:r w:rsidRPr="00BC72CB">
        <w:rPr>
          <w:rFonts w:asciiTheme="minorHAnsi" w:hAnsiTheme="minorHAnsi"/>
          <w:i/>
          <w:iCs/>
          <w:lang w:val="nl-NL"/>
        </w:rPr>
        <w:t>onderzoeksentit</w:t>
      </w:r>
      <w:r w:rsidR="00BC72CB" w:rsidRPr="00BC72CB">
        <w:rPr>
          <w:rFonts w:asciiTheme="minorHAnsi" w:hAnsiTheme="minorHAnsi"/>
          <w:i/>
          <w:iCs/>
          <w:lang w:val="nl-NL"/>
        </w:rPr>
        <w:t>ei</w:t>
      </w:r>
      <w:r w:rsidRPr="00BC72CB">
        <w:rPr>
          <w:rFonts w:asciiTheme="minorHAnsi" w:hAnsiTheme="minorHAnsi"/>
          <w:i/>
          <w:iCs/>
          <w:lang w:val="nl-NL"/>
        </w:rPr>
        <w:t>t</w:t>
      </w:r>
      <w:proofErr w:type="spellEnd"/>
      <w:r w:rsidRPr="00912FBF">
        <w:rPr>
          <w:rFonts w:asciiTheme="minorHAnsi" w:hAnsiTheme="minorHAnsi"/>
          <w:i/>
          <w:iCs/>
          <w:lang w:val="nl-NL"/>
        </w:rPr>
        <w:t xml:space="preserve"> in verband met huidig voorstel </w:t>
      </w:r>
    </w:p>
    <w:p w14:paraId="360AD942" w14:textId="252B71E0" w:rsidR="0020424C" w:rsidRPr="00BC72CB" w:rsidRDefault="00BD6939" w:rsidP="00BC0EBA">
      <w:pPr>
        <w:numPr>
          <w:ilvl w:val="0"/>
          <w:numId w:val="7"/>
        </w:numPr>
        <w:tabs>
          <w:tab w:val="clear" w:pos="153"/>
          <w:tab w:val="num" w:pos="-143"/>
        </w:tabs>
        <w:suppressAutoHyphens w:val="0"/>
        <w:spacing w:before="113"/>
        <w:ind w:left="783"/>
        <w:rPr>
          <w:rFonts w:ascii="Cambria" w:hAnsi="Cambria" w:cs="Cambria"/>
          <w:b/>
          <w:bCs/>
          <w:color w:val="365F91"/>
          <w:sz w:val="28"/>
          <w:szCs w:val="28"/>
          <w:highlight w:val="lightGray"/>
          <w:lang w:val="nl-NL"/>
        </w:rPr>
      </w:pPr>
      <w:r w:rsidRPr="00BC72CB">
        <w:rPr>
          <w:rFonts w:asciiTheme="minorHAnsi" w:hAnsiTheme="minorHAnsi"/>
          <w:i/>
          <w:iCs/>
          <w:lang w:val="nl-NL"/>
        </w:rPr>
        <w:t>CV van de onderzoeker die verantwoordelijk zal zijn voor het project (indien bekend)</w:t>
      </w:r>
    </w:p>
    <w:p w14:paraId="459253D6" w14:textId="005A6681" w:rsidR="00511BF3" w:rsidRPr="00BD6939" w:rsidRDefault="00511BF3" w:rsidP="00895804">
      <w:pPr>
        <w:pStyle w:val="Titre1"/>
        <w:numPr>
          <w:ilvl w:val="0"/>
          <w:numId w:val="0"/>
        </w:numPr>
        <w:ind w:left="431"/>
      </w:pPr>
    </w:p>
    <w:tbl>
      <w:tblPr>
        <w:tblW w:w="9860" w:type="dxa"/>
        <w:tblInd w:w="2" w:type="dxa"/>
        <w:tblLayout w:type="fixed"/>
        <w:tblLook w:val="0000" w:firstRow="0" w:lastRow="0" w:firstColumn="0" w:lastColumn="0" w:noHBand="0" w:noVBand="0"/>
      </w:tblPr>
      <w:tblGrid>
        <w:gridCol w:w="9860"/>
      </w:tblGrid>
      <w:tr w:rsidR="00895804" w:rsidRPr="00C766D1" w14:paraId="3A214616" w14:textId="77777777" w:rsidTr="00C766D1">
        <w:trPr>
          <w:trHeight w:val="340"/>
        </w:trPr>
        <w:tc>
          <w:tcPr>
            <w:tcW w:w="9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83621" w14:textId="02F77B2E" w:rsidR="00895804" w:rsidRPr="00C766D1" w:rsidRDefault="00895804" w:rsidP="00C766D1">
            <w:pPr>
              <w:pStyle w:val="Titre1"/>
            </w:pPr>
            <w:r w:rsidRPr="00BD6939">
              <w:t xml:space="preserve"> </w:t>
            </w:r>
            <w:bookmarkStart w:id="48" w:name="_Toc57278844"/>
            <w:r w:rsidRPr="00C766D1">
              <w:t>PRESENTATI</w:t>
            </w:r>
            <w:r w:rsidR="00BD6939">
              <w:t>E VAN HET PROJECT</w:t>
            </w:r>
            <w:bookmarkEnd w:id="48"/>
          </w:p>
        </w:tc>
      </w:tr>
    </w:tbl>
    <w:p w14:paraId="40CFCAD0" w14:textId="6B3D3820" w:rsidR="00895804" w:rsidRPr="00234973" w:rsidRDefault="00895804" w:rsidP="00C766D1">
      <w:pPr>
        <w:pStyle w:val="Titre2"/>
        <w:rPr>
          <w:i/>
          <w:iCs/>
          <w:szCs w:val="22"/>
        </w:rPr>
      </w:pPr>
      <w:r>
        <w:t xml:space="preserve"> </w:t>
      </w:r>
      <w:bookmarkStart w:id="49" w:name="_Toc57278845"/>
      <w:proofErr w:type="spellStart"/>
      <w:r>
        <w:t>Context</w:t>
      </w:r>
      <w:bookmarkEnd w:id="49"/>
      <w:proofErr w:type="spellEnd"/>
    </w:p>
    <w:p w14:paraId="3E06D48B" w14:textId="77777777" w:rsidR="00BD6939" w:rsidRPr="00912FBF" w:rsidRDefault="00BD6939" w:rsidP="00BC0EBA">
      <w:pPr>
        <w:pStyle w:val="Paragraphedeliste"/>
        <w:numPr>
          <w:ilvl w:val="0"/>
          <w:numId w:val="2"/>
        </w:numPr>
        <w:rPr>
          <w:rFonts w:asciiTheme="minorHAnsi" w:hAnsiTheme="minorHAnsi"/>
          <w:i/>
          <w:lang w:val="nl-NL" w:eastAsia="zh-CN"/>
        </w:rPr>
      </w:pPr>
      <w:r w:rsidRPr="00912FBF">
        <w:rPr>
          <w:rFonts w:asciiTheme="minorHAnsi" w:hAnsiTheme="minorHAnsi"/>
          <w:i/>
          <w:lang w:val="nl-NL" w:eastAsia="zh-CN"/>
        </w:rPr>
        <w:t>Beschrijf de voorgeschiedenis die geleid heeft tot het indienen van deze aanvraag.</w:t>
      </w:r>
    </w:p>
    <w:p w14:paraId="1D72F42B" w14:textId="01744D93" w:rsidR="00511BF3" w:rsidRPr="00BD6939" w:rsidRDefault="00895804" w:rsidP="00C766D1">
      <w:pPr>
        <w:pStyle w:val="Titre2"/>
        <w:ind w:left="578" w:hanging="578"/>
        <w:rPr>
          <w:lang w:val="nl-BE"/>
        </w:rPr>
      </w:pPr>
      <w:r w:rsidRPr="00BD6939">
        <w:rPr>
          <w:lang w:val="nl-BE"/>
        </w:rPr>
        <w:t xml:space="preserve"> </w:t>
      </w:r>
      <w:bookmarkStart w:id="50" w:name="_Toc57278846"/>
      <w:r w:rsidR="00BD6939" w:rsidRPr="00BD6939">
        <w:rPr>
          <w:lang w:val="nl-BE"/>
        </w:rPr>
        <w:t xml:space="preserve">State of </w:t>
      </w:r>
      <w:proofErr w:type="spellStart"/>
      <w:r w:rsidR="00BD6939" w:rsidRPr="00BD6939">
        <w:rPr>
          <w:lang w:val="nl-BE"/>
        </w:rPr>
        <w:t>the</w:t>
      </w:r>
      <w:proofErr w:type="spellEnd"/>
      <w:r w:rsidR="00BD6939" w:rsidRPr="00BD6939">
        <w:rPr>
          <w:lang w:val="nl-BE"/>
        </w:rPr>
        <w:t xml:space="preserve"> art en wetenschappelijk</w:t>
      </w:r>
      <w:r w:rsidR="00BD6939">
        <w:rPr>
          <w:lang w:val="nl-BE"/>
        </w:rPr>
        <w:t>e verworvenheden</w:t>
      </w:r>
      <w:bookmarkEnd w:id="50"/>
    </w:p>
    <w:p w14:paraId="4FDE955A" w14:textId="77777777" w:rsidR="00BC72CB" w:rsidRPr="00912FBF" w:rsidRDefault="00BC72CB" w:rsidP="00BC72CB">
      <w:pPr>
        <w:pStyle w:val="Paragraphedeliste"/>
        <w:ind w:left="0"/>
        <w:rPr>
          <w:rFonts w:asciiTheme="minorHAnsi" w:hAnsiTheme="minorHAnsi"/>
          <w:i/>
          <w:lang w:val="nl-NL" w:eastAsia="zh-CN"/>
        </w:rPr>
      </w:pPr>
      <w:bookmarkStart w:id="51" w:name="__RefHeading__25533_1180481512"/>
      <w:bookmarkStart w:id="52" w:name="__RefHeading__11093_1633701966"/>
      <w:bookmarkStart w:id="53" w:name="__RefHeading__11650_1180481512"/>
      <w:bookmarkStart w:id="54" w:name="__RefHeading__333_648207481"/>
      <w:bookmarkStart w:id="55" w:name="__RefHeading__1795_1262397684"/>
      <w:bookmarkEnd w:id="51"/>
      <w:bookmarkEnd w:id="52"/>
      <w:bookmarkEnd w:id="53"/>
      <w:bookmarkEnd w:id="54"/>
      <w:bookmarkEnd w:id="55"/>
      <w:r w:rsidRPr="002A01F9">
        <w:rPr>
          <w:rFonts w:asciiTheme="minorHAnsi" w:hAnsiTheme="minorHAnsi"/>
          <w:i/>
          <w:lang w:val="nl-NL" w:eastAsia="zh-CN"/>
        </w:rPr>
        <w:t>Max 5 pagina’s</w:t>
      </w:r>
    </w:p>
    <w:p w14:paraId="291488D8" w14:textId="77777777" w:rsidR="00BC72CB" w:rsidRPr="002A01F9" w:rsidRDefault="00BC72CB" w:rsidP="00BC0EBA">
      <w:pPr>
        <w:pStyle w:val="Paragraphedeliste1"/>
        <w:numPr>
          <w:ilvl w:val="0"/>
          <w:numId w:val="3"/>
        </w:numPr>
        <w:tabs>
          <w:tab w:val="left" w:pos="233"/>
        </w:tabs>
        <w:spacing w:before="113" w:after="60"/>
        <w:ind w:left="714" w:hanging="357"/>
        <w:jc w:val="both"/>
        <w:rPr>
          <w:rFonts w:asciiTheme="minorHAnsi" w:hAnsiTheme="minorHAnsi"/>
          <w:i/>
        </w:rPr>
      </w:pPr>
      <w:r w:rsidRPr="00A218C5">
        <w:rPr>
          <w:rFonts w:asciiTheme="minorHAnsi" w:hAnsiTheme="minorHAnsi"/>
          <w:i/>
          <w:lang w:val="nl-NL"/>
        </w:rPr>
        <w:t xml:space="preserve">Beschrijf kort de state of </w:t>
      </w:r>
      <w:proofErr w:type="spellStart"/>
      <w:r w:rsidRPr="00A218C5">
        <w:rPr>
          <w:rFonts w:asciiTheme="minorHAnsi" w:hAnsiTheme="minorHAnsi"/>
          <w:i/>
          <w:lang w:val="nl-NL"/>
        </w:rPr>
        <w:t>the</w:t>
      </w:r>
      <w:proofErr w:type="spellEnd"/>
      <w:r w:rsidRPr="00A218C5">
        <w:rPr>
          <w:rFonts w:asciiTheme="minorHAnsi" w:hAnsiTheme="minorHAnsi"/>
          <w:i/>
          <w:lang w:val="nl-NL"/>
        </w:rPr>
        <w:t xml:space="preserve"> art in het domein van het project. </w:t>
      </w:r>
      <w:r w:rsidRPr="00675513">
        <w:rPr>
          <w:rFonts w:asciiTheme="minorHAnsi" w:hAnsiTheme="minorHAnsi"/>
          <w:i/>
          <w:lang w:val="nl-NL"/>
        </w:rPr>
        <w:t>Aarzel niet om bij je uitleg je bibliografische referenties te vermelden.</w:t>
      </w:r>
    </w:p>
    <w:p w14:paraId="13D29692" w14:textId="77777777" w:rsidR="00BC72CB" w:rsidRDefault="00BC72CB" w:rsidP="00BC0EBA">
      <w:pPr>
        <w:pStyle w:val="Paragraphedeliste"/>
        <w:numPr>
          <w:ilvl w:val="0"/>
          <w:numId w:val="3"/>
        </w:numPr>
        <w:spacing w:after="60"/>
        <w:ind w:left="714" w:hanging="357"/>
        <w:contextualSpacing w:val="0"/>
        <w:rPr>
          <w:rFonts w:asciiTheme="minorHAnsi" w:hAnsiTheme="minorHAnsi"/>
          <w:i/>
          <w:lang w:val="nl-NL" w:eastAsia="zh-CN"/>
        </w:rPr>
      </w:pPr>
      <w:r w:rsidRPr="00912FBF">
        <w:rPr>
          <w:rFonts w:asciiTheme="minorHAnsi" w:hAnsiTheme="minorHAnsi"/>
          <w:i/>
          <w:lang w:val="nl-NL" w:eastAsia="zh-CN"/>
        </w:rPr>
        <w:t xml:space="preserve">Beschrijf </w:t>
      </w:r>
      <w:r>
        <w:rPr>
          <w:rFonts w:asciiTheme="minorHAnsi" w:hAnsiTheme="minorHAnsi"/>
          <w:i/>
          <w:lang w:val="nl-NL" w:eastAsia="zh-CN"/>
        </w:rPr>
        <w:t xml:space="preserve">de resultaten die de organisatie behaalde uit R&amp;D-activiteiten ten opzichte van de state of </w:t>
      </w:r>
      <w:proofErr w:type="spellStart"/>
      <w:r>
        <w:rPr>
          <w:rFonts w:asciiTheme="minorHAnsi" w:hAnsiTheme="minorHAnsi"/>
          <w:i/>
          <w:lang w:val="nl-NL" w:eastAsia="zh-CN"/>
        </w:rPr>
        <w:t>the</w:t>
      </w:r>
      <w:proofErr w:type="spellEnd"/>
      <w:r>
        <w:rPr>
          <w:rFonts w:asciiTheme="minorHAnsi" w:hAnsiTheme="minorHAnsi"/>
          <w:i/>
          <w:lang w:val="nl-NL" w:eastAsia="zh-CN"/>
        </w:rPr>
        <w:t xml:space="preserve"> art. De wetenschappelijke bijdrage en het innovatieve karakter van die resultaten ten opzichte van de state of </w:t>
      </w:r>
      <w:proofErr w:type="spellStart"/>
      <w:r>
        <w:rPr>
          <w:rFonts w:asciiTheme="minorHAnsi" w:hAnsiTheme="minorHAnsi"/>
          <w:i/>
          <w:lang w:val="nl-NL" w:eastAsia="zh-CN"/>
        </w:rPr>
        <w:t>the</w:t>
      </w:r>
      <w:proofErr w:type="spellEnd"/>
      <w:r>
        <w:rPr>
          <w:rFonts w:asciiTheme="minorHAnsi" w:hAnsiTheme="minorHAnsi"/>
          <w:i/>
          <w:lang w:val="nl-NL" w:eastAsia="zh-CN"/>
        </w:rPr>
        <w:t xml:space="preserve"> art moeten duidelijk worden gedefinieerd.</w:t>
      </w:r>
    </w:p>
    <w:p w14:paraId="10E71930" w14:textId="77777777" w:rsidR="00BC72CB" w:rsidRPr="002A01F9" w:rsidRDefault="00BC72CB" w:rsidP="00BC0EBA">
      <w:pPr>
        <w:pStyle w:val="Paragraphedeliste1"/>
        <w:numPr>
          <w:ilvl w:val="0"/>
          <w:numId w:val="3"/>
        </w:numPr>
        <w:tabs>
          <w:tab w:val="left" w:pos="233"/>
        </w:tabs>
        <w:spacing w:before="113"/>
        <w:jc w:val="both"/>
        <w:rPr>
          <w:rFonts w:asciiTheme="minorHAnsi" w:hAnsiTheme="minorHAnsi"/>
          <w:i/>
        </w:rPr>
      </w:pPr>
      <w:r w:rsidRPr="002A01F9">
        <w:rPr>
          <w:rFonts w:asciiTheme="minorHAnsi" w:hAnsiTheme="minorHAnsi"/>
          <w:i/>
        </w:rPr>
        <w:t>Wat zijn de innovatieve technieken, methoden of ideeën uit je onderzoek waarop het te bewijzen concept is gebaseerd?</w:t>
      </w:r>
    </w:p>
    <w:p w14:paraId="0CBDF81E" w14:textId="77777777" w:rsidR="00BC72CB" w:rsidRPr="002A01F9" w:rsidRDefault="00BC72CB" w:rsidP="00BC0EBA">
      <w:pPr>
        <w:pStyle w:val="Paragraphedeliste1"/>
        <w:numPr>
          <w:ilvl w:val="0"/>
          <w:numId w:val="3"/>
        </w:numPr>
        <w:tabs>
          <w:tab w:val="left" w:pos="233"/>
        </w:tabs>
        <w:spacing w:before="113"/>
        <w:jc w:val="both"/>
        <w:rPr>
          <w:rFonts w:asciiTheme="minorHAnsi" w:hAnsiTheme="minorHAnsi"/>
          <w:i/>
        </w:rPr>
      </w:pPr>
      <w:r w:rsidRPr="002A01F9">
        <w:rPr>
          <w:rFonts w:asciiTheme="minorHAnsi" w:hAnsiTheme="minorHAnsi"/>
          <w:i/>
        </w:rPr>
        <w:t>Beschrijf, indien van toepassing, wat je al gedaan hebt wat betreft de FTO (</w:t>
      </w:r>
      <w:proofErr w:type="spellStart"/>
      <w:r w:rsidRPr="002A01F9">
        <w:rPr>
          <w:rFonts w:asciiTheme="minorHAnsi" w:hAnsiTheme="minorHAnsi"/>
          <w:i/>
        </w:rPr>
        <w:t>freedom</w:t>
      </w:r>
      <w:proofErr w:type="spellEnd"/>
      <w:r w:rsidRPr="002A01F9">
        <w:rPr>
          <w:rFonts w:asciiTheme="minorHAnsi" w:hAnsiTheme="minorHAnsi"/>
          <w:i/>
        </w:rPr>
        <w:t xml:space="preserve"> </w:t>
      </w:r>
      <w:proofErr w:type="spellStart"/>
      <w:r w:rsidRPr="002A01F9">
        <w:rPr>
          <w:rFonts w:asciiTheme="minorHAnsi" w:hAnsiTheme="minorHAnsi"/>
          <w:i/>
        </w:rPr>
        <w:t>to</w:t>
      </w:r>
      <w:proofErr w:type="spellEnd"/>
      <w:r w:rsidRPr="002A01F9">
        <w:rPr>
          <w:rFonts w:asciiTheme="minorHAnsi" w:hAnsiTheme="minorHAnsi"/>
          <w:i/>
        </w:rPr>
        <w:t xml:space="preserve"> </w:t>
      </w:r>
      <w:proofErr w:type="spellStart"/>
      <w:r w:rsidRPr="002A01F9">
        <w:rPr>
          <w:rFonts w:asciiTheme="minorHAnsi" w:hAnsiTheme="minorHAnsi"/>
          <w:i/>
        </w:rPr>
        <w:t>operate</w:t>
      </w:r>
      <w:proofErr w:type="spellEnd"/>
      <w:r w:rsidRPr="002A01F9">
        <w:rPr>
          <w:rFonts w:asciiTheme="minorHAnsi" w:hAnsiTheme="minorHAnsi"/>
          <w:i/>
        </w:rPr>
        <w:t>).</w:t>
      </w:r>
    </w:p>
    <w:p w14:paraId="00A675DA" w14:textId="10B87F01" w:rsidR="00C766D1" w:rsidRPr="00C766D1" w:rsidRDefault="00B66727" w:rsidP="00C766D1">
      <w:pPr>
        <w:pStyle w:val="Titre2"/>
        <w:ind w:left="578" w:hanging="578"/>
        <w:rPr>
          <w:lang w:val="fr-BE"/>
        </w:rPr>
      </w:pPr>
      <w:r w:rsidRPr="00BC72CB">
        <w:rPr>
          <w:lang w:val="nl-BE"/>
        </w:rPr>
        <w:lastRenderedPageBreak/>
        <w:t xml:space="preserve"> </w:t>
      </w:r>
      <w:bookmarkStart w:id="56" w:name="_Toc57278847"/>
      <w:r>
        <w:rPr>
          <w:lang w:val="fr-BE"/>
        </w:rPr>
        <w:t>Concept</w:t>
      </w:r>
      <w:bookmarkEnd w:id="56"/>
    </w:p>
    <w:p w14:paraId="0D5ADCAC" w14:textId="77777777" w:rsidR="00BC72CB" w:rsidRPr="002A01F9" w:rsidRDefault="00BC72CB" w:rsidP="00BC72CB">
      <w:pPr>
        <w:spacing w:before="113" w:after="120"/>
        <w:rPr>
          <w:rFonts w:asciiTheme="minorHAnsi" w:hAnsiTheme="minorHAnsi"/>
          <w:i/>
          <w:lang w:val="nl-NL"/>
        </w:rPr>
      </w:pPr>
      <w:r w:rsidRPr="002A01F9">
        <w:rPr>
          <w:rFonts w:asciiTheme="minorHAnsi" w:hAnsiTheme="minorHAnsi"/>
          <w:i/>
          <w:lang w:val="nl-NL"/>
        </w:rPr>
        <w:t>Max 1 pagina</w:t>
      </w:r>
    </w:p>
    <w:p w14:paraId="71D064AF" w14:textId="77777777" w:rsidR="00BC72CB" w:rsidRPr="002A01F9" w:rsidRDefault="00BC72CB" w:rsidP="00BC0EBA">
      <w:pPr>
        <w:pStyle w:val="Paragraphedeliste1"/>
        <w:numPr>
          <w:ilvl w:val="0"/>
          <w:numId w:val="3"/>
        </w:numPr>
        <w:tabs>
          <w:tab w:val="left" w:pos="233"/>
        </w:tabs>
        <w:spacing w:before="113" w:after="120"/>
        <w:jc w:val="both"/>
        <w:rPr>
          <w:rFonts w:asciiTheme="minorHAnsi" w:hAnsiTheme="minorHAnsi"/>
          <w:i/>
        </w:rPr>
      </w:pPr>
      <w:r w:rsidRPr="002A01F9">
        <w:rPr>
          <w:rFonts w:asciiTheme="minorHAnsi" w:hAnsiTheme="minorHAnsi"/>
          <w:i/>
        </w:rPr>
        <w:t>Beschrijf expliciet welk concept moet worden bewezen. Het is niet de bedoeling om de innovatie of het product of de dienst te beschrijven die/dat op de markt wordt gebracht.</w:t>
      </w:r>
    </w:p>
    <w:p w14:paraId="62B3823C" w14:textId="77777777" w:rsidR="00BC72CB" w:rsidRDefault="00BC72CB" w:rsidP="00BC0EBA">
      <w:pPr>
        <w:pStyle w:val="Paragraphedeliste1"/>
        <w:numPr>
          <w:ilvl w:val="0"/>
          <w:numId w:val="3"/>
        </w:numPr>
        <w:tabs>
          <w:tab w:val="left" w:pos="233"/>
        </w:tabs>
        <w:spacing w:before="113" w:after="120"/>
        <w:jc w:val="both"/>
        <w:rPr>
          <w:rFonts w:asciiTheme="minorHAnsi" w:hAnsiTheme="minorHAnsi"/>
          <w:i/>
        </w:rPr>
      </w:pPr>
      <w:r w:rsidRPr="002A01F9">
        <w:rPr>
          <w:rFonts w:asciiTheme="minorHAnsi" w:hAnsiTheme="minorHAnsi"/>
          <w:i/>
        </w:rPr>
        <w:t>Welke informatie heb je nodig om te beslissen of een ontwikkelings- en valorisatieproject (GO/NO GO) wordt uitgevoerd?</w:t>
      </w:r>
    </w:p>
    <w:p w14:paraId="61499EB4" w14:textId="383F3383" w:rsidR="00B66727" w:rsidRPr="00BC72CB" w:rsidRDefault="00B66727" w:rsidP="00B66727">
      <w:pPr>
        <w:pStyle w:val="Titre2"/>
        <w:ind w:left="578" w:hanging="578"/>
        <w:rPr>
          <w:color w:val="auto"/>
          <w:lang w:val="fr-BE"/>
        </w:rPr>
      </w:pPr>
      <w:bookmarkStart w:id="57" w:name="_Toc57278848"/>
      <w:proofErr w:type="spellStart"/>
      <w:r w:rsidRPr="00BC72CB">
        <w:rPr>
          <w:color w:val="auto"/>
          <w:lang w:val="fr-BE"/>
        </w:rPr>
        <w:t>R</w:t>
      </w:r>
      <w:r w:rsidR="00BC72CB" w:rsidRPr="00BC72CB">
        <w:rPr>
          <w:color w:val="auto"/>
          <w:lang w:val="fr-BE"/>
        </w:rPr>
        <w:t>esultaten</w:t>
      </w:r>
      <w:proofErr w:type="spellEnd"/>
      <w:r w:rsidR="00BC72CB" w:rsidRPr="00BC72CB">
        <w:rPr>
          <w:color w:val="auto"/>
          <w:lang w:val="fr-BE"/>
        </w:rPr>
        <w:t xml:space="preserve"> en </w:t>
      </w:r>
      <w:proofErr w:type="spellStart"/>
      <w:r w:rsidR="00BC72CB" w:rsidRPr="00BC72CB">
        <w:rPr>
          <w:color w:val="auto"/>
          <w:lang w:val="fr-BE"/>
        </w:rPr>
        <w:t>Delivrables</w:t>
      </w:r>
      <w:bookmarkEnd w:id="57"/>
      <w:proofErr w:type="spellEnd"/>
    </w:p>
    <w:p w14:paraId="06F346A3" w14:textId="77777777" w:rsidR="00BC72CB" w:rsidRPr="002A01F9" w:rsidRDefault="00BC72CB" w:rsidP="00BC72CB">
      <w:pPr>
        <w:spacing w:before="113" w:after="60"/>
        <w:rPr>
          <w:rFonts w:asciiTheme="minorHAnsi" w:hAnsiTheme="minorHAnsi"/>
          <w:i/>
          <w:lang w:val="nl-NL"/>
        </w:rPr>
      </w:pPr>
      <w:r w:rsidRPr="002A01F9">
        <w:rPr>
          <w:rFonts w:asciiTheme="minorHAnsi" w:hAnsiTheme="minorHAnsi"/>
          <w:i/>
          <w:lang w:val="nl-NL"/>
        </w:rPr>
        <w:t>Max 1 pagina</w:t>
      </w:r>
    </w:p>
    <w:p w14:paraId="3DE99B94" w14:textId="48E2E961" w:rsidR="00BC72CB" w:rsidRPr="002A01F9" w:rsidRDefault="00BC72CB" w:rsidP="00BC0EBA">
      <w:pPr>
        <w:pStyle w:val="Paragraphedeliste"/>
        <w:numPr>
          <w:ilvl w:val="0"/>
          <w:numId w:val="9"/>
        </w:numPr>
        <w:spacing w:before="113" w:after="120"/>
        <w:rPr>
          <w:rFonts w:asciiTheme="minorHAnsi" w:hAnsiTheme="minorHAnsi"/>
          <w:i/>
          <w:lang w:val="nl-NL"/>
        </w:rPr>
      </w:pPr>
      <w:r w:rsidRPr="002A01F9">
        <w:rPr>
          <w:rFonts w:asciiTheme="minorHAnsi" w:hAnsiTheme="minorHAnsi"/>
          <w:i/>
          <w:lang w:val="nl-NL"/>
        </w:rPr>
        <w:t xml:space="preserve">Beschrijf de resultaten die aan het einde van dit project verwacht worden. </w:t>
      </w:r>
    </w:p>
    <w:p w14:paraId="460257BB" w14:textId="77777777" w:rsidR="00BC72CB" w:rsidRPr="00BC72CB" w:rsidRDefault="00BC72CB" w:rsidP="00BC0EBA">
      <w:pPr>
        <w:pStyle w:val="Paragraphedeliste"/>
        <w:numPr>
          <w:ilvl w:val="0"/>
          <w:numId w:val="9"/>
        </w:numPr>
        <w:spacing w:before="113" w:after="60"/>
        <w:rPr>
          <w:rFonts w:asciiTheme="minorHAnsi" w:hAnsiTheme="minorHAnsi"/>
          <w:i/>
          <w:lang w:val="nl-BE"/>
        </w:rPr>
      </w:pPr>
      <w:r w:rsidRPr="002164C6">
        <w:rPr>
          <w:rFonts w:asciiTheme="minorHAnsi" w:hAnsiTheme="minorHAnsi"/>
          <w:i/>
          <w:lang w:val="nl-BE"/>
        </w:rPr>
        <w:t xml:space="preserve">In geval van een positief resultaat van het project, geef aan welke oplossing (product/proces/dienst) moet worden </w:t>
      </w:r>
      <w:r w:rsidRPr="00BC72CB">
        <w:rPr>
          <w:rFonts w:asciiTheme="minorHAnsi" w:hAnsiTheme="minorHAnsi"/>
          <w:i/>
          <w:lang w:val="nl-BE"/>
        </w:rPr>
        <w:t>ontwikkeld voor de economische valorisatie ervan.</w:t>
      </w:r>
    </w:p>
    <w:p w14:paraId="62EC680A" w14:textId="77777777" w:rsidR="00BC72CB" w:rsidRPr="00BC72CB" w:rsidRDefault="00BC72CB" w:rsidP="00BC0EBA">
      <w:pPr>
        <w:pStyle w:val="Paragraphedeliste"/>
        <w:numPr>
          <w:ilvl w:val="0"/>
          <w:numId w:val="9"/>
        </w:numPr>
        <w:spacing w:before="113" w:after="60"/>
        <w:rPr>
          <w:rFonts w:asciiTheme="minorHAnsi" w:hAnsiTheme="minorHAnsi"/>
          <w:i/>
          <w:lang w:val="nl-BE"/>
        </w:rPr>
      </w:pPr>
      <w:r w:rsidRPr="00BC72CB">
        <w:rPr>
          <w:rFonts w:asciiTheme="minorHAnsi" w:hAnsiTheme="minorHAnsi"/>
          <w:i/>
          <w:lang w:val="nl-BE"/>
        </w:rPr>
        <w:t xml:space="preserve">Beschrijf, indien van toepassing, hoe de </w:t>
      </w:r>
      <w:proofErr w:type="spellStart"/>
      <w:r w:rsidRPr="00BC72CB">
        <w:rPr>
          <w:rFonts w:asciiTheme="minorHAnsi" w:hAnsiTheme="minorHAnsi"/>
          <w:i/>
          <w:lang w:val="nl-BE"/>
        </w:rPr>
        <w:t>freedom</w:t>
      </w:r>
      <w:proofErr w:type="spellEnd"/>
      <w:r w:rsidRPr="00BC72CB">
        <w:rPr>
          <w:rFonts w:asciiTheme="minorHAnsi" w:hAnsiTheme="minorHAnsi"/>
          <w:i/>
          <w:lang w:val="nl-BE"/>
        </w:rPr>
        <w:t xml:space="preserve"> </w:t>
      </w:r>
      <w:proofErr w:type="spellStart"/>
      <w:r w:rsidRPr="00BC72CB">
        <w:rPr>
          <w:rFonts w:asciiTheme="minorHAnsi" w:hAnsiTheme="minorHAnsi"/>
          <w:i/>
          <w:lang w:val="nl-BE"/>
        </w:rPr>
        <w:t>to</w:t>
      </w:r>
      <w:proofErr w:type="spellEnd"/>
      <w:r w:rsidRPr="00BC72CB">
        <w:rPr>
          <w:rFonts w:asciiTheme="minorHAnsi" w:hAnsiTheme="minorHAnsi"/>
          <w:i/>
          <w:lang w:val="nl-BE"/>
        </w:rPr>
        <w:t xml:space="preserve"> </w:t>
      </w:r>
      <w:proofErr w:type="spellStart"/>
      <w:r w:rsidRPr="00BC72CB">
        <w:rPr>
          <w:rFonts w:asciiTheme="minorHAnsi" w:hAnsiTheme="minorHAnsi"/>
          <w:i/>
          <w:lang w:val="nl-BE"/>
        </w:rPr>
        <w:t>operate</w:t>
      </w:r>
      <w:proofErr w:type="spellEnd"/>
      <w:r w:rsidRPr="00BC72CB">
        <w:rPr>
          <w:rFonts w:asciiTheme="minorHAnsi" w:hAnsiTheme="minorHAnsi"/>
          <w:i/>
          <w:lang w:val="nl-BE"/>
        </w:rPr>
        <w:t xml:space="preserve"> zal geanalyseerd worden.</w:t>
      </w:r>
    </w:p>
    <w:p w14:paraId="22602FEF" w14:textId="77777777" w:rsidR="00BC72CB" w:rsidRPr="00BC72CB" w:rsidRDefault="00BC72CB" w:rsidP="00BC0EBA">
      <w:pPr>
        <w:pStyle w:val="Paragraphedeliste"/>
        <w:numPr>
          <w:ilvl w:val="0"/>
          <w:numId w:val="9"/>
        </w:numPr>
        <w:spacing w:before="113" w:after="60"/>
        <w:rPr>
          <w:rFonts w:asciiTheme="minorHAnsi" w:hAnsiTheme="minorHAnsi"/>
          <w:i/>
          <w:lang w:val="nl-BE"/>
        </w:rPr>
      </w:pPr>
      <w:r w:rsidRPr="00BC72CB">
        <w:rPr>
          <w:rFonts w:asciiTheme="minorHAnsi" w:hAnsiTheme="minorHAnsi"/>
          <w:i/>
          <w:lang w:val="nl-BE"/>
        </w:rPr>
        <w:t xml:space="preserve">Leg uit waarom de bereikte resultaten in dit project nog geen Minimum </w:t>
      </w:r>
      <w:proofErr w:type="spellStart"/>
      <w:r w:rsidRPr="00BC72CB">
        <w:rPr>
          <w:rFonts w:asciiTheme="minorHAnsi" w:hAnsiTheme="minorHAnsi"/>
          <w:i/>
          <w:lang w:val="nl-BE"/>
        </w:rPr>
        <w:t>Viable</w:t>
      </w:r>
      <w:proofErr w:type="spellEnd"/>
      <w:r w:rsidRPr="00BC72CB">
        <w:rPr>
          <w:rFonts w:asciiTheme="minorHAnsi" w:hAnsiTheme="minorHAnsi"/>
          <w:i/>
          <w:lang w:val="nl-BE"/>
        </w:rPr>
        <w:t xml:space="preserve"> Product zullen opleveren.</w:t>
      </w:r>
    </w:p>
    <w:p w14:paraId="43D088A8" w14:textId="1C25E233" w:rsidR="00B66727" w:rsidRPr="00BC72CB" w:rsidRDefault="00B66727" w:rsidP="00B66727">
      <w:pPr>
        <w:pStyle w:val="Titre2"/>
        <w:ind w:left="578" w:hanging="578"/>
        <w:rPr>
          <w:color w:val="auto"/>
          <w:lang w:val="fr-BE"/>
        </w:rPr>
      </w:pPr>
      <w:r w:rsidRPr="00BC72CB">
        <w:rPr>
          <w:color w:val="auto"/>
          <w:lang w:val="nl-BE"/>
        </w:rPr>
        <w:t xml:space="preserve"> </w:t>
      </w:r>
      <w:bookmarkStart w:id="58" w:name="_Toc57278849"/>
      <w:proofErr w:type="spellStart"/>
      <w:r w:rsidR="00BC72CB" w:rsidRPr="00BC72CB">
        <w:rPr>
          <w:color w:val="auto"/>
          <w:lang w:val="nl-BE"/>
        </w:rPr>
        <w:t>Sociaal-economisch</w:t>
      </w:r>
      <w:proofErr w:type="spellEnd"/>
      <w:r w:rsidR="00BC72CB" w:rsidRPr="00BC72CB">
        <w:rPr>
          <w:color w:val="auto"/>
          <w:lang w:val="nl-BE"/>
        </w:rPr>
        <w:t xml:space="preserve"> belang</w:t>
      </w:r>
      <w:bookmarkEnd w:id="58"/>
    </w:p>
    <w:p w14:paraId="0EF223AF" w14:textId="77777777" w:rsidR="00BC72CB" w:rsidRPr="002A01F9" w:rsidRDefault="00BC72CB" w:rsidP="00BC72CB">
      <w:pPr>
        <w:pStyle w:val="Paragraphedeliste1"/>
        <w:tabs>
          <w:tab w:val="left" w:pos="250"/>
        </w:tabs>
        <w:spacing w:before="113"/>
        <w:ind w:left="0"/>
        <w:rPr>
          <w:rFonts w:asciiTheme="minorHAnsi" w:hAnsiTheme="minorHAnsi"/>
          <w:i/>
          <w:lang w:val="fr-FR"/>
        </w:rPr>
      </w:pPr>
      <w:r w:rsidRPr="002A01F9">
        <w:rPr>
          <w:rFonts w:asciiTheme="minorHAnsi" w:hAnsiTheme="minorHAnsi"/>
          <w:i/>
          <w:lang w:val="fr-FR"/>
        </w:rPr>
        <w:t>Max 1 pagina</w:t>
      </w:r>
    </w:p>
    <w:p w14:paraId="7048CD8A" w14:textId="77777777" w:rsidR="00BC72CB" w:rsidRDefault="00BC72CB" w:rsidP="00BC0EBA">
      <w:pPr>
        <w:pStyle w:val="Paragraphedeliste"/>
        <w:numPr>
          <w:ilvl w:val="0"/>
          <w:numId w:val="4"/>
        </w:numPr>
        <w:spacing w:before="113" w:after="60"/>
        <w:rPr>
          <w:rFonts w:asciiTheme="minorHAnsi" w:hAnsiTheme="minorHAnsi"/>
          <w:i/>
          <w:lang w:val="nl-BE"/>
        </w:rPr>
      </w:pPr>
      <w:r w:rsidRPr="00BC72CB">
        <w:rPr>
          <w:rFonts w:asciiTheme="minorHAnsi" w:hAnsiTheme="minorHAnsi"/>
          <w:i/>
          <w:lang w:val="nl-BE"/>
        </w:rPr>
        <w:t xml:space="preserve">Beschrijf het </w:t>
      </w:r>
      <w:proofErr w:type="spellStart"/>
      <w:r w:rsidRPr="00BC72CB">
        <w:rPr>
          <w:rFonts w:asciiTheme="minorHAnsi" w:hAnsiTheme="minorHAnsi"/>
          <w:i/>
          <w:lang w:val="nl-BE"/>
        </w:rPr>
        <w:t>sociaal-economische</w:t>
      </w:r>
      <w:proofErr w:type="spellEnd"/>
      <w:r w:rsidRPr="00BC72CB">
        <w:rPr>
          <w:rFonts w:asciiTheme="minorHAnsi" w:hAnsiTheme="minorHAnsi"/>
          <w:i/>
          <w:lang w:val="nl-BE"/>
        </w:rPr>
        <w:t xml:space="preserve"> belang van innovatie.</w:t>
      </w:r>
    </w:p>
    <w:p w14:paraId="60014E1A" w14:textId="34549FCE" w:rsidR="00BC72CB" w:rsidRDefault="00BC72CB" w:rsidP="00BC0EBA">
      <w:pPr>
        <w:pStyle w:val="Paragraphedeliste"/>
        <w:numPr>
          <w:ilvl w:val="0"/>
          <w:numId w:val="4"/>
        </w:numPr>
        <w:spacing w:before="113" w:after="60"/>
        <w:rPr>
          <w:rFonts w:asciiTheme="minorHAnsi" w:hAnsiTheme="minorHAnsi"/>
          <w:i/>
          <w:lang w:val="nl-BE"/>
        </w:rPr>
      </w:pPr>
      <w:r w:rsidRPr="00BC72CB">
        <w:rPr>
          <w:rFonts w:asciiTheme="minorHAnsi" w:hAnsiTheme="minorHAnsi"/>
          <w:i/>
          <w:lang w:val="nl-BE"/>
        </w:rPr>
        <w:t>Beschrijf de maatschappelijke of marktbehoefte waaraan de innovatie waarschijnlijk zal voldoen. Beschrijf met name de redenen waarom geen enkele oplossing op dit moment volledig aan deze behoefte</w:t>
      </w:r>
      <w:r w:rsidRPr="002164C6">
        <w:rPr>
          <w:rFonts w:asciiTheme="minorHAnsi" w:hAnsiTheme="minorHAnsi"/>
          <w:i/>
          <w:lang w:val="nl-BE"/>
        </w:rPr>
        <w:t xml:space="preserve"> voldoet.</w:t>
      </w:r>
    </w:p>
    <w:p w14:paraId="2D835F34" w14:textId="171148D8" w:rsidR="00BC72CB" w:rsidRPr="002164C6" w:rsidRDefault="00BC72CB" w:rsidP="00BC0EBA">
      <w:pPr>
        <w:pStyle w:val="Paragraphedeliste"/>
        <w:numPr>
          <w:ilvl w:val="0"/>
          <w:numId w:val="4"/>
        </w:numPr>
        <w:spacing w:before="113" w:after="60"/>
        <w:rPr>
          <w:rFonts w:asciiTheme="minorHAnsi" w:hAnsiTheme="minorHAnsi"/>
          <w:i/>
          <w:lang w:val="nl-BE"/>
        </w:rPr>
      </w:pPr>
      <w:r w:rsidRPr="00BC72CB">
        <w:rPr>
          <w:rFonts w:asciiTheme="minorHAnsi" w:hAnsiTheme="minorHAnsi"/>
          <w:i/>
          <w:lang w:val="nl-BE"/>
        </w:rPr>
        <w:t>Wat zou de toegevoegde waarde zijn van de oplossing die na dit project wordt ontwikkeld en gevaloriseerd ten opzichte van de bestaande alternatieven op de markt?</w:t>
      </w:r>
    </w:p>
    <w:p w14:paraId="4B938E5F" w14:textId="4C0B31C8" w:rsidR="00C766D1" w:rsidRDefault="00BC72CB" w:rsidP="00C766D1">
      <w:pPr>
        <w:pStyle w:val="Titre2"/>
      </w:pPr>
      <w:r>
        <w:rPr>
          <w:rFonts w:asciiTheme="minorHAnsi" w:hAnsiTheme="minorHAnsi"/>
          <w:i/>
          <w:lang w:val="nl-BE"/>
        </w:rPr>
        <w:t xml:space="preserve"> </w:t>
      </w:r>
      <w:bookmarkStart w:id="59" w:name="_Toc57278850"/>
      <w:r w:rsidR="00C766D1">
        <w:t>Programm</w:t>
      </w:r>
      <w:r w:rsidR="00856ACD">
        <w:rPr>
          <w:lang w:val="fr-BE"/>
        </w:rPr>
        <w:t>a</w:t>
      </w:r>
      <w:bookmarkEnd w:id="59"/>
    </w:p>
    <w:p w14:paraId="1561E9BC" w14:textId="294B3420" w:rsidR="00BD6939" w:rsidRPr="00BC72CB" w:rsidRDefault="00BD6939" w:rsidP="00BD6939">
      <w:pPr>
        <w:autoSpaceDE w:val="0"/>
        <w:spacing w:before="113" w:line="276" w:lineRule="auto"/>
        <w:rPr>
          <w:rFonts w:asciiTheme="minorHAnsi" w:hAnsiTheme="minorHAnsi"/>
          <w:i/>
          <w:lang w:val="nl-NL"/>
        </w:rPr>
      </w:pPr>
      <w:r w:rsidRPr="00BC72CB">
        <w:rPr>
          <w:rFonts w:asciiTheme="minorHAnsi" w:hAnsiTheme="minorHAnsi"/>
          <w:i/>
          <w:lang w:val="nl-NL"/>
        </w:rPr>
        <w:t>Max 10 pagina</w:t>
      </w:r>
      <w:r w:rsidR="00BC72CB" w:rsidRPr="00BC72CB">
        <w:rPr>
          <w:rFonts w:asciiTheme="minorHAnsi" w:hAnsiTheme="minorHAnsi"/>
          <w:i/>
          <w:lang w:val="nl-NL"/>
        </w:rPr>
        <w:t>’</w:t>
      </w:r>
      <w:r w:rsidRPr="00BC72CB">
        <w:rPr>
          <w:rFonts w:asciiTheme="minorHAnsi" w:hAnsiTheme="minorHAnsi"/>
          <w:i/>
          <w:lang w:val="nl-NL"/>
        </w:rPr>
        <w:t>s</w:t>
      </w:r>
    </w:p>
    <w:p w14:paraId="68509F25" w14:textId="77777777" w:rsidR="00BD6939" w:rsidRDefault="00BD6939" w:rsidP="00BD6939">
      <w:pPr>
        <w:autoSpaceDE w:val="0"/>
        <w:spacing w:before="113" w:line="276" w:lineRule="auto"/>
        <w:rPr>
          <w:rFonts w:asciiTheme="minorHAnsi" w:hAnsiTheme="minorHAnsi"/>
          <w:i/>
          <w:lang w:val="nl-NL"/>
        </w:rPr>
      </w:pPr>
      <w:r w:rsidRPr="00912FBF">
        <w:rPr>
          <w:rFonts w:asciiTheme="minorHAnsi" w:hAnsiTheme="minorHAnsi"/>
          <w:i/>
          <w:lang w:val="nl-NL"/>
        </w:rPr>
        <w:t xml:space="preserve">Het programma bevat zowel de taken met betrekking tot het bekomen van een </w:t>
      </w:r>
      <w:proofErr w:type="spellStart"/>
      <w:r w:rsidRPr="00912FBF">
        <w:rPr>
          <w:rFonts w:asciiTheme="minorHAnsi" w:hAnsiTheme="minorHAnsi"/>
          <w:i/>
          <w:lang w:val="nl-NL"/>
        </w:rPr>
        <w:t>proof</w:t>
      </w:r>
      <w:proofErr w:type="spellEnd"/>
      <w:r w:rsidRPr="00912FBF">
        <w:rPr>
          <w:rFonts w:asciiTheme="minorHAnsi" w:hAnsiTheme="minorHAnsi"/>
          <w:i/>
          <w:lang w:val="nl-NL"/>
        </w:rPr>
        <w:t xml:space="preserve"> of concept als van een socio-economische </w:t>
      </w:r>
      <w:proofErr w:type="spellStart"/>
      <w:r w:rsidRPr="00912FBF">
        <w:rPr>
          <w:rFonts w:asciiTheme="minorHAnsi" w:hAnsiTheme="minorHAnsi"/>
          <w:i/>
          <w:lang w:val="nl-NL"/>
        </w:rPr>
        <w:t>proof</w:t>
      </w:r>
      <w:proofErr w:type="spellEnd"/>
      <w:r w:rsidRPr="00912FBF">
        <w:rPr>
          <w:rFonts w:asciiTheme="minorHAnsi" w:hAnsiTheme="minorHAnsi"/>
          <w:i/>
          <w:lang w:val="nl-NL"/>
        </w:rPr>
        <w:t xml:space="preserve"> of interest. </w:t>
      </w:r>
    </w:p>
    <w:p w14:paraId="41136AE9" w14:textId="77777777" w:rsidR="00BC72CB" w:rsidRPr="002164C6" w:rsidRDefault="00BC72CB" w:rsidP="00BC72CB">
      <w:pPr>
        <w:autoSpaceDE w:val="0"/>
        <w:spacing w:before="113" w:line="276" w:lineRule="auto"/>
        <w:rPr>
          <w:rFonts w:asciiTheme="minorHAnsi" w:hAnsiTheme="minorHAnsi"/>
          <w:b/>
          <w:bCs/>
          <w:i/>
        </w:rPr>
      </w:pPr>
      <w:r w:rsidRPr="002164C6">
        <w:rPr>
          <w:rFonts w:asciiTheme="minorHAnsi" w:hAnsiTheme="minorHAnsi"/>
          <w:b/>
          <w:bCs/>
          <w:i/>
        </w:rPr>
        <w:t xml:space="preserve">Ter herinnering, </w:t>
      </w:r>
      <w:r>
        <w:rPr>
          <w:rFonts w:asciiTheme="minorHAnsi" w:hAnsiTheme="minorHAnsi"/>
          <w:b/>
          <w:bCs/>
          <w:i/>
        </w:rPr>
        <w:t xml:space="preserve">in </w:t>
      </w:r>
      <w:r w:rsidRPr="002164C6">
        <w:rPr>
          <w:rFonts w:asciiTheme="minorHAnsi" w:hAnsiTheme="minorHAnsi"/>
          <w:b/>
          <w:bCs/>
          <w:i/>
        </w:rPr>
        <w:t xml:space="preserve">dit programma </w:t>
      </w:r>
      <w:r>
        <w:rPr>
          <w:rFonts w:asciiTheme="minorHAnsi" w:hAnsiTheme="minorHAnsi"/>
          <w:b/>
          <w:bCs/>
          <w:i/>
        </w:rPr>
        <w:t>gaat het niet om</w:t>
      </w:r>
      <w:r w:rsidRPr="002164C6">
        <w:rPr>
          <w:rFonts w:asciiTheme="minorHAnsi" w:hAnsiTheme="minorHAnsi"/>
          <w:b/>
          <w:bCs/>
          <w:i/>
        </w:rPr>
        <w:t xml:space="preserve"> de ontwikkeling, implementatie of optimalisatie van een technologie, idee of methode, maar wel om een </w:t>
      </w:r>
      <w:proofErr w:type="spellStart"/>
      <w:r w:rsidRPr="002164C6">
        <w:rPr>
          <w:rFonts w:asciiTheme="minorHAnsi" w:hAnsiTheme="minorHAnsi"/>
          <w:b/>
          <w:bCs/>
          <w:i/>
        </w:rPr>
        <w:t>proof</w:t>
      </w:r>
      <w:proofErr w:type="spellEnd"/>
      <w:r w:rsidRPr="002164C6">
        <w:rPr>
          <w:rFonts w:asciiTheme="minorHAnsi" w:hAnsiTheme="minorHAnsi"/>
          <w:b/>
          <w:bCs/>
          <w:i/>
        </w:rPr>
        <w:t xml:space="preserve"> of concept</w:t>
      </w:r>
      <w:r>
        <w:rPr>
          <w:rFonts w:asciiTheme="minorHAnsi" w:hAnsiTheme="minorHAnsi"/>
          <w:b/>
          <w:bCs/>
          <w:i/>
        </w:rPr>
        <w:t xml:space="preserve"> te bewijzen</w:t>
      </w:r>
      <w:r w:rsidRPr="002164C6">
        <w:rPr>
          <w:rFonts w:asciiTheme="minorHAnsi" w:hAnsiTheme="minorHAnsi"/>
          <w:b/>
          <w:bCs/>
          <w:i/>
        </w:rPr>
        <w:t xml:space="preserve">. </w:t>
      </w:r>
    </w:p>
    <w:p w14:paraId="20F939D3" w14:textId="77777777" w:rsidR="00BC72CB" w:rsidRPr="002164C6" w:rsidRDefault="00BC72CB" w:rsidP="00BC72CB">
      <w:pPr>
        <w:autoSpaceDE w:val="0"/>
        <w:spacing w:before="113" w:line="276" w:lineRule="auto"/>
        <w:rPr>
          <w:rFonts w:asciiTheme="minorHAnsi" w:hAnsiTheme="minorHAnsi"/>
          <w:b/>
          <w:bCs/>
          <w:i/>
        </w:rPr>
      </w:pPr>
      <w:r w:rsidRPr="002164C6">
        <w:rPr>
          <w:rFonts w:asciiTheme="minorHAnsi" w:hAnsiTheme="minorHAnsi"/>
          <w:b/>
          <w:bCs/>
          <w:i/>
        </w:rPr>
        <w:t xml:space="preserve">Voor taken van economische aard mag het verkrijgen van bewijs van </w:t>
      </w:r>
      <w:proofErr w:type="spellStart"/>
      <w:r w:rsidRPr="002164C6">
        <w:rPr>
          <w:rFonts w:asciiTheme="minorHAnsi" w:hAnsiTheme="minorHAnsi"/>
          <w:b/>
          <w:bCs/>
          <w:i/>
        </w:rPr>
        <w:t>sociaal-economisch</w:t>
      </w:r>
      <w:proofErr w:type="spellEnd"/>
      <w:r w:rsidRPr="002164C6">
        <w:rPr>
          <w:rFonts w:asciiTheme="minorHAnsi" w:hAnsiTheme="minorHAnsi"/>
          <w:b/>
          <w:bCs/>
          <w:i/>
        </w:rPr>
        <w:t xml:space="preserve"> belang niet leiden tot het opstellen van een ondernemingsplan en een bijbehorend financieel plan.</w:t>
      </w:r>
    </w:p>
    <w:p w14:paraId="079ACAEB" w14:textId="77777777" w:rsidR="00BD6939" w:rsidRPr="00BC72CB" w:rsidRDefault="00BD6939" w:rsidP="00BD6939">
      <w:pPr>
        <w:autoSpaceDE w:val="0"/>
        <w:spacing w:before="113" w:line="276" w:lineRule="auto"/>
        <w:rPr>
          <w:rFonts w:asciiTheme="minorHAnsi" w:hAnsiTheme="minorHAnsi"/>
          <w:i/>
        </w:rPr>
      </w:pPr>
    </w:p>
    <w:p w14:paraId="10DEB145" w14:textId="77777777" w:rsidR="00BD6939" w:rsidRPr="00912FBF" w:rsidRDefault="00BD6939" w:rsidP="00BD6939">
      <w:pPr>
        <w:pStyle w:val="StyleJustifi"/>
        <w:rPr>
          <w:rFonts w:asciiTheme="minorHAnsi" w:hAnsiTheme="minorHAnsi"/>
          <w:i/>
          <w:iCs/>
          <w:sz w:val="22"/>
          <w:lang w:val="nl-NL"/>
        </w:rPr>
      </w:pPr>
      <w:r w:rsidRPr="00912FBF">
        <w:rPr>
          <w:rFonts w:asciiTheme="minorHAnsi" w:hAnsiTheme="minorHAnsi"/>
          <w:i/>
          <w:sz w:val="22"/>
          <w:lang w:val="nl-NL"/>
        </w:rPr>
        <w:t xml:space="preserve">Het programma moet onderverdeeld worden in </w:t>
      </w:r>
      <w:proofErr w:type="spellStart"/>
      <w:r w:rsidRPr="00912FBF">
        <w:rPr>
          <w:rFonts w:asciiTheme="minorHAnsi" w:hAnsiTheme="minorHAnsi"/>
          <w:i/>
          <w:sz w:val="22"/>
          <w:lang w:val="nl-NL"/>
        </w:rPr>
        <w:t>workpackages</w:t>
      </w:r>
      <w:proofErr w:type="spellEnd"/>
      <w:r w:rsidRPr="00912FBF">
        <w:rPr>
          <w:rFonts w:asciiTheme="minorHAnsi" w:hAnsiTheme="minorHAnsi"/>
          <w:i/>
          <w:sz w:val="22"/>
          <w:lang w:val="nl-NL"/>
        </w:rPr>
        <w:t xml:space="preserve"> die volgende informatie bevatten:</w:t>
      </w:r>
    </w:p>
    <w:p w14:paraId="4A436627" w14:textId="77777777" w:rsidR="00BD6939" w:rsidRPr="00912FBF" w:rsidRDefault="00BD6939" w:rsidP="00BD6939">
      <w:pPr>
        <w:pStyle w:val="StyleJustifi"/>
        <w:spacing w:before="113" w:after="0"/>
        <w:jc w:val="left"/>
        <w:rPr>
          <w:rFonts w:asciiTheme="minorHAnsi" w:hAnsiTheme="minorHAnsi"/>
          <w:lang w:val="nl-NL"/>
        </w:rPr>
      </w:pPr>
      <w:r w:rsidRPr="00912FBF">
        <w:rPr>
          <w:rFonts w:asciiTheme="minorHAnsi" w:hAnsiTheme="minorHAnsi"/>
          <w:i/>
          <w:iCs/>
          <w:sz w:val="22"/>
          <w:szCs w:val="22"/>
          <w:lang w:val="nl-NL"/>
        </w:rPr>
        <w:t xml:space="preserve">WP </w:t>
      </w:r>
      <w:proofErr w:type="gramStart"/>
      <w:r w:rsidRPr="00912FBF">
        <w:rPr>
          <w:rFonts w:asciiTheme="minorHAnsi" w:hAnsiTheme="minorHAnsi"/>
          <w:i/>
          <w:iCs/>
          <w:sz w:val="22"/>
          <w:szCs w:val="22"/>
          <w:lang w:val="nl-NL"/>
        </w:rPr>
        <w:t>X: ….</w:t>
      </w:r>
      <w:proofErr w:type="gramEnd"/>
      <w:r w:rsidRPr="00912FBF">
        <w:rPr>
          <w:rFonts w:asciiTheme="minorHAnsi" w:hAnsiTheme="minorHAnsi"/>
          <w:i/>
          <w:iCs/>
          <w:sz w:val="22"/>
          <w:szCs w:val="22"/>
          <w:lang w:val="nl-NL"/>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96"/>
        <w:gridCol w:w="2337"/>
        <w:gridCol w:w="2337"/>
      </w:tblGrid>
      <w:tr w:rsidR="00BD6939" w:rsidRPr="00912FBF" w14:paraId="24EBC122" w14:textId="77777777" w:rsidTr="00070F7C">
        <w:tc>
          <w:tcPr>
            <w:tcW w:w="1896" w:type="dxa"/>
            <w:tcBorders>
              <w:top w:val="single" w:sz="1" w:space="0" w:color="000000"/>
              <w:left w:val="single" w:sz="1" w:space="0" w:color="000000"/>
              <w:bottom w:val="single" w:sz="1" w:space="0" w:color="000000"/>
            </w:tcBorders>
            <w:shd w:val="clear" w:color="auto" w:fill="auto"/>
          </w:tcPr>
          <w:p w14:paraId="16B2C7F4" w14:textId="77777777" w:rsidR="00BD6939" w:rsidRPr="00912FBF" w:rsidRDefault="00BD6939" w:rsidP="00070F7C">
            <w:pPr>
              <w:pStyle w:val="Contenudetableau"/>
              <w:snapToGrid w:val="0"/>
              <w:rPr>
                <w:rFonts w:asciiTheme="minorHAnsi" w:hAnsiTheme="minorHAnsi"/>
                <w:lang w:val="nl-NL"/>
              </w:rPr>
            </w:pPr>
            <w:r w:rsidRPr="00912FBF">
              <w:rPr>
                <w:rFonts w:asciiTheme="minorHAnsi" w:hAnsiTheme="minorHAnsi"/>
                <w:lang w:val="nl-NL"/>
              </w:rPr>
              <w:t>VTE</w:t>
            </w:r>
          </w:p>
        </w:tc>
        <w:tc>
          <w:tcPr>
            <w:tcW w:w="2337" w:type="dxa"/>
            <w:tcBorders>
              <w:top w:val="single" w:sz="1" w:space="0" w:color="000000"/>
              <w:left w:val="single" w:sz="1" w:space="0" w:color="000000"/>
              <w:bottom w:val="single" w:sz="1" w:space="0" w:color="000000"/>
            </w:tcBorders>
          </w:tcPr>
          <w:p w14:paraId="63AD90B0" w14:textId="77777777" w:rsidR="00BD6939" w:rsidRPr="00912FBF" w:rsidRDefault="00BD6939" w:rsidP="00070F7C">
            <w:pPr>
              <w:pStyle w:val="Contenudetableau"/>
              <w:snapToGrid w:val="0"/>
              <w:rPr>
                <w:rFonts w:asciiTheme="minorHAnsi" w:hAnsiTheme="minorHAnsi"/>
                <w:lang w:val="nl-NL"/>
              </w:rPr>
            </w:pPr>
            <w:r w:rsidRPr="00912FBF">
              <w:rPr>
                <w:rFonts w:asciiTheme="minorHAnsi" w:hAnsiTheme="minorHAnsi"/>
                <w:lang w:val="nl-NL"/>
              </w:rPr>
              <w:t>Beginmaand</w:t>
            </w:r>
          </w:p>
        </w:tc>
        <w:tc>
          <w:tcPr>
            <w:tcW w:w="2337" w:type="dxa"/>
            <w:tcBorders>
              <w:top w:val="single" w:sz="1" w:space="0" w:color="000000"/>
              <w:left w:val="single" w:sz="1" w:space="0" w:color="000000"/>
              <w:bottom w:val="single" w:sz="1" w:space="0" w:color="000000"/>
              <w:right w:val="single" w:sz="1" w:space="0" w:color="000000"/>
            </w:tcBorders>
            <w:shd w:val="clear" w:color="auto" w:fill="auto"/>
          </w:tcPr>
          <w:p w14:paraId="1494A0DB" w14:textId="77777777" w:rsidR="00BD6939" w:rsidRPr="00912FBF" w:rsidRDefault="00BD6939" w:rsidP="00070F7C">
            <w:pPr>
              <w:pStyle w:val="Contenudetableau"/>
              <w:snapToGrid w:val="0"/>
              <w:rPr>
                <w:rFonts w:asciiTheme="minorHAnsi" w:hAnsiTheme="minorHAnsi"/>
                <w:lang w:val="nl-NL"/>
              </w:rPr>
            </w:pPr>
            <w:r w:rsidRPr="00912FBF">
              <w:rPr>
                <w:rFonts w:asciiTheme="minorHAnsi" w:hAnsiTheme="minorHAnsi"/>
                <w:lang w:val="nl-NL"/>
              </w:rPr>
              <w:t>Duur</w:t>
            </w:r>
          </w:p>
        </w:tc>
      </w:tr>
    </w:tbl>
    <w:p w14:paraId="035D0B73" w14:textId="77777777" w:rsidR="00BD6939" w:rsidRPr="00912FBF" w:rsidRDefault="00BD6939" w:rsidP="00BD6939">
      <w:pPr>
        <w:pStyle w:val="Corpsdetexte21"/>
        <w:spacing w:before="113" w:after="0" w:line="240" w:lineRule="auto"/>
        <w:rPr>
          <w:rFonts w:asciiTheme="minorHAnsi" w:hAnsiTheme="minorHAnsi"/>
          <w:i/>
          <w:szCs w:val="22"/>
        </w:rPr>
      </w:pPr>
      <w:r w:rsidRPr="00912FBF">
        <w:rPr>
          <w:rFonts w:asciiTheme="minorHAnsi" w:hAnsiTheme="minorHAnsi"/>
          <w:b/>
          <w:i/>
          <w:iCs/>
          <w:szCs w:val="22"/>
        </w:rPr>
        <w:t>Doelstellingen en criteria:</w:t>
      </w:r>
    </w:p>
    <w:p w14:paraId="238CE2F1" w14:textId="77777777" w:rsidR="00BD6939" w:rsidRPr="00912FBF" w:rsidRDefault="00BD6939" w:rsidP="00BD6939">
      <w:pPr>
        <w:pStyle w:val="Corpsdetexte21"/>
        <w:spacing w:before="113" w:after="0" w:line="240" w:lineRule="auto"/>
        <w:rPr>
          <w:rFonts w:asciiTheme="minorHAnsi" w:hAnsiTheme="minorHAnsi"/>
          <w:b/>
          <w:i/>
          <w:iCs/>
          <w:szCs w:val="22"/>
        </w:rPr>
      </w:pPr>
      <w:r w:rsidRPr="00912FBF">
        <w:rPr>
          <w:rFonts w:asciiTheme="minorHAnsi" w:hAnsiTheme="minorHAnsi"/>
          <w:i/>
          <w:szCs w:val="22"/>
        </w:rPr>
        <w:t xml:space="preserve">Geef een korte beschrijving van de doelstelling van de </w:t>
      </w:r>
      <w:proofErr w:type="spellStart"/>
      <w:r w:rsidRPr="00912FBF">
        <w:rPr>
          <w:rFonts w:asciiTheme="minorHAnsi" w:hAnsiTheme="minorHAnsi"/>
          <w:i/>
          <w:szCs w:val="22"/>
        </w:rPr>
        <w:t>workpackage</w:t>
      </w:r>
      <w:proofErr w:type="spellEnd"/>
      <w:r w:rsidRPr="00912FBF">
        <w:rPr>
          <w:rFonts w:asciiTheme="minorHAnsi" w:hAnsiTheme="minorHAnsi"/>
          <w:i/>
          <w:szCs w:val="22"/>
        </w:rPr>
        <w:t>.</w:t>
      </w:r>
    </w:p>
    <w:p w14:paraId="6EEAF8D0" w14:textId="77777777" w:rsidR="00BD6939" w:rsidRPr="00912FBF" w:rsidRDefault="00BD6939" w:rsidP="00BD6939">
      <w:pPr>
        <w:spacing w:before="113"/>
        <w:jc w:val="both"/>
        <w:rPr>
          <w:rFonts w:asciiTheme="minorHAnsi" w:hAnsiTheme="minorHAnsi"/>
          <w:b/>
          <w:i/>
          <w:iCs/>
          <w:lang w:val="nl-NL"/>
        </w:rPr>
      </w:pPr>
      <w:r w:rsidRPr="00912FBF">
        <w:rPr>
          <w:rFonts w:asciiTheme="minorHAnsi" w:hAnsiTheme="minorHAnsi"/>
          <w:b/>
          <w:i/>
          <w:iCs/>
          <w:lang w:val="nl-NL"/>
        </w:rPr>
        <w:t>Taken</w:t>
      </w:r>
      <w:r>
        <w:rPr>
          <w:rFonts w:asciiTheme="minorHAnsi" w:hAnsiTheme="minorHAnsi"/>
          <w:b/>
          <w:i/>
          <w:iCs/>
          <w:lang w:val="nl-NL"/>
        </w:rPr>
        <w:t>:</w:t>
      </w:r>
      <w:r w:rsidRPr="00912FBF">
        <w:rPr>
          <w:rFonts w:asciiTheme="minorHAnsi" w:hAnsiTheme="minorHAnsi"/>
          <w:b/>
          <w:i/>
          <w:iCs/>
          <w:lang w:val="nl-NL"/>
        </w:rPr>
        <w:t xml:space="preserve"> beschrijving van de methode</w:t>
      </w:r>
    </w:p>
    <w:p w14:paraId="4758256B" w14:textId="77777777" w:rsidR="00BD6939" w:rsidRPr="00912FBF" w:rsidRDefault="00BD6939" w:rsidP="00BD6939">
      <w:pPr>
        <w:spacing w:before="113"/>
        <w:jc w:val="both"/>
        <w:rPr>
          <w:rFonts w:asciiTheme="minorHAnsi" w:hAnsiTheme="minorHAnsi"/>
          <w:i/>
          <w:iCs/>
          <w:lang w:val="nl-NL"/>
        </w:rPr>
      </w:pPr>
      <w:r w:rsidRPr="00912FBF">
        <w:rPr>
          <w:rFonts w:asciiTheme="minorHAnsi" w:hAnsiTheme="minorHAnsi"/>
          <w:i/>
          <w:iCs/>
          <w:lang w:val="nl-NL"/>
        </w:rPr>
        <w:lastRenderedPageBreak/>
        <w:t xml:space="preserve">Geef een gedetailleerde beschrijving van de acties, methoden en technieken. Geef een korte uitleg over de manier waarop de taak zal uitgevoerd worden en in welke mate er gebruik zal worden gemaakt van bestaande of nog te ontwikkelen methoden/middelen/technieken/software. </w:t>
      </w:r>
    </w:p>
    <w:p w14:paraId="1BA05C68" w14:textId="77777777" w:rsidR="00BD6939" w:rsidRPr="00912FBF" w:rsidRDefault="00BD6939" w:rsidP="00BD6939">
      <w:pPr>
        <w:spacing w:before="113"/>
        <w:jc w:val="both"/>
        <w:rPr>
          <w:rFonts w:asciiTheme="minorHAnsi" w:hAnsiTheme="minorHAnsi"/>
          <w:i/>
          <w:iCs/>
          <w:lang w:val="nl-NL"/>
        </w:rPr>
      </w:pPr>
      <w:r w:rsidRPr="00912FBF">
        <w:rPr>
          <w:rFonts w:asciiTheme="minorHAnsi" w:hAnsiTheme="minorHAnsi"/>
          <w:i/>
          <w:iCs/>
          <w:lang w:val="nl-NL"/>
        </w:rPr>
        <w:t>Leg uit in welke mate de diensten van de onderaannemer noodzakelijk zijn.</w:t>
      </w:r>
    </w:p>
    <w:p w14:paraId="7205AFC9" w14:textId="77777777" w:rsidR="00BD6939" w:rsidRPr="00912FBF" w:rsidRDefault="00BD6939" w:rsidP="00BD6939">
      <w:pPr>
        <w:pStyle w:val="Corpsdetexte21"/>
        <w:spacing w:before="113" w:after="0" w:line="240" w:lineRule="auto"/>
        <w:rPr>
          <w:rFonts w:asciiTheme="minorHAnsi" w:hAnsiTheme="minorHAnsi"/>
          <w:i/>
        </w:rPr>
      </w:pPr>
      <w:r w:rsidRPr="00912FBF">
        <w:rPr>
          <w:rFonts w:asciiTheme="minorHAnsi" w:hAnsiTheme="minorHAnsi"/>
          <w:b/>
          <w:i/>
          <w:iCs/>
          <w:szCs w:val="22"/>
        </w:rPr>
        <w:t>Analyse van de risico’s</w:t>
      </w:r>
    </w:p>
    <w:p w14:paraId="5F35A016" w14:textId="77777777" w:rsidR="00BD6939" w:rsidRPr="00912FBF" w:rsidRDefault="00BD6939" w:rsidP="00BD6939">
      <w:pPr>
        <w:spacing w:before="113"/>
        <w:rPr>
          <w:rFonts w:asciiTheme="minorHAnsi" w:hAnsiTheme="minorHAnsi"/>
          <w:b/>
          <w:i/>
          <w:iCs/>
          <w:lang w:val="nl-NL"/>
        </w:rPr>
      </w:pPr>
      <w:r w:rsidRPr="00912FBF">
        <w:rPr>
          <w:rFonts w:asciiTheme="minorHAnsi" w:hAnsiTheme="minorHAnsi"/>
          <w:i/>
          <w:lang w:val="nl-NL"/>
        </w:rPr>
        <w:t xml:space="preserve">Welke specifieke risico’s zijn verbonden aan de uitvoering van de taken van de </w:t>
      </w:r>
      <w:proofErr w:type="spellStart"/>
      <w:r w:rsidRPr="00912FBF">
        <w:rPr>
          <w:rFonts w:asciiTheme="minorHAnsi" w:hAnsiTheme="minorHAnsi"/>
          <w:i/>
          <w:lang w:val="nl-NL"/>
        </w:rPr>
        <w:t>workpackage</w:t>
      </w:r>
      <w:proofErr w:type="spellEnd"/>
      <w:r w:rsidRPr="00912FBF">
        <w:rPr>
          <w:rFonts w:asciiTheme="minorHAnsi" w:hAnsiTheme="minorHAnsi"/>
          <w:i/>
          <w:lang w:val="nl-NL"/>
        </w:rPr>
        <w:t xml:space="preserve"> en hoe zullen ze worden vermeden? Beschrijf een plan B voor aanzienlijk grote risico's.</w:t>
      </w:r>
    </w:p>
    <w:p w14:paraId="274B65C1" w14:textId="77777777" w:rsidR="00BD6939" w:rsidRPr="00912FBF" w:rsidRDefault="00BD6939" w:rsidP="00BD6939">
      <w:pPr>
        <w:pStyle w:val="Corpsdetexte21"/>
        <w:spacing w:before="113" w:after="0" w:line="240" w:lineRule="auto"/>
        <w:rPr>
          <w:rFonts w:asciiTheme="minorHAnsi" w:hAnsiTheme="minorHAnsi"/>
          <w:i/>
          <w:szCs w:val="22"/>
        </w:rPr>
      </w:pPr>
      <w:r w:rsidRPr="00912FBF">
        <w:rPr>
          <w:rFonts w:asciiTheme="minorHAnsi" w:hAnsiTheme="minorHAnsi"/>
          <w:b/>
          <w:i/>
          <w:iCs/>
          <w:szCs w:val="22"/>
        </w:rPr>
        <w:t>Resultaten</w:t>
      </w:r>
    </w:p>
    <w:p w14:paraId="128B56F6" w14:textId="77777777" w:rsidR="00BD6939" w:rsidRPr="00912FBF" w:rsidRDefault="00BD6939" w:rsidP="00BD6939">
      <w:pPr>
        <w:pStyle w:val="Corpsdetexte21"/>
        <w:spacing w:before="113" w:after="0" w:line="240" w:lineRule="auto"/>
        <w:rPr>
          <w:rFonts w:asciiTheme="minorHAnsi" w:hAnsiTheme="minorHAnsi"/>
          <w:b/>
          <w:i/>
          <w:iCs/>
          <w:szCs w:val="22"/>
        </w:rPr>
      </w:pPr>
      <w:r w:rsidRPr="00912FBF">
        <w:rPr>
          <w:rFonts w:asciiTheme="minorHAnsi" w:hAnsiTheme="minorHAnsi"/>
          <w:i/>
          <w:szCs w:val="22"/>
        </w:rPr>
        <w:t>Beschrijf welke zichtbare resultaten er verwacht worden op het einde van het werkpakket.</w:t>
      </w:r>
    </w:p>
    <w:p w14:paraId="0693D78A" w14:textId="77777777" w:rsidR="00BD6939" w:rsidRPr="00912FBF" w:rsidRDefault="00BD6939" w:rsidP="00BD6939">
      <w:pPr>
        <w:pStyle w:val="Corpsdetexte21"/>
        <w:spacing w:before="113" w:after="0" w:line="240" w:lineRule="auto"/>
        <w:rPr>
          <w:rFonts w:asciiTheme="minorHAnsi" w:hAnsiTheme="minorHAnsi"/>
          <w:i/>
          <w:iCs/>
          <w:szCs w:val="22"/>
        </w:rPr>
      </w:pPr>
      <w:r w:rsidRPr="00912FBF">
        <w:rPr>
          <w:rFonts w:asciiTheme="minorHAnsi" w:hAnsiTheme="minorHAnsi"/>
          <w:b/>
          <w:i/>
          <w:iCs/>
          <w:szCs w:val="22"/>
        </w:rPr>
        <w:t>Opvolgingsindicatoren:</w:t>
      </w:r>
    </w:p>
    <w:p w14:paraId="70C07723" w14:textId="77777777" w:rsidR="00BD6939" w:rsidRPr="00912FBF" w:rsidRDefault="00BD6939" w:rsidP="00BD6939">
      <w:pPr>
        <w:pStyle w:val="Corpsdetexte21"/>
        <w:spacing w:before="113" w:after="0" w:line="240" w:lineRule="auto"/>
        <w:rPr>
          <w:rFonts w:asciiTheme="minorHAnsi" w:hAnsiTheme="minorHAnsi"/>
          <w:i/>
          <w:iCs/>
          <w:szCs w:val="22"/>
        </w:rPr>
      </w:pPr>
      <w:r w:rsidRPr="00912FBF">
        <w:rPr>
          <w:rFonts w:asciiTheme="minorHAnsi" w:hAnsiTheme="minorHAnsi"/>
          <w:i/>
          <w:iCs/>
          <w:szCs w:val="22"/>
        </w:rPr>
        <w:t xml:space="preserve">Beschrijf het kwantitatieve of het kwalitatieve criterium voor de evaluatie van de uitvoering van het </w:t>
      </w:r>
      <w:proofErr w:type="spellStart"/>
      <w:r w:rsidRPr="00912FBF">
        <w:rPr>
          <w:rFonts w:asciiTheme="minorHAnsi" w:hAnsiTheme="minorHAnsi"/>
          <w:i/>
          <w:iCs/>
          <w:szCs w:val="22"/>
        </w:rPr>
        <w:t>workpackage</w:t>
      </w:r>
      <w:proofErr w:type="spellEnd"/>
      <w:r w:rsidRPr="00912FBF">
        <w:rPr>
          <w:rFonts w:asciiTheme="minorHAnsi" w:hAnsiTheme="minorHAnsi"/>
          <w:i/>
          <w:iCs/>
          <w:szCs w:val="22"/>
        </w:rPr>
        <w:t xml:space="preserve">. </w:t>
      </w:r>
    </w:p>
    <w:p w14:paraId="22A767C9" w14:textId="77777777" w:rsidR="00BD6939" w:rsidRPr="00912FBF" w:rsidRDefault="00BD6939" w:rsidP="00BD6939">
      <w:pPr>
        <w:pStyle w:val="Corpsdetexte21"/>
        <w:spacing w:before="113" w:after="0" w:line="240" w:lineRule="auto"/>
        <w:rPr>
          <w:rFonts w:asciiTheme="minorHAnsi" w:hAnsiTheme="minorHAnsi"/>
        </w:rPr>
      </w:pPr>
    </w:p>
    <w:p w14:paraId="0B455D6B" w14:textId="77777777" w:rsidR="00BD6939" w:rsidRPr="00912FBF" w:rsidRDefault="00BD6939" w:rsidP="00BD6939">
      <w:pPr>
        <w:pStyle w:val="Corpsdetexte21"/>
        <w:spacing w:before="113" w:after="0" w:line="240" w:lineRule="auto"/>
        <w:rPr>
          <w:rFonts w:asciiTheme="minorHAnsi" w:hAnsiTheme="minorHAnsi"/>
          <w:i/>
          <w:iCs/>
          <w:szCs w:val="22"/>
        </w:rPr>
      </w:pPr>
      <w:r w:rsidRPr="00912FBF">
        <w:rPr>
          <w:rFonts w:asciiTheme="minorHAnsi" w:hAnsiTheme="minorHAnsi"/>
          <w:b/>
          <w:bCs/>
          <w:szCs w:val="22"/>
        </w:rPr>
        <w:t xml:space="preserve">Bij te voegen documenten: </w:t>
      </w:r>
    </w:p>
    <w:p w14:paraId="7F1D8BB6" w14:textId="7126A15D" w:rsidR="00BD6939" w:rsidRPr="00D63397" w:rsidRDefault="00BD6939" w:rsidP="00BC0EBA">
      <w:pPr>
        <w:pStyle w:val="Corpsdetexte21"/>
        <w:widowControl w:val="0"/>
        <w:numPr>
          <w:ilvl w:val="0"/>
          <w:numId w:val="8"/>
        </w:numPr>
        <w:tabs>
          <w:tab w:val="clear" w:pos="-143"/>
          <w:tab w:val="left" w:pos="250"/>
          <w:tab w:val="num" w:pos="720"/>
        </w:tabs>
        <w:spacing w:before="113" w:after="0" w:line="240" w:lineRule="auto"/>
        <w:ind w:left="720"/>
        <w:jc w:val="both"/>
        <w:rPr>
          <w:rFonts w:asciiTheme="minorHAnsi" w:hAnsiTheme="minorHAnsi"/>
        </w:rPr>
      </w:pPr>
      <w:r w:rsidRPr="00912FBF">
        <w:rPr>
          <w:rFonts w:asciiTheme="minorHAnsi" w:hAnsiTheme="minorHAnsi"/>
          <w:i/>
          <w:iCs/>
          <w:szCs w:val="22"/>
        </w:rPr>
        <w:t xml:space="preserve">Een </w:t>
      </w:r>
      <w:proofErr w:type="spellStart"/>
      <w:r w:rsidRPr="00912FBF">
        <w:rPr>
          <w:rFonts w:asciiTheme="minorHAnsi" w:hAnsiTheme="minorHAnsi"/>
          <w:i/>
          <w:iCs/>
          <w:szCs w:val="22"/>
        </w:rPr>
        <w:t>Gantt</w:t>
      </w:r>
      <w:proofErr w:type="spellEnd"/>
      <w:r w:rsidRPr="00912FBF">
        <w:rPr>
          <w:rFonts w:asciiTheme="minorHAnsi" w:hAnsiTheme="minorHAnsi"/>
          <w:i/>
          <w:iCs/>
          <w:szCs w:val="22"/>
        </w:rPr>
        <w:t xml:space="preserve">-diagram met een beschrijving van de planning van alle </w:t>
      </w:r>
      <w:proofErr w:type="spellStart"/>
      <w:r w:rsidRPr="00912FBF">
        <w:rPr>
          <w:rFonts w:asciiTheme="minorHAnsi" w:hAnsiTheme="minorHAnsi"/>
          <w:i/>
          <w:iCs/>
          <w:szCs w:val="22"/>
        </w:rPr>
        <w:t>workpackages</w:t>
      </w:r>
      <w:proofErr w:type="spellEnd"/>
      <w:r w:rsidRPr="00912FBF">
        <w:rPr>
          <w:rFonts w:asciiTheme="minorHAnsi" w:hAnsiTheme="minorHAnsi"/>
          <w:i/>
          <w:iCs/>
          <w:szCs w:val="22"/>
        </w:rPr>
        <w:t xml:space="preserve"> en geef een schatting van de tijd dat het personeel aan elke </w:t>
      </w:r>
      <w:proofErr w:type="spellStart"/>
      <w:r w:rsidRPr="00912FBF">
        <w:rPr>
          <w:rFonts w:asciiTheme="minorHAnsi" w:hAnsiTheme="minorHAnsi"/>
          <w:i/>
          <w:iCs/>
          <w:szCs w:val="22"/>
        </w:rPr>
        <w:t>workpackage</w:t>
      </w:r>
      <w:proofErr w:type="spellEnd"/>
      <w:r w:rsidRPr="00912FBF">
        <w:rPr>
          <w:rFonts w:asciiTheme="minorHAnsi" w:hAnsiTheme="minorHAnsi"/>
          <w:i/>
          <w:iCs/>
          <w:szCs w:val="22"/>
        </w:rPr>
        <w:t xml:space="preserve"> zal besteden.</w:t>
      </w:r>
    </w:p>
    <w:p w14:paraId="72095A1A" w14:textId="14BEF1DC" w:rsidR="00D63397" w:rsidRDefault="00D63397" w:rsidP="00D63397">
      <w:pPr>
        <w:pStyle w:val="Corpsdetexte21"/>
        <w:widowControl w:val="0"/>
        <w:tabs>
          <w:tab w:val="left" w:pos="250"/>
        </w:tabs>
        <w:spacing w:before="113" w:after="0" w:line="240" w:lineRule="auto"/>
        <w:jc w:val="both"/>
        <w:rPr>
          <w:rFonts w:asciiTheme="minorHAnsi" w:hAnsiTheme="minorHAnsi"/>
        </w:rPr>
      </w:pPr>
    </w:p>
    <w:p w14:paraId="7C514D00" w14:textId="77777777" w:rsidR="00690E67" w:rsidRPr="00912FBF" w:rsidRDefault="00690E67" w:rsidP="00D63397">
      <w:pPr>
        <w:pStyle w:val="Corpsdetexte21"/>
        <w:widowControl w:val="0"/>
        <w:tabs>
          <w:tab w:val="left" w:pos="250"/>
        </w:tabs>
        <w:spacing w:before="113" w:after="0" w:line="240" w:lineRule="auto"/>
        <w:jc w:val="both"/>
        <w:rPr>
          <w:rFonts w:asciiTheme="minorHAnsi" w:hAnsiTheme="minorHAnsi"/>
        </w:rPr>
      </w:pPr>
    </w:p>
    <w:p w14:paraId="3B0CDFB2" w14:textId="08734FC2" w:rsidR="00D63397" w:rsidRPr="00BD6939" w:rsidRDefault="00D63397" w:rsidP="00D63397">
      <w:pPr>
        <w:pStyle w:val="Titre1"/>
        <w:pBdr>
          <w:top w:val="single" w:sz="4" w:space="1" w:color="auto"/>
          <w:left w:val="single" w:sz="4" w:space="4" w:color="auto"/>
          <w:bottom w:val="single" w:sz="4" w:space="1" w:color="auto"/>
          <w:right w:val="single" w:sz="4" w:space="4" w:color="auto"/>
        </w:pBdr>
      </w:pPr>
      <w:r>
        <w:rPr>
          <w:rFonts w:eastAsia="Cambria"/>
          <w:lang w:val="nl-NL"/>
        </w:rPr>
        <w:t xml:space="preserve"> </w:t>
      </w:r>
      <w:bookmarkStart w:id="60" w:name="_Toc57278851"/>
      <w:r>
        <w:rPr>
          <w:rFonts w:eastAsia="Cambria"/>
          <w:lang w:val="nl-NL"/>
        </w:rPr>
        <w:t>V</w:t>
      </w:r>
      <w:r w:rsidR="00EE5CF2">
        <w:rPr>
          <w:rFonts w:eastAsia="Cambria"/>
          <w:lang w:val="nl-NL"/>
        </w:rPr>
        <w:t>ALORISATIE</w:t>
      </w:r>
      <w:r w:rsidR="00991B29">
        <w:rPr>
          <w:rFonts w:eastAsia="Cambria"/>
          <w:lang w:val="nl-NL"/>
        </w:rPr>
        <w:t xml:space="preserve"> </w:t>
      </w:r>
      <w:r w:rsidR="00EE5CF2">
        <w:rPr>
          <w:rFonts w:eastAsia="Cambria"/>
          <w:lang w:val="nl-NL"/>
        </w:rPr>
        <w:t>EN IMPACT VOOR HET GEWEST</w:t>
      </w:r>
      <w:bookmarkEnd w:id="60"/>
    </w:p>
    <w:p w14:paraId="706C000E" w14:textId="3D3D3A4D" w:rsidR="00992750" w:rsidRPr="00D63397" w:rsidRDefault="00992750" w:rsidP="005C7281">
      <w:pPr>
        <w:pStyle w:val="Titre1"/>
        <w:numPr>
          <w:ilvl w:val="0"/>
          <w:numId w:val="0"/>
        </w:numPr>
        <w:rPr>
          <w:rStyle w:val="Policepardfaut1"/>
          <w:i/>
          <w:iCs/>
          <w:sz w:val="20"/>
          <w:szCs w:val="20"/>
        </w:rPr>
      </w:pPr>
    </w:p>
    <w:p w14:paraId="6E56AA0D" w14:textId="38679302" w:rsidR="00D63397" w:rsidRPr="00C4311B" w:rsidRDefault="00D63397" w:rsidP="00D63397">
      <w:pPr>
        <w:pStyle w:val="Titre2"/>
        <w:rPr>
          <w:rFonts w:asciiTheme="minorHAnsi" w:hAnsiTheme="minorHAnsi"/>
          <w:lang w:val="fr-BE"/>
        </w:rPr>
      </w:pPr>
      <w:bookmarkStart w:id="61" w:name="_Toc5635120"/>
      <w:bookmarkStart w:id="62" w:name="_Toc41307333"/>
      <w:r>
        <w:rPr>
          <w:lang w:val="nl-NL"/>
        </w:rPr>
        <w:t xml:space="preserve"> </w:t>
      </w:r>
      <w:bookmarkStart w:id="63" w:name="_Toc57278852"/>
      <w:r w:rsidRPr="00912FBF">
        <w:rPr>
          <w:lang w:val="nl-NL"/>
        </w:rPr>
        <w:t>V</w:t>
      </w:r>
      <w:r w:rsidR="00EE5CF2">
        <w:rPr>
          <w:lang w:val="nl-NL"/>
        </w:rPr>
        <w:t>alorisatieperspectieven</w:t>
      </w:r>
      <w:bookmarkEnd w:id="63"/>
      <w:r w:rsidR="00EE5CF2">
        <w:rPr>
          <w:lang w:val="nl-NL"/>
        </w:rPr>
        <w:t xml:space="preserve"> </w:t>
      </w:r>
      <w:bookmarkEnd w:id="61"/>
      <w:bookmarkEnd w:id="62"/>
    </w:p>
    <w:p w14:paraId="0DC69F6D" w14:textId="77777777" w:rsidR="00D63397" w:rsidRPr="00912FBF" w:rsidRDefault="00D63397" w:rsidP="00D63397">
      <w:pPr>
        <w:numPr>
          <w:ilvl w:val="0"/>
          <w:numId w:val="4"/>
        </w:numPr>
        <w:tabs>
          <w:tab w:val="left" w:pos="267"/>
        </w:tabs>
        <w:spacing w:before="113"/>
        <w:jc w:val="both"/>
        <w:rPr>
          <w:rFonts w:asciiTheme="minorHAnsi" w:hAnsiTheme="minorHAnsi"/>
          <w:i/>
          <w:lang w:val="nl-NL"/>
        </w:rPr>
      </w:pPr>
      <w:r w:rsidRPr="00912FBF">
        <w:rPr>
          <w:rFonts w:asciiTheme="minorHAnsi" w:hAnsiTheme="minorHAnsi"/>
          <w:i/>
          <w:lang w:val="nl-NL"/>
        </w:rPr>
        <w:t xml:space="preserve">Beschrijf de exploitatieperspectieven van de resultaten van het project in het Brussels Hoofdstedelijk Gewest. </w:t>
      </w:r>
    </w:p>
    <w:p w14:paraId="17DEBEE4" w14:textId="77777777" w:rsidR="00D63397" w:rsidRPr="00912FBF" w:rsidRDefault="00D63397" w:rsidP="00D63397">
      <w:pPr>
        <w:numPr>
          <w:ilvl w:val="0"/>
          <w:numId w:val="4"/>
        </w:numPr>
        <w:tabs>
          <w:tab w:val="left" w:pos="267"/>
        </w:tabs>
        <w:spacing w:before="113"/>
        <w:jc w:val="both"/>
        <w:rPr>
          <w:rFonts w:asciiTheme="minorHAnsi" w:hAnsiTheme="minorHAnsi"/>
          <w:i/>
          <w:lang w:val="nl-NL"/>
        </w:rPr>
      </w:pPr>
      <w:r w:rsidRPr="00912FBF">
        <w:rPr>
          <w:rFonts w:asciiTheme="minorHAnsi" w:hAnsiTheme="minorHAnsi"/>
          <w:i/>
          <w:lang w:val="nl-NL"/>
        </w:rPr>
        <w:t xml:space="preserve">Welke technische ontwikkelingen </w:t>
      </w:r>
      <w:r>
        <w:rPr>
          <w:rFonts w:asciiTheme="minorHAnsi" w:hAnsiTheme="minorHAnsi"/>
          <w:i/>
          <w:lang w:val="nl-NL"/>
        </w:rPr>
        <w:t>zouden</w:t>
      </w:r>
      <w:r w:rsidRPr="00912FBF">
        <w:rPr>
          <w:rFonts w:asciiTheme="minorHAnsi" w:hAnsiTheme="minorHAnsi"/>
          <w:i/>
          <w:lang w:val="nl-NL"/>
        </w:rPr>
        <w:t xml:space="preserve"> na afloop van het project nodig </w:t>
      </w:r>
      <w:r>
        <w:rPr>
          <w:rFonts w:asciiTheme="minorHAnsi" w:hAnsiTheme="minorHAnsi"/>
          <w:i/>
          <w:lang w:val="nl-NL"/>
        </w:rPr>
        <w:t xml:space="preserve">zijn </w:t>
      </w:r>
      <w:r w:rsidRPr="00912FBF">
        <w:rPr>
          <w:rFonts w:asciiTheme="minorHAnsi" w:hAnsiTheme="minorHAnsi"/>
          <w:i/>
          <w:lang w:val="nl-NL"/>
        </w:rPr>
        <w:t xml:space="preserve">om tot een Minimum </w:t>
      </w:r>
      <w:proofErr w:type="spellStart"/>
      <w:r w:rsidRPr="00912FBF">
        <w:rPr>
          <w:rFonts w:asciiTheme="minorHAnsi" w:hAnsiTheme="minorHAnsi"/>
          <w:i/>
          <w:lang w:val="nl-NL"/>
        </w:rPr>
        <w:t>Viable</w:t>
      </w:r>
      <w:proofErr w:type="spellEnd"/>
      <w:r w:rsidRPr="00912FBF">
        <w:rPr>
          <w:rFonts w:asciiTheme="minorHAnsi" w:hAnsiTheme="minorHAnsi"/>
          <w:i/>
          <w:lang w:val="nl-NL"/>
        </w:rPr>
        <w:t xml:space="preserve"> Product te komen?</w:t>
      </w:r>
    </w:p>
    <w:p w14:paraId="574DDD56" w14:textId="77777777" w:rsidR="00D63397" w:rsidRPr="00CA4CF3" w:rsidRDefault="00D63397" w:rsidP="00D63397">
      <w:pPr>
        <w:tabs>
          <w:tab w:val="left" w:pos="283"/>
        </w:tabs>
        <w:spacing w:before="113"/>
        <w:ind w:left="360"/>
        <w:rPr>
          <w:rFonts w:asciiTheme="minorHAnsi" w:hAnsiTheme="minorHAnsi"/>
          <w:i/>
          <w:lang w:val="nl-NL"/>
        </w:rPr>
      </w:pPr>
    </w:p>
    <w:p w14:paraId="61310209" w14:textId="1386E553" w:rsidR="00D63397" w:rsidRPr="00CA4CF3" w:rsidRDefault="00D63397" w:rsidP="00D63397">
      <w:pPr>
        <w:pStyle w:val="Titre2"/>
        <w:rPr>
          <w:rFonts w:asciiTheme="minorHAnsi" w:hAnsiTheme="minorHAnsi"/>
          <w:i/>
          <w:lang w:val="nl-BE"/>
        </w:rPr>
      </w:pPr>
      <w:bookmarkStart w:id="64" w:name="_Toc5635168"/>
      <w:r w:rsidRPr="00CA4CF3">
        <w:rPr>
          <w:lang w:val="nl-BE"/>
        </w:rPr>
        <w:t xml:space="preserve"> </w:t>
      </w:r>
      <w:bookmarkStart w:id="65" w:name="_Toc459293401"/>
      <w:bookmarkStart w:id="66" w:name="_Toc5635121"/>
      <w:bookmarkStart w:id="67" w:name="_Toc41307334"/>
      <w:bookmarkStart w:id="68" w:name="_Toc57278853"/>
      <w:bookmarkEnd w:id="64"/>
      <w:r w:rsidRPr="00912FBF">
        <w:rPr>
          <w:rFonts w:cs="Times New Roman"/>
          <w:lang w:val="nl-NL"/>
        </w:rPr>
        <w:t>M</w:t>
      </w:r>
      <w:r w:rsidR="00EE5CF2">
        <w:rPr>
          <w:rFonts w:cs="Times New Roman"/>
          <w:lang w:val="nl-NL"/>
        </w:rPr>
        <w:t>aatregelen met betrekking tot het intellectueel eigendomsrecht</w:t>
      </w:r>
      <w:bookmarkEnd w:id="68"/>
      <w:r w:rsidR="00EE5CF2">
        <w:rPr>
          <w:rFonts w:cs="Times New Roman"/>
          <w:lang w:val="nl-NL"/>
        </w:rPr>
        <w:t xml:space="preserve"> </w:t>
      </w:r>
      <w:bookmarkEnd w:id="65"/>
      <w:bookmarkEnd w:id="66"/>
      <w:bookmarkEnd w:id="67"/>
    </w:p>
    <w:p w14:paraId="3027EC49" w14:textId="77777777" w:rsidR="00D63397" w:rsidRPr="00912FBF" w:rsidRDefault="00D63397" w:rsidP="00D63397">
      <w:pPr>
        <w:numPr>
          <w:ilvl w:val="0"/>
          <w:numId w:val="11"/>
        </w:numPr>
        <w:spacing w:before="113"/>
        <w:jc w:val="both"/>
        <w:rPr>
          <w:rFonts w:asciiTheme="minorHAnsi" w:hAnsiTheme="minorHAnsi"/>
          <w:i/>
          <w:lang w:val="nl-NL"/>
        </w:rPr>
      </w:pPr>
      <w:bookmarkStart w:id="69" w:name="__RefHeading__25547_1180481512"/>
      <w:bookmarkStart w:id="70" w:name="__RefHeading__11107_1633701966"/>
      <w:bookmarkStart w:id="71" w:name="__RefHeading__271_2089201140"/>
      <w:bookmarkStart w:id="72" w:name="__RefHeading__460_1652688562"/>
      <w:bookmarkStart w:id="73" w:name="__RefHeading__11664_1180481512"/>
      <w:bookmarkStart w:id="74" w:name="__RefHeading__347_648207481"/>
      <w:bookmarkStart w:id="75" w:name="__RefHeading__1809_1262397684"/>
      <w:bookmarkEnd w:id="69"/>
      <w:bookmarkEnd w:id="70"/>
      <w:bookmarkEnd w:id="71"/>
      <w:bookmarkEnd w:id="72"/>
      <w:bookmarkEnd w:id="73"/>
      <w:bookmarkEnd w:id="74"/>
      <w:bookmarkEnd w:id="75"/>
      <w:r w:rsidRPr="00912FBF">
        <w:rPr>
          <w:rFonts w:asciiTheme="minorHAnsi" w:hAnsiTheme="minorHAnsi"/>
          <w:i/>
          <w:lang w:val="nl-NL"/>
        </w:rPr>
        <w:t>Wat is de huidige situatie inzake intellectueel eigendomsrecht</w:t>
      </w:r>
      <w:r>
        <w:rPr>
          <w:rFonts w:asciiTheme="minorHAnsi" w:hAnsiTheme="minorHAnsi"/>
          <w:i/>
          <w:lang w:val="nl-NL"/>
        </w:rPr>
        <w:t>?</w:t>
      </w:r>
    </w:p>
    <w:p w14:paraId="06A07E45" w14:textId="77777777" w:rsidR="00D63397" w:rsidRPr="00912FBF" w:rsidRDefault="00D63397" w:rsidP="00D63397">
      <w:pPr>
        <w:numPr>
          <w:ilvl w:val="0"/>
          <w:numId w:val="11"/>
        </w:numPr>
        <w:tabs>
          <w:tab w:val="left" w:pos="250"/>
        </w:tabs>
        <w:spacing w:before="40"/>
        <w:ind w:hanging="357"/>
        <w:jc w:val="both"/>
        <w:rPr>
          <w:rFonts w:asciiTheme="minorHAnsi" w:hAnsiTheme="minorHAnsi"/>
          <w:i/>
          <w:lang w:val="nl-NL"/>
        </w:rPr>
      </w:pPr>
      <w:r w:rsidRPr="00912FBF">
        <w:rPr>
          <w:rFonts w:asciiTheme="minorHAnsi" w:hAnsiTheme="minorHAnsi"/>
          <w:i/>
          <w:lang w:val="nl-NL"/>
        </w:rPr>
        <w:t xml:space="preserve">Stel een lijst van patenten op die reeds werden neergelegd of bekomen door de organisatie. Geef volgende informatie: </w:t>
      </w:r>
    </w:p>
    <w:p w14:paraId="5618D70F" w14:textId="77777777" w:rsidR="00D63397" w:rsidRPr="00912FBF" w:rsidRDefault="00D63397" w:rsidP="00D63397">
      <w:pPr>
        <w:numPr>
          <w:ilvl w:val="1"/>
          <w:numId w:val="11"/>
        </w:numPr>
        <w:tabs>
          <w:tab w:val="left" w:pos="250"/>
        </w:tabs>
        <w:spacing w:before="40"/>
        <w:ind w:hanging="357"/>
        <w:jc w:val="both"/>
        <w:rPr>
          <w:rFonts w:asciiTheme="minorHAnsi" w:hAnsiTheme="minorHAnsi"/>
          <w:i/>
          <w:lang w:val="nl-NL"/>
        </w:rPr>
      </w:pPr>
      <w:r w:rsidRPr="00912FBF">
        <w:rPr>
          <w:rFonts w:asciiTheme="minorHAnsi" w:hAnsiTheme="minorHAnsi"/>
          <w:i/>
          <w:lang w:val="nl-NL"/>
        </w:rPr>
        <w:t xml:space="preserve">De datum van het indienen van de aanvraag </w:t>
      </w:r>
    </w:p>
    <w:p w14:paraId="11FF4AEB" w14:textId="77777777" w:rsidR="00D63397" w:rsidRPr="00912FBF" w:rsidRDefault="00D63397" w:rsidP="00D63397">
      <w:pPr>
        <w:numPr>
          <w:ilvl w:val="1"/>
          <w:numId w:val="11"/>
        </w:numPr>
        <w:tabs>
          <w:tab w:val="left" w:pos="250"/>
        </w:tabs>
        <w:spacing w:before="40"/>
        <w:ind w:hanging="357"/>
        <w:jc w:val="both"/>
        <w:rPr>
          <w:rFonts w:asciiTheme="minorHAnsi" w:hAnsiTheme="minorHAnsi"/>
          <w:i/>
          <w:lang w:val="nl-NL"/>
        </w:rPr>
      </w:pPr>
      <w:proofErr w:type="gramStart"/>
      <w:r w:rsidRPr="00912FBF">
        <w:rPr>
          <w:rFonts w:asciiTheme="minorHAnsi" w:hAnsiTheme="minorHAnsi"/>
          <w:i/>
          <w:lang w:val="nl-NL"/>
        </w:rPr>
        <w:t>De</w:t>
      </w:r>
      <w:proofErr w:type="gramEnd"/>
      <w:r w:rsidRPr="00912FBF">
        <w:rPr>
          <w:rFonts w:asciiTheme="minorHAnsi" w:hAnsiTheme="minorHAnsi"/>
          <w:i/>
          <w:lang w:val="nl-NL"/>
        </w:rPr>
        <w:t xml:space="preserve"> nummer van de aanvraag </w:t>
      </w:r>
    </w:p>
    <w:p w14:paraId="09E9E580" w14:textId="77777777" w:rsidR="00D63397" w:rsidRPr="00912FBF" w:rsidRDefault="00D63397" w:rsidP="00D63397">
      <w:pPr>
        <w:numPr>
          <w:ilvl w:val="1"/>
          <w:numId w:val="11"/>
        </w:numPr>
        <w:tabs>
          <w:tab w:val="left" w:pos="250"/>
        </w:tabs>
        <w:spacing w:before="40"/>
        <w:ind w:hanging="357"/>
        <w:jc w:val="both"/>
        <w:rPr>
          <w:rFonts w:asciiTheme="minorHAnsi" w:hAnsiTheme="minorHAnsi"/>
          <w:i/>
          <w:lang w:val="nl-NL"/>
        </w:rPr>
      </w:pPr>
      <w:r w:rsidRPr="00912FBF">
        <w:rPr>
          <w:rFonts w:asciiTheme="minorHAnsi" w:hAnsiTheme="minorHAnsi"/>
          <w:i/>
          <w:lang w:val="nl-NL"/>
        </w:rPr>
        <w:t xml:space="preserve">De titel van uitvinding </w:t>
      </w:r>
    </w:p>
    <w:p w14:paraId="6D1627F4" w14:textId="77777777" w:rsidR="00D63397" w:rsidRPr="00912FBF" w:rsidRDefault="00D63397" w:rsidP="00D63397">
      <w:pPr>
        <w:numPr>
          <w:ilvl w:val="1"/>
          <w:numId w:val="11"/>
        </w:numPr>
        <w:tabs>
          <w:tab w:val="left" w:pos="250"/>
        </w:tabs>
        <w:spacing w:before="40"/>
        <w:ind w:hanging="357"/>
        <w:jc w:val="both"/>
        <w:rPr>
          <w:rFonts w:asciiTheme="minorHAnsi" w:hAnsiTheme="minorHAnsi"/>
          <w:i/>
          <w:lang w:val="nl-NL"/>
        </w:rPr>
      </w:pPr>
      <w:r w:rsidRPr="00912FBF">
        <w:rPr>
          <w:rFonts w:asciiTheme="minorHAnsi" w:hAnsiTheme="minorHAnsi"/>
          <w:i/>
          <w:lang w:val="nl-NL"/>
        </w:rPr>
        <w:t xml:space="preserve">De betreffende landen van toepassing </w:t>
      </w:r>
    </w:p>
    <w:p w14:paraId="0607AE49" w14:textId="77777777" w:rsidR="00D63397" w:rsidRPr="00912FBF" w:rsidRDefault="00D63397" w:rsidP="00D63397">
      <w:pPr>
        <w:numPr>
          <w:ilvl w:val="1"/>
          <w:numId w:val="11"/>
        </w:numPr>
        <w:tabs>
          <w:tab w:val="left" w:pos="250"/>
        </w:tabs>
        <w:spacing w:before="113"/>
        <w:jc w:val="both"/>
        <w:rPr>
          <w:rFonts w:asciiTheme="minorHAnsi" w:hAnsiTheme="minorHAnsi"/>
          <w:i/>
          <w:lang w:val="nl-NL"/>
        </w:rPr>
      </w:pPr>
      <w:r w:rsidRPr="00912FBF">
        <w:rPr>
          <w:rFonts w:asciiTheme="minorHAnsi" w:hAnsiTheme="minorHAnsi"/>
          <w:i/>
          <w:lang w:val="nl-NL"/>
        </w:rPr>
        <w:t>Indien van toepassing</w:t>
      </w:r>
      <w:r>
        <w:rPr>
          <w:rFonts w:asciiTheme="minorHAnsi" w:hAnsiTheme="minorHAnsi"/>
          <w:i/>
          <w:lang w:val="nl-NL"/>
        </w:rPr>
        <w:t>:</w:t>
      </w:r>
      <w:r w:rsidRPr="00912FBF">
        <w:rPr>
          <w:rFonts w:asciiTheme="minorHAnsi" w:hAnsiTheme="minorHAnsi"/>
          <w:i/>
          <w:lang w:val="nl-NL"/>
        </w:rPr>
        <w:t xml:space="preserve"> de datum waarop het patent wordt afgeleverd </w:t>
      </w:r>
    </w:p>
    <w:p w14:paraId="6FB5D6B2" w14:textId="77777777" w:rsidR="00D63397" w:rsidRPr="00912FBF" w:rsidRDefault="00D63397" w:rsidP="00D63397">
      <w:pPr>
        <w:numPr>
          <w:ilvl w:val="0"/>
          <w:numId w:val="11"/>
        </w:numPr>
        <w:tabs>
          <w:tab w:val="left" w:pos="250"/>
        </w:tabs>
        <w:spacing w:before="113"/>
        <w:jc w:val="both"/>
        <w:rPr>
          <w:rFonts w:asciiTheme="minorHAnsi" w:hAnsiTheme="minorHAnsi"/>
          <w:i/>
          <w:lang w:val="nl-NL"/>
        </w:rPr>
      </w:pPr>
      <w:r w:rsidRPr="00912FBF">
        <w:rPr>
          <w:rFonts w:asciiTheme="minorHAnsi" w:hAnsiTheme="minorHAnsi"/>
          <w:i/>
          <w:lang w:val="nl-NL"/>
        </w:rPr>
        <w:t xml:space="preserve">Leg uit of er eventueel rechten moeten verworven bij derden </w:t>
      </w:r>
    </w:p>
    <w:p w14:paraId="2DFA6300" w14:textId="77777777" w:rsidR="00D63397" w:rsidRPr="00912FBF" w:rsidRDefault="00D63397" w:rsidP="00D63397">
      <w:pPr>
        <w:numPr>
          <w:ilvl w:val="0"/>
          <w:numId w:val="11"/>
        </w:numPr>
        <w:tabs>
          <w:tab w:val="left" w:pos="250"/>
        </w:tabs>
        <w:spacing w:before="113"/>
        <w:jc w:val="both"/>
        <w:rPr>
          <w:rFonts w:asciiTheme="minorHAnsi" w:hAnsiTheme="minorHAnsi"/>
          <w:i/>
          <w:lang w:val="nl-NL"/>
        </w:rPr>
      </w:pPr>
      <w:r w:rsidRPr="00912FBF">
        <w:rPr>
          <w:rFonts w:asciiTheme="minorHAnsi" w:hAnsiTheme="minorHAnsi"/>
          <w:i/>
          <w:lang w:val="nl-NL"/>
        </w:rPr>
        <w:t>Welk soort kennis moet worden beschermd of verspreid</w:t>
      </w:r>
      <w:r>
        <w:rPr>
          <w:rFonts w:asciiTheme="minorHAnsi" w:hAnsiTheme="minorHAnsi"/>
          <w:i/>
          <w:lang w:val="nl-NL"/>
        </w:rPr>
        <w:t>?</w:t>
      </w:r>
      <w:r w:rsidRPr="00912FBF">
        <w:rPr>
          <w:rFonts w:asciiTheme="minorHAnsi" w:hAnsiTheme="minorHAnsi"/>
          <w:i/>
          <w:lang w:val="nl-NL"/>
        </w:rPr>
        <w:t xml:space="preserve"> </w:t>
      </w:r>
    </w:p>
    <w:p w14:paraId="79B4C60C" w14:textId="77777777" w:rsidR="00D63397" w:rsidRPr="00912FBF" w:rsidRDefault="00D63397" w:rsidP="00D63397">
      <w:pPr>
        <w:numPr>
          <w:ilvl w:val="0"/>
          <w:numId w:val="11"/>
        </w:numPr>
        <w:tabs>
          <w:tab w:val="left" w:pos="250"/>
        </w:tabs>
        <w:spacing w:before="113"/>
        <w:jc w:val="both"/>
        <w:rPr>
          <w:rFonts w:asciiTheme="minorHAnsi" w:hAnsiTheme="minorHAnsi"/>
          <w:i/>
          <w:lang w:val="nl-NL"/>
        </w:rPr>
      </w:pPr>
      <w:r w:rsidRPr="00912FBF">
        <w:rPr>
          <w:rFonts w:asciiTheme="minorHAnsi" w:hAnsiTheme="minorHAnsi"/>
          <w:i/>
          <w:lang w:val="nl-NL"/>
        </w:rPr>
        <w:t xml:space="preserve">Beschrijf de benadering die zal worden gehanteerd voor de bescherming van de intellectuele eigendomsrechten. </w:t>
      </w:r>
    </w:p>
    <w:p w14:paraId="70F28099" w14:textId="223C6B9D" w:rsidR="00D63397" w:rsidRDefault="00D63397" w:rsidP="00D63397">
      <w:pPr>
        <w:rPr>
          <w:lang w:val="nl-NL"/>
        </w:rPr>
      </w:pPr>
    </w:p>
    <w:p w14:paraId="02F92D99" w14:textId="1FD62081" w:rsidR="00D63397" w:rsidRDefault="00D63397" w:rsidP="00D63397">
      <w:pPr>
        <w:rPr>
          <w:lang w:val="nl-NL"/>
        </w:rPr>
      </w:pPr>
    </w:p>
    <w:p w14:paraId="1816856C" w14:textId="6BF458F1" w:rsidR="00991B29" w:rsidRPr="003B488E" w:rsidRDefault="00991B29" w:rsidP="00991B29">
      <w:pPr>
        <w:pStyle w:val="Titre2"/>
        <w:rPr>
          <w:rFonts w:asciiTheme="minorHAnsi" w:hAnsiTheme="minorHAnsi"/>
          <w:lang w:val="nl-BE"/>
        </w:rPr>
      </w:pPr>
      <w:r>
        <w:rPr>
          <w:lang w:val="nl-NL"/>
        </w:rPr>
        <w:t xml:space="preserve"> </w:t>
      </w:r>
      <w:bookmarkStart w:id="76" w:name="_Toc57278854"/>
      <w:r>
        <w:rPr>
          <w:lang w:val="nl-NL"/>
        </w:rPr>
        <w:t>I</w:t>
      </w:r>
      <w:r w:rsidR="00EE5CF2">
        <w:rPr>
          <w:lang w:val="nl-NL"/>
        </w:rPr>
        <w:t xml:space="preserve">mpact van de valorisatie voor het </w:t>
      </w:r>
      <w:r w:rsidR="003B488E">
        <w:rPr>
          <w:lang w:val="nl-NL"/>
        </w:rPr>
        <w:t>Gewest</w:t>
      </w:r>
      <w:bookmarkEnd w:id="76"/>
    </w:p>
    <w:p w14:paraId="74A9C6D5" w14:textId="4AF8E67E" w:rsidR="00D63397" w:rsidRPr="00690E67" w:rsidRDefault="00991B29" w:rsidP="007D103E">
      <w:pPr>
        <w:pStyle w:val="Paragraphedeliste"/>
        <w:numPr>
          <w:ilvl w:val="0"/>
          <w:numId w:val="12"/>
        </w:numPr>
        <w:rPr>
          <w:lang w:val="nl-BE"/>
        </w:rPr>
      </w:pPr>
      <w:r w:rsidRPr="00690E67">
        <w:rPr>
          <w:rFonts w:asciiTheme="minorHAnsi" w:hAnsiTheme="minorHAnsi"/>
          <w:i/>
          <w:lang w:val="nl-NL"/>
        </w:rPr>
        <w:t>Beschrijf de impact van de valorisatie van de resultaten op de economie, de werkgelegenheid, de maatschappij en het leefmilieu van het Brussels Hoofdstedelijk Gewest.</w:t>
      </w:r>
    </w:p>
    <w:p w14:paraId="0FED675A" w14:textId="7FF5118C" w:rsidR="00991B29" w:rsidRDefault="00991B29" w:rsidP="00991B29"/>
    <w:p w14:paraId="77AF2E47" w14:textId="77777777" w:rsidR="00991B29" w:rsidRPr="00991B29" w:rsidRDefault="00991B29" w:rsidP="00991B29"/>
    <w:p w14:paraId="77B5DE17" w14:textId="0F34059D" w:rsidR="005C7281" w:rsidRPr="00BD6939" w:rsidRDefault="000A7251" w:rsidP="00D63397">
      <w:pPr>
        <w:pStyle w:val="Titre1"/>
        <w:pBdr>
          <w:top w:val="single" w:sz="4" w:space="1" w:color="auto"/>
          <w:left w:val="single" w:sz="4" w:space="4" w:color="auto"/>
          <w:bottom w:val="single" w:sz="4" w:space="1" w:color="auto"/>
          <w:right w:val="single" w:sz="4" w:space="4" w:color="auto"/>
        </w:pBdr>
      </w:pPr>
      <w:bookmarkStart w:id="77" w:name="_Toc5635171"/>
      <w:r w:rsidRPr="00BD6939">
        <w:t xml:space="preserve"> </w:t>
      </w:r>
      <w:bookmarkStart w:id="78" w:name="__RefHeading__4753_638885521"/>
      <w:bookmarkStart w:id="79" w:name="__RefHeading__4995_638885521"/>
      <w:bookmarkStart w:id="80" w:name="_Toc459293405"/>
      <w:bookmarkStart w:id="81" w:name="_Toc5635124"/>
      <w:bookmarkStart w:id="82" w:name="_Toc57278855"/>
      <w:bookmarkEnd w:id="77"/>
      <w:bookmarkEnd w:id="78"/>
      <w:bookmarkEnd w:id="79"/>
      <w:r w:rsidRPr="00912FBF">
        <w:rPr>
          <w:rFonts w:eastAsia="Cambria"/>
          <w:lang w:val="nl-NL"/>
        </w:rPr>
        <w:t>SAMENVATTING VAN DE BIJ TE VOEGEN BIJLAGEN</w:t>
      </w:r>
      <w:bookmarkEnd w:id="80"/>
      <w:bookmarkEnd w:id="81"/>
      <w:bookmarkEnd w:id="82"/>
    </w:p>
    <w:p w14:paraId="158B5F64" w14:textId="77777777" w:rsidR="00BD6939" w:rsidRPr="00912FBF" w:rsidRDefault="00BD6939" w:rsidP="00BC0EBA">
      <w:pPr>
        <w:pStyle w:val="Paragraphedeliste"/>
        <w:numPr>
          <w:ilvl w:val="0"/>
          <w:numId w:val="6"/>
        </w:numPr>
        <w:rPr>
          <w:rFonts w:asciiTheme="minorHAnsi" w:hAnsiTheme="minorHAnsi"/>
          <w:lang w:val="nl-NL"/>
        </w:rPr>
      </w:pPr>
      <w:r w:rsidRPr="00912FBF">
        <w:rPr>
          <w:rFonts w:asciiTheme="minorHAnsi" w:hAnsiTheme="minorHAnsi"/>
          <w:lang w:val="nl-NL"/>
        </w:rPr>
        <w:t>CV van de promotor</w:t>
      </w:r>
    </w:p>
    <w:p w14:paraId="1ED73E45" w14:textId="77777777" w:rsidR="00BD6939" w:rsidRPr="00912FBF" w:rsidRDefault="00BD6939" w:rsidP="00BC0EBA">
      <w:pPr>
        <w:pStyle w:val="Paragraphedeliste"/>
        <w:numPr>
          <w:ilvl w:val="0"/>
          <w:numId w:val="6"/>
        </w:numPr>
        <w:rPr>
          <w:rFonts w:asciiTheme="minorHAnsi" w:hAnsiTheme="minorHAnsi"/>
          <w:lang w:val="nl-NL"/>
        </w:rPr>
      </w:pPr>
      <w:r w:rsidRPr="00912FBF">
        <w:rPr>
          <w:rFonts w:asciiTheme="minorHAnsi" w:hAnsiTheme="minorHAnsi"/>
          <w:lang w:val="nl-NL"/>
        </w:rPr>
        <w:t>Een lijst van recente en belangrijke publicaties verbonden aan huidig voorstel</w:t>
      </w:r>
    </w:p>
    <w:p w14:paraId="427CA6B9" w14:textId="77777777" w:rsidR="00BD6939" w:rsidRPr="00912FBF" w:rsidRDefault="00BD6939" w:rsidP="00BC0EBA">
      <w:pPr>
        <w:pStyle w:val="Paragraphedeliste"/>
        <w:numPr>
          <w:ilvl w:val="0"/>
          <w:numId w:val="6"/>
        </w:numPr>
        <w:rPr>
          <w:rFonts w:asciiTheme="minorHAnsi" w:hAnsiTheme="minorHAnsi"/>
          <w:lang w:val="nl-NL"/>
        </w:rPr>
      </w:pPr>
      <w:r w:rsidRPr="00912FBF">
        <w:rPr>
          <w:rFonts w:asciiTheme="minorHAnsi" w:hAnsiTheme="minorHAnsi"/>
          <w:lang w:val="nl-NL"/>
        </w:rPr>
        <w:t>CV van de onderzoeker (indien bekend)</w:t>
      </w:r>
    </w:p>
    <w:p w14:paraId="4314CFE3" w14:textId="77777777" w:rsidR="00BD6939" w:rsidRPr="00912FBF" w:rsidRDefault="00BD6939" w:rsidP="00BC0EBA">
      <w:pPr>
        <w:pStyle w:val="Paragraphedeliste"/>
        <w:numPr>
          <w:ilvl w:val="0"/>
          <w:numId w:val="6"/>
        </w:numPr>
        <w:rPr>
          <w:rFonts w:asciiTheme="minorHAnsi" w:hAnsiTheme="minorHAnsi"/>
          <w:lang w:val="nl-NL"/>
        </w:rPr>
      </w:pPr>
      <w:r w:rsidRPr="00912FBF">
        <w:rPr>
          <w:rFonts w:asciiTheme="minorHAnsi" w:hAnsiTheme="minorHAnsi"/>
          <w:lang w:val="nl-NL"/>
        </w:rPr>
        <w:t>GANTT-diagram</w:t>
      </w:r>
    </w:p>
    <w:p w14:paraId="1B21EBC9" w14:textId="77777777" w:rsidR="005C7281" w:rsidRPr="005C7281" w:rsidRDefault="005C7281" w:rsidP="005C7281">
      <w:pPr>
        <w:rPr>
          <w:lang w:val="fr-BE"/>
        </w:rPr>
      </w:pPr>
    </w:p>
    <w:sectPr w:rsidR="005C7281" w:rsidRPr="005C7281" w:rsidSect="0099646C">
      <w:footerReference w:type="default" r:id="rId12"/>
      <w:type w:val="continuous"/>
      <w:pgSz w:w="11906" w:h="16838"/>
      <w:pgMar w:top="1418" w:right="1134" w:bottom="118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6ABD4" w14:textId="77777777" w:rsidR="002E12C8" w:rsidRDefault="002E12C8">
      <w:r>
        <w:separator/>
      </w:r>
    </w:p>
  </w:endnote>
  <w:endnote w:type="continuationSeparator" w:id="0">
    <w:p w14:paraId="408A9092" w14:textId="77777777" w:rsidR="002E12C8" w:rsidRDefault="002E12C8">
      <w:r>
        <w:continuationSeparator/>
      </w:r>
    </w:p>
  </w:endnote>
  <w:endnote w:type="continuationNotice" w:id="1">
    <w:p w14:paraId="0882FFE7" w14:textId="77777777" w:rsidR="002E12C8" w:rsidRDefault="002E1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C640" w14:textId="26186839" w:rsidR="00895804" w:rsidRPr="007631ED" w:rsidRDefault="00895804" w:rsidP="000A7251">
    <w:pPr>
      <w:pStyle w:val="Pieddepage"/>
      <w:tabs>
        <w:tab w:val="left" w:pos="4111"/>
        <w:tab w:val="right" w:pos="9638"/>
      </w:tabs>
      <w:rPr>
        <w:rFonts w:eastAsia="Arial" w:cs="Arial"/>
        <w:color w:val="2F5496"/>
        <w:sz w:val="16"/>
        <w:szCs w:val="16"/>
        <w:lang w:val="nl-BE"/>
      </w:rPr>
    </w:pPr>
    <w:proofErr w:type="spellStart"/>
    <w:r w:rsidRPr="007631ED">
      <w:rPr>
        <w:color w:val="2F5496"/>
        <w:sz w:val="16"/>
        <w:szCs w:val="16"/>
        <w:lang w:val="nl-BE"/>
      </w:rPr>
      <w:t>Proof</w:t>
    </w:r>
    <w:proofErr w:type="spellEnd"/>
    <w:r w:rsidRPr="007631ED">
      <w:rPr>
        <w:color w:val="2F5496"/>
        <w:sz w:val="16"/>
        <w:szCs w:val="16"/>
        <w:lang w:val="nl-BE"/>
      </w:rPr>
      <w:t xml:space="preserve"> of Concept</w:t>
    </w:r>
    <w:r w:rsidRPr="007631ED">
      <w:rPr>
        <w:rFonts w:eastAsia="Arial" w:cs="Arial"/>
        <w:color w:val="2F5496"/>
        <w:sz w:val="16"/>
        <w:szCs w:val="16"/>
        <w:lang w:val="nl-BE"/>
      </w:rPr>
      <w:tab/>
    </w:r>
    <w:r w:rsidR="007631ED" w:rsidRPr="007631ED">
      <w:rPr>
        <w:color w:val="2F5496"/>
        <w:sz w:val="16"/>
        <w:szCs w:val="16"/>
        <w:lang w:val="nl-BE"/>
      </w:rPr>
      <w:t>Financieringsaanvraa</w:t>
    </w:r>
    <w:r w:rsidR="007631ED">
      <w:rPr>
        <w:color w:val="2F5496"/>
        <w:sz w:val="16"/>
        <w:szCs w:val="16"/>
        <w:lang w:val="nl-BE"/>
      </w:rPr>
      <w:t>g</w:t>
    </w:r>
    <w:r w:rsidRPr="007631ED">
      <w:rPr>
        <w:color w:val="2F5496"/>
        <w:sz w:val="16"/>
        <w:szCs w:val="16"/>
        <w:lang w:val="nl-BE"/>
      </w:rPr>
      <w:tab/>
    </w:r>
    <w:r w:rsidRPr="007631ED">
      <w:rPr>
        <w:rFonts w:eastAsia="Arial" w:cs="Arial"/>
        <w:color w:val="2F5496"/>
        <w:sz w:val="16"/>
        <w:szCs w:val="16"/>
        <w:lang w:val="nl-BE"/>
      </w:rPr>
      <w:t>P</w:t>
    </w:r>
    <w:r w:rsidRPr="007631ED">
      <w:rPr>
        <w:color w:val="2F5496"/>
        <w:sz w:val="16"/>
        <w:szCs w:val="16"/>
        <w:lang w:val="nl-BE"/>
      </w:rPr>
      <w:t>age</w:t>
    </w:r>
    <w:r w:rsidRPr="007631ED">
      <w:rPr>
        <w:rFonts w:eastAsia="Arial" w:cs="Arial"/>
        <w:color w:val="2F5496"/>
        <w:sz w:val="16"/>
        <w:szCs w:val="16"/>
        <w:lang w:val="nl-BE"/>
      </w:rPr>
      <w:t xml:space="preserve"> </w:t>
    </w:r>
    <w:r w:rsidRPr="00FA7FEE">
      <w:rPr>
        <w:rStyle w:val="Numrodepage"/>
        <w:color w:val="2F5496"/>
        <w:sz w:val="16"/>
        <w:szCs w:val="16"/>
        <w:lang w:val="fr-FR"/>
      </w:rPr>
      <w:fldChar w:fldCharType="begin"/>
    </w:r>
    <w:r w:rsidRPr="007631ED">
      <w:rPr>
        <w:rStyle w:val="Numrodepage"/>
        <w:color w:val="2F5496"/>
        <w:sz w:val="16"/>
        <w:szCs w:val="16"/>
        <w:lang w:val="nl-BE"/>
      </w:rPr>
      <w:instrText xml:space="preserve"> PAGE </w:instrText>
    </w:r>
    <w:r w:rsidRPr="00FA7FEE">
      <w:rPr>
        <w:rStyle w:val="Numrodepage"/>
        <w:color w:val="2F5496"/>
        <w:sz w:val="16"/>
        <w:szCs w:val="16"/>
        <w:lang w:val="fr-FR"/>
      </w:rPr>
      <w:fldChar w:fldCharType="separate"/>
    </w:r>
    <w:r w:rsidR="00C45B33" w:rsidRPr="007631ED">
      <w:rPr>
        <w:rStyle w:val="Numrodepage"/>
        <w:noProof/>
        <w:color w:val="2F5496"/>
        <w:sz w:val="16"/>
        <w:szCs w:val="16"/>
        <w:lang w:val="nl-BE"/>
      </w:rPr>
      <w:t>2</w:t>
    </w:r>
    <w:r w:rsidRPr="00FA7FEE">
      <w:rPr>
        <w:rStyle w:val="Numrodepage"/>
        <w:color w:val="2F5496"/>
        <w:sz w:val="16"/>
        <w:szCs w:val="16"/>
        <w:lang w:val="fr-FR"/>
      </w:rPr>
      <w:fldChar w:fldCharType="end"/>
    </w:r>
    <w:r w:rsidRPr="007631ED">
      <w:rPr>
        <w:rStyle w:val="Numrodepage"/>
        <w:rFonts w:eastAsia="Arial" w:cs="Arial"/>
        <w:color w:val="2F5496"/>
        <w:sz w:val="16"/>
        <w:szCs w:val="16"/>
        <w:lang w:val="nl-BE"/>
      </w:rPr>
      <w:t xml:space="preserve"> / </w:t>
    </w:r>
    <w:r w:rsidRPr="00FA7FEE">
      <w:rPr>
        <w:rStyle w:val="Numrodepage"/>
        <w:color w:val="2F5496"/>
        <w:sz w:val="16"/>
        <w:szCs w:val="16"/>
        <w:lang w:val="fr-FR"/>
      </w:rPr>
      <w:fldChar w:fldCharType="begin"/>
    </w:r>
    <w:r w:rsidRPr="007631ED">
      <w:rPr>
        <w:rStyle w:val="Numrodepage"/>
        <w:color w:val="2F5496"/>
        <w:sz w:val="16"/>
        <w:szCs w:val="16"/>
        <w:lang w:val="nl-BE"/>
      </w:rPr>
      <w:instrText xml:space="preserve"> NUMPAGES \*Arabic </w:instrText>
    </w:r>
    <w:r w:rsidRPr="00FA7FEE">
      <w:rPr>
        <w:rStyle w:val="Numrodepage"/>
        <w:color w:val="2F5496"/>
        <w:sz w:val="16"/>
        <w:szCs w:val="16"/>
        <w:lang w:val="fr-FR"/>
      </w:rPr>
      <w:fldChar w:fldCharType="separate"/>
    </w:r>
    <w:r w:rsidR="00C45B33" w:rsidRPr="007631ED">
      <w:rPr>
        <w:rStyle w:val="Numrodepage"/>
        <w:noProof/>
        <w:color w:val="2F5496"/>
        <w:sz w:val="16"/>
        <w:szCs w:val="16"/>
        <w:lang w:val="nl-BE"/>
      </w:rPr>
      <w:t>6</w:t>
    </w:r>
    <w:r w:rsidRPr="00FA7FEE">
      <w:rPr>
        <w:rStyle w:val="Numrodepage"/>
        <w:color w:val="2F5496"/>
        <w:sz w:val="16"/>
        <w:szCs w:val="16"/>
        <w:lang w:val="fr-FR"/>
      </w:rPr>
      <w:fldChar w:fldCharType="end"/>
    </w:r>
  </w:p>
  <w:p w14:paraId="67557AF6" w14:textId="52DAB92F" w:rsidR="00895804" w:rsidRPr="008F780C" w:rsidRDefault="00895804" w:rsidP="008F780C">
    <w:pPr>
      <w:pStyle w:val="Pieddepage"/>
      <w:tabs>
        <w:tab w:val="left" w:pos="3828"/>
        <w:tab w:val="right" w:pos="9638"/>
      </w:tabs>
      <w:jc w:val="both"/>
      <w:rPr>
        <w:color w:val="2F5496"/>
      </w:rPr>
    </w:pPr>
    <w:r w:rsidRPr="007631ED">
      <w:rPr>
        <w:color w:val="2F5496"/>
        <w:sz w:val="16"/>
        <w:szCs w:val="16"/>
        <w:lang w:val="nl-BE"/>
      </w:rPr>
      <w:tab/>
      <w:t>Formul</w:t>
    </w:r>
    <w:r w:rsidR="007631ED" w:rsidRPr="007631ED">
      <w:rPr>
        <w:color w:val="2F5496"/>
        <w:sz w:val="16"/>
        <w:szCs w:val="16"/>
        <w:lang w:val="nl-BE"/>
      </w:rPr>
      <w:t>ier</w:t>
    </w:r>
    <w:r w:rsidR="005C7281" w:rsidRPr="007631ED">
      <w:rPr>
        <w:color w:val="2F5496"/>
        <w:sz w:val="16"/>
        <w:szCs w:val="16"/>
        <w:lang w:val="nl-BE"/>
      </w:rPr>
      <w:t xml:space="preserve"> – </w:t>
    </w:r>
    <w:r w:rsidR="000A7251">
      <w:rPr>
        <w:color w:val="2F5496"/>
        <w:sz w:val="16"/>
        <w:szCs w:val="16"/>
        <w:lang w:val="nl-BE"/>
      </w:rPr>
      <w:t>D</w:t>
    </w:r>
    <w:r w:rsidR="007631ED">
      <w:rPr>
        <w:color w:val="2F5496"/>
        <w:sz w:val="16"/>
        <w:szCs w:val="16"/>
        <w:lang w:val="nl-BE"/>
      </w:rPr>
      <w:t>eel 2</w:t>
    </w:r>
    <w:r w:rsidRPr="007631ED">
      <w:rPr>
        <w:rFonts w:eastAsia="Arial" w:cs="Arial"/>
        <w:color w:val="2F5496"/>
        <w:sz w:val="16"/>
        <w:szCs w:val="16"/>
        <w:lang w:val="nl-BE"/>
      </w:rPr>
      <w:t xml:space="preserve"> </w:t>
    </w:r>
    <w:r w:rsidRPr="007631ED">
      <w:rPr>
        <w:i/>
        <w:iCs/>
        <w:color w:val="2F5496"/>
        <w:sz w:val="16"/>
        <w:szCs w:val="16"/>
        <w:lang w:val="nl-BE"/>
      </w:rPr>
      <w:t>[</w:t>
    </w:r>
    <w:proofErr w:type="spellStart"/>
    <w:r w:rsidRPr="007631ED">
      <w:rPr>
        <w:rFonts w:eastAsia="Arial" w:cs="Arial"/>
        <w:i/>
        <w:iCs/>
        <w:color w:val="2F5496"/>
        <w:sz w:val="16"/>
        <w:szCs w:val="16"/>
        <w:lang w:val="nl-BE"/>
      </w:rPr>
      <w:t>version</w:t>
    </w:r>
    <w:proofErr w:type="spellEnd"/>
    <w:r w:rsidRPr="007631ED">
      <w:rPr>
        <w:rFonts w:eastAsia="Arial" w:cs="Arial"/>
        <w:i/>
        <w:iCs/>
        <w:color w:val="2F5496"/>
        <w:sz w:val="16"/>
        <w:szCs w:val="16"/>
        <w:lang w:val="nl-BE"/>
      </w:rPr>
      <w:t xml:space="preserve"> 20</w:t>
    </w:r>
    <w:r w:rsidR="007631ED">
      <w:rPr>
        <w:rFonts w:eastAsia="Arial" w:cs="Arial"/>
        <w:i/>
        <w:iCs/>
        <w:color w:val="2F5496"/>
        <w:sz w:val="16"/>
        <w:szCs w:val="16"/>
        <w:lang w:val="nl-BE"/>
      </w:rPr>
      <w:t>21</w:t>
    </w:r>
    <w:r w:rsidRPr="007631ED">
      <w:rPr>
        <w:rFonts w:cs="Arial"/>
        <w:i/>
        <w:iCs/>
        <w:color w:val="2F5496"/>
        <w:sz w:val="16"/>
        <w:szCs w:val="16"/>
        <w:lang w:val="nl-BE"/>
      </w:rPr>
      <w:t>]</w:t>
    </w:r>
    <w:r w:rsidRPr="007631ED">
      <w:rPr>
        <w:rFonts w:eastAsia="Arial" w:cs="Arial"/>
        <w:color w:val="2F5496"/>
        <w:sz w:val="16"/>
        <w:szCs w:val="16"/>
        <w:lang w:val="nl-B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76679" w14:textId="29B7254C" w:rsidR="008C7789" w:rsidRPr="00BD6939" w:rsidRDefault="008C7789" w:rsidP="0013166F">
    <w:pPr>
      <w:pStyle w:val="Pieddepage"/>
      <w:tabs>
        <w:tab w:val="left" w:pos="3828"/>
        <w:tab w:val="right" w:pos="9638"/>
      </w:tabs>
      <w:rPr>
        <w:rFonts w:eastAsia="Arial" w:cs="Arial"/>
        <w:color w:val="2F5496"/>
        <w:sz w:val="16"/>
        <w:szCs w:val="16"/>
        <w:lang w:val="nl-BE"/>
      </w:rPr>
    </w:pPr>
    <w:proofErr w:type="spellStart"/>
    <w:r w:rsidRPr="00BD6939">
      <w:rPr>
        <w:color w:val="2F5496"/>
        <w:sz w:val="16"/>
        <w:szCs w:val="16"/>
        <w:lang w:val="nl-BE"/>
      </w:rPr>
      <w:t>Proof</w:t>
    </w:r>
    <w:proofErr w:type="spellEnd"/>
    <w:r w:rsidRPr="00BD6939">
      <w:rPr>
        <w:color w:val="2F5496"/>
        <w:sz w:val="16"/>
        <w:szCs w:val="16"/>
        <w:lang w:val="nl-BE"/>
      </w:rPr>
      <w:t xml:space="preserve"> of Concept</w:t>
    </w:r>
    <w:r w:rsidRPr="00BD6939">
      <w:rPr>
        <w:rFonts w:eastAsia="Arial" w:cs="Arial"/>
        <w:color w:val="2F5496"/>
        <w:sz w:val="16"/>
        <w:szCs w:val="16"/>
        <w:lang w:val="nl-BE"/>
      </w:rPr>
      <w:tab/>
    </w:r>
    <w:r w:rsidR="00BD6939" w:rsidRPr="00BD6939">
      <w:rPr>
        <w:color w:val="2F5496"/>
        <w:sz w:val="16"/>
        <w:szCs w:val="16"/>
        <w:lang w:val="nl-BE"/>
      </w:rPr>
      <w:t>Financieringsaanvraa</w:t>
    </w:r>
    <w:r w:rsidR="00BD6939">
      <w:rPr>
        <w:color w:val="2F5496"/>
        <w:sz w:val="16"/>
        <w:szCs w:val="16"/>
        <w:lang w:val="nl-BE"/>
      </w:rPr>
      <w:t>g</w:t>
    </w:r>
    <w:r w:rsidRPr="00BD6939">
      <w:rPr>
        <w:color w:val="2F5496"/>
        <w:sz w:val="16"/>
        <w:szCs w:val="16"/>
        <w:lang w:val="nl-BE"/>
      </w:rPr>
      <w:tab/>
    </w:r>
    <w:r w:rsidRPr="00BD6939">
      <w:rPr>
        <w:rFonts w:eastAsia="Arial" w:cs="Arial"/>
        <w:color w:val="2F5496"/>
        <w:sz w:val="16"/>
        <w:szCs w:val="16"/>
        <w:lang w:val="nl-BE"/>
      </w:rPr>
      <w:t>P</w:t>
    </w:r>
    <w:r w:rsidRPr="00BD6939">
      <w:rPr>
        <w:color w:val="2F5496"/>
        <w:sz w:val="16"/>
        <w:szCs w:val="16"/>
        <w:lang w:val="nl-BE"/>
      </w:rPr>
      <w:t>ag</w:t>
    </w:r>
    <w:r w:rsidR="00BD6939">
      <w:rPr>
        <w:color w:val="2F5496"/>
        <w:sz w:val="16"/>
        <w:szCs w:val="16"/>
        <w:lang w:val="nl-BE"/>
      </w:rPr>
      <w:t>ina</w:t>
    </w:r>
    <w:r w:rsidRPr="00BD6939">
      <w:rPr>
        <w:rFonts w:eastAsia="Arial" w:cs="Arial"/>
        <w:color w:val="2F5496"/>
        <w:sz w:val="16"/>
        <w:szCs w:val="16"/>
        <w:lang w:val="nl-BE"/>
      </w:rPr>
      <w:t xml:space="preserve"> </w:t>
    </w:r>
    <w:r w:rsidRPr="00FA7FEE">
      <w:rPr>
        <w:rStyle w:val="Numrodepage"/>
        <w:color w:val="2F5496"/>
        <w:sz w:val="16"/>
        <w:szCs w:val="16"/>
        <w:lang w:val="fr-FR"/>
      </w:rPr>
      <w:fldChar w:fldCharType="begin"/>
    </w:r>
    <w:r w:rsidRPr="00BD6939">
      <w:rPr>
        <w:rStyle w:val="Numrodepage"/>
        <w:color w:val="2F5496"/>
        <w:sz w:val="16"/>
        <w:szCs w:val="16"/>
        <w:lang w:val="nl-BE"/>
      </w:rPr>
      <w:instrText xml:space="preserve"> PAGE </w:instrText>
    </w:r>
    <w:r w:rsidRPr="00FA7FEE">
      <w:rPr>
        <w:rStyle w:val="Numrodepage"/>
        <w:color w:val="2F5496"/>
        <w:sz w:val="16"/>
        <w:szCs w:val="16"/>
        <w:lang w:val="fr-FR"/>
      </w:rPr>
      <w:fldChar w:fldCharType="separate"/>
    </w:r>
    <w:r w:rsidR="00607312" w:rsidRPr="00BD6939">
      <w:rPr>
        <w:rStyle w:val="Numrodepage"/>
        <w:noProof/>
        <w:color w:val="2F5496"/>
        <w:sz w:val="16"/>
        <w:szCs w:val="16"/>
        <w:lang w:val="nl-BE"/>
      </w:rPr>
      <w:t>4</w:t>
    </w:r>
    <w:r w:rsidRPr="00FA7FEE">
      <w:rPr>
        <w:rStyle w:val="Numrodepage"/>
        <w:color w:val="2F5496"/>
        <w:sz w:val="16"/>
        <w:szCs w:val="16"/>
        <w:lang w:val="fr-FR"/>
      </w:rPr>
      <w:fldChar w:fldCharType="end"/>
    </w:r>
    <w:r w:rsidRPr="00BD6939">
      <w:rPr>
        <w:rStyle w:val="Numrodepage"/>
        <w:rFonts w:eastAsia="Arial" w:cs="Arial"/>
        <w:color w:val="2F5496"/>
        <w:sz w:val="16"/>
        <w:szCs w:val="16"/>
        <w:lang w:val="nl-BE"/>
      </w:rPr>
      <w:t xml:space="preserve"> / </w:t>
    </w:r>
    <w:r w:rsidRPr="00FA7FEE">
      <w:rPr>
        <w:rStyle w:val="Numrodepage"/>
        <w:color w:val="2F5496"/>
        <w:sz w:val="16"/>
        <w:szCs w:val="16"/>
        <w:lang w:val="fr-FR"/>
      </w:rPr>
      <w:fldChar w:fldCharType="begin"/>
    </w:r>
    <w:r w:rsidRPr="00BD6939">
      <w:rPr>
        <w:rStyle w:val="Numrodepage"/>
        <w:color w:val="2F5496"/>
        <w:sz w:val="16"/>
        <w:szCs w:val="16"/>
        <w:lang w:val="nl-BE"/>
      </w:rPr>
      <w:instrText xml:space="preserve"> NUMPAGES \*Arabic </w:instrText>
    </w:r>
    <w:r w:rsidRPr="00FA7FEE">
      <w:rPr>
        <w:rStyle w:val="Numrodepage"/>
        <w:color w:val="2F5496"/>
        <w:sz w:val="16"/>
        <w:szCs w:val="16"/>
        <w:lang w:val="fr-FR"/>
      </w:rPr>
      <w:fldChar w:fldCharType="separate"/>
    </w:r>
    <w:r w:rsidR="00607312" w:rsidRPr="00BD6939">
      <w:rPr>
        <w:rStyle w:val="Numrodepage"/>
        <w:noProof/>
        <w:color w:val="2F5496"/>
        <w:sz w:val="16"/>
        <w:szCs w:val="16"/>
        <w:lang w:val="nl-BE"/>
      </w:rPr>
      <w:t>4</w:t>
    </w:r>
    <w:r w:rsidRPr="00FA7FEE">
      <w:rPr>
        <w:rStyle w:val="Numrodepage"/>
        <w:color w:val="2F5496"/>
        <w:sz w:val="16"/>
        <w:szCs w:val="16"/>
        <w:lang w:val="fr-FR"/>
      </w:rPr>
      <w:fldChar w:fldCharType="end"/>
    </w:r>
  </w:p>
  <w:p w14:paraId="5CD40FF8" w14:textId="085CCD99" w:rsidR="008C7789" w:rsidRPr="0013166F" w:rsidRDefault="008C7789" w:rsidP="00F80D16">
    <w:pPr>
      <w:pStyle w:val="Pieddepage"/>
      <w:tabs>
        <w:tab w:val="left" w:pos="3544"/>
        <w:tab w:val="right" w:pos="9638"/>
      </w:tabs>
      <w:jc w:val="both"/>
      <w:rPr>
        <w:color w:val="2F5496"/>
      </w:rPr>
    </w:pPr>
    <w:r w:rsidRPr="00BD6939">
      <w:rPr>
        <w:color w:val="2F5496"/>
        <w:sz w:val="16"/>
        <w:szCs w:val="16"/>
        <w:lang w:val="nl-BE"/>
      </w:rPr>
      <w:tab/>
    </w:r>
    <w:proofErr w:type="spellStart"/>
    <w:r w:rsidRPr="00FA7FEE">
      <w:rPr>
        <w:color w:val="2F5496"/>
        <w:sz w:val="16"/>
        <w:szCs w:val="16"/>
        <w:lang w:val="fr-FR"/>
      </w:rPr>
      <w:t>Formul</w:t>
    </w:r>
    <w:r w:rsidR="00BD6939">
      <w:rPr>
        <w:color w:val="2F5496"/>
        <w:sz w:val="16"/>
        <w:szCs w:val="16"/>
        <w:lang w:val="fr-FR"/>
      </w:rPr>
      <w:t>ier</w:t>
    </w:r>
    <w:proofErr w:type="spellEnd"/>
    <w:r w:rsidRPr="00FA7FEE">
      <w:rPr>
        <w:rFonts w:eastAsia="Arial" w:cs="Arial"/>
        <w:color w:val="2F5496"/>
        <w:sz w:val="16"/>
        <w:szCs w:val="16"/>
        <w:lang w:val="fr-FR"/>
      </w:rPr>
      <w:t xml:space="preserve"> </w:t>
    </w:r>
    <w:r w:rsidR="00C766D1">
      <w:rPr>
        <w:rFonts w:eastAsia="Arial" w:cs="Arial"/>
        <w:color w:val="2F5496"/>
        <w:sz w:val="16"/>
        <w:szCs w:val="16"/>
        <w:lang w:val="fr-FR"/>
      </w:rPr>
      <w:t xml:space="preserve">– </w:t>
    </w:r>
    <w:proofErr w:type="spellStart"/>
    <w:r w:rsidR="00BD6939">
      <w:rPr>
        <w:rFonts w:eastAsia="Arial" w:cs="Arial"/>
        <w:color w:val="2F5496"/>
        <w:sz w:val="16"/>
        <w:szCs w:val="16"/>
        <w:lang w:val="fr-FR"/>
      </w:rPr>
      <w:t>Deel</w:t>
    </w:r>
    <w:proofErr w:type="spellEnd"/>
    <w:r w:rsidR="00C766D1">
      <w:rPr>
        <w:rFonts w:eastAsia="Arial" w:cs="Arial"/>
        <w:color w:val="2F5496"/>
        <w:sz w:val="16"/>
        <w:szCs w:val="16"/>
        <w:lang w:val="fr-FR"/>
      </w:rPr>
      <w:t xml:space="preserve"> </w:t>
    </w:r>
    <w:r w:rsidR="007631ED">
      <w:rPr>
        <w:rFonts w:eastAsia="Arial" w:cs="Arial"/>
        <w:color w:val="2F5496"/>
        <w:sz w:val="16"/>
        <w:szCs w:val="16"/>
        <w:lang w:val="fr-FR"/>
      </w:rPr>
      <w:t>2</w:t>
    </w:r>
    <w:r w:rsidR="00C766D1">
      <w:rPr>
        <w:rFonts w:eastAsia="Arial" w:cs="Arial"/>
        <w:color w:val="2F5496"/>
        <w:sz w:val="16"/>
        <w:szCs w:val="16"/>
        <w:lang w:val="fr-FR"/>
      </w:rPr>
      <w:t xml:space="preserve"> </w:t>
    </w:r>
    <w:r w:rsidRPr="00FA7FEE">
      <w:rPr>
        <w:i/>
        <w:iCs/>
        <w:color w:val="2F5496"/>
        <w:sz w:val="16"/>
        <w:szCs w:val="16"/>
        <w:lang w:val="fr-FR"/>
      </w:rPr>
      <w:t>[</w:t>
    </w:r>
    <w:proofErr w:type="spellStart"/>
    <w:r w:rsidRPr="00FA7FEE">
      <w:rPr>
        <w:rFonts w:eastAsia="Arial" w:cs="Arial"/>
        <w:i/>
        <w:iCs/>
        <w:color w:val="2F5496"/>
        <w:sz w:val="16"/>
        <w:szCs w:val="16"/>
        <w:lang w:val="fr-FR"/>
      </w:rPr>
      <w:t>versi</w:t>
    </w:r>
    <w:r w:rsidR="002E579E">
      <w:rPr>
        <w:rFonts w:eastAsia="Arial" w:cs="Arial"/>
        <w:i/>
        <w:iCs/>
        <w:color w:val="2F5496"/>
        <w:sz w:val="16"/>
        <w:szCs w:val="16"/>
        <w:lang w:val="fr-FR"/>
      </w:rPr>
      <w:t>e</w:t>
    </w:r>
    <w:proofErr w:type="spellEnd"/>
    <w:r w:rsidR="002E579E">
      <w:rPr>
        <w:rFonts w:eastAsia="Arial" w:cs="Arial"/>
        <w:i/>
        <w:iCs/>
        <w:color w:val="2F5496"/>
        <w:sz w:val="16"/>
        <w:szCs w:val="16"/>
        <w:lang w:val="fr-FR"/>
      </w:rPr>
      <w:t xml:space="preserve"> </w:t>
    </w:r>
    <w:r w:rsidRPr="00FA7FEE">
      <w:rPr>
        <w:rFonts w:eastAsia="Arial" w:cs="Arial"/>
        <w:i/>
        <w:iCs/>
        <w:color w:val="2F5496"/>
        <w:sz w:val="16"/>
        <w:szCs w:val="16"/>
        <w:lang w:val="fr-FR"/>
      </w:rPr>
      <w:t>20</w:t>
    </w:r>
    <w:r w:rsidR="00F80D16">
      <w:rPr>
        <w:rFonts w:eastAsia="Arial" w:cs="Arial"/>
        <w:i/>
        <w:iCs/>
        <w:color w:val="2F5496"/>
        <w:sz w:val="16"/>
        <w:szCs w:val="16"/>
        <w:lang w:val="fr-FR"/>
      </w:rPr>
      <w:t>2</w:t>
    </w:r>
    <w:r w:rsidR="00D63397">
      <w:rPr>
        <w:rFonts w:eastAsia="Arial" w:cs="Arial"/>
        <w:i/>
        <w:iCs/>
        <w:color w:val="2F5496"/>
        <w:sz w:val="16"/>
        <w:szCs w:val="16"/>
        <w:lang w:val="fr-FR"/>
      </w:rPr>
      <w:t>1</w:t>
    </w:r>
    <w:r w:rsidRPr="00FA7FEE">
      <w:rPr>
        <w:rFonts w:cs="Arial"/>
        <w:i/>
        <w:iCs/>
        <w:color w:val="2F5496"/>
        <w:sz w:val="16"/>
        <w:szCs w:val="16"/>
        <w:lang w:val="fr-FR"/>
      </w:rPr>
      <w:t>]</w:t>
    </w:r>
    <w:r w:rsidRPr="00FA7FEE">
      <w:rPr>
        <w:rFonts w:eastAsia="Arial" w:cs="Arial"/>
        <w:color w:val="2F5496"/>
        <w:sz w:val="16"/>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3C537" w14:textId="77777777" w:rsidR="002E12C8" w:rsidRDefault="002E12C8">
      <w:r>
        <w:separator/>
      </w:r>
    </w:p>
  </w:footnote>
  <w:footnote w:type="continuationSeparator" w:id="0">
    <w:p w14:paraId="5CDBF6BF" w14:textId="77777777" w:rsidR="002E12C8" w:rsidRDefault="002E12C8">
      <w:r>
        <w:continuationSeparator/>
      </w:r>
    </w:p>
  </w:footnote>
  <w:footnote w:type="continuationNotice" w:id="1">
    <w:p w14:paraId="78380032" w14:textId="77777777" w:rsidR="002E12C8" w:rsidRDefault="002E1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7919A" w14:textId="2A29FA02" w:rsidR="00895804" w:rsidRDefault="00413284">
    <w:pPr>
      <w:pStyle w:val="En-tte"/>
    </w:pPr>
    <w:r>
      <w:rPr>
        <w:rFonts w:ascii="Consolas" w:hAnsi="Consolas"/>
        <w:noProof/>
        <w:sz w:val="21"/>
        <w:szCs w:val="21"/>
      </w:rPr>
      <w:drawing>
        <wp:inline distT="0" distB="0" distL="0" distR="0" wp14:anchorId="6DED41F8" wp14:editId="6C0580C5">
          <wp:extent cx="1167063" cy="457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2765" cy="459434"/>
                  </a:xfrm>
                  <a:prstGeom prst="rect">
                    <a:avLst/>
                  </a:prstGeom>
                  <a:noFill/>
                  <a:ln>
                    <a:noFill/>
                  </a:ln>
                </pic:spPr>
              </pic:pic>
            </a:graphicData>
          </a:graphic>
        </wp:inline>
      </w:drawing>
    </w:r>
  </w:p>
  <w:p w14:paraId="2768DCB2" w14:textId="77777777" w:rsidR="00413284" w:rsidRDefault="004132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6A807C"/>
    <w:lvl w:ilvl="0">
      <w:start w:val="1"/>
      <w:numFmt w:val="decimal"/>
      <w:pStyle w:val="Titre1"/>
      <w:suff w:val="nothing"/>
      <w:lvlText w:val="%1"/>
      <w:lvlJc w:val="left"/>
      <w:pPr>
        <w:tabs>
          <w:tab w:val="num" w:pos="0"/>
        </w:tabs>
        <w:ind w:left="432" w:hanging="432"/>
      </w:pPr>
    </w:lvl>
    <w:lvl w:ilvl="1">
      <w:start w:val="1"/>
      <w:numFmt w:val="decimal"/>
      <w:pStyle w:val="Titre2"/>
      <w:suff w:val="nothing"/>
      <w:lvlText w:val="%1.%2"/>
      <w:lvlJc w:val="left"/>
      <w:pPr>
        <w:tabs>
          <w:tab w:val="num" w:pos="0"/>
        </w:tabs>
        <w:ind w:left="576" w:hanging="576"/>
      </w:pPr>
    </w:lvl>
    <w:lvl w:ilvl="2">
      <w:start w:val="1"/>
      <w:numFmt w:val="decimal"/>
      <w:pStyle w:val="Titre3"/>
      <w:suff w:val="nothing"/>
      <w:lvlText w:val="%1.%2.%3"/>
      <w:lvlJc w:val="left"/>
      <w:pPr>
        <w:tabs>
          <w:tab w:val="num" w:pos="0"/>
        </w:tabs>
        <w:ind w:left="720" w:hanging="720"/>
      </w:pPr>
    </w:lvl>
    <w:lvl w:ilvl="3">
      <w:start w:val="1"/>
      <w:numFmt w:val="decimal"/>
      <w:suff w:val="nothing"/>
      <w:lvlText w:val="%1.%2.%3.%4"/>
      <w:lvlJc w:val="left"/>
      <w:pPr>
        <w:tabs>
          <w:tab w:val="num" w:pos="0"/>
        </w:tabs>
        <w:ind w:left="864" w:hanging="864"/>
      </w:pPr>
    </w:lvl>
    <w:lvl w:ilvl="4">
      <w:start w:val="1"/>
      <w:numFmt w:val="decimal"/>
      <w:suff w:val="nothing"/>
      <w:lvlText w:val="%1.%2.%3.%4.%5"/>
      <w:lvlJc w:val="left"/>
      <w:pPr>
        <w:tabs>
          <w:tab w:val="num" w:pos="0"/>
        </w:tabs>
        <w:ind w:left="1008" w:hanging="1008"/>
      </w:pPr>
    </w:lvl>
    <w:lvl w:ilvl="5">
      <w:start w:val="1"/>
      <w:numFmt w:val="decimal"/>
      <w:suff w:val="nothing"/>
      <w:lvlText w:val="%2.%3.%4.%5.%6"/>
      <w:lvlJc w:val="left"/>
      <w:pPr>
        <w:tabs>
          <w:tab w:val="num" w:pos="0"/>
        </w:tabs>
        <w:ind w:left="1152" w:hanging="1152"/>
      </w:pPr>
    </w:lvl>
    <w:lvl w:ilvl="6">
      <w:start w:val="1"/>
      <w:numFmt w:val="decimal"/>
      <w:suff w:val="nothing"/>
      <w:lvlText w:val="%3.%4.%5.%6.%7"/>
      <w:lvlJc w:val="left"/>
      <w:pPr>
        <w:tabs>
          <w:tab w:val="num" w:pos="0"/>
        </w:tabs>
        <w:ind w:left="1296" w:hanging="1296"/>
      </w:pPr>
    </w:lvl>
    <w:lvl w:ilvl="7">
      <w:start w:val="1"/>
      <w:numFmt w:val="decimal"/>
      <w:suff w:val="nothing"/>
      <w:lvlText w:val="%4.%5.%6.%7.%8"/>
      <w:lvlJc w:val="left"/>
      <w:pPr>
        <w:tabs>
          <w:tab w:val="num" w:pos="0"/>
        </w:tabs>
        <w:ind w:left="1440" w:hanging="1440"/>
      </w:pPr>
    </w:lvl>
    <w:lvl w:ilvl="8">
      <w:start w:val="1"/>
      <w:numFmt w:val="decimal"/>
      <w:suff w:val="nothing"/>
      <w:lvlText w:val="%5.%6.%7.%8.%9"/>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2" w15:restartNumberingAfterBreak="0">
    <w:nsid w:val="00000003"/>
    <w:multiLevelType w:val="multilevel"/>
    <w:tmpl w:val="00000003"/>
    <w:name w:val="WW8Num4"/>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Arial"/>
      </w:rPr>
    </w:lvl>
    <w:lvl w:ilvl="2">
      <w:start w:val="1"/>
      <w:numFmt w:val="bullet"/>
      <w:lvlText w:val="▪"/>
      <w:lvlJc w:val="left"/>
      <w:pPr>
        <w:tabs>
          <w:tab w:val="num" w:pos="873"/>
        </w:tabs>
        <w:ind w:left="873" w:hanging="360"/>
      </w:pPr>
      <w:rPr>
        <w:rFonts w:ascii="OpenSymbol" w:hAnsi="OpenSymbol" w:cs="Arial"/>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Arial"/>
      </w:rPr>
    </w:lvl>
    <w:lvl w:ilvl="5">
      <w:start w:val="1"/>
      <w:numFmt w:val="bullet"/>
      <w:lvlText w:val="▪"/>
      <w:lvlJc w:val="left"/>
      <w:pPr>
        <w:tabs>
          <w:tab w:val="num" w:pos="1953"/>
        </w:tabs>
        <w:ind w:left="1953" w:hanging="360"/>
      </w:pPr>
      <w:rPr>
        <w:rFonts w:ascii="OpenSymbol" w:hAnsi="OpenSymbol" w:cs="Arial"/>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Arial"/>
      </w:rPr>
    </w:lvl>
    <w:lvl w:ilvl="8">
      <w:start w:val="1"/>
      <w:numFmt w:val="bullet"/>
      <w:lvlText w:val="▪"/>
      <w:lvlJc w:val="left"/>
      <w:pPr>
        <w:tabs>
          <w:tab w:val="num" w:pos="3033"/>
        </w:tabs>
        <w:ind w:left="3033" w:hanging="360"/>
      </w:pPr>
      <w:rPr>
        <w:rFonts w:ascii="OpenSymbol" w:hAnsi="OpenSymbol" w:cs="Arial"/>
      </w:rPr>
    </w:lvl>
  </w:abstractNum>
  <w:abstractNum w:abstractNumId="3" w15:restartNumberingAfterBreak="0">
    <w:nsid w:val="00000004"/>
    <w:multiLevelType w:val="multilevel"/>
    <w:tmpl w:val="00000004"/>
    <w:name w:val="WW8Num5"/>
    <w:lvl w:ilvl="0">
      <w:start w:val="1"/>
      <w:numFmt w:val="bullet"/>
      <w:lvlText w:val=""/>
      <w:lvlJc w:val="left"/>
      <w:pPr>
        <w:tabs>
          <w:tab w:val="num" w:pos="153"/>
        </w:tabs>
        <w:ind w:left="153" w:hanging="360"/>
      </w:pPr>
      <w:rPr>
        <w:rFonts w:ascii="Symbol" w:hAnsi="Symbol" w:cs="Symbol"/>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Symbol"/>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Symbol"/>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4" w15:restartNumberingAfterBreak="0">
    <w:nsid w:val="00000005"/>
    <w:multiLevelType w:val="multilevel"/>
    <w:tmpl w:val="00000005"/>
    <w:name w:val="WW8Num6"/>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5" w15:restartNumberingAfterBreak="0">
    <w:nsid w:val="00000006"/>
    <w:multiLevelType w:val="multilevel"/>
    <w:tmpl w:val="00000006"/>
    <w:name w:val="WW8Num7"/>
    <w:lvl w:ilvl="0">
      <w:start w:val="1"/>
      <w:numFmt w:val="bullet"/>
      <w:lvlText w:val=""/>
      <w:lvlJc w:val="left"/>
      <w:pPr>
        <w:tabs>
          <w:tab w:val="num" w:pos="-143"/>
        </w:tabs>
        <w:ind w:left="143" w:hanging="360"/>
      </w:pPr>
      <w:rPr>
        <w:rFonts w:ascii="Symbol" w:hAnsi="Symbol" w:cs="Symbol"/>
      </w:rPr>
    </w:lvl>
    <w:lvl w:ilvl="1">
      <w:start w:val="1"/>
      <w:numFmt w:val="bullet"/>
      <w:lvlText w:val="◦"/>
      <w:lvlJc w:val="left"/>
      <w:pPr>
        <w:tabs>
          <w:tab w:val="num" w:pos="217"/>
        </w:tabs>
        <w:ind w:left="217" w:hanging="360"/>
      </w:pPr>
      <w:rPr>
        <w:rFonts w:ascii="OpenSymbol" w:hAnsi="OpenSymbol" w:cs="Arial"/>
      </w:rPr>
    </w:lvl>
    <w:lvl w:ilvl="2">
      <w:start w:val="1"/>
      <w:numFmt w:val="bullet"/>
      <w:lvlText w:val="▪"/>
      <w:lvlJc w:val="left"/>
      <w:pPr>
        <w:tabs>
          <w:tab w:val="num" w:pos="577"/>
        </w:tabs>
        <w:ind w:left="577" w:hanging="360"/>
      </w:pPr>
      <w:rPr>
        <w:rFonts w:ascii="OpenSymbol" w:hAnsi="OpenSymbol" w:cs="Arial"/>
      </w:rPr>
    </w:lvl>
    <w:lvl w:ilvl="3">
      <w:start w:val="1"/>
      <w:numFmt w:val="bullet"/>
      <w:lvlText w:val=""/>
      <w:lvlJc w:val="left"/>
      <w:pPr>
        <w:tabs>
          <w:tab w:val="num" w:pos="937"/>
        </w:tabs>
        <w:ind w:left="937" w:hanging="360"/>
      </w:pPr>
      <w:rPr>
        <w:rFonts w:ascii="Symbol" w:hAnsi="Symbol" w:cs="Symbol"/>
      </w:rPr>
    </w:lvl>
    <w:lvl w:ilvl="4">
      <w:start w:val="1"/>
      <w:numFmt w:val="bullet"/>
      <w:lvlText w:val="◦"/>
      <w:lvlJc w:val="left"/>
      <w:pPr>
        <w:tabs>
          <w:tab w:val="num" w:pos="1297"/>
        </w:tabs>
        <w:ind w:left="1297" w:hanging="360"/>
      </w:pPr>
      <w:rPr>
        <w:rFonts w:ascii="OpenSymbol" w:hAnsi="OpenSymbol" w:cs="Arial"/>
      </w:rPr>
    </w:lvl>
    <w:lvl w:ilvl="5">
      <w:start w:val="1"/>
      <w:numFmt w:val="bullet"/>
      <w:lvlText w:val="▪"/>
      <w:lvlJc w:val="left"/>
      <w:pPr>
        <w:tabs>
          <w:tab w:val="num" w:pos="1657"/>
        </w:tabs>
        <w:ind w:left="1657" w:hanging="360"/>
      </w:pPr>
      <w:rPr>
        <w:rFonts w:ascii="OpenSymbol" w:hAnsi="OpenSymbol" w:cs="Arial"/>
      </w:rPr>
    </w:lvl>
    <w:lvl w:ilvl="6">
      <w:start w:val="1"/>
      <w:numFmt w:val="bullet"/>
      <w:lvlText w:val=""/>
      <w:lvlJc w:val="left"/>
      <w:pPr>
        <w:tabs>
          <w:tab w:val="num" w:pos="2017"/>
        </w:tabs>
        <w:ind w:left="2017" w:hanging="360"/>
      </w:pPr>
      <w:rPr>
        <w:rFonts w:ascii="Symbol" w:hAnsi="Symbol" w:cs="Symbol"/>
      </w:rPr>
    </w:lvl>
    <w:lvl w:ilvl="7">
      <w:start w:val="1"/>
      <w:numFmt w:val="bullet"/>
      <w:lvlText w:val="◦"/>
      <w:lvlJc w:val="left"/>
      <w:pPr>
        <w:tabs>
          <w:tab w:val="num" w:pos="2377"/>
        </w:tabs>
        <w:ind w:left="2377" w:hanging="360"/>
      </w:pPr>
      <w:rPr>
        <w:rFonts w:ascii="OpenSymbol" w:hAnsi="OpenSymbol" w:cs="Arial"/>
      </w:rPr>
    </w:lvl>
    <w:lvl w:ilvl="8">
      <w:start w:val="1"/>
      <w:numFmt w:val="bullet"/>
      <w:lvlText w:val="▪"/>
      <w:lvlJc w:val="left"/>
      <w:pPr>
        <w:tabs>
          <w:tab w:val="num" w:pos="2737"/>
        </w:tabs>
        <w:ind w:left="2737" w:hanging="360"/>
      </w:pPr>
      <w:rPr>
        <w:rFonts w:ascii="OpenSymbol" w:hAnsi="OpenSymbol" w:cs="Arial"/>
      </w:rPr>
    </w:lvl>
  </w:abstractNum>
  <w:abstractNum w:abstractNumId="6" w15:restartNumberingAfterBreak="0">
    <w:nsid w:val="00000007"/>
    <w:multiLevelType w:val="multilevel"/>
    <w:tmpl w:val="00000007"/>
    <w:name w:val="WW8Num8"/>
    <w:lvl w:ilvl="0">
      <w:start w:val="1"/>
      <w:numFmt w:val="bullet"/>
      <w:lvlText w:val=""/>
      <w:lvlJc w:val="left"/>
      <w:pPr>
        <w:tabs>
          <w:tab w:val="num" w:pos="-143"/>
        </w:tabs>
        <w:ind w:left="143" w:hanging="360"/>
      </w:pPr>
      <w:rPr>
        <w:rFonts w:ascii="Symbol" w:hAnsi="Symbol" w:cs="Verdana"/>
      </w:rPr>
    </w:lvl>
    <w:lvl w:ilvl="1">
      <w:start w:val="1"/>
      <w:numFmt w:val="bullet"/>
      <w:lvlText w:val="◦"/>
      <w:lvlJc w:val="left"/>
      <w:pPr>
        <w:tabs>
          <w:tab w:val="num" w:pos="217"/>
        </w:tabs>
        <w:ind w:left="217" w:hanging="360"/>
      </w:pPr>
      <w:rPr>
        <w:rFonts w:ascii="OpenSymbol" w:hAnsi="OpenSymbol" w:cs="Courier New"/>
      </w:rPr>
    </w:lvl>
    <w:lvl w:ilvl="2">
      <w:start w:val="1"/>
      <w:numFmt w:val="bullet"/>
      <w:lvlText w:val="▪"/>
      <w:lvlJc w:val="left"/>
      <w:pPr>
        <w:tabs>
          <w:tab w:val="num" w:pos="577"/>
        </w:tabs>
        <w:ind w:left="577" w:hanging="360"/>
      </w:pPr>
      <w:rPr>
        <w:rFonts w:ascii="OpenSymbol" w:hAnsi="OpenSymbol" w:cs="Courier New"/>
      </w:rPr>
    </w:lvl>
    <w:lvl w:ilvl="3">
      <w:start w:val="1"/>
      <w:numFmt w:val="bullet"/>
      <w:lvlText w:val=""/>
      <w:lvlJc w:val="left"/>
      <w:pPr>
        <w:tabs>
          <w:tab w:val="num" w:pos="937"/>
        </w:tabs>
        <w:ind w:left="937" w:hanging="360"/>
      </w:pPr>
      <w:rPr>
        <w:rFonts w:ascii="Symbol" w:hAnsi="Symbol" w:cs="Verdana"/>
      </w:rPr>
    </w:lvl>
    <w:lvl w:ilvl="4">
      <w:start w:val="1"/>
      <w:numFmt w:val="bullet"/>
      <w:lvlText w:val="◦"/>
      <w:lvlJc w:val="left"/>
      <w:pPr>
        <w:tabs>
          <w:tab w:val="num" w:pos="1297"/>
        </w:tabs>
        <w:ind w:left="1297" w:hanging="360"/>
      </w:pPr>
      <w:rPr>
        <w:rFonts w:ascii="OpenSymbol" w:hAnsi="OpenSymbol" w:cs="Courier New"/>
      </w:rPr>
    </w:lvl>
    <w:lvl w:ilvl="5">
      <w:start w:val="1"/>
      <w:numFmt w:val="bullet"/>
      <w:lvlText w:val="▪"/>
      <w:lvlJc w:val="left"/>
      <w:pPr>
        <w:tabs>
          <w:tab w:val="num" w:pos="1657"/>
        </w:tabs>
        <w:ind w:left="1657" w:hanging="360"/>
      </w:pPr>
      <w:rPr>
        <w:rFonts w:ascii="OpenSymbol" w:hAnsi="OpenSymbol" w:cs="Courier New"/>
      </w:rPr>
    </w:lvl>
    <w:lvl w:ilvl="6">
      <w:start w:val="1"/>
      <w:numFmt w:val="bullet"/>
      <w:lvlText w:val=""/>
      <w:lvlJc w:val="left"/>
      <w:pPr>
        <w:tabs>
          <w:tab w:val="num" w:pos="2017"/>
        </w:tabs>
        <w:ind w:left="2017" w:hanging="360"/>
      </w:pPr>
      <w:rPr>
        <w:rFonts w:ascii="Symbol" w:hAnsi="Symbol" w:cs="Verdana"/>
      </w:rPr>
    </w:lvl>
    <w:lvl w:ilvl="7">
      <w:start w:val="1"/>
      <w:numFmt w:val="bullet"/>
      <w:lvlText w:val="◦"/>
      <w:lvlJc w:val="left"/>
      <w:pPr>
        <w:tabs>
          <w:tab w:val="num" w:pos="2377"/>
        </w:tabs>
        <w:ind w:left="2377" w:hanging="360"/>
      </w:pPr>
      <w:rPr>
        <w:rFonts w:ascii="OpenSymbol" w:hAnsi="OpenSymbol" w:cs="Courier New"/>
      </w:rPr>
    </w:lvl>
    <w:lvl w:ilvl="8">
      <w:start w:val="1"/>
      <w:numFmt w:val="bullet"/>
      <w:lvlText w:val="▪"/>
      <w:lvlJc w:val="left"/>
      <w:pPr>
        <w:tabs>
          <w:tab w:val="num" w:pos="2737"/>
        </w:tabs>
        <w:ind w:left="2737" w:hanging="360"/>
      </w:pPr>
      <w:rPr>
        <w:rFonts w:ascii="OpenSymbol" w:hAnsi="OpenSymbol" w:cs="Courier New"/>
      </w:rPr>
    </w:lvl>
  </w:abstractNum>
  <w:abstractNum w:abstractNumId="7" w15:restartNumberingAfterBreak="0">
    <w:nsid w:val="00000008"/>
    <w:multiLevelType w:val="multilevel"/>
    <w:tmpl w:val="00000008"/>
    <w:name w:val="WW8Num9"/>
    <w:lvl w:ilvl="0">
      <w:start w:val="1"/>
      <w:numFmt w:val="decimal"/>
      <w:lvlText w:val="%1."/>
      <w:lvlJc w:val="left"/>
      <w:pPr>
        <w:tabs>
          <w:tab w:val="num" w:pos="11"/>
        </w:tabs>
        <w:ind w:left="11" w:hanging="360"/>
      </w:pPr>
      <w:rPr>
        <w:rFonts w:ascii="Symbol" w:hAnsi="Symbol" w:cs="Symbol"/>
        <w:b w:val="0"/>
        <w:bCs w:val="0"/>
        <w:i w:val="0"/>
        <w:iCs w:val="0"/>
        <w:sz w:val="22"/>
        <w:szCs w:val="22"/>
        <w:lang w:val="en-GB"/>
      </w:rPr>
    </w:lvl>
    <w:lvl w:ilvl="1">
      <w:start w:val="1"/>
      <w:numFmt w:val="decimal"/>
      <w:lvlText w:val="%2."/>
      <w:lvlJc w:val="left"/>
      <w:pPr>
        <w:tabs>
          <w:tab w:val="num" w:pos="371"/>
        </w:tabs>
        <w:ind w:left="371" w:hanging="360"/>
      </w:pPr>
      <w:rPr>
        <w:rFonts w:ascii="Courier New" w:hAnsi="Courier New" w:cs="Courier New"/>
      </w:rPr>
    </w:lvl>
    <w:lvl w:ilvl="2">
      <w:start w:val="1"/>
      <w:numFmt w:val="decimal"/>
      <w:lvlText w:val="%3."/>
      <w:lvlJc w:val="left"/>
      <w:pPr>
        <w:tabs>
          <w:tab w:val="num" w:pos="731"/>
        </w:tabs>
        <w:ind w:left="731" w:hanging="360"/>
      </w:pPr>
      <w:rPr>
        <w:rFonts w:ascii="Wingdings" w:hAnsi="Wingdings" w:cs="Wingdings"/>
      </w:rPr>
    </w:lvl>
    <w:lvl w:ilvl="3">
      <w:start w:val="1"/>
      <w:numFmt w:val="decimal"/>
      <w:lvlText w:val="%4."/>
      <w:lvlJc w:val="left"/>
      <w:pPr>
        <w:tabs>
          <w:tab w:val="num" w:pos="1091"/>
        </w:tabs>
        <w:ind w:left="1091" w:hanging="360"/>
      </w:pPr>
    </w:lvl>
    <w:lvl w:ilvl="4">
      <w:start w:val="1"/>
      <w:numFmt w:val="decimal"/>
      <w:lvlText w:val="%5."/>
      <w:lvlJc w:val="left"/>
      <w:pPr>
        <w:tabs>
          <w:tab w:val="num" w:pos="1451"/>
        </w:tabs>
        <w:ind w:left="1451" w:hanging="360"/>
      </w:pPr>
    </w:lvl>
    <w:lvl w:ilvl="5">
      <w:start w:val="1"/>
      <w:numFmt w:val="decimal"/>
      <w:lvlText w:val="%6."/>
      <w:lvlJc w:val="left"/>
      <w:pPr>
        <w:tabs>
          <w:tab w:val="num" w:pos="1811"/>
        </w:tabs>
        <w:ind w:left="1811" w:hanging="360"/>
      </w:pPr>
    </w:lvl>
    <w:lvl w:ilvl="6">
      <w:start w:val="1"/>
      <w:numFmt w:val="decimal"/>
      <w:lvlText w:val="%7."/>
      <w:lvlJc w:val="left"/>
      <w:pPr>
        <w:tabs>
          <w:tab w:val="num" w:pos="2171"/>
        </w:tabs>
        <w:ind w:left="2171" w:hanging="360"/>
      </w:pPr>
    </w:lvl>
    <w:lvl w:ilvl="7">
      <w:start w:val="1"/>
      <w:numFmt w:val="decimal"/>
      <w:lvlText w:val="%8."/>
      <w:lvlJc w:val="left"/>
      <w:pPr>
        <w:tabs>
          <w:tab w:val="num" w:pos="2531"/>
        </w:tabs>
        <w:ind w:left="2531" w:hanging="360"/>
      </w:pPr>
    </w:lvl>
    <w:lvl w:ilvl="8">
      <w:start w:val="1"/>
      <w:numFmt w:val="decimal"/>
      <w:lvlText w:val="%9."/>
      <w:lvlJc w:val="left"/>
      <w:pPr>
        <w:tabs>
          <w:tab w:val="num" w:pos="2891"/>
        </w:tabs>
        <w:ind w:left="2891" w:hanging="360"/>
      </w:p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Times New Roman"/>
        <w:sz w:val="22"/>
        <w:szCs w:val="22"/>
        <w:lang w:val="fr-FR"/>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sz w:val="22"/>
        <w:szCs w:val="22"/>
        <w:lang w:val="fr-FR"/>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sz w:val="22"/>
        <w:szCs w:val="22"/>
        <w:lang w:val="fr-FR"/>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Symbol" w:hAnsi="Symbol" w:cs="OpenSymbol"/>
        <w:lang w:val="fr-FR"/>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7"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14"/>
    <w:multiLevelType w:val="multilevel"/>
    <w:tmpl w:val="00000014"/>
    <w:name w:val="WW8Num21"/>
    <w:lvl w:ilvl="0">
      <w:start w:val="1"/>
      <w:numFmt w:val="decimal"/>
      <w:lvlText w:val="%1."/>
      <w:lvlJc w:val="left"/>
      <w:pPr>
        <w:tabs>
          <w:tab w:val="num" w:pos="720"/>
        </w:tabs>
        <w:ind w:left="720" w:hanging="360"/>
      </w:pPr>
      <w:rPr>
        <w:rFonts w:eastAsia="Times New Roman"/>
        <w:lang w:val="fr-FR"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2"/>
    <w:lvl w:ilvl="0">
      <w:start w:val="1"/>
      <w:numFmt w:val="bullet"/>
      <w:lvlText w:val=""/>
      <w:lvlJc w:val="left"/>
      <w:pPr>
        <w:tabs>
          <w:tab w:val="num" w:pos="831"/>
        </w:tabs>
        <w:ind w:left="831" w:hanging="360"/>
      </w:pPr>
      <w:rPr>
        <w:rFonts w:ascii="Symbol" w:hAnsi="Symbol" w:cs="OpenSymbol"/>
      </w:rPr>
    </w:lvl>
    <w:lvl w:ilvl="1">
      <w:start w:val="1"/>
      <w:numFmt w:val="bullet"/>
      <w:lvlText w:val="◦"/>
      <w:lvlJc w:val="left"/>
      <w:pPr>
        <w:tabs>
          <w:tab w:val="num" w:pos="1191"/>
        </w:tabs>
        <w:ind w:left="1191" w:hanging="360"/>
      </w:pPr>
      <w:rPr>
        <w:rFonts w:ascii="OpenSymbol" w:hAnsi="OpenSymbol" w:cs="OpenSymbol"/>
      </w:rPr>
    </w:lvl>
    <w:lvl w:ilvl="2">
      <w:start w:val="1"/>
      <w:numFmt w:val="bullet"/>
      <w:lvlText w:val="▪"/>
      <w:lvlJc w:val="left"/>
      <w:pPr>
        <w:tabs>
          <w:tab w:val="num" w:pos="1551"/>
        </w:tabs>
        <w:ind w:left="1551" w:hanging="360"/>
      </w:pPr>
      <w:rPr>
        <w:rFonts w:ascii="OpenSymbol" w:hAnsi="OpenSymbol" w:cs="OpenSymbol"/>
      </w:rPr>
    </w:lvl>
    <w:lvl w:ilvl="3">
      <w:start w:val="1"/>
      <w:numFmt w:val="bullet"/>
      <w:lvlText w:val=""/>
      <w:lvlJc w:val="left"/>
      <w:pPr>
        <w:tabs>
          <w:tab w:val="num" w:pos="1911"/>
        </w:tabs>
        <w:ind w:left="1911" w:hanging="360"/>
      </w:pPr>
      <w:rPr>
        <w:rFonts w:ascii="Symbol" w:hAnsi="Symbol" w:cs="OpenSymbol"/>
      </w:rPr>
    </w:lvl>
    <w:lvl w:ilvl="4">
      <w:start w:val="1"/>
      <w:numFmt w:val="bullet"/>
      <w:lvlText w:val="◦"/>
      <w:lvlJc w:val="left"/>
      <w:pPr>
        <w:tabs>
          <w:tab w:val="num" w:pos="2271"/>
        </w:tabs>
        <w:ind w:left="2271" w:hanging="360"/>
      </w:pPr>
      <w:rPr>
        <w:rFonts w:ascii="OpenSymbol" w:hAnsi="OpenSymbol" w:cs="OpenSymbol"/>
      </w:rPr>
    </w:lvl>
    <w:lvl w:ilvl="5">
      <w:start w:val="1"/>
      <w:numFmt w:val="bullet"/>
      <w:lvlText w:val="▪"/>
      <w:lvlJc w:val="left"/>
      <w:pPr>
        <w:tabs>
          <w:tab w:val="num" w:pos="2631"/>
        </w:tabs>
        <w:ind w:left="2631" w:hanging="360"/>
      </w:pPr>
      <w:rPr>
        <w:rFonts w:ascii="OpenSymbol" w:hAnsi="OpenSymbol" w:cs="OpenSymbol"/>
      </w:rPr>
    </w:lvl>
    <w:lvl w:ilvl="6">
      <w:start w:val="1"/>
      <w:numFmt w:val="bullet"/>
      <w:lvlText w:val=""/>
      <w:lvlJc w:val="left"/>
      <w:pPr>
        <w:tabs>
          <w:tab w:val="num" w:pos="2991"/>
        </w:tabs>
        <w:ind w:left="2991" w:hanging="360"/>
      </w:pPr>
      <w:rPr>
        <w:rFonts w:ascii="Symbol" w:hAnsi="Symbol" w:cs="OpenSymbol"/>
      </w:rPr>
    </w:lvl>
    <w:lvl w:ilvl="7">
      <w:start w:val="1"/>
      <w:numFmt w:val="bullet"/>
      <w:lvlText w:val="◦"/>
      <w:lvlJc w:val="left"/>
      <w:pPr>
        <w:tabs>
          <w:tab w:val="num" w:pos="3351"/>
        </w:tabs>
        <w:ind w:left="3351" w:hanging="360"/>
      </w:pPr>
      <w:rPr>
        <w:rFonts w:ascii="OpenSymbol" w:hAnsi="OpenSymbol" w:cs="OpenSymbol"/>
      </w:rPr>
    </w:lvl>
    <w:lvl w:ilvl="8">
      <w:start w:val="1"/>
      <w:numFmt w:val="bullet"/>
      <w:lvlText w:val="▪"/>
      <w:lvlJc w:val="left"/>
      <w:pPr>
        <w:tabs>
          <w:tab w:val="num" w:pos="3711"/>
        </w:tabs>
        <w:ind w:left="3711" w:hanging="360"/>
      </w:pPr>
      <w:rPr>
        <w:rFonts w:ascii="OpenSymbol" w:hAnsi="OpenSymbol" w:cs="OpenSymbol"/>
      </w:rPr>
    </w:lvl>
  </w:abstractNum>
  <w:abstractNum w:abstractNumId="20" w15:restartNumberingAfterBreak="0">
    <w:nsid w:val="00000016"/>
    <w:multiLevelType w:val="multilevel"/>
    <w:tmpl w:val="00000016"/>
    <w:name w:val="WW8Num23"/>
    <w:lvl w:ilvl="0">
      <w:start w:val="1"/>
      <w:numFmt w:val="bullet"/>
      <w:lvlText w:val=""/>
      <w:lvlJc w:val="left"/>
      <w:pPr>
        <w:tabs>
          <w:tab w:val="num" w:pos="781"/>
        </w:tabs>
        <w:ind w:left="781" w:hanging="360"/>
      </w:pPr>
      <w:rPr>
        <w:rFonts w:ascii="Symbol" w:hAnsi="Symbol" w:cs="OpenSymbol"/>
        <w:lang w:val="nl-NL"/>
      </w:rPr>
    </w:lvl>
    <w:lvl w:ilvl="1">
      <w:start w:val="1"/>
      <w:numFmt w:val="bullet"/>
      <w:lvlText w:val="◦"/>
      <w:lvlJc w:val="left"/>
      <w:pPr>
        <w:tabs>
          <w:tab w:val="num" w:pos="1141"/>
        </w:tabs>
        <w:ind w:left="1141" w:hanging="360"/>
      </w:pPr>
      <w:rPr>
        <w:rFonts w:ascii="OpenSymbol" w:hAnsi="OpenSymbol" w:cs="OpenSymbol"/>
      </w:rPr>
    </w:lvl>
    <w:lvl w:ilvl="2">
      <w:start w:val="1"/>
      <w:numFmt w:val="bullet"/>
      <w:lvlText w:val="▪"/>
      <w:lvlJc w:val="left"/>
      <w:pPr>
        <w:tabs>
          <w:tab w:val="num" w:pos="1501"/>
        </w:tabs>
        <w:ind w:left="1501" w:hanging="360"/>
      </w:pPr>
      <w:rPr>
        <w:rFonts w:ascii="OpenSymbol" w:hAnsi="OpenSymbol" w:cs="OpenSymbol"/>
      </w:rPr>
    </w:lvl>
    <w:lvl w:ilvl="3">
      <w:start w:val="1"/>
      <w:numFmt w:val="bullet"/>
      <w:lvlText w:val=""/>
      <w:lvlJc w:val="left"/>
      <w:pPr>
        <w:tabs>
          <w:tab w:val="num" w:pos="1861"/>
        </w:tabs>
        <w:ind w:left="1861" w:hanging="360"/>
      </w:pPr>
      <w:rPr>
        <w:rFonts w:ascii="Symbol" w:hAnsi="Symbol" w:cs="OpenSymbol"/>
        <w:lang w:val="nl-NL"/>
      </w:rPr>
    </w:lvl>
    <w:lvl w:ilvl="4">
      <w:start w:val="1"/>
      <w:numFmt w:val="bullet"/>
      <w:lvlText w:val="◦"/>
      <w:lvlJc w:val="left"/>
      <w:pPr>
        <w:tabs>
          <w:tab w:val="num" w:pos="2221"/>
        </w:tabs>
        <w:ind w:left="2221" w:hanging="360"/>
      </w:pPr>
      <w:rPr>
        <w:rFonts w:ascii="OpenSymbol" w:hAnsi="OpenSymbol" w:cs="OpenSymbol"/>
      </w:rPr>
    </w:lvl>
    <w:lvl w:ilvl="5">
      <w:start w:val="1"/>
      <w:numFmt w:val="bullet"/>
      <w:lvlText w:val="▪"/>
      <w:lvlJc w:val="left"/>
      <w:pPr>
        <w:tabs>
          <w:tab w:val="num" w:pos="2581"/>
        </w:tabs>
        <w:ind w:left="2581" w:hanging="360"/>
      </w:pPr>
      <w:rPr>
        <w:rFonts w:ascii="OpenSymbol" w:hAnsi="OpenSymbol" w:cs="OpenSymbol"/>
      </w:rPr>
    </w:lvl>
    <w:lvl w:ilvl="6">
      <w:start w:val="1"/>
      <w:numFmt w:val="bullet"/>
      <w:lvlText w:val=""/>
      <w:lvlJc w:val="left"/>
      <w:pPr>
        <w:tabs>
          <w:tab w:val="num" w:pos="2941"/>
        </w:tabs>
        <w:ind w:left="2941" w:hanging="360"/>
      </w:pPr>
      <w:rPr>
        <w:rFonts w:ascii="Symbol" w:hAnsi="Symbol" w:cs="OpenSymbol"/>
        <w:lang w:val="nl-NL"/>
      </w:rPr>
    </w:lvl>
    <w:lvl w:ilvl="7">
      <w:start w:val="1"/>
      <w:numFmt w:val="bullet"/>
      <w:lvlText w:val="◦"/>
      <w:lvlJc w:val="left"/>
      <w:pPr>
        <w:tabs>
          <w:tab w:val="num" w:pos="3301"/>
        </w:tabs>
        <w:ind w:left="3301" w:hanging="360"/>
      </w:pPr>
      <w:rPr>
        <w:rFonts w:ascii="OpenSymbol" w:hAnsi="OpenSymbol" w:cs="OpenSymbol"/>
      </w:rPr>
    </w:lvl>
    <w:lvl w:ilvl="8">
      <w:start w:val="1"/>
      <w:numFmt w:val="bullet"/>
      <w:lvlText w:val="▪"/>
      <w:lvlJc w:val="left"/>
      <w:pPr>
        <w:tabs>
          <w:tab w:val="num" w:pos="3661"/>
        </w:tabs>
        <w:ind w:left="3661" w:hanging="360"/>
      </w:pPr>
      <w:rPr>
        <w:rFonts w:ascii="OpenSymbol" w:hAnsi="OpenSymbol" w:cs="OpenSymbol"/>
      </w:rPr>
    </w:lvl>
  </w:abstractNum>
  <w:abstractNum w:abstractNumId="21" w15:restartNumberingAfterBreak="0">
    <w:nsid w:val="00000017"/>
    <w:multiLevelType w:val="multilevel"/>
    <w:tmpl w:val="00000017"/>
    <w:name w:val="WW8Num24"/>
    <w:lvl w:ilvl="0">
      <w:start w:val="1"/>
      <w:numFmt w:val="bullet"/>
      <w:lvlText w:val=""/>
      <w:lvlJc w:val="left"/>
      <w:pPr>
        <w:tabs>
          <w:tab w:val="num" w:pos="855"/>
        </w:tabs>
        <w:ind w:left="855" w:hanging="360"/>
      </w:pPr>
      <w:rPr>
        <w:rFonts w:ascii="Symbol" w:hAnsi="Symbol" w:cs="OpenSymbol"/>
        <w:lang w:val="nl-NL"/>
      </w:rPr>
    </w:lvl>
    <w:lvl w:ilvl="1">
      <w:start w:val="1"/>
      <w:numFmt w:val="bullet"/>
      <w:lvlText w:val="◦"/>
      <w:lvlJc w:val="left"/>
      <w:pPr>
        <w:tabs>
          <w:tab w:val="num" w:pos="1215"/>
        </w:tabs>
        <w:ind w:left="1215" w:hanging="360"/>
      </w:pPr>
      <w:rPr>
        <w:rFonts w:ascii="OpenSymbol" w:hAnsi="OpenSymbol" w:cs="OpenSymbol"/>
      </w:rPr>
    </w:lvl>
    <w:lvl w:ilvl="2">
      <w:start w:val="1"/>
      <w:numFmt w:val="bullet"/>
      <w:lvlText w:val="▪"/>
      <w:lvlJc w:val="left"/>
      <w:pPr>
        <w:tabs>
          <w:tab w:val="num" w:pos="1575"/>
        </w:tabs>
        <w:ind w:left="1575" w:hanging="360"/>
      </w:pPr>
      <w:rPr>
        <w:rFonts w:ascii="OpenSymbol" w:hAnsi="OpenSymbol" w:cs="OpenSymbol"/>
      </w:rPr>
    </w:lvl>
    <w:lvl w:ilvl="3">
      <w:start w:val="1"/>
      <w:numFmt w:val="bullet"/>
      <w:lvlText w:val=""/>
      <w:lvlJc w:val="left"/>
      <w:pPr>
        <w:tabs>
          <w:tab w:val="num" w:pos="1935"/>
        </w:tabs>
        <w:ind w:left="1935" w:hanging="360"/>
      </w:pPr>
      <w:rPr>
        <w:rFonts w:ascii="Symbol" w:hAnsi="Symbol" w:cs="OpenSymbol"/>
        <w:lang w:val="nl-NL"/>
      </w:rPr>
    </w:lvl>
    <w:lvl w:ilvl="4">
      <w:start w:val="1"/>
      <w:numFmt w:val="bullet"/>
      <w:lvlText w:val="◦"/>
      <w:lvlJc w:val="left"/>
      <w:pPr>
        <w:tabs>
          <w:tab w:val="num" w:pos="2295"/>
        </w:tabs>
        <w:ind w:left="2295" w:hanging="360"/>
      </w:pPr>
      <w:rPr>
        <w:rFonts w:ascii="OpenSymbol" w:hAnsi="OpenSymbol" w:cs="OpenSymbol"/>
      </w:rPr>
    </w:lvl>
    <w:lvl w:ilvl="5">
      <w:start w:val="1"/>
      <w:numFmt w:val="bullet"/>
      <w:lvlText w:val="▪"/>
      <w:lvlJc w:val="left"/>
      <w:pPr>
        <w:tabs>
          <w:tab w:val="num" w:pos="2655"/>
        </w:tabs>
        <w:ind w:left="2655" w:hanging="360"/>
      </w:pPr>
      <w:rPr>
        <w:rFonts w:ascii="OpenSymbol" w:hAnsi="OpenSymbol" w:cs="OpenSymbol"/>
      </w:rPr>
    </w:lvl>
    <w:lvl w:ilvl="6">
      <w:start w:val="1"/>
      <w:numFmt w:val="bullet"/>
      <w:lvlText w:val=""/>
      <w:lvlJc w:val="left"/>
      <w:pPr>
        <w:tabs>
          <w:tab w:val="num" w:pos="3015"/>
        </w:tabs>
        <w:ind w:left="3015" w:hanging="360"/>
      </w:pPr>
      <w:rPr>
        <w:rFonts w:ascii="Symbol" w:hAnsi="Symbol" w:cs="OpenSymbol"/>
        <w:lang w:val="nl-NL"/>
      </w:rPr>
    </w:lvl>
    <w:lvl w:ilvl="7">
      <w:start w:val="1"/>
      <w:numFmt w:val="bullet"/>
      <w:lvlText w:val="◦"/>
      <w:lvlJc w:val="left"/>
      <w:pPr>
        <w:tabs>
          <w:tab w:val="num" w:pos="3375"/>
        </w:tabs>
        <w:ind w:left="3375" w:hanging="360"/>
      </w:pPr>
      <w:rPr>
        <w:rFonts w:ascii="OpenSymbol" w:hAnsi="OpenSymbol" w:cs="OpenSymbol"/>
      </w:rPr>
    </w:lvl>
    <w:lvl w:ilvl="8">
      <w:start w:val="1"/>
      <w:numFmt w:val="bullet"/>
      <w:lvlText w:val="▪"/>
      <w:lvlJc w:val="left"/>
      <w:pPr>
        <w:tabs>
          <w:tab w:val="num" w:pos="3735"/>
        </w:tabs>
        <w:ind w:left="3735" w:hanging="360"/>
      </w:pPr>
      <w:rPr>
        <w:rFonts w:ascii="OpenSymbol" w:hAnsi="OpenSymbol" w:cs="OpenSymbol"/>
      </w:rPr>
    </w:lvl>
  </w:abstractNum>
  <w:abstractNum w:abstractNumId="22" w15:restartNumberingAfterBreak="0">
    <w:nsid w:val="0D8852F7"/>
    <w:multiLevelType w:val="hybridMultilevel"/>
    <w:tmpl w:val="418893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77E22B1"/>
    <w:multiLevelType w:val="hybridMultilevel"/>
    <w:tmpl w:val="0FD01F7E"/>
    <w:lvl w:ilvl="0" w:tplc="C2F25D2A">
      <w:start w:val="1"/>
      <w:numFmt w:val="decimal"/>
      <w:lvlText w:val="%1."/>
      <w:lvlJc w:val="center"/>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F413B87"/>
    <w:multiLevelType w:val="hybridMultilevel"/>
    <w:tmpl w:val="F7262C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FEE7044"/>
    <w:multiLevelType w:val="multilevel"/>
    <w:tmpl w:val="D040CBFC"/>
    <w:styleLink w:val="WWOutlineListStyle"/>
    <w:lvl w:ilvl="0">
      <w:start w:val="1"/>
      <w:numFmt w:val="decimal"/>
      <w:lvlText w:val="%1."/>
      <w:lvlJc w:val="left"/>
      <w:pPr>
        <w:ind w:left="720" w:hanging="36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7C0A5A26"/>
    <w:multiLevelType w:val="hybridMultilevel"/>
    <w:tmpl w:val="5B5A09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3"/>
  </w:num>
  <w:num w:numId="5">
    <w:abstractNumId w:val="25"/>
  </w:num>
  <w:num w:numId="6">
    <w:abstractNumId w:val="23"/>
  </w:num>
  <w:num w:numId="7">
    <w:abstractNumId w:val="2"/>
  </w:num>
  <w:num w:numId="8">
    <w:abstractNumId w:val="6"/>
  </w:num>
  <w:num w:numId="9">
    <w:abstractNumId w:val="24"/>
  </w:num>
  <w:num w:numId="10">
    <w:abstractNumId w:val="22"/>
  </w:num>
  <w:num w:numId="11">
    <w:abstractNumId w:val="14"/>
  </w:num>
  <w:num w:numId="12">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153"/>
    <w:rsid w:val="00002486"/>
    <w:rsid w:val="00005A9A"/>
    <w:rsid w:val="000230C2"/>
    <w:rsid w:val="000238C5"/>
    <w:rsid w:val="00042213"/>
    <w:rsid w:val="00042B7C"/>
    <w:rsid w:val="00044C99"/>
    <w:rsid w:val="00050967"/>
    <w:rsid w:val="00053C60"/>
    <w:rsid w:val="00057123"/>
    <w:rsid w:val="00061451"/>
    <w:rsid w:val="00062024"/>
    <w:rsid w:val="000640B1"/>
    <w:rsid w:val="00075D5A"/>
    <w:rsid w:val="00080CD0"/>
    <w:rsid w:val="000868A4"/>
    <w:rsid w:val="00093FF3"/>
    <w:rsid w:val="000A2210"/>
    <w:rsid w:val="000A4890"/>
    <w:rsid w:val="000A5FF6"/>
    <w:rsid w:val="000A7251"/>
    <w:rsid w:val="000A749A"/>
    <w:rsid w:val="000B6A3F"/>
    <w:rsid w:val="000B7AEA"/>
    <w:rsid w:val="000C0F25"/>
    <w:rsid w:val="000D6818"/>
    <w:rsid w:val="000E160E"/>
    <w:rsid w:val="000E3DCE"/>
    <w:rsid w:val="000E4AF0"/>
    <w:rsid w:val="000E4DA0"/>
    <w:rsid w:val="000E6A77"/>
    <w:rsid w:val="00110EEB"/>
    <w:rsid w:val="00111DD4"/>
    <w:rsid w:val="001128C6"/>
    <w:rsid w:val="00122CEB"/>
    <w:rsid w:val="00126E94"/>
    <w:rsid w:val="001302B8"/>
    <w:rsid w:val="0013166F"/>
    <w:rsid w:val="001321F9"/>
    <w:rsid w:val="00145B7A"/>
    <w:rsid w:val="0015412D"/>
    <w:rsid w:val="00155AAB"/>
    <w:rsid w:val="00156371"/>
    <w:rsid w:val="00165448"/>
    <w:rsid w:val="00165B3B"/>
    <w:rsid w:val="001667B6"/>
    <w:rsid w:val="00177A35"/>
    <w:rsid w:val="0018203C"/>
    <w:rsid w:val="00184166"/>
    <w:rsid w:val="00191432"/>
    <w:rsid w:val="00194915"/>
    <w:rsid w:val="001A042B"/>
    <w:rsid w:val="001A0F6B"/>
    <w:rsid w:val="001A7BBB"/>
    <w:rsid w:val="001B6E09"/>
    <w:rsid w:val="001C6C4C"/>
    <w:rsid w:val="001D40C9"/>
    <w:rsid w:val="001D4EFE"/>
    <w:rsid w:val="001D5394"/>
    <w:rsid w:val="001E3BED"/>
    <w:rsid w:val="001E4F38"/>
    <w:rsid w:val="001F7D0A"/>
    <w:rsid w:val="0020424C"/>
    <w:rsid w:val="002100E4"/>
    <w:rsid w:val="002111EE"/>
    <w:rsid w:val="00212DAE"/>
    <w:rsid w:val="00222EE5"/>
    <w:rsid w:val="00225088"/>
    <w:rsid w:val="00226A39"/>
    <w:rsid w:val="00230FAD"/>
    <w:rsid w:val="00232FDF"/>
    <w:rsid w:val="00234973"/>
    <w:rsid w:val="00236C39"/>
    <w:rsid w:val="00241D8D"/>
    <w:rsid w:val="00252D29"/>
    <w:rsid w:val="00252E7F"/>
    <w:rsid w:val="00257B6C"/>
    <w:rsid w:val="00260502"/>
    <w:rsid w:val="00261294"/>
    <w:rsid w:val="002634AA"/>
    <w:rsid w:val="00263D87"/>
    <w:rsid w:val="002662F7"/>
    <w:rsid w:val="00275956"/>
    <w:rsid w:val="002807BD"/>
    <w:rsid w:val="00281344"/>
    <w:rsid w:val="002834CD"/>
    <w:rsid w:val="00286003"/>
    <w:rsid w:val="00286F54"/>
    <w:rsid w:val="00297115"/>
    <w:rsid w:val="00297D46"/>
    <w:rsid w:val="002A0969"/>
    <w:rsid w:val="002A4135"/>
    <w:rsid w:val="002A4679"/>
    <w:rsid w:val="002A7288"/>
    <w:rsid w:val="002B7717"/>
    <w:rsid w:val="002C2052"/>
    <w:rsid w:val="002C310A"/>
    <w:rsid w:val="002C5909"/>
    <w:rsid w:val="002C6569"/>
    <w:rsid w:val="002C751E"/>
    <w:rsid w:val="002D04CD"/>
    <w:rsid w:val="002E12C8"/>
    <w:rsid w:val="002E579E"/>
    <w:rsid w:val="002F0BEA"/>
    <w:rsid w:val="002F23C1"/>
    <w:rsid w:val="002F2A3E"/>
    <w:rsid w:val="002F566C"/>
    <w:rsid w:val="00310C4F"/>
    <w:rsid w:val="00310F5A"/>
    <w:rsid w:val="00323153"/>
    <w:rsid w:val="00323A1D"/>
    <w:rsid w:val="003278B3"/>
    <w:rsid w:val="00327957"/>
    <w:rsid w:val="00341BFC"/>
    <w:rsid w:val="00344868"/>
    <w:rsid w:val="00344F51"/>
    <w:rsid w:val="0034652F"/>
    <w:rsid w:val="00347C8C"/>
    <w:rsid w:val="003702BB"/>
    <w:rsid w:val="0037197B"/>
    <w:rsid w:val="0037320E"/>
    <w:rsid w:val="00375345"/>
    <w:rsid w:val="00375BE2"/>
    <w:rsid w:val="003776E9"/>
    <w:rsid w:val="003841FC"/>
    <w:rsid w:val="003865D8"/>
    <w:rsid w:val="003933F9"/>
    <w:rsid w:val="003A5DEC"/>
    <w:rsid w:val="003B2199"/>
    <w:rsid w:val="003B326C"/>
    <w:rsid w:val="003B488E"/>
    <w:rsid w:val="003B72A3"/>
    <w:rsid w:val="003C0134"/>
    <w:rsid w:val="003C0EE3"/>
    <w:rsid w:val="003D0BBB"/>
    <w:rsid w:val="003E210A"/>
    <w:rsid w:val="003E3DCC"/>
    <w:rsid w:val="003F075B"/>
    <w:rsid w:val="003F0D41"/>
    <w:rsid w:val="003F3E8E"/>
    <w:rsid w:val="00410C2F"/>
    <w:rsid w:val="00413284"/>
    <w:rsid w:val="0042204A"/>
    <w:rsid w:val="0042258B"/>
    <w:rsid w:val="0043045D"/>
    <w:rsid w:val="0043099A"/>
    <w:rsid w:val="00432E58"/>
    <w:rsid w:val="0044087B"/>
    <w:rsid w:val="00445CCC"/>
    <w:rsid w:val="0045787B"/>
    <w:rsid w:val="00457A3E"/>
    <w:rsid w:val="004612A1"/>
    <w:rsid w:val="00463D22"/>
    <w:rsid w:val="004654CC"/>
    <w:rsid w:val="004678F9"/>
    <w:rsid w:val="00471231"/>
    <w:rsid w:val="00480AFE"/>
    <w:rsid w:val="00484EC9"/>
    <w:rsid w:val="004A231C"/>
    <w:rsid w:val="004A2D32"/>
    <w:rsid w:val="004A3FF5"/>
    <w:rsid w:val="004A5E14"/>
    <w:rsid w:val="004A6CA1"/>
    <w:rsid w:val="004B033D"/>
    <w:rsid w:val="004B2955"/>
    <w:rsid w:val="004C018A"/>
    <w:rsid w:val="004C1325"/>
    <w:rsid w:val="004C215E"/>
    <w:rsid w:val="004C5FB1"/>
    <w:rsid w:val="004D08F4"/>
    <w:rsid w:val="004D1EF1"/>
    <w:rsid w:val="004D345C"/>
    <w:rsid w:val="004D42DA"/>
    <w:rsid w:val="004D61C5"/>
    <w:rsid w:val="004D63E7"/>
    <w:rsid w:val="004E067C"/>
    <w:rsid w:val="004E21FA"/>
    <w:rsid w:val="004F2FDA"/>
    <w:rsid w:val="004F4187"/>
    <w:rsid w:val="00511727"/>
    <w:rsid w:val="00511BF3"/>
    <w:rsid w:val="00520FB3"/>
    <w:rsid w:val="005216C8"/>
    <w:rsid w:val="0052185C"/>
    <w:rsid w:val="005229CF"/>
    <w:rsid w:val="00524904"/>
    <w:rsid w:val="00531407"/>
    <w:rsid w:val="00531F33"/>
    <w:rsid w:val="00534F72"/>
    <w:rsid w:val="00535CD4"/>
    <w:rsid w:val="0054373A"/>
    <w:rsid w:val="00546212"/>
    <w:rsid w:val="00546BF1"/>
    <w:rsid w:val="00551981"/>
    <w:rsid w:val="005530F9"/>
    <w:rsid w:val="0055518A"/>
    <w:rsid w:val="00560877"/>
    <w:rsid w:val="005667FA"/>
    <w:rsid w:val="00566BE0"/>
    <w:rsid w:val="005741B9"/>
    <w:rsid w:val="005773D4"/>
    <w:rsid w:val="00584359"/>
    <w:rsid w:val="00587969"/>
    <w:rsid w:val="0059395D"/>
    <w:rsid w:val="005A492A"/>
    <w:rsid w:val="005A54ED"/>
    <w:rsid w:val="005B37BF"/>
    <w:rsid w:val="005B49F7"/>
    <w:rsid w:val="005B5950"/>
    <w:rsid w:val="005B685C"/>
    <w:rsid w:val="005B70C8"/>
    <w:rsid w:val="005C10F2"/>
    <w:rsid w:val="005C1881"/>
    <w:rsid w:val="005C616B"/>
    <w:rsid w:val="005C7281"/>
    <w:rsid w:val="005D2F10"/>
    <w:rsid w:val="005D3567"/>
    <w:rsid w:val="005E41C8"/>
    <w:rsid w:val="005E598C"/>
    <w:rsid w:val="00603FCD"/>
    <w:rsid w:val="00604625"/>
    <w:rsid w:val="00606F79"/>
    <w:rsid w:val="00607312"/>
    <w:rsid w:val="006105F3"/>
    <w:rsid w:val="00614511"/>
    <w:rsid w:val="0062637F"/>
    <w:rsid w:val="0063690D"/>
    <w:rsid w:val="00641952"/>
    <w:rsid w:val="006478CA"/>
    <w:rsid w:val="0065327D"/>
    <w:rsid w:val="00656984"/>
    <w:rsid w:val="006674D2"/>
    <w:rsid w:val="006707D4"/>
    <w:rsid w:val="006752EA"/>
    <w:rsid w:val="00677AB9"/>
    <w:rsid w:val="0068307C"/>
    <w:rsid w:val="00686EF8"/>
    <w:rsid w:val="00690E67"/>
    <w:rsid w:val="0069151B"/>
    <w:rsid w:val="00694352"/>
    <w:rsid w:val="006952B9"/>
    <w:rsid w:val="00696E58"/>
    <w:rsid w:val="00697993"/>
    <w:rsid w:val="006A2C58"/>
    <w:rsid w:val="006B0B53"/>
    <w:rsid w:val="006B140F"/>
    <w:rsid w:val="006B3523"/>
    <w:rsid w:val="006B484F"/>
    <w:rsid w:val="006B53C5"/>
    <w:rsid w:val="006B5BB0"/>
    <w:rsid w:val="006D7DC5"/>
    <w:rsid w:val="006E3822"/>
    <w:rsid w:val="006E3C89"/>
    <w:rsid w:val="006F1675"/>
    <w:rsid w:val="00700959"/>
    <w:rsid w:val="00714597"/>
    <w:rsid w:val="0072315B"/>
    <w:rsid w:val="00734732"/>
    <w:rsid w:val="0074415F"/>
    <w:rsid w:val="00750EA1"/>
    <w:rsid w:val="00756708"/>
    <w:rsid w:val="00760014"/>
    <w:rsid w:val="00760C80"/>
    <w:rsid w:val="007631ED"/>
    <w:rsid w:val="00781979"/>
    <w:rsid w:val="00783B38"/>
    <w:rsid w:val="00784B5D"/>
    <w:rsid w:val="00785B45"/>
    <w:rsid w:val="0078641A"/>
    <w:rsid w:val="007971EC"/>
    <w:rsid w:val="007A486D"/>
    <w:rsid w:val="007A7A00"/>
    <w:rsid w:val="007B1106"/>
    <w:rsid w:val="007B6331"/>
    <w:rsid w:val="007C20B3"/>
    <w:rsid w:val="007C2FE7"/>
    <w:rsid w:val="007C65B7"/>
    <w:rsid w:val="007D48F0"/>
    <w:rsid w:val="007E1ED0"/>
    <w:rsid w:val="007F0351"/>
    <w:rsid w:val="00800F00"/>
    <w:rsid w:val="00801CE9"/>
    <w:rsid w:val="00804E03"/>
    <w:rsid w:val="00805057"/>
    <w:rsid w:val="0080671E"/>
    <w:rsid w:val="00816A82"/>
    <w:rsid w:val="0081730A"/>
    <w:rsid w:val="008318B7"/>
    <w:rsid w:val="00836224"/>
    <w:rsid w:val="00841808"/>
    <w:rsid w:val="00844A3C"/>
    <w:rsid w:val="00854A13"/>
    <w:rsid w:val="00856ACD"/>
    <w:rsid w:val="0086763E"/>
    <w:rsid w:val="00867AF9"/>
    <w:rsid w:val="0087160F"/>
    <w:rsid w:val="00873A00"/>
    <w:rsid w:val="00877A58"/>
    <w:rsid w:val="00883A51"/>
    <w:rsid w:val="00886CB2"/>
    <w:rsid w:val="00887607"/>
    <w:rsid w:val="00895804"/>
    <w:rsid w:val="00896277"/>
    <w:rsid w:val="008A3956"/>
    <w:rsid w:val="008B11D3"/>
    <w:rsid w:val="008B1DE0"/>
    <w:rsid w:val="008C1EFE"/>
    <w:rsid w:val="008C30BA"/>
    <w:rsid w:val="008C7789"/>
    <w:rsid w:val="008D0358"/>
    <w:rsid w:val="008D0B61"/>
    <w:rsid w:val="008D27AB"/>
    <w:rsid w:val="008D3B62"/>
    <w:rsid w:val="008E2102"/>
    <w:rsid w:val="008E2A84"/>
    <w:rsid w:val="008F0C5D"/>
    <w:rsid w:val="008F3896"/>
    <w:rsid w:val="008F511F"/>
    <w:rsid w:val="008F54B9"/>
    <w:rsid w:val="008F5830"/>
    <w:rsid w:val="008F780C"/>
    <w:rsid w:val="00905FDC"/>
    <w:rsid w:val="00920953"/>
    <w:rsid w:val="0092428B"/>
    <w:rsid w:val="00924D53"/>
    <w:rsid w:val="00932943"/>
    <w:rsid w:val="00947DD7"/>
    <w:rsid w:val="00951D8A"/>
    <w:rsid w:val="00952D2D"/>
    <w:rsid w:val="0095366B"/>
    <w:rsid w:val="00953942"/>
    <w:rsid w:val="00956DC8"/>
    <w:rsid w:val="0095792E"/>
    <w:rsid w:val="00961FEA"/>
    <w:rsid w:val="009700A5"/>
    <w:rsid w:val="009715DF"/>
    <w:rsid w:val="009738BF"/>
    <w:rsid w:val="00974F4B"/>
    <w:rsid w:val="009761FA"/>
    <w:rsid w:val="00977714"/>
    <w:rsid w:val="009865F1"/>
    <w:rsid w:val="00991B29"/>
    <w:rsid w:val="00992750"/>
    <w:rsid w:val="009937E3"/>
    <w:rsid w:val="00994A9A"/>
    <w:rsid w:val="0099646C"/>
    <w:rsid w:val="00996C10"/>
    <w:rsid w:val="009A74FA"/>
    <w:rsid w:val="009A7870"/>
    <w:rsid w:val="009A7962"/>
    <w:rsid w:val="009B0349"/>
    <w:rsid w:val="009B1626"/>
    <w:rsid w:val="009B45B1"/>
    <w:rsid w:val="009B5AC7"/>
    <w:rsid w:val="009D4CEE"/>
    <w:rsid w:val="009D77FA"/>
    <w:rsid w:val="009E25BD"/>
    <w:rsid w:val="009F1EE4"/>
    <w:rsid w:val="009F1FE8"/>
    <w:rsid w:val="009F25FB"/>
    <w:rsid w:val="00A00AF1"/>
    <w:rsid w:val="00A03961"/>
    <w:rsid w:val="00A04FF2"/>
    <w:rsid w:val="00A06C9D"/>
    <w:rsid w:val="00A14CBF"/>
    <w:rsid w:val="00A1651A"/>
    <w:rsid w:val="00A169A8"/>
    <w:rsid w:val="00A17CDA"/>
    <w:rsid w:val="00A17FC9"/>
    <w:rsid w:val="00A21157"/>
    <w:rsid w:val="00A30AC4"/>
    <w:rsid w:val="00A4025F"/>
    <w:rsid w:val="00A41957"/>
    <w:rsid w:val="00A4545C"/>
    <w:rsid w:val="00A60C03"/>
    <w:rsid w:val="00A7069F"/>
    <w:rsid w:val="00A74163"/>
    <w:rsid w:val="00A81052"/>
    <w:rsid w:val="00A86608"/>
    <w:rsid w:val="00A87BE8"/>
    <w:rsid w:val="00A9184D"/>
    <w:rsid w:val="00A967C8"/>
    <w:rsid w:val="00A969EF"/>
    <w:rsid w:val="00AA4942"/>
    <w:rsid w:val="00AA651B"/>
    <w:rsid w:val="00AC0278"/>
    <w:rsid w:val="00AC1286"/>
    <w:rsid w:val="00AD2A2A"/>
    <w:rsid w:val="00AD718C"/>
    <w:rsid w:val="00AF021A"/>
    <w:rsid w:val="00AF4BBC"/>
    <w:rsid w:val="00AF4C3C"/>
    <w:rsid w:val="00AF7111"/>
    <w:rsid w:val="00B15D5D"/>
    <w:rsid w:val="00B3071F"/>
    <w:rsid w:val="00B379C4"/>
    <w:rsid w:val="00B455A1"/>
    <w:rsid w:val="00B45808"/>
    <w:rsid w:val="00B55F0C"/>
    <w:rsid w:val="00B56842"/>
    <w:rsid w:val="00B57FA2"/>
    <w:rsid w:val="00B61859"/>
    <w:rsid w:val="00B62F5F"/>
    <w:rsid w:val="00B6588C"/>
    <w:rsid w:val="00B66727"/>
    <w:rsid w:val="00B71F43"/>
    <w:rsid w:val="00B810D8"/>
    <w:rsid w:val="00B81F42"/>
    <w:rsid w:val="00B85B88"/>
    <w:rsid w:val="00B91B85"/>
    <w:rsid w:val="00B9371B"/>
    <w:rsid w:val="00B978F9"/>
    <w:rsid w:val="00BA3F38"/>
    <w:rsid w:val="00BB53D5"/>
    <w:rsid w:val="00BB5DA7"/>
    <w:rsid w:val="00BC01ED"/>
    <w:rsid w:val="00BC0EBA"/>
    <w:rsid w:val="00BC1B17"/>
    <w:rsid w:val="00BC484C"/>
    <w:rsid w:val="00BC72CB"/>
    <w:rsid w:val="00BC7DAB"/>
    <w:rsid w:val="00BD44EE"/>
    <w:rsid w:val="00BD6939"/>
    <w:rsid w:val="00BD73EA"/>
    <w:rsid w:val="00BF2A71"/>
    <w:rsid w:val="00BF7F93"/>
    <w:rsid w:val="00C0035A"/>
    <w:rsid w:val="00C06774"/>
    <w:rsid w:val="00C1777A"/>
    <w:rsid w:val="00C2033F"/>
    <w:rsid w:val="00C207C1"/>
    <w:rsid w:val="00C2159B"/>
    <w:rsid w:val="00C27215"/>
    <w:rsid w:val="00C432B9"/>
    <w:rsid w:val="00C43D45"/>
    <w:rsid w:val="00C45B33"/>
    <w:rsid w:val="00C4682E"/>
    <w:rsid w:val="00C67684"/>
    <w:rsid w:val="00C7024B"/>
    <w:rsid w:val="00C766D1"/>
    <w:rsid w:val="00C7707B"/>
    <w:rsid w:val="00C84B1C"/>
    <w:rsid w:val="00C93EAB"/>
    <w:rsid w:val="00C94F18"/>
    <w:rsid w:val="00CA38AB"/>
    <w:rsid w:val="00CA5165"/>
    <w:rsid w:val="00CB02BF"/>
    <w:rsid w:val="00CB087E"/>
    <w:rsid w:val="00CB09B7"/>
    <w:rsid w:val="00CB69C9"/>
    <w:rsid w:val="00CB6E8F"/>
    <w:rsid w:val="00CC1E9B"/>
    <w:rsid w:val="00CC2E77"/>
    <w:rsid w:val="00CC5059"/>
    <w:rsid w:val="00CC6A5F"/>
    <w:rsid w:val="00CD09D1"/>
    <w:rsid w:val="00CD201A"/>
    <w:rsid w:val="00CD7EF0"/>
    <w:rsid w:val="00CE789D"/>
    <w:rsid w:val="00CF238B"/>
    <w:rsid w:val="00CF2CFA"/>
    <w:rsid w:val="00CF5CE8"/>
    <w:rsid w:val="00CF7F65"/>
    <w:rsid w:val="00D0567A"/>
    <w:rsid w:val="00D10023"/>
    <w:rsid w:val="00D11EE0"/>
    <w:rsid w:val="00D12F84"/>
    <w:rsid w:val="00D146C9"/>
    <w:rsid w:val="00D20408"/>
    <w:rsid w:val="00D24832"/>
    <w:rsid w:val="00D250BA"/>
    <w:rsid w:val="00D2563E"/>
    <w:rsid w:val="00D279C6"/>
    <w:rsid w:val="00D32D3E"/>
    <w:rsid w:val="00D46331"/>
    <w:rsid w:val="00D47CA4"/>
    <w:rsid w:val="00D57EB6"/>
    <w:rsid w:val="00D63397"/>
    <w:rsid w:val="00D64009"/>
    <w:rsid w:val="00D64537"/>
    <w:rsid w:val="00D77598"/>
    <w:rsid w:val="00D93EAD"/>
    <w:rsid w:val="00D942C6"/>
    <w:rsid w:val="00D9613A"/>
    <w:rsid w:val="00D97215"/>
    <w:rsid w:val="00DA1962"/>
    <w:rsid w:val="00DB50EE"/>
    <w:rsid w:val="00DB6A68"/>
    <w:rsid w:val="00DD52D8"/>
    <w:rsid w:val="00DD6029"/>
    <w:rsid w:val="00DE2C9B"/>
    <w:rsid w:val="00DE4269"/>
    <w:rsid w:val="00DE45B0"/>
    <w:rsid w:val="00DF0D43"/>
    <w:rsid w:val="00DF1CFE"/>
    <w:rsid w:val="00E03D17"/>
    <w:rsid w:val="00E04EB8"/>
    <w:rsid w:val="00E05D3E"/>
    <w:rsid w:val="00E079D2"/>
    <w:rsid w:val="00E16328"/>
    <w:rsid w:val="00E23E9D"/>
    <w:rsid w:val="00E330FA"/>
    <w:rsid w:val="00E33134"/>
    <w:rsid w:val="00E45FB5"/>
    <w:rsid w:val="00E53D15"/>
    <w:rsid w:val="00E61B6C"/>
    <w:rsid w:val="00E62954"/>
    <w:rsid w:val="00E6399D"/>
    <w:rsid w:val="00E64AE6"/>
    <w:rsid w:val="00E65824"/>
    <w:rsid w:val="00E677BA"/>
    <w:rsid w:val="00E67D94"/>
    <w:rsid w:val="00E8126B"/>
    <w:rsid w:val="00E861EB"/>
    <w:rsid w:val="00E86CBE"/>
    <w:rsid w:val="00E95CCC"/>
    <w:rsid w:val="00EA39B5"/>
    <w:rsid w:val="00EB12A7"/>
    <w:rsid w:val="00EC24DE"/>
    <w:rsid w:val="00EC2EDB"/>
    <w:rsid w:val="00EC3233"/>
    <w:rsid w:val="00EE0888"/>
    <w:rsid w:val="00EE384B"/>
    <w:rsid w:val="00EE38E1"/>
    <w:rsid w:val="00EE4FE9"/>
    <w:rsid w:val="00EE5CF2"/>
    <w:rsid w:val="00EF0650"/>
    <w:rsid w:val="00EF0BE2"/>
    <w:rsid w:val="00EF36AB"/>
    <w:rsid w:val="00EF3A17"/>
    <w:rsid w:val="00EF4043"/>
    <w:rsid w:val="00EF6EF3"/>
    <w:rsid w:val="00F00663"/>
    <w:rsid w:val="00F10322"/>
    <w:rsid w:val="00F126AE"/>
    <w:rsid w:val="00F12916"/>
    <w:rsid w:val="00F14D7A"/>
    <w:rsid w:val="00F17050"/>
    <w:rsid w:val="00F20661"/>
    <w:rsid w:val="00F22253"/>
    <w:rsid w:val="00F23456"/>
    <w:rsid w:val="00F37ED2"/>
    <w:rsid w:val="00F42F6D"/>
    <w:rsid w:val="00F5655C"/>
    <w:rsid w:val="00F61D59"/>
    <w:rsid w:val="00F6378B"/>
    <w:rsid w:val="00F64F73"/>
    <w:rsid w:val="00F6523E"/>
    <w:rsid w:val="00F731E6"/>
    <w:rsid w:val="00F737AA"/>
    <w:rsid w:val="00F80D16"/>
    <w:rsid w:val="00F831AA"/>
    <w:rsid w:val="00F83599"/>
    <w:rsid w:val="00F84B94"/>
    <w:rsid w:val="00F90854"/>
    <w:rsid w:val="00F932CA"/>
    <w:rsid w:val="00FA195F"/>
    <w:rsid w:val="00FA280D"/>
    <w:rsid w:val="00FA7FEE"/>
    <w:rsid w:val="00FB097A"/>
    <w:rsid w:val="00FB24D9"/>
    <w:rsid w:val="00FB4932"/>
    <w:rsid w:val="00FD5121"/>
    <w:rsid w:val="00FF5E8D"/>
    <w:rsid w:val="00FF75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12FBCC"/>
  <w15:chartTrackingRefBased/>
  <w15:docId w15:val="{982023DE-C04C-4E60-97BC-2723A4C5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166F"/>
    <w:pPr>
      <w:suppressAutoHyphens/>
    </w:pPr>
    <w:rPr>
      <w:sz w:val="22"/>
      <w:szCs w:val="22"/>
      <w:lang w:val="nl-BE" w:eastAsia="zh-CN"/>
    </w:rPr>
  </w:style>
  <w:style w:type="paragraph" w:styleId="Titre1">
    <w:name w:val="heading 1"/>
    <w:basedOn w:val="Normal"/>
    <w:next w:val="Normal"/>
    <w:qFormat/>
    <w:rsid w:val="00C766D1"/>
    <w:pPr>
      <w:keepNext/>
      <w:keepLines/>
      <w:numPr>
        <w:numId w:val="1"/>
      </w:numPr>
      <w:ind w:left="431" w:hanging="431"/>
      <w:outlineLvl w:val="0"/>
    </w:pPr>
    <w:rPr>
      <w:rFonts w:ascii="Cambria" w:hAnsi="Cambria" w:cs="Cambria"/>
      <w:b/>
      <w:bCs/>
      <w:color w:val="1F4E79" w:themeColor="accent1" w:themeShade="80"/>
      <w:sz w:val="28"/>
      <w:szCs w:val="28"/>
    </w:rPr>
  </w:style>
  <w:style w:type="paragraph" w:styleId="Titre2">
    <w:name w:val="heading 2"/>
    <w:basedOn w:val="Normal"/>
    <w:next w:val="Normal"/>
    <w:link w:val="Titre2Car"/>
    <w:qFormat/>
    <w:rsid w:val="00C766D1"/>
    <w:pPr>
      <w:keepNext/>
      <w:numPr>
        <w:ilvl w:val="1"/>
        <w:numId w:val="1"/>
      </w:numPr>
      <w:pBdr>
        <w:top w:val="single" w:sz="4" w:space="1" w:color="auto"/>
        <w:left w:val="single" w:sz="4" w:space="4" w:color="auto"/>
        <w:bottom w:val="single" w:sz="4" w:space="1" w:color="auto"/>
        <w:right w:val="single" w:sz="4" w:space="4" w:color="auto"/>
      </w:pBdr>
      <w:shd w:val="clear" w:color="auto" w:fill="9CC2E5" w:themeFill="accent1" w:themeFillTint="99"/>
      <w:spacing w:before="240" w:after="120"/>
      <w:outlineLvl w:val="1"/>
    </w:pPr>
    <w:rPr>
      <w:rFonts w:ascii="Cambria" w:hAnsi="Cambria" w:cs="Cambria"/>
      <w:b/>
      <w:color w:val="000000"/>
      <w:sz w:val="24"/>
      <w:szCs w:val="16"/>
      <w:lang w:val="x-none"/>
    </w:rPr>
  </w:style>
  <w:style w:type="paragraph" w:styleId="Titre3">
    <w:name w:val="heading 3"/>
    <w:basedOn w:val="Titre10"/>
    <w:next w:val="Corpsdetexte"/>
    <w:qFormat/>
    <w:pPr>
      <w:numPr>
        <w:ilvl w:val="2"/>
        <w:numId w:val="1"/>
      </w:numPr>
      <w:outlineLvl w:val="2"/>
    </w:pPr>
    <w:rPr>
      <w:rFonts w:ascii="Times New Roman" w:hAnsi="Times New Roman" w:cs="Times New Roman"/>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rPr>
  </w:style>
  <w:style w:type="character" w:customStyle="1" w:styleId="WW8Num3z1">
    <w:name w:val="WW8Num3z1"/>
    <w:rPr>
      <w:rFonts w:ascii="OpenSymbol" w:hAnsi="OpenSymbol" w:cs="Courier New"/>
    </w:rPr>
  </w:style>
  <w:style w:type="character" w:customStyle="1" w:styleId="WW8Num4z0">
    <w:name w:val="WW8Num4z0"/>
    <w:rPr>
      <w:rFonts w:ascii="Symbol" w:hAnsi="Symbol" w:cs="Times New Roman"/>
    </w:rPr>
  </w:style>
  <w:style w:type="character" w:customStyle="1" w:styleId="WW8Num4z1">
    <w:name w:val="WW8Num4z1"/>
    <w:rPr>
      <w:rFonts w:ascii="OpenSymbol" w:hAnsi="OpenSymbol" w:cs="Arial"/>
    </w:rPr>
  </w:style>
  <w:style w:type="character" w:customStyle="1" w:styleId="WW8Num5z0">
    <w:name w:val="WW8Num5z0"/>
    <w:rPr>
      <w:rFonts w:ascii="Symbol" w:hAnsi="Symbol" w:cs="Symbol"/>
    </w:rPr>
  </w:style>
  <w:style w:type="character" w:customStyle="1" w:styleId="WW8Num5z1">
    <w:name w:val="WW8Num5z1"/>
    <w:rPr>
      <w:rFonts w:ascii="OpenSymbol" w:hAnsi="OpenSymbol" w:cs="Courier New"/>
    </w:rPr>
  </w:style>
  <w:style w:type="character" w:customStyle="1" w:styleId="WW8Num6z0">
    <w:name w:val="WW8Num6z0"/>
    <w:rPr>
      <w:rFonts w:ascii="Symbol" w:hAnsi="Symbol" w:cs="Times New Roman"/>
    </w:rPr>
  </w:style>
  <w:style w:type="character" w:customStyle="1" w:styleId="WW8Num6z1">
    <w:name w:val="WW8Num6z1"/>
    <w:rPr>
      <w:rFonts w:ascii="OpenSymbol" w:hAnsi="OpenSymbol" w:cs="Courier New"/>
    </w:rPr>
  </w:style>
  <w:style w:type="character" w:customStyle="1" w:styleId="WW8Num7z0">
    <w:name w:val="WW8Num7z0"/>
    <w:rPr>
      <w:rFonts w:ascii="Symbol" w:hAnsi="Symbol" w:cs="Symbol"/>
    </w:rPr>
  </w:style>
  <w:style w:type="character" w:customStyle="1" w:styleId="WW8Num7z1">
    <w:name w:val="WW8Num7z1"/>
    <w:rPr>
      <w:rFonts w:ascii="OpenSymbol" w:hAnsi="OpenSymbol" w:cs="Arial"/>
    </w:rPr>
  </w:style>
  <w:style w:type="character" w:customStyle="1" w:styleId="WW8Num8z0">
    <w:name w:val="WW8Num8z0"/>
    <w:rPr>
      <w:rFonts w:ascii="Symbol" w:hAnsi="Symbol" w:cs="Verdana"/>
    </w:rPr>
  </w:style>
  <w:style w:type="character" w:customStyle="1" w:styleId="WW8Num8z1">
    <w:name w:val="WW8Num8z1"/>
    <w:rPr>
      <w:rFonts w:ascii="OpenSymbol" w:hAnsi="OpenSymbol" w:cs="Courier New"/>
    </w:rPr>
  </w:style>
  <w:style w:type="character" w:customStyle="1" w:styleId="WW8Num9z0">
    <w:name w:val="WW8Num9z0"/>
    <w:rPr>
      <w:rFonts w:ascii="Symbol" w:hAnsi="Symbol" w:cs="Symbol"/>
      <w:b w:val="0"/>
      <w:bCs w:val="0"/>
      <w:i w:val="0"/>
      <w:iCs w:val="0"/>
      <w:sz w:val="22"/>
      <w:szCs w:val="22"/>
      <w:lang w:val="en-GB"/>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OpenSymbol" w:hAnsi="OpenSymbol" w:cs="Courier New"/>
    </w:rPr>
  </w:style>
  <w:style w:type="character" w:customStyle="1" w:styleId="WW8Num11z0">
    <w:name w:val="WW8Num11z0"/>
    <w:rPr>
      <w:rFonts w:ascii="Symbol" w:hAnsi="Symbol" w:cs="Times New Roman"/>
    </w:rPr>
  </w:style>
  <w:style w:type="character" w:customStyle="1" w:styleId="WW8Num11z1">
    <w:name w:val="WW8Num11z1"/>
    <w:rPr>
      <w:rFonts w:ascii="OpenSymbol" w:hAnsi="OpenSymbol" w:cs="Courier New"/>
    </w:rPr>
  </w:style>
  <w:style w:type="character" w:customStyle="1" w:styleId="WW8Num12z0">
    <w:name w:val="WW8Num12z0"/>
    <w:rPr>
      <w:rFonts w:ascii="Symbol" w:hAnsi="Symbol" w:cs="Times New Roman"/>
      <w:sz w:val="22"/>
      <w:szCs w:val="22"/>
      <w:lang w:val="fr-FR"/>
    </w:rPr>
  </w:style>
  <w:style w:type="character" w:customStyle="1" w:styleId="WW8Num12z1">
    <w:name w:val="WW8Num12z1"/>
    <w:rPr>
      <w:rFonts w:ascii="OpenSymbol" w:hAnsi="OpenSymbol" w:cs="Courier New"/>
    </w:rPr>
  </w:style>
  <w:style w:type="character" w:customStyle="1" w:styleId="WW8Num13z0">
    <w:name w:val="WW8Num13z0"/>
    <w:rPr>
      <w:rFonts w:ascii="Symbol" w:hAnsi="Symbol" w:cs="Times New Roman"/>
    </w:rPr>
  </w:style>
  <w:style w:type="character" w:customStyle="1" w:styleId="WW8Num13z1">
    <w:name w:val="WW8Num13z1"/>
    <w:rPr>
      <w:rFonts w:ascii="OpenSymbol" w:hAnsi="OpenSymbol" w:cs="Courier New"/>
    </w:rPr>
  </w:style>
  <w:style w:type="character" w:customStyle="1" w:styleId="WW8Num14z0">
    <w:name w:val="WW8Num14z0"/>
    <w:rPr>
      <w:rFonts w:ascii="Symbol" w:hAnsi="Symbol" w:cs="Times New Roman"/>
    </w:rPr>
  </w:style>
  <w:style w:type="character" w:customStyle="1" w:styleId="WW8Num14z1">
    <w:name w:val="WW8Num14z1"/>
    <w:rPr>
      <w:rFonts w:ascii="OpenSymbol" w:hAnsi="OpenSymbol" w:cs="Courier New"/>
    </w:rPr>
  </w:style>
  <w:style w:type="character" w:customStyle="1" w:styleId="WW8Num15z0">
    <w:name w:val="WW8Num15z0"/>
    <w:rPr>
      <w:rFonts w:ascii="Symbol" w:hAnsi="Symbol" w:cs="Times New Roman"/>
    </w:rPr>
  </w:style>
  <w:style w:type="character" w:customStyle="1" w:styleId="WW8Num15z1">
    <w:name w:val="WW8Num15z1"/>
    <w:rPr>
      <w:rFonts w:ascii="OpenSymbol" w:hAnsi="OpenSymbol" w:cs="Courier New"/>
    </w:rPr>
  </w:style>
  <w:style w:type="character" w:customStyle="1" w:styleId="WW8Num16z0">
    <w:name w:val="WW8Num16z0"/>
    <w:rPr>
      <w:rFonts w:ascii="Symbol" w:hAnsi="Symbol" w:cs="Symbol"/>
    </w:rPr>
  </w:style>
  <w:style w:type="character" w:customStyle="1" w:styleId="WW8Num16z1">
    <w:name w:val="WW8Num16z1"/>
    <w:rPr>
      <w:rFonts w:ascii="OpenSymbol" w:hAnsi="OpenSymbol" w:cs="Arial"/>
    </w:rPr>
  </w:style>
  <w:style w:type="character" w:customStyle="1" w:styleId="WW8Num17z0">
    <w:name w:val="WW8Num17z0"/>
    <w:rPr>
      <w:rFonts w:ascii="Symbol" w:hAnsi="Symbol" w:cs="Symbol"/>
    </w:rPr>
  </w:style>
  <w:style w:type="character" w:customStyle="1" w:styleId="WW8Num17z1">
    <w:name w:val="WW8Num17z1"/>
    <w:rPr>
      <w:rFonts w:ascii="OpenSymbol" w:hAnsi="OpenSymbol" w:cs="Courier New"/>
    </w:rPr>
  </w:style>
  <w:style w:type="character" w:customStyle="1" w:styleId="WW8Num18z0">
    <w:name w:val="WW8Num18z0"/>
    <w:rPr>
      <w:rFonts w:ascii="Symbol" w:hAnsi="Symbol" w:cs="OpenSymbol"/>
      <w:lang w:val="fr-FR"/>
    </w:rPr>
  </w:style>
  <w:style w:type="character" w:customStyle="1" w:styleId="WW8Num18z1">
    <w:name w:val="WW8Num18z1"/>
    <w:rPr>
      <w:rFonts w:ascii="OpenSymbol" w:hAnsi="OpenSymbol" w:cs="Open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rPr>
  </w:style>
  <w:style w:type="character" w:customStyle="1" w:styleId="WW8Num19z1">
    <w:name w:val="WW8Num19z1"/>
    <w:rPr>
      <w:rFonts w:ascii="OpenSymbol" w:hAnsi="OpenSymbol" w:cs="Arial"/>
    </w:rPr>
  </w:style>
  <w:style w:type="character" w:customStyle="1" w:styleId="WW8Num20z0">
    <w:name w:val="WW8Num20z0"/>
    <w:rPr>
      <w:rFonts w:ascii="Symbol" w:hAnsi="Symbol" w:cs="Wingdings"/>
    </w:rPr>
  </w:style>
  <w:style w:type="character" w:customStyle="1" w:styleId="WW8Num20z1">
    <w:name w:val="WW8Num20z1"/>
    <w:rPr>
      <w:rFonts w:ascii="OpenSymbol" w:hAnsi="OpenSymbol" w:cs="Courier New"/>
    </w:rPr>
  </w:style>
  <w:style w:type="character" w:customStyle="1" w:styleId="WW8Num21z0">
    <w:name w:val="WW8Num21z0"/>
    <w:rPr>
      <w:rFonts w:eastAsia="Times New Roman"/>
      <w:lang w:val="fr-FR" w:bidi="ar-S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lang w:val="nl-N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lang w:val="nl-NL"/>
    </w:rPr>
  </w:style>
  <w:style w:type="character" w:customStyle="1" w:styleId="WW8Num24z1">
    <w:name w:val="WW8Num24z1"/>
    <w:rPr>
      <w:rFonts w:ascii="OpenSymbol" w:hAnsi="OpenSymbol" w:cs="OpenSymbol"/>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9z2">
    <w:name w:val="WW8Num19z2"/>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6z2">
    <w:name w:val="WW8Num16z2"/>
    <w:rPr>
      <w:rFonts w:ascii="Wingdings" w:hAnsi="Wingdings" w:cs="Wingdings"/>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cs="Wingdings"/>
    </w:rPr>
  </w:style>
  <w:style w:type="character" w:customStyle="1" w:styleId="WW8Num27z0">
    <w:name w:val="WW8Num27z0"/>
    <w:rPr>
      <w:rFonts w:ascii="Tahoma" w:eastAsia="Calibri" w:hAnsi="Tahoma" w:cs="Calibri"/>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2z0">
    <w:name w:val="WW8Num32z0"/>
    <w:rPr>
      <w:rFonts w:ascii="Verdana" w:eastAsia="Times New Roman" w:hAnsi="Verdana"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Arial"/>
    </w:rPr>
  </w:style>
  <w:style w:type="character" w:customStyle="1" w:styleId="WW8Num33z2">
    <w:name w:val="WW8Num33z2"/>
    <w:rPr>
      <w:rFonts w:ascii="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Arial"/>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Courier New" w:hAnsi="Courier New" w:cs="Arial"/>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Policepardfaut1">
    <w:name w:val="Police par défaut1"/>
  </w:style>
  <w:style w:type="character" w:customStyle="1" w:styleId="Heading1Char">
    <w:name w:val="Heading 1 Char"/>
    <w:rPr>
      <w:rFonts w:ascii="Cambria" w:eastAsia="Times New Roman" w:hAnsi="Cambria" w:cs="Times New Roman"/>
      <w:b/>
      <w:bCs/>
      <w:color w:val="365F91"/>
      <w:sz w:val="28"/>
      <w:szCs w:val="28"/>
      <w:lang w:val="nl-BE"/>
    </w:rPr>
  </w:style>
  <w:style w:type="character" w:styleId="Lienhypertexte">
    <w:name w:val="Hyperlink"/>
    <w:uiPriority w:val="99"/>
    <w:rPr>
      <w:color w:val="0000FF"/>
      <w:u w:val="single"/>
    </w:rPr>
  </w:style>
  <w:style w:type="character" w:customStyle="1" w:styleId="Heading2Char">
    <w:name w:val="Heading 2 Char"/>
    <w:rPr>
      <w:rFonts w:ascii="Cambria" w:hAnsi="Cambria" w:cs="Cambria"/>
      <w:b/>
      <w:bCs/>
      <w:i/>
      <w:iCs/>
      <w:color w:val="365F91"/>
      <w:sz w:val="22"/>
      <w:szCs w:val="22"/>
    </w:rPr>
  </w:style>
  <w:style w:type="character" w:customStyle="1" w:styleId="BodyText2Char">
    <w:name w:val="Body Text 2 Char"/>
    <w:rPr>
      <w:sz w:val="22"/>
      <w:lang w:val="nl-NL"/>
    </w:rPr>
  </w:style>
  <w:style w:type="character" w:customStyle="1" w:styleId="BodyTextIndent3Char">
    <w:name w:val="Body Text Indent 3 Char"/>
    <w:rPr>
      <w:sz w:val="16"/>
      <w:szCs w:val="16"/>
      <w:lang w:val="nl-BE"/>
    </w:rPr>
  </w:style>
  <w:style w:type="character" w:customStyle="1" w:styleId="BodyTextIndentChar">
    <w:name w:val="Body Text Indent Char"/>
    <w:rPr>
      <w:sz w:val="22"/>
      <w:szCs w:val="22"/>
      <w:lang w:val="nl-BE"/>
    </w:rPr>
  </w:style>
  <w:style w:type="character" w:customStyle="1" w:styleId="BodyText3Char">
    <w:name w:val="Body Text 3 Char"/>
    <w:rPr>
      <w:sz w:val="16"/>
      <w:szCs w:val="16"/>
      <w:lang w:val="nl-BE"/>
    </w:rPr>
  </w:style>
  <w:style w:type="character" w:customStyle="1" w:styleId="CommentReference">
    <w:name w:val="Comment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DocumentMapChar">
    <w:name w:val="Document Map Char"/>
    <w:rPr>
      <w:rFonts w:ascii="Lucida Grande" w:hAnsi="Lucida Grande" w:cs="Lucida Grande"/>
      <w:sz w:val="24"/>
      <w:szCs w:val="24"/>
      <w:lang w:val="nl-B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FootnoteTextChar">
    <w:name w:val="Footnote Text Cha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Voetnoottekens">
    <w:name w:val="Voetnoottekens"/>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Puces">
    <w:name w:val="Puces"/>
    <w:rPr>
      <w:rFonts w:ascii="OpenSymbol" w:eastAsia="OpenSymbol" w:hAnsi="OpenSymbol" w:cs="OpenSymbol"/>
    </w:rPr>
  </w:style>
  <w:style w:type="character" w:customStyle="1" w:styleId="Eindnoottekens">
    <w:name w:val="Eindnoottekens"/>
    <w:rPr>
      <w:vertAlign w:val="superscript"/>
    </w:rPr>
  </w:style>
  <w:style w:type="character" w:customStyle="1" w:styleId="Caractresdenumrotation">
    <w:name w:val="Caractères de numérotation"/>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Sautdindex">
    <w:name w:val="Saut d'index"/>
  </w:style>
  <w:style w:type="character" w:customStyle="1" w:styleId="Indexkoppeling">
    <w:name w:val="Indexkoppeling"/>
  </w:style>
  <w:style w:type="paragraph" w:customStyle="1" w:styleId="Kop">
    <w:name w:val="Kop"/>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customStyle="1" w:styleId="Corpsdetexte21">
    <w:name w:val="Corps de texte 21"/>
    <w:basedOn w:val="Normal"/>
    <w:pPr>
      <w:spacing w:after="120" w:line="480" w:lineRule="auto"/>
    </w:pPr>
    <w:rPr>
      <w:szCs w:val="20"/>
      <w:lang w:val="nl-NL"/>
    </w:rPr>
  </w:style>
  <w:style w:type="paragraph" w:customStyle="1" w:styleId="Retraitcorpsdetexte31">
    <w:name w:val="Retrait corps de texte 31"/>
    <w:basedOn w:val="Normal"/>
    <w:pPr>
      <w:spacing w:after="120"/>
      <w:ind w:left="283"/>
    </w:pPr>
    <w:rPr>
      <w:sz w:val="16"/>
      <w:szCs w:val="16"/>
    </w:rPr>
  </w:style>
  <w:style w:type="paragraph" w:customStyle="1" w:styleId="TableContents">
    <w:name w:val="Table Contents"/>
    <w:basedOn w:val="Normal"/>
    <w:pPr>
      <w:suppressLineNumbers/>
    </w:pPr>
    <w:rPr>
      <w:sz w:val="20"/>
      <w:szCs w:val="20"/>
      <w:lang w:val="nl-NL"/>
    </w:rPr>
  </w:style>
  <w:style w:type="paragraph" w:styleId="Retraitcorpsdetexte">
    <w:name w:val="Body Text Indent"/>
    <w:basedOn w:val="Normal"/>
    <w:pPr>
      <w:spacing w:after="120"/>
      <w:ind w:left="283"/>
    </w:pPr>
  </w:style>
  <w:style w:type="paragraph" w:customStyle="1" w:styleId="Corpsdetexte31">
    <w:name w:val="Corps de texte 31"/>
    <w:basedOn w:val="Normal"/>
    <w:pPr>
      <w:spacing w:after="120"/>
    </w:pPr>
    <w:rPr>
      <w:sz w:val="16"/>
      <w:szCs w:val="16"/>
    </w:rPr>
  </w:style>
  <w:style w:type="paragraph" w:customStyle="1" w:styleId="ColorfulList-Accent11">
    <w:name w:val="Colorful List - Accent 11"/>
    <w:basedOn w:val="Normal"/>
    <w:pPr>
      <w:ind w:left="720"/>
    </w:pPr>
    <w:rPr>
      <w:sz w:val="24"/>
      <w:szCs w:val="24"/>
    </w:rPr>
  </w:style>
  <w:style w:type="paragraph" w:customStyle="1" w:styleId="CommentText">
    <w:name w:val="Comment Text"/>
    <w:basedOn w:val="Normal"/>
    <w:rPr>
      <w:sz w:val="20"/>
      <w:szCs w:val="20"/>
      <w:lang w:val="x-none"/>
    </w:rPr>
  </w:style>
  <w:style w:type="paragraph" w:customStyle="1" w:styleId="CommentSubject">
    <w:name w:val="Comment Subject"/>
    <w:basedOn w:val="CommentText"/>
    <w:next w:val="CommentText"/>
    <w:rPr>
      <w:b/>
      <w:bCs/>
    </w:rPr>
  </w:style>
  <w:style w:type="paragraph" w:customStyle="1" w:styleId="Textedebulles1">
    <w:name w:val="Texte de bulles1"/>
    <w:basedOn w:val="Normal"/>
    <w:rPr>
      <w:rFonts w:ascii="Tahoma" w:hAnsi="Tahoma" w:cs="Tahoma"/>
      <w:sz w:val="16"/>
      <w:szCs w:val="16"/>
      <w:lang w:val="x-none"/>
    </w:rPr>
  </w:style>
  <w:style w:type="paragraph" w:customStyle="1" w:styleId="Explorateurdedocuments1">
    <w:name w:val="Explorateur de documents1"/>
    <w:basedOn w:val="Normal"/>
    <w:rPr>
      <w:rFonts w:ascii="Lucida Grande" w:hAnsi="Lucida Grande" w:cs="Lucida Grande"/>
      <w:sz w:val="24"/>
      <w:szCs w:val="24"/>
    </w:rPr>
  </w:style>
  <w:style w:type="paragraph" w:customStyle="1" w:styleId="Rvision1">
    <w:name w:val="Révision1"/>
    <w:pPr>
      <w:suppressAutoHyphens/>
    </w:pPr>
    <w:rPr>
      <w:sz w:val="22"/>
      <w:szCs w:val="22"/>
      <w:lang w:val="nl-BE" w:eastAsia="zh-CN"/>
    </w:rPr>
  </w:style>
  <w:style w:type="paragraph" w:styleId="En-tte">
    <w:name w:val="header"/>
    <w:basedOn w:val="Normal"/>
    <w:rPr>
      <w:lang w:val="x-none"/>
    </w:rPr>
  </w:style>
  <w:style w:type="paragraph" w:styleId="Pieddepage">
    <w:name w:val="footer"/>
    <w:basedOn w:val="Normal"/>
    <w:rPr>
      <w:lang w:val="x-none"/>
    </w:rPr>
  </w:style>
  <w:style w:type="paragraph" w:customStyle="1" w:styleId="Paragraphedeliste1">
    <w:name w:val="Paragraphe de liste1"/>
    <w:basedOn w:val="Normal"/>
    <w:pPr>
      <w:ind w:left="708"/>
    </w:pPr>
  </w:style>
  <w:style w:type="paragraph" w:customStyle="1" w:styleId="Rapport1">
    <w:name w:val="Rapport1"/>
    <w:basedOn w:val="Normal"/>
    <w:pPr>
      <w:spacing w:before="180"/>
      <w:ind w:left="709"/>
    </w:pPr>
    <w:rPr>
      <w:rFonts w:eastAsia="Calibri"/>
    </w:rPr>
  </w:style>
  <w:style w:type="paragraph" w:styleId="Notedebasdepage">
    <w:name w:val="footnote text"/>
    <w:basedOn w:val="Normal"/>
    <w:link w:val="NotedebasdepageCar"/>
    <w:rPr>
      <w:sz w:val="20"/>
      <w:szCs w:val="20"/>
      <w:lang w:val="x-none"/>
    </w:rPr>
  </w:style>
  <w:style w:type="paragraph" w:styleId="NormalWeb">
    <w:name w:val="Normal (Web)"/>
    <w:basedOn w:val="Normal"/>
    <w:pPr>
      <w:spacing w:before="280" w:after="28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Answers">
    <w:name w:val="Answers"/>
    <w:basedOn w:val="Normal"/>
    <w:pPr>
      <w:tabs>
        <w:tab w:val="left" w:pos="624"/>
        <w:tab w:val="right" w:leader="dot" w:pos="9071"/>
      </w:tabs>
      <w:spacing w:line="288" w:lineRule="auto"/>
      <w:ind w:left="605"/>
    </w:pPr>
    <w:rPr>
      <w:rFonts w:ascii="Arial" w:hAnsi="Arial" w:cs="Arial"/>
      <w:color w:val="000000"/>
      <w:sz w:val="20"/>
    </w:rPr>
  </w:style>
  <w:style w:type="paragraph" w:customStyle="1" w:styleId="Titredetabledesmatires">
    <w:name w:val="Titre de table des matières"/>
    <w:basedOn w:val="Titre10"/>
    <w:pPr>
      <w:suppressLineNumbers/>
    </w:pPr>
    <w:rPr>
      <w:rFonts w:ascii="Cambria" w:hAnsi="Cambria" w:cs="Cambria"/>
      <w:b/>
      <w:bCs/>
      <w:color w:val="000080"/>
      <w:szCs w:val="32"/>
    </w:rPr>
  </w:style>
  <w:style w:type="paragraph" w:styleId="TM1">
    <w:name w:val="toc 1"/>
    <w:basedOn w:val="Index"/>
    <w:uiPriority w:val="39"/>
    <w:pPr>
      <w:tabs>
        <w:tab w:val="right" w:leader="dot" w:pos="9258"/>
      </w:tabs>
    </w:pPr>
  </w:style>
  <w:style w:type="paragraph" w:styleId="TM2">
    <w:name w:val="toc 2"/>
    <w:basedOn w:val="Index"/>
    <w:uiPriority w:val="39"/>
    <w:pPr>
      <w:tabs>
        <w:tab w:val="right" w:leader="dot" w:pos="8975"/>
      </w:tabs>
      <w:ind w:left="283"/>
    </w:pPr>
  </w:style>
  <w:style w:type="paragraph" w:styleId="TM3">
    <w:name w:val="toc 3"/>
    <w:basedOn w:val="Index"/>
    <w:uiPriority w:val="39"/>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StyleJustifi">
    <w:name w:val="Style Justifié"/>
    <w:basedOn w:val="Normal"/>
    <w:pPr>
      <w:spacing w:after="180"/>
      <w:jc w:val="both"/>
    </w:pPr>
    <w:rPr>
      <w:sz w:val="24"/>
      <w:szCs w:val="20"/>
      <w:lang w:val="fr-FR"/>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paragraph" w:styleId="Citation">
    <w:name w:val="Quote"/>
    <w:basedOn w:val="Normal"/>
    <w:qFormat/>
    <w:pPr>
      <w:spacing w:after="283"/>
      <w:ind w:left="567" w:right="567"/>
    </w:pPr>
  </w:style>
  <w:style w:type="paragraph" w:customStyle="1" w:styleId="Titreprincipal">
    <w:name w:val="Titre principal"/>
    <w:basedOn w:val="Titre10"/>
    <w:next w:val="Corpsdetexte"/>
    <w:pPr>
      <w:jc w:val="center"/>
    </w:pPr>
    <w:rPr>
      <w:b/>
      <w:bCs/>
      <w:sz w:val="56"/>
      <w:szCs w:val="56"/>
    </w:rPr>
  </w:style>
  <w:style w:type="paragraph" w:styleId="Sous-titre">
    <w:name w:val="Subtitle"/>
    <w:basedOn w:val="Titre10"/>
    <w:next w:val="Corpsdetexte"/>
    <w:qFormat/>
    <w:pPr>
      <w:spacing w:before="60"/>
      <w:jc w:val="center"/>
    </w:pPr>
    <w:rPr>
      <w:sz w:val="36"/>
      <w:szCs w:val="36"/>
    </w:rPr>
  </w:style>
  <w:style w:type="paragraph" w:styleId="Textedebulles">
    <w:name w:val="Balloon Text"/>
    <w:basedOn w:val="Normal"/>
    <w:link w:val="TextedebullesCar"/>
    <w:uiPriority w:val="99"/>
    <w:semiHidden/>
    <w:unhideWhenUsed/>
    <w:rsid w:val="00323153"/>
    <w:rPr>
      <w:rFonts w:ascii="Segoe UI" w:hAnsi="Segoe UI" w:cs="Segoe UI"/>
      <w:sz w:val="18"/>
      <w:szCs w:val="18"/>
    </w:rPr>
  </w:style>
  <w:style w:type="character" w:customStyle="1" w:styleId="TextedebullesCar">
    <w:name w:val="Texte de bulles Car"/>
    <w:link w:val="Textedebulles"/>
    <w:uiPriority w:val="99"/>
    <w:semiHidden/>
    <w:rsid w:val="00323153"/>
    <w:rPr>
      <w:rFonts w:ascii="Segoe UI" w:hAnsi="Segoe UI" w:cs="Segoe UI"/>
      <w:sz w:val="18"/>
      <w:szCs w:val="18"/>
      <w:lang w:val="nl-BE" w:eastAsia="zh-CN"/>
    </w:rPr>
  </w:style>
  <w:style w:type="numbering" w:customStyle="1" w:styleId="WWOutlineListStyle">
    <w:name w:val="WW_OutlineListStyle"/>
    <w:basedOn w:val="Aucuneliste"/>
    <w:rsid w:val="00323153"/>
    <w:pPr>
      <w:numPr>
        <w:numId w:val="5"/>
      </w:numPr>
    </w:pPr>
  </w:style>
  <w:style w:type="paragraph" w:customStyle="1" w:styleId="LO-Normal">
    <w:name w:val="LO-Normal"/>
    <w:rsid w:val="00323153"/>
    <w:pPr>
      <w:keepNext/>
      <w:shd w:val="clear" w:color="auto" w:fill="FFFFFF"/>
      <w:suppressAutoHyphens/>
      <w:spacing w:after="160" w:line="256" w:lineRule="auto"/>
    </w:pPr>
    <w:rPr>
      <w:rFonts w:ascii="Calibri" w:eastAsia="Calibri" w:hAnsi="Calibri"/>
      <w:sz w:val="22"/>
      <w:szCs w:val="22"/>
      <w:lang w:eastAsia="en-US"/>
    </w:rPr>
  </w:style>
  <w:style w:type="character" w:styleId="Numrodepage">
    <w:name w:val="page number"/>
    <w:rsid w:val="00BB5DA7"/>
  </w:style>
  <w:style w:type="character" w:styleId="Marquedecommentaire">
    <w:name w:val="annotation reference"/>
    <w:uiPriority w:val="99"/>
    <w:semiHidden/>
    <w:unhideWhenUsed/>
    <w:rsid w:val="00A41957"/>
    <w:rPr>
      <w:sz w:val="16"/>
      <w:szCs w:val="16"/>
    </w:rPr>
  </w:style>
  <w:style w:type="paragraph" w:styleId="Commentaire">
    <w:name w:val="annotation text"/>
    <w:basedOn w:val="Normal"/>
    <w:link w:val="CommentaireCar"/>
    <w:uiPriority w:val="99"/>
    <w:semiHidden/>
    <w:unhideWhenUsed/>
    <w:rsid w:val="00A41957"/>
    <w:rPr>
      <w:sz w:val="20"/>
      <w:szCs w:val="20"/>
    </w:rPr>
  </w:style>
  <w:style w:type="character" w:customStyle="1" w:styleId="CommentaireCar">
    <w:name w:val="Commentaire Car"/>
    <w:link w:val="Commentaire"/>
    <w:uiPriority w:val="99"/>
    <w:semiHidden/>
    <w:rsid w:val="00A41957"/>
    <w:rPr>
      <w:lang w:val="nl-BE" w:eastAsia="zh-CN"/>
    </w:rPr>
  </w:style>
  <w:style w:type="paragraph" w:styleId="Objetducommentaire">
    <w:name w:val="annotation subject"/>
    <w:basedOn w:val="Commentaire"/>
    <w:next w:val="Commentaire"/>
    <w:link w:val="ObjetducommentaireCar"/>
    <w:uiPriority w:val="99"/>
    <w:semiHidden/>
    <w:unhideWhenUsed/>
    <w:rsid w:val="00A41957"/>
    <w:rPr>
      <w:b/>
      <w:bCs/>
    </w:rPr>
  </w:style>
  <w:style w:type="character" w:customStyle="1" w:styleId="ObjetducommentaireCar">
    <w:name w:val="Objet du commentaire Car"/>
    <w:link w:val="Objetducommentaire"/>
    <w:uiPriority w:val="99"/>
    <w:semiHidden/>
    <w:rsid w:val="00A41957"/>
    <w:rPr>
      <w:b/>
      <w:bCs/>
      <w:lang w:val="nl-BE" w:eastAsia="zh-CN"/>
    </w:rPr>
  </w:style>
  <w:style w:type="character" w:styleId="lev">
    <w:name w:val="Strong"/>
    <w:qFormat/>
    <w:rsid w:val="00C84B1C"/>
    <w:rPr>
      <w:b/>
      <w:bCs/>
    </w:rPr>
  </w:style>
  <w:style w:type="table" w:styleId="Grilledutableau">
    <w:name w:val="Table Grid"/>
    <w:basedOn w:val="TableauNormal"/>
    <w:uiPriority w:val="39"/>
    <w:rsid w:val="008F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4EFE"/>
    <w:pPr>
      <w:widowControl w:val="0"/>
      <w:suppressAutoHyphens w:val="0"/>
      <w:spacing w:line="260" w:lineRule="atLeast"/>
      <w:ind w:left="720"/>
      <w:contextualSpacing/>
      <w:jc w:val="both"/>
    </w:pPr>
    <w:rPr>
      <w:lang w:val="en-GB" w:eastAsia="en-US"/>
    </w:rPr>
  </w:style>
  <w:style w:type="paragraph" w:styleId="Listepuces">
    <w:name w:val="List Bullet"/>
    <w:basedOn w:val="Normal"/>
    <w:autoRedefine/>
    <w:uiPriority w:val="99"/>
    <w:rsid w:val="001D4EFE"/>
    <w:pPr>
      <w:widowControl w:val="0"/>
      <w:tabs>
        <w:tab w:val="left" w:pos="737"/>
      </w:tabs>
      <w:suppressAutoHyphens w:val="0"/>
    </w:pPr>
    <w:rPr>
      <w:lang w:val="en-GB" w:eastAsia="en-US"/>
    </w:rPr>
  </w:style>
  <w:style w:type="paragraph" w:styleId="Rvision">
    <w:name w:val="Revision"/>
    <w:hidden/>
    <w:uiPriority w:val="99"/>
    <w:semiHidden/>
    <w:rsid w:val="00854A13"/>
    <w:rPr>
      <w:sz w:val="22"/>
      <w:szCs w:val="22"/>
      <w:lang w:val="nl-BE" w:eastAsia="zh-CN"/>
    </w:rPr>
  </w:style>
  <w:style w:type="character" w:styleId="Appelnotedebasdep">
    <w:name w:val="footnote reference"/>
    <w:uiPriority w:val="99"/>
    <w:semiHidden/>
    <w:unhideWhenUsed/>
    <w:rsid w:val="00992750"/>
    <w:rPr>
      <w:vertAlign w:val="superscript"/>
    </w:rPr>
  </w:style>
  <w:style w:type="paragraph" w:customStyle="1" w:styleId="LO-Normal1">
    <w:name w:val="LO-Normal1"/>
    <w:rsid w:val="00992750"/>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Calibri" w:hAnsi="Calibri"/>
      <w:sz w:val="22"/>
      <w:szCs w:val="22"/>
      <w:lang w:eastAsia="en-US"/>
    </w:rPr>
  </w:style>
  <w:style w:type="character" w:customStyle="1" w:styleId="Policepardfaut2">
    <w:name w:val="Police par défaut2"/>
    <w:rsid w:val="00992750"/>
  </w:style>
  <w:style w:type="character" w:customStyle="1" w:styleId="NotedebasdepageCar">
    <w:name w:val="Note de bas de page Car"/>
    <w:basedOn w:val="Policepardfaut"/>
    <w:link w:val="Notedebasdepage"/>
    <w:rsid w:val="00F831AA"/>
    <w:rPr>
      <w:lang w:val="x-none" w:eastAsia="zh-CN"/>
    </w:rPr>
  </w:style>
  <w:style w:type="character" w:customStyle="1" w:styleId="Titre2Car">
    <w:name w:val="Titre 2 Car"/>
    <w:basedOn w:val="Policepardfaut"/>
    <w:link w:val="Titre2"/>
    <w:rsid w:val="00C766D1"/>
    <w:rPr>
      <w:rFonts w:ascii="Cambria" w:hAnsi="Cambria" w:cs="Cambria"/>
      <w:b/>
      <w:color w:val="000000"/>
      <w:sz w:val="24"/>
      <w:szCs w:val="16"/>
      <w:shd w:val="clear" w:color="auto" w:fill="9CC2E5" w:themeFill="accent1" w:themeFillTint="99"/>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95652">
      <w:bodyDiv w:val="1"/>
      <w:marLeft w:val="0"/>
      <w:marRight w:val="0"/>
      <w:marTop w:val="0"/>
      <w:marBottom w:val="0"/>
      <w:divBdr>
        <w:top w:val="none" w:sz="0" w:space="0" w:color="auto"/>
        <w:left w:val="none" w:sz="0" w:space="0" w:color="auto"/>
        <w:bottom w:val="none" w:sz="0" w:space="0" w:color="auto"/>
        <w:right w:val="none" w:sz="0" w:space="0" w:color="auto"/>
      </w:divBdr>
    </w:div>
    <w:div w:id="640427999">
      <w:bodyDiv w:val="1"/>
      <w:marLeft w:val="0"/>
      <w:marRight w:val="0"/>
      <w:marTop w:val="0"/>
      <w:marBottom w:val="0"/>
      <w:divBdr>
        <w:top w:val="none" w:sz="0" w:space="0" w:color="auto"/>
        <w:left w:val="none" w:sz="0" w:space="0" w:color="auto"/>
        <w:bottom w:val="none" w:sz="0" w:space="0" w:color="auto"/>
        <w:right w:val="none" w:sz="0" w:space="0" w:color="auto"/>
      </w:divBdr>
    </w:div>
    <w:div w:id="2001541442">
      <w:bodyDiv w:val="1"/>
      <w:marLeft w:val="0"/>
      <w:marRight w:val="0"/>
      <w:marTop w:val="0"/>
      <w:marBottom w:val="0"/>
      <w:divBdr>
        <w:top w:val="none" w:sz="0" w:space="0" w:color="auto"/>
        <w:left w:val="none" w:sz="0" w:space="0" w:color="auto"/>
        <w:bottom w:val="none" w:sz="0" w:space="0" w:color="auto"/>
        <w:right w:val="none" w:sz="0" w:space="0" w:color="auto"/>
      </w:divBdr>
    </w:div>
    <w:div w:id="20556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iris.brusse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noviris.brusse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19.png@01D63289.39D8DBB0"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1485</Words>
  <Characters>8168</Characters>
  <Application>Microsoft Office Word</Application>
  <DocSecurity>0</DocSecurity>
  <Lines>68</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9634</CharactersWithSpaces>
  <SharedDoc>false</SharedDoc>
  <HLinks>
    <vt:vector size="360" baseType="variant">
      <vt:variant>
        <vt:i4>852011</vt:i4>
      </vt:variant>
      <vt:variant>
        <vt:i4>354</vt:i4>
      </vt:variant>
      <vt:variant>
        <vt:i4>0</vt:i4>
      </vt:variant>
      <vt:variant>
        <vt:i4>5</vt:i4>
      </vt:variant>
      <vt:variant>
        <vt:lpwstr>mailto:xhulhoven@innoviris.be</vt:lpwstr>
      </vt:variant>
      <vt:variant>
        <vt:lpwstr/>
      </vt:variant>
      <vt:variant>
        <vt:i4>1441818</vt:i4>
      </vt:variant>
      <vt:variant>
        <vt:i4>351</vt:i4>
      </vt:variant>
      <vt:variant>
        <vt:i4>0</vt:i4>
      </vt:variant>
      <vt:variant>
        <vt:i4>5</vt:i4>
      </vt:variant>
      <vt:variant>
        <vt:lpwstr>http://www.innoviris.be/</vt:lpwstr>
      </vt:variant>
      <vt:variant>
        <vt:lpwstr/>
      </vt:variant>
      <vt:variant>
        <vt:i4>1572926</vt:i4>
      </vt:variant>
      <vt:variant>
        <vt:i4>344</vt:i4>
      </vt:variant>
      <vt:variant>
        <vt:i4>0</vt:i4>
      </vt:variant>
      <vt:variant>
        <vt:i4>5</vt:i4>
      </vt:variant>
      <vt:variant>
        <vt:lpwstr/>
      </vt:variant>
      <vt:variant>
        <vt:lpwstr>_Toc437954812</vt:lpwstr>
      </vt:variant>
      <vt:variant>
        <vt:i4>1572926</vt:i4>
      </vt:variant>
      <vt:variant>
        <vt:i4>338</vt:i4>
      </vt:variant>
      <vt:variant>
        <vt:i4>0</vt:i4>
      </vt:variant>
      <vt:variant>
        <vt:i4>5</vt:i4>
      </vt:variant>
      <vt:variant>
        <vt:lpwstr/>
      </vt:variant>
      <vt:variant>
        <vt:lpwstr>_Toc437954811</vt:lpwstr>
      </vt:variant>
      <vt:variant>
        <vt:i4>1572926</vt:i4>
      </vt:variant>
      <vt:variant>
        <vt:i4>332</vt:i4>
      </vt:variant>
      <vt:variant>
        <vt:i4>0</vt:i4>
      </vt:variant>
      <vt:variant>
        <vt:i4>5</vt:i4>
      </vt:variant>
      <vt:variant>
        <vt:lpwstr/>
      </vt:variant>
      <vt:variant>
        <vt:lpwstr>_Toc437954810</vt:lpwstr>
      </vt:variant>
      <vt:variant>
        <vt:i4>1638462</vt:i4>
      </vt:variant>
      <vt:variant>
        <vt:i4>326</vt:i4>
      </vt:variant>
      <vt:variant>
        <vt:i4>0</vt:i4>
      </vt:variant>
      <vt:variant>
        <vt:i4>5</vt:i4>
      </vt:variant>
      <vt:variant>
        <vt:lpwstr/>
      </vt:variant>
      <vt:variant>
        <vt:lpwstr>_Toc437954809</vt:lpwstr>
      </vt:variant>
      <vt:variant>
        <vt:i4>1638462</vt:i4>
      </vt:variant>
      <vt:variant>
        <vt:i4>320</vt:i4>
      </vt:variant>
      <vt:variant>
        <vt:i4>0</vt:i4>
      </vt:variant>
      <vt:variant>
        <vt:i4>5</vt:i4>
      </vt:variant>
      <vt:variant>
        <vt:lpwstr/>
      </vt:variant>
      <vt:variant>
        <vt:lpwstr>_Toc437954808</vt:lpwstr>
      </vt:variant>
      <vt:variant>
        <vt:i4>1638462</vt:i4>
      </vt:variant>
      <vt:variant>
        <vt:i4>314</vt:i4>
      </vt:variant>
      <vt:variant>
        <vt:i4>0</vt:i4>
      </vt:variant>
      <vt:variant>
        <vt:i4>5</vt:i4>
      </vt:variant>
      <vt:variant>
        <vt:lpwstr/>
      </vt:variant>
      <vt:variant>
        <vt:lpwstr>_Toc437954807</vt:lpwstr>
      </vt:variant>
      <vt:variant>
        <vt:i4>1638462</vt:i4>
      </vt:variant>
      <vt:variant>
        <vt:i4>308</vt:i4>
      </vt:variant>
      <vt:variant>
        <vt:i4>0</vt:i4>
      </vt:variant>
      <vt:variant>
        <vt:i4>5</vt:i4>
      </vt:variant>
      <vt:variant>
        <vt:lpwstr/>
      </vt:variant>
      <vt:variant>
        <vt:lpwstr>_Toc437954806</vt:lpwstr>
      </vt:variant>
      <vt:variant>
        <vt:i4>1638462</vt:i4>
      </vt:variant>
      <vt:variant>
        <vt:i4>302</vt:i4>
      </vt:variant>
      <vt:variant>
        <vt:i4>0</vt:i4>
      </vt:variant>
      <vt:variant>
        <vt:i4>5</vt:i4>
      </vt:variant>
      <vt:variant>
        <vt:lpwstr/>
      </vt:variant>
      <vt:variant>
        <vt:lpwstr>_Toc437954805</vt:lpwstr>
      </vt:variant>
      <vt:variant>
        <vt:i4>1638462</vt:i4>
      </vt:variant>
      <vt:variant>
        <vt:i4>296</vt:i4>
      </vt:variant>
      <vt:variant>
        <vt:i4>0</vt:i4>
      </vt:variant>
      <vt:variant>
        <vt:i4>5</vt:i4>
      </vt:variant>
      <vt:variant>
        <vt:lpwstr/>
      </vt:variant>
      <vt:variant>
        <vt:lpwstr>_Toc437954804</vt:lpwstr>
      </vt:variant>
      <vt:variant>
        <vt:i4>1638462</vt:i4>
      </vt:variant>
      <vt:variant>
        <vt:i4>290</vt:i4>
      </vt:variant>
      <vt:variant>
        <vt:i4>0</vt:i4>
      </vt:variant>
      <vt:variant>
        <vt:i4>5</vt:i4>
      </vt:variant>
      <vt:variant>
        <vt:lpwstr/>
      </vt:variant>
      <vt:variant>
        <vt:lpwstr>_Toc437954803</vt:lpwstr>
      </vt:variant>
      <vt:variant>
        <vt:i4>1638462</vt:i4>
      </vt:variant>
      <vt:variant>
        <vt:i4>284</vt:i4>
      </vt:variant>
      <vt:variant>
        <vt:i4>0</vt:i4>
      </vt:variant>
      <vt:variant>
        <vt:i4>5</vt:i4>
      </vt:variant>
      <vt:variant>
        <vt:lpwstr/>
      </vt:variant>
      <vt:variant>
        <vt:lpwstr>_Toc437954802</vt:lpwstr>
      </vt:variant>
      <vt:variant>
        <vt:i4>1638462</vt:i4>
      </vt:variant>
      <vt:variant>
        <vt:i4>278</vt:i4>
      </vt:variant>
      <vt:variant>
        <vt:i4>0</vt:i4>
      </vt:variant>
      <vt:variant>
        <vt:i4>5</vt:i4>
      </vt:variant>
      <vt:variant>
        <vt:lpwstr/>
      </vt:variant>
      <vt:variant>
        <vt:lpwstr>_Toc437954801</vt:lpwstr>
      </vt:variant>
      <vt:variant>
        <vt:i4>1638462</vt:i4>
      </vt:variant>
      <vt:variant>
        <vt:i4>272</vt:i4>
      </vt:variant>
      <vt:variant>
        <vt:i4>0</vt:i4>
      </vt:variant>
      <vt:variant>
        <vt:i4>5</vt:i4>
      </vt:variant>
      <vt:variant>
        <vt:lpwstr/>
      </vt:variant>
      <vt:variant>
        <vt:lpwstr>_Toc437954800</vt:lpwstr>
      </vt:variant>
      <vt:variant>
        <vt:i4>1048625</vt:i4>
      </vt:variant>
      <vt:variant>
        <vt:i4>266</vt:i4>
      </vt:variant>
      <vt:variant>
        <vt:i4>0</vt:i4>
      </vt:variant>
      <vt:variant>
        <vt:i4>5</vt:i4>
      </vt:variant>
      <vt:variant>
        <vt:lpwstr/>
      </vt:variant>
      <vt:variant>
        <vt:lpwstr>_Toc437954799</vt:lpwstr>
      </vt:variant>
      <vt:variant>
        <vt:i4>1048625</vt:i4>
      </vt:variant>
      <vt:variant>
        <vt:i4>260</vt:i4>
      </vt:variant>
      <vt:variant>
        <vt:i4>0</vt:i4>
      </vt:variant>
      <vt:variant>
        <vt:i4>5</vt:i4>
      </vt:variant>
      <vt:variant>
        <vt:lpwstr/>
      </vt:variant>
      <vt:variant>
        <vt:lpwstr>_Toc437954798</vt:lpwstr>
      </vt:variant>
      <vt:variant>
        <vt:i4>1048625</vt:i4>
      </vt:variant>
      <vt:variant>
        <vt:i4>254</vt:i4>
      </vt:variant>
      <vt:variant>
        <vt:i4>0</vt:i4>
      </vt:variant>
      <vt:variant>
        <vt:i4>5</vt:i4>
      </vt:variant>
      <vt:variant>
        <vt:lpwstr/>
      </vt:variant>
      <vt:variant>
        <vt:lpwstr>_Toc437954797</vt:lpwstr>
      </vt:variant>
      <vt:variant>
        <vt:i4>1048625</vt:i4>
      </vt:variant>
      <vt:variant>
        <vt:i4>248</vt:i4>
      </vt:variant>
      <vt:variant>
        <vt:i4>0</vt:i4>
      </vt:variant>
      <vt:variant>
        <vt:i4>5</vt:i4>
      </vt:variant>
      <vt:variant>
        <vt:lpwstr/>
      </vt:variant>
      <vt:variant>
        <vt:lpwstr>_Toc437954796</vt:lpwstr>
      </vt:variant>
      <vt:variant>
        <vt:i4>1048625</vt:i4>
      </vt:variant>
      <vt:variant>
        <vt:i4>242</vt:i4>
      </vt:variant>
      <vt:variant>
        <vt:i4>0</vt:i4>
      </vt:variant>
      <vt:variant>
        <vt:i4>5</vt:i4>
      </vt:variant>
      <vt:variant>
        <vt:lpwstr/>
      </vt:variant>
      <vt:variant>
        <vt:lpwstr>_Toc437954795</vt:lpwstr>
      </vt:variant>
      <vt:variant>
        <vt:i4>1048625</vt:i4>
      </vt:variant>
      <vt:variant>
        <vt:i4>236</vt:i4>
      </vt:variant>
      <vt:variant>
        <vt:i4>0</vt:i4>
      </vt:variant>
      <vt:variant>
        <vt:i4>5</vt:i4>
      </vt:variant>
      <vt:variant>
        <vt:lpwstr/>
      </vt:variant>
      <vt:variant>
        <vt:lpwstr>_Toc437954794</vt:lpwstr>
      </vt:variant>
      <vt:variant>
        <vt:i4>1048625</vt:i4>
      </vt:variant>
      <vt:variant>
        <vt:i4>230</vt:i4>
      </vt:variant>
      <vt:variant>
        <vt:i4>0</vt:i4>
      </vt:variant>
      <vt:variant>
        <vt:i4>5</vt:i4>
      </vt:variant>
      <vt:variant>
        <vt:lpwstr/>
      </vt:variant>
      <vt:variant>
        <vt:lpwstr>_Toc437954793</vt:lpwstr>
      </vt:variant>
      <vt:variant>
        <vt:i4>1048625</vt:i4>
      </vt:variant>
      <vt:variant>
        <vt:i4>224</vt:i4>
      </vt:variant>
      <vt:variant>
        <vt:i4>0</vt:i4>
      </vt:variant>
      <vt:variant>
        <vt:i4>5</vt:i4>
      </vt:variant>
      <vt:variant>
        <vt:lpwstr/>
      </vt:variant>
      <vt:variant>
        <vt:lpwstr>_Toc437954792</vt:lpwstr>
      </vt:variant>
      <vt:variant>
        <vt:i4>1048625</vt:i4>
      </vt:variant>
      <vt:variant>
        <vt:i4>218</vt:i4>
      </vt:variant>
      <vt:variant>
        <vt:i4>0</vt:i4>
      </vt:variant>
      <vt:variant>
        <vt:i4>5</vt:i4>
      </vt:variant>
      <vt:variant>
        <vt:lpwstr/>
      </vt:variant>
      <vt:variant>
        <vt:lpwstr>_Toc437954791</vt:lpwstr>
      </vt:variant>
      <vt:variant>
        <vt:i4>1048625</vt:i4>
      </vt:variant>
      <vt:variant>
        <vt:i4>212</vt:i4>
      </vt:variant>
      <vt:variant>
        <vt:i4>0</vt:i4>
      </vt:variant>
      <vt:variant>
        <vt:i4>5</vt:i4>
      </vt:variant>
      <vt:variant>
        <vt:lpwstr/>
      </vt:variant>
      <vt:variant>
        <vt:lpwstr>_Toc437954790</vt:lpwstr>
      </vt:variant>
      <vt:variant>
        <vt:i4>1114161</vt:i4>
      </vt:variant>
      <vt:variant>
        <vt:i4>206</vt:i4>
      </vt:variant>
      <vt:variant>
        <vt:i4>0</vt:i4>
      </vt:variant>
      <vt:variant>
        <vt:i4>5</vt:i4>
      </vt:variant>
      <vt:variant>
        <vt:lpwstr/>
      </vt:variant>
      <vt:variant>
        <vt:lpwstr>_Toc437954789</vt:lpwstr>
      </vt:variant>
      <vt:variant>
        <vt:i4>1114161</vt:i4>
      </vt:variant>
      <vt:variant>
        <vt:i4>200</vt:i4>
      </vt:variant>
      <vt:variant>
        <vt:i4>0</vt:i4>
      </vt:variant>
      <vt:variant>
        <vt:i4>5</vt:i4>
      </vt:variant>
      <vt:variant>
        <vt:lpwstr/>
      </vt:variant>
      <vt:variant>
        <vt:lpwstr>_Toc437954788</vt:lpwstr>
      </vt:variant>
      <vt:variant>
        <vt:i4>1114161</vt:i4>
      </vt:variant>
      <vt:variant>
        <vt:i4>194</vt:i4>
      </vt:variant>
      <vt:variant>
        <vt:i4>0</vt:i4>
      </vt:variant>
      <vt:variant>
        <vt:i4>5</vt:i4>
      </vt:variant>
      <vt:variant>
        <vt:lpwstr/>
      </vt:variant>
      <vt:variant>
        <vt:lpwstr>_Toc437954787</vt:lpwstr>
      </vt:variant>
      <vt:variant>
        <vt:i4>1114161</vt:i4>
      </vt:variant>
      <vt:variant>
        <vt:i4>188</vt:i4>
      </vt:variant>
      <vt:variant>
        <vt:i4>0</vt:i4>
      </vt:variant>
      <vt:variant>
        <vt:i4>5</vt:i4>
      </vt:variant>
      <vt:variant>
        <vt:lpwstr/>
      </vt:variant>
      <vt:variant>
        <vt:lpwstr>_Toc437954786</vt:lpwstr>
      </vt:variant>
      <vt:variant>
        <vt:i4>1114161</vt:i4>
      </vt:variant>
      <vt:variant>
        <vt:i4>182</vt:i4>
      </vt:variant>
      <vt:variant>
        <vt:i4>0</vt:i4>
      </vt:variant>
      <vt:variant>
        <vt:i4>5</vt:i4>
      </vt:variant>
      <vt:variant>
        <vt:lpwstr/>
      </vt:variant>
      <vt:variant>
        <vt:lpwstr>_Toc437954785</vt:lpwstr>
      </vt:variant>
      <vt:variant>
        <vt:i4>1114161</vt:i4>
      </vt:variant>
      <vt:variant>
        <vt:i4>176</vt:i4>
      </vt:variant>
      <vt:variant>
        <vt:i4>0</vt:i4>
      </vt:variant>
      <vt:variant>
        <vt:i4>5</vt:i4>
      </vt:variant>
      <vt:variant>
        <vt:lpwstr/>
      </vt:variant>
      <vt:variant>
        <vt:lpwstr>_Toc437954784</vt:lpwstr>
      </vt:variant>
      <vt:variant>
        <vt:i4>1114161</vt:i4>
      </vt:variant>
      <vt:variant>
        <vt:i4>170</vt:i4>
      </vt:variant>
      <vt:variant>
        <vt:i4>0</vt:i4>
      </vt:variant>
      <vt:variant>
        <vt:i4>5</vt:i4>
      </vt:variant>
      <vt:variant>
        <vt:lpwstr/>
      </vt:variant>
      <vt:variant>
        <vt:lpwstr>_Toc437954783</vt:lpwstr>
      </vt:variant>
      <vt:variant>
        <vt:i4>1114161</vt:i4>
      </vt:variant>
      <vt:variant>
        <vt:i4>164</vt:i4>
      </vt:variant>
      <vt:variant>
        <vt:i4>0</vt:i4>
      </vt:variant>
      <vt:variant>
        <vt:i4>5</vt:i4>
      </vt:variant>
      <vt:variant>
        <vt:lpwstr/>
      </vt:variant>
      <vt:variant>
        <vt:lpwstr>_Toc437954782</vt:lpwstr>
      </vt:variant>
      <vt:variant>
        <vt:i4>1114161</vt:i4>
      </vt:variant>
      <vt:variant>
        <vt:i4>158</vt:i4>
      </vt:variant>
      <vt:variant>
        <vt:i4>0</vt:i4>
      </vt:variant>
      <vt:variant>
        <vt:i4>5</vt:i4>
      </vt:variant>
      <vt:variant>
        <vt:lpwstr/>
      </vt:variant>
      <vt:variant>
        <vt:lpwstr>_Toc437954781</vt:lpwstr>
      </vt:variant>
      <vt:variant>
        <vt:i4>1114161</vt:i4>
      </vt:variant>
      <vt:variant>
        <vt:i4>152</vt:i4>
      </vt:variant>
      <vt:variant>
        <vt:i4>0</vt:i4>
      </vt:variant>
      <vt:variant>
        <vt:i4>5</vt:i4>
      </vt:variant>
      <vt:variant>
        <vt:lpwstr/>
      </vt:variant>
      <vt:variant>
        <vt:lpwstr>_Toc437954780</vt:lpwstr>
      </vt:variant>
      <vt:variant>
        <vt:i4>1966129</vt:i4>
      </vt:variant>
      <vt:variant>
        <vt:i4>146</vt:i4>
      </vt:variant>
      <vt:variant>
        <vt:i4>0</vt:i4>
      </vt:variant>
      <vt:variant>
        <vt:i4>5</vt:i4>
      </vt:variant>
      <vt:variant>
        <vt:lpwstr/>
      </vt:variant>
      <vt:variant>
        <vt:lpwstr>_Toc437954779</vt:lpwstr>
      </vt:variant>
      <vt:variant>
        <vt:i4>1966129</vt:i4>
      </vt:variant>
      <vt:variant>
        <vt:i4>140</vt:i4>
      </vt:variant>
      <vt:variant>
        <vt:i4>0</vt:i4>
      </vt:variant>
      <vt:variant>
        <vt:i4>5</vt:i4>
      </vt:variant>
      <vt:variant>
        <vt:lpwstr/>
      </vt:variant>
      <vt:variant>
        <vt:lpwstr>_Toc437954778</vt:lpwstr>
      </vt:variant>
      <vt:variant>
        <vt:i4>1966129</vt:i4>
      </vt:variant>
      <vt:variant>
        <vt:i4>134</vt:i4>
      </vt:variant>
      <vt:variant>
        <vt:i4>0</vt:i4>
      </vt:variant>
      <vt:variant>
        <vt:i4>5</vt:i4>
      </vt:variant>
      <vt:variant>
        <vt:lpwstr/>
      </vt:variant>
      <vt:variant>
        <vt:lpwstr>_Toc437954777</vt:lpwstr>
      </vt:variant>
      <vt:variant>
        <vt:i4>1966129</vt:i4>
      </vt:variant>
      <vt:variant>
        <vt:i4>128</vt:i4>
      </vt:variant>
      <vt:variant>
        <vt:i4>0</vt:i4>
      </vt:variant>
      <vt:variant>
        <vt:i4>5</vt:i4>
      </vt:variant>
      <vt:variant>
        <vt:lpwstr/>
      </vt:variant>
      <vt:variant>
        <vt:lpwstr>_Toc437954776</vt:lpwstr>
      </vt:variant>
      <vt:variant>
        <vt:i4>1966129</vt:i4>
      </vt:variant>
      <vt:variant>
        <vt:i4>122</vt:i4>
      </vt:variant>
      <vt:variant>
        <vt:i4>0</vt:i4>
      </vt:variant>
      <vt:variant>
        <vt:i4>5</vt:i4>
      </vt:variant>
      <vt:variant>
        <vt:lpwstr/>
      </vt:variant>
      <vt:variant>
        <vt:lpwstr>_Toc437954775</vt:lpwstr>
      </vt:variant>
      <vt:variant>
        <vt:i4>1966129</vt:i4>
      </vt:variant>
      <vt:variant>
        <vt:i4>116</vt:i4>
      </vt:variant>
      <vt:variant>
        <vt:i4>0</vt:i4>
      </vt:variant>
      <vt:variant>
        <vt:i4>5</vt:i4>
      </vt:variant>
      <vt:variant>
        <vt:lpwstr/>
      </vt:variant>
      <vt:variant>
        <vt:lpwstr>_Toc437954774</vt:lpwstr>
      </vt:variant>
      <vt:variant>
        <vt:i4>1966129</vt:i4>
      </vt:variant>
      <vt:variant>
        <vt:i4>110</vt:i4>
      </vt:variant>
      <vt:variant>
        <vt:i4>0</vt:i4>
      </vt:variant>
      <vt:variant>
        <vt:i4>5</vt:i4>
      </vt:variant>
      <vt:variant>
        <vt:lpwstr/>
      </vt:variant>
      <vt:variant>
        <vt:lpwstr>_Toc437954773</vt:lpwstr>
      </vt:variant>
      <vt:variant>
        <vt:i4>1966129</vt:i4>
      </vt:variant>
      <vt:variant>
        <vt:i4>104</vt:i4>
      </vt:variant>
      <vt:variant>
        <vt:i4>0</vt:i4>
      </vt:variant>
      <vt:variant>
        <vt:i4>5</vt:i4>
      </vt:variant>
      <vt:variant>
        <vt:lpwstr/>
      </vt:variant>
      <vt:variant>
        <vt:lpwstr>_Toc437954772</vt:lpwstr>
      </vt:variant>
      <vt:variant>
        <vt:i4>1966129</vt:i4>
      </vt:variant>
      <vt:variant>
        <vt:i4>98</vt:i4>
      </vt:variant>
      <vt:variant>
        <vt:i4>0</vt:i4>
      </vt:variant>
      <vt:variant>
        <vt:i4>5</vt:i4>
      </vt:variant>
      <vt:variant>
        <vt:lpwstr/>
      </vt:variant>
      <vt:variant>
        <vt:lpwstr>_Toc437954771</vt:lpwstr>
      </vt:variant>
      <vt:variant>
        <vt:i4>1966129</vt:i4>
      </vt:variant>
      <vt:variant>
        <vt:i4>92</vt:i4>
      </vt:variant>
      <vt:variant>
        <vt:i4>0</vt:i4>
      </vt:variant>
      <vt:variant>
        <vt:i4>5</vt:i4>
      </vt:variant>
      <vt:variant>
        <vt:lpwstr/>
      </vt:variant>
      <vt:variant>
        <vt:lpwstr>_Toc437954770</vt:lpwstr>
      </vt:variant>
      <vt:variant>
        <vt:i4>2031665</vt:i4>
      </vt:variant>
      <vt:variant>
        <vt:i4>86</vt:i4>
      </vt:variant>
      <vt:variant>
        <vt:i4>0</vt:i4>
      </vt:variant>
      <vt:variant>
        <vt:i4>5</vt:i4>
      </vt:variant>
      <vt:variant>
        <vt:lpwstr/>
      </vt:variant>
      <vt:variant>
        <vt:lpwstr>_Toc437954769</vt:lpwstr>
      </vt:variant>
      <vt:variant>
        <vt:i4>2031665</vt:i4>
      </vt:variant>
      <vt:variant>
        <vt:i4>80</vt:i4>
      </vt:variant>
      <vt:variant>
        <vt:i4>0</vt:i4>
      </vt:variant>
      <vt:variant>
        <vt:i4>5</vt:i4>
      </vt:variant>
      <vt:variant>
        <vt:lpwstr/>
      </vt:variant>
      <vt:variant>
        <vt:lpwstr>_Toc437954768</vt:lpwstr>
      </vt:variant>
      <vt:variant>
        <vt:i4>2031665</vt:i4>
      </vt:variant>
      <vt:variant>
        <vt:i4>74</vt:i4>
      </vt:variant>
      <vt:variant>
        <vt:i4>0</vt:i4>
      </vt:variant>
      <vt:variant>
        <vt:i4>5</vt:i4>
      </vt:variant>
      <vt:variant>
        <vt:lpwstr/>
      </vt:variant>
      <vt:variant>
        <vt:lpwstr>_Toc437954767</vt:lpwstr>
      </vt:variant>
      <vt:variant>
        <vt:i4>2031665</vt:i4>
      </vt:variant>
      <vt:variant>
        <vt:i4>68</vt:i4>
      </vt:variant>
      <vt:variant>
        <vt:i4>0</vt:i4>
      </vt:variant>
      <vt:variant>
        <vt:i4>5</vt:i4>
      </vt:variant>
      <vt:variant>
        <vt:lpwstr/>
      </vt:variant>
      <vt:variant>
        <vt:lpwstr>_Toc437954766</vt:lpwstr>
      </vt:variant>
      <vt:variant>
        <vt:i4>2031665</vt:i4>
      </vt:variant>
      <vt:variant>
        <vt:i4>62</vt:i4>
      </vt:variant>
      <vt:variant>
        <vt:i4>0</vt:i4>
      </vt:variant>
      <vt:variant>
        <vt:i4>5</vt:i4>
      </vt:variant>
      <vt:variant>
        <vt:lpwstr/>
      </vt:variant>
      <vt:variant>
        <vt:lpwstr>_Toc437954765</vt:lpwstr>
      </vt:variant>
      <vt:variant>
        <vt:i4>2031665</vt:i4>
      </vt:variant>
      <vt:variant>
        <vt:i4>56</vt:i4>
      </vt:variant>
      <vt:variant>
        <vt:i4>0</vt:i4>
      </vt:variant>
      <vt:variant>
        <vt:i4>5</vt:i4>
      </vt:variant>
      <vt:variant>
        <vt:lpwstr/>
      </vt:variant>
      <vt:variant>
        <vt:lpwstr>_Toc437954764</vt:lpwstr>
      </vt:variant>
      <vt:variant>
        <vt:i4>2031665</vt:i4>
      </vt:variant>
      <vt:variant>
        <vt:i4>50</vt:i4>
      </vt:variant>
      <vt:variant>
        <vt:i4>0</vt:i4>
      </vt:variant>
      <vt:variant>
        <vt:i4>5</vt:i4>
      </vt:variant>
      <vt:variant>
        <vt:lpwstr/>
      </vt:variant>
      <vt:variant>
        <vt:lpwstr>_Toc437954763</vt:lpwstr>
      </vt:variant>
      <vt:variant>
        <vt:i4>2031665</vt:i4>
      </vt:variant>
      <vt:variant>
        <vt:i4>44</vt:i4>
      </vt:variant>
      <vt:variant>
        <vt:i4>0</vt:i4>
      </vt:variant>
      <vt:variant>
        <vt:i4>5</vt:i4>
      </vt:variant>
      <vt:variant>
        <vt:lpwstr/>
      </vt:variant>
      <vt:variant>
        <vt:lpwstr>_Toc437954762</vt:lpwstr>
      </vt:variant>
      <vt:variant>
        <vt:i4>2031665</vt:i4>
      </vt:variant>
      <vt:variant>
        <vt:i4>38</vt:i4>
      </vt:variant>
      <vt:variant>
        <vt:i4>0</vt:i4>
      </vt:variant>
      <vt:variant>
        <vt:i4>5</vt:i4>
      </vt:variant>
      <vt:variant>
        <vt:lpwstr/>
      </vt:variant>
      <vt:variant>
        <vt:lpwstr>_Toc437954761</vt:lpwstr>
      </vt:variant>
      <vt:variant>
        <vt:i4>2031665</vt:i4>
      </vt:variant>
      <vt:variant>
        <vt:i4>32</vt:i4>
      </vt:variant>
      <vt:variant>
        <vt:i4>0</vt:i4>
      </vt:variant>
      <vt:variant>
        <vt:i4>5</vt:i4>
      </vt:variant>
      <vt:variant>
        <vt:lpwstr/>
      </vt:variant>
      <vt:variant>
        <vt:lpwstr>_Toc437954760</vt:lpwstr>
      </vt:variant>
      <vt:variant>
        <vt:i4>1835057</vt:i4>
      </vt:variant>
      <vt:variant>
        <vt:i4>26</vt:i4>
      </vt:variant>
      <vt:variant>
        <vt:i4>0</vt:i4>
      </vt:variant>
      <vt:variant>
        <vt:i4>5</vt:i4>
      </vt:variant>
      <vt:variant>
        <vt:lpwstr/>
      </vt:variant>
      <vt:variant>
        <vt:lpwstr>_Toc437954759</vt:lpwstr>
      </vt:variant>
      <vt:variant>
        <vt:i4>1835057</vt:i4>
      </vt:variant>
      <vt:variant>
        <vt:i4>20</vt:i4>
      </vt:variant>
      <vt:variant>
        <vt:i4>0</vt:i4>
      </vt:variant>
      <vt:variant>
        <vt:i4>5</vt:i4>
      </vt:variant>
      <vt:variant>
        <vt:lpwstr/>
      </vt:variant>
      <vt:variant>
        <vt:lpwstr>_Toc437954758</vt:lpwstr>
      </vt:variant>
      <vt:variant>
        <vt:i4>1835057</vt:i4>
      </vt:variant>
      <vt:variant>
        <vt:i4>14</vt:i4>
      </vt:variant>
      <vt:variant>
        <vt:i4>0</vt:i4>
      </vt:variant>
      <vt:variant>
        <vt:i4>5</vt:i4>
      </vt:variant>
      <vt:variant>
        <vt:lpwstr/>
      </vt:variant>
      <vt:variant>
        <vt:lpwstr>_Toc437954757</vt:lpwstr>
      </vt:variant>
      <vt:variant>
        <vt:i4>1835057</vt:i4>
      </vt:variant>
      <vt:variant>
        <vt:i4>8</vt:i4>
      </vt:variant>
      <vt:variant>
        <vt:i4>0</vt:i4>
      </vt:variant>
      <vt:variant>
        <vt:i4>5</vt:i4>
      </vt:variant>
      <vt:variant>
        <vt:lpwstr/>
      </vt:variant>
      <vt:variant>
        <vt:lpwstr>_Toc437954756</vt:lpwstr>
      </vt:variant>
      <vt:variant>
        <vt:i4>1835057</vt:i4>
      </vt:variant>
      <vt:variant>
        <vt:i4>2</vt:i4>
      </vt:variant>
      <vt:variant>
        <vt:i4>0</vt:i4>
      </vt:variant>
      <vt:variant>
        <vt:i4>5</vt:i4>
      </vt:variant>
      <vt:variant>
        <vt:lpwstr/>
      </vt:variant>
      <vt:variant>
        <vt:lpwstr>_Toc437954755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Menten</dc:creator>
  <cp:keywords/>
  <dc:description/>
  <cp:lastModifiedBy>GROSFILS Aline</cp:lastModifiedBy>
  <cp:revision>16</cp:revision>
  <cp:lastPrinted>2014-09-15T10:01:00Z</cp:lastPrinted>
  <dcterms:created xsi:type="dcterms:W3CDTF">2020-05-25T11:45:00Z</dcterms:created>
  <dcterms:modified xsi:type="dcterms:W3CDTF">2020-11-26T09:27:00Z</dcterms:modified>
</cp:coreProperties>
</file>