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20" w:type="dxa"/>
        <w:tblLayout w:type="fixed"/>
        <w:tblLook w:val="0000" w:firstRow="0" w:lastRow="0" w:firstColumn="0" w:lastColumn="0" w:noHBand="0" w:noVBand="0"/>
      </w:tblPr>
      <w:tblGrid>
        <w:gridCol w:w="5146"/>
        <w:gridCol w:w="4340"/>
      </w:tblGrid>
      <w:tr w:rsidR="00282D8B" w:rsidRPr="009F135C" w14:paraId="4F8DB5A9" w14:textId="77777777" w:rsidTr="00282D8B">
        <w:trPr>
          <w:trHeight w:val="1701"/>
        </w:trPr>
        <w:tc>
          <w:tcPr>
            <w:tcW w:w="5146" w:type="dxa"/>
            <w:shd w:val="clear" w:color="auto" w:fill="auto"/>
            <w:vAlign w:val="center"/>
          </w:tcPr>
          <w:p w14:paraId="0F62AAFD" w14:textId="77777777" w:rsidR="00A425DB" w:rsidRPr="00020DE5" w:rsidRDefault="00A425DB" w:rsidP="00DE0DE4">
            <w:pPr>
              <w:rPr>
                <w:rFonts w:ascii="Arial" w:hAnsi="Arial" w:cs="Arial"/>
                <w:color w:val="8C9FC9"/>
                <w:sz w:val="15"/>
                <w:szCs w:val="16"/>
                <w:lang w:val="en-GB"/>
              </w:rPr>
            </w:pPr>
            <w:r w:rsidRPr="00020DE5">
              <w:rPr>
                <w:noProof/>
                <w:lang w:eastAsia="nl-BE"/>
              </w:rPr>
              <w:drawing>
                <wp:anchor distT="0" distB="0" distL="114300" distR="114300" simplePos="0" relativeHeight="251659264" behindDoc="1" locked="1" layoutInCell="1" allowOverlap="1" wp14:anchorId="3F56EB7A" wp14:editId="472A959A">
                  <wp:simplePos x="0" y="0"/>
                  <wp:positionH relativeFrom="margin">
                    <wp:posOffset>-68580</wp:posOffset>
                  </wp:positionH>
                  <wp:positionV relativeFrom="page">
                    <wp:posOffset>0</wp:posOffset>
                  </wp:positionV>
                  <wp:extent cx="2179320" cy="1450975"/>
                  <wp:effectExtent l="0" t="0" r="0" b="0"/>
                  <wp:wrapTight wrapText="bothSides">
                    <wp:wrapPolygon edited="1">
                      <wp:start x="0" y="0"/>
                      <wp:lineTo x="-152" y="15662"/>
                      <wp:lineTo x="21274" y="15435"/>
                      <wp:lineTo x="21365" y="0"/>
                      <wp:lineTo x="0" y="0"/>
                    </wp:wrapPolygon>
                  </wp:wrapTight>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p w14:paraId="75221E1D" w14:textId="77777777" w:rsidR="00A425DB" w:rsidRPr="00020DE5" w:rsidRDefault="00A425DB" w:rsidP="00DE0DE4">
            <w:pPr>
              <w:rPr>
                <w:rFonts w:ascii="Arial" w:hAnsi="Arial" w:cs="Arial"/>
                <w:color w:val="8C9FC9"/>
                <w:sz w:val="15"/>
                <w:szCs w:val="16"/>
                <w:lang w:val="en-GB"/>
              </w:rPr>
            </w:pPr>
          </w:p>
          <w:p w14:paraId="09765873" w14:textId="77777777" w:rsidR="00A425DB" w:rsidRPr="00020DE5" w:rsidRDefault="00A425DB" w:rsidP="00DE0DE4">
            <w:pPr>
              <w:rPr>
                <w:rFonts w:ascii="Arial" w:hAnsi="Arial" w:cs="Arial"/>
                <w:color w:val="8C9FC9"/>
                <w:sz w:val="15"/>
                <w:szCs w:val="16"/>
                <w:lang w:val="en-GB"/>
              </w:rPr>
            </w:pPr>
          </w:p>
          <w:p w14:paraId="5DB1FEFF" w14:textId="77777777" w:rsidR="00A425DB" w:rsidRPr="00020DE5" w:rsidRDefault="00A425DB" w:rsidP="00DE0DE4">
            <w:pPr>
              <w:rPr>
                <w:rFonts w:ascii="Arial" w:hAnsi="Arial" w:cs="Arial"/>
                <w:color w:val="8C9FC9"/>
                <w:sz w:val="15"/>
                <w:szCs w:val="16"/>
                <w:lang w:val="en-GB"/>
              </w:rPr>
            </w:pPr>
          </w:p>
          <w:p w14:paraId="0E2CA2A8" w14:textId="77777777" w:rsidR="00A425DB" w:rsidRPr="00020DE5" w:rsidRDefault="00A425DB" w:rsidP="00DE0DE4">
            <w:pPr>
              <w:rPr>
                <w:rFonts w:ascii="Arial" w:hAnsi="Arial" w:cs="Arial"/>
                <w:color w:val="8C9FC9"/>
                <w:sz w:val="15"/>
                <w:szCs w:val="16"/>
                <w:lang w:val="en-GB"/>
              </w:rPr>
            </w:pPr>
          </w:p>
          <w:p w14:paraId="0B4BED71" w14:textId="77777777" w:rsidR="00A425DB" w:rsidRPr="00020DE5" w:rsidRDefault="00A425DB" w:rsidP="00DE0DE4">
            <w:pPr>
              <w:rPr>
                <w:rFonts w:ascii="Arial" w:hAnsi="Arial" w:cs="Arial"/>
                <w:color w:val="8C9FC9"/>
                <w:sz w:val="15"/>
                <w:szCs w:val="16"/>
                <w:lang w:val="en-GB"/>
              </w:rPr>
            </w:pPr>
          </w:p>
          <w:p w14:paraId="1D52BB84" w14:textId="77777777" w:rsidR="00A425DB" w:rsidRPr="00020DE5" w:rsidRDefault="00A425DB" w:rsidP="00DE0DE4">
            <w:pPr>
              <w:rPr>
                <w:rFonts w:ascii="Arial" w:hAnsi="Arial" w:cs="Arial"/>
                <w:color w:val="8C9FC9"/>
                <w:sz w:val="15"/>
                <w:szCs w:val="16"/>
                <w:lang w:val="en-GB"/>
              </w:rPr>
            </w:pPr>
          </w:p>
          <w:p w14:paraId="68943F98" w14:textId="77777777" w:rsidR="00A425DB" w:rsidRPr="00020DE5" w:rsidRDefault="00A425DB" w:rsidP="00DE0DE4">
            <w:pPr>
              <w:rPr>
                <w:rFonts w:ascii="Arial" w:hAnsi="Arial" w:cs="Arial"/>
                <w:color w:val="8C9FC9"/>
                <w:sz w:val="15"/>
                <w:szCs w:val="16"/>
                <w:lang w:val="en-GB"/>
              </w:rPr>
            </w:pPr>
          </w:p>
          <w:p w14:paraId="54A618E4" w14:textId="77777777" w:rsidR="00A425DB" w:rsidRPr="00020DE5" w:rsidRDefault="00A425DB" w:rsidP="00DE0DE4">
            <w:pPr>
              <w:rPr>
                <w:rFonts w:ascii="Arial" w:hAnsi="Arial" w:cs="Arial"/>
                <w:color w:val="8C9FC9"/>
                <w:sz w:val="15"/>
                <w:szCs w:val="16"/>
                <w:lang w:val="en-GB"/>
              </w:rPr>
            </w:pPr>
          </w:p>
          <w:p w14:paraId="7563AD3C" w14:textId="77777777" w:rsidR="00A425DB" w:rsidRPr="00020DE5" w:rsidRDefault="00A425DB" w:rsidP="00DE0DE4">
            <w:pPr>
              <w:rPr>
                <w:rFonts w:ascii="Arial" w:hAnsi="Arial" w:cs="Arial"/>
                <w:color w:val="8C9FC9"/>
                <w:sz w:val="15"/>
                <w:szCs w:val="16"/>
                <w:lang w:val="en-GB"/>
              </w:rPr>
            </w:pPr>
          </w:p>
          <w:p w14:paraId="0C18B3E7" w14:textId="77777777" w:rsidR="00A425DB" w:rsidRPr="00020DE5" w:rsidRDefault="00A425DB" w:rsidP="00DE0DE4">
            <w:pPr>
              <w:rPr>
                <w:rFonts w:ascii="Arial" w:hAnsi="Arial" w:cs="Arial"/>
                <w:color w:val="8C9FC9"/>
                <w:sz w:val="15"/>
                <w:szCs w:val="16"/>
                <w:lang w:val="en-GB"/>
              </w:rPr>
            </w:pPr>
          </w:p>
          <w:p w14:paraId="030BB9FC" w14:textId="77777777" w:rsidR="00A425DB" w:rsidRPr="00020DE5" w:rsidRDefault="00A425DB" w:rsidP="00DE0DE4">
            <w:pPr>
              <w:rPr>
                <w:rFonts w:ascii="Arial" w:hAnsi="Arial" w:cs="Arial"/>
                <w:color w:val="8C9FC9"/>
                <w:sz w:val="15"/>
                <w:szCs w:val="16"/>
                <w:lang w:val="en-GB"/>
              </w:rPr>
            </w:pPr>
          </w:p>
          <w:p w14:paraId="0D157103" w14:textId="77777777" w:rsidR="00A425DB" w:rsidRPr="00020DE5" w:rsidRDefault="00A425DB" w:rsidP="00DE0DE4">
            <w:pPr>
              <w:rPr>
                <w:rFonts w:ascii="Arial" w:hAnsi="Arial" w:cs="Arial"/>
                <w:color w:val="8C9FC9"/>
                <w:sz w:val="15"/>
                <w:szCs w:val="16"/>
                <w:lang w:val="en-GB"/>
              </w:rPr>
            </w:pPr>
          </w:p>
          <w:p w14:paraId="4D1D8458" w14:textId="77777777" w:rsidR="00A425DB" w:rsidRPr="00020DE5" w:rsidRDefault="00A425DB" w:rsidP="00DE0DE4">
            <w:pPr>
              <w:rPr>
                <w:rFonts w:ascii="Arial" w:hAnsi="Arial" w:cs="Arial"/>
                <w:color w:val="8C9FC9"/>
                <w:sz w:val="15"/>
                <w:szCs w:val="16"/>
                <w:lang w:val="en-GB"/>
              </w:rPr>
            </w:pPr>
          </w:p>
          <w:p w14:paraId="269FDCF4" w14:textId="77777777" w:rsidR="00A425DB" w:rsidRPr="00020DE5" w:rsidRDefault="00A425DB" w:rsidP="00DE0DE4">
            <w:pPr>
              <w:rPr>
                <w:rFonts w:ascii="Arial" w:hAnsi="Arial" w:cs="Arial"/>
                <w:color w:val="8C9FC9"/>
                <w:sz w:val="15"/>
                <w:szCs w:val="16"/>
                <w:lang w:val="en-GB"/>
              </w:rPr>
            </w:pPr>
          </w:p>
          <w:p w14:paraId="2138EDC7" w14:textId="272F681F" w:rsidR="00282D8B" w:rsidRPr="009F135C" w:rsidRDefault="00282D8B" w:rsidP="00DE0DE4">
            <w:pPr>
              <w:rPr>
                <w:lang w:val="fr-FR"/>
              </w:rPr>
            </w:pPr>
            <w:r w:rsidRPr="009F135C">
              <w:rPr>
                <w:rFonts w:ascii="Arial" w:hAnsi="Arial" w:cs="Arial"/>
                <w:color w:val="8C9FC9"/>
                <w:sz w:val="15"/>
                <w:lang w:val="fr-FR"/>
              </w:rPr>
              <w:t>Chaus</w:t>
            </w:r>
            <w:r w:rsidR="00472F30" w:rsidRPr="009F135C">
              <w:rPr>
                <w:rFonts w:ascii="Arial" w:hAnsi="Arial" w:cs="Arial"/>
                <w:color w:val="8C9FC9"/>
                <w:sz w:val="15"/>
                <w:lang w:val="fr-FR"/>
              </w:rPr>
              <w:t>sée de Charleroi 110 - 1060 Brussels</w:t>
            </w:r>
            <w:r w:rsidRPr="009F135C">
              <w:rPr>
                <w:rFonts w:ascii="Arial" w:hAnsi="Arial" w:cs="Arial"/>
                <w:color w:val="8C9FC9"/>
                <w:sz w:val="15"/>
                <w:szCs w:val="16"/>
                <w:lang w:val="fr-FR"/>
              </w:rPr>
              <w:br/>
            </w:r>
            <w:r w:rsidRPr="009F135C">
              <w:rPr>
                <w:rFonts w:ascii="Arial" w:hAnsi="Arial" w:cs="Arial"/>
                <w:color w:val="8C9FC9"/>
                <w:sz w:val="15"/>
                <w:lang w:val="fr-FR"/>
              </w:rPr>
              <w:t xml:space="preserve">T +32 2 600 50 36 </w:t>
            </w:r>
            <w:r w:rsidRPr="009F135C">
              <w:rPr>
                <w:rFonts w:ascii="Arial" w:hAnsi="Arial" w:cs="Arial"/>
                <w:color w:val="8C9FC9"/>
                <w:sz w:val="15"/>
                <w:szCs w:val="16"/>
                <w:lang w:val="fr-FR"/>
              </w:rPr>
              <w:br/>
            </w:r>
            <w:hyperlink r:id="rId8" w:history="1">
              <w:r w:rsidRPr="009F135C">
                <w:rPr>
                  <w:rStyle w:val="Hyperlink"/>
                  <w:rFonts w:ascii="Arial" w:hAnsi="Arial" w:cs="Arial"/>
                  <w:sz w:val="15"/>
                  <w:lang w:val="fr-FR"/>
                </w:rPr>
                <w:t>www.innoviris.brussels</w:t>
              </w:r>
            </w:hyperlink>
          </w:p>
          <w:p w14:paraId="2006A37E" w14:textId="77777777" w:rsidR="00282D8B" w:rsidRPr="009F135C" w:rsidRDefault="00282D8B" w:rsidP="00DE0DE4">
            <w:pPr>
              <w:pStyle w:val="Voettekst"/>
              <w:snapToGrid w:val="0"/>
              <w:rPr>
                <w:i/>
                <w:color w:val="2F5496"/>
                <w:lang w:val="fr-FR"/>
              </w:rPr>
            </w:pPr>
          </w:p>
        </w:tc>
        <w:tc>
          <w:tcPr>
            <w:tcW w:w="4340" w:type="dxa"/>
            <w:shd w:val="clear" w:color="auto" w:fill="auto"/>
          </w:tcPr>
          <w:p w14:paraId="39BAD517" w14:textId="5F7C9DF9" w:rsidR="00282D8B" w:rsidRPr="009F135C" w:rsidRDefault="00282D8B" w:rsidP="00DE0DE4">
            <w:pPr>
              <w:snapToGrid w:val="0"/>
              <w:jc w:val="right"/>
              <w:rPr>
                <w:lang w:val="fr-FR"/>
              </w:rPr>
            </w:pPr>
          </w:p>
        </w:tc>
      </w:tr>
    </w:tbl>
    <w:p w14:paraId="0A7EFA3A" w14:textId="77777777" w:rsidR="009E6432" w:rsidRPr="009F135C" w:rsidRDefault="009E6432">
      <w:pPr>
        <w:jc w:val="both"/>
        <w:rPr>
          <w:lang w:val="fr-FR"/>
        </w:rPr>
      </w:pPr>
    </w:p>
    <w:p w14:paraId="445230C7" w14:textId="77777777" w:rsidR="009E6432" w:rsidRPr="009F135C" w:rsidRDefault="009E6432">
      <w:pPr>
        <w:jc w:val="both"/>
        <w:rPr>
          <w:color w:val="000000"/>
          <w:lang w:val="fr-FR"/>
        </w:rPr>
      </w:pPr>
    </w:p>
    <w:p w14:paraId="2026147E" w14:textId="77777777" w:rsidR="009E6432" w:rsidRPr="009F135C" w:rsidRDefault="009E6432">
      <w:pPr>
        <w:jc w:val="both"/>
        <w:rPr>
          <w:color w:val="000000"/>
          <w:lang w:val="fr-FR"/>
        </w:rPr>
      </w:pPr>
    </w:p>
    <w:p w14:paraId="6FECE336" w14:textId="77777777" w:rsidR="009E6432" w:rsidRPr="009F135C" w:rsidRDefault="009E6432">
      <w:pPr>
        <w:jc w:val="both"/>
        <w:rPr>
          <w:color w:val="000000"/>
          <w:lang w:val="fr-FR"/>
        </w:rPr>
      </w:pPr>
    </w:p>
    <w:p w14:paraId="6DD58CB8" w14:textId="77777777" w:rsidR="009E6432" w:rsidRPr="009F135C" w:rsidRDefault="009E6432">
      <w:pPr>
        <w:jc w:val="center"/>
        <w:rPr>
          <w:rFonts w:ascii="Calibri" w:hAnsi="Calibri" w:cs="Calibri"/>
          <w:b/>
          <w:color w:val="808080"/>
          <w:sz w:val="30"/>
          <w:szCs w:val="30"/>
          <w:lang w:val="fr-FR"/>
        </w:rPr>
      </w:pPr>
    </w:p>
    <w:p w14:paraId="348463A8" w14:textId="138AF7C6" w:rsidR="00282D8B" w:rsidRPr="00020DE5" w:rsidRDefault="00A425DB">
      <w:pPr>
        <w:pBdr>
          <w:top w:val="single" w:sz="20" w:space="1" w:color="C0C0C0"/>
          <w:left w:val="single" w:sz="20" w:space="1" w:color="C0C0C0"/>
          <w:bottom w:val="single" w:sz="20" w:space="1" w:color="C0C0C0"/>
          <w:right w:val="single" w:sz="20" w:space="1" w:color="C0C0C0"/>
        </w:pBdr>
        <w:jc w:val="center"/>
        <w:rPr>
          <w:rFonts w:ascii="Calibri" w:hAnsi="Calibri" w:cs="Calibri"/>
          <w:b/>
          <w:bCs/>
          <w:color w:val="000000"/>
          <w:sz w:val="30"/>
          <w:szCs w:val="30"/>
          <w:lang w:val="en-GB"/>
        </w:rPr>
      </w:pPr>
      <w:r w:rsidRPr="00020DE5">
        <w:rPr>
          <w:rFonts w:ascii="Calibri" w:hAnsi="Calibri" w:cs="Calibri"/>
          <w:b/>
          <w:color w:val="000000"/>
          <w:sz w:val="30"/>
          <w:lang w:val="en-GB"/>
        </w:rPr>
        <w:t>Proof of concept – Final activity report</w:t>
      </w:r>
    </w:p>
    <w:p w14:paraId="55F004C3" w14:textId="77777777" w:rsidR="009E6432" w:rsidRPr="00020DE5" w:rsidRDefault="00282D8B">
      <w:pPr>
        <w:pBdr>
          <w:top w:val="single" w:sz="20" w:space="1" w:color="C0C0C0"/>
          <w:left w:val="single" w:sz="20" w:space="1" w:color="C0C0C0"/>
          <w:bottom w:val="single" w:sz="20" w:space="1" w:color="C0C0C0"/>
          <w:right w:val="single" w:sz="20" w:space="1" w:color="C0C0C0"/>
        </w:pBdr>
        <w:jc w:val="center"/>
        <w:rPr>
          <w:rFonts w:ascii="Calibri" w:hAnsi="Calibri" w:cs="Calibri"/>
          <w:color w:val="000000"/>
          <w:sz w:val="30"/>
          <w:szCs w:val="30"/>
          <w:lang w:val="en-GB"/>
        </w:rPr>
      </w:pPr>
      <w:r w:rsidRPr="00020DE5">
        <w:rPr>
          <w:rFonts w:ascii="Calibri" w:hAnsi="Calibri" w:cs="Calibri"/>
          <w:b/>
          <w:color w:val="000000"/>
          <w:sz w:val="30"/>
          <w:lang w:val="en-GB"/>
        </w:rPr>
        <w:t xml:space="preserve">Acronym of your project </w:t>
      </w:r>
      <w:r w:rsidRPr="00020DE5">
        <w:rPr>
          <w:rFonts w:ascii="Calibri" w:hAnsi="Calibri" w:cs="Calibri"/>
          <w:bCs/>
          <w:color w:val="000000"/>
          <w:sz w:val="30"/>
          <w:szCs w:val="30"/>
          <w:lang w:val="en-GB"/>
        </w:rPr>
        <w:t>(e.g.: ACOVI)</w:t>
      </w:r>
    </w:p>
    <w:p w14:paraId="73F399C8" w14:textId="77777777" w:rsidR="009E6432" w:rsidRPr="00020DE5" w:rsidRDefault="00814305" w:rsidP="00282D8B">
      <w:pPr>
        <w:pBdr>
          <w:top w:val="single" w:sz="20" w:space="1" w:color="C0C0C0"/>
          <w:left w:val="single" w:sz="20" w:space="1" w:color="C0C0C0"/>
          <w:bottom w:val="single" w:sz="20" w:space="1" w:color="C0C0C0"/>
          <w:right w:val="single" w:sz="20" w:space="1" w:color="C0C0C0"/>
        </w:pBdr>
        <w:jc w:val="center"/>
        <w:rPr>
          <w:lang w:val="en-GB"/>
        </w:rPr>
      </w:pPr>
      <w:r w:rsidRPr="00020DE5">
        <w:rPr>
          <w:rFonts w:ascii="Calibri" w:hAnsi="Calibri" w:cs="Calibri"/>
          <w:color w:val="000000"/>
          <w:sz w:val="24"/>
          <w:lang w:val="en-GB"/>
        </w:rPr>
        <w:t>Project reference (e.g.: 2018 POC 9)</w:t>
      </w:r>
    </w:p>
    <w:p w14:paraId="635F91E7" w14:textId="77777777" w:rsidR="009E6432" w:rsidRPr="00020DE5" w:rsidRDefault="009E6432">
      <w:pPr>
        <w:jc w:val="center"/>
        <w:rPr>
          <w:rFonts w:ascii="Calibri" w:hAnsi="Calibri" w:cs="Calibri"/>
          <w:lang w:val="en-GB"/>
        </w:rPr>
      </w:pPr>
    </w:p>
    <w:p w14:paraId="646D3BAF" w14:textId="77777777" w:rsidR="009E6432" w:rsidRPr="00020DE5" w:rsidRDefault="009E6432">
      <w:pPr>
        <w:rPr>
          <w:rFonts w:ascii="Calibri" w:hAnsi="Calibri" w:cs="Calibri"/>
          <w:lang w:val="en-GB"/>
        </w:rPr>
      </w:pPr>
    </w:p>
    <w:p w14:paraId="4D979093" w14:textId="77777777" w:rsidR="009E6432" w:rsidRPr="00020DE5" w:rsidRDefault="00814305">
      <w:pPr>
        <w:rPr>
          <w:rFonts w:ascii="Calibri" w:hAnsi="Calibri" w:cs="Calibri"/>
          <w:lang w:val="en-GB"/>
        </w:rPr>
      </w:pPr>
      <w:r w:rsidRPr="00020DE5">
        <w:rPr>
          <w:rFonts w:ascii="Calibri" w:hAnsi="Calibri" w:cs="Calibri"/>
          <w:color w:val="DC2300"/>
          <w:lang w:val="en-GB"/>
        </w:rPr>
        <w:t>To be returned by email to &lt;</w:t>
      </w:r>
      <w:hyperlink r:id="rId9" w:history="1">
        <w:r w:rsidRPr="00020DE5">
          <w:rPr>
            <w:rStyle w:val="Hyperlink"/>
            <w:rFonts w:ascii="Calibri" w:hAnsi="Calibri" w:cs="Calibri"/>
            <w:lang w:val="en-GB"/>
          </w:rPr>
          <w:t>agrosfils@innoviris.brussels</w:t>
        </w:r>
      </w:hyperlink>
      <w:r w:rsidRPr="00020DE5">
        <w:rPr>
          <w:rFonts w:ascii="Calibri" w:hAnsi="Calibri" w:cs="Calibri"/>
          <w:color w:val="DC2300"/>
          <w:lang w:val="en-GB"/>
        </w:rPr>
        <w:t>&gt; for the attention of A. Grosfils</w:t>
      </w:r>
    </w:p>
    <w:p w14:paraId="4A9235BD" w14:textId="77777777" w:rsidR="009E6432" w:rsidRPr="00020DE5" w:rsidRDefault="009E6432">
      <w:pPr>
        <w:rPr>
          <w:rFonts w:ascii="Calibri" w:hAnsi="Calibri" w:cs="Calibri"/>
          <w:lang w:val="en-GB"/>
        </w:rPr>
      </w:pPr>
    </w:p>
    <w:p w14:paraId="6624616F" w14:textId="77777777" w:rsidR="009E6432" w:rsidRPr="00020DE5" w:rsidRDefault="009E6432">
      <w:pPr>
        <w:rPr>
          <w:rFonts w:ascii="Calibri" w:hAnsi="Calibri" w:cs="Calibri"/>
          <w:lang w:val="en-GB"/>
        </w:rPr>
      </w:pPr>
    </w:p>
    <w:p w14:paraId="1CBACDFF" w14:textId="77777777" w:rsidR="009E6432" w:rsidRPr="00020DE5" w:rsidRDefault="00814305">
      <w:pPr>
        <w:rPr>
          <w:rFonts w:ascii="Calibri" w:hAnsi="Calibri" w:cs="Calibri"/>
          <w:lang w:val="en-GB"/>
        </w:rPr>
      </w:pPr>
      <w:r w:rsidRPr="00020DE5">
        <w:rPr>
          <w:rFonts w:ascii="Calibri" w:hAnsi="Calibri" w:cs="Calibri"/>
          <w:i/>
          <w:u w:val="single"/>
          <w:lang w:val="en-GB"/>
        </w:rPr>
        <w:t>Preamble</w:t>
      </w:r>
    </w:p>
    <w:p w14:paraId="457D6DFA" w14:textId="77777777" w:rsidR="009E6432" w:rsidRPr="00020DE5" w:rsidRDefault="009E6432">
      <w:pPr>
        <w:rPr>
          <w:rFonts w:ascii="Calibri" w:hAnsi="Calibri" w:cs="Calibri"/>
          <w:lang w:val="en-GB"/>
        </w:rPr>
      </w:pPr>
    </w:p>
    <w:p w14:paraId="77F0EE74" w14:textId="6AE97EBB" w:rsidR="00282D8B" w:rsidRPr="00020DE5" w:rsidRDefault="00282D8B" w:rsidP="00282D8B">
      <w:pPr>
        <w:jc w:val="both"/>
        <w:rPr>
          <w:rFonts w:ascii="Calibri" w:hAnsi="Calibri" w:cs="Calibri"/>
          <w:i/>
          <w:iCs/>
          <w:lang w:val="en-GB"/>
        </w:rPr>
      </w:pPr>
      <w:r w:rsidRPr="00020DE5">
        <w:rPr>
          <w:rFonts w:ascii="Calibri" w:hAnsi="Calibri" w:cs="Calibri"/>
          <w:i/>
          <w:lang w:val="en-GB"/>
        </w:rPr>
        <w:t>This document is intended for the supervisor and the researcher who benefit from a grant in the frame of the Obtaining Proof of Concept action. It explains the elements that have to be developed in the final activity report.</w:t>
      </w:r>
    </w:p>
    <w:p w14:paraId="70F8C1C9" w14:textId="77777777" w:rsidR="00282D8B" w:rsidRPr="00020DE5" w:rsidRDefault="00282D8B">
      <w:pPr>
        <w:rPr>
          <w:rFonts w:ascii="Calibri" w:hAnsi="Calibri" w:cs="Calibri"/>
          <w:lang w:val="en-GB"/>
        </w:rPr>
      </w:pPr>
    </w:p>
    <w:p w14:paraId="122F40B8" w14:textId="5D6247FB" w:rsidR="009E6432" w:rsidRPr="00020DE5" w:rsidRDefault="009F135C">
      <w:pPr>
        <w:jc w:val="both"/>
        <w:rPr>
          <w:rFonts w:ascii="Calibri" w:hAnsi="Calibri" w:cs="Calibri"/>
          <w:i/>
          <w:iCs/>
          <w:lang w:val="en-GB"/>
        </w:rPr>
      </w:pPr>
      <w:r>
        <w:rPr>
          <w:rFonts w:ascii="Calibri" w:hAnsi="Calibri" w:cs="Calibri"/>
          <w:i/>
          <w:lang w:val="en-GB"/>
        </w:rPr>
        <w:t>As a reminder</w:t>
      </w:r>
      <w:r w:rsidR="00814305" w:rsidRPr="00020DE5">
        <w:rPr>
          <w:rFonts w:ascii="Calibri" w:hAnsi="Calibri" w:cs="Calibri"/>
          <w:i/>
          <w:lang w:val="en-GB"/>
        </w:rPr>
        <w:t xml:space="preserve">, the activity report is a document that presents all the key elements that allow a project to be monitored and its actual state of progress to be estimated. It should allow the quantity and quality of the results obtained to be evaluated as much on a technical level as in terms of the valorisation of the results. </w:t>
      </w:r>
    </w:p>
    <w:p w14:paraId="39D2A0B2" w14:textId="77777777" w:rsidR="00282D8B" w:rsidRPr="00020DE5" w:rsidRDefault="00282D8B">
      <w:pPr>
        <w:jc w:val="both"/>
        <w:rPr>
          <w:rFonts w:ascii="Calibri" w:hAnsi="Calibri" w:cs="Calibri"/>
          <w:i/>
          <w:iCs/>
          <w:lang w:val="en-GB"/>
        </w:rPr>
      </w:pPr>
    </w:p>
    <w:p w14:paraId="606B9BF0" w14:textId="77777777" w:rsidR="00282D8B" w:rsidRPr="00020DE5" w:rsidRDefault="00814305">
      <w:pPr>
        <w:jc w:val="both"/>
        <w:rPr>
          <w:rFonts w:ascii="Calibri" w:hAnsi="Calibri" w:cs="Calibri"/>
          <w:i/>
          <w:iCs/>
          <w:lang w:val="en-GB"/>
        </w:rPr>
      </w:pPr>
      <w:r w:rsidRPr="00020DE5">
        <w:rPr>
          <w:rFonts w:ascii="Calibri" w:hAnsi="Calibri" w:cs="Calibri"/>
          <w:i/>
          <w:lang w:val="en-GB"/>
        </w:rPr>
        <w:t xml:space="preserve">A paper version and an electronic version of this report should be sent to Innoviris at the latest 20 working days after the end of the subsidy. </w:t>
      </w:r>
    </w:p>
    <w:p w14:paraId="1B4A26C6" w14:textId="77777777" w:rsidR="00282D8B" w:rsidRPr="00020DE5" w:rsidRDefault="00282D8B">
      <w:pPr>
        <w:jc w:val="both"/>
        <w:rPr>
          <w:rFonts w:ascii="Calibri" w:hAnsi="Calibri" w:cs="Calibri"/>
          <w:i/>
          <w:iCs/>
          <w:lang w:val="en-GB"/>
        </w:rPr>
      </w:pPr>
    </w:p>
    <w:p w14:paraId="06BE3294" w14:textId="77777777" w:rsidR="00282D8B" w:rsidRPr="00020DE5" w:rsidRDefault="00282D8B" w:rsidP="00282D8B">
      <w:pPr>
        <w:jc w:val="both"/>
        <w:rPr>
          <w:rFonts w:ascii="Calibri" w:hAnsi="Calibri" w:cs="Calibri"/>
          <w:i/>
          <w:iCs/>
          <w:lang w:val="en-GB"/>
        </w:rPr>
      </w:pPr>
      <w:r w:rsidRPr="00020DE5">
        <w:rPr>
          <w:rFonts w:ascii="Calibri" w:hAnsi="Calibri" w:cs="Calibri"/>
          <w:i/>
          <w:lang w:val="en-GB"/>
        </w:rPr>
        <w:t>The approval of the activity report by Innoviris is a sine qua non condition for the payment of the balance of the grant once the financial report and the supporting documents for expenditure have been analysed.</w:t>
      </w:r>
    </w:p>
    <w:p w14:paraId="49A71788" w14:textId="77777777" w:rsidR="00282D8B" w:rsidRPr="00020DE5" w:rsidRDefault="00282D8B">
      <w:pPr>
        <w:jc w:val="both"/>
        <w:rPr>
          <w:rFonts w:ascii="Calibri" w:hAnsi="Calibri" w:cs="Calibri"/>
          <w:i/>
          <w:iCs/>
          <w:lang w:val="en-GB"/>
        </w:rPr>
      </w:pPr>
    </w:p>
    <w:p w14:paraId="2A3E85FD" w14:textId="77777777" w:rsidR="00282D8B" w:rsidRPr="00020DE5" w:rsidRDefault="00282D8B" w:rsidP="00282D8B">
      <w:pPr>
        <w:jc w:val="both"/>
        <w:rPr>
          <w:rFonts w:ascii="Calibri" w:hAnsi="Calibri" w:cs="Calibri"/>
          <w:i/>
          <w:iCs/>
          <w:lang w:val="en-GB"/>
        </w:rPr>
      </w:pPr>
      <w:r w:rsidRPr="00020DE5">
        <w:rPr>
          <w:rFonts w:ascii="Calibri" w:hAnsi="Calibri" w:cs="Calibri"/>
          <w:i/>
          <w:lang w:val="en-GB"/>
        </w:rPr>
        <w:t>Innoviris reserves the right to request additional information or organise a meeting with the team to clarify certain aspects of the report if necessary. Such a meeting, in the presence of the KTO/KTI, may involve the presence of scientific experts in the fields to whom the report will be sent after signature of a confidentiality agreement.</w:t>
      </w:r>
    </w:p>
    <w:p w14:paraId="3BA6FC9F" w14:textId="77777777" w:rsidR="00282D8B" w:rsidRPr="00020DE5" w:rsidRDefault="00282D8B">
      <w:pPr>
        <w:jc w:val="both"/>
        <w:rPr>
          <w:rFonts w:ascii="Calibri" w:hAnsi="Calibri" w:cs="Calibri"/>
          <w:i/>
          <w:iCs/>
          <w:lang w:val="en-GB"/>
        </w:rPr>
      </w:pPr>
    </w:p>
    <w:p w14:paraId="10364511" w14:textId="77777777" w:rsidR="00282D8B" w:rsidRPr="00020DE5" w:rsidRDefault="00282D8B">
      <w:pPr>
        <w:jc w:val="both"/>
        <w:rPr>
          <w:rFonts w:ascii="Calibri" w:hAnsi="Calibri" w:cs="Calibri"/>
          <w:i/>
          <w:iCs/>
          <w:lang w:val="en-GB"/>
        </w:rPr>
      </w:pPr>
    </w:p>
    <w:p w14:paraId="0D0466D5" w14:textId="77777777" w:rsidR="009E6432" w:rsidRPr="00020DE5" w:rsidRDefault="009E6432">
      <w:pPr>
        <w:rPr>
          <w:lang w:val="en-GB"/>
        </w:rPr>
        <w:sectPr w:rsidR="009E6432" w:rsidRPr="00020DE5" w:rsidSect="00282D8B">
          <w:headerReference w:type="default" r:id="rId10"/>
          <w:footerReference w:type="default" r:id="rId11"/>
          <w:pgSz w:w="11906" w:h="16838"/>
          <w:pgMar w:top="1387" w:right="1134" w:bottom="1418" w:left="1134" w:header="851" w:footer="709" w:gutter="0"/>
          <w:cols w:space="708"/>
          <w:titlePg/>
          <w:docGrid w:linePitch="360"/>
        </w:sectPr>
      </w:pPr>
    </w:p>
    <w:p w14:paraId="7CE9C20E" w14:textId="77777777" w:rsidR="00282D8B" w:rsidRPr="00020DE5" w:rsidRDefault="00282D8B">
      <w:pPr>
        <w:suppressAutoHyphens w:val="0"/>
        <w:rPr>
          <w:rFonts w:ascii="Cambria" w:eastAsia="Microsoft YaHei" w:hAnsi="Cambria" w:cs="Cambria"/>
          <w:b/>
          <w:bCs/>
          <w:color w:val="000080"/>
          <w:sz w:val="28"/>
          <w:szCs w:val="32"/>
          <w:lang w:val="en-GB"/>
        </w:rPr>
      </w:pPr>
      <w:r w:rsidRPr="00020DE5">
        <w:rPr>
          <w:lang w:val="en-GB"/>
        </w:rPr>
        <w:br w:type="page"/>
      </w:r>
    </w:p>
    <w:p w14:paraId="2EC69AA2" w14:textId="77777777" w:rsidR="009E6432" w:rsidRPr="00020DE5" w:rsidRDefault="00814305">
      <w:pPr>
        <w:pStyle w:val="Kopbronvermelding"/>
        <w:rPr>
          <w:lang w:val="en-GB"/>
        </w:rPr>
        <w:sectPr w:rsidR="009E6432" w:rsidRPr="00020DE5">
          <w:type w:val="continuous"/>
          <w:pgSz w:w="11906" w:h="16838"/>
          <w:pgMar w:top="1387" w:right="1134" w:bottom="1418" w:left="1134" w:header="851" w:footer="709" w:gutter="0"/>
          <w:cols w:space="708"/>
          <w:docGrid w:linePitch="360"/>
        </w:sectPr>
      </w:pPr>
      <w:r w:rsidRPr="00020DE5">
        <w:rPr>
          <w:lang w:val="en-GB"/>
        </w:rPr>
        <w:lastRenderedPageBreak/>
        <w:t>Table of Contents</w:t>
      </w:r>
    </w:p>
    <w:p w14:paraId="15CF427B" w14:textId="6045969B" w:rsidR="0011143E" w:rsidRDefault="00814305">
      <w:pPr>
        <w:pStyle w:val="Inhopg1"/>
        <w:rPr>
          <w:rFonts w:asciiTheme="minorHAnsi" w:eastAsiaTheme="minorEastAsia" w:hAnsiTheme="minorHAnsi" w:cstheme="minorBidi"/>
          <w:noProof/>
          <w:lang w:eastAsia="nl-BE"/>
        </w:rPr>
      </w:pPr>
      <w:r w:rsidRPr="00020DE5">
        <w:rPr>
          <w:lang w:val="en-GB"/>
        </w:rPr>
        <w:fldChar w:fldCharType="begin"/>
      </w:r>
      <w:r w:rsidRPr="00020DE5">
        <w:rPr>
          <w:lang w:val="en-GB"/>
        </w:rPr>
        <w:instrText xml:space="preserve"> TOC \f \o "1-9" \o "1-9" \h</w:instrText>
      </w:r>
      <w:r w:rsidRPr="00020DE5">
        <w:rPr>
          <w:lang w:val="en-GB"/>
        </w:rPr>
        <w:fldChar w:fldCharType="separate"/>
      </w:r>
      <w:hyperlink w:anchor="_Toc9426838" w:history="1">
        <w:r w:rsidR="0011143E" w:rsidRPr="00380C26">
          <w:rPr>
            <w:rStyle w:val="Hyperlink"/>
            <w:rFonts w:cs="Times New Roman"/>
            <w:noProof/>
            <w:lang w:val="en-GB"/>
          </w:rPr>
          <w:t>1</w:t>
        </w:r>
        <w:r w:rsidR="0011143E" w:rsidRPr="00380C26">
          <w:rPr>
            <w:rStyle w:val="Hyperlink"/>
            <w:noProof/>
            <w:lang w:val="en-GB"/>
          </w:rPr>
          <w:t xml:space="preserve"> Summary sheet</w:t>
        </w:r>
        <w:r w:rsidR="0011143E">
          <w:rPr>
            <w:noProof/>
          </w:rPr>
          <w:tab/>
        </w:r>
        <w:r w:rsidR="0011143E">
          <w:rPr>
            <w:noProof/>
          </w:rPr>
          <w:fldChar w:fldCharType="begin"/>
        </w:r>
        <w:r w:rsidR="0011143E">
          <w:rPr>
            <w:noProof/>
          </w:rPr>
          <w:instrText xml:space="preserve"> PAGEREF _Toc9426838 \h </w:instrText>
        </w:r>
        <w:r w:rsidR="0011143E">
          <w:rPr>
            <w:noProof/>
          </w:rPr>
        </w:r>
        <w:r w:rsidR="0011143E">
          <w:rPr>
            <w:noProof/>
          </w:rPr>
          <w:fldChar w:fldCharType="separate"/>
        </w:r>
        <w:r w:rsidR="0011143E">
          <w:rPr>
            <w:noProof/>
          </w:rPr>
          <w:t>3</w:t>
        </w:r>
        <w:r w:rsidR="0011143E">
          <w:rPr>
            <w:noProof/>
          </w:rPr>
          <w:fldChar w:fldCharType="end"/>
        </w:r>
      </w:hyperlink>
    </w:p>
    <w:p w14:paraId="4B362F0A" w14:textId="6451E639" w:rsidR="0011143E" w:rsidRDefault="0011143E">
      <w:pPr>
        <w:pStyle w:val="Inhopg2"/>
        <w:rPr>
          <w:rFonts w:asciiTheme="minorHAnsi" w:eastAsiaTheme="minorEastAsia" w:hAnsiTheme="minorHAnsi" w:cstheme="minorBidi"/>
          <w:noProof/>
          <w:lang w:eastAsia="nl-BE"/>
        </w:rPr>
      </w:pPr>
      <w:hyperlink w:anchor="_Toc9426839" w:history="1">
        <w:r w:rsidRPr="00380C26">
          <w:rPr>
            <w:rStyle w:val="Hyperlink"/>
            <w:rFonts w:cs="Times New Roman"/>
            <w:noProof/>
            <w:lang w:val="en-GB"/>
          </w:rPr>
          <w:t>1.1</w:t>
        </w:r>
        <w:r w:rsidRPr="00380C26">
          <w:rPr>
            <w:rStyle w:val="Hyperlink"/>
            <w:rFonts w:eastAsia="Verdana" w:cs="Verdana"/>
            <w:noProof/>
            <w:lang w:val="en-GB"/>
          </w:rPr>
          <w:t xml:space="preserve"> BENEFICIARY</w:t>
        </w:r>
        <w:r>
          <w:rPr>
            <w:noProof/>
          </w:rPr>
          <w:tab/>
        </w:r>
        <w:r>
          <w:rPr>
            <w:noProof/>
          </w:rPr>
          <w:fldChar w:fldCharType="begin"/>
        </w:r>
        <w:r>
          <w:rPr>
            <w:noProof/>
          </w:rPr>
          <w:instrText xml:space="preserve"> PAGEREF _Toc9426839 \h </w:instrText>
        </w:r>
        <w:r>
          <w:rPr>
            <w:noProof/>
          </w:rPr>
        </w:r>
        <w:r>
          <w:rPr>
            <w:noProof/>
          </w:rPr>
          <w:fldChar w:fldCharType="separate"/>
        </w:r>
        <w:r>
          <w:rPr>
            <w:noProof/>
          </w:rPr>
          <w:t>3</w:t>
        </w:r>
        <w:r>
          <w:rPr>
            <w:noProof/>
          </w:rPr>
          <w:fldChar w:fldCharType="end"/>
        </w:r>
      </w:hyperlink>
    </w:p>
    <w:p w14:paraId="78B781F9" w14:textId="3442F209" w:rsidR="0011143E" w:rsidRDefault="0011143E">
      <w:pPr>
        <w:pStyle w:val="Inhopg2"/>
        <w:rPr>
          <w:rFonts w:asciiTheme="minorHAnsi" w:eastAsiaTheme="minorEastAsia" w:hAnsiTheme="minorHAnsi" w:cstheme="minorBidi"/>
          <w:noProof/>
          <w:lang w:eastAsia="nl-BE"/>
        </w:rPr>
      </w:pPr>
      <w:hyperlink w:anchor="_Toc9426840" w:history="1">
        <w:r w:rsidRPr="00380C26">
          <w:rPr>
            <w:rStyle w:val="Hyperlink"/>
            <w:rFonts w:cs="Times New Roman"/>
            <w:noProof/>
            <w:lang w:val="en-GB"/>
          </w:rPr>
          <w:t>1.2</w:t>
        </w:r>
        <w:r w:rsidRPr="00380C26">
          <w:rPr>
            <w:rStyle w:val="Hyperlink"/>
            <w:noProof/>
            <w:lang w:val="en-GB"/>
          </w:rPr>
          <w:t xml:space="preserve"> PROJECT SUPERVISOR</w:t>
        </w:r>
        <w:r>
          <w:rPr>
            <w:noProof/>
          </w:rPr>
          <w:tab/>
        </w:r>
        <w:r>
          <w:rPr>
            <w:noProof/>
          </w:rPr>
          <w:fldChar w:fldCharType="begin"/>
        </w:r>
        <w:r>
          <w:rPr>
            <w:noProof/>
          </w:rPr>
          <w:instrText xml:space="preserve"> PAGEREF _Toc9426840 \h </w:instrText>
        </w:r>
        <w:r>
          <w:rPr>
            <w:noProof/>
          </w:rPr>
        </w:r>
        <w:r>
          <w:rPr>
            <w:noProof/>
          </w:rPr>
          <w:fldChar w:fldCharType="separate"/>
        </w:r>
        <w:r>
          <w:rPr>
            <w:noProof/>
          </w:rPr>
          <w:t>3</w:t>
        </w:r>
        <w:r>
          <w:rPr>
            <w:noProof/>
          </w:rPr>
          <w:fldChar w:fldCharType="end"/>
        </w:r>
      </w:hyperlink>
    </w:p>
    <w:p w14:paraId="33022A83" w14:textId="49678BA6" w:rsidR="0011143E" w:rsidRDefault="0011143E">
      <w:pPr>
        <w:pStyle w:val="Inhopg2"/>
        <w:rPr>
          <w:rFonts w:asciiTheme="minorHAnsi" w:eastAsiaTheme="minorEastAsia" w:hAnsiTheme="minorHAnsi" w:cstheme="minorBidi"/>
          <w:noProof/>
          <w:lang w:eastAsia="nl-BE"/>
        </w:rPr>
      </w:pPr>
      <w:hyperlink w:anchor="_Toc9426841" w:history="1">
        <w:r w:rsidRPr="00380C26">
          <w:rPr>
            <w:rStyle w:val="Hyperlink"/>
            <w:rFonts w:cs="Times New Roman"/>
            <w:noProof/>
            <w:lang w:val="en-GB"/>
          </w:rPr>
          <w:t>1.3</w:t>
        </w:r>
        <w:r w:rsidRPr="00380C26">
          <w:rPr>
            <w:rStyle w:val="Hyperlink"/>
            <w:noProof/>
            <w:lang w:val="en-GB"/>
          </w:rPr>
          <w:t xml:space="preserve"> RESEARCHER</w:t>
        </w:r>
        <w:r>
          <w:rPr>
            <w:noProof/>
          </w:rPr>
          <w:tab/>
        </w:r>
        <w:r>
          <w:rPr>
            <w:noProof/>
          </w:rPr>
          <w:fldChar w:fldCharType="begin"/>
        </w:r>
        <w:r>
          <w:rPr>
            <w:noProof/>
          </w:rPr>
          <w:instrText xml:space="preserve"> PAGEREF _Toc9426841 \h </w:instrText>
        </w:r>
        <w:r>
          <w:rPr>
            <w:noProof/>
          </w:rPr>
        </w:r>
        <w:r>
          <w:rPr>
            <w:noProof/>
          </w:rPr>
          <w:fldChar w:fldCharType="separate"/>
        </w:r>
        <w:r>
          <w:rPr>
            <w:noProof/>
          </w:rPr>
          <w:t>3</w:t>
        </w:r>
        <w:r>
          <w:rPr>
            <w:noProof/>
          </w:rPr>
          <w:fldChar w:fldCharType="end"/>
        </w:r>
      </w:hyperlink>
    </w:p>
    <w:p w14:paraId="7525C392" w14:textId="47277BAD" w:rsidR="0011143E" w:rsidRDefault="0011143E">
      <w:pPr>
        <w:pStyle w:val="Inhopg2"/>
        <w:rPr>
          <w:rFonts w:asciiTheme="minorHAnsi" w:eastAsiaTheme="minorEastAsia" w:hAnsiTheme="minorHAnsi" w:cstheme="minorBidi"/>
          <w:noProof/>
          <w:lang w:eastAsia="nl-BE"/>
        </w:rPr>
      </w:pPr>
      <w:hyperlink w:anchor="_Toc9426842" w:history="1">
        <w:r w:rsidRPr="00380C26">
          <w:rPr>
            <w:rStyle w:val="Hyperlink"/>
            <w:rFonts w:cs="Times New Roman"/>
            <w:noProof/>
            <w:lang w:val="en-GB"/>
          </w:rPr>
          <w:t>1.4</w:t>
        </w:r>
        <w:r w:rsidRPr="00380C26">
          <w:rPr>
            <w:rStyle w:val="Hyperlink"/>
            <w:noProof/>
            <w:lang w:val="en-GB"/>
          </w:rPr>
          <w:t xml:space="preserve"> PERSON RESPONSIBLE AT THE INTERFACE</w:t>
        </w:r>
        <w:r>
          <w:rPr>
            <w:noProof/>
          </w:rPr>
          <w:tab/>
        </w:r>
        <w:r>
          <w:rPr>
            <w:noProof/>
          </w:rPr>
          <w:fldChar w:fldCharType="begin"/>
        </w:r>
        <w:r>
          <w:rPr>
            <w:noProof/>
          </w:rPr>
          <w:instrText xml:space="preserve"> PAGEREF _Toc9426842 \h </w:instrText>
        </w:r>
        <w:r>
          <w:rPr>
            <w:noProof/>
          </w:rPr>
        </w:r>
        <w:r>
          <w:rPr>
            <w:noProof/>
          </w:rPr>
          <w:fldChar w:fldCharType="separate"/>
        </w:r>
        <w:r>
          <w:rPr>
            <w:noProof/>
          </w:rPr>
          <w:t>3</w:t>
        </w:r>
        <w:r>
          <w:rPr>
            <w:noProof/>
          </w:rPr>
          <w:fldChar w:fldCharType="end"/>
        </w:r>
      </w:hyperlink>
    </w:p>
    <w:p w14:paraId="44CCAC07" w14:textId="5E786ACB" w:rsidR="0011143E" w:rsidRDefault="0011143E">
      <w:pPr>
        <w:pStyle w:val="Inhopg2"/>
        <w:rPr>
          <w:rFonts w:asciiTheme="minorHAnsi" w:eastAsiaTheme="minorEastAsia" w:hAnsiTheme="minorHAnsi" w:cstheme="minorBidi"/>
          <w:noProof/>
          <w:lang w:eastAsia="nl-BE"/>
        </w:rPr>
      </w:pPr>
      <w:hyperlink w:anchor="_Toc9426843" w:history="1">
        <w:r w:rsidRPr="00380C26">
          <w:rPr>
            <w:rStyle w:val="Hyperlink"/>
            <w:rFonts w:cs="Times New Roman"/>
            <w:noProof/>
            <w:lang w:val="en-GB"/>
          </w:rPr>
          <w:t>1.5</w:t>
        </w:r>
        <w:r w:rsidRPr="00380C26">
          <w:rPr>
            <w:rStyle w:val="Hyperlink"/>
            <w:noProof/>
            <w:lang w:val="en-GB"/>
          </w:rPr>
          <w:t xml:space="preserve"> PROJECT TITLE</w:t>
        </w:r>
        <w:r>
          <w:rPr>
            <w:noProof/>
          </w:rPr>
          <w:tab/>
        </w:r>
        <w:r>
          <w:rPr>
            <w:noProof/>
          </w:rPr>
          <w:fldChar w:fldCharType="begin"/>
        </w:r>
        <w:r>
          <w:rPr>
            <w:noProof/>
          </w:rPr>
          <w:instrText xml:space="preserve"> PAGEREF _Toc9426843 \h </w:instrText>
        </w:r>
        <w:r>
          <w:rPr>
            <w:noProof/>
          </w:rPr>
        </w:r>
        <w:r>
          <w:rPr>
            <w:noProof/>
          </w:rPr>
          <w:fldChar w:fldCharType="separate"/>
        </w:r>
        <w:r>
          <w:rPr>
            <w:noProof/>
          </w:rPr>
          <w:t>3</w:t>
        </w:r>
        <w:r>
          <w:rPr>
            <w:noProof/>
          </w:rPr>
          <w:fldChar w:fldCharType="end"/>
        </w:r>
      </w:hyperlink>
    </w:p>
    <w:p w14:paraId="7AF06946" w14:textId="12D7C388" w:rsidR="0011143E" w:rsidRDefault="0011143E">
      <w:pPr>
        <w:pStyle w:val="Inhopg2"/>
        <w:rPr>
          <w:rFonts w:asciiTheme="minorHAnsi" w:eastAsiaTheme="minorEastAsia" w:hAnsiTheme="minorHAnsi" w:cstheme="minorBidi"/>
          <w:noProof/>
          <w:lang w:eastAsia="nl-BE"/>
        </w:rPr>
      </w:pPr>
      <w:hyperlink w:anchor="_Toc9426844" w:history="1">
        <w:r w:rsidRPr="00380C26">
          <w:rPr>
            <w:rStyle w:val="Hyperlink"/>
            <w:rFonts w:cs="Times New Roman"/>
            <w:noProof/>
            <w:lang w:val="en-GB"/>
          </w:rPr>
          <w:t>1.6</w:t>
        </w:r>
        <w:r w:rsidRPr="00380C26">
          <w:rPr>
            <w:rStyle w:val="Hyperlink"/>
            <w:noProof/>
            <w:lang w:val="en-GB"/>
          </w:rPr>
          <w:t xml:space="preserve"> PROJECT SUMMARY</w:t>
        </w:r>
        <w:r>
          <w:rPr>
            <w:noProof/>
          </w:rPr>
          <w:tab/>
        </w:r>
        <w:r>
          <w:rPr>
            <w:noProof/>
          </w:rPr>
          <w:fldChar w:fldCharType="begin"/>
        </w:r>
        <w:r>
          <w:rPr>
            <w:noProof/>
          </w:rPr>
          <w:instrText xml:space="preserve"> PAGEREF _Toc9426844 \h </w:instrText>
        </w:r>
        <w:r>
          <w:rPr>
            <w:noProof/>
          </w:rPr>
        </w:r>
        <w:r>
          <w:rPr>
            <w:noProof/>
          </w:rPr>
          <w:fldChar w:fldCharType="separate"/>
        </w:r>
        <w:r>
          <w:rPr>
            <w:noProof/>
          </w:rPr>
          <w:t>4</w:t>
        </w:r>
        <w:r>
          <w:rPr>
            <w:noProof/>
          </w:rPr>
          <w:fldChar w:fldCharType="end"/>
        </w:r>
      </w:hyperlink>
    </w:p>
    <w:p w14:paraId="74038F5F" w14:textId="77374C0E" w:rsidR="0011143E" w:rsidRDefault="0011143E">
      <w:pPr>
        <w:pStyle w:val="Inhopg2"/>
        <w:rPr>
          <w:rFonts w:asciiTheme="minorHAnsi" w:eastAsiaTheme="minorEastAsia" w:hAnsiTheme="minorHAnsi" w:cstheme="minorBidi"/>
          <w:noProof/>
          <w:lang w:eastAsia="nl-BE"/>
        </w:rPr>
      </w:pPr>
      <w:hyperlink w:anchor="_Toc9426845" w:history="1">
        <w:r w:rsidRPr="00380C26">
          <w:rPr>
            <w:rStyle w:val="Hyperlink"/>
            <w:rFonts w:cs="Times New Roman"/>
            <w:noProof/>
            <w:lang w:val="en-GB"/>
          </w:rPr>
          <w:t>1.7</w:t>
        </w:r>
        <w:r w:rsidRPr="00380C26">
          <w:rPr>
            <w:rStyle w:val="Hyperlink"/>
            <w:noProof/>
            <w:lang w:val="en-GB"/>
          </w:rPr>
          <w:t xml:space="preserve"> STARTING DATE AND DURATION</w:t>
        </w:r>
        <w:r>
          <w:rPr>
            <w:noProof/>
          </w:rPr>
          <w:tab/>
        </w:r>
        <w:r>
          <w:rPr>
            <w:noProof/>
          </w:rPr>
          <w:fldChar w:fldCharType="begin"/>
        </w:r>
        <w:r>
          <w:rPr>
            <w:noProof/>
          </w:rPr>
          <w:instrText xml:space="preserve"> PAGEREF _Toc9426845 \h </w:instrText>
        </w:r>
        <w:r>
          <w:rPr>
            <w:noProof/>
          </w:rPr>
        </w:r>
        <w:r>
          <w:rPr>
            <w:noProof/>
          </w:rPr>
          <w:fldChar w:fldCharType="separate"/>
        </w:r>
        <w:r>
          <w:rPr>
            <w:noProof/>
          </w:rPr>
          <w:t>4</w:t>
        </w:r>
        <w:r>
          <w:rPr>
            <w:noProof/>
          </w:rPr>
          <w:fldChar w:fldCharType="end"/>
        </w:r>
      </w:hyperlink>
    </w:p>
    <w:p w14:paraId="47A033E9" w14:textId="08FA347A" w:rsidR="0011143E" w:rsidRDefault="0011143E">
      <w:pPr>
        <w:pStyle w:val="Inhopg2"/>
        <w:rPr>
          <w:rFonts w:asciiTheme="minorHAnsi" w:eastAsiaTheme="minorEastAsia" w:hAnsiTheme="minorHAnsi" w:cstheme="minorBidi"/>
          <w:noProof/>
          <w:lang w:eastAsia="nl-BE"/>
        </w:rPr>
      </w:pPr>
      <w:hyperlink w:anchor="_Toc9426846" w:history="1">
        <w:r w:rsidRPr="00380C26">
          <w:rPr>
            <w:rStyle w:val="Hyperlink"/>
            <w:rFonts w:cs="Times New Roman"/>
            <w:noProof/>
            <w:lang w:val="en-GB"/>
          </w:rPr>
          <w:t>1.8</w:t>
        </w:r>
        <w:r w:rsidRPr="00380C26">
          <w:rPr>
            <w:rStyle w:val="Hyperlink"/>
            <w:noProof/>
            <w:lang w:val="en-GB"/>
          </w:rPr>
          <w:t xml:space="preserve"> BUDGET FOR THE PROJECT'S IMPLEMENTATION</w:t>
        </w:r>
        <w:r>
          <w:rPr>
            <w:noProof/>
          </w:rPr>
          <w:tab/>
        </w:r>
        <w:r>
          <w:rPr>
            <w:noProof/>
          </w:rPr>
          <w:fldChar w:fldCharType="begin"/>
        </w:r>
        <w:r>
          <w:rPr>
            <w:noProof/>
          </w:rPr>
          <w:instrText xml:space="preserve"> PAGEREF _Toc9426846 \h </w:instrText>
        </w:r>
        <w:r>
          <w:rPr>
            <w:noProof/>
          </w:rPr>
        </w:r>
        <w:r>
          <w:rPr>
            <w:noProof/>
          </w:rPr>
          <w:fldChar w:fldCharType="separate"/>
        </w:r>
        <w:r>
          <w:rPr>
            <w:noProof/>
          </w:rPr>
          <w:t>4</w:t>
        </w:r>
        <w:r>
          <w:rPr>
            <w:noProof/>
          </w:rPr>
          <w:fldChar w:fldCharType="end"/>
        </w:r>
      </w:hyperlink>
    </w:p>
    <w:p w14:paraId="67F449FC" w14:textId="58D8B4B0" w:rsidR="0011143E" w:rsidRDefault="0011143E">
      <w:pPr>
        <w:pStyle w:val="Inhopg2"/>
        <w:rPr>
          <w:rFonts w:asciiTheme="minorHAnsi" w:eastAsiaTheme="minorEastAsia" w:hAnsiTheme="minorHAnsi" w:cstheme="minorBidi"/>
          <w:noProof/>
          <w:lang w:eastAsia="nl-BE"/>
        </w:rPr>
      </w:pPr>
      <w:hyperlink w:anchor="_Toc9426847" w:history="1">
        <w:r w:rsidRPr="00380C26">
          <w:rPr>
            <w:rStyle w:val="Hyperlink"/>
            <w:rFonts w:cs="Times New Roman"/>
            <w:noProof/>
            <w:lang w:val="en-GB"/>
          </w:rPr>
          <w:t>1.9</w:t>
        </w:r>
        <w:r w:rsidRPr="00380C26">
          <w:rPr>
            <w:rStyle w:val="Hyperlink"/>
            <w:noProof/>
            <w:lang w:val="en-GB"/>
          </w:rPr>
          <w:t xml:space="preserve"> IMPLEMENTATION OF THE PROJECT'S OBJECTIVES AND VALORISATION PROSPECTS</w:t>
        </w:r>
        <w:r>
          <w:rPr>
            <w:noProof/>
          </w:rPr>
          <w:tab/>
        </w:r>
        <w:r>
          <w:rPr>
            <w:noProof/>
          </w:rPr>
          <w:fldChar w:fldCharType="begin"/>
        </w:r>
        <w:r>
          <w:rPr>
            <w:noProof/>
          </w:rPr>
          <w:instrText xml:space="preserve"> PAGEREF _Toc9426847 \h </w:instrText>
        </w:r>
        <w:r>
          <w:rPr>
            <w:noProof/>
          </w:rPr>
        </w:r>
        <w:r>
          <w:rPr>
            <w:noProof/>
          </w:rPr>
          <w:fldChar w:fldCharType="separate"/>
        </w:r>
        <w:r>
          <w:rPr>
            <w:noProof/>
          </w:rPr>
          <w:t>4</w:t>
        </w:r>
        <w:r>
          <w:rPr>
            <w:noProof/>
          </w:rPr>
          <w:fldChar w:fldCharType="end"/>
        </w:r>
      </w:hyperlink>
    </w:p>
    <w:p w14:paraId="21C7284F" w14:textId="6FA7E75B" w:rsidR="0011143E" w:rsidRDefault="0011143E">
      <w:pPr>
        <w:pStyle w:val="Inhopg1"/>
        <w:rPr>
          <w:rFonts w:asciiTheme="minorHAnsi" w:eastAsiaTheme="minorEastAsia" w:hAnsiTheme="minorHAnsi" w:cstheme="minorBidi"/>
          <w:noProof/>
          <w:lang w:eastAsia="nl-BE"/>
        </w:rPr>
      </w:pPr>
      <w:hyperlink w:anchor="_Toc9426848" w:history="1">
        <w:r w:rsidRPr="00380C26">
          <w:rPr>
            <w:rStyle w:val="Hyperlink"/>
            <w:rFonts w:cs="Times New Roman"/>
            <w:noProof/>
            <w:lang w:val="en-GB"/>
          </w:rPr>
          <w:t>2</w:t>
        </w:r>
        <w:r w:rsidRPr="00380C26">
          <w:rPr>
            <w:rStyle w:val="Hyperlink"/>
            <w:noProof/>
            <w:lang w:val="en-GB"/>
          </w:rPr>
          <w:t xml:space="preserve"> State of progress of the project</w:t>
        </w:r>
        <w:r>
          <w:rPr>
            <w:noProof/>
          </w:rPr>
          <w:tab/>
        </w:r>
        <w:r>
          <w:rPr>
            <w:noProof/>
          </w:rPr>
          <w:fldChar w:fldCharType="begin"/>
        </w:r>
        <w:r>
          <w:rPr>
            <w:noProof/>
          </w:rPr>
          <w:instrText xml:space="preserve"> PAGEREF _Toc9426848 \h </w:instrText>
        </w:r>
        <w:r>
          <w:rPr>
            <w:noProof/>
          </w:rPr>
        </w:r>
        <w:r>
          <w:rPr>
            <w:noProof/>
          </w:rPr>
          <w:fldChar w:fldCharType="separate"/>
        </w:r>
        <w:r>
          <w:rPr>
            <w:noProof/>
          </w:rPr>
          <w:t>5</w:t>
        </w:r>
        <w:r>
          <w:rPr>
            <w:noProof/>
          </w:rPr>
          <w:fldChar w:fldCharType="end"/>
        </w:r>
      </w:hyperlink>
    </w:p>
    <w:p w14:paraId="7062176B" w14:textId="45C1B16F" w:rsidR="0011143E" w:rsidRDefault="0011143E">
      <w:pPr>
        <w:pStyle w:val="Inhopg2"/>
        <w:rPr>
          <w:rFonts w:asciiTheme="minorHAnsi" w:eastAsiaTheme="minorEastAsia" w:hAnsiTheme="minorHAnsi" w:cstheme="minorBidi"/>
          <w:noProof/>
          <w:lang w:eastAsia="nl-BE"/>
        </w:rPr>
      </w:pPr>
      <w:hyperlink w:anchor="_Toc9426849" w:history="1">
        <w:r w:rsidRPr="00380C26">
          <w:rPr>
            <w:rStyle w:val="Hyperlink"/>
            <w:rFonts w:cs="Times New Roman"/>
            <w:noProof/>
            <w:lang w:val="en-GB"/>
          </w:rPr>
          <w:t xml:space="preserve">2.1 CONTEXT AND </w:t>
        </w:r>
        <w:r w:rsidRPr="00380C26">
          <w:rPr>
            <w:rStyle w:val="Hyperlink"/>
            <w:rFonts w:eastAsia="Verdana" w:cs="Verdana"/>
            <w:noProof/>
            <w:lang w:val="en-GB"/>
          </w:rPr>
          <w:t>OBJECTIVE OF THE PROJECT</w:t>
        </w:r>
        <w:r>
          <w:rPr>
            <w:noProof/>
          </w:rPr>
          <w:tab/>
        </w:r>
        <w:r>
          <w:rPr>
            <w:noProof/>
          </w:rPr>
          <w:fldChar w:fldCharType="begin"/>
        </w:r>
        <w:r>
          <w:rPr>
            <w:noProof/>
          </w:rPr>
          <w:instrText xml:space="preserve"> PAGEREF _Toc9426849 \h </w:instrText>
        </w:r>
        <w:r>
          <w:rPr>
            <w:noProof/>
          </w:rPr>
        </w:r>
        <w:r>
          <w:rPr>
            <w:noProof/>
          </w:rPr>
          <w:fldChar w:fldCharType="separate"/>
        </w:r>
        <w:r>
          <w:rPr>
            <w:noProof/>
          </w:rPr>
          <w:t>5</w:t>
        </w:r>
        <w:r>
          <w:rPr>
            <w:noProof/>
          </w:rPr>
          <w:fldChar w:fldCharType="end"/>
        </w:r>
      </w:hyperlink>
    </w:p>
    <w:p w14:paraId="7E2950F7" w14:textId="2825028E" w:rsidR="0011143E" w:rsidRDefault="0011143E">
      <w:pPr>
        <w:pStyle w:val="Inhopg2"/>
        <w:rPr>
          <w:rFonts w:asciiTheme="minorHAnsi" w:eastAsiaTheme="minorEastAsia" w:hAnsiTheme="minorHAnsi" w:cstheme="minorBidi"/>
          <w:noProof/>
          <w:lang w:eastAsia="nl-BE"/>
        </w:rPr>
      </w:pPr>
      <w:hyperlink w:anchor="_Toc9426850" w:history="1">
        <w:r w:rsidRPr="00380C26">
          <w:rPr>
            <w:rStyle w:val="Hyperlink"/>
            <w:rFonts w:cs="Times New Roman"/>
            <w:noProof/>
            <w:lang w:val="en-GB"/>
          </w:rPr>
          <w:t>2.2</w:t>
        </w:r>
        <w:r w:rsidRPr="00380C26">
          <w:rPr>
            <w:rStyle w:val="Hyperlink"/>
            <w:rFonts w:eastAsia="Verdana" w:cs="Verdana"/>
            <w:noProof/>
            <w:lang w:val="en-GB"/>
          </w:rPr>
          <w:t xml:space="preserve"> DETAILED DESCRIPTION OF THE WORK CARRIED OUT AND THE RESULTS OBTAINED</w:t>
        </w:r>
        <w:r>
          <w:rPr>
            <w:noProof/>
          </w:rPr>
          <w:tab/>
        </w:r>
        <w:r>
          <w:rPr>
            <w:noProof/>
          </w:rPr>
          <w:fldChar w:fldCharType="begin"/>
        </w:r>
        <w:r>
          <w:rPr>
            <w:noProof/>
          </w:rPr>
          <w:instrText xml:space="preserve"> PAGEREF _Toc9426850 \h </w:instrText>
        </w:r>
        <w:r>
          <w:rPr>
            <w:noProof/>
          </w:rPr>
        </w:r>
        <w:r>
          <w:rPr>
            <w:noProof/>
          </w:rPr>
          <w:fldChar w:fldCharType="separate"/>
        </w:r>
        <w:r>
          <w:rPr>
            <w:noProof/>
          </w:rPr>
          <w:t>5</w:t>
        </w:r>
        <w:r>
          <w:rPr>
            <w:noProof/>
          </w:rPr>
          <w:fldChar w:fldCharType="end"/>
        </w:r>
      </w:hyperlink>
    </w:p>
    <w:p w14:paraId="1213FF8E" w14:textId="61D1007D" w:rsidR="0011143E" w:rsidRDefault="0011143E">
      <w:pPr>
        <w:pStyle w:val="Inhopg3"/>
        <w:rPr>
          <w:rFonts w:asciiTheme="minorHAnsi" w:eastAsiaTheme="minorEastAsia" w:hAnsiTheme="minorHAnsi" w:cstheme="minorBidi"/>
          <w:noProof/>
          <w:lang w:eastAsia="nl-BE"/>
        </w:rPr>
      </w:pPr>
      <w:hyperlink w:anchor="_Toc9426851" w:history="1">
        <w:r w:rsidRPr="00380C26">
          <w:rPr>
            <w:rStyle w:val="Hyperlink"/>
            <w:noProof/>
            <w:lang w:val="en-GB"/>
          </w:rPr>
          <w:t>2.2.1 Reminder of the overall structure of the work programme</w:t>
        </w:r>
        <w:r>
          <w:rPr>
            <w:noProof/>
          </w:rPr>
          <w:tab/>
        </w:r>
        <w:r>
          <w:rPr>
            <w:noProof/>
          </w:rPr>
          <w:fldChar w:fldCharType="begin"/>
        </w:r>
        <w:r>
          <w:rPr>
            <w:noProof/>
          </w:rPr>
          <w:instrText xml:space="preserve"> PAGEREF _Toc9426851 \h </w:instrText>
        </w:r>
        <w:r>
          <w:rPr>
            <w:noProof/>
          </w:rPr>
        </w:r>
        <w:r>
          <w:rPr>
            <w:noProof/>
          </w:rPr>
          <w:fldChar w:fldCharType="separate"/>
        </w:r>
        <w:r>
          <w:rPr>
            <w:noProof/>
          </w:rPr>
          <w:t>5</w:t>
        </w:r>
        <w:r>
          <w:rPr>
            <w:noProof/>
          </w:rPr>
          <w:fldChar w:fldCharType="end"/>
        </w:r>
      </w:hyperlink>
    </w:p>
    <w:p w14:paraId="243FACC0" w14:textId="26F1DFCD" w:rsidR="0011143E" w:rsidRDefault="0011143E">
      <w:pPr>
        <w:pStyle w:val="Inhopg3"/>
        <w:rPr>
          <w:rFonts w:asciiTheme="minorHAnsi" w:eastAsiaTheme="minorEastAsia" w:hAnsiTheme="minorHAnsi" w:cstheme="minorBidi"/>
          <w:noProof/>
          <w:lang w:eastAsia="nl-BE"/>
        </w:rPr>
      </w:pPr>
      <w:hyperlink w:anchor="_Toc9426852" w:history="1">
        <w:r w:rsidRPr="00380C26">
          <w:rPr>
            <w:rStyle w:val="Hyperlink"/>
            <w:noProof/>
            <w:lang w:val="en-GB"/>
          </w:rPr>
          <w:t>2.2.2 General condition of the project</w:t>
        </w:r>
        <w:r>
          <w:rPr>
            <w:noProof/>
          </w:rPr>
          <w:tab/>
        </w:r>
        <w:r>
          <w:rPr>
            <w:noProof/>
          </w:rPr>
          <w:fldChar w:fldCharType="begin"/>
        </w:r>
        <w:r>
          <w:rPr>
            <w:noProof/>
          </w:rPr>
          <w:instrText xml:space="preserve"> PAGEREF _Toc9426852 \h </w:instrText>
        </w:r>
        <w:r>
          <w:rPr>
            <w:noProof/>
          </w:rPr>
        </w:r>
        <w:r>
          <w:rPr>
            <w:noProof/>
          </w:rPr>
          <w:fldChar w:fldCharType="separate"/>
        </w:r>
        <w:r>
          <w:rPr>
            <w:noProof/>
          </w:rPr>
          <w:t>5</w:t>
        </w:r>
        <w:r>
          <w:rPr>
            <w:noProof/>
          </w:rPr>
          <w:fldChar w:fldCharType="end"/>
        </w:r>
      </w:hyperlink>
    </w:p>
    <w:p w14:paraId="39D30423" w14:textId="10907FF3" w:rsidR="0011143E" w:rsidRDefault="0011143E">
      <w:pPr>
        <w:pStyle w:val="Inhopg3"/>
        <w:rPr>
          <w:rFonts w:asciiTheme="minorHAnsi" w:eastAsiaTheme="minorEastAsia" w:hAnsiTheme="minorHAnsi" w:cstheme="minorBidi"/>
          <w:noProof/>
          <w:lang w:eastAsia="nl-BE"/>
        </w:rPr>
      </w:pPr>
      <w:hyperlink w:anchor="_Toc9426853" w:history="1">
        <w:r w:rsidRPr="00380C26">
          <w:rPr>
            <w:rStyle w:val="Hyperlink"/>
            <w:noProof/>
            <w:lang w:val="en-GB"/>
          </w:rPr>
          <w:t>2.2.3 Work carried out and results obtained during the project</w:t>
        </w:r>
        <w:r>
          <w:rPr>
            <w:noProof/>
          </w:rPr>
          <w:tab/>
        </w:r>
        <w:r>
          <w:rPr>
            <w:noProof/>
          </w:rPr>
          <w:fldChar w:fldCharType="begin"/>
        </w:r>
        <w:r>
          <w:rPr>
            <w:noProof/>
          </w:rPr>
          <w:instrText xml:space="preserve"> PAGEREF _Toc9426853 \h </w:instrText>
        </w:r>
        <w:r>
          <w:rPr>
            <w:noProof/>
          </w:rPr>
        </w:r>
        <w:r>
          <w:rPr>
            <w:noProof/>
          </w:rPr>
          <w:fldChar w:fldCharType="separate"/>
        </w:r>
        <w:r>
          <w:rPr>
            <w:noProof/>
          </w:rPr>
          <w:t>6</w:t>
        </w:r>
        <w:r>
          <w:rPr>
            <w:noProof/>
          </w:rPr>
          <w:fldChar w:fldCharType="end"/>
        </w:r>
      </w:hyperlink>
    </w:p>
    <w:p w14:paraId="6F528A01" w14:textId="310739B5" w:rsidR="0011143E" w:rsidRDefault="0011143E">
      <w:pPr>
        <w:pStyle w:val="Inhopg2"/>
        <w:rPr>
          <w:rFonts w:asciiTheme="minorHAnsi" w:eastAsiaTheme="minorEastAsia" w:hAnsiTheme="minorHAnsi" w:cstheme="minorBidi"/>
          <w:noProof/>
          <w:lang w:eastAsia="nl-BE"/>
        </w:rPr>
      </w:pPr>
      <w:hyperlink w:anchor="_Toc9426854" w:history="1">
        <w:r w:rsidRPr="00380C26">
          <w:rPr>
            <w:rStyle w:val="Hyperlink"/>
            <w:rFonts w:cs="Times New Roman"/>
            <w:noProof/>
            <w:lang w:val="en-GB"/>
          </w:rPr>
          <w:t>2.3 VALORISATION PROSPECTS</w:t>
        </w:r>
        <w:r>
          <w:rPr>
            <w:noProof/>
          </w:rPr>
          <w:tab/>
        </w:r>
        <w:r>
          <w:rPr>
            <w:noProof/>
          </w:rPr>
          <w:fldChar w:fldCharType="begin"/>
        </w:r>
        <w:r>
          <w:rPr>
            <w:noProof/>
          </w:rPr>
          <w:instrText xml:space="preserve"> PAGEREF _Toc9426854 \h </w:instrText>
        </w:r>
        <w:r>
          <w:rPr>
            <w:noProof/>
          </w:rPr>
        </w:r>
        <w:r>
          <w:rPr>
            <w:noProof/>
          </w:rPr>
          <w:fldChar w:fldCharType="separate"/>
        </w:r>
        <w:r>
          <w:rPr>
            <w:noProof/>
          </w:rPr>
          <w:t>6</w:t>
        </w:r>
        <w:r>
          <w:rPr>
            <w:noProof/>
          </w:rPr>
          <w:fldChar w:fldCharType="end"/>
        </w:r>
      </w:hyperlink>
    </w:p>
    <w:p w14:paraId="4C8539A8" w14:textId="03131499" w:rsidR="0011143E" w:rsidRDefault="0011143E">
      <w:pPr>
        <w:pStyle w:val="Inhopg2"/>
        <w:rPr>
          <w:rFonts w:asciiTheme="minorHAnsi" w:eastAsiaTheme="minorEastAsia" w:hAnsiTheme="minorHAnsi" w:cstheme="minorBidi"/>
          <w:noProof/>
          <w:lang w:eastAsia="nl-BE"/>
        </w:rPr>
      </w:pPr>
      <w:hyperlink w:anchor="_Toc9426855" w:history="1">
        <w:r w:rsidRPr="00380C26">
          <w:rPr>
            <w:rStyle w:val="Hyperlink"/>
            <w:rFonts w:cs="Times New Roman"/>
            <w:noProof/>
            <w:lang w:val="en-GB"/>
          </w:rPr>
          <w:t>2.4 INTELLECTUAL PROPERTY</w:t>
        </w:r>
        <w:r>
          <w:rPr>
            <w:noProof/>
          </w:rPr>
          <w:tab/>
        </w:r>
        <w:r>
          <w:rPr>
            <w:noProof/>
          </w:rPr>
          <w:fldChar w:fldCharType="begin"/>
        </w:r>
        <w:r>
          <w:rPr>
            <w:noProof/>
          </w:rPr>
          <w:instrText xml:space="preserve"> PAGEREF _Toc9426855 \h </w:instrText>
        </w:r>
        <w:r>
          <w:rPr>
            <w:noProof/>
          </w:rPr>
        </w:r>
        <w:r>
          <w:rPr>
            <w:noProof/>
          </w:rPr>
          <w:fldChar w:fldCharType="separate"/>
        </w:r>
        <w:r>
          <w:rPr>
            <w:noProof/>
          </w:rPr>
          <w:t>6</w:t>
        </w:r>
        <w:r>
          <w:rPr>
            <w:noProof/>
          </w:rPr>
          <w:fldChar w:fldCharType="end"/>
        </w:r>
      </w:hyperlink>
    </w:p>
    <w:p w14:paraId="2E01AE16" w14:textId="7E66823E" w:rsidR="0011143E" w:rsidRDefault="0011143E">
      <w:pPr>
        <w:pStyle w:val="Inhopg2"/>
        <w:rPr>
          <w:rFonts w:asciiTheme="minorHAnsi" w:eastAsiaTheme="minorEastAsia" w:hAnsiTheme="minorHAnsi" w:cstheme="minorBidi"/>
          <w:noProof/>
          <w:lang w:eastAsia="nl-BE"/>
        </w:rPr>
      </w:pPr>
      <w:hyperlink w:anchor="_Toc9426856" w:history="1">
        <w:r w:rsidRPr="00380C26">
          <w:rPr>
            <w:rStyle w:val="Hyperlink"/>
            <w:rFonts w:cs="Times New Roman"/>
            <w:noProof/>
            <w:lang w:val="en-GB"/>
          </w:rPr>
          <w:t>2.5</w:t>
        </w:r>
        <w:r w:rsidRPr="00380C26">
          <w:rPr>
            <w:rStyle w:val="Hyperlink"/>
            <w:noProof/>
            <w:lang w:val="en-GB"/>
          </w:rPr>
          <w:t xml:space="preserve"> SCHEDULE WITH A VIEW TO VALORISATION</w:t>
        </w:r>
        <w:r>
          <w:rPr>
            <w:noProof/>
          </w:rPr>
          <w:tab/>
        </w:r>
        <w:r>
          <w:rPr>
            <w:noProof/>
          </w:rPr>
          <w:fldChar w:fldCharType="begin"/>
        </w:r>
        <w:r>
          <w:rPr>
            <w:noProof/>
          </w:rPr>
          <w:instrText xml:space="preserve"> PAGEREF _Toc9426856 \h </w:instrText>
        </w:r>
        <w:r>
          <w:rPr>
            <w:noProof/>
          </w:rPr>
        </w:r>
        <w:r>
          <w:rPr>
            <w:noProof/>
          </w:rPr>
          <w:fldChar w:fldCharType="separate"/>
        </w:r>
        <w:r>
          <w:rPr>
            <w:noProof/>
          </w:rPr>
          <w:t>6</w:t>
        </w:r>
        <w:r>
          <w:rPr>
            <w:noProof/>
          </w:rPr>
          <w:fldChar w:fldCharType="end"/>
        </w:r>
      </w:hyperlink>
    </w:p>
    <w:p w14:paraId="1180437C" w14:textId="6C90CCE8" w:rsidR="0011143E" w:rsidRDefault="0011143E">
      <w:pPr>
        <w:pStyle w:val="Inhopg1"/>
        <w:rPr>
          <w:rFonts w:asciiTheme="minorHAnsi" w:eastAsiaTheme="minorEastAsia" w:hAnsiTheme="minorHAnsi" w:cstheme="minorBidi"/>
          <w:noProof/>
          <w:lang w:eastAsia="nl-BE"/>
        </w:rPr>
      </w:pPr>
      <w:hyperlink w:anchor="_Toc9426857" w:history="1">
        <w:r w:rsidRPr="00380C26">
          <w:rPr>
            <w:rStyle w:val="Hyperlink"/>
            <w:rFonts w:cs="Times New Roman"/>
            <w:iCs/>
            <w:noProof/>
            <w:lang w:val="en-GB"/>
          </w:rPr>
          <w:t>3</w:t>
        </w:r>
        <w:r w:rsidRPr="00380C26">
          <w:rPr>
            <w:rStyle w:val="Hyperlink"/>
            <w:noProof/>
            <w:lang w:val="en-GB"/>
          </w:rPr>
          <w:t xml:space="preserve"> Conclusion:</w:t>
        </w:r>
        <w:r>
          <w:rPr>
            <w:noProof/>
          </w:rPr>
          <w:tab/>
        </w:r>
        <w:r>
          <w:rPr>
            <w:noProof/>
          </w:rPr>
          <w:fldChar w:fldCharType="begin"/>
        </w:r>
        <w:r>
          <w:rPr>
            <w:noProof/>
          </w:rPr>
          <w:instrText xml:space="preserve"> PAGEREF _Toc9426857 \h </w:instrText>
        </w:r>
        <w:r>
          <w:rPr>
            <w:noProof/>
          </w:rPr>
        </w:r>
        <w:r>
          <w:rPr>
            <w:noProof/>
          </w:rPr>
          <w:fldChar w:fldCharType="separate"/>
        </w:r>
        <w:r>
          <w:rPr>
            <w:noProof/>
          </w:rPr>
          <w:t>7</w:t>
        </w:r>
        <w:r>
          <w:rPr>
            <w:noProof/>
          </w:rPr>
          <w:fldChar w:fldCharType="end"/>
        </w:r>
      </w:hyperlink>
    </w:p>
    <w:p w14:paraId="00A99616" w14:textId="02F5E26D" w:rsidR="0011143E" w:rsidRDefault="0011143E">
      <w:pPr>
        <w:pStyle w:val="Inhopg1"/>
        <w:rPr>
          <w:rFonts w:asciiTheme="minorHAnsi" w:eastAsiaTheme="minorEastAsia" w:hAnsiTheme="minorHAnsi" w:cstheme="minorBidi"/>
          <w:noProof/>
          <w:lang w:eastAsia="nl-BE"/>
        </w:rPr>
      </w:pPr>
      <w:hyperlink w:anchor="_Toc9426858" w:history="1">
        <w:r w:rsidRPr="00380C26">
          <w:rPr>
            <w:rStyle w:val="Hyperlink"/>
            <w:rFonts w:cs="Times New Roman"/>
            <w:iCs/>
            <w:noProof/>
            <w:lang w:val="en-GB"/>
          </w:rPr>
          <w:t>4</w:t>
        </w:r>
        <w:r w:rsidRPr="00380C26">
          <w:rPr>
            <w:rStyle w:val="Hyperlink"/>
            <w:noProof/>
            <w:lang w:val="en-GB"/>
          </w:rPr>
          <w:t xml:space="preserve"> Summary of the annexes to be provided</w:t>
        </w:r>
        <w:r>
          <w:rPr>
            <w:noProof/>
          </w:rPr>
          <w:tab/>
        </w:r>
        <w:r>
          <w:rPr>
            <w:noProof/>
          </w:rPr>
          <w:fldChar w:fldCharType="begin"/>
        </w:r>
        <w:r>
          <w:rPr>
            <w:noProof/>
          </w:rPr>
          <w:instrText xml:space="preserve"> PAGEREF _Toc9426858 \h </w:instrText>
        </w:r>
        <w:r>
          <w:rPr>
            <w:noProof/>
          </w:rPr>
        </w:r>
        <w:r>
          <w:rPr>
            <w:noProof/>
          </w:rPr>
          <w:fldChar w:fldCharType="separate"/>
        </w:r>
        <w:r>
          <w:rPr>
            <w:noProof/>
          </w:rPr>
          <w:t>7</w:t>
        </w:r>
        <w:r>
          <w:rPr>
            <w:noProof/>
          </w:rPr>
          <w:fldChar w:fldCharType="end"/>
        </w:r>
      </w:hyperlink>
    </w:p>
    <w:p w14:paraId="04EF79A7" w14:textId="7A18D3F2" w:rsidR="0011143E" w:rsidRDefault="0011143E">
      <w:pPr>
        <w:pStyle w:val="Inhopg1"/>
        <w:rPr>
          <w:rFonts w:asciiTheme="minorHAnsi" w:eastAsiaTheme="minorEastAsia" w:hAnsiTheme="minorHAnsi" w:cstheme="minorBidi"/>
          <w:noProof/>
          <w:lang w:eastAsia="nl-BE"/>
        </w:rPr>
      </w:pPr>
      <w:hyperlink w:anchor="_Toc9426859" w:history="1">
        <w:r w:rsidRPr="00380C26">
          <w:rPr>
            <w:rStyle w:val="Hyperlink"/>
            <w:rFonts w:cs="Times New Roman"/>
            <w:noProof/>
            <w:lang w:val="en-GB"/>
          </w:rPr>
          <w:t>5</w:t>
        </w:r>
        <w:r w:rsidRPr="00380C26">
          <w:rPr>
            <w:rStyle w:val="Hyperlink"/>
            <w:noProof/>
            <w:lang w:val="en-GB"/>
          </w:rPr>
          <w:t xml:space="preserve"> Signatures</w:t>
        </w:r>
        <w:r>
          <w:rPr>
            <w:noProof/>
          </w:rPr>
          <w:tab/>
        </w:r>
        <w:r>
          <w:rPr>
            <w:noProof/>
          </w:rPr>
          <w:fldChar w:fldCharType="begin"/>
        </w:r>
        <w:r>
          <w:rPr>
            <w:noProof/>
          </w:rPr>
          <w:instrText xml:space="preserve"> PAGEREF _Toc9426859 \h </w:instrText>
        </w:r>
        <w:r>
          <w:rPr>
            <w:noProof/>
          </w:rPr>
        </w:r>
        <w:r>
          <w:rPr>
            <w:noProof/>
          </w:rPr>
          <w:fldChar w:fldCharType="separate"/>
        </w:r>
        <w:r>
          <w:rPr>
            <w:noProof/>
          </w:rPr>
          <w:t>7</w:t>
        </w:r>
        <w:r>
          <w:rPr>
            <w:noProof/>
          </w:rPr>
          <w:fldChar w:fldCharType="end"/>
        </w:r>
      </w:hyperlink>
    </w:p>
    <w:p w14:paraId="721A9CDC" w14:textId="4383168E" w:rsidR="0011143E" w:rsidRDefault="0011143E">
      <w:pPr>
        <w:pStyle w:val="Inhopg2"/>
        <w:rPr>
          <w:rFonts w:asciiTheme="minorHAnsi" w:eastAsiaTheme="minorEastAsia" w:hAnsiTheme="minorHAnsi" w:cstheme="minorBidi"/>
          <w:noProof/>
          <w:lang w:eastAsia="nl-BE"/>
        </w:rPr>
      </w:pPr>
      <w:hyperlink w:anchor="_Toc9426860" w:history="1">
        <w:r w:rsidRPr="00380C26">
          <w:rPr>
            <w:rStyle w:val="Hyperlink"/>
            <w:rFonts w:cs="Times New Roman"/>
            <w:noProof/>
            <w:lang w:val="en-GB"/>
          </w:rPr>
          <w:t>5.1</w:t>
        </w:r>
        <w:r w:rsidRPr="00380C26">
          <w:rPr>
            <w:rStyle w:val="Hyperlink"/>
            <w:rFonts w:eastAsia="Arial"/>
            <w:noProof/>
            <w:lang w:val="en-GB"/>
          </w:rPr>
          <w:t xml:space="preserve"> SIGNATURE AND DECLARATION OF THE SUPERVISOR AND THE RESEARCHER</w:t>
        </w:r>
        <w:r>
          <w:rPr>
            <w:noProof/>
          </w:rPr>
          <w:tab/>
        </w:r>
        <w:r>
          <w:rPr>
            <w:noProof/>
          </w:rPr>
          <w:fldChar w:fldCharType="begin"/>
        </w:r>
        <w:r>
          <w:rPr>
            <w:noProof/>
          </w:rPr>
          <w:instrText xml:space="preserve"> PAGEREF _Toc9426860 \h </w:instrText>
        </w:r>
        <w:r>
          <w:rPr>
            <w:noProof/>
          </w:rPr>
        </w:r>
        <w:r>
          <w:rPr>
            <w:noProof/>
          </w:rPr>
          <w:fldChar w:fldCharType="separate"/>
        </w:r>
        <w:r>
          <w:rPr>
            <w:noProof/>
          </w:rPr>
          <w:t>7</w:t>
        </w:r>
        <w:r>
          <w:rPr>
            <w:noProof/>
          </w:rPr>
          <w:fldChar w:fldCharType="end"/>
        </w:r>
      </w:hyperlink>
    </w:p>
    <w:p w14:paraId="02009B2B" w14:textId="26611EDD" w:rsidR="0011143E" w:rsidRDefault="0011143E">
      <w:pPr>
        <w:pStyle w:val="Inhopg2"/>
        <w:rPr>
          <w:rFonts w:asciiTheme="minorHAnsi" w:eastAsiaTheme="minorEastAsia" w:hAnsiTheme="minorHAnsi" w:cstheme="minorBidi"/>
          <w:noProof/>
          <w:lang w:eastAsia="nl-BE"/>
        </w:rPr>
      </w:pPr>
      <w:hyperlink w:anchor="_Toc9426861" w:history="1">
        <w:r w:rsidRPr="00380C26">
          <w:rPr>
            <w:rStyle w:val="Hyperlink"/>
            <w:rFonts w:cs="Times New Roman"/>
            <w:noProof/>
            <w:lang w:val="en-GB"/>
          </w:rPr>
          <w:t>5.2</w:t>
        </w:r>
        <w:r w:rsidRPr="00380C26">
          <w:rPr>
            <w:rStyle w:val="Hyperlink"/>
            <w:rFonts w:eastAsia="Arial"/>
            <w:noProof/>
            <w:lang w:val="en-GB"/>
          </w:rPr>
          <w:t xml:space="preserve"> SIGNATURE AND DECLARATION OF THE PERSON RESPONSIBLE AT THE INTERFACE</w:t>
        </w:r>
        <w:r>
          <w:rPr>
            <w:noProof/>
          </w:rPr>
          <w:tab/>
        </w:r>
        <w:r>
          <w:rPr>
            <w:noProof/>
          </w:rPr>
          <w:fldChar w:fldCharType="begin"/>
        </w:r>
        <w:r>
          <w:rPr>
            <w:noProof/>
          </w:rPr>
          <w:instrText xml:space="preserve"> PAGEREF _Toc9426861 \h </w:instrText>
        </w:r>
        <w:r>
          <w:rPr>
            <w:noProof/>
          </w:rPr>
        </w:r>
        <w:r>
          <w:rPr>
            <w:noProof/>
          </w:rPr>
          <w:fldChar w:fldCharType="separate"/>
        </w:r>
        <w:r>
          <w:rPr>
            <w:noProof/>
          </w:rPr>
          <w:t>7</w:t>
        </w:r>
        <w:r>
          <w:rPr>
            <w:noProof/>
          </w:rPr>
          <w:fldChar w:fldCharType="end"/>
        </w:r>
      </w:hyperlink>
    </w:p>
    <w:p w14:paraId="53D6CA44" w14:textId="7076BA20" w:rsidR="009E6432" w:rsidRPr="00020DE5" w:rsidRDefault="00814305">
      <w:pPr>
        <w:pStyle w:val="Inhopg2"/>
        <w:tabs>
          <w:tab w:val="right" w:leader="dot" w:pos="9638"/>
        </w:tabs>
        <w:rPr>
          <w:lang w:val="en-GB"/>
        </w:rPr>
        <w:sectPr w:rsidR="009E6432" w:rsidRPr="00020DE5">
          <w:type w:val="continuous"/>
          <w:pgSz w:w="11906" w:h="16838"/>
          <w:pgMar w:top="1387" w:right="1134" w:bottom="1418" w:left="1134" w:header="851" w:footer="709" w:gutter="0"/>
          <w:cols w:space="708"/>
          <w:docGrid w:linePitch="360"/>
        </w:sectPr>
      </w:pPr>
      <w:r w:rsidRPr="00020DE5">
        <w:rPr>
          <w:lang w:val="en-GB"/>
        </w:rPr>
        <w:fldChar w:fldCharType="end"/>
      </w:r>
    </w:p>
    <w:p w14:paraId="721A6486" w14:textId="77777777" w:rsidR="009E6432" w:rsidRPr="00020DE5" w:rsidRDefault="009E6432">
      <w:pPr>
        <w:tabs>
          <w:tab w:val="right" w:leader="dot" w:pos="9258"/>
          <w:tab w:val="right" w:leader="dot" w:pos="9638"/>
        </w:tabs>
        <w:rPr>
          <w:lang w:val="en-GB"/>
        </w:rPr>
        <w:sectPr w:rsidR="009E6432" w:rsidRPr="00020DE5">
          <w:type w:val="continuous"/>
          <w:pgSz w:w="11906" w:h="16838"/>
          <w:pgMar w:top="1387" w:right="1134" w:bottom="1418" w:left="1134" w:header="851" w:footer="709" w:gutter="0"/>
          <w:cols w:space="708"/>
          <w:docGrid w:linePitch="360"/>
        </w:sectPr>
      </w:pPr>
    </w:p>
    <w:p w14:paraId="798F5001" w14:textId="77777777" w:rsidR="009E6432" w:rsidRPr="00020DE5" w:rsidRDefault="009E6432">
      <w:pPr>
        <w:pStyle w:val="Kop1"/>
        <w:numPr>
          <w:ilvl w:val="0"/>
          <w:numId w:val="0"/>
        </w:numPr>
        <w:rPr>
          <w:lang w:val="en-GB"/>
        </w:rPr>
      </w:pPr>
      <w:bookmarkStart w:id="0" w:name="_GoBack"/>
      <w:bookmarkEnd w:id="0"/>
    </w:p>
    <w:p w14:paraId="09FD22CA" w14:textId="77777777" w:rsidR="009E6432" w:rsidRPr="00020DE5" w:rsidRDefault="00814305">
      <w:pPr>
        <w:pStyle w:val="Kop1"/>
        <w:pageBreakBefore/>
        <w:ind w:left="0"/>
        <w:rPr>
          <w:lang w:val="en-GB"/>
        </w:rPr>
      </w:pPr>
      <w:bookmarkStart w:id="1" w:name="__RefHeading__2621_2137508071"/>
      <w:bookmarkStart w:id="2" w:name="__RefHeading__871_890753680"/>
      <w:bookmarkStart w:id="3" w:name="__RefHeading__294_742086832"/>
      <w:bookmarkStart w:id="4" w:name="__RefHeading__1295_528634967"/>
      <w:bookmarkStart w:id="5" w:name="__RefHeading__649_1724803592"/>
      <w:bookmarkStart w:id="6" w:name="__RefHeading__173_1207516483"/>
      <w:bookmarkStart w:id="7" w:name="__RefHeading__34542_1180481512"/>
      <w:bookmarkStart w:id="8" w:name="__RefHeading__117_1069027205"/>
      <w:bookmarkStart w:id="9" w:name="__RefHeading__4851_638885521"/>
      <w:bookmarkStart w:id="10" w:name="__RefHeading__1997_638885521"/>
      <w:bookmarkStart w:id="11" w:name="__RefHeading__42143_1322639838"/>
      <w:bookmarkStart w:id="12" w:name="__RefHeading__3581_638885521"/>
      <w:bookmarkStart w:id="13" w:name="__RefHeading__233_1652688562"/>
      <w:bookmarkStart w:id="14" w:name="__RefHeading__7904_1180481512"/>
      <w:bookmarkStart w:id="15" w:name="__RefHeading__258_1403169175"/>
      <w:bookmarkStart w:id="16" w:name="__RefHeading__554_1616996356"/>
      <w:bookmarkStart w:id="17" w:name="__RefHeading__263_528634967"/>
      <w:bookmarkStart w:id="18" w:name="__RefHeading__323_1037130382"/>
      <w:bookmarkStart w:id="19" w:name="__RefHeading__1776_1744149599"/>
      <w:bookmarkStart w:id="20" w:name="__RefHeading__3135_1488078753"/>
      <w:bookmarkStart w:id="21" w:name="__RefHeading__3670_21375080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020DE5">
        <w:rPr>
          <w:lang w:val="en-GB"/>
        </w:rPr>
        <w:lastRenderedPageBreak/>
        <w:t xml:space="preserve"> </w:t>
      </w:r>
      <w:bookmarkStart w:id="22" w:name="_Toc9426838"/>
      <w:r w:rsidRPr="00020DE5">
        <w:rPr>
          <w:lang w:val="en-GB"/>
        </w:rPr>
        <w:t>Summary sheet</w:t>
      </w:r>
      <w:bookmarkEnd w:id="22"/>
    </w:p>
    <w:p w14:paraId="4F2C4C90" w14:textId="77777777" w:rsidR="009E6432" w:rsidRPr="00020DE5" w:rsidRDefault="009E6432">
      <w:pPr>
        <w:rPr>
          <w:lang w:val="en-GB"/>
        </w:rPr>
      </w:pPr>
    </w:p>
    <w:tbl>
      <w:tblPr>
        <w:tblW w:w="0" w:type="auto"/>
        <w:tblInd w:w="-43" w:type="dxa"/>
        <w:tblLayout w:type="fixed"/>
        <w:tblLook w:val="0000" w:firstRow="0" w:lastRow="0" w:firstColumn="0" w:lastColumn="0" w:noHBand="0" w:noVBand="0"/>
      </w:tblPr>
      <w:tblGrid>
        <w:gridCol w:w="9933"/>
      </w:tblGrid>
      <w:tr w:rsidR="009E6432" w:rsidRPr="00020DE5" w14:paraId="27D748CB" w14:textId="77777777">
        <w:trPr>
          <w:trHeight w:val="346"/>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1821E74" w14:textId="77777777" w:rsidR="009E6432" w:rsidRPr="00020DE5" w:rsidRDefault="00814305">
            <w:pPr>
              <w:pStyle w:val="Kop2"/>
              <w:snapToGrid w:val="0"/>
              <w:rPr>
                <w:lang w:val="en-GB"/>
              </w:rPr>
            </w:pPr>
            <w:bookmarkStart w:id="23" w:name="__RefHeading__2623_2137508071"/>
            <w:bookmarkStart w:id="24" w:name="__RefHeading__873_890753680"/>
            <w:bookmarkStart w:id="25" w:name="__RefHeading__296_742086832"/>
            <w:bookmarkStart w:id="26" w:name="__RefHeading__1297_528634967"/>
            <w:bookmarkStart w:id="27" w:name="__RefHeading__651_1724803592"/>
            <w:bookmarkStart w:id="28" w:name="__RefHeading__175_1207516483"/>
            <w:bookmarkStart w:id="29" w:name="__RefHeading__34544_1180481512"/>
            <w:bookmarkStart w:id="30" w:name="__RefHeading__119_1069027205"/>
            <w:bookmarkStart w:id="31" w:name="__RefHeading__4853_638885521"/>
            <w:bookmarkStart w:id="32" w:name="__RefHeading__1999_638885521"/>
            <w:bookmarkStart w:id="33" w:name="__RefHeading__42145_1322639838"/>
            <w:bookmarkStart w:id="34" w:name="__RefHeading__3583_638885521"/>
            <w:bookmarkStart w:id="35" w:name="__RefHeading__235_1652688562"/>
            <w:bookmarkStart w:id="36" w:name="__RefHeading__7906_1180481512"/>
            <w:bookmarkStart w:id="37" w:name="__RefHeading__260_1403169175"/>
            <w:bookmarkStart w:id="38" w:name="__RefHeading__556_1616996356"/>
            <w:bookmarkStart w:id="39" w:name="__RefHeading__265_528634967"/>
            <w:bookmarkStart w:id="40" w:name="__RefHeading__325_1037130382"/>
            <w:bookmarkStart w:id="41" w:name="__RefHeading__1778_1744149599"/>
            <w:bookmarkStart w:id="42" w:name="__RefHeading__3137_1488078753"/>
            <w:bookmarkStart w:id="43" w:name="__RefHeading__3672_213750807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020DE5">
              <w:rPr>
                <w:rFonts w:cs="Times New Roman"/>
                <w:lang w:val="en-GB"/>
              </w:rPr>
              <w:t xml:space="preserve"> </w:t>
            </w:r>
            <w:bookmarkStart w:id="44" w:name="_Toc9426839"/>
            <w:r w:rsidRPr="00020DE5">
              <w:rPr>
                <w:rFonts w:eastAsia="Verdana" w:cs="Verdana"/>
                <w:lang w:val="en-GB"/>
              </w:rPr>
              <w:t>BENEFICIARY</w:t>
            </w:r>
            <w:bookmarkEnd w:id="44"/>
          </w:p>
        </w:tc>
      </w:tr>
    </w:tbl>
    <w:p w14:paraId="091068F1" w14:textId="77777777" w:rsidR="009E6432" w:rsidRPr="00020DE5" w:rsidRDefault="009E6432">
      <w:pPr>
        <w:tabs>
          <w:tab w:val="left" w:pos="2694"/>
        </w:tabs>
        <w:spacing w:before="57" w:line="200" w:lineRule="atLeast"/>
        <w:rPr>
          <w:lang w:val="en-GB"/>
        </w:rPr>
      </w:pPr>
    </w:p>
    <w:p w14:paraId="5596AD2E" w14:textId="77777777" w:rsidR="009E6432" w:rsidRPr="00020DE5" w:rsidRDefault="00814305">
      <w:pPr>
        <w:tabs>
          <w:tab w:val="left" w:pos="2694"/>
        </w:tabs>
        <w:spacing w:before="57" w:line="200" w:lineRule="atLeast"/>
        <w:rPr>
          <w:lang w:val="en-GB"/>
        </w:rPr>
      </w:pPr>
      <w:r w:rsidRPr="00020DE5">
        <w:rPr>
          <w:lang w:val="en-GB"/>
        </w:rPr>
        <w:t>Name of the host institution:</w:t>
      </w:r>
    </w:p>
    <w:p w14:paraId="107EB06E" w14:textId="77777777" w:rsidR="009E6432" w:rsidRPr="00020DE5" w:rsidRDefault="009E6432">
      <w:pPr>
        <w:tabs>
          <w:tab w:val="left" w:pos="2694"/>
        </w:tabs>
        <w:spacing w:before="57" w:line="200" w:lineRule="atLeast"/>
        <w:rPr>
          <w:lang w:val="en-GB"/>
        </w:rPr>
      </w:pPr>
    </w:p>
    <w:tbl>
      <w:tblPr>
        <w:tblW w:w="0" w:type="auto"/>
        <w:tblInd w:w="-26" w:type="dxa"/>
        <w:tblLayout w:type="fixed"/>
        <w:tblLook w:val="0000" w:firstRow="0" w:lastRow="0" w:firstColumn="0" w:lastColumn="0" w:noHBand="0" w:noVBand="0"/>
      </w:tblPr>
      <w:tblGrid>
        <w:gridCol w:w="9900"/>
      </w:tblGrid>
      <w:tr w:rsidR="009E6432" w:rsidRPr="00020DE5" w14:paraId="15A0F749" w14:textId="77777777">
        <w:trPr>
          <w:trHeight w:val="346"/>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74322F5" w14:textId="77777777" w:rsidR="009E6432" w:rsidRPr="00020DE5" w:rsidRDefault="00814305">
            <w:pPr>
              <w:pStyle w:val="Kop2"/>
              <w:snapToGrid w:val="0"/>
              <w:rPr>
                <w:lang w:val="en-GB"/>
              </w:rPr>
            </w:pPr>
            <w:bookmarkStart w:id="45" w:name="__RefHeading__2625_2137508071"/>
            <w:bookmarkStart w:id="46" w:name="__RefHeading__875_890753680"/>
            <w:bookmarkStart w:id="47" w:name="__RefHeading__298_742086832"/>
            <w:bookmarkStart w:id="48" w:name="__RefHeading__1299_528634967"/>
            <w:bookmarkStart w:id="49" w:name="__RefHeading__653_1724803592"/>
            <w:bookmarkStart w:id="50" w:name="__RefHeading__177_1207516483"/>
            <w:bookmarkStart w:id="51" w:name="__RefHeading__34546_1180481512"/>
            <w:bookmarkStart w:id="52" w:name="__RefHeading__121_1069027205"/>
            <w:bookmarkStart w:id="53" w:name="__RefHeading__237_1652688562"/>
            <w:bookmarkStart w:id="54" w:name="__RefHeading__7908_1180481512"/>
            <w:bookmarkStart w:id="55" w:name="__RefHeading__262_1403169175"/>
            <w:bookmarkStart w:id="56" w:name="__RefHeading__558_1616996356"/>
            <w:bookmarkStart w:id="57" w:name="__RefHeading__267_528634967"/>
            <w:bookmarkStart w:id="58" w:name="__RefHeading__327_1037130382"/>
            <w:bookmarkStart w:id="59" w:name="__RefHeading__1780_1744149599"/>
            <w:bookmarkStart w:id="60" w:name="__RefHeading__3139_1488078753"/>
            <w:bookmarkStart w:id="61" w:name="__RefHeading__3674_213750807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20DE5">
              <w:rPr>
                <w:rFonts w:cs="Times New Roman"/>
                <w:lang w:val="en-GB"/>
              </w:rPr>
              <w:t xml:space="preserve"> </w:t>
            </w:r>
            <w:bookmarkStart w:id="62" w:name="_Toc9426840"/>
            <w:r w:rsidRPr="00020DE5">
              <w:rPr>
                <w:lang w:val="en-GB"/>
              </w:rPr>
              <w:t>PROJECT SUPERVISOR</w:t>
            </w:r>
            <w:bookmarkEnd w:id="62"/>
          </w:p>
        </w:tc>
      </w:tr>
    </w:tbl>
    <w:p w14:paraId="5B3B5CAC" w14:textId="77777777" w:rsidR="009E6432" w:rsidRPr="00020DE5" w:rsidRDefault="009E6432">
      <w:pPr>
        <w:tabs>
          <w:tab w:val="left" w:pos="2694"/>
        </w:tabs>
        <w:spacing w:line="360" w:lineRule="auto"/>
        <w:rPr>
          <w:lang w:val="en-GB"/>
        </w:rPr>
      </w:pPr>
    </w:p>
    <w:p w14:paraId="0F5F1252" w14:textId="77777777" w:rsidR="00411113" w:rsidRPr="00020DE5" w:rsidRDefault="00411113" w:rsidP="00411113">
      <w:pPr>
        <w:tabs>
          <w:tab w:val="left" w:pos="2694"/>
        </w:tabs>
        <w:spacing w:line="360" w:lineRule="auto"/>
        <w:rPr>
          <w:lang w:val="en-GB"/>
        </w:rPr>
      </w:pPr>
      <w:r w:rsidRPr="00020DE5">
        <w:rPr>
          <w:lang w:val="en-GB"/>
        </w:rPr>
        <w:t xml:space="preserve">Last name, first name: </w:t>
      </w:r>
    </w:p>
    <w:p w14:paraId="4D4E937A" w14:textId="77777777" w:rsidR="00411113" w:rsidRPr="00020DE5" w:rsidRDefault="00411113" w:rsidP="00411113">
      <w:pPr>
        <w:tabs>
          <w:tab w:val="left" w:pos="2694"/>
        </w:tabs>
        <w:spacing w:line="360" w:lineRule="auto"/>
        <w:rPr>
          <w:lang w:val="en-GB"/>
        </w:rPr>
      </w:pPr>
      <w:r w:rsidRPr="00020DE5">
        <w:rPr>
          <w:lang w:val="en-GB"/>
        </w:rPr>
        <w:t>Position:</w:t>
      </w:r>
    </w:p>
    <w:p w14:paraId="5A7C984B" w14:textId="77777777" w:rsidR="00411113" w:rsidRPr="00020DE5" w:rsidRDefault="00411113" w:rsidP="00411113">
      <w:pPr>
        <w:tabs>
          <w:tab w:val="left" w:pos="2694"/>
        </w:tabs>
        <w:spacing w:line="360" w:lineRule="auto"/>
        <w:rPr>
          <w:lang w:val="en-GB"/>
        </w:rPr>
      </w:pPr>
      <w:r w:rsidRPr="00020DE5">
        <w:rPr>
          <w:lang w:val="en-GB"/>
        </w:rPr>
        <w:t>Research unit:</w:t>
      </w:r>
    </w:p>
    <w:p w14:paraId="78EB6170" w14:textId="77777777" w:rsidR="00282D8B" w:rsidRPr="00020DE5" w:rsidRDefault="00282D8B" w:rsidP="00411113">
      <w:pPr>
        <w:tabs>
          <w:tab w:val="left" w:pos="2694"/>
        </w:tabs>
        <w:spacing w:line="360" w:lineRule="auto"/>
        <w:rPr>
          <w:lang w:val="en-GB"/>
        </w:rPr>
      </w:pPr>
      <w:r w:rsidRPr="00020DE5">
        <w:rPr>
          <w:lang w:val="en-GB"/>
        </w:rPr>
        <w:t xml:space="preserve">Research field: </w:t>
      </w:r>
    </w:p>
    <w:p w14:paraId="790610FA" w14:textId="23EC24D5" w:rsidR="00411113" w:rsidRPr="00020DE5" w:rsidRDefault="00411113" w:rsidP="00282D8B">
      <w:pPr>
        <w:tabs>
          <w:tab w:val="left" w:pos="2694"/>
          <w:tab w:val="left" w:pos="9180"/>
        </w:tabs>
        <w:spacing w:before="102" w:after="40" w:line="264" w:lineRule="auto"/>
        <w:rPr>
          <w:rFonts w:ascii="Calibri" w:hAnsi="Calibri"/>
          <w:i/>
          <w:color w:val="7F7F7F"/>
          <w:sz w:val="20"/>
          <w:szCs w:val="20"/>
          <w:lang w:val="en-GB"/>
        </w:rPr>
      </w:pPr>
      <w:r w:rsidRPr="00020DE5">
        <w:rPr>
          <w:rFonts w:ascii="Calibri" w:hAnsi="Calibri"/>
          <w:i/>
          <w:color w:val="7F7F7F"/>
          <w:sz w:val="20"/>
          <w:lang w:val="en-GB"/>
        </w:rPr>
        <w:t>To be completed in case of any modifications (delete if no modifications):</w:t>
      </w:r>
    </w:p>
    <w:p w14:paraId="78C63A6E" w14:textId="2D9CED8F" w:rsidR="00411113" w:rsidRPr="00020DE5" w:rsidRDefault="00411113" w:rsidP="00282D8B">
      <w:pPr>
        <w:tabs>
          <w:tab w:val="left" w:pos="1701"/>
          <w:tab w:val="left" w:pos="4820"/>
          <w:tab w:val="left" w:pos="9180"/>
        </w:tabs>
        <w:spacing w:line="360" w:lineRule="auto"/>
        <w:rPr>
          <w:color w:val="808080" w:themeColor="background1" w:themeShade="80"/>
          <w:lang w:val="en-GB"/>
        </w:rPr>
      </w:pPr>
      <w:r w:rsidRPr="00020DE5">
        <w:rPr>
          <w:color w:val="808080" w:themeColor="background1" w:themeShade="80"/>
          <w:lang w:val="en-GB"/>
        </w:rPr>
        <w:t>Address:</w:t>
      </w:r>
      <w:r w:rsidR="00472F30" w:rsidRPr="00020DE5">
        <w:rPr>
          <w:color w:val="808080" w:themeColor="background1" w:themeShade="80"/>
          <w:lang w:val="en-GB"/>
        </w:rPr>
        <w:tab/>
      </w:r>
      <w:r w:rsidRPr="00020DE5">
        <w:rPr>
          <w:color w:val="808080" w:themeColor="background1" w:themeShade="80"/>
          <w:lang w:val="en-GB"/>
        </w:rPr>
        <w:t>Street:</w:t>
      </w:r>
      <w:r w:rsidRPr="00020DE5">
        <w:rPr>
          <w:color w:val="808080" w:themeColor="background1" w:themeShade="80"/>
          <w:lang w:val="en-GB"/>
        </w:rPr>
        <w:tab/>
        <w:t>Number/</w:t>
      </w:r>
      <w:proofErr w:type="spellStart"/>
      <w:r w:rsidRPr="00020DE5">
        <w:rPr>
          <w:color w:val="808080" w:themeColor="background1" w:themeShade="80"/>
          <w:lang w:val="en-GB"/>
        </w:rPr>
        <w:t>Postbox</w:t>
      </w:r>
      <w:proofErr w:type="spellEnd"/>
      <w:r w:rsidRPr="00020DE5">
        <w:rPr>
          <w:color w:val="808080" w:themeColor="background1" w:themeShade="80"/>
          <w:lang w:val="en-GB"/>
        </w:rPr>
        <w:t>:</w:t>
      </w:r>
    </w:p>
    <w:p w14:paraId="67BC98A7" w14:textId="098C0BC0" w:rsidR="00411113" w:rsidRPr="00020DE5" w:rsidRDefault="00472F30" w:rsidP="00282D8B">
      <w:pPr>
        <w:tabs>
          <w:tab w:val="left" w:pos="1701"/>
          <w:tab w:val="left" w:pos="4820"/>
          <w:tab w:val="left" w:pos="9180"/>
        </w:tabs>
        <w:spacing w:line="360" w:lineRule="auto"/>
        <w:rPr>
          <w:color w:val="808080" w:themeColor="background1" w:themeShade="80"/>
          <w:lang w:val="en-GB"/>
        </w:rPr>
      </w:pPr>
      <w:r w:rsidRPr="00020DE5">
        <w:rPr>
          <w:color w:val="808080" w:themeColor="background1" w:themeShade="80"/>
          <w:lang w:val="en-GB"/>
        </w:rPr>
        <w:tab/>
      </w:r>
      <w:r w:rsidR="00282D8B" w:rsidRPr="00020DE5">
        <w:rPr>
          <w:color w:val="808080" w:themeColor="background1" w:themeShade="80"/>
          <w:lang w:val="en-GB"/>
        </w:rPr>
        <w:t>Postcode:</w:t>
      </w:r>
      <w:r w:rsidR="00282D8B" w:rsidRPr="00020DE5">
        <w:rPr>
          <w:color w:val="808080" w:themeColor="background1" w:themeShade="80"/>
          <w:lang w:val="en-GB"/>
        </w:rPr>
        <w:tab/>
        <w:t>Locality:</w:t>
      </w:r>
    </w:p>
    <w:p w14:paraId="493920E6" w14:textId="77777777" w:rsidR="00411113" w:rsidRPr="00020DE5" w:rsidRDefault="00411113" w:rsidP="00282D8B">
      <w:pPr>
        <w:tabs>
          <w:tab w:val="left" w:pos="4226"/>
        </w:tabs>
        <w:spacing w:line="360" w:lineRule="auto"/>
        <w:rPr>
          <w:color w:val="808080" w:themeColor="background1" w:themeShade="80"/>
          <w:lang w:val="en-GB"/>
        </w:rPr>
      </w:pPr>
      <w:r w:rsidRPr="00020DE5">
        <w:rPr>
          <w:color w:val="808080" w:themeColor="background1" w:themeShade="80"/>
          <w:lang w:val="en-GB"/>
        </w:rPr>
        <w:t>Telephone:</w:t>
      </w:r>
    </w:p>
    <w:p w14:paraId="2FAFF66A" w14:textId="77777777" w:rsidR="00411113" w:rsidRPr="00020DE5" w:rsidRDefault="00411113" w:rsidP="00282D8B">
      <w:pPr>
        <w:tabs>
          <w:tab w:val="left" w:pos="2694"/>
        </w:tabs>
        <w:spacing w:line="360" w:lineRule="auto"/>
        <w:rPr>
          <w:color w:val="808080" w:themeColor="background1" w:themeShade="80"/>
          <w:lang w:val="en-GB"/>
        </w:rPr>
      </w:pPr>
      <w:r w:rsidRPr="00020DE5">
        <w:rPr>
          <w:color w:val="808080" w:themeColor="background1" w:themeShade="80"/>
          <w:lang w:val="en-GB"/>
        </w:rPr>
        <w:t>E-mail:</w:t>
      </w:r>
    </w:p>
    <w:p w14:paraId="0C8D18B4" w14:textId="77777777" w:rsidR="009E6432" w:rsidRPr="00020DE5" w:rsidRDefault="009E6432">
      <w:pPr>
        <w:tabs>
          <w:tab w:val="left" w:pos="2694"/>
        </w:tabs>
        <w:spacing w:line="360" w:lineRule="auto"/>
        <w:rPr>
          <w:sz w:val="18"/>
          <w:lang w:val="en-GB"/>
        </w:rPr>
      </w:pPr>
    </w:p>
    <w:tbl>
      <w:tblPr>
        <w:tblW w:w="0" w:type="auto"/>
        <w:tblInd w:w="-26" w:type="dxa"/>
        <w:tblLayout w:type="fixed"/>
        <w:tblLook w:val="0000" w:firstRow="0" w:lastRow="0" w:firstColumn="0" w:lastColumn="0" w:noHBand="0" w:noVBand="0"/>
      </w:tblPr>
      <w:tblGrid>
        <w:gridCol w:w="9933"/>
      </w:tblGrid>
      <w:tr w:rsidR="009E6432" w:rsidRPr="00020DE5" w14:paraId="486BD828" w14:textId="77777777">
        <w:trPr>
          <w:trHeight w:val="346"/>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BF95CDA" w14:textId="77777777" w:rsidR="009E6432" w:rsidRPr="00020DE5" w:rsidRDefault="00814305" w:rsidP="00282D8B">
            <w:pPr>
              <w:pStyle w:val="Kop2"/>
              <w:snapToGrid w:val="0"/>
              <w:rPr>
                <w:lang w:val="en-GB"/>
              </w:rPr>
            </w:pPr>
            <w:bookmarkStart w:id="63" w:name="__RefHeading__2627_2137508071"/>
            <w:bookmarkStart w:id="64" w:name="__RefHeading__877_890753680"/>
            <w:bookmarkStart w:id="65" w:name="__RefHeading__300_742086832"/>
            <w:bookmarkStart w:id="66" w:name="__RefHeading__1301_528634967"/>
            <w:bookmarkStart w:id="67" w:name="__RefHeading__655_1724803592"/>
            <w:bookmarkStart w:id="68" w:name="__RefHeading__179_1207516483"/>
            <w:bookmarkStart w:id="69" w:name="__RefHeading__34548_1180481512"/>
            <w:bookmarkStart w:id="70" w:name="__RefHeading__123_1069027205"/>
            <w:bookmarkStart w:id="71" w:name="__RefHeading__4855_638885521"/>
            <w:bookmarkStart w:id="72" w:name="__RefHeading__2001_638885521"/>
            <w:bookmarkStart w:id="73" w:name="__RefHeading__42147_1322639838"/>
            <w:bookmarkStart w:id="74" w:name="__RefHeading__3585_638885521"/>
            <w:bookmarkStart w:id="75" w:name="__RefHeading__239_1652688562"/>
            <w:bookmarkStart w:id="76" w:name="__RefHeading__7910_1180481512"/>
            <w:bookmarkStart w:id="77" w:name="__RefHeading__264_1403169175"/>
            <w:bookmarkStart w:id="78" w:name="__RefHeading__560_1616996356"/>
            <w:bookmarkStart w:id="79" w:name="__RefHeading__269_528634967"/>
            <w:bookmarkStart w:id="80" w:name="__RefHeading__329_1037130382"/>
            <w:bookmarkStart w:id="81" w:name="__RefHeading__1782_1744149599"/>
            <w:bookmarkStart w:id="82" w:name="__RefHeading__3141_1488078753"/>
            <w:bookmarkStart w:id="83" w:name="__RefHeading__3676_213750807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20DE5">
              <w:rPr>
                <w:rFonts w:cs="Times New Roman"/>
                <w:lang w:val="en-GB"/>
              </w:rPr>
              <w:t xml:space="preserve"> </w:t>
            </w:r>
            <w:bookmarkStart w:id="84" w:name="_Toc9426841"/>
            <w:r w:rsidRPr="00020DE5">
              <w:rPr>
                <w:lang w:val="en-GB"/>
              </w:rPr>
              <w:t>RESEARCHER</w:t>
            </w:r>
            <w:bookmarkEnd w:id="84"/>
          </w:p>
        </w:tc>
      </w:tr>
    </w:tbl>
    <w:p w14:paraId="6C5062E0" w14:textId="77777777" w:rsidR="009E6432" w:rsidRPr="00020DE5" w:rsidRDefault="009E6432">
      <w:pPr>
        <w:tabs>
          <w:tab w:val="left" w:pos="2977"/>
        </w:tabs>
        <w:spacing w:before="100" w:after="40"/>
        <w:rPr>
          <w:lang w:val="en-GB"/>
        </w:rPr>
      </w:pPr>
    </w:p>
    <w:p w14:paraId="62EE1E3D" w14:textId="3BBE31FF" w:rsidR="00411113" w:rsidRPr="00020DE5" w:rsidRDefault="00472F30" w:rsidP="00411113">
      <w:pPr>
        <w:tabs>
          <w:tab w:val="left" w:pos="2977"/>
        </w:tabs>
        <w:spacing w:line="360" w:lineRule="auto"/>
        <w:rPr>
          <w:lang w:val="en-GB"/>
        </w:rPr>
      </w:pPr>
      <w:r w:rsidRPr="00020DE5">
        <w:rPr>
          <w:lang w:val="en-GB"/>
        </w:rPr>
        <w:t xml:space="preserve">Last </w:t>
      </w:r>
      <w:r w:rsidR="00411113" w:rsidRPr="00020DE5">
        <w:rPr>
          <w:lang w:val="en-GB"/>
        </w:rPr>
        <w:t>name, first name:</w:t>
      </w:r>
    </w:p>
    <w:p w14:paraId="640AF588" w14:textId="77777777" w:rsidR="00282D8B" w:rsidRPr="00020DE5" w:rsidRDefault="00282D8B" w:rsidP="00411113">
      <w:pPr>
        <w:tabs>
          <w:tab w:val="left" w:pos="2977"/>
        </w:tabs>
        <w:spacing w:line="360" w:lineRule="auto"/>
        <w:rPr>
          <w:lang w:val="en-GB"/>
        </w:rPr>
      </w:pPr>
      <w:r w:rsidRPr="00020DE5">
        <w:rPr>
          <w:lang w:val="en-GB"/>
        </w:rPr>
        <w:t xml:space="preserve">University diploma: </w:t>
      </w:r>
    </w:p>
    <w:p w14:paraId="137A476A" w14:textId="751BD62D" w:rsidR="00411113" w:rsidRPr="00020DE5" w:rsidRDefault="00282D8B" w:rsidP="00282D8B">
      <w:pPr>
        <w:tabs>
          <w:tab w:val="left" w:pos="2694"/>
          <w:tab w:val="left" w:pos="9180"/>
        </w:tabs>
        <w:spacing w:before="102" w:after="40" w:line="264" w:lineRule="auto"/>
        <w:rPr>
          <w:rFonts w:ascii="Calibri" w:hAnsi="Calibri"/>
          <w:i/>
          <w:color w:val="7F7F7F"/>
          <w:sz w:val="20"/>
          <w:szCs w:val="20"/>
          <w:lang w:val="en-GB"/>
        </w:rPr>
      </w:pPr>
      <w:r w:rsidRPr="00020DE5">
        <w:rPr>
          <w:rFonts w:ascii="Calibri" w:hAnsi="Calibri"/>
          <w:i/>
          <w:color w:val="7F7F7F"/>
          <w:sz w:val="20"/>
          <w:lang w:val="en-GB"/>
        </w:rPr>
        <w:t>To be completed in case of any modifications (delete if no modifications):</w:t>
      </w:r>
    </w:p>
    <w:p w14:paraId="55125B4A" w14:textId="73D7F41E" w:rsidR="00282D8B" w:rsidRPr="00020DE5" w:rsidRDefault="00282D8B" w:rsidP="00282D8B">
      <w:pPr>
        <w:tabs>
          <w:tab w:val="left" w:pos="1701"/>
          <w:tab w:val="left" w:pos="4820"/>
          <w:tab w:val="left" w:pos="9180"/>
        </w:tabs>
        <w:spacing w:line="360" w:lineRule="auto"/>
        <w:rPr>
          <w:color w:val="808080" w:themeColor="background1" w:themeShade="80"/>
          <w:lang w:val="en-GB"/>
        </w:rPr>
      </w:pPr>
      <w:r w:rsidRPr="00020DE5">
        <w:rPr>
          <w:color w:val="808080" w:themeColor="background1" w:themeShade="80"/>
          <w:lang w:val="en-GB"/>
        </w:rPr>
        <w:t>Address:</w:t>
      </w:r>
      <w:r w:rsidR="00472F30" w:rsidRPr="00020DE5">
        <w:rPr>
          <w:color w:val="808080" w:themeColor="background1" w:themeShade="80"/>
          <w:lang w:val="en-GB"/>
        </w:rPr>
        <w:tab/>
      </w:r>
      <w:r w:rsidRPr="00020DE5">
        <w:rPr>
          <w:color w:val="808080" w:themeColor="background1" w:themeShade="80"/>
          <w:lang w:val="en-GB"/>
        </w:rPr>
        <w:t>Street:</w:t>
      </w:r>
      <w:r w:rsidRPr="00020DE5">
        <w:rPr>
          <w:color w:val="808080" w:themeColor="background1" w:themeShade="80"/>
          <w:lang w:val="en-GB"/>
        </w:rPr>
        <w:tab/>
        <w:t>Number/</w:t>
      </w:r>
      <w:proofErr w:type="spellStart"/>
      <w:r w:rsidRPr="00020DE5">
        <w:rPr>
          <w:color w:val="808080" w:themeColor="background1" w:themeShade="80"/>
          <w:lang w:val="en-GB"/>
        </w:rPr>
        <w:t>Postbox</w:t>
      </w:r>
      <w:proofErr w:type="spellEnd"/>
      <w:r w:rsidRPr="00020DE5">
        <w:rPr>
          <w:color w:val="808080" w:themeColor="background1" w:themeShade="80"/>
          <w:lang w:val="en-GB"/>
        </w:rPr>
        <w:t>:</w:t>
      </w:r>
    </w:p>
    <w:p w14:paraId="3C44FF0C" w14:textId="76DEE64C" w:rsidR="00282D8B" w:rsidRPr="00020DE5" w:rsidRDefault="00472F30" w:rsidP="00282D8B">
      <w:pPr>
        <w:tabs>
          <w:tab w:val="left" w:pos="1701"/>
          <w:tab w:val="left" w:pos="4820"/>
          <w:tab w:val="left" w:pos="9180"/>
        </w:tabs>
        <w:spacing w:line="360" w:lineRule="auto"/>
        <w:rPr>
          <w:color w:val="808080" w:themeColor="background1" w:themeShade="80"/>
          <w:lang w:val="en-GB"/>
        </w:rPr>
      </w:pPr>
      <w:r w:rsidRPr="00020DE5">
        <w:rPr>
          <w:color w:val="808080" w:themeColor="background1" w:themeShade="80"/>
          <w:lang w:val="en-GB"/>
        </w:rPr>
        <w:tab/>
      </w:r>
      <w:r w:rsidR="00282D8B" w:rsidRPr="00020DE5">
        <w:rPr>
          <w:color w:val="808080" w:themeColor="background1" w:themeShade="80"/>
          <w:lang w:val="en-GB"/>
        </w:rPr>
        <w:t>Postcode:</w:t>
      </w:r>
      <w:r w:rsidR="00282D8B" w:rsidRPr="00020DE5">
        <w:rPr>
          <w:color w:val="808080" w:themeColor="background1" w:themeShade="80"/>
          <w:lang w:val="en-GB"/>
        </w:rPr>
        <w:tab/>
        <w:t>Locality:</w:t>
      </w:r>
    </w:p>
    <w:p w14:paraId="3DF94F0B" w14:textId="77777777" w:rsidR="00282D8B" w:rsidRPr="00020DE5" w:rsidRDefault="00282D8B" w:rsidP="00282D8B">
      <w:pPr>
        <w:tabs>
          <w:tab w:val="left" w:pos="4226"/>
        </w:tabs>
        <w:spacing w:line="360" w:lineRule="auto"/>
        <w:rPr>
          <w:color w:val="808080" w:themeColor="background1" w:themeShade="80"/>
          <w:lang w:val="en-GB"/>
        </w:rPr>
      </w:pPr>
      <w:r w:rsidRPr="00020DE5">
        <w:rPr>
          <w:color w:val="808080" w:themeColor="background1" w:themeShade="80"/>
          <w:lang w:val="en-GB"/>
        </w:rPr>
        <w:t>Telephone:</w:t>
      </w:r>
    </w:p>
    <w:p w14:paraId="205A311D" w14:textId="77777777" w:rsidR="00282D8B" w:rsidRPr="00020DE5" w:rsidRDefault="00282D8B" w:rsidP="00282D8B">
      <w:pPr>
        <w:tabs>
          <w:tab w:val="left" w:pos="2694"/>
        </w:tabs>
        <w:spacing w:line="360" w:lineRule="auto"/>
        <w:rPr>
          <w:color w:val="808080" w:themeColor="background1" w:themeShade="80"/>
          <w:lang w:val="en-GB"/>
        </w:rPr>
      </w:pPr>
      <w:r w:rsidRPr="00020DE5">
        <w:rPr>
          <w:color w:val="808080" w:themeColor="background1" w:themeShade="80"/>
          <w:lang w:val="en-GB"/>
        </w:rPr>
        <w:t>E-mail:</w:t>
      </w:r>
    </w:p>
    <w:p w14:paraId="3F1AF064" w14:textId="77777777" w:rsidR="00411113" w:rsidRPr="00020DE5" w:rsidRDefault="00411113" w:rsidP="00411113">
      <w:pPr>
        <w:tabs>
          <w:tab w:val="left" w:pos="2977"/>
        </w:tabs>
        <w:spacing w:line="360" w:lineRule="auto"/>
        <w:rPr>
          <w:lang w:val="en-GB"/>
        </w:rPr>
      </w:pPr>
    </w:p>
    <w:tbl>
      <w:tblPr>
        <w:tblW w:w="9933" w:type="dxa"/>
        <w:tblInd w:w="-26" w:type="dxa"/>
        <w:tblLayout w:type="fixed"/>
        <w:tblLook w:val="0000" w:firstRow="0" w:lastRow="0" w:firstColumn="0" w:lastColumn="0" w:noHBand="0" w:noVBand="0"/>
      </w:tblPr>
      <w:tblGrid>
        <w:gridCol w:w="9933"/>
      </w:tblGrid>
      <w:tr w:rsidR="009E6432" w:rsidRPr="009F135C" w14:paraId="122E351F" w14:textId="77777777" w:rsidTr="00282D8B">
        <w:trPr>
          <w:trHeight w:val="346"/>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784F16A" w14:textId="77777777" w:rsidR="009E6432" w:rsidRPr="00020DE5" w:rsidRDefault="00282D8B">
            <w:pPr>
              <w:pStyle w:val="Kop2"/>
              <w:snapToGrid w:val="0"/>
              <w:rPr>
                <w:lang w:val="en-GB"/>
              </w:rPr>
            </w:pPr>
            <w:r w:rsidRPr="00020DE5">
              <w:rPr>
                <w:lang w:val="en-GB"/>
              </w:rPr>
              <w:t xml:space="preserve"> </w:t>
            </w:r>
            <w:bookmarkStart w:id="85" w:name="_Toc9426842"/>
            <w:r w:rsidRPr="00020DE5">
              <w:rPr>
                <w:lang w:val="en-GB"/>
              </w:rPr>
              <w:t>PERSON RESPONSIBLE AT THE INTERFACE</w:t>
            </w:r>
            <w:bookmarkEnd w:id="85"/>
          </w:p>
        </w:tc>
      </w:tr>
    </w:tbl>
    <w:p w14:paraId="11B88FED" w14:textId="77777777" w:rsidR="009E6432" w:rsidRPr="00020DE5" w:rsidRDefault="009E6432">
      <w:pPr>
        <w:tabs>
          <w:tab w:val="left" w:pos="4275"/>
        </w:tabs>
        <w:spacing w:line="360" w:lineRule="auto"/>
        <w:rPr>
          <w:lang w:val="en-GB"/>
        </w:rPr>
      </w:pPr>
    </w:p>
    <w:p w14:paraId="70762A45" w14:textId="77777777" w:rsidR="009E6432" w:rsidRPr="00020DE5" w:rsidRDefault="00282D8B">
      <w:pPr>
        <w:tabs>
          <w:tab w:val="left" w:pos="4275"/>
        </w:tabs>
        <w:spacing w:line="360" w:lineRule="auto"/>
        <w:rPr>
          <w:lang w:val="en-GB"/>
        </w:rPr>
      </w:pPr>
      <w:r w:rsidRPr="00020DE5">
        <w:rPr>
          <w:lang w:val="en-GB"/>
        </w:rPr>
        <w:t>Last name, first name:</w:t>
      </w:r>
    </w:p>
    <w:p w14:paraId="00409B99" w14:textId="77777777" w:rsidR="009E6432" w:rsidRPr="00020DE5" w:rsidRDefault="00814305">
      <w:pPr>
        <w:tabs>
          <w:tab w:val="left" w:pos="2160"/>
          <w:tab w:val="left" w:pos="2205"/>
        </w:tabs>
        <w:spacing w:line="360" w:lineRule="auto"/>
        <w:rPr>
          <w:lang w:val="en-GB"/>
        </w:rPr>
      </w:pPr>
      <w:r w:rsidRPr="00020DE5">
        <w:rPr>
          <w:lang w:val="en-GB"/>
        </w:rPr>
        <w:t>Position:</w:t>
      </w:r>
    </w:p>
    <w:p w14:paraId="499DD9E1" w14:textId="77777777" w:rsidR="00411113" w:rsidRPr="00020DE5" w:rsidRDefault="00411113" w:rsidP="00411113">
      <w:pPr>
        <w:tabs>
          <w:tab w:val="left" w:pos="2160"/>
          <w:tab w:val="left" w:pos="2977"/>
        </w:tabs>
        <w:spacing w:line="360" w:lineRule="auto"/>
        <w:rPr>
          <w:lang w:val="en-GB"/>
        </w:rPr>
      </w:pPr>
    </w:p>
    <w:tbl>
      <w:tblPr>
        <w:tblW w:w="0" w:type="auto"/>
        <w:tblInd w:w="-11" w:type="dxa"/>
        <w:tblLayout w:type="fixed"/>
        <w:tblLook w:val="0000" w:firstRow="0" w:lastRow="0" w:firstColumn="0" w:lastColumn="0" w:noHBand="0" w:noVBand="0"/>
      </w:tblPr>
      <w:tblGrid>
        <w:gridCol w:w="9887"/>
      </w:tblGrid>
      <w:tr w:rsidR="00411113" w:rsidRPr="00020DE5" w14:paraId="21D7BA67" w14:textId="77777777" w:rsidTr="00DE0DE4">
        <w:trPr>
          <w:trHeight w:val="346"/>
        </w:trPr>
        <w:tc>
          <w:tcPr>
            <w:tcW w:w="988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BC6767" w14:textId="7E4AD2C6" w:rsidR="00411113" w:rsidRPr="00020DE5" w:rsidRDefault="008A7F12" w:rsidP="00DE0DE4">
            <w:pPr>
              <w:pStyle w:val="Kop2"/>
              <w:snapToGrid w:val="0"/>
              <w:rPr>
                <w:lang w:val="en-GB"/>
              </w:rPr>
            </w:pPr>
            <w:r w:rsidRPr="00020DE5">
              <w:rPr>
                <w:lang w:val="en-GB"/>
              </w:rPr>
              <w:t xml:space="preserve"> </w:t>
            </w:r>
            <w:bookmarkStart w:id="86" w:name="_Toc9426843"/>
            <w:r w:rsidRPr="00020DE5">
              <w:rPr>
                <w:lang w:val="en-GB"/>
              </w:rPr>
              <w:t>PROJECT TITLE</w:t>
            </w:r>
            <w:bookmarkEnd w:id="86"/>
          </w:p>
        </w:tc>
      </w:tr>
    </w:tbl>
    <w:p w14:paraId="6C16CF0B" w14:textId="77777777" w:rsidR="00411113" w:rsidRPr="00020DE5" w:rsidRDefault="00411113" w:rsidP="00282D8B">
      <w:pPr>
        <w:tabs>
          <w:tab w:val="left" w:pos="2694"/>
          <w:tab w:val="left" w:pos="9180"/>
        </w:tabs>
        <w:spacing w:before="102" w:after="40" w:line="264" w:lineRule="auto"/>
        <w:rPr>
          <w:rFonts w:ascii="Calibri" w:hAnsi="Calibri"/>
          <w:i/>
          <w:color w:val="7F7F7F"/>
          <w:sz w:val="20"/>
          <w:szCs w:val="20"/>
          <w:lang w:val="en-GB"/>
        </w:rPr>
      </w:pPr>
      <w:r w:rsidRPr="00020DE5">
        <w:rPr>
          <w:rFonts w:ascii="Calibri" w:hAnsi="Calibri"/>
          <w:i/>
          <w:color w:val="7F7F7F"/>
          <w:sz w:val="20"/>
          <w:lang w:val="en-GB"/>
        </w:rPr>
        <w:t>Indicate the title of the project and an acronym.</w:t>
      </w:r>
    </w:p>
    <w:p w14:paraId="4211B9BB" w14:textId="77777777" w:rsidR="00411113" w:rsidRPr="00020DE5" w:rsidRDefault="00411113" w:rsidP="00411113">
      <w:pPr>
        <w:rPr>
          <w:i/>
          <w:lang w:val="en-GB"/>
        </w:rPr>
      </w:pPr>
    </w:p>
    <w:p w14:paraId="3D0F0197" w14:textId="77777777" w:rsidR="00411113" w:rsidRPr="00020DE5" w:rsidRDefault="00411113" w:rsidP="00411113">
      <w:pPr>
        <w:rPr>
          <w:lang w:val="en-GB"/>
        </w:rPr>
      </w:pPr>
      <w:r w:rsidRPr="00020DE5">
        <w:rPr>
          <w:b/>
          <w:lang w:val="en-GB"/>
        </w:rPr>
        <w:t>Project title:</w:t>
      </w:r>
    </w:p>
    <w:p w14:paraId="03BCE2B7" w14:textId="77777777" w:rsidR="00411113" w:rsidRPr="00020DE5" w:rsidRDefault="00411113" w:rsidP="00411113">
      <w:pPr>
        <w:rPr>
          <w:lang w:val="en-GB"/>
        </w:rPr>
      </w:pPr>
      <w:bookmarkStart w:id="87" w:name="__RefHeading__2192_2137508071"/>
      <w:bookmarkStart w:id="88" w:name="__RefHeading__483_890753680"/>
      <w:bookmarkStart w:id="89" w:name="__RefHeading__1358_2139061927"/>
      <w:bookmarkStart w:id="90" w:name="__RefHeading__2545_1037130382"/>
      <w:bookmarkStart w:id="91" w:name="__RefHeading__1305_528634967"/>
      <w:bookmarkStart w:id="92" w:name="__RefHeading__659_1724803592"/>
      <w:bookmarkStart w:id="93" w:name="__RefHeading__183_1207516483"/>
      <w:bookmarkStart w:id="94" w:name="__RefHeading__34552_1180481512"/>
      <w:bookmarkStart w:id="95" w:name="__RefHeading__127_1069027205"/>
      <w:bookmarkStart w:id="96" w:name="__RefHeading__4859_638885521"/>
      <w:bookmarkStart w:id="97" w:name="__RefHeading__2005_638885521"/>
      <w:bookmarkStart w:id="98" w:name="__RefHeading__42151_1322639838"/>
      <w:bookmarkStart w:id="99" w:name="__RefHeading__3589_638885521"/>
      <w:bookmarkStart w:id="100" w:name="__RefHeading__243_1652688562"/>
      <w:bookmarkStart w:id="101" w:name="__RefHeading__7914_1180481512"/>
      <w:bookmarkStart w:id="102" w:name="__RefHeading__268_1403169175"/>
      <w:bookmarkStart w:id="103" w:name="__RefHeading__564_1616996356"/>
      <w:bookmarkStart w:id="104" w:name="__RefHeading__273_528634967"/>
      <w:bookmarkStart w:id="105" w:name="__RefHeading__333_1037130382"/>
      <w:bookmarkStart w:id="106" w:name="__RefHeading__396_2139061927"/>
      <w:bookmarkStart w:id="107" w:name="__RefHeading__453_1744149599"/>
      <w:bookmarkStart w:id="108" w:name="__RefHeading__2730_1488078753"/>
      <w:bookmarkStart w:id="109" w:name="__RefHeading__3215_2137508071"/>
      <w:bookmarkStart w:id="110" w:name="__RefHeading__2194_2137508071"/>
      <w:bookmarkStart w:id="111" w:name="__RefHeading__485_890753680"/>
      <w:bookmarkStart w:id="112" w:name="__RefHeading__1360_2139061927"/>
      <w:bookmarkStart w:id="113" w:name="__RefHeading__2547_1037130382"/>
      <w:bookmarkStart w:id="114" w:name="__RefHeading__1307_528634967"/>
      <w:bookmarkStart w:id="115" w:name="__RefHeading__661_1724803592"/>
      <w:bookmarkStart w:id="116" w:name="__RefHeading__185_1207516483"/>
      <w:bookmarkStart w:id="117" w:name="__RefHeading__34554_1180481512"/>
      <w:bookmarkStart w:id="118" w:name="__RefHeading__129_1069027205"/>
      <w:bookmarkStart w:id="119" w:name="__RefHeading__4861_638885521"/>
      <w:bookmarkStart w:id="120" w:name="__RefHeading__2007_638885521"/>
      <w:bookmarkStart w:id="121" w:name="__RefHeading__42153_1322639838"/>
      <w:bookmarkStart w:id="122" w:name="__RefHeading__3591_638885521"/>
      <w:bookmarkStart w:id="123" w:name="__RefHeading__245_1652688562"/>
      <w:bookmarkStart w:id="124" w:name="__RefHeading__7916_1180481512"/>
      <w:bookmarkStart w:id="125" w:name="__RefHeading__270_1403169175"/>
      <w:bookmarkStart w:id="126" w:name="__RefHeading__566_1616996356"/>
      <w:bookmarkStart w:id="127" w:name="__RefHeading__275_528634967"/>
      <w:bookmarkStart w:id="128" w:name="__RefHeading__335_1037130382"/>
      <w:bookmarkStart w:id="129" w:name="__RefHeading__398_2139061927"/>
      <w:bookmarkStart w:id="130" w:name="__RefHeading__455_1744149599"/>
      <w:bookmarkStart w:id="131" w:name="__RefHeading__2732_1488078753"/>
      <w:bookmarkStart w:id="132" w:name="__RefHeading__3217_213750807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0522654" w14:textId="77777777" w:rsidR="009E6432" w:rsidRPr="00020DE5" w:rsidRDefault="00282D8B">
      <w:pPr>
        <w:rPr>
          <w:b/>
          <w:lang w:val="en-GB"/>
        </w:rPr>
      </w:pPr>
      <w:r w:rsidRPr="00020DE5">
        <w:rPr>
          <w:b/>
          <w:lang w:val="en-GB"/>
        </w:rPr>
        <w:t>Acronym:</w:t>
      </w:r>
    </w:p>
    <w:tbl>
      <w:tblPr>
        <w:tblW w:w="0" w:type="auto"/>
        <w:tblInd w:w="-26" w:type="dxa"/>
        <w:tblLayout w:type="fixed"/>
        <w:tblLook w:val="0000" w:firstRow="0" w:lastRow="0" w:firstColumn="0" w:lastColumn="0" w:noHBand="0" w:noVBand="0"/>
      </w:tblPr>
      <w:tblGrid>
        <w:gridCol w:w="9900"/>
      </w:tblGrid>
      <w:tr w:rsidR="009E6432" w:rsidRPr="00020DE5" w14:paraId="75E88FE2" w14:textId="77777777">
        <w:trPr>
          <w:trHeight w:val="345"/>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A951F8F" w14:textId="77777777" w:rsidR="009E6432" w:rsidRPr="00020DE5" w:rsidRDefault="00814305">
            <w:pPr>
              <w:pStyle w:val="Kop2"/>
              <w:snapToGrid w:val="0"/>
              <w:rPr>
                <w:lang w:val="en-GB"/>
              </w:rPr>
            </w:pPr>
            <w:bookmarkStart w:id="133" w:name="__RefHeading__2635_2137508071"/>
            <w:bookmarkStart w:id="134" w:name="__RefHeading__885_890753680"/>
            <w:bookmarkStart w:id="135" w:name="__RefHeading__308_742086832"/>
            <w:bookmarkStart w:id="136" w:name="__RefHeading__1309_528634967"/>
            <w:bookmarkStart w:id="137" w:name="__RefHeading__663_1724803592"/>
            <w:bookmarkStart w:id="138" w:name="__RefHeading__187_1207516483"/>
            <w:bookmarkStart w:id="139" w:name="__RefHeading__34558_1180481512"/>
            <w:bookmarkStart w:id="140" w:name="__RefHeading__133_1069027205"/>
            <w:bookmarkStart w:id="141" w:name="__RefHeading__4865_638885521"/>
            <w:bookmarkStart w:id="142" w:name="__RefHeading__2011_638885521"/>
            <w:bookmarkStart w:id="143" w:name="__RefHeading__42157_1322639838"/>
            <w:bookmarkStart w:id="144" w:name="__RefHeading__3595_638885521"/>
            <w:bookmarkStart w:id="145" w:name="__RefHeading__249_1652688562"/>
            <w:bookmarkStart w:id="146" w:name="__RefHeading__7920_1180481512"/>
            <w:bookmarkStart w:id="147" w:name="__RefHeading__274_1403169175"/>
            <w:bookmarkStart w:id="148" w:name="__RefHeading__568_1616996356"/>
            <w:bookmarkStart w:id="149" w:name="__RefHeading__277_528634967"/>
            <w:bookmarkStart w:id="150" w:name="__RefHeading__337_1037130382"/>
            <w:bookmarkStart w:id="151" w:name="__RefHeading__1790_1744149599"/>
            <w:bookmarkStart w:id="152" w:name="__RefHeading__3149_1488078753"/>
            <w:bookmarkStart w:id="153" w:name="__RefHeading__3684_213750807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020DE5">
              <w:rPr>
                <w:rFonts w:cs="Times New Roman"/>
                <w:lang w:val="en-GB"/>
              </w:rPr>
              <w:lastRenderedPageBreak/>
              <w:t xml:space="preserve"> </w:t>
            </w:r>
            <w:bookmarkStart w:id="154" w:name="_Toc9426844"/>
            <w:r w:rsidRPr="00020DE5">
              <w:rPr>
                <w:lang w:val="en-GB"/>
              </w:rPr>
              <w:t>PROJECT SUMMARY</w:t>
            </w:r>
            <w:bookmarkEnd w:id="154"/>
            <w:r w:rsidRPr="00020DE5">
              <w:rPr>
                <w:lang w:val="en-GB"/>
              </w:rPr>
              <w:t xml:space="preserve"> </w:t>
            </w:r>
          </w:p>
        </w:tc>
      </w:tr>
    </w:tbl>
    <w:p w14:paraId="75E4BEA5" w14:textId="77777777" w:rsidR="009E6432" w:rsidRPr="00020DE5" w:rsidRDefault="009E6432">
      <w:pPr>
        <w:rPr>
          <w:lang w:val="en-GB"/>
        </w:rPr>
      </w:pPr>
    </w:p>
    <w:p w14:paraId="6372AF5C" w14:textId="0F98A762" w:rsidR="009E6432" w:rsidRPr="00020DE5" w:rsidRDefault="00814305" w:rsidP="00282D8B">
      <w:pPr>
        <w:tabs>
          <w:tab w:val="left" w:pos="2694"/>
          <w:tab w:val="left" w:pos="9180"/>
        </w:tabs>
        <w:spacing w:before="102" w:after="40" w:line="264" w:lineRule="auto"/>
        <w:rPr>
          <w:rFonts w:ascii="Calibri" w:hAnsi="Calibri"/>
          <w:i/>
          <w:color w:val="7F7F7F"/>
          <w:sz w:val="20"/>
          <w:szCs w:val="20"/>
          <w:lang w:val="en-GB"/>
        </w:rPr>
      </w:pPr>
      <w:r w:rsidRPr="00020DE5">
        <w:rPr>
          <w:rFonts w:ascii="Calibri" w:hAnsi="Calibri"/>
          <w:i/>
          <w:color w:val="7F7F7F"/>
          <w:sz w:val="20"/>
          <w:lang w:val="en-GB"/>
        </w:rPr>
        <w:t>Provide a non-confidential summary (2 pages max) of the project and its state of progress:</w:t>
      </w:r>
    </w:p>
    <w:p w14:paraId="41BE3A28" w14:textId="77777777" w:rsidR="009E6432" w:rsidRPr="00020DE5" w:rsidRDefault="00411113" w:rsidP="00282D8B">
      <w:pPr>
        <w:tabs>
          <w:tab w:val="left" w:pos="2694"/>
          <w:tab w:val="left" w:pos="9180"/>
        </w:tabs>
        <w:spacing w:before="102" w:after="40" w:line="264" w:lineRule="auto"/>
        <w:rPr>
          <w:rFonts w:ascii="Calibri" w:hAnsi="Calibri"/>
          <w:i/>
          <w:color w:val="7F7F7F"/>
          <w:sz w:val="20"/>
          <w:szCs w:val="20"/>
          <w:lang w:val="en-GB"/>
        </w:rPr>
      </w:pPr>
      <w:r w:rsidRPr="00020DE5">
        <w:rPr>
          <w:rFonts w:ascii="Calibri" w:hAnsi="Calibri"/>
          <w:i/>
          <w:color w:val="7F7F7F"/>
          <w:sz w:val="20"/>
          <w:lang w:val="en-GB"/>
        </w:rPr>
        <w:t>The summary includes</w:t>
      </w:r>
    </w:p>
    <w:p w14:paraId="39C9F34A" w14:textId="4B36087A" w:rsidR="00282D8B" w:rsidRPr="00020DE5" w:rsidRDefault="00282D8B" w:rsidP="00282D8B">
      <w:pPr>
        <w:numPr>
          <w:ilvl w:val="0"/>
          <w:numId w:val="15"/>
        </w:numPr>
        <w:rPr>
          <w:rFonts w:ascii="Calibri" w:hAnsi="Calibri" w:cs="Calibri"/>
          <w:i/>
          <w:color w:val="808080"/>
          <w:sz w:val="20"/>
          <w:szCs w:val="20"/>
          <w:lang w:val="en-GB"/>
        </w:rPr>
      </w:pPr>
      <w:r w:rsidRPr="00020DE5">
        <w:rPr>
          <w:rFonts w:ascii="Calibri" w:hAnsi="Calibri" w:cs="Calibri"/>
          <w:i/>
          <w:color w:val="808080"/>
          <w:sz w:val="20"/>
          <w:lang w:val="en-GB"/>
        </w:rPr>
        <w:t>the context of the project</w:t>
      </w:r>
    </w:p>
    <w:p w14:paraId="138720CC" w14:textId="6D08DC74" w:rsidR="008C0FB5" w:rsidRPr="00020DE5" w:rsidRDefault="008C0FB5" w:rsidP="008C0FB5">
      <w:pPr>
        <w:pStyle w:val="Lijstalinea"/>
        <w:numPr>
          <w:ilvl w:val="0"/>
          <w:numId w:val="15"/>
        </w:numPr>
        <w:rPr>
          <w:rFonts w:ascii="Calibri" w:hAnsi="Calibri" w:cs="Calibri"/>
          <w:i/>
          <w:color w:val="808080"/>
          <w:sz w:val="20"/>
          <w:szCs w:val="20"/>
          <w:lang w:val="en-GB"/>
        </w:rPr>
      </w:pPr>
      <w:r w:rsidRPr="00020DE5">
        <w:rPr>
          <w:rFonts w:ascii="Calibri" w:hAnsi="Calibri" w:cs="Calibri"/>
          <w:i/>
          <w:color w:val="808080"/>
          <w:sz w:val="20"/>
          <w:lang w:val="en-GB"/>
        </w:rPr>
        <w:t>the technology, method or innovative idea resulting from prior research, the feasibility and via</w:t>
      </w:r>
      <w:r w:rsidR="001A2790">
        <w:rPr>
          <w:rFonts w:ascii="Calibri" w:hAnsi="Calibri" w:cs="Calibri"/>
          <w:i/>
          <w:color w:val="808080"/>
          <w:sz w:val="20"/>
          <w:lang w:val="en-GB"/>
        </w:rPr>
        <w:t>bility of which should be shown</w:t>
      </w:r>
    </w:p>
    <w:p w14:paraId="63B32573" w14:textId="7D27EC00" w:rsidR="00A23126" w:rsidRPr="00020DE5" w:rsidRDefault="00A23126" w:rsidP="00282D8B">
      <w:pPr>
        <w:numPr>
          <w:ilvl w:val="0"/>
          <w:numId w:val="15"/>
        </w:numPr>
        <w:rPr>
          <w:rFonts w:ascii="Calibri" w:hAnsi="Calibri" w:cs="Calibri"/>
          <w:i/>
          <w:color w:val="808080"/>
          <w:sz w:val="20"/>
          <w:szCs w:val="20"/>
          <w:lang w:val="en-GB"/>
        </w:rPr>
      </w:pPr>
      <w:r w:rsidRPr="00020DE5">
        <w:rPr>
          <w:rFonts w:ascii="Calibri" w:hAnsi="Calibri" w:cs="Calibri"/>
          <w:i/>
          <w:color w:val="808080"/>
          <w:sz w:val="20"/>
          <w:lang w:val="en-GB"/>
        </w:rPr>
        <w:t>The challenges, risks and uncertainties which meant that feasibility and viability were all the more uncert</w:t>
      </w:r>
      <w:r w:rsidR="001A2790">
        <w:rPr>
          <w:rFonts w:ascii="Calibri" w:hAnsi="Calibri" w:cs="Calibri"/>
          <w:i/>
          <w:color w:val="808080"/>
          <w:sz w:val="20"/>
          <w:lang w:val="en-GB"/>
        </w:rPr>
        <w:t>ain at the start of the project</w:t>
      </w:r>
    </w:p>
    <w:p w14:paraId="5EFF4F95" w14:textId="2C7A5678" w:rsidR="00282D8B" w:rsidRPr="00020DE5" w:rsidRDefault="00282D8B" w:rsidP="00282D8B">
      <w:pPr>
        <w:numPr>
          <w:ilvl w:val="0"/>
          <w:numId w:val="15"/>
        </w:numPr>
        <w:rPr>
          <w:rFonts w:ascii="Calibri" w:hAnsi="Calibri" w:cs="Calibri"/>
          <w:i/>
          <w:color w:val="808080"/>
          <w:sz w:val="20"/>
          <w:szCs w:val="20"/>
          <w:lang w:val="en-GB"/>
        </w:rPr>
      </w:pPr>
      <w:r w:rsidRPr="00020DE5">
        <w:rPr>
          <w:rFonts w:ascii="Calibri" w:hAnsi="Calibri" w:cs="Calibri"/>
          <w:i/>
          <w:color w:val="808080"/>
          <w:sz w:val="20"/>
          <w:lang w:val="en-GB"/>
        </w:rPr>
        <w:t>the results obtained on</w:t>
      </w:r>
      <w:r w:rsidR="001A2790">
        <w:rPr>
          <w:rFonts w:ascii="Calibri" w:hAnsi="Calibri" w:cs="Calibri"/>
          <w:i/>
          <w:color w:val="808080"/>
          <w:sz w:val="20"/>
          <w:lang w:val="en-GB"/>
        </w:rPr>
        <w:t xml:space="preserve"> a technical and economic level</w:t>
      </w:r>
    </w:p>
    <w:p w14:paraId="039CFC2C" w14:textId="3336E336" w:rsidR="008C0FB5" w:rsidRPr="00020DE5" w:rsidRDefault="008C0FB5" w:rsidP="00282D8B">
      <w:pPr>
        <w:numPr>
          <w:ilvl w:val="0"/>
          <w:numId w:val="15"/>
        </w:numPr>
        <w:rPr>
          <w:rFonts w:ascii="Calibri" w:hAnsi="Calibri" w:cs="Calibri"/>
          <w:i/>
          <w:color w:val="808080"/>
          <w:sz w:val="20"/>
          <w:szCs w:val="20"/>
          <w:lang w:val="en-GB"/>
        </w:rPr>
      </w:pPr>
      <w:r w:rsidRPr="00020DE5">
        <w:rPr>
          <w:rFonts w:ascii="Calibri" w:hAnsi="Calibri" w:cs="Calibri"/>
          <w:i/>
          <w:color w:val="808080"/>
          <w:sz w:val="20"/>
          <w:lang w:val="en-GB"/>
        </w:rPr>
        <w:t>a summary table specifying for each challenge/risk/uncertainty if the feasi</w:t>
      </w:r>
      <w:r w:rsidR="001A2790">
        <w:rPr>
          <w:rFonts w:ascii="Calibri" w:hAnsi="Calibri" w:cs="Calibri"/>
          <w:i/>
          <w:color w:val="808080"/>
          <w:sz w:val="20"/>
          <w:lang w:val="en-GB"/>
        </w:rPr>
        <w:t>bility is actually demonstrated</w:t>
      </w:r>
    </w:p>
    <w:p w14:paraId="3882CCD2" w14:textId="6F5567E8" w:rsidR="00282D8B" w:rsidRPr="00020DE5" w:rsidRDefault="00475076" w:rsidP="00282D8B">
      <w:pPr>
        <w:numPr>
          <w:ilvl w:val="0"/>
          <w:numId w:val="15"/>
        </w:numPr>
        <w:rPr>
          <w:rFonts w:ascii="Calibri" w:hAnsi="Calibri" w:cs="Calibri"/>
          <w:i/>
          <w:color w:val="808080"/>
          <w:sz w:val="20"/>
          <w:szCs w:val="20"/>
          <w:lang w:val="en-GB"/>
        </w:rPr>
      </w:pPr>
      <w:r w:rsidRPr="00020DE5">
        <w:rPr>
          <w:rFonts w:ascii="Calibri" w:hAnsi="Calibri" w:cs="Calibri"/>
          <w:i/>
          <w:color w:val="808080"/>
          <w:sz w:val="20"/>
          <w:lang w:val="en-GB"/>
        </w:rPr>
        <w:t>the schedule of the technical and economic developments still necessary with a view to the economic valorisation of the technol</w:t>
      </w:r>
      <w:r w:rsidR="001A2790">
        <w:rPr>
          <w:rFonts w:ascii="Calibri" w:hAnsi="Calibri" w:cs="Calibri"/>
          <w:i/>
          <w:color w:val="808080"/>
          <w:sz w:val="20"/>
          <w:lang w:val="en-GB"/>
        </w:rPr>
        <w:t>ogy, method, or innovative idea</w:t>
      </w:r>
    </w:p>
    <w:p w14:paraId="0CF86DE8" w14:textId="77777777" w:rsidR="009E6432" w:rsidRPr="00020DE5" w:rsidRDefault="009E6432">
      <w:pPr>
        <w:ind w:left="-16"/>
        <w:jc w:val="both"/>
        <w:rPr>
          <w:b/>
          <w:i/>
          <w:shd w:val="clear" w:color="auto" w:fill="FFFF00"/>
          <w:lang w:val="en-GB"/>
        </w:rPr>
      </w:pPr>
    </w:p>
    <w:p w14:paraId="319D1A0D" w14:textId="77777777" w:rsidR="009E6432" w:rsidRPr="00020DE5" w:rsidRDefault="00814305">
      <w:pPr>
        <w:ind w:left="-16"/>
        <w:jc w:val="both"/>
        <w:rPr>
          <w:b/>
          <w:lang w:val="en-GB"/>
        </w:rPr>
      </w:pPr>
      <w:r w:rsidRPr="00020DE5">
        <w:rPr>
          <w:b/>
          <w:lang w:val="en-GB"/>
        </w:rPr>
        <w:t>Summary of the project:</w:t>
      </w:r>
    </w:p>
    <w:p w14:paraId="72FD241C" w14:textId="77777777" w:rsidR="00411113" w:rsidRPr="00020DE5" w:rsidRDefault="00411113">
      <w:pPr>
        <w:suppressAutoHyphens w:val="0"/>
        <w:rPr>
          <w:b/>
          <w:lang w:val="en-GB"/>
        </w:rPr>
      </w:pPr>
    </w:p>
    <w:p w14:paraId="745F39A2" w14:textId="77777777" w:rsidR="009E6432" w:rsidRPr="00020DE5" w:rsidRDefault="009E6432">
      <w:pPr>
        <w:ind w:left="-16"/>
        <w:jc w:val="both"/>
        <w:rPr>
          <w:b/>
          <w:lang w:val="en-GB"/>
        </w:rPr>
      </w:pPr>
    </w:p>
    <w:tbl>
      <w:tblPr>
        <w:tblW w:w="0" w:type="auto"/>
        <w:tblInd w:w="-26" w:type="dxa"/>
        <w:tblLayout w:type="fixed"/>
        <w:tblLook w:val="0000" w:firstRow="0" w:lastRow="0" w:firstColumn="0" w:lastColumn="0" w:noHBand="0" w:noVBand="0"/>
      </w:tblPr>
      <w:tblGrid>
        <w:gridCol w:w="9900"/>
      </w:tblGrid>
      <w:tr w:rsidR="009E6432" w:rsidRPr="00020DE5" w14:paraId="32783CC8" w14:textId="77777777">
        <w:trPr>
          <w:trHeight w:val="340"/>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32F89C" w14:textId="77777777" w:rsidR="009E6432" w:rsidRPr="00020DE5" w:rsidRDefault="00814305">
            <w:pPr>
              <w:pStyle w:val="Kop2"/>
              <w:snapToGrid w:val="0"/>
              <w:rPr>
                <w:lang w:val="en-GB"/>
              </w:rPr>
            </w:pPr>
            <w:bookmarkStart w:id="155" w:name="__RefHeading__2637_2137508071"/>
            <w:bookmarkStart w:id="156" w:name="__RefHeading__887_890753680"/>
            <w:bookmarkStart w:id="157" w:name="__RefHeading__310_742086832"/>
            <w:bookmarkStart w:id="158" w:name="__RefHeading__1311_528634967"/>
            <w:bookmarkStart w:id="159" w:name="__RefHeading__665_1724803592"/>
            <w:bookmarkStart w:id="160" w:name="__RefHeading__189_1207516483"/>
            <w:bookmarkStart w:id="161" w:name="__RefHeading__34560_1180481512"/>
            <w:bookmarkStart w:id="162" w:name="__RefHeading__135_1069027205"/>
            <w:bookmarkStart w:id="163" w:name="__RefHeading__4867_638885521"/>
            <w:bookmarkStart w:id="164" w:name="__RefHeading__2013_638885521"/>
            <w:bookmarkStart w:id="165" w:name="__RefHeading__42159_1322639838"/>
            <w:bookmarkStart w:id="166" w:name="__RefHeading__3597_638885521"/>
            <w:bookmarkStart w:id="167" w:name="__RefHeading__251_1652688562"/>
            <w:bookmarkStart w:id="168" w:name="__RefHeading__7922_1180481512"/>
            <w:bookmarkStart w:id="169" w:name="__RefHeading__276_1403169175"/>
            <w:bookmarkStart w:id="170" w:name="__RefHeading__570_1616996356"/>
            <w:bookmarkStart w:id="171" w:name="__RefHeading__279_528634967"/>
            <w:bookmarkStart w:id="172" w:name="__RefHeading__339_1037130382"/>
            <w:bookmarkStart w:id="173" w:name="__RefHeading__1792_1744149599"/>
            <w:bookmarkStart w:id="174" w:name="__RefHeading__3151_1488078753"/>
            <w:bookmarkStart w:id="175" w:name="__RefHeading__3686_213750807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020DE5">
              <w:rPr>
                <w:rFonts w:cs="Times New Roman"/>
                <w:lang w:val="en-GB"/>
              </w:rPr>
              <w:t xml:space="preserve"> </w:t>
            </w:r>
            <w:bookmarkStart w:id="176" w:name="_Toc9426845"/>
            <w:r w:rsidRPr="00020DE5">
              <w:rPr>
                <w:lang w:val="en-GB"/>
              </w:rPr>
              <w:t>STARTING DATE AND DURATION</w:t>
            </w:r>
            <w:bookmarkEnd w:id="176"/>
          </w:p>
        </w:tc>
      </w:tr>
    </w:tbl>
    <w:p w14:paraId="49C0A2C4" w14:textId="77777777" w:rsidR="009E6432" w:rsidRPr="00020DE5" w:rsidRDefault="00814305">
      <w:pPr>
        <w:rPr>
          <w:rFonts w:ascii="Calibri" w:hAnsi="Calibri"/>
          <w:i/>
          <w:color w:val="7F7F7F"/>
          <w:sz w:val="20"/>
          <w:szCs w:val="20"/>
          <w:lang w:val="en-GB"/>
        </w:rPr>
      </w:pPr>
      <w:r w:rsidRPr="00020DE5">
        <w:rPr>
          <w:rFonts w:ascii="Calibri" w:hAnsi="Calibri"/>
          <w:i/>
          <w:color w:val="7F7F7F"/>
          <w:sz w:val="20"/>
          <w:lang w:val="en-GB"/>
        </w:rPr>
        <w:t>Indicate the project's starting date and its duration.</w:t>
      </w:r>
    </w:p>
    <w:p w14:paraId="7E31186F" w14:textId="77777777" w:rsidR="009E6432" w:rsidRPr="00020DE5" w:rsidRDefault="009E6432">
      <w:pPr>
        <w:rPr>
          <w:lang w:val="en-GB"/>
        </w:rPr>
      </w:pPr>
    </w:p>
    <w:p w14:paraId="3C83555B" w14:textId="77777777" w:rsidR="009E6432" w:rsidRPr="00020DE5" w:rsidRDefault="00814305">
      <w:pPr>
        <w:rPr>
          <w:sz w:val="18"/>
          <w:szCs w:val="18"/>
          <w:lang w:val="en-GB"/>
        </w:rPr>
      </w:pPr>
      <w:r w:rsidRPr="00020DE5">
        <w:rPr>
          <w:b/>
          <w:lang w:val="en-GB"/>
        </w:rPr>
        <w:t xml:space="preserve">Starting date: </w:t>
      </w:r>
    </w:p>
    <w:p w14:paraId="156E67CB" w14:textId="77777777" w:rsidR="009E6432" w:rsidRPr="00020DE5" w:rsidRDefault="008C0FB5">
      <w:pPr>
        <w:rPr>
          <w:rFonts w:ascii="Calibri" w:hAnsi="Calibri"/>
          <w:i/>
          <w:color w:val="7F7F7F"/>
          <w:sz w:val="20"/>
          <w:szCs w:val="20"/>
          <w:lang w:val="en-GB"/>
        </w:rPr>
      </w:pPr>
      <w:r w:rsidRPr="00020DE5">
        <w:rPr>
          <w:rFonts w:ascii="Calibri" w:hAnsi="Calibri"/>
          <w:i/>
          <w:color w:val="7F7F7F"/>
          <w:sz w:val="20"/>
          <w:lang w:val="en-GB"/>
        </w:rPr>
        <w:t>(e.g. 01/10/2018)</w:t>
      </w:r>
    </w:p>
    <w:p w14:paraId="47908128" w14:textId="77777777" w:rsidR="009E6432" w:rsidRPr="00020DE5" w:rsidRDefault="009E6432">
      <w:pPr>
        <w:rPr>
          <w:b/>
          <w:lang w:val="en-GB"/>
        </w:rPr>
      </w:pPr>
    </w:p>
    <w:p w14:paraId="0DB7AE08" w14:textId="77777777" w:rsidR="009E6432" w:rsidRPr="00020DE5" w:rsidRDefault="00814305">
      <w:pPr>
        <w:rPr>
          <w:b/>
          <w:sz w:val="18"/>
          <w:szCs w:val="18"/>
          <w:lang w:val="en-GB"/>
        </w:rPr>
      </w:pPr>
      <w:r w:rsidRPr="00020DE5">
        <w:rPr>
          <w:b/>
          <w:lang w:val="en-GB"/>
        </w:rPr>
        <w:t>Duration of the project (in months)</w:t>
      </w:r>
    </w:p>
    <w:p w14:paraId="5A9C1BDB" w14:textId="77777777" w:rsidR="009E6432" w:rsidRPr="00020DE5" w:rsidRDefault="00814305">
      <w:pPr>
        <w:rPr>
          <w:rFonts w:ascii="Calibri" w:hAnsi="Calibri"/>
          <w:i/>
          <w:color w:val="7F7F7F"/>
          <w:sz w:val="20"/>
          <w:szCs w:val="20"/>
          <w:lang w:val="en-GB"/>
        </w:rPr>
      </w:pPr>
      <w:r w:rsidRPr="00020DE5">
        <w:rPr>
          <w:rFonts w:ascii="Calibri" w:hAnsi="Calibri"/>
          <w:i/>
          <w:color w:val="7F7F7F"/>
          <w:sz w:val="20"/>
          <w:lang w:val="en-GB"/>
        </w:rPr>
        <w:t xml:space="preserve"> (e.g. 15 months)</w:t>
      </w:r>
    </w:p>
    <w:p w14:paraId="31E58E2E" w14:textId="77777777" w:rsidR="009E6432" w:rsidRPr="00020DE5" w:rsidRDefault="009E6432">
      <w:pPr>
        <w:rPr>
          <w:i/>
          <w:lang w:val="en-GB"/>
        </w:rPr>
      </w:pPr>
    </w:p>
    <w:tbl>
      <w:tblPr>
        <w:tblW w:w="0" w:type="auto"/>
        <w:tblInd w:w="-26" w:type="dxa"/>
        <w:tblLayout w:type="fixed"/>
        <w:tblLook w:val="0000" w:firstRow="0" w:lastRow="0" w:firstColumn="0" w:lastColumn="0" w:noHBand="0" w:noVBand="0"/>
      </w:tblPr>
      <w:tblGrid>
        <w:gridCol w:w="9917"/>
      </w:tblGrid>
      <w:tr w:rsidR="009E6432" w:rsidRPr="009F135C" w14:paraId="77162818" w14:textId="77777777">
        <w:trPr>
          <w:trHeight w:val="340"/>
        </w:trPr>
        <w:tc>
          <w:tcPr>
            <w:tcW w:w="991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E8C4A95" w14:textId="77777777" w:rsidR="009E6432" w:rsidRPr="00020DE5" w:rsidRDefault="00814305">
            <w:pPr>
              <w:pStyle w:val="Kop2"/>
              <w:snapToGrid w:val="0"/>
              <w:rPr>
                <w:lang w:val="en-GB"/>
              </w:rPr>
            </w:pPr>
            <w:bookmarkStart w:id="177" w:name="__RefHeading__2639_2137508071"/>
            <w:bookmarkStart w:id="178" w:name="__RefHeading__889_890753680"/>
            <w:bookmarkStart w:id="179" w:name="__RefHeading__312_742086832"/>
            <w:bookmarkStart w:id="180" w:name="__RefHeading__1313_528634967"/>
            <w:bookmarkStart w:id="181" w:name="__RefHeading__667_1724803592"/>
            <w:bookmarkStart w:id="182" w:name="__RefHeading__191_1207516483"/>
            <w:bookmarkStart w:id="183" w:name="__RefHeading__34562_1180481512"/>
            <w:bookmarkStart w:id="184" w:name="__RefHeading__137_1069027205"/>
            <w:bookmarkStart w:id="185" w:name="__RefHeading__4869_638885521"/>
            <w:bookmarkStart w:id="186" w:name="__RefHeading__2015_638885521"/>
            <w:bookmarkStart w:id="187" w:name="__RefHeading__42161_1322639838"/>
            <w:bookmarkStart w:id="188" w:name="__RefHeading__3599_638885521"/>
            <w:bookmarkStart w:id="189" w:name="__RefHeading__253_1652688562"/>
            <w:bookmarkStart w:id="190" w:name="__RefHeading__7924_1180481512"/>
            <w:bookmarkStart w:id="191" w:name="__RefHeading__278_1403169175"/>
            <w:bookmarkStart w:id="192" w:name="__RefHeading__572_1616996356"/>
            <w:bookmarkStart w:id="193" w:name="__RefHeading__281_528634967"/>
            <w:bookmarkStart w:id="194" w:name="__RefHeading__341_1037130382"/>
            <w:bookmarkStart w:id="195" w:name="__RefHeading__1794_1744149599"/>
            <w:bookmarkStart w:id="196" w:name="__RefHeading__3153_1488078753"/>
            <w:bookmarkStart w:id="197" w:name="__RefHeading__3688_213750807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020DE5">
              <w:rPr>
                <w:rFonts w:cs="Times New Roman"/>
                <w:lang w:val="en-GB"/>
              </w:rPr>
              <w:t xml:space="preserve"> </w:t>
            </w:r>
            <w:bookmarkStart w:id="198" w:name="_Toc9426846"/>
            <w:r w:rsidR="008C0FB5" w:rsidRPr="00020DE5">
              <w:rPr>
                <w:lang w:val="en-GB"/>
              </w:rPr>
              <w:t>BUDGET FOR THE PROJECT'S IMPLEMENTATION</w:t>
            </w:r>
            <w:bookmarkEnd w:id="198"/>
          </w:p>
        </w:tc>
      </w:tr>
    </w:tbl>
    <w:p w14:paraId="280D0520" w14:textId="77777777" w:rsidR="009E6432" w:rsidRPr="00020DE5" w:rsidRDefault="00814305" w:rsidP="008C0FB5">
      <w:pPr>
        <w:rPr>
          <w:rFonts w:ascii="Calibri" w:hAnsi="Calibri"/>
          <w:i/>
          <w:color w:val="7F7F7F"/>
          <w:sz w:val="20"/>
          <w:szCs w:val="20"/>
          <w:lang w:val="en-GB"/>
        </w:rPr>
      </w:pPr>
      <w:r w:rsidRPr="00020DE5">
        <w:rPr>
          <w:rFonts w:ascii="Calibri" w:hAnsi="Calibri"/>
          <w:i/>
          <w:color w:val="7F7F7F"/>
          <w:sz w:val="20"/>
          <w:lang w:val="en-GB"/>
        </w:rPr>
        <w:t>Indicate the amount of the grant awarded for the project's implementation.</w:t>
      </w:r>
    </w:p>
    <w:p w14:paraId="168A5F64" w14:textId="77777777" w:rsidR="008C0FB5" w:rsidRPr="00020DE5" w:rsidRDefault="008C0FB5">
      <w:pPr>
        <w:rPr>
          <w:b/>
          <w:bCs/>
          <w:lang w:val="en-GB"/>
        </w:rPr>
      </w:pPr>
    </w:p>
    <w:p w14:paraId="557A2CBC" w14:textId="77777777" w:rsidR="009E6432" w:rsidRPr="00020DE5" w:rsidRDefault="00814305">
      <w:pPr>
        <w:rPr>
          <w:i/>
          <w:iCs/>
          <w:sz w:val="18"/>
          <w:szCs w:val="18"/>
          <w:lang w:val="en-GB"/>
        </w:rPr>
      </w:pPr>
      <w:r w:rsidRPr="00020DE5">
        <w:rPr>
          <w:b/>
          <w:lang w:val="en-GB"/>
        </w:rPr>
        <w:t>Amount granted in €</w:t>
      </w:r>
      <w:r w:rsidRPr="00020DE5">
        <w:rPr>
          <w:lang w:val="en-GB"/>
        </w:rPr>
        <w:t>:</w:t>
      </w:r>
    </w:p>
    <w:p w14:paraId="4B1304FC" w14:textId="77777777" w:rsidR="009E6432" w:rsidRPr="00020DE5" w:rsidRDefault="009E6432">
      <w:pPr>
        <w:rPr>
          <w:lang w:val="en-GB"/>
        </w:rPr>
      </w:pPr>
    </w:p>
    <w:p w14:paraId="33B30579" w14:textId="77777777" w:rsidR="005C08A1" w:rsidRPr="00020DE5" w:rsidRDefault="005C08A1" w:rsidP="005C08A1">
      <w:pPr>
        <w:rPr>
          <w:i/>
          <w:lang w:val="en-GB"/>
        </w:rPr>
      </w:pPr>
    </w:p>
    <w:tbl>
      <w:tblPr>
        <w:tblW w:w="0" w:type="auto"/>
        <w:tblInd w:w="-51" w:type="dxa"/>
        <w:tblLayout w:type="fixed"/>
        <w:tblLook w:val="0000" w:firstRow="0" w:lastRow="0" w:firstColumn="0" w:lastColumn="0" w:noHBand="0" w:noVBand="0"/>
      </w:tblPr>
      <w:tblGrid>
        <w:gridCol w:w="9967"/>
      </w:tblGrid>
      <w:tr w:rsidR="005C08A1" w:rsidRPr="009F135C" w14:paraId="0B6485FE" w14:textId="77777777" w:rsidTr="00DE0DE4">
        <w:trPr>
          <w:trHeight w:val="340"/>
        </w:trPr>
        <w:tc>
          <w:tcPr>
            <w:tcW w:w="99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5E5C932" w14:textId="77E6568C" w:rsidR="005C08A1" w:rsidRPr="00020DE5" w:rsidRDefault="005C08A1" w:rsidP="00472F30">
            <w:pPr>
              <w:pStyle w:val="Kop2"/>
              <w:snapToGrid w:val="0"/>
              <w:rPr>
                <w:lang w:val="en-GB"/>
              </w:rPr>
            </w:pPr>
            <w:r w:rsidRPr="00020DE5">
              <w:rPr>
                <w:lang w:val="en-GB"/>
              </w:rPr>
              <w:t xml:space="preserve"> </w:t>
            </w:r>
            <w:bookmarkStart w:id="199" w:name="_Toc9426847"/>
            <w:r w:rsidRPr="00020DE5">
              <w:rPr>
                <w:lang w:val="en-GB"/>
              </w:rPr>
              <w:t xml:space="preserve">IMPLEMENTATION OF THE PROJECT'S OBJECTIVES AND </w:t>
            </w:r>
            <w:r w:rsidR="00472F30" w:rsidRPr="00020DE5">
              <w:rPr>
                <w:lang w:val="en-GB"/>
              </w:rPr>
              <w:t xml:space="preserve">VALORISATION </w:t>
            </w:r>
            <w:r w:rsidRPr="00020DE5">
              <w:rPr>
                <w:lang w:val="en-GB"/>
              </w:rPr>
              <w:t>PROSPECTS</w:t>
            </w:r>
            <w:bookmarkEnd w:id="199"/>
          </w:p>
        </w:tc>
      </w:tr>
    </w:tbl>
    <w:p w14:paraId="2A751A72" w14:textId="77777777" w:rsidR="005C08A1" w:rsidRPr="00020DE5" w:rsidRDefault="005C08A1" w:rsidP="008C0FB5">
      <w:pPr>
        <w:rPr>
          <w:rFonts w:ascii="Calibri" w:hAnsi="Calibri"/>
          <w:i/>
          <w:color w:val="7F7F7F"/>
          <w:sz w:val="20"/>
          <w:szCs w:val="20"/>
          <w:lang w:val="en-GB"/>
        </w:rPr>
      </w:pPr>
      <w:r w:rsidRPr="00020DE5">
        <w:rPr>
          <w:rFonts w:ascii="Calibri" w:hAnsi="Calibri"/>
          <w:i/>
          <w:color w:val="7F7F7F"/>
          <w:sz w:val="20"/>
          <w:lang w:val="en-GB"/>
        </w:rPr>
        <w:t>Please answer the questions below by ticking the most appropriate reply.</w:t>
      </w:r>
    </w:p>
    <w:p w14:paraId="69845197" w14:textId="77777777" w:rsidR="005C08A1" w:rsidRPr="00020DE5" w:rsidRDefault="005C08A1" w:rsidP="005C08A1">
      <w:pPr>
        <w:rPr>
          <w:shd w:val="clear" w:color="auto" w:fill="FFFF00"/>
          <w:lang w:val="en-GB"/>
        </w:rPr>
      </w:pPr>
    </w:p>
    <w:p w14:paraId="143B0751" w14:textId="77777777" w:rsidR="005C08A1" w:rsidRPr="00020DE5" w:rsidRDefault="005C08A1" w:rsidP="00CA2630">
      <w:pPr>
        <w:rPr>
          <w:b/>
          <w:lang w:val="en-GB"/>
        </w:rPr>
      </w:pPr>
      <w:r w:rsidRPr="00020DE5">
        <w:rPr>
          <w:b/>
          <w:lang w:val="en-GB"/>
        </w:rPr>
        <w:t>To what extent has the project been carried out in accordance with the initial work programme?</w:t>
      </w:r>
    </w:p>
    <w:p w14:paraId="379472C3" w14:textId="77777777" w:rsidR="003E7E70" w:rsidRPr="00020DE5" w:rsidRDefault="003E7E70" w:rsidP="00CA2630">
      <w:pPr>
        <w:rPr>
          <w:b/>
          <w:lang w:val="en-GB"/>
        </w:rPr>
      </w:pPr>
    </w:p>
    <w:p w14:paraId="55036F7E" w14:textId="77777777" w:rsidR="00204B98" w:rsidRPr="00020DE5" w:rsidRDefault="00204B98" w:rsidP="00CA2630">
      <w:pPr>
        <w:rPr>
          <w:b/>
          <w:lang w:val="en-GB"/>
        </w:rPr>
      </w:pPr>
      <w:r w:rsidRPr="00020DE5">
        <w:rPr>
          <w:lang w:val="en-GB"/>
        </w:rPr>
        <w:t xml:space="preserve">□ The proof of concept targeted has actually been obtained. </w:t>
      </w:r>
    </w:p>
    <w:p w14:paraId="7FD907A4" w14:textId="77777777" w:rsidR="005C08A1" w:rsidRPr="00020DE5" w:rsidRDefault="005C08A1" w:rsidP="00204B98">
      <w:pPr>
        <w:ind w:left="709"/>
        <w:rPr>
          <w:lang w:val="en-GB"/>
        </w:rPr>
      </w:pPr>
      <w:r w:rsidRPr="00020DE5">
        <w:rPr>
          <w:lang w:val="en-GB"/>
        </w:rPr>
        <w:t>□ The project has been carried out in accordance with the initial work programme (in terms of the implementation of the tasks and timing)</w:t>
      </w:r>
    </w:p>
    <w:p w14:paraId="44071ABC" w14:textId="77777777" w:rsidR="008C0FB5" w:rsidRPr="00020DE5" w:rsidRDefault="008C0FB5" w:rsidP="00204B98">
      <w:pPr>
        <w:ind w:left="709"/>
        <w:rPr>
          <w:lang w:val="en-GB"/>
        </w:rPr>
      </w:pPr>
    </w:p>
    <w:p w14:paraId="5F997763" w14:textId="77777777" w:rsidR="005C08A1" w:rsidRPr="00020DE5" w:rsidRDefault="005C08A1" w:rsidP="00204B98">
      <w:pPr>
        <w:ind w:left="709"/>
        <w:rPr>
          <w:lang w:val="en-GB"/>
        </w:rPr>
      </w:pPr>
      <w:r w:rsidRPr="00020DE5">
        <w:rPr>
          <w:lang w:val="en-GB"/>
        </w:rPr>
        <w:t>□ The project has been completed following modifications to the work programme</w:t>
      </w:r>
    </w:p>
    <w:p w14:paraId="1D85E9AF" w14:textId="77777777" w:rsidR="005C08A1" w:rsidRPr="00020DE5" w:rsidRDefault="005C08A1" w:rsidP="00204B98">
      <w:pPr>
        <w:ind w:left="709"/>
        <w:rPr>
          <w:lang w:val="en-GB"/>
        </w:rPr>
      </w:pPr>
      <w:r w:rsidRPr="00020DE5">
        <w:rPr>
          <w:lang w:val="en-GB"/>
        </w:rPr>
        <w:t>What are the main causes of this reorientation?</w:t>
      </w:r>
    </w:p>
    <w:p w14:paraId="35629473" w14:textId="77777777" w:rsidR="005C08A1" w:rsidRPr="00020DE5" w:rsidRDefault="005C08A1" w:rsidP="00204B98">
      <w:pPr>
        <w:ind w:left="1134"/>
        <w:rPr>
          <w:lang w:val="en-GB"/>
        </w:rPr>
      </w:pPr>
      <w:r w:rsidRPr="00020DE5">
        <w:rPr>
          <w:lang w:val="en-GB"/>
        </w:rPr>
        <w:tab/>
        <w:t>□ Technical constraints</w:t>
      </w:r>
    </w:p>
    <w:p w14:paraId="21E5CA42" w14:textId="77777777" w:rsidR="005C08A1" w:rsidRPr="00020DE5" w:rsidRDefault="008C0FB5" w:rsidP="00204B98">
      <w:pPr>
        <w:ind w:left="1134"/>
        <w:rPr>
          <w:lang w:val="en-GB"/>
        </w:rPr>
      </w:pPr>
      <w:r w:rsidRPr="00020DE5">
        <w:rPr>
          <w:lang w:val="en-GB"/>
        </w:rPr>
        <w:tab/>
        <w:t>□ Commercial constraints</w:t>
      </w:r>
    </w:p>
    <w:p w14:paraId="078D0E96" w14:textId="77777777" w:rsidR="005C08A1" w:rsidRPr="00020DE5" w:rsidRDefault="005C08A1" w:rsidP="00204B98">
      <w:pPr>
        <w:ind w:left="1134"/>
        <w:rPr>
          <w:lang w:val="en-GB"/>
        </w:rPr>
      </w:pPr>
      <w:r w:rsidRPr="00020DE5">
        <w:rPr>
          <w:lang w:val="en-GB"/>
        </w:rPr>
        <w:tab/>
        <w:t>□ Lack of human resources</w:t>
      </w:r>
    </w:p>
    <w:p w14:paraId="49754458" w14:textId="77777777" w:rsidR="005C08A1" w:rsidRPr="00020DE5" w:rsidRDefault="005C08A1" w:rsidP="00204B98">
      <w:pPr>
        <w:ind w:left="1134"/>
        <w:rPr>
          <w:lang w:val="en-GB"/>
        </w:rPr>
      </w:pPr>
      <w:r w:rsidRPr="00020DE5">
        <w:rPr>
          <w:lang w:val="en-GB"/>
        </w:rPr>
        <w:tab/>
        <w:t>□ Lack of financial resources</w:t>
      </w:r>
    </w:p>
    <w:p w14:paraId="32CBB21F" w14:textId="77777777" w:rsidR="005C08A1" w:rsidRPr="00020DE5" w:rsidRDefault="005C08A1" w:rsidP="00204B98">
      <w:pPr>
        <w:ind w:left="1134"/>
        <w:rPr>
          <w:lang w:val="en-GB"/>
        </w:rPr>
      </w:pPr>
      <w:r w:rsidRPr="00020DE5">
        <w:rPr>
          <w:lang w:val="en-GB"/>
        </w:rPr>
        <w:tab/>
        <w:t>□ Other</w:t>
      </w:r>
    </w:p>
    <w:p w14:paraId="4B7D140C" w14:textId="77777777" w:rsidR="005C08A1" w:rsidRPr="00020DE5" w:rsidRDefault="005C08A1" w:rsidP="005C08A1">
      <w:pPr>
        <w:rPr>
          <w:lang w:val="en-GB"/>
        </w:rPr>
      </w:pPr>
    </w:p>
    <w:p w14:paraId="1876E076" w14:textId="77777777" w:rsidR="00682E6C" w:rsidRPr="00020DE5" w:rsidRDefault="005C08A1" w:rsidP="005C08A1">
      <w:pPr>
        <w:rPr>
          <w:lang w:val="en-GB"/>
        </w:rPr>
      </w:pPr>
      <w:r w:rsidRPr="00020DE5">
        <w:rPr>
          <w:lang w:val="en-GB"/>
        </w:rPr>
        <w:t xml:space="preserve">□ The proof of concept targeted was not obtained. </w:t>
      </w:r>
    </w:p>
    <w:p w14:paraId="238DC903" w14:textId="77777777" w:rsidR="005C08A1" w:rsidRPr="00020DE5" w:rsidRDefault="005C08A1" w:rsidP="00682E6C">
      <w:pPr>
        <w:ind w:left="142"/>
        <w:rPr>
          <w:lang w:val="en-GB"/>
        </w:rPr>
      </w:pPr>
      <w:r w:rsidRPr="00020DE5">
        <w:rPr>
          <w:lang w:val="en-GB"/>
        </w:rPr>
        <w:t>What are the main reasons for this?</w:t>
      </w:r>
    </w:p>
    <w:p w14:paraId="11655022" w14:textId="77777777" w:rsidR="005C08A1" w:rsidRPr="00020DE5" w:rsidRDefault="005C08A1" w:rsidP="005C08A1">
      <w:pPr>
        <w:rPr>
          <w:lang w:val="en-GB"/>
        </w:rPr>
      </w:pPr>
      <w:r w:rsidRPr="00020DE5">
        <w:rPr>
          <w:lang w:val="en-GB"/>
        </w:rPr>
        <w:tab/>
        <w:t>□ Technical constraints</w:t>
      </w:r>
    </w:p>
    <w:p w14:paraId="76BFEC3C" w14:textId="77777777" w:rsidR="005C08A1" w:rsidRPr="00020DE5" w:rsidRDefault="005C08A1" w:rsidP="003E7E70">
      <w:pPr>
        <w:ind w:firstLine="720"/>
        <w:rPr>
          <w:lang w:val="en-GB"/>
        </w:rPr>
      </w:pPr>
      <w:r w:rsidRPr="00020DE5">
        <w:rPr>
          <w:lang w:val="en-GB"/>
        </w:rPr>
        <w:lastRenderedPageBreak/>
        <w:t>□ Commercial constraints</w:t>
      </w:r>
    </w:p>
    <w:p w14:paraId="3BD6A95E" w14:textId="77777777" w:rsidR="005C08A1" w:rsidRPr="00020DE5" w:rsidRDefault="005C08A1" w:rsidP="005C08A1">
      <w:pPr>
        <w:rPr>
          <w:lang w:val="en-GB"/>
        </w:rPr>
      </w:pPr>
      <w:r w:rsidRPr="00020DE5">
        <w:rPr>
          <w:lang w:val="en-GB"/>
        </w:rPr>
        <w:tab/>
        <w:t>□ Lack of human resources</w:t>
      </w:r>
    </w:p>
    <w:p w14:paraId="352C4075" w14:textId="77777777" w:rsidR="005C08A1" w:rsidRPr="00020DE5" w:rsidRDefault="005C08A1" w:rsidP="005C08A1">
      <w:pPr>
        <w:rPr>
          <w:lang w:val="en-GB"/>
        </w:rPr>
      </w:pPr>
      <w:r w:rsidRPr="00020DE5">
        <w:rPr>
          <w:lang w:val="en-GB"/>
        </w:rPr>
        <w:tab/>
        <w:t>□ Lack of financial resources</w:t>
      </w:r>
    </w:p>
    <w:p w14:paraId="7DB1A304" w14:textId="77777777" w:rsidR="005C08A1" w:rsidRPr="00020DE5" w:rsidRDefault="005C08A1" w:rsidP="005C08A1">
      <w:pPr>
        <w:rPr>
          <w:lang w:val="en-GB"/>
        </w:rPr>
      </w:pPr>
      <w:r w:rsidRPr="00020DE5">
        <w:rPr>
          <w:lang w:val="en-GB"/>
        </w:rPr>
        <w:tab/>
        <w:t>□ Other</w:t>
      </w:r>
    </w:p>
    <w:p w14:paraId="22C7BA7B" w14:textId="77777777" w:rsidR="005C08A1" w:rsidRPr="00020DE5" w:rsidRDefault="005C08A1" w:rsidP="005C08A1">
      <w:pPr>
        <w:rPr>
          <w:lang w:val="en-GB"/>
        </w:rPr>
      </w:pPr>
    </w:p>
    <w:p w14:paraId="6349B50F" w14:textId="77777777" w:rsidR="005C08A1" w:rsidRPr="00020DE5" w:rsidRDefault="005C08A1" w:rsidP="005C08A1">
      <w:pPr>
        <w:rPr>
          <w:lang w:val="en-GB"/>
        </w:rPr>
      </w:pPr>
      <w:r w:rsidRPr="00020DE5">
        <w:rPr>
          <w:lang w:val="en-GB"/>
        </w:rPr>
        <w:t>□ The work was suspended before the end of the project</w:t>
      </w:r>
    </w:p>
    <w:p w14:paraId="1DB3D904" w14:textId="77777777" w:rsidR="005C08A1" w:rsidRPr="00020DE5" w:rsidRDefault="005C08A1" w:rsidP="005C08A1">
      <w:pPr>
        <w:rPr>
          <w:lang w:val="en-GB"/>
        </w:rPr>
      </w:pPr>
    </w:p>
    <w:p w14:paraId="17993CC2" w14:textId="77777777" w:rsidR="00204B98" w:rsidRPr="00020DE5" w:rsidRDefault="00204B98" w:rsidP="005C08A1">
      <w:pPr>
        <w:rPr>
          <w:b/>
          <w:lang w:val="en-GB"/>
        </w:rPr>
      </w:pPr>
      <w:r w:rsidRPr="00020DE5">
        <w:rPr>
          <w:b/>
          <w:lang w:val="en-GB"/>
        </w:rPr>
        <w:t>What valorisation solution was chosen at the end of the project?</w:t>
      </w:r>
    </w:p>
    <w:p w14:paraId="6CBC8AD5" w14:textId="77777777" w:rsidR="00204B98" w:rsidRPr="00020DE5" w:rsidRDefault="00204B98" w:rsidP="00204B98">
      <w:pPr>
        <w:rPr>
          <w:lang w:val="en-GB"/>
        </w:rPr>
      </w:pPr>
      <w:r w:rsidRPr="00020DE5">
        <w:rPr>
          <w:lang w:val="en-GB"/>
        </w:rPr>
        <w:tab/>
        <w:t>□ Licence</w:t>
      </w:r>
    </w:p>
    <w:p w14:paraId="1826FB9A" w14:textId="77777777" w:rsidR="00204B98" w:rsidRPr="00020DE5" w:rsidRDefault="00204B98" w:rsidP="00204B98">
      <w:pPr>
        <w:rPr>
          <w:lang w:val="en-GB"/>
        </w:rPr>
      </w:pPr>
      <w:r w:rsidRPr="00020DE5">
        <w:rPr>
          <w:lang w:val="en-GB"/>
        </w:rPr>
        <w:tab/>
        <w:t>□ Spin-off</w:t>
      </w:r>
    </w:p>
    <w:p w14:paraId="2A8EFDEA" w14:textId="77777777" w:rsidR="00204B98" w:rsidRPr="00020DE5" w:rsidRDefault="00204B98" w:rsidP="00204B98">
      <w:pPr>
        <w:rPr>
          <w:lang w:val="en-GB"/>
        </w:rPr>
      </w:pPr>
      <w:r w:rsidRPr="00020DE5">
        <w:rPr>
          <w:lang w:val="en-GB"/>
        </w:rPr>
        <w:tab/>
        <w:t>□ None</w:t>
      </w:r>
    </w:p>
    <w:p w14:paraId="4AAFD1F9" w14:textId="77777777" w:rsidR="00204B98" w:rsidRPr="00020DE5" w:rsidRDefault="00204B98" w:rsidP="005C08A1">
      <w:pPr>
        <w:rPr>
          <w:lang w:val="en-GB"/>
        </w:rPr>
      </w:pPr>
    </w:p>
    <w:p w14:paraId="561720BC" w14:textId="1DF0DF94" w:rsidR="00204B98" w:rsidRPr="00020DE5" w:rsidRDefault="00204B98" w:rsidP="005C08A1">
      <w:pPr>
        <w:rPr>
          <w:b/>
          <w:lang w:val="en-GB"/>
        </w:rPr>
      </w:pPr>
      <w:r w:rsidRPr="00020DE5">
        <w:rPr>
          <w:b/>
          <w:lang w:val="en-GB"/>
        </w:rPr>
        <w:t>If the valorisation of the project's results allow the creation of a company, might it be the subject of a spin-off creation project via the corresponding Innoviris programme?</w:t>
      </w:r>
    </w:p>
    <w:p w14:paraId="504FBFFC" w14:textId="77777777" w:rsidR="00204B98" w:rsidRPr="00020DE5" w:rsidRDefault="00204B98" w:rsidP="00204B98">
      <w:pPr>
        <w:rPr>
          <w:lang w:val="en-GB"/>
        </w:rPr>
      </w:pPr>
      <w:r w:rsidRPr="00020DE5">
        <w:rPr>
          <w:lang w:val="en-GB"/>
        </w:rPr>
        <w:tab/>
        <w:t>□ yes</w:t>
      </w:r>
    </w:p>
    <w:p w14:paraId="1E8511C6" w14:textId="77777777" w:rsidR="00AA0A12" w:rsidRPr="00020DE5" w:rsidRDefault="00204B98" w:rsidP="00AA0A12">
      <w:pPr>
        <w:rPr>
          <w:lang w:val="en-GB"/>
        </w:rPr>
      </w:pPr>
      <w:r w:rsidRPr="00020DE5">
        <w:rPr>
          <w:lang w:val="en-GB"/>
        </w:rPr>
        <w:tab/>
        <w:t>□ no</w:t>
      </w:r>
    </w:p>
    <w:p w14:paraId="720789A1" w14:textId="77777777" w:rsidR="00F51194" w:rsidRPr="00020DE5" w:rsidRDefault="00F51194" w:rsidP="00AA0A12">
      <w:pPr>
        <w:rPr>
          <w:i/>
          <w:lang w:val="en-GB"/>
        </w:rPr>
      </w:pPr>
    </w:p>
    <w:p w14:paraId="2637E83D" w14:textId="47C2805A" w:rsidR="009E6432" w:rsidRPr="00020DE5" w:rsidRDefault="00814305">
      <w:pPr>
        <w:pStyle w:val="Kop1"/>
        <w:ind w:left="0"/>
        <w:rPr>
          <w:lang w:val="en-GB"/>
        </w:rPr>
      </w:pPr>
      <w:bookmarkStart w:id="200" w:name="__RefHeading__2643_2137508071"/>
      <w:bookmarkStart w:id="201" w:name="__RefHeading__891_890753680"/>
      <w:bookmarkStart w:id="202" w:name="__RefHeading__314_742086832"/>
      <w:bookmarkStart w:id="203" w:name="__RefHeading__1315_528634967"/>
      <w:bookmarkStart w:id="204" w:name="__RefHeading__669_1724803592"/>
      <w:bookmarkStart w:id="205" w:name="__RefHeading__193_1207516483"/>
      <w:bookmarkStart w:id="206" w:name="__RefHeading__34564_1180481512"/>
      <w:bookmarkStart w:id="207" w:name="__RefHeading__139_1069027205"/>
      <w:bookmarkStart w:id="208" w:name="__RefHeading__4871_638885521"/>
      <w:bookmarkStart w:id="209" w:name="__RefHeading__2017_638885521"/>
      <w:bookmarkStart w:id="210" w:name="__RefHeading__42163_1322639838"/>
      <w:bookmarkStart w:id="211" w:name="__RefHeading__3601_638885521"/>
      <w:bookmarkStart w:id="212" w:name="__RefHeading__255_1652688562"/>
      <w:bookmarkStart w:id="213" w:name="__RefHeading__7926_1180481512"/>
      <w:bookmarkStart w:id="214" w:name="__RefHeading__4287_1403169175"/>
      <w:bookmarkStart w:id="215" w:name="__RefHeading__574_1616996356"/>
      <w:bookmarkStart w:id="216" w:name="__RefHeading__283_528634967"/>
      <w:bookmarkStart w:id="217" w:name="__RefHeading__343_1037130382"/>
      <w:bookmarkStart w:id="218" w:name="__RefHeading__1796_1744149599"/>
      <w:bookmarkStart w:id="219" w:name="__RefHeading__3157_1488078753"/>
      <w:bookmarkStart w:id="220" w:name="__RefHeading__3692_2137508071"/>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020DE5">
        <w:rPr>
          <w:lang w:val="en-GB"/>
        </w:rPr>
        <w:t xml:space="preserve"> </w:t>
      </w:r>
      <w:bookmarkStart w:id="221" w:name="_Toc9426848"/>
      <w:r w:rsidRPr="00020DE5">
        <w:rPr>
          <w:lang w:val="en-GB"/>
        </w:rPr>
        <w:t>Sta</w:t>
      </w:r>
      <w:r w:rsidR="00472F30" w:rsidRPr="00020DE5">
        <w:rPr>
          <w:lang w:val="en-GB"/>
        </w:rPr>
        <w:t>t</w:t>
      </w:r>
      <w:r w:rsidRPr="00020DE5">
        <w:rPr>
          <w:lang w:val="en-GB"/>
        </w:rPr>
        <w:t>e of progress of the project</w:t>
      </w:r>
      <w:bookmarkEnd w:id="221"/>
    </w:p>
    <w:p w14:paraId="49D544A6" w14:textId="77777777" w:rsidR="009E6432" w:rsidRPr="00020DE5" w:rsidRDefault="009E6432">
      <w:pPr>
        <w:spacing w:before="113"/>
        <w:jc w:val="both"/>
        <w:rPr>
          <w:i/>
          <w:lang w:val="en-GB"/>
        </w:rPr>
      </w:pPr>
    </w:p>
    <w:tbl>
      <w:tblPr>
        <w:tblW w:w="9900" w:type="dxa"/>
        <w:tblInd w:w="-9" w:type="dxa"/>
        <w:tblLayout w:type="fixed"/>
        <w:tblLook w:val="0000" w:firstRow="0" w:lastRow="0" w:firstColumn="0" w:lastColumn="0" w:noHBand="0" w:noVBand="0"/>
      </w:tblPr>
      <w:tblGrid>
        <w:gridCol w:w="9900"/>
      </w:tblGrid>
      <w:tr w:rsidR="009E6432" w:rsidRPr="009F135C" w14:paraId="3C0310D8" w14:textId="77777777" w:rsidTr="00F51194">
        <w:trPr>
          <w:trHeight w:val="340"/>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5B78201" w14:textId="77777777" w:rsidR="009E6432" w:rsidRPr="00020DE5" w:rsidRDefault="00814305" w:rsidP="00C83DD4">
            <w:pPr>
              <w:pStyle w:val="Kop2"/>
              <w:snapToGrid w:val="0"/>
              <w:rPr>
                <w:lang w:val="en-GB"/>
              </w:rPr>
            </w:pPr>
            <w:bookmarkStart w:id="222" w:name="__RefHeading__2651_2137508071"/>
            <w:bookmarkStart w:id="223" w:name="__RefHeading__899_890753680"/>
            <w:bookmarkStart w:id="224" w:name="__RefHeading__322_742086832"/>
            <w:bookmarkStart w:id="225" w:name="__RefHeading__1333_528634967"/>
            <w:bookmarkStart w:id="226" w:name="__RefHeading__687_1724803592"/>
            <w:bookmarkStart w:id="227" w:name="__RefHeading__211_1207516483"/>
            <w:bookmarkStart w:id="228" w:name="__RefHeading__34606_1180481512"/>
            <w:bookmarkStart w:id="229" w:name="__RefHeading__181_1069027205"/>
            <w:bookmarkStart w:id="230" w:name="__RefHeading__4883_638885521"/>
            <w:bookmarkStart w:id="231" w:name="__RefHeading__2027_638885521"/>
            <w:bookmarkStart w:id="232" w:name="__RefHeading__3611_638885521"/>
            <w:bookmarkStart w:id="233" w:name="__RefHeading__269_1652688562"/>
            <w:bookmarkStart w:id="234" w:name="__RefHeading__7968_1180481512"/>
            <w:bookmarkStart w:id="235" w:name="__RefHeading__322_1403169175"/>
            <w:bookmarkStart w:id="236" w:name="__RefHeading__592_1616996356"/>
            <w:bookmarkStart w:id="237" w:name="__RefHeading__301_528634967"/>
            <w:bookmarkStart w:id="238" w:name="__RefHeading__361_1037130382"/>
            <w:bookmarkStart w:id="239" w:name="__RefHeading__1804_1744149599"/>
            <w:bookmarkStart w:id="240" w:name="__RefHeading__3165_1488078753"/>
            <w:bookmarkStart w:id="241" w:name="__RefHeading__3700_213750807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020DE5">
              <w:rPr>
                <w:rFonts w:cs="Times New Roman"/>
                <w:lang w:val="en-GB"/>
              </w:rPr>
              <w:t xml:space="preserve"> </w:t>
            </w:r>
            <w:bookmarkStart w:id="242" w:name="_Toc9426849"/>
            <w:r w:rsidRPr="00020DE5">
              <w:rPr>
                <w:rFonts w:cs="Times New Roman"/>
                <w:lang w:val="en-GB"/>
              </w:rPr>
              <w:t xml:space="preserve">CONTEXT AND </w:t>
            </w:r>
            <w:r w:rsidRPr="00020DE5">
              <w:rPr>
                <w:rFonts w:eastAsia="Verdana" w:cs="Verdana"/>
                <w:lang w:val="en-GB"/>
              </w:rPr>
              <w:t>OBJECTIVE OF THE PROJECT</w:t>
            </w:r>
            <w:bookmarkEnd w:id="242"/>
          </w:p>
        </w:tc>
      </w:tr>
    </w:tbl>
    <w:p w14:paraId="5CA9F5F3" w14:textId="77777777" w:rsidR="00F51194" w:rsidRPr="00020DE5" w:rsidRDefault="00F51194" w:rsidP="00F51194">
      <w:pPr>
        <w:spacing w:before="45"/>
        <w:rPr>
          <w:rFonts w:ascii="Calibri" w:hAnsi="Calibri" w:cs="Calibri"/>
          <w:i/>
          <w:color w:val="808080"/>
          <w:sz w:val="20"/>
          <w:szCs w:val="20"/>
          <w:lang w:val="en-GB"/>
        </w:rPr>
      </w:pPr>
      <w:r w:rsidRPr="00020DE5">
        <w:rPr>
          <w:rFonts w:ascii="Calibri" w:hAnsi="Calibri" w:cs="Calibri"/>
          <w:i/>
          <w:color w:val="808080"/>
          <w:sz w:val="20"/>
          <w:lang w:val="en-GB"/>
        </w:rPr>
        <w:t>(2 pages max)</w:t>
      </w:r>
    </w:p>
    <w:p w14:paraId="7F4D500D" w14:textId="77777777" w:rsidR="00F51194" w:rsidRPr="00020DE5" w:rsidRDefault="00F51194" w:rsidP="00F51194">
      <w:pPr>
        <w:numPr>
          <w:ilvl w:val="0"/>
          <w:numId w:val="7"/>
        </w:numPr>
        <w:spacing w:before="45"/>
        <w:rPr>
          <w:rFonts w:ascii="Calibri" w:hAnsi="Calibri" w:cs="Calibri"/>
          <w:i/>
          <w:color w:val="7F7F7F"/>
          <w:sz w:val="20"/>
          <w:szCs w:val="20"/>
          <w:lang w:val="en-GB"/>
        </w:rPr>
      </w:pPr>
      <w:r w:rsidRPr="00020DE5">
        <w:rPr>
          <w:rFonts w:ascii="Calibri" w:hAnsi="Calibri" w:cs="Calibri"/>
          <w:i/>
          <w:color w:val="7F7F7F"/>
          <w:sz w:val="20"/>
          <w:lang w:val="en-GB"/>
        </w:rPr>
        <w:t>Briefly recall the context of the project</w:t>
      </w:r>
    </w:p>
    <w:p w14:paraId="54050EB0" w14:textId="77777777" w:rsidR="00F51194" w:rsidRPr="00020DE5" w:rsidRDefault="00F51194" w:rsidP="00F51194">
      <w:pPr>
        <w:numPr>
          <w:ilvl w:val="0"/>
          <w:numId w:val="7"/>
        </w:numPr>
        <w:rPr>
          <w:rFonts w:ascii="Calibri" w:hAnsi="Calibri" w:cs="Calibri"/>
          <w:i/>
          <w:color w:val="7F7F7F"/>
          <w:sz w:val="20"/>
          <w:szCs w:val="20"/>
          <w:lang w:val="en-GB"/>
        </w:rPr>
      </w:pPr>
      <w:r w:rsidRPr="00020DE5">
        <w:rPr>
          <w:rFonts w:ascii="Calibri" w:hAnsi="Calibri" w:cs="Calibri"/>
          <w:i/>
          <w:color w:val="7F7F7F"/>
          <w:sz w:val="20"/>
          <w:lang w:val="en-GB"/>
        </w:rPr>
        <w:t>The feasibility of which technology, method or idea should have been demonstrated? In what way is it innovative with regard to the state of the art?</w:t>
      </w:r>
    </w:p>
    <w:p w14:paraId="61115B77" w14:textId="04D55BFC" w:rsidR="009E6432" w:rsidRPr="00020DE5" w:rsidRDefault="00F51194" w:rsidP="00F51194">
      <w:pPr>
        <w:numPr>
          <w:ilvl w:val="0"/>
          <w:numId w:val="7"/>
        </w:numPr>
        <w:rPr>
          <w:rFonts w:ascii="Calibri" w:hAnsi="Calibri" w:cs="Calibri"/>
          <w:i/>
          <w:color w:val="7F7F7F"/>
          <w:sz w:val="20"/>
          <w:szCs w:val="20"/>
          <w:lang w:val="en-GB"/>
        </w:rPr>
      </w:pPr>
      <w:r w:rsidRPr="00020DE5">
        <w:rPr>
          <w:rFonts w:ascii="Calibri" w:hAnsi="Calibri" w:cs="Calibri"/>
          <w:i/>
          <w:color w:val="7F7F7F"/>
          <w:sz w:val="20"/>
          <w:lang w:val="en-GB"/>
        </w:rPr>
        <w:t>Recall the challenges, risks and uncertainties at the start of the project which meant that feasibility and viability were all the more uncertain</w:t>
      </w:r>
      <w:r w:rsidR="00472F30" w:rsidRPr="00020DE5">
        <w:rPr>
          <w:rFonts w:ascii="Calibri" w:hAnsi="Calibri" w:cs="Calibri"/>
          <w:i/>
          <w:color w:val="7F7F7F"/>
          <w:sz w:val="20"/>
          <w:lang w:val="en-GB"/>
        </w:rPr>
        <w:t>.</w:t>
      </w:r>
      <w:r w:rsidRPr="00020DE5">
        <w:rPr>
          <w:rFonts w:ascii="Calibri" w:hAnsi="Calibri" w:cs="Calibri"/>
          <w:i/>
          <w:color w:val="7F7F7F"/>
          <w:sz w:val="20"/>
          <w:lang w:val="en-GB"/>
        </w:rPr>
        <w:t xml:space="preserve"> More specifically, list the concepts which remain to be validated.</w:t>
      </w:r>
    </w:p>
    <w:p w14:paraId="71EEC2CA" w14:textId="77777777" w:rsidR="00F51194" w:rsidRPr="00020DE5" w:rsidRDefault="00F51194" w:rsidP="00F51194">
      <w:pPr>
        <w:ind w:left="720"/>
        <w:rPr>
          <w:rFonts w:ascii="Calibri" w:hAnsi="Calibri" w:cs="Calibri"/>
          <w:i/>
          <w:color w:val="7F7F7F"/>
          <w:sz w:val="20"/>
          <w:szCs w:val="20"/>
          <w:lang w:val="en-GB"/>
        </w:rPr>
      </w:pPr>
    </w:p>
    <w:tbl>
      <w:tblPr>
        <w:tblW w:w="9933" w:type="dxa"/>
        <w:tblInd w:w="-26" w:type="dxa"/>
        <w:tblLayout w:type="fixed"/>
        <w:tblLook w:val="0000" w:firstRow="0" w:lastRow="0" w:firstColumn="0" w:lastColumn="0" w:noHBand="0" w:noVBand="0"/>
      </w:tblPr>
      <w:tblGrid>
        <w:gridCol w:w="9933"/>
      </w:tblGrid>
      <w:tr w:rsidR="009E6432" w:rsidRPr="009F135C" w14:paraId="595D2231" w14:textId="77777777" w:rsidTr="00603A83">
        <w:trPr>
          <w:trHeight w:val="340"/>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FB3A210" w14:textId="77777777" w:rsidR="009E6432" w:rsidRPr="00020DE5" w:rsidRDefault="00603A83" w:rsidP="001657BC">
            <w:pPr>
              <w:pStyle w:val="Kop2"/>
              <w:snapToGrid w:val="0"/>
              <w:rPr>
                <w:lang w:val="en-GB"/>
              </w:rPr>
            </w:pPr>
            <w:bookmarkStart w:id="243" w:name="__RefHeading__2653_2137508071"/>
            <w:bookmarkStart w:id="244" w:name="__RefHeading__901_890753680"/>
            <w:bookmarkStart w:id="245" w:name="__RefHeading__324_742086832"/>
            <w:bookmarkStart w:id="246" w:name="__RefHeading__1335_528634967"/>
            <w:bookmarkStart w:id="247" w:name="__RefHeading__689_1724803592"/>
            <w:bookmarkStart w:id="248" w:name="__RefHeading__213_1207516483"/>
            <w:bookmarkStart w:id="249" w:name="__RefHeading__34608_1180481512"/>
            <w:bookmarkStart w:id="250" w:name="__RefHeading__183_1069027205"/>
            <w:bookmarkStart w:id="251" w:name="__RefHeading__4885_638885521"/>
            <w:bookmarkStart w:id="252" w:name="__RefHeading__2029_638885521"/>
            <w:bookmarkStart w:id="253" w:name="__RefHeading__3613_638885521"/>
            <w:bookmarkStart w:id="254" w:name="__RefHeading__271_1652688562"/>
            <w:bookmarkStart w:id="255" w:name="__RefHeading__7970_1180481512"/>
            <w:bookmarkStart w:id="256" w:name="__RefHeading__324_1403169175"/>
            <w:bookmarkStart w:id="257" w:name="__RefHeading__594_1616996356"/>
            <w:bookmarkStart w:id="258" w:name="__RefHeading__303_528634967"/>
            <w:bookmarkStart w:id="259" w:name="__RefHeading__363_1037130382"/>
            <w:bookmarkStart w:id="260" w:name="__RefHeading__1806_1744149599"/>
            <w:bookmarkStart w:id="261" w:name="__RefHeading__3167_1488078753"/>
            <w:bookmarkStart w:id="262" w:name="__RefHeading__3702_2137508071"/>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020DE5">
              <w:rPr>
                <w:rFonts w:eastAsia="Verdana" w:cs="Verdana"/>
                <w:lang w:val="en-GB"/>
              </w:rPr>
              <w:t xml:space="preserve"> </w:t>
            </w:r>
            <w:bookmarkStart w:id="263" w:name="_Toc9426850"/>
            <w:r w:rsidRPr="00020DE5">
              <w:rPr>
                <w:rFonts w:eastAsia="Verdana" w:cs="Verdana"/>
                <w:lang w:val="en-GB"/>
              </w:rPr>
              <w:t>DETAILED DESCRIPTION OF THE WORK CARRIED OUT AND THE RESULTS OBTAINED</w:t>
            </w:r>
            <w:bookmarkEnd w:id="263"/>
          </w:p>
        </w:tc>
      </w:tr>
    </w:tbl>
    <w:p w14:paraId="64F59EAB" w14:textId="77777777" w:rsidR="009E6432" w:rsidRPr="00020DE5" w:rsidRDefault="00814305" w:rsidP="00F51194">
      <w:pPr>
        <w:spacing w:before="45"/>
        <w:rPr>
          <w:rFonts w:ascii="Calibri" w:hAnsi="Calibri" w:cs="Calibri"/>
          <w:i/>
          <w:color w:val="808080"/>
          <w:sz w:val="20"/>
          <w:szCs w:val="20"/>
          <w:lang w:val="en-GB"/>
        </w:rPr>
      </w:pPr>
      <w:r w:rsidRPr="00020DE5">
        <w:rPr>
          <w:rFonts w:ascii="Calibri" w:hAnsi="Calibri" w:cs="Calibri"/>
          <w:i/>
          <w:color w:val="808080"/>
          <w:sz w:val="20"/>
          <w:lang w:val="en-GB"/>
        </w:rPr>
        <w:t>(20 pages max)</w:t>
      </w:r>
    </w:p>
    <w:p w14:paraId="3DD50367" w14:textId="77777777" w:rsidR="00F51194" w:rsidRPr="00020DE5" w:rsidRDefault="00F51194" w:rsidP="00F51194">
      <w:pPr>
        <w:spacing w:before="45"/>
        <w:rPr>
          <w:rFonts w:ascii="Calibri" w:hAnsi="Calibri" w:cs="Calibri"/>
          <w:i/>
          <w:color w:val="808080"/>
          <w:sz w:val="20"/>
          <w:szCs w:val="20"/>
          <w:lang w:val="en-GB"/>
        </w:rPr>
      </w:pPr>
    </w:p>
    <w:p w14:paraId="2FF054DF" w14:textId="77777777" w:rsidR="00F51194" w:rsidRPr="00020DE5" w:rsidRDefault="00F51194" w:rsidP="00F51194">
      <w:pPr>
        <w:pStyle w:val="Kop3"/>
        <w:shd w:val="clear" w:color="auto" w:fill="D9E2F3"/>
        <w:spacing w:before="0" w:after="40"/>
        <w:rPr>
          <w:lang w:val="en-GB"/>
        </w:rPr>
      </w:pPr>
      <w:r w:rsidRPr="00020DE5">
        <w:rPr>
          <w:lang w:val="en-GB"/>
        </w:rPr>
        <w:t xml:space="preserve"> </w:t>
      </w:r>
      <w:bookmarkStart w:id="264" w:name="_Toc9426851"/>
      <w:r w:rsidRPr="00020DE5">
        <w:rPr>
          <w:lang w:val="en-GB"/>
        </w:rPr>
        <w:t>Reminder of the overall structure of the work programme</w:t>
      </w:r>
      <w:bookmarkEnd w:id="264"/>
    </w:p>
    <w:p w14:paraId="31F4A94F" w14:textId="77777777" w:rsidR="00F51194" w:rsidRPr="00020DE5" w:rsidRDefault="00F51194" w:rsidP="00BF1AA4">
      <w:pPr>
        <w:pStyle w:val="Lijstalinea"/>
        <w:widowControl w:val="0"/>
        <w:numPr>
          <w:ilvl w:val="0"/>
          <w:numId w:val="20"/>
        </w:numPr>
        <w:autoSpaceDE w:val="0"/>
        <w:spacing w:before="45" w:after="240" w:line="200" w:lineRule="atLeast"/>
        <w:jc w:val="both"/>
        <w:rPr>
          <w:rFonts w:ascii="Calibri" w:hAnsi="Calibri" w:cs="Calibri"/>
          <w:i/>
          <w:color w:val="808080"/>
          <w:sz w:val="20"/>
          <w:szCs w:val="20"/>
          <w:lang w:val="en-GB"/>
        </w:rPr>
      </w:pPr>
      <w:r w:rsidRPr="00020DE5">
        <w:rPr>
          <w:rFonts w:ascii="Calibri" w:hAnsi="Calibri" w:cs="Calibri"/>
          <w:i/>
          <w:color w:val="808080"/>
          <w:sz w:val="20"/>
          <w:lang w:val="en-GB"/>
        </w:rPr>
        <w:t>In an introductory paragraph, please recall the overall structure of the work programme (link between the work packages, etc.). Explain in what way and for what reasons the programme has been adapted over the past months. If applicable, present the new structure.</w:t>
      </w:r>
    </w:p>
    <w:p w14:paraId="120FFB51" w14:textId="77777777" w:rsidR="00BF1AA4" w:rsidRPr="00020DE5" w:rsidRDefault="00BF1AA4" w:rsidP="00F51194">
      <w:pPr>
        <w:spacing w:before="102" w:after="40"/>
        <w:rPr>
          <w:b/>
          <w:bCs/>
          <w:lang w:val="en-GB"/>
        </w:rPr>
      </w:pPr>
    </w:p>
    <w:p w14:paraId="0A290E13" w14:textId="77777777" w:rsidR="00E14999" w:rsidRPr="00020DE5" w:rsidRDefault="00E14999" w:rsidP="00E14999">
      <w:pPr>
        <w:pStyle w:val="Kop3"/>
        <w:shd w:val="clear" w:color="auto" w:fill="D9E2F3"/>
        <w:tabs>
          <w:tab w:val="clear" w:pos="0"/>
        </w:tabs>
        <w:spacing w:before="0" w:after="40"/>
        <w:rPr>
          <w:lang w:val="en-GB"/>
        </w:rPr>
      </w:pPr>
      <w:r w:rsidRPr="00020DE5">
        <w:rPr>
          <w:lang w:val="en-GB"/>
        </w:rPr>
        <w:t xml:space="preserve"> </w:t>
      </w:r>
      <w:bookmarkStart w:id="265" w:name="_Toc9426852"/>
      <w:r w:rsidRPr="00020DE5">
        <w:rPr>
          <w:lang w:val="en-GB"/>
        </w:rPr>
        <w:t>General condition of the project</w:t>
      </w:r>
      <w:bookmarkEnd w:id="265"/>
    </w:p>
    <w:p w14:paraId="640D927E" w14:textId="77777777" w:rsidR="00E14999" w:rsidRPr="00020DE5" w:rsidRDefault="00E14999" w:rsidP="00E14999">
      <w:pPr>
        <w:tabs>
          <w:tab w:val="left" w:pos="2160"/>
          <w:tab w:val="left" w:pos="2977"/>
        </w:tabs>
        <w:spacing w:line="360" w:lineRule="auto"/>
        <w:rPr>
          <w:rFonts w:asciiTheme="minorHAnsi" w:hAnsiTheme="minorHAnsi" w:cstheme="minorHAnsi"/>
          <w:b/>
          <w:sz w:val="24"/>
          <w:lang w:val="en-GB"/>
        </w:rPr>
      </w:pPr>
    </w:p>
    <w:tbl>
      <w:tblPr>
        <w:tblStyle w:val="Tabelraster"/>
        <w:tblW w:w="9493" w:type="dxa"/>
        <w:tblLook w:val="04A0" w:firstRow="1" w:lastRow="0" w:firstColumn="1" w:lastColumn="0" w:noHBand="0" w:noVBand="1"/>
      </w:tblPr>
      <w:tblGrid>
        <w:gridCol w:w="998"/>
        <w:gridCol w:w="1812"/>
        <w:gridCol w:w="1084"/>
        <w:gridCol w:w="1582"/>
        <w:gridCol w:w="1040"/>
        <w:gridCol w:w="2977"/>
      </w:tblGrid>
      <w:tr w:rsidR="00E14999" w:rsidRPr="00020DE5" w14:paraId="5B50122F" w14:textId="77777777" w:rsidTr="00472F30">
        <w:trPr>
          <w:trHeight w:val="557"/>
        </w:trPr>
        <w:tc>
          <w:tcPr>
            <w:tcW w:w="1213" w:type="dxa"/>
            <w:hideMark/>
          </w:tcPr>
          <w:p w14:paraId="77B9D053" w14:textId="77777777" w:rsidR="00E14999" w:rsidRPr="00020DE5" w:rsidRDefault="00E14999" w:rsidP="00472F30">
            <w:pPr>
              <w:rPr>
                <w:b/>
                <w:bCs/>
                <w:sz w:val="20"/>
                <w:lang w:val="en-GB"/>
              </w:rPr>
            </w:pPr>
            <w:r w:rsidRPr="00020DE5">
              <w:rPr>
                <w:b/>
                <w:sz w:val="20"/>
                <w:lang w:val="en-GB"/>
              </w:rPr>
              <w:t>Name WP</w:t>
            </w:r>
          </w:p>
        </w:tc>
        <w:tc>
          <w:tcPr>
            <w:tcW w:w="1812" w:type="dxa"/>
            <w:noWrap/>
            <w:hideMark/>
          </w:tcPr>
          <w:p w14:paraId="2E79F737" w14:textId="77777777" w:rsidR="00E14999" w:rsidRPr="00020DE5" w:rsidRDefault="00E14999" w:rsidP="00472F30">
            <w:pPr>
              <w:rPr>
                <w:b/>
                <w:bCs/>
                <w:sz w:val="20"/>
                <w:lang w:val="en-GB"/>
              </w:rPr>
            </w:pPr>
            <w:r w:rsidRPr="00020DE5">
              <w:rPr>
                <w:b/>
                <w:sz w:val="20"/>
                <w:lang w:val="en-GB"/>
              </w:rPr>
              <w:t>Planned status</w:t>
            </w:r>
          </w:p>
        </w:tc>
        <w:tc>
          <w:tcPr>
            <w:tcW w:w="993" w:type="dxa"/>
            <w:noWrap/>
            <w:hideMark/>
          </w:tcPr>
          <w:p w14:paraId="180DC496" w14:textId="2F951C48" w:rsidR="00E14999" w:rsidRPr="00020DE5" w:rsidRDefault="00472F30" w:rsidP="00472F30">
            <w:pPr>
              <w:rPr>
                <w:b/>
                <w:bCs/>
                <w:sz w:val="20"/>
                <w:lang w:val="en-GB"/>
              </w:rPr>
            </w:pPr>
            <w:r w:rsidRPr="00020DE5">
              <w:rPr>
                <w:b/>
                <w:sz w:val="20"/>
                <w:lang w:val="en-GB"/>
              </w:rPr>
              <w:t>P</w:t>
            </w:r>
            <w:r w:rsidR="00E14999" w:rsidRPr="00020DE5">
              <w:rPr>
                <w:b/>
                <w:sz w:val="20"/>
                <w:lang w:val="en-GB"/>
              </w:rPr>
              <w:t>lanned %</w:t>
            </w:r>
          </w:p>
        </w:tc>
        <w:tc>
          <w:tcPr>
            <w:tcW w:w="1582" w:type="dxa"/>
            <w:noWrap/>
            <w:hideMark/>
          </w:tcPr>
          <w:p w14:paraId="633B6C88" w14:textId="77777777" w:rsidR="00E14999" w:rsidRPr="00020DE5" w:rsidRDefault="00E14999" w:rsidP="00472F30">
            <w:pPr>
              <w:rPr>
                <w:b/>
                <w:bCs/>
                <w:sz w:val="20"/>
                <w:lang w:val="en-GB"/>
              </w:rPr>
            </w:pPr>
            <w:r w:rsidRPr="00020DE5">
              <w:rPr>
                <w:b/>
                <w:sz w:val="20"/>
                <w:lang w:val="en-GB"/>
              </w:rPr>
              <w:t>Current status</w:t>
            </w:r>
          </w:p>
        </w:tc>
        <w:tc>
          <w:tcPr>
            <w:tcW w:w="916" w:type="dxa"/>
            <w:noWrap/>
            <w:hideMark/>
          </w:tcPr>
          <w:p w14:paraId="79BF8687" w14:textId="4AF3B8B9" w:rsidR="00E14999" w:rsidRPr="00020DE5" w:rsidRDefault="00472F30" w:rsidP="00472F30">
            <w:pPr>
              <w:rPr>
                <w:b/>
                <w:bCs/>
                <w:sz w:val="20"/>
                <w:lang w:val="en-GB"/>
              </w:rPr>
            </w:pPr>
            <w:r w:rsidRPr="00020DE5">
              <w:rPr>
                <w:b/>
                <w:sz w:val="20"/>
                <w:lang w:val="en-GB"/>
              </w:rPr>
              <w:t>C</w:t>
            </w:r>
            <w:r w:rsidR="00E14999" w:rsidRPr="00020DE5">
              <w:rPr>
                <w:b/>
                <w:sz w:val="20"/>
                <w:lang w:val="en-GB"/>
              </w:rPr>
              <w:t>urrent %</w:t>
            </w:r>
          </w:p>
        </w:tc>
        <w:tc>
          <w:tcPr>
            <w:tcW w:w="2977" w:type="dxa"/>
            <w:noWrap/>
            <w:hideMark/>
          </w:tcPr>
          <w:p w14:paraId="4398E32D" w14:textId="77777777" w:rsidR="00E14999" w:rsidRPr="00020DE5" w:rsidRDefault="00E14999" w:rsidP="00472F30">
            <w:pPr>
              <w:rPr>
                <w:b/>
                <w:bCs/>
                <w:sz w:val="20"/>
                <w:lang w:val="en-GB"/>
              </w:rPr>
            </w:pPr>
            <w:r w:rsidRPr="00020DE5">
              <w:rPr>
                <w:b/>
                <w:sz w:val="20"/>
                <w:lang w:val="en-GB"/>
              </w:rPr>
              <w:t>Comments</w:t>
            </w:r>
          </w:p>
        </w:tc>
      </w:tr>
      <w:tr w:rsidR="00E14999" w:rsidRPr="009F135C" w14:paraId="7CEAAB28" w14:textId="77777777" w:rsidTr="00472F30">
        <w:trPr>
          <w:trHeight w:val="322"/>
        </w:trPr>
        <w:tc>
          <w:tcPr>
            <w:tcW w:w="1213" w:type="dxa"/>
            <w:hideMark/>
          </w:tcPr>
          <w:p w14:paraId="29D670F0" w14:textId="77777777" w:rsidR="00E14999" w:rsidRPr="00020DE5" w:rsidRDefault="00E14999" w:rsidP="00472F30">
            <w:pPr>
              <w:rPr>
                <w:sz w:val="20"/>
                <w:lang w:val="en-GB"/>
              </w:rPr>
            </w:pPr>
            <w:r w:rsidRPr="00020DE5">
              <w:rPr>
                <w:sz w:val="20"/>
                <w:lang w:val="en-GB"/>
              </w:rPr>
              <w:t>WP1 XXX</w:t>
            </w:r>
          </w:p>
        </w:tc>
        <w:tc>
          <w:tcPr>
            <w:tcW w:w="1812" w:type="dxa"/>
            <w:noWrap/>
            <w:hideMark/>
          </w:tcPr>
          <w:p w14:paraId="22B77531" w14:textId="77777777" w:rsidR="00E14999" w:rsidRPr="00020DE5" w:rsidRDefault="00E14999" w:rsidP="00472F30">
            <w:pPr>
              <w:rPr>
                <w:sz w:val="20"/>
                <w:lang w:val="en-GB"/>
              </w:rPr>
            </w:pPr>
            <w:r w:rsidRPr="00020DE5">
              <w:rPr>
                <w:sz w:val="20"/>
                <w:lang w:val="en-GB"/>
              </w:rPr>
              <w:t>Finished / In progress / Planned / New WP</w:t>
            </w:r>
          </w:p>
        </w:tc>
        <w:tc>
          <w:tcPr>
            <w:tcW w:w="993" w:type="dxa"/>
            <w:noWrap/>
            <w:hideMark/>
          </w:tcPr>
          <w:p w14:paraId="73178FA5" w14:textId="77777777" w:rsidR="00E14999" w:rsidRPr="00020DE5" w:rsidRDefault="00E14999" w:rsidP="00472F30">
            <w:pPr>
              <w:rPr>
                <w:sz w:val="20"/>
                <w:lang w:val="en-GB"/>
              </w:rPr>
            </w:pPr>
            <w:r w:rsidRPr="00020DE5">
              <w:rPr>
                <w:sz w:val="20"/>
                <w:lang w:val="en-GB"/>
              </w:rPr>
              <w:t>100.00%</w:t>
            </w:r>
          </w:p>
        </w:tc>
        <w:tc>
          <w:tcPr>
            <w:tcW w:w="1582" w:type="dxa"/>
            <w:hideMark/>
          </w:tcPr>
          <w:p w14:paraId="69EEABA5" w14:textId="77777777" w:rsidR="00E14999" w:rsidRPr="00020DE5" w:rsidRDefault="00E14999" w:rsidP="00472F30">
            <w:pPr>
              <w:rPr>
                <w:sz w:val="20"/>
                <w:lang w:val="en-GB"/>
              </w:rPr>
            </w:pPr>
            <w:r w:rsidRPr="00020DE5">
              <w:rPr>
                <w:sz w:val="20"/>
                <w:lang w:val="en-GB"/>
              </w:rPr>
              <w:t>Finished / In progress / Planned / New WP</w:t>
            </w:r>
          </w:p>
        </w:tc>
        <w:tc>
          <w:tcPr>
            <w:tcW w:w="916" w:type="dxa"/>
            <w:noWrap/>
            <w:hideMark/>
          </w:tcPr>
          <w:p w14:paraId="043BB8C7" w14:textId="77777777" w:rsidR="00E14999" w:rsidRPr="00020DE5" w:rsidRDefault="00E14999" w:rsidP="00472F30">
            <w:pPr>
              <w:rPr>
                <w:sz w:val="20"/>
                <w:lang w:val="en-GB"/>
              </w:rPr>
            </w:pPr>
            <w:r w:rsidRPr="00020DE5">
              <w:rPr>
                <w:sz w:val="20"/>
                <w:lang w:val="en-GB"/>
              </w:rPr>
              <w:t>100.00%</w:t>
            </w:r>
          </w:p>
        </w:tc>
        <w:tc>
          <w:tcPr>
            <w:tcW w:w="2977" w:type="dxa"/>
            <w:noWrap/>
            <w:hideMark/>
          </w:tcPr>
          <w:p w14:paraId="022C69FC" w14:textId="77777777" w:rsidR="00E14999" w:rsidRPr="00020DE5" w:rsidRDefault="00E14999" w:rsidP="00472F30">
            <w:pPr>
              <w:rPr>
                <w:sz w:val="20"/>
                <w:lang w:val="en-GB"/>
              </w:rPr>
            </w:pPr>
            <w:r w:rsidRPr="00020DE5">
              <w:rPr>
                <w:sz w:val="20"/>
                <w:lang w:val="en-GB"/>
              </w:rPr>
              <w:t xml:space="preserve">e.g.: WP started late / WP started in advance / WP reduced / WP extended </w:t>
            </w:r>
          </w:p>
        </w:tc>
      </w:tr>
      <w:tr w:rsidR="00E14999" w:rsidRPr="00020DE5" w14:paraId="4DBBC5A0" w14:textId="77777777" w:rsidTr="00472F30">
        <w:trPr>
          <w:trHeight w:val="272"/>
        </w:trPr>
        <w:tc>
          <w:tcPr>
            <w:tcW w:w="1213" w:type="dxa"/>
            <w:hideMark/>
          </w:tcPr>
          <w:p w14:paraId="51B509BB" w14:textId="77777777" w:rsidR="00E14999" w:rsidRPr="00020DE5" w:rsidRDefault="00E14999" w:rsidP="00472F30">
            <w:pPr>
              <w:rPr>
                <w:sz w:val="20"/>
                <w:lang w:val="en-GB"/>
              </w:rPr>
            </w:pPr>
            <w:r w:rsidRPr="00020DE5">
              <w:rPr>
                <w:sz w:val="20"/>
                <w:lang w:val="en-GB"/>
              </w:rPr>
              <w:t>WP2 YYY</w:t>
            </w:r>
          </w:p>
        </w:tc>
        <w:tc>
          <w:tcPr>
            <w:tcW w:w="1812" w:type="dxa"/>
            <w:noWrap/>
          </w:tcPr>
          <w:p w14:paraId="29432094" w14:textId="77777777" w:rsidR="00E14999" w:rsidRPr="00020DE5" w:rsidRDefault="00E14999" w:rsidP="00472F30">
            <w:pPr>
              <w:rPr>
                <w:sz w:val="20"/>
                <w:lang w:val="en-GB"/>
              </w:rPr>
            </w:pPr>
          </w:p>
        </w:tc>
        <w:tc>
          <w:tcPr>
            <w:tcW w:w="993" w:type="dxa"/>
            <w:noWrap/>
            <w:hideMark/>
          </w:tcPr>
          <w:p w14:paraId="0F4598D9" w14:textId="77777777" w:rsidR="00E14999" w:rsidRPr="00020DE5" w:rsidRDefault="00E14999" w:rsidP="00472F30">
            <w:pPr>
              <w:rPr>
                <w:sz w:val="20"/>
                <w:lang w:val="en-GB"/>
              </w:rPr>
            </w:pPr>
            <w:r w:rsidRPr="00020DE5">
              <w:rPr>
                <w:sz w:val="20"/>
                <w:lang w:val="en-GB"/>
              </w:rPr>
              <w:t>100.00%</w:t>
            </w:r>
          </w:p>
        </w:tc>
        <w:tc>
          <w:tcPr>
            <w:tcW w:w="1582" w:type="dxa"/>
          </w:tcPr>
          <w:p w14:paraId="7C057074" w14:textId="77777777" w:rsidR="00E14999" w:rsidRPr="00020DE5" w:rsidRDefault="00E14999" w:rsidP="00472F30">
            <w:pPr>
              <w:rPr>
                <w:sz w:val="20"/>
                <w:lang w:val="en-GB"/>
              </w:rPr>
            </w:pPr>
          </w:p>
        </w:tc>
        <w:tc>
          <w:tcPr>
            <w:tcW w:w="916" w:type="dxa"/>
            <w:noWrap/>
            <w:hideMark/>
          </w:tcPr>
          <w:p w14:paraId="77B8181C" w14:textId="77777777" w:rsidR="00E14999" w:rsidRPr="00020DE5" w:rsidRDefault="00E14999" w:rsidP="00472F30">
            <w:pPr>
              <w:rPr>
                <w:sz w:val="20"/>
                <w:lang w:val="en-GB"/>
              </w:rPr>
            </w:pPr>
            <w:r w:rsidRPr="00020DE5">
              <w:rPr>
                <w:sz w:val="20"/>
                <w:lang w:val="en-GB"/>
              </w:rPr>
              <w:t>100.00%</w:t>
            </w:r>
          </w:p>
        </w:tc>
        <w:tc>
          <w:tcPr>
            <w:tcW w:w="2977" w:type="dxa"/>
            <w:noWrap/>
          </w:tcPr>
          <w:p w14:paraId="6C81E1AE" w14:textId="77777777" w:rsidR="00E14999" w:rsidRPr="00020DE5" w:rsidRDefault="00E14999" w:rsidP="00472F30">
            <w:pPr>
              <w:rPr>
                <w:sz w:val="20"/>
                <w:lang w:val="en-GB"/>
              </w:rPr>
            </w:pPr>
          </w:p>
        </w:tc>
      </w:tr>
      <w:tr w:rsidR="00E14999" w:rsidRPr="00020DE5" w14:paraId="20EC7755" w14:textId="77777777" w:rsidTr="00472F30">
        <w:trPr>
          <w:trHeight w:val="322"/>
        </w:trPr>
        <w:tc>
          <w:tcPr>
            <w:tcW w:w="1213" w:type="dxa"/>
            <w:hideMark/>
          </w:tcPr>
          <w:p w14:paraId="379956E1" w14:textId="77777777" w:rsidR="00E14999" w:rsidRPr="00020DE5" w:rsidRDefault="00E14999" w:rsidP="00472F30">
            <w:pPr>
              <w:rPr>
                <w:sz w:val="20"/>
                <w:lang w:val="en-GB"/>
              </w:rPr>
            </w:pPr>
            <w:r w:rsidRPr="00020DE5">
              <w:rPr>
                <w:sz w:val="20"/>
                <w:lang w:val="en-GB"/>
              </w:rPr>
              <w:t>WP3 ZZZ</w:t>
            </w:r>
          </w:p>
        </w:tc>
        <w:tc>
          <w:tcPr>
            <w:tcW w:w="1812" w:type="dxa"/>
            <w:noWrap/>
          </w:tcPr>
          <w:p w14:paraId="10A6C1B8" w14:textId="77777777" w:rsidR="00E14999" w:rsidRPr="00020DE5" w:rsidRDefault="00E14999" w:rsidP="00472F30">
            <w:pPr>
              <w:rPr>
                <w:sz w:val="20"/>
                <w:lang w:val="en-GB"/>
              </w:rPr>
            </w:pPr>
          </w:p>
        </w:tc>
        <w:tc>
          <w:tcPr>
            <w:tcW w:w="993" w:type="dxa"/>
            <w:noWrap/>
            <w:hideMark/>
          </w:tcPr>
          <w:p w14:paraId="68626A5C" w14:textId="77777777" w:rsidR="00E14999" w:rsidRPr="00020DE5" w:rsidRDefault="00E14999" w:rsidP="00472F30">
            <w:pPr>
              <w:rPr>
                <w:sz w:val="20"/>
                <w:lang w:val="en-GB"/>
              </w:rPr>
            </w:pPr>
            <w:r w:rsidRPr="00020DE5">
              <w:rPr>
                <w:sz w:val="20"/>
                <w:lang w:val="en-GB"/>
              </w:rPr>
              <w:t>€100,00</w:t>
            </w:r>
          </w:p>
        </w:tc>
        <w:tc>
          <w:tcPr>
            <w:tcW w:w="1582" w:type="dxa"/>
          </w:tcPr>
          <w:p w14:paraId="2297464E" w14:textId="77777777" w:rsidR="00E14999" w:rsidRPr="00020DE5" w:rsidRDefault="00E14999" w:rsidP="00472F30">
            <w:pPr>
              <w:rPr>
                <w:sz w:val="20"/>
                <w:lang w:val="en-GB"/>
              </w:rPr>
            </w:pPr>
          </w:p>
        </w:tc>
        <w:tc>
          <w:tcPr>
            <w:tcW w:w="916" w:type="dxa"/>
            <w:noWrap/>
            <w:hideMark/>
          </w:tcPr>
          <w:p w14:paraId="2070F3FB" w14:textId="77777777" w:rsidR="00E14999" w:rsidRPr="00020DE5" w:rsidRDefault="00E14999" w:rsidP="00472F30">
            <w:pPr>
              <w:rPr>
                <w:sz w:val="20"/>
                <w:lang w:val="en-GB"/>
              </w:rPr>
            </w:pPr>
            <w:r w:rsidRPr="00020DE5">
              <w:rPr>
                <w:sz w:val="20"/>
                <w:lang w:val="en-GB"/>
              </w:rPr>
              <w:t>90.00%</w:t>
            </w:r>
          </w:p>
        </w:tc>
        <w:tc>
          <w:tcPr>
            <w:tcW w:w="2977" w:type="dxa"/>
            <w:noWrap/>
          </w:tcPr>
          <w:p w14:paraId="284CAF43" w14:textId="77777777" w:rsidR="00E14999" w:rsidRPr="00020DE5" w:rsidRDefault="00E14999" w:rsidP="00472F30">
            <w:pPr>
              <w:rPr>
                <w:sz w:val="20"/>
                <w:lang w:val="en-GB"/>
              </w:rPr>
            </w:pPr>
          </w:p>
        </w:tc>
      </w:tr>
      <w:tr w:rsidR="00E14999" w:rsidRPr="00020DE5" w14:paraId="17DAE02D" w14:textId="77777777" w:rsidTr="00472F30">
        <w:trPr>
          <w:trHeight w:val="322"/>
        </w:trPr>
        <w:tc>
          <w:tcPr>
            <w:tcW w:w="1213" w:type="dxa"/>
            <w:hideMark/>
          </w:tcPr>
          <w:p w14:paraId="2AAAB120" w14:textId="77777777" w:rsidR="00E14999" w:rsidRPr="00020DE5" w:rsidRDefault="00E14999" w:rsidP="00472F30">
            <w:pPr>
              <w:rPr>
                <w:sz w:val="20"/>
                <w:lang w:val="en-GB"/>
              </w:rPr>
            </w:pPr>
            <w:r w:rsidRPr="00020DE5">
              <w:rPr>
                <w:sz w:val="20"/>
                <w:lang w:val="en-GB"/>
              </w:rPr>
              <w:t>WP4 WWW</w:t>
            </w:r>
          </w:p>
        </w:tc>
        <w:tc>
          <w:tcPr>
            <w:tcW w:w="1812" w:type="dxa"/>
            <w:noWrap/>
          </w:tcPr>
          <w:p w14:paraId="7159E9C5" w14:textId="77777777" w:rsidR="00E14999" w:rsidRPr="00020DE5" w:rsidRDefault="00E14999" w:rsidP="00472F30">
            <w:pPr>
              <w:rPr>
                <w:sz w:val="20"/>
                <w:lang w:val="en-GB"/>
              </w:rPr>
            </w:pPr>
          </w:p>
        </w:tc>
        <w:tc>
          <w:tcPr>
            <w:tcW w:w="993" w:type="dxa"/>
            <w:noWrap/>
            <w:hideMark/>
          </w:tcPr>
          <w:p w14:paraId="216A1FE8" w14:textId="77777777" w:rsidR="00E14999" w:rsidRPr="00020DE5" w:rsidRDefault="00E14999" w:rsidP="00472F30">
            <w:pPr>
              <w:rPr>
                <w:sz w:val="20"/>
                <w:lang w:val="en-GB"/>
              </w:rPr>
            </w:pPr>
            <w:r w:rsidRPr="00020DE5">
              <w:rPr>
                <w:sz w:val="20"/>
                <w:lang w:val="en-GB"/>
              </w:rPr>
              <w:t>100.00%</w:t>
            </w:r>
          </w:p>
        </w:tc>
        <w:tc>
          <w:tcPr>
            <w:tcW w:w="1582" w:type="dxa"/>
          </w:tcPr>
          <w:p w14:paraId="7F56CC23" w14:textId="77777777" w:rsidR="00E14999" w:rsidRPr="00020DE5" w:rsidRDefault="00E14999" w:rsidP="00472F30">
            <w:pPr>
              <w:rPr>
                <w:sz w:val="20"/>
                <w:lang w:val="en-GB"/>
              </w:rPr>
            </w:pPr>
          </w:p>
        </w:tc>
        <w:tc>
          <w:tcPr>
            <w:tcW w:w="916" w:type="dxa"/>
            <w:noWrap/>
            <w:hideMark/>
          </w:tcPr>
          <w:p w14:paraId="3FE25825" w14:textId="77777777" w:rsidR="00E14999" w:rsidRPr="00020DE5" w:rsidRDefault="00E14999" w:rsidP="00472F30">
            <w:pPr>
              <w:rPr>
                <w:sz w:val="20"/>
                <w:lang w:val="en-GB"/>
              </w:rPr>
            </w:pPr>
            <w:r w:rsidRPr="00020DE5">
              <w:rPr>
                <w:sz w:val="20"/>
                <w:lang w:val="en-GB"/>
              </w:rPr>
              <w:t>90.00%</w:t>
            </w:r>
          </w:p>
        </w:tc>
        <w:tc>
          <w:tcPr>
            <w:tcW w:w="2977" w:type="dxa"/>
            <w:noWrap/>
          </w:tcPr>
          <w:p w14:paraId="695C5FFA" w14:textId="77777777" w:rsidR="00E14999" w:rsidRPr="00020DE5" w:rsidRDefault="00E14999" w:rsidP="00472F30">
            <w:pPr>
              <w:rPr>
                <w:sz w:val="20"/>
                <w:lang w:val="en-GB"/>
              </w:rPr>
            </w:pPr>
          </w:p>
        </w:tc>
      </w:tr>
    </w:tbl>
    <w:p w14:paraId="42D6D678" w14:textId="77777777" w:rsidR="00E14999" w:rsidRPr="00020DE5" w:rsidRDefault="00E14999" w:rsidP="00F51194">
      <w:pPr>
        <w:spacing w:before="102" w:after="40"/>
        <w:rPr>
          <w:b/>
          <w:bCs/>
          <w:lang w:val="en-GB"/>
        </w:rPr>
      </w:pPr>
    </w:p>
    <w:p w14:paraId="46EE954E" w14:textId="77777777" w:rsidR="00E14999" w:rsidRPr="00020DE5" w:rsidRDefault="00E14999" w:rsidP="00E14999">
      <w:pPr>
        <w:spacing w:before="102" w:after="40"/>
        <w:rPr>
          <w:b/>
          <w:bCs/>
          <w:lang w:val="en-GB"/>
        </w:rPr>
      </w:pPr>
    </w:p>
    <w:p w14:paraId="49E2B7C3" w14:textId="77777777" w:rsidR="00F51194" w:rsidRPr="00020DE5" w:rsidRDefault="00BF1AA4" w:rsidP="00E567D7">
      <w:pPr>
        <w:pStyle w:val="Kop3"/>
        <w:shd w:val="clear" w:color="auto" w:fill="D9E2F3" w:themeFill="accent5" w:themeFillTint="33"/>
        <w:spacing w:before="0" w:after="40"/>
        <w:rPr>
          <w:lang w:val="en-GB"/>
        </w:rPr>
      </w:pPr>
      <w:r w:rsidRPr="00020DE5">
        <w:rPr>
          <w:lang w:val="en-GB"/>
        </w:rPr>
        <w:t xml:space="preserve"> </w:t>
      </w:r>
      <w:bookmarkStart w:id="266" w:name="_Toc9426853"/>
      <w:r w:rsidRPr="00020DE5">
        <w:rPr>
          <w:lang w:val="en-GB"/>
        </w:rPr>
        <w:t>Work carried out and results obtained during the project</w:t>
      </w:r>
      <w:bookmarkEnd w:id="266"/>
    </w:p>
    <w:p w14:paraId="19B0994C" w14:textId="77777777" w:rsidR="00F51194" w:rsidRPr="00020DE5" w:rsidRDefault="00BF1AA4" w:rsidP="00F51194">
      <w:pPr>
        <w:autoSpaceDE w:val="0"/>
        <w:spacing w:before="45" w:line="200" w:lineRule="atLeast"/>
        <w:jc w:val="both"/>
        <w:rPr>
          <w:rFonts w:ascii="Calibri" w:hAnsi="Calibri" w:cs="Calibri"/>
          <w:i/>
          <w:color w:val="808080"/>
          <w:sz w:val="20"/>
          <w:szCs w:val="20"/>
          <w:lang w:val="en-GB"/>
        </w:rPr>
      </w:pPr>
      <w:r w:rsidRPr="00020DE5">
        <w:rPr>
          <w:rFonts w:ascii="Calibri" w:hAnsi="Calibri" w:cs="Calibri"/>
          <w:i/>
          <w:color w:val="808080"/>
          <w:sz w:val="20"/>
          <w:lang w:val="en-GB"/>
        </w:rPr>
        <w:t>Use the following structure (for each Work Package for which tasks have been carried out):</w:t>
      </w:r>
    </w:p>
    <w:p w14:paraId="26F5A9D7" w14:textId="77777777" w:rsidR="00BF1AA4" w:rsidRPr="00020DE5" w:rsidRDefault="00BF1AA4" w:rsidP="00BF1AA4">
      <w:pPr>
        <w:pStyle w:val="StyleJustifi"/>
        <w:spacing w:before="238" w:after="0"/>
        <w:jc w:val="left"/>
        <w:rPr>
          <w:b/>
          <w:i/>
          <w:iCs/>
          <w:sz w:val="22"/>
          <w:szCs w:val="22"/>
          <w:lang w:val="en-GB"/>
        </w:rPr>
      </w:pPr>
      <w:r w:rsidRPr="00020DE5">
        <w:rPr>
          <w:b/>
          <w:i/>
          <w:sz w:val="22"/>
          <w:lang w:val="en-GB"/>
        </w:rPr>
        <w:t>WP X:</w:t>
      </w:r>
    </w:p>
    <w:p w14:paraId="39815D8B" w14:textId="77777777" w:rsidR="00BF1AA4" w:rsidRPr="00020DE5" w:rsidRDefault="00BF1AA4" w:rsidP="00BF1AA4">
      <w:pPr>
        <w:pStyle w:val="StyleJustifi"/>
        <w:numPr>
          <w:ilvl w:val="0"/>
          <w:numId w:val="19"/>
        </w:numPr>
        <w:spacing w:before="238" w:after="60"/>
        <w:ind w:left="284"/>
        <w:jc w:val="left"/>
        <w:rPr>
          <w:b/>
          <w:bCs/>
          <w:iCs/>
          <w:sz w:val="22"/>
          <w:szCs w:val="22"/>
          <w:lang w:val="en-GB"/>
        </w:rPr>
      </w:pPr>
      <w:r w:rsidRPr="00020DE5">
        <w:rPr>
          <w:b/>
          <w:sz w:val="22"/>
          <w:lang w:val="en-GB"/>
        </w:rPr>
        <w:t>Reminder of the objectives, tasks and methods</w:t>
      </w:r>
    </w:p>
    <w:p w14:paraId="32EE7F6E" w14:textId="77777777" w:rsidR="00BF1AA4" w:rsidRPr="00020DE5" w:rsidRDefault="00BF1AA4" w:rsidP="00BF1AA4">
      <w:pPr>
        <w:pStyle w:val="Corpsdetexte22"/>
        <w:spacing w:before="6" w:after="0" w:line="240" w:lineRule="auto"/>
        <w:ind w:left="284"/>
        <w:jc w:val="both"/>
        <w:rPr>
          <w:lang w:val="en-GB"/>
        </w:rPr>
      </w:pPr>
      <w:r w:rsidRPr="00020DE5">
        <w:rPr>
          <w:rFonts w:ascii="Calibri" w:hAnsi="Calibri" w:cs="Calibri"/>
          <w:i/>
          <w:color w:val="808080"/>
          <w:sz w:val="20"/>
          <w:lang w:val="en-GB"/>
        </w:rPr>
        <w:t>Briefly recall the objectives, tasks/methods and deliverables expected for this WP.</w:t>
      </w:r>
    </w:p>
    <w:p w14:paraId="029B61F3" w14:textId="77777777" w:rsidR="00BF1AA4" w:rsidRPr="00020DE5" w:rsidRDefault="00BF1AA4" w:rsidP="00BF1AA4">
      <w:pPr>
        <w:pStyle w:val="StyleJustifi"/>
        <w:spacing w:after="0"/>
        <w:ind w:left="284"/>
        <w:jc w:val="left"/>
        <w:rPr>
          <w:b/>
          <w:bCs/>
          <w:iCs/>
          <w:sz w:val="22"/>
          <w:szCs w:val="22"/>
          <w:lang w:val="en-GB"/>
        </w:rPr>
      </w:pPr>
    </w:p>
    <w:p w14:paraId="1E096997" w14:textId="77777777" w:rsidR="00BF1AA4" w:rsidRPr="00020DE5" w:rsidRDefault="00BF1AA4" w:rsidP="00BF1AA4">
      <w:pPr>
        <w:pStyle w:val="StyleJustifi"/>
        <w:numPr>
          <w:ilvl w:val="0"/>
          <w:numId w:val="19"/>
        </w:numPr>
        <w:autoSpaceDE w:val="0"/>
        <w:spacing w:before="238" w:after="40" w:line="200" w:lineRule="atLeast"/>
        <w:ind w:left="284"/>
        <w:rPr>
          <w:rFonts w:ascii="Calibri" w:hAnsi="Calibri" w:cs="Calibri"/>
          <w:i/>
          <w:color w:val="808080"/>
          <w:sz w:val="20"/>
          <w:lang w:val="en-GB"/>
        </w:rPr>
      </w:pPr>
      <w:r w:rsidRPr="00020DE5">
        <w:rPr>
          <w:b/>
          <w:sz w:val="22"/>
          <w:lang w:val="en-GB"/>
        </w:rPr>
        <w:t xml:space="preserve">Work carried out and results obtained from this WP </w:t>
      </w:r>
    </w:p>
    <w:p w14:paraId="6A24962E" w14:textId="77777777" w:rsidR="00BF1AA4" w:rsidRPr="00020DE5" w:rsidRDefault="00BF1AA4" w:rsidP="000D0015">
      <w:pPr>
        <w:pStyle w:val="StyleJustifi"/>
        <w:autoSpaceDE w:val="0"/>
        <w:spacing w:before="6" w:after="40" w:line="200" w:lineRule="atLeast"/>
        <w:ind w:left="284"/>
        <w:rPr>
          <w:rFonts w:ascii="Calibri" w:hAnsi="Calibri" w:cs="Calibri"/>
          <w:i/>
          <w:color w:val="808080"/>
          <w:sz w:val="20"/>
          <w:lang w:val="en-GB"/>
        </w:rPr>
      </w:pPr>
      <w:r w:rsidRPr="00020DE5">
        <w:rPr>
          <w:rFonts w:ascii="Calibri" w:hAnsi="Calibri" w:cs="Calibri"/>
          <w:i/>
          <w:color w:val="808080"/>
          <w:sz w:val="20"/>
          <w:lang w:val="en-GB"/>
        </w:rPr>
        <w:t>Describe the actions, methods and techniques used and discuss the results acquired and the deliverables obtained.</w:t>
      </w:r>
    </w:p>
    <w:p w14:paraId="18A248C4" w14:textId="77777777" w:rsidR="00F51194" w:rsidRPr="00020DE5" w:rsidRDefault="00F51194" w:rsidP="00F51194">
      <w:pPr>
        <w:spacing w:before="45"/>
        <w:rPr>
          <w:rFonts w:ascii="Calibri" w:hAnsi="Calibri" w:cs="Calibri"/>
          <w:i/>
          <w:color w:val="808080"/>
          <w:sz w:val="20"/>
          <w:szCs w:val="20"/>
          <w:lang w:val="en-GB"/>
        </w:rPr>
      </w:pPr>
    </w:p>
    <w:p w14:paraId="24CE49D1" w14:textId="77777777" w:rsidR="009E6432" w:rsidRPr="00020DE5" w:rsidRDefault="00814305" w:rsidP="00BF1AA4">
      <w:pPr>
        <w:autoSpaceDE w:val="0"/>
        <w:spacing w:before="113" w:line="276" w:lineRule="auto"/>
        <w:jc w:val="both"/>
        <w:rPr>
          <w:lang w:val="en-GB"/>
        </w:rPr>
      </w:pPr>
      <w:r w:rsidRPr="00020DE5">
        <w:rPr>
          <w:b/>
          <w:lang w:val="en-GB"/>
        </w:rPr>
        <w:t xml:space="preserve">Annex to provide: </w:t>
      </w:r>
      <w:r w:rsidRPr="00020DE5">
        <w:rPr>
          <w:i/>
          <w:iCs/>
          <w:lang w:val="en-GB"/>
        </w:rPr>
        <w:t>Updated GANTT chart</w:t>
      </w:r>
    </w:p>
    <w:p w14:paraId="18F29CC3" w14:textId="77777777" w:rsidR="009E6432" w:rsidRPr="00020DE5" w:rsidRDefault="009E6432">
      <w:pPr>
        <w:autoSpaceDE w:val="0"/>
        <w:spacing w:before="113" w:line="276" w:lineRule="auto"/>
        <w:jc w:val="both"/>
        <w:rPr>
          <w:lang w:val="en-GB"/>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BF1AA4" w:rsidRPr="00020DE5" w14:paraId="4BAD99F5" w14:textId="77777777" w:rsidTr="00BF1AA4">
        <w:trPr>
          <w:trHeight w:val="340"/>
        </w:trPr>
        <w:tc>
          <w:tcPr>
            <w:tcW w:w="10273" w:type="dxa"/>
            <w:shd w:val="clear" w:color="auto" w:fill="C6D9F1"/>
            <w:vAlign w:val="center"/>
          </w:tcPr>
          <w:p w14:paraId="2E74A368" w14:textId="77777777" w:rsidR="00BF1AA4" w:rsidRPr="00020DE5" w:rsidRDefault="001657BC" w:rsidP="001657BC">
            <w:pPr>
              <w:pStyle w:val="Kop2"/>
              <w:tabs>
                <w:tab w:val="clear" w:pos="0"/>
              </w:tabs>
              <w:snapToGrid w:val="0"/>
              <w:rPr>
                <w:lang w:val="en-GB"/>
              </w:rPr>
            </w:pPr>
            <w:r w:rsidRPr="00020DE5">
              <w:rPr>
                <w:rFonts w:cs="Times New Roman"/>
                <w:lang w:val="en-GB"/>
              </w:rPr>
              <w:t xml:space="preserve"> </w:t>
            </w:r>
            <w:bookmarkStart w:id="267" w:name="_Toc9426854"/>
            <w:r w:rsidRPr="00020DE5">
              <w:rPr>
                <w:rFonts w:cs="Times New Roman"/>
                <w:lang w:val="en-GB"/>
              </w:rPr>
              <w:t>VALORISATION PROSPECTS</w:t>
            </w:r>
            <w:bookmarkEnd w:id="267"/>
          </w:p>
        </w:tc>
      </w:tr>
    </w:tbl>
    <w:p w14:paraId="5DF8294A" w14:textId="77777777" w:rsidR="00BF1AA4" w:rsidRPr="00020DE5" w:rsidRDefault="00BF1AA4" w:rsidP="00BF1AA4">
      <w:pPr>
        <w:spacing w:before="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(4 pages max)</w:t>
      </w:r>
    </w:p>
    <w:p w14:paraId="1454DB32" w14:textId="6D42BAE8" w:rsidR="001657BC" w:rsidRPr="00020DE5" w:rsidRDefault="00BF1AA4" w:rsidP="00BF1AA4">
      <w:p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 xml:space="preserve">Describe the activities for obtaining the </w:t>
      </w:r>
      <w:r w:rsidR="00020DE5" w:rsidRPr="00020DE5">
        <w:rPr>
          <w:rFonts w:ascii="Calibri" w:eastAsia="Cambria" w:hAnsi="Calibri" w:cs="Calibri"/>
          <w:i/>
          <w:color w:val="808080"/>
          <w:sz w:val="20"/>
          <w:lang w:val="en-GB"/>
        </w:rPr>
        <w:t xml:space="preserve">proof of </w:t>
      </w:r>
      <w:r w:rsidRPr="00020DE5">
        <w:rPr>
          <w:rFonts w:ascii="Calibri" w:eastAsia="Cambria" w:hAnsi="Calibri" w:cs="Calibri"/>
          <w:i/>
          <w:color w:val="808080"/>
          <w:sz w:val="20"/>
          <w:lang w:val="en-GB"/>
        </w:rPr>
        <w:t xml:space="preserve">socio-economic interest of the project's results. </w:t>
      </w:r>
    </w:p>
    <w:p w14:paraId="1669C271" w14:textId="77777777" w:rsidR="001657BC" w:rsidRPr="00020DE5" w:rsidRDefault="001657BC" w:rsidP="00BF1AA4">
      <w:pPr>
        <w:spacing w:before="45" w:after="45"/>
        <w:rPr>
          <w:rFonts w:ascii="Calibri" w:eastAsia="Cambria" w:hAnsi="Calibri" w:cs="Calibri"/>
          <w:i/>
          <w:iCs/>
          <w:color w:val="808080"/>
          <w:sz w:val="20"/>
          <w:szCs w:val="20"/>
          <w:lang w:val="en-GB"/>
        </w:rPr>
      </w:pPr>
    </w:p>
    <w:p w14:paraId="72552225" w14:textId="77777777" w:rsidR="00BF1AA4" w:rsidRPr="00020DE5" w:rsidRDefault="00BF1AA4" w:rsidP="00BF1AA4">
      <w:p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 xml:space="preserve">What are the results obtained: </w:t>
      </w:r>
    </w:p>
    <w:p w14:paraId="470BCF04" w14:textId="77777777" w:rsidR="001657BC" w:rsidRPr="00020DE5" w:rsidRDefault="001657BC" w:rsidP="00BF1AA4">
      <w:pPr>
        <w:pStyle w:val="Lijstalinea"/>
        <w:numPr>
          <w:ilvl w:val="0"/>
          <w:numId w:val="20"/>
        </w:num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Which of the market players have been consulted?</w:t>
      </w:r>
    </w:p>
    <w:p w14:paraId="2B11A3BF" w14:textId="323EA5DA" w:rsidR="001657BC" w:rsidRPr="00020DE5" w:rsidRDefault="00020DE5" w:rsidP="00BF1AA4">
      <w:pPr>
        <w:pStyle w:val="Lijstalinea"/>
        <w:numPr>
          <w:ilvl w:val="0"/>
          <w:numId w:val="20"/>
        </w:num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How was the</w:t>
      </w:r>
      <w:r w:rsidR="001657BC" w:rsidRPr="00020DE5">
        <w:rPr>
          <w:rFonts w:ascii="Calibri" w:eastAsia="Cambria" w:hAnsi="Calibri" w:cs="Calibri"/>
          <w:i/>
          <w:color w:val="808080"/>
          <w:sz w:val="20"/>
          <w:lang w:val="en-GB"/>
        </w:rPr>
        <w:t xml:space="preserve"> technology</w:t>
      </w:r>
      <w:r w:rsidRPr="00020DE5">
        <w:rPr>
          <w:rFonts w:ascii="Calibri" w:eastAsia="Cambria" w:hAnsi="Calibri" w:cs="Calibri"/>
          <w:i/>
          <w:color w:val="808080"/>
          <w:sz w:val="20"/>
          <w:lang w:val="en-GB"/>
        </w:rPr>
        <w:t xml:space="preserve"> received by them</w:t>
      </w:r>
      <w:r w:rsidR="001657BC" w:rsidRPr="00020DE5">
        <w:rPr>
          <w:rFonts w:ascii="Calibri" w:eastAsia="Cambria" w:hAnsi="Calibri" w:cs="Calibri"/>
          <w:i/>
          <w:color w:val="808080"/>
          <w:sz w:val="20"/>
          <w:lang w:val="en-GB"/>
        </w:rPr>
        <w:t>?</w:t>
      </w:r>
    </w:p>
    <w:p w14:paraId="5EC3A150" w14:textId="77777777" w:rsidR="001657BC" w:rsidRPr="00020DE5" w:rsidRDefault="001657BC" w:rsidP="001657BC">
      <w:pPr>
        <w:pStyle w:val="Lijstalinea"/>
        <w:numPr>
          <w:ilvl w:val="0"/>
          <w:numId w:val="20"/>
        </w:num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Has the existence of a market been confirmed?</w:t>
      </w:r>
    </w:p>
    <w:p w14:paraId="12106C7B" w14:textId="77777777" w:rsidR="001657BC" w:rsidRPr="00020DE5" w:rsidRDefault="001657BC" w:rsidP="001657BC">
      <w:pPr>
        <w:pStyle w:val="Lijstalinea"/>
        <w:numPr>
          <w:ilvl w:val="0"/>
          <w:numId w:val="20"/>
        </w:num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What is the estimated size of the market? What is the scope of it?</w:t>
      </w:r>
    </w:p>
    <w:p w14:paraId="1B1E6C2C" w14:textId="77777777" w:rsidR="001657BC" w:rsidRPr="00020DE5" w:rsidRDefault="001657BC" w:rsidP="00BF1AA4">
      <w:pPr>
        <w:pStyle w:val="Lijstalinea"/>
        <w:numPr>
          <w:ilvl w:val="0"/>
          <w:numId w:val="20"/>
        </w:num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Has the added value of the technology, method, or idea been confirmed? Has it evolved?</w:t>
      </w:r>
    </w:p>
    <w:p w14:paraId="7928A461" w14:textId="77777777" w:rsidR="00BF1AA4" w:rsidRPr="00020DE5" w:rsidRDefault="00BF1AA4" w:rsidP="00BF1AA4">
      <w:pPr>
        <w:pStyle w:val="Lijstalinea"/>
        <w:numPr>
          <w:ilvl w:val="0"/>
          <w:numId w:val="20"/>
        </w:num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Have you obtained signs of interest from potential customers or partners?</w:t>
      </w:r>
    </w:p>
    <w:p w14:paraId="2737199F" w14:textId="77777777" w:rsidR="00BF1AA4" w:rsidRPr="00020DE5" w:rsidRDefault="00BF1AA4" w:rsidP="00BF1AA4">
      <w:pPr>
        <w:pStyle w:val="Lijstalinea"/>
        <w:numPr>
          <w:ilvl w:val="0"/>
          <w:numId w:val="20"/>
        </w:num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What would be the best valorisation solution (Licence or spin-off)?</w:t>
      </w:r>
    </w:p>
    <w:p w14:paraId="07DEB052" w14:textId="77777777" w:rsidR="00BF1AA4" w:rsidRPr="00020DE5" w:rsidRDefault="00BF1AA4" w:rsidP="00BF1AA4">
      <w:pPr>
        <w:pStyle w:val="Lijstalinea"/>
        <w:numPr>
          <w:ilvl w:val="0"/>
          <w:numId w:val="20"/>
        </w:num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What is the impact on the Brussels-Capital Region according to the valorisation solution selected?</w:t>
      </w:r>
    </w:p>
    <w:p w14:paraId="051EFF2D" w14:textId="77777777" w:rsidR="001657BC" w:rsidRPr="00020DE5" w:rsidRDefault="001657BC" w:rsidP="00BF1AA4">
      <w:pPr>
        <w:pStyle w:val="Lijstalinea"/>
        <w:numPr>
          <w:ilvl w:val="0"/>
          <w:numId w:val="20"/>
        </w:num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w:t>
      </w:r>
    </w:p>
    <w:p w14:paraId="11301C78" w14:textId="77777777" w:rsidR="00BF1AA4" w:rsidRPr="00020DE5" w:rsidRDefault="00BF1AA4" w:rsidP="00BF1AA4">
      <w:pPr>
        <w:autoSpaceDE w:val="0"/>
        <w:spacing w:before="119" w:line="200" w:lineRule="atLeast"/>
        <w:jc w:val="both"/>
        <w:rPr>
          <w:lang w:val="en-GB"/>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1657BC" w:rsidRPr="00020DE5" w14:paraId="6C6FDE63" w14:textId="77777777" w:rsidTr="00DE0DE4">
        <w:trPr>
          <w:trHeight w:val="340"/>
        </w:trPr>
        <w:tc>
          <w:tcPr>
            <w:tcW w:w="10273" w:type="dxa"/>
            <w:shd w:val="clear" w:color="auto" w:fill="C6D9F1"/>
            <w:vAlign w:val="center"/>
          </w:tcPr>
          <w:p w14:paraId="7DC0E721" w14:textId="39A87F73" w:rsidR="001657BC" w:rsidRPr="00020DE5" w:rsidRDefault="001657BC" w:rsidP="00472F30">
            <w:pPr>
              <w:pStyle w:val="Kop2"/>
              <w:tabs>
                <w:tab w:val="clear" w:pos="0"/>
              </w:tabs>
              <w:snapToGrid w:val="0"/>
              <w:rPr>
                <w:lang w:val="en-GB"/>
              </w:rPr>
            </w:pPr>
            <w:r w:rsidRPr="00020DE5">
              <w:rPr>
                <w:rFonts w:cs="Times New Roman"/>
                <w:lang w:val="en-GB"/>
              </w:rPr>
              <w:t xml:space="preserve"> </w:t>
            </w:r>
            <w:bookmarkStart w:id="268" w:name="_Toc9426855"/>
            <w:r w:rsidRPr="00020DE5">
              <w:rPr>
                <w:rFonts w:cs="Times New Roman"/>
                <w:lang w:val="en-GB"/>
              </w:rPr>
              <w:t>INTELLECTUAL PROPERTY</w:t>
            </w:r>
            <w:bookmarkEnd w:id="268"/>
          </w:p>
        </w:tc>
      </w:tr>
    </w:tbl>
    <w:p w14:paraId="1AB3707B" w14:textId="77777777" w:rsidR="00BF1AA4" w:rsidRPr="00020DE5" w:rsidRDefault="00BF1AA4" w:rsidP="00BF1AA4">
      <w:pPr>
        <w:spacing w:after="40"/>
        <w:rPr>
          <w:lang w:val="en-GB"/>
        </w:rPr>
      </w:pPr>
      <w:r w:rsidRPr="00020DE5">
        <w:rPr>
          <w:rFonts w:ascii="Calibri" w:eastAsia="Cambria" w:hAnsi="Calibri" w:cs="Calibri"/>
          <w:i/>
          <w:color w:val="808080"/>
          <w:sz w:val="20"/>
          <w:lang w:val="en-GB"/>
        </w:rPr>
        <w:t>Specify if one of the results of the project has been the subject of a patent or other intellectual property right application. Specify the selected solution.</w:t>
      </w:r>
    </w:p>
    <w:p w14:paraId="70EEE38A" w14:textId="77777777" w:rsidR="00BF1AA4" w:rsidRPr="00020DE5" w:rsidRDefault="00BF1AA4">
      <w:pPr>
        <w:autoSpaceDE w:val="0"/>
        <w:spacing w:before="113" w:line="276" w:lineRule="auto"/>
        <w:jc w:val="both"/>
        <w:rPr>
          <w:lang w:val="en-GB"/>
        </w:rPr>
      </w:pPr>
    </w:p>
    <w:tbl>
      <w:tblPr>
        <w:tblW w:w="9933" w:type="dxa"/>
        <w:tblInd w:w="-147" w:type="dxa"/>
        <w:tblLayout w:type="fixed"/>
        <w:tblLook w:val="0000" w:firstRow="0" w:lastRow="0" w:firstColumn="0" w:lastColumn="0" w:noHBand="0" w:noVBand="0"/>
      </w:tblPr>
      <w:tblGrid>
        <w:gridCol w:w="9933"/>
      </w:tblGrid>
      <w:tr w:rsidR="009E6432" w:rsidRPr="009F135C" w14:paraId="5BE6CAD9" w14:textId="77777777" w:rsidTr="001657BC">
        <w:trPr>
          <w:trHeight w:val="340"/>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79C2291" w14:textId="77777777" w:rsidR="009E6432" w:rsidRPr="00020DE5" w:rsidRDefault="00814305" w:rsidP="001657BC">
            <w:pPr>
              <w:pStyle w:val="Kop2"/>
              <w:snapToGrid w:val="0"/>
              <w:ind w:left="0" w:firstLine="52"/>
              <w:rPr>
                <w:lang w:val="en-GB"/>
              </w:rPr>
            </w:pPr>
            <w:bookmarkStart w:id="269" w:name="__RefHeading__2657_2137508071"/>
            <w:bookmarkStart w:id="270" w:name="__RefHeading__905_890753680"/>
            <w:bookmarkStart w:id="271" w:name="__RefHeading__336_742086832"/>
            <w:bookmarkStart w:id="272" w:name="__RefHeading__3068_1037130382"/>
            <w:bookmarkStart w:id="273" w:name="__RefHeading__1818_1744149599"/>
            <w:bookmarkStart w:id="274" w:name="__RefHeading__3171_1488078753"/>
            <w:bookmarkStart w:id="275" w:name="__RefHeading__3706_2137508071"/>
            <w:bookmarkEnd w:id="269"/>
            <w:bookmarkEnd w:id="270"/>
            <w:bookmarkEnd w:id="271"/>
            <w:bookmarkEnd w:id="272"/>
            <w:bookmarkEnd w:id="273"/>
            <w:bookmarkEnd w:id="274"/>
            <w:bookmarkEnd w:id="275"/>
            <w:r w:rsidRPr="00020DE5">
              <w:rPr>
                <w:rFonts w:cs="Times New Roman"/>
                <w:lang w:val="en-GB"/>
              </w:rPr>
              <w:t xml:space="preserve"> </w:t>
            </w:r>
            <w:bookmarkStart w:id="276" w:name="_Toc9426856"/>
            <w:r w:rsidRPr="00020DE5">
              <w:rPr>
                <w:lang w:val="en-GB"/>
              </w:rPr>
              <w:t>SCHEDULE WITH A VIEW TO VALORISATION</w:t>
            </w:r>
            <w:bookmarkEnd w:id="276"/>
          </w:p>
        </w:tc>
      </w:tr>
    </w:tbl>
    <w:p w14:paraId="4000CD2F" w14:textId="77777777" w:rsidR="009E6432" w:rsidRPr="00020DE5" w:rsidRDefault="009E6432">
      <w:pPr>
        <w:rPr>
          <w:rFonts w:eastAsia="Cambria"/>
          <w:i/>
          <w:iCs/>
          <w:lang w:val="en-GB"/>
        </w:rPr>
      </w:pPr>
    </w:p>
    <w:p w14:paraId="79CC628E" w14:textId="77777777" w:rsidR="009E6432" w:rsidRPr="00020DE5" w:rsidRDefault="00814305" w:rsidP="001657BC">
      <w:p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Describe the tasks and procedures that still have to be completed over the coming months in order to</w:t>
      </w:r>
    </w:p>
    <w:p w14:paraId="30EDE3AA" w14:textId="77777777" w:rsidR="001657BC" w:rsidRPr="00020DE5" w:rsidRDefault="001657BC" w:rsidP="001657BC">
      <w:pPr>
        <w:pStyle w:val="Lijstalinea"/>
        <w:numPr>
          <w:ilvl w:val="0"/>
          <w:numId w:val="20"/>
        </w:num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Finalise the technical developments in order to obtain a first saleable product, process or service (Minimum Viable Product level)</w:t>
      </w:r>
    </w:p>
    <w:p w14:paraId="3143B0D3" w14:textId="77777777" w:rsidR="001B4F50" w:rsidRPr="00020DE5" w:rsidRDefault="001B4F50" w:rsidP="001657BC">
      <w:pPr>
        <w:pStyle w:val="Lijstalinea"/>
        <w:numPr>
          <w:ilvl w:val="0"/>
          <w:numId w:val="20"/>
        </w:numPr>
        <w:spacing w:before="45" w:after="45"/>
        <w:rPr>
          <w:rFonts w:ascii="Calibri" w:eastAsia="Cambria" w:hAnsi="Calibri" w:cs="Calibri"/>
          <w:i/>
          <w:iCs/>
          <w:color w:val="808080"/>
          <w:sz w:val="20"/>
          <w:szCs w:val="20"/>
          <w:lang w:val="en-GB"/>
        </w:rPr>
      </w:pPr>
      <w:r w:rsidRPr="00020DE5">
        <w:rPr>
          <w:rFonts w:ascii="Calibri" w:eastAsia="Cambria" w:hAnsi="Calibri" w:cs="Calibri"/>
          <w:i/>
          <w:color w:val="808080"/>
          <w:sz w:val="20"/>
          <w:lang w:val="en-GB"/>
        </w:rPr>
        <w:t>Obtain all of the elements necessary for the product, process or service to be market, including, in the case of the creation of a spin-off, the drawing up of a business plan and its financial plan.</w:t>
      </w:r>
    </w:p>
    <w:p w14:paraId="0CE34DBF" w14:textId="77777777" w:rsidR="001B4F50" w:rsidRPr="00020DE5" w:rsidRDefault="001B4F50" w:rsidP="001B4F50">
      <w:pPr>
        <w:autoSpaceDE w:val="0"/>
        <w:spacing w:before="113" w:line="276" w:lineRule="auto"/>
        <w:jc w:val="both"/>
        <w:rPr>
          <w:b/>
          <w:bCs/>
          <w:lang w:val="en-GB"/>
        </w:rPr>
      </w:pPr>
    </w:p>
    <w:p w14:paraId="072A499E" w14:textId="77777777" w:rsidR="001B4F50" w:rsidRPr="00020DE5" w:rsidRDefault="001B4F50" w:rsidP="001B4F50">
      <w:pPr>
        <w:autoSpaceDE w:val="0"/>
        <w:spacing w:before="113" w:line="276" w:lineRule="auto"/>
        <w:jc w:val="both"/>
        <w:rPr>
          <w:lang w:val="en-GB"/>
        </w:rPr>
      </w:pPr>
      <w:r w:rsidRPr="00020DE5">
        <w:rPr>
          <w:b/>
          <w:lang w:val="en-GB"/>
        </w:rPr>
        <w:t xml:space="preserve">Annex to provide: </w:t>
      </w:r>
      <w:r w:rsidRPr="00020DE5">
        <w:rPr>
          <w:i/>
          <w:iCs/>
          <w:lang w:val="en-GB"/>
        </w:rPr>
        <w:t>GANTT chart over 3 years</w:t>
      </w:r>
    </w:p>
    <w:p w14:paraId="7C56F2D5" w14:textId="77777777" w:rsidR="001B4F50" w:rsidRPr="00020DE5" w:rsidRDefault="001B4F50" w:rsidP="001B4F50">
      <w:pPr>
        <w:spacing w:before="45" w:after="45"/>
        <w:rPr>
          <w:rFonts w:ascii="Calibri" w:eastAsia="Cambria" w:hAnsi="Calibri" w:cs="Calibri"/>
          <w:i/>
          <w:iCs/>
          <w:color w:val="808080"/>
          <w:sz w:val="20"/>
          <w:szCs w:val="20"/>
          <w:lang w:val="en-GB"/>
        </w:rPr>
      </w:pPr>
    </w:p>
    <w:p w14:paraId="286D718A" w14:textId="77777777" w:rsidR="00020DE5" w:rsidRPr="00020DE5" w:rsidRDefault="00020DE5" w:rsidP="001B4F50">
      <w:pPr>
        <w:spacing w:before="45" w:after="45"/>
        <w:rPr>
          <w:rFonts w:ascii="Calibri" w:eastAsia="Cambria" w:hAnsi="Calibri" w:cs="Calibri"/>
          <w:i/>
          <w:iCs/>
          <w:color w:val="808080"/>
          <w:sz w:val="20"/>
          <w:szCs w:val="20"/>
          <w:lang w:val="en-GB"/>
        </w:rPr>
      </w:pPr>
    </w:p>
    <w:p w14:paraId="2EAEDDAD" w14:textId="77777777" w:rsidR="009E6432" w:rsidRPr="00020DE5" w:rsidRDefault="001B4F50">
      <w:pPr>
        <w:pStyle w:val="Kop1"/>
        <w:ind w:left="0"/>
        <w:rPr>
          <w:i/>
          <w:iCs/>
          <w:lang w:val="en-GB"/>
        </w:rPr>
      </w:pPr>
      <w:r w:rsidRPr="00020DE5">
        <w:rPr>
          <w:lang w:val="en-GB"/>
        </w:rPr>
        <w:lastRenderedPageBreak/>
        <w:t xml:space="preserve"> </w:t>
      </w:r>
      <w:bookmarkStart w:id="277" w:name="_Toc9426857"/>
      <w:r w:rsidRPr="00020DE5">
        <w:rPr>
          <w:lang w:val="en-GB"/>
        </w:rPr>
        <w:t>Conclusion:</w:t>
      </w:r>
      <w:bookmarkEnd w:id="277"/>
    </w:p>
    <w:p w14:paraId="057AF8EA" w14:textId="77777777" w:rsidR="001B4F50" w:rsidRPr="00020DE5" w:rsidRDefault="001B4F50" w:rsidP="001B4F50">
      <w:pPr>
        <w:spacing w:after="45"/>
        <w:rPr>
          <w:rFonts w:ascii="Calibri" w:eastAsia="Cambria" w:hAnsi="Calibri" w:cs="Calibri"/>
          <w:i/>
          <w:iCs/>
          <w:color w:val="808080"/>
          <w:sz w:val="20"/>
          <w:szCs w:val="20"/>
          <w:lang w:val="en-GB"/>
        </w:rPr>
      </w:pPr>
      <w:bookmarkStart w:id="278" w:name="__RefHeading__4891_638885521"/>
      <w:bookmarkStart w:id="279" w:name="__RefHeading__3919_638885521"/>
      <w:bookmarkStart w:id="280" w:name="__RefHeading__2661_2137508071"/>
      <w:bookmarkStart w:id="281" w:name="__RefHeading__909_890753680"/>
      <w:bookmarkStart w:id="282" w:name="__RefHeading__340_742086832"/>
      <w:bookmarkStart w:id="283" w:name="__RefHeading__1345_528634967"/>
      <w:bookmarkStart w:id="284" w:name="__RefHeading__699_1724803592"/>
      <w:bookmarkStart w:id="285" w:name="__RefHeading__223_1207516483"/>
      <w:bookmarkStart w:id="286" w:name="__RefHeading__34624_1180481512"/>
      <w:bookmarkStart w:id="287" w:name="__RefHeading__199_1069027205"/>
      <w:bookmarkStart w:id="288" w:name="__RefHeading__287_1652688562"/>
      <w:bookmarkStart w:id="289" w:name="__RefHeading__7986_1180481512"/>
      <w:bookmarkStart w:id="290" w:name="__RefHeading__340_1403169175"/>
      <w:bookmarkStart w:id="291" w:name="__RefHeading__604_1616996356"/>
      <w:bookmarkStart w:id="292" w:name="__RefHeading__313_528634967"/>
      <w:bookmarkStart w:id="293" w:name="__RefHeading__373_1037130382"/>
      <w:bookmarkStart w:id="294" w:name="__RefHeading__1822_1744149599"/>
      <w:bookmarkStart w:id="295" w:name="__RefHeading__3175_1488078753"/>
      <w:bookmarkStart w:id="296" w:name="__RefHeading__3710_2137508071"/>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020DE5">
        <w:rPr>
          <w:rFonts w:ascii="Calibri" w:hAnsi="Calibri" w:cs="Calibri"/>
          <w:i/>
          <w:color w:val="808080"/>
          <w:sz w:val="20"/>
          <w:lang w:val="en-GB"/>
        </w:rPr>
        <w:t>(2 pages max)</w:t>
      </w:r>
    </w:p>
    <w:p w14:paraId="59ABCBEC" w14:textId="77777777" w:rsidR="001B4F50" w:rsidRPr="00020DE5" w:rsidRDefault="001B4F50" w:rsidP="001B4F50">
      <w:pPr>
        <w:numPr>
          <w:ilvl w:val="0"/>
          <w:numId w:val="22"/>
        </w:numPr>
        <w:spacing w:after="60"/>
        <w:ind w:left="714" w:hanging="357"/>
        <w:rPr>
          <w:rFonts w:ascii="Calibri" w:hAnsi="Calibri" w:cs="Calibri"/>
          <w:i/>
          <w:iCs/>
          <w:color w:val="808080"/>
          <w:sz w:val="20"/>
          <w:szCs w:val="20"/>
          <w:lang w:val="en-GB"/>
        </w:rPr>
      </w:pPr>
      <w:r w:rsidRPr="00020DE5">
        <w:rPr>
          <w:rFonts w:ascii="Calibri" w:hAnsi="Calibri" w:cs="Calibri"/>
          <w:i/>
          <w:color w:val="808080"/>
          <w:sz w:val="20"/>
          <w:lang w:val="en-GB"/>
        </w:rPr>
        <w:t xml:space="preserve">Reminder of the results obtained over the </w:t>
      </w:r>
      <w:r w:rsidRPr="00020DE5">
        <w:rPr>
          <w:rFonts w:ascii="Calibri" w:hAnsi="Calibri" w:cs="Calibri"/>
          <w:i/>
          <w:iCs/>
          <w:color w:val="808080"/>
          <w:sz w:val="20"/>
          <w:szCs w:val="20"/>
          <w:u w:val="single"/>
          <w:lang w:val="en-GB"/>
        </w:rPr>
        <w:t>total</w:t>
      </w:r>
      <w:r w:rsidRPr="00020DE5">
        <w:rPr>
          <w:rFonts w:ascii="Calibri" w:hAnsi="Calibri" w:cs="Calibri"/>
          <w:i/>
          <w:color w:val="808080"/>
          <w:sz w:val="20"/>
          <w:lang w:val="en-GB"/>
        </w:rPr>
        <w:t xml:space="preserve"> period of the project and relation to the state of the art of the field (contribution);</w:t>
      </w:r>
    </w:p>
    <w:p w14:paraId="2EBB0F4D" w14:textId="77777777" w:rsidR="001B4F50" w:rsidRPr="00020DE5" w:rsidRDefault="001B4F50" w:rsidP="001B4F50">
      <w:pPr>
        <w:numPr>
          <w:ilvl w:val="0"/>
          <w:numId w:val="22"/>
        </w:numPr>
        <w:rPr>
          <w:rFonts w:ascii="Calibri" w:hAnsi="Calibri" w:cs="Calibri"/>
          <w:i/>
          <w:iCs/>
          <w:color w:val="808080"/>
          <w:sz w:val="20"/>
          <w:szCs w:val="20"/>
          <w:lang w:val="en-GB"/>
        </w:rPr>
      </w:pPr>
      <w:r w:rsidRPr="00020DE5">
        <w:rPr>
          <w:rFonts w:ascii="Calibri" w:hAnsi="Calibri" w:cs="Calibri"/>
          <w:i/>
          <w:color w:val="808080"/>
          <w:sz w:val="20"/>
          <w:lang w:val="en-GB"/>
        </w:rPr>
        <w:t>Outlook</w:t>
      </w:r>
    </w:p>
    <w:p w14:paraId="5946CC65" w14:textId="77777777" w:rsidR="001B4F50" w:rsidRPr="00020DE5" w:rsidRDefault="001B4F50" w:rsidP="001B4F50">
      <w:pPr>
        <w:numPr>
          <w:ilvl w:val="1"/>
          <w:numId w:val="22"/>
        </w:numPr>
        <w:rPr>
          <w:rFonts w:ascii="Calibri" w:hAnsi="Calibri" w:cs="Calibri"/>
          <w:i/>
          <w:iCs/>
          <w:color w:val="808080"/>
          <w:sz w:val="20"/>
          <w:szCs w:val="20"/>
          <w:lang w:val="en-GB"/>
        </w:rPr>
      </w:pPr>
      <w:r w:rsidRPr="00020DE5">
        <w:rPr>
          <w:rFonts w:ascii="Calibri" w:hAnsi="Calibri" w:cs="Calibri"/>
          <w:i/>
          <w:color w:val="808080"/>
          <w:sz w:val="20"/>
          <w:lang w:val="en-GB"/>
        </w:rPr>
        <w:t>from a scientific point of view</w:t>
      </w:r>
    </w:p>
    <w:p w14:paraId="0C1C2D37" w14:textId="77777777" w:rsidR="001B4F50" w:rsidRPr="00020DE5" w:rsidRDefault="001B4F50" w:rsidP="001B4F50">
      <w:pPr>
        <w:numPr>
          <w:ilvl w:val="1"/>
          <w:numId w:val="22"/>
        </w:numPr>
        <w:rPr>
          <w:rFonts w:ascii="Calibri" w:hAnsi="Calibri" w:cs="Calibri"/>
          <w:i/>
          <w:iCs/>
          <w:color w:val="808080"/>
          <w:sz w:val="20"/>
          <w:szCs w:val="20"/>
          <w:lang w:val="en-GB"/>
        </w:rPr>
      </w:pPr>
      <w:r w:rsidRPr="00020DE5">
        <w:rPr>
          <w:rFonts w:ascii="Calibri" w:hAnsi="Calibri" w:cs="Calibri"/>
          <w:i/>
          <w:color w:val="808080"/>
          <w:sz w:val="20"/>
          <w:lang w:val="en-GB"/>
        </w:rPr>
        <w:t>in terms of valorisation, including the prospect of submitting a LAUNCH – Brussels Spin-off project</w:t>
      </w:r>
    </w:p>
    <w:p w14:paraId="2FFF4763" w14:textId="77777777" w:rsidR="001B4F50" w:rsidRPr="00020DE5" w:rsidRDefault="001B4F50" w:rsidP="001B4F50">
      <w:pPr>
        <w:numPr>
          <w:ilvl w:val="0"/>
          <w:numId w:val="22"/>
        </w:numPr>
        <w:spacing w:after="60"/>
        <w:ind w:left="714" w:hanging="357"/>
        <w:rPr>
          <w:rFonts w:ascii="Calibri" w:hAnsi="Calibri" w:cs="Calibri"/>
          <w:i/>
          <w:iCs/>
          <w:color w:val="808080"/>
          <w:sz w:val="20"/>
          <w:szCs w:val="20"/>
          <w:lang w:val="en-GB"/>
        </w:rPr>
      </w:pPr>
      <w:r w:rsidRPr="00020DE5">
        <w:rPr>
          <w:rFonts w:ascii="Calibri" w:hAnsi="Calibri" w:cs="Calibri"/>
          <w:i/>
          <w:color w:val="808080"/>
          <w:sz w:val="20"/>
          <w:lang w:val="en-GB"/>
        </w:rPr>
        <w:t>Impact for the Brussels-Capital Region</w:t>
      </w:r>
    </w:p>
    <w:p w14:paraId="6F62617A" w14:textId="77777777" w:rsidR="001B4F50" w:rsidRPr="00020DE5" w:rsidRDefault="001B4F50" w:rsidP="001B4F50">
      <w:pPr>
        <w:rPr>
          <w:rFonts w:ascii="Calibri" w:eastAsia="Cambria" w:hAnsi="Calibri" w:cs="Calibri"/>
          <w:i/>
          <w:iCs/>
          <w:color w:val="808080"/>
          <w:sz w:val="20"/>
          <w:szCs w:val="20"/>
          <w:lang w:val="en-GB"/>
        </w:rPr>
      </w:pPr>
    </w:p>
    <w:p w14:paraId="2C426E39" w14:textId="1E07E2B3" w:rsidR="001B4F50" w:rsidRPr="00020DE5" w:rsidRDefault="001B4F50" w:rsidP="001B4F50">
      <w:pPr>
        <w:rPr>
          <w:lang w:val="en-GB"/>
        </w:rPr>
      </w:pPr>
      <w:r w:rsidRPr="00020DE5">
        <w:rPr>
          <w:rFonts w:ascii="Calibri" w:eastAsia="Cambria" w:hAnsi="Calibri" w:cs="Calibri"/>
          <w:i/>
          <w:color w:val="808080"/>
          <w:sz w:val="20"/>
          <w:lang w:val="en-GB"/>
        </w:rPr>
        <w:t>The conclusion will also include a paragraph which presents what you got out of the "Proof of Concept" experience (positive points and points to improve).</w:t>
      </w:r>
    </w:p>
    <w:p w14:paraId="0B8B3F93" w14:textId="77777777" w:rsidR="001B4F50" w:rsidRPr="00020DE5" w:rsidRDefault="001B4F50" w:rsidP="001B4F50">
      <w:pPr>
        <w:pStyle w:val="Corpsdetexte22"/>
        <w:spacing w:before="113" w:after="0" w:line="240" w:lineRule="auto"/>
        <w:rPr>
          <w:lang w:val="en-GB"/>
        </w:rPr>
      </w:pPr>
      <w:r w:rsidRPr="00020DE5">
        <w:rPr>
          <w:lang w:val="en-GB"/>
        </w:rPr>
        <w:t xml:space="preserve">  ........................................................................................................................................................................</w:t>
      </w:r>
    </w:p>
    <w:p w14:paraId="7812AD16" w14:textId="77777777" w:rsidR="001B4F50" w:rsidRPr="00020DE5" w:rsidRDefault="001B4F50" w:rsidP="001B4F50">
      <w:pPr>
        <w:spacing w:before="102" w:after="40"/>
        <w:rPr>
          <w:rFonts w:eastAsia="Cambria"/>
          <w:lang w:val="en-GB"/>
        </w:rPr>
      </w:pPr>
      <w:r w:rsidRPr="00020DE5">
        <w:rPr>
          <w:lang w:val="en-GB"/>
        </w:rPr>
        <w:t xml:space="preserve">  ........................................................................................................................................................................</w:t>
      </w:r>
    </w:p>
    <w:p w14:paraId="7F871827" w14:textId="77777777" w:rsidR="009E6432" w:rsidRPr="00020DE5" w:rsidRDefault="00814305">
      <w:pPr>
        <w:pStyle w:val="Kop1"/>
        <w:ind w:left="0"/>
        <w:rPr>
          <w:rFonts w:ascii="Times New Roman" w:hAnsi="Times New Roman" w:cs="Times New Roman"/>
          <w:b w:val="0"/>
          <w:bCs w:val="0"/>
          <w:i/>
          <w:iCs/>
          <w:sz w:val="22"/>
          <w:szCs w:val="22"/>
          <w:lang w:val="en-GB"/>
        </w:rPr>
      </w:pPr>
      <w:r w:rsidRPr="00020DE5">
        <w:rPr>
          <w:rFonts w:eastAsia="Cambria"/>
          <w:lang w:val="en-GB"/>
        </w:rPr>
        <w:t xml:space="preserve"> </w:t>
      </w:r>
      <w:bookmarkStart w:id="297" w:name="_Toc9426858"/>
      <w:r w:rsidRPr="00020DE5">
        <w:rPr>
          <w:lang w:val="en-GB"/>
        </w:rPr>
        <w:t>Summary of the annexes to be provided</w:t>
      </w:r>
      <w:bookmarkEnd w:id="297"/>
    </w:p>
    <w:p w14:paraId="7CB69769" w14:textId="77777777" w:rsidR="009E6432" w:rsidRPr="00020DE5" w:rsidRDefault="00814305">
      <w:pPr>
        <w:pStyle w:val="Corpsdetexte21"/>
        <w:numPr>
          <w:ilvl w:val="0"/>
          <w:numId w:val="10"/>
        </w:numPr>
        <w:autoSpaceDE w:val="0"/>
        <w:spacing w:after="0" w:line="240" w:lineRule="auto"/>
        <w:jc w:val="both"/>
        <w:rPr>
          <w:rFonts w:eastAsia="Cambria"/>
          <w:i/>
          <w:iCs/>
          <w:szCs w:val="22"/>
          <w:lang w:val="en-GB"/>
        </w:rPr>
      </w:pPr>
      <w:r w:rsidRPr="00020DE5">
        <w:rPr>
          <w:i/>
          <w:lang w:val="en-GB"/>
        </w:rPr>
        <w:t>An updated GANTT chart.</w:t>
      </w:r>
    </w:p>
    <w:p w14:paraId="03DB921B" w14:textId="77777777" w:rsidR="009E6432" w:rsidRPr="00020DE5" w:rsidRDefault="00814305">
      <w:pPr>
        <w:numPr>
          <w:ilvl w:val="0"/>
          <w:numId w:val="10"/>
        </w:numPr>
        <w:autoSpaceDE w:val="0"/>
        <w:spacing w:line="200" w:lineRule="atLeast"/>
        <w:jc w:val="both"/>
        <w:rPr>
          <w:lang w:val="en-GB"/>
        </w:rPr>
      </w:pPr>
      <w:r w:rsidRPr="00020DE5">
        <w:rPr>
          <w:rFonts w:eastAsia="Cambria"/>
          <w:i/>
          <w:lang w:val="en-GB"/>
        </w:rPr>
        <w:t>GANTT chart for the next 3 years.</w:t>
      </w:r>
    </w:p>
    <w:p w14:paraId="1980CC22" w14:textId="77777777" w:rsidR="001B4F50" w:rsidRPr="00020DE5" w:rsidRDefault="001B4F50" w:rsidP="001B4F50">
      <w:pPr>
        <w:autoSpaceDE w:val="0"/>
        <w:spacing w:line="200" w:lineRule="atLeast"/>
        <w:jc w:val="both"/>
        <w:rPr>
          <w:rFonts w:eastAsia="Cambria"/>
          <w:i/>
          <w:iCs/>
          <w:lang w:val="en-GB"/>
        </w:rPr>
      </w:pPr>
    </w:p>
    <w:p w14:paraId="7D240246" w14:textId="77777777" w:rsidR="009E6432" w:rsidRPr="00020DE5" w:rsidRDefault="00814305">
      <w:pPr>
        <w:pStyle w:val="Kop1"/>
        <w:ind w:left="0"/>
        <w:rPr>
          <w:lang w:val="en-GB"/>
        </w:rPr>
      </w:pPr>
      <w:bookmarkStart w:id="298" w:name="__RefHeading__2663_2137508071"/>
      <w:bookmarkStart w:id="299" w:name="__RefHeading__911_890753680"/>
      <w:bookmarkStart w:id="300" w:name="__RefHeading__342_742086832"/>
      <w:bookmarkStart w:id="301" w:name="__RefHeading__1347_528634967"/>
      <w:bookmarkStart w:id="302" w:name="__RefHeading__701_1724803592"/>
      <w:bookmarkStart w:id="303" w:name="__RefHeading__225_1207516483"/>
      <w:bookmarkStart w:id="304" w:name="__RefHeading__34626_1180481512"/>
      <w:bookmarkStart w:id="305" w:name="__RefHeading__201_1069027205"/>
      <w:bookmarkStart w:id="306" w:name="__RefHeading__289_1652688562"/>
      <w:bookmarkStart w:id="307" w:name="__RefHeading__7988_1180481512"/>
      <w:bookmarkStart w:id="308" w:name="__RefHeading__342_1403169175"/>
      <w:bookmarkStart w:id="309" w:name="__RefHeading__606_1616996356"/>
      <w:bookmarkStart w:id="310" w:name="__RefHeading__315_528634967"/>
      <w:bookmarkStart w:id="311" w:name="__RefHeading__375_1037130382"/>
      <w:bookmarkStart w:id="312" w:name="__RefHeading__1824_1744149599"/>
      <w:bookmarkStart w:id="313" w:name="__RefHeading__3177_1488078753"/>
      <w:bookmarkStart w:id="314" w:name="__RefHeading__3712_213750807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020DE5">
        <w:rPr>
          <w:rFonts w:eastAsia="Cambria"/>
          <w:lang w:val="en-GB"/>
        </w:rPr>
        <w:t xml:space="preserve"> </w:t>
      </w:r>
      <w:bookmarkStart w:id="315" w:name="_Toc9426859"/>
      <w:r w:rsidRPr="00020DE5">
        <w:rPr>
          <w:lang w:val="en-GB"/>
        </w:rPr>
        <w:t>Signatures</w:t>
      </w:r>
      <w:bookmarkEnd w:id="315"/>
    </w:p>
    <w:p w14:paraId="69783409" w14:textId="77777777" w:rsidR="009E6432" w:rsidRPr="00020DE5" w:rsidRDefault="009E6432">
      <w:pPr>
        <w:rPr>
          <w:lang w:val="en-GB"/>
        </w:rPr>
      </w:pPr>
    </w:p>
    <w:tbl>
      <w:tblPr>
        <w:tblW w:w="0" w:type="auto"/>
        <w:tblInd w:w="-26" w:type="dxa"/>
        <w:tblLayout w:type="fixed"/>
        <w:tblLook w:val="0000" w:firstRow="0" w:lastRow="0" w:firstColumn="0" w:lastColumn="0" w:noHBand="0" w:noVBand="0"/>
      </w:tblPr>
      <w:tblGrid>
        <w:gridCol w:w="9933"/>
      </w:tblGrid>
      <w:tr w:rsidR="009E6432" w:rsidRPr="009F135C" w14:paraId="64F7DA30" w14:textId="77777777">
        <w:trPr>
          <w:trHeight w:val="387"/>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7119CE" w14:textId="77777777" w:rsidR="009E6432" w:rsidRPr="00020DE5" w:rsidRDefault="00814305" w:rsidP="001B4F50">
            <w:pPr>
              <w:pStyle w:val="Kop2"/>
              <w:snapToGrid w:val="0"/>
              <w:rPr>
                <w:lang w:val="en-GB"/>
              </w:rPr>
            </w:pPr>
            <w:bookmarkStart w:id="316" w:name="__RefHeading__2665_2137508071"/>
            <w:bookmarkStart w:id="317" w:name="__RefHeading__913_890753680"/>
            <w:bookmarkStart w:id="318" w:name="__RefHeading__344_742086832"/>
            <w:bookmarkStart w:id="319" w:name="__RefHeading__1349_528634967"/>
            <w:bookmarkStart w:id="320" w:name="__RefHeading__703_1724803592"/>
            <w:bookmarkStart w:id="321" w:name="__RefHeading__227_1207516483"/>
            <w:bookmarkStart w:id="322" w:name="__RefHeading__34628_1180481512"/>
            <w:bookmarkStart w:id="323" w:name="__RefHeading__203_1069027205"/>
            <w:bookmarkStart w:id="324" w:name="__RefHeading__4895_638885521"/>
            <w:bookmarkStart w:id="325" w:name="__RefHeading__4773_638885521"/>
            <w:bookmarkStart w:id="326" w:name="__RefHeading__291_1652688562"/>
            <w:bookmarkStart w:id="327" w:name="__RefHeading__7990_1180481512"/>
            <w:bookmarkStart w:id="328" w:name="__RefHeading__344_1403169175"/>
            <w:bookmarkStart w:id="329" w:name="__RefHeading__608_1616996356"/>
            <w:bookmarkStart w:id="330" w:name="__RefHeading__317_528634967"/>
            <w:bookmarkStart w:id="331" w:name="__RefHeading__377_1037130382"/>
            <w:bookmarkStart w:id="332" w:name="__RefHeading__1826_1744149599"/>
            <w:bookmarkStart w:id="333" w:name="__RefHeading__3179_1488078753"/>
            <w:bookmarkStart w:id="334" w:name="__RefHeading__3714_213750807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020DE5">
              <w:rPr>
                <w:rFonts w:cs="Times New Roman"/>
                <w:lang w:val="en-GB"/>
              </w:rPr>
              <w:t xml:space="preserve"> </w:t>
            </w:r>
            <w:bookmarkStart w:id="335" w:name="_Toc9426860"/>
            <w:r w:rsidRPr="00020DE5">
              <w:rPr>
                <w:rFonts w:eastAsia="Arial"/>
                <w:szCs w:val="21"/>
                <w:lang w:val="en-GB"/>
              </w:rPr>
              <w:t>SIGNATURE AND DECLARATION OF THE SUPERVISOR AND THE RESEARCHER</w:t>
            </w:r>
            <w:bookmarkEnd w:id="335"/>
          </w:p>
        </w:tc>
      </w:tr>
    </w:tbl>
    <w:p w14:paraId="137A41ED" w14:textId="77777777" w:rsidR="009E6432" w:rsidRPr="00020DE5" w:rsidRDefault="001B4F50" w:rsidP="001B4F50">
      <w:pPr>
        <w:spacing w:before="170"/>
        <w:jc w:val="both"/>
        <w:rPr>
          <w:lang w:val="en-GB"/>
        </w:rPr>
      </w:pPr>
      <w:r w:rsidRPr="00020DE5">
        <w:rPr>
          <w:lang w:val="en-GB"/>
        </w:rPr>
        <w:t>The researcher in charge of the project and its supervisor declare that all the information provided in this document is complete and correct and undertake to do everything to valorise the results of the project in the Brussels-Capital Region.</w:t>
      </w:r>
    </w:p>
    <w:p w14:paraId="543FD672" w14:textId="77777777" w:rsidR="009E6432" w:rsidRPr="00020DE5" w:rsidRDefault="009E6432">
      <w:pPr>
        <w:tabs>
          <w:tab w:val="left" w:pos="393"/>
        </w:tabs>
        <w:spacing w:before="100" w:after="40"/>
        <w:ind w:left="504" w:hanging="369"/>
        <w:rPr>
          <w:lang w:val="en-GB"/>
        </w:rPr>
      </w:pPr>
    </w:p>
    <w:p w14:paraId="3012B9D8" w14:textId="77777777" w:rsidR="009E6432" w:rsidRPr="00020DE5" w:rsidRDefault="009E6432">
      <w:pPr>
        <w:rPr>
          <w:i/>
          <w:iCs/>
          <w:lang w:val="en-GB"/>
        </w:rPr>
      </w:pPr>
    </w:p>
    <w:p w14:paraId="1B45AA13" w14:textId="77777777" w:rsidR="00020DE5" w:rsidRPr="00020DE5" w:rsidRDefault="00814305">
      <w:pPr>
        <w:rPr>
          <w:lang w:val="en-GB"/>
        </w:rPr>
      </w:pPr>
      <w:r w:rsidRPr="00020DE5">
        <w:rPr>
          <w:lang w:val="en-GB"/>
        </w:rPr>
        <w:t>Name: ..............................................................</w:t>
      </w:r>
      <w:r w:rsidRPr="00020DE5">
        <w:rPr>
          <w:lang w:val="en-GB"/>
        </w:rPr>
        <w:tab/>
        <w:t>Date:</w:t>
      </w:r>
    </w:p>
    <w:p w14:paraId="451C0F8A" w14:textId="5A9A5F03" w:rsidR="009E6432" w:rsidRPr="00020DE5" w:rsidRDefault="00814305">
      <w:pPr>
        <w:rPr>
          <w:lang w:val="en-GB"/>
        </w:rPr>
      </w:pPr>
      <w:r w:rsidRPr="00020DE5">
        <w:rPr>
          <w:lang w:val="en-GB"/>
        </w:rPr>
        <w:t>Signed:</w:t>
      </w:r>
    </w:p>
    <w:p w14:paraId="608D07EF" w14:textId="77777777" w:rsidR="009E6432" w:rsidRPr="00020DE5" w:rsidRDefault="009E6432">
      <w:pPr>
        <w:rPr>
          <w:lang w:val="en-GB"/>
        </w:rPr>
      </w:pPr>
    </w:p>
    <w:p w14:paraId="1D763DC2" w14:textId="77777777" w:rsidR="009E6432" w:rsidRPr="00020DE5" w:rsidRDefault="009E6432">
      <w:pPr>
        <w:rPr>
          <w:lang w:val="en-GB"/>
        </w:rPr>
      </w:pPr>
    </w:p>
    <w:p w14:paraId="5C2BFE76" w14:textId="77777777" w:rsidR="009E6432" w:rsidRPr="00020DE5" w:rsidRDefault="009E6432">
      <w:pPr>
        <w:rPr>
          <w:lang w:val="en-GB"/>
        </w:rPr>
      </w:pPr>
      <w:bookmarkStart w:id="336" w:name="__RefHeading__2667_2137508071"/>
      <w:bookmarkStart w:id="337" w:name="__RefHeading__915_890753680"/>
      <w:bookmarkStart w:id="338" w:name="__RefHeading__346_742086832"/>
      <w:bookmarkStart w:id="339" w:name="__RefHeading__1351_528634967"/>
      <w:bookmarkStart w:id="340" w:name="__RefHeading__705_1724803592"/>
      <w:bookmarkStart w:id="341" w:name="__RefHeading__229_1207516483"/>
      <w:bookmarkStart w:id="342" w:name="__RefHeading__34630_1180481512"/>
      <w:bookmarkStart w:id="343" w:name="__RefHeading__205_1069027205"/>
      <w:bookmarkStart w:id="344" w:name="__RefHeading__4897_638885521"/>
      <w:bookmarkStart w:id="345" w:name="__RefHeading__4775_638885521"/>
      <w:bookmarkStart w:id="346" w:name="__RefHeading__293_1652688562"/>
      <w:bookmarkStart w:id="347" w:name="__RefHeading__7992_1180481512"/>
      <w:bookmarkStart w:id="348" w:name="__RefHeading__346_1403169175"/>
      <w:bookmarkStart w:id="349" w:name="__RefHeading__610_1616996356"/>
      <w:bookmarkStart w:id="350" w:name="__RefHeading__319_528634967"/>
      <w:bookmarkStart w:id="351" w:name="__RefHeading__379_1037130382"/>
      <w:bookmarkStart w:id="352" w:name="__RefHeading__1828_1744149599"/>
      <w:bookmarkStart w:id="353" w:name="__RefHeading__3181_1488078753"/>
      <w:bookmarkStart w:id="354" w:name="__RefHeading__3716_2137508071"/>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tbl>
      <w:tblPr>
        <w:tblW w:w="0" w:type="auto"/>
        <w:tblInd w:w="-9" w:type="dxa"/>
        <w:tblLayout w:type="fixed"/>
        <w:tblLook w:val="0000" w:firstRow="0" w:lastRow="0" w:firstColumn="0" w:lastColumn="0" w:noHBand="0" w:noVBand="0"/>
      </w:tblPr>
      <w:tblGrid>
        <w:gridCol w:w="9900"/>
      </w:tblGrid>
      <w:tr w:rsidR="009E6432" w:rsidRPr="009F135C" w14:paraId="5AB8EDD1" w14:textId="77777777">
        <w:trPr>
          <w:trHeight w:val="387"/>
        </w:trPr>
        <w:tc>
          <w:tcPr>
            <w:tcW w:w="99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ECDDD8B" w14:textId="77777777" w:rsidR="009E6432" w:rsidRPr="00020DE5" w:rsidRDefault="00814305">
            <w:pPr>
              <w:pStyle w:val="Kop2"/>
              <w:snapToGrid w:val="0"/>
              <w:rPr>
                <w:lang w:val="en-GB"/>
              </w:rPr>
            </w:pPr>
            <w:bookmarkStart w:id="355" w:name="__RefHeading__2669_2137508071"/>
            <w:bookmarkStart w:id="356" w:name="__RefHeading__917_890753680"/>
            <w:bookmarkStart w:id="357" w:name="__RefHeading__348_742086832"/>
            <w:bookmarkStart w:id="358" w:name="__RefHeading__1353_528634967"/>
            <w:bookmarkStart w:id="359" w:name="__RefHeading__707_1724803592"/>
            <w:bookmarkStart w:id="360" w:name="__RefHeading__231_1207516483"/>
            <w:bookmarkStart w:id="361" w:name="__RefHeading__34630_11804815121"/>
            <w:bookmarkStart w:id="362" w:name="__RefHeading__205_10690272051"/>
            <w:bookmarkStart w:id="363" w:name="__RefHeading__4897_6388855211"/>
            <w:bookmarkStart w:id="364" w:name="__RefHeading__4775_6388855211"/>
            <w:bookmarkStart w:id="365" w:name="__RefHeading__293_16526885621"/>
            <w:bookmarkStart w:id="366" w:name="__RefHeading__7992_11804815121"/>
            <w:bookmarkStart w:id="367" w:name="__RefHeading__346_14031691751"/>
            <w:bookmarkStart w:id="368" w:name="__RefHeading__612_1616996356"/>
            <w:bookmarkStart w:id="369" w:name="__RefHeading__321_528634967"/>
            <w:bookmarkStart w:id="370" w:name="__RefHeading__381_1037130382"/>
            <w:bookmarkStart w:id="371" w:name="__RefHeading__1830_1744149599"/>
            <w:bookmarkStart w:id="372" w:name="__RefHeading__3183_1488078753"/>
            <w:bookmarkStart w:id="373" w:name="__RefHeading__3718_2137508071"/>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020DE5">
              <w:rPr>
                <w:rFonts w:cs="Times New Roman"/>
                <w:lang w:val="en-GB"/>
              </w:rPr>
              <w:t xml:space="preserve"> </w:t>
            </w:r>
            <w:bookmarkStart w:id="374" w:name="_Toc9426861"/>
            <w:r w:rsidRPr="00020DE5">
              <w:rPr>
                <w:rFonts w:eastAsia="Arial"/>
                <w:szCs w:val="21"/>
                <w:lang w:val="en-GB"/>
              </w:rPr>
              <w:t>SIGNATURE AND DECLARATION OF THE PERSON RESPONSIBLE AT THE INTERFACE</w:t>
            </w:r>
            <w:bookmarkEnd w:id="374"/>
          </w:p>
        </w:tc>
      </w:tr>
    </w:tbl>
    <w:p w14:paraId="03886058" w14:textId="591037C1" w:rsidR="009E6432" w:rsidRPr="00020DE5" w:rsidRDefault="00814305">
      <w:pPr>
        <w:tabs>
          <w:tab w:val="left" w:pos="1843"/>
          <w:tab w:val="left" w:pos="1985"/>
        </w:tabs>
        <w:snapToGrid w:val="0"/>
        <w:spacing w:before="100" w:after="40"/>
        <w:jc w:val="both"/>
        <w:rPr>
          <w:lang w:val="en-GB"/>
        </w:rPr>
      </w:pPr>
      <w:r w:rsidRPr="00020DE5">
        <w:rPr>
          <w:lang w:val="en-GB"/>
        </w:rPr>
        <w:t xml:space="preserve">The project manager at the Interface declares </w:t>
      </w:r>
      <w:r w:rsidR="00020DE5" w:rsidRPr="00020DE5">
        <w:rPr>
          <w:lang w:val="en-GB"/>
        </w:rPr>
        <w:t>to have read the</w:t>
      </w:r>
      <w:r w:rsidRPr="00020DE5">
        <w:rPr>
          <w:lang w:val="en-GB"/>
        </w:rPr>
        <w:t xml:space="preserve"> activity report</w:t>
      </w:r>
      <w:r w:rsidR="00020DE5" w:rsidRPr="00020DE5">
        <w:rPr>
          <w:lang w:val="en-GB"/>
        </w:rPr>
        <w:t xml:space="preserve"> and confirms that</w:t>
      </w:r>
      <w:r w:rsidRPr="00020DE5">
        <w:rPr>
          <w:lang w:val="en-GB"/>
        </w:rPr>
        <w:t xml:space="preserve"> </w:t>
      </w:r>
    </w:p>
    <w:p w14:paraId="21E4B549" w14:textId="77777777" w:rsidR="001B4F50" w:rsidRPr="00020DE5" w:rsidRDefault="00814305" w:rsidP="00DE0DE4">
      <w:pPr>
        <w:pStyle w:val="Lijstalinea"/>
        <w:numPr>
          <w:ilvl w:val="0"/>
          <w:numId w:val="14"/>
        </w:numPr>
        <w:tabs>
          <w:tab w:val="left" w:pos="1843"/>
          <w:tab w:val="left" w:pos="1985"/>
        </w:tabs>
        <w:snapToGrid w:val="0"/>
        <w:spacing w:before="170" w:after="40"/>
        <w:jc w:val="both"/>
        <w:rPr>
          <w:lang w:val="en-GB"/>
        </w:rPr>
      </w:pPr>
      <w:r w:rsidRPr="00020DE5">
        <w:rPr>
          <w:lang w:val="en-GB"/>
        </w:rPr>
        <w:t>all the information provided in this form is complete and correct;</w:t>
      </w:r>
    </w:p>
    <w:p w14:paraId="5E0B7687" w14:textId="77777777" w:rsidR="001B4F50" w:rsidRPr="00020DE5" w:rsidRDefault="00814305" w:rsidP="00DE0DE4">
      <w:pPr>
        <w:pStyle w:val="Lijstalinea"/>
        <w:numPr>
          <w:ilvl w:val="0"/>
          <w:numId w:val="14"/>
        </w:numPr>
        <w:tabs>
          <w:tab w:val="left" w:pos="1843"/>
          <w:tab w:val="left" w:pos="1985"/>
        </w:tabs>
        <w:snapToGrid w:val="0"/>
        <w:spacing w:before="170" w:after="40"/>
        <w:jc w:val="both"/>
        <w:rPr>
          <w:lang w:val="en-GB"/>
        </w:rPr>
      </w:pPr>
      <w:r w:rsidRPr="00020DE5">
        <w:rPr>
          <w:lang w:val="en-GB"/>
        </w:rPr>
        <w:t>everything is done to valorise the results of the project in the Brussels-Capital Region.</w:t>
      </w:r>
    </w:p>
    <w:p w14:paraId="78CEFE0B" w14:textId="77777777" w:rsidR="001B4F50" w:rsidRPr="00020DE5" w:rsidRDefault="001B4F50" w:rsidP="001B4F50">
      <w:pPr>
        <w:tabs>
          <w:tab w:val="left" w:pos="393"/>
        </w:tabs>
        <w:spacing w:before="100" w:after="40"/>
        <w:ind w:left="504" w:hanging="369"/>
        <w:rPr>
          <w:lang w:val="en-GB"/>
        </w:rPr>
      </w:pPr>
    </w:p>
    <w:p w14:paraId="37F4E681" w14:textId="77777777" w:rsidR="009E6432" w:rsidRPr="00020DE5" w:rsidRDefault="009E6432" w:rsidP="00D75984">
      <w:pPr>
        <w:pStyle w:val="Lijstalinea"/>
        <w:tabs>
          <w:tab w:val="left" w:pos="1843"/>
          <w:tab w:val="left" w:pos="1985"/>
        </w:tabs>
        <w:snapToGrid w:val="0"/>
        <w:spacing w:before="160" w:after="100"/>
        <w:ind w:left="1080"/>
        <w:jc w:val="both"/>
        <w:rPr>
          <w:lang w:val="en-GB"/>
        </w:rPr>
      </w:pPr>
    </w:p>
    <w:p w14:paraId="654887C2" w14:textId="77777777" w:rsidR="00020DE5" w:rsidRPr="00020DE5" w:rsidRDefault="00814305">
      <w:pPr>
        <w:tabs>
          <w:tab w:val="left" w:pos="1843"/>
          <w:tab w:val="left" w:pos="1985"/>
        </w:tabs>
        <w:spacing w:before="160" w:after="100"/>
        <w:rPr>
          <w:lang w:val="en-GB"/>
        </w:rPr>
      </w:pPr>
      <w:r w:rsidRPr="00020DE5">
        <w:rPr>
          <w:lang w:val="en-GB"/>
        </w:rPr>
        <w:t>Name: ..............................................................</w:t>
      </w:r>
      <w:r w:rsidRPr="00020DE5">
        <w:rPr>
          <w:lang w:val="en-GB"/>
        </w:rPr>
        <w:tab/>
        <w:t>Date:</w:t>
      </w:r>
    </w:p>
    <w:p w14:paraId="13AC181A" w14:textId="2A8D1896" w:rsidR="009E6432" w:rsidRPr="00020DE5" w:rsidRDefault="00814305">
      <w:pPr>
        <w:tabs>
          <w:tab w:val="left" w:pos="1843"/>
          <w:tab w:val="left" w:pos="1985"/>
        </w:tabs>
        <w:spacing w:before="160" w:after="100"/>
        <w:rPr>
          <w:lang w:val="en-GB"/>
        </w:rPr>
      </w:pPr>
      <w:r w:rsidRPr="00020DE5">
        <w:rPr>
          <w:lang w:val="en-GB"/>
        </w:rPr>
        <w:t>Signed:</w:t>
      </w:r>
    </w:p>
    <w:p w14:paraId="4C254B14" w14:textId="77777777" w:rsidR="009E6432" w:rsidRPr="00020DE5" w:rsidRDefault="009E6432">
      <w:pPr>
        <w:tabs>
          <w:tab w:val="left" w:pos="1843"/>
          <w:tab w:val="left" w:pos="1985"/>
        </w:tabs>
        <w:spacing w:before="160" w:after="100"/>
        <w:rPr>
          <w:lang w:val="en-GB"/>
        </w:rPr>
      </w:pPr>
    </w:p>
    <w:p w14:paraId="4DBE097E" w14:textId="77777777" w:rsidR="009E6432" w:rsidRPr="00020DE5" w:rsidRDefault="009E6432">
      <w:pPr>
        <w:rPr>
          <w:lang w:val="en-GB"/>
        </w:rPr>
      </w:pPr>
    </w:p>
    <w:sectPr w:rsidR="009E6432" w:rsidRPr="00020DE5">
      <w:type w:val="continuous"/>
      <w:pgSz w:w="11906" w:h="16838"/>
      <w:pgMar w:top="1387"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6C34" w14:textId="77777777" w:rsidR="00061F88" w:rsidRDefault="00061F88">
      <w:r>
        <w:separator/>
      </w:r>
    </w:p>
  </w:endnote>
  <w:endnote w:type="continuationSeparator" w:id="0">
    <w:p w14:paraId="6B3C6A4D" w14:textId="77777777" w:rsidR="00061F88" w:rsidRDefault="0006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7" w:type="dxa"/>
      <w:tblLayout w:type="fixed"/>
      <w:tblLook w:val="0000" w:firstRow="0" w:lastRow="0" w:firstColumn="0" w:lastColumn="0" w:noHBand="0" w:noVBand="0"/>
    </w:tblPr>
    <w:tblGrid>
      <w:gridCol w:w="8190"/>
      <w:gridCol w:w="1443"/>
    </w:tblGrid>
    <w:tr w:rsidR="00472F30" w14:paraId="7C36ACC5" w14:textId="77777777">
      <w:trPr>
        <w:trHeight w:val="227"/>
      </w:trPr>
      <w:tc>
        <w:tcPr>
          <w:tcW w:w="8190" w:type="dxa"/>
          <w:tcBorders>
            <w:top w:val="single" w:sz="1" w:space="0" w:color="808080"/>
            <w:bottom w:val="single" w:sz="1" w:space="0" w:color="808080"/>
          </w:tcBorders>
          <w:shd w:val="clear" w:color="auto" w:fill="auto"/>
          <w:vAlign w:val="center"/>
        </w:tcPr>
        <w:p w14:paraId="4E326FBB" w14:textId="4C742C06" w:rsidR="00472F30" w:rsidRDefault="00472F30" w:rsidP="00282D8B">
          <w:pPr>
            <w:pStyle w:val="Voettekst"/>
            <w:snapToGrid w:val="0"/>
            <w:ind w:left="120" w:right="120"/>
          </w:pPr>
          <w:r>
            <w:rPr>
              <w:rFonts w:ascii="Verdana" w:hAnsi="Verdana" w:cs="Verdana"/>
              <w:color w:val="365F91"/>
              <w:sz w:val="16"/>
              <w:lang w:val="en-GB"/>
            </w:rPr>
            <w:t>Proof of concept: Final activity report</w:t>
          </w:r>
        </w:p>
      </w:tc>
      <w:tc>
        <w:tcPr>
          <w:tcW w:w="1443" w:type="dxa"/>
          <w:tcBorders>
            <w:top w:val="single" w:sz="1" w:space="0" w:color="808080"/>
            <w:bottom w:val="single" w:sz="1" w:space="0" w:color="808080"/>
          </w:tcBorders>
          <w:shd w:val="clear" w:color="auto" w:fill="auto"/>
          <w:vAlign w:val="center"/>
        </w:tcPr>
        <w:p w14:paraId="7FF52FC6" w14:textId="2F3C8FBE" w:rsidR="00472F30" w:rsidRDefault="00472F30">
          <w:pPr>
            <w:pStyle w:val="Voettekst"/>
            <w:snapToGrid w:val="0"/>
            <w:ind w:left="-8" w:right="-41"/>
            <w:jc w:val="right"/>
          </w:pPr>
          <w:r>
            <w:rPr>
              <w:rFonts w:cs="Verdana"/>
              <w:bCs/>
              <w:color w:val="365F91"/>
              <w:sz w:val="16"/>
              <w:szCs w:val="16"/>
              <w:lang w:val="en-GB"/>
            </w:rPr>
            <w:fldChar w:fldCharType="begin"/>
          </w:r>
          <w:r>
            <w:rPr>
              <w:rFonts w:cs="Verdana"/>
              <w:bCs/>
              <w:color w:val="365F91"/>
              <w:sz w:val="16"/>
              <w:szCs w:val="16"/>
              <w:lang w:val="en-GB"/>
            </w:rPr>
            <w:instrText xml:space="preserve"> PAGE </w:instrText>
          </w:r>
          <w:r>
            <w:rPr>
              <w:rFonts w:cs="Verdana"/>
              <w:bCs/>
              <w:color w:val="365F91"/>
              <w:sz w:val="16"/>
              <w:szCs w:val="16"/>
              <w:lang w:val="en-GB"/>
            </w:rPr>
            <w:fldChar w:fldCharType="separate"/>
          </w:r>
          <w:r w:rsidR="0011143E">
            <w:rPr>
              <w:rFonts w:cs="Verdana"/>
              <w:bCs/>
              <w:noProof/>
              <w:color w:val="365F91"/>
              <w:sz w:val="16"/>
              <w:szCs w:val="16"/>
              <w:lang w:val="en-GB"/>
            </w:rPr>
            <w:t>7</w:t>
          </w:r>
          <w:r>
            <w:rPr>
              <w:rFonts w:cs="Verdana"/>
              <w:bCs/>
              <w:color w:val="365F91"/>
              <w:sz w:val="16"/>
              <w:szCs w:val="16"/>
              <w:lang w:val="en-GB"/>
            </w:rPr>
            <w:fldChar w:fldCharType="end"/>
          </w:r>
          <w:r>
            <w:rPr>
              <w:rFonts w:ascii="Verdana" w:eastAsia="Verdana" w:hAnsi="Verdana" w:cs="Verdana"/>
              <w:bCs/>
              <w:color w:val="365F91"/>
              <w:sz w:val="16"/>
              <w:szCs w:val="16"/>
              <w:lang w:val="en-GB"/>
            </w:rPr>
            <w:t>/</w:t>
          </w:r>
          <w:r>
            <w:rPr>
              <w:rFonts w:eastAsia="Verdana" w:cs="Verdana"/>
              <w:bCs/>
              <w:color w:val="365F91"/>
              <w:sz w:val="16"/>
              <w:szCs w:val="16"/>
              <w:lang w:val="en-GB"/>
            </w:rPr>
            <w:fldChar w:fldCharType="begin"/>
          </w:r>
          <w:r>
            <w:rPr>
              <w:rFonts w:eastAsia="Verdana" w:cs="Verdana"/>
              <w:bCs/>
              <w:color w:val="365F91"/>
              <w:sz w:val="16"/>
              <w:szCs w:val="16"/>
              <w:lang w:val="en-GB"/>
            </w:rPr>
            <w:instrText xml:space="preserve"> NUMPAGES \*Arabic </w:instrText>
          </w:r>
          <w:r>
            <w:rPr>
              <w:rFonts w:eastAsia="Verdana" w:cs="Verdana"/>
              <w:bCs/>
              <w:color w:val="365F91"/>
              <w:sz w:val="16"/>
              <w:szCs w:val="16"/>
              <w:lang w:val="en-GB"/>
            </w:rPr>
            <w:fldChar w:fldCharType="separate"/>
          </w:r>
          <w:r w:rsidR="0011143E">
            <w:rPr>
              <w:rFonts w:eastAsia="Verdana" w:cs="Verdana"/>
              <w:bCs/>
              <w:noProof/>
              <w:color w:val="365F91"/>
              <w:sz w:val="16"/>
              <w:szCs w:val="16"/>
              <w:lang w:val="en-GB"/>
            </w:rPr>
            <w:t>7</w:t>
          </w:r>
          <w:r>
            <w:rPr>
              <w:rFonts w:eastAsia="Verdana" w:cs="Verdana"/>
              <w:bCs/>
              <w:color w:val="365F91"/>
              <w:sz w:val="16"/>
              <w:szCs w:val="16"/>
              <w:lang w:val="en-GB"/>
            </w:rPr>
            <w:fldChar w:fldCharType="end"/>
          </w:r>
        </w:p>
      </w:tc>
    </w:tr>
  </w:tbl>
  <w:p w14:paraId="588F0CDB" w14:textId="77777777" w:rsidR="00472F30" w:rsidRDefault="00472F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0E96" w14:textId="77777777" w:rsidR="00061F88" w:rsidRDefault="00061F88">
      <w:r>
        <w:separator/>
      </w:r>
    </w:p>
  </w:footnote>
  <w:footnote w:type="continuationSeparator" w:id="0">
    <w:p w14:paraId="1D26ED52" w14:textId="77777777" w:rsidR="00061F88" w:rsidRDefault="00061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A9A0" w14:textId="4B8162AE" w:rsidR="00472F30" w:rsidRDefault="00472F30">
    <w:pPr>
      <w:pStyle w:val="Koptekst"/>
    </w:pPr>
    <w:r>
      <w:rPr>
        <w:noProof/>
        <w:lang w:val="nl-BE" w:eastAsia="nl-BE"/>
      </w:rPr>
      <w:drawing>
        <wp:anchor distT="0" distB="0" distL="114300" distR="114300" simplePos="0" relativeHeight="251659264" behindDoc="1" locked="1" layoutInCell="1" allowOverlap="1" wp14:anchorId="3DB377B1" wp14:editId="1D5BC990">
          <wp:simplePos x="0" y="0"/>
          <wp:positionH relativeFrom="margin">
            <wp:posOffset>-238125</wp:posOffset>
          </wp:positionH>
          <wp:positionV relativeFrom="page">
            <wp:posOffset>-288290</wp:posOffset>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3C642A2"/>
    <w:lvl w:ilvl="0">
      <w:start w:val="1"/>
      <w:numFmt w:val="decimal"/>
      <w:pStyle w:val="Kop1"/>
      <w:suff w:val="nothing"/>
      <w:lvlText w:val="%1"/>
      <w:lvlJc w:val="left"/>
      <w:pPr>
        <w:tabs>
          <w:tab w:val="num" w:pos="0"/>
        </w:tabs>
        <w:ind w:left="432" w:hanging="432"/>
      </w:pPr>
      <w:rPr>
        <w:rFonts w:ascii="Times New Roman" w:eastAsia="Times New Roman" w:hAnsi="Times New Roman" w:cs="Times New Roman"/>
        <w:b/>
        <w:i w:val="0"/>
        <w:sz w:val="28"/>
        <w:szCs w:val="28"/>
      </w:rPr>
    </w:lvl>
    <w:lvl w:ilvl="1">
      <w:start w:val="1"/>
      <w:numFmt w:val="decimal"/>
      <w:pStyle w:val="Kop2"/>
      <w:suff w:val="nothing"/>
      <w:lvlText w:val="%1.%2"/>
      <w:lvlJc w:val="left"/>
      <w:pPr>
        <w:tabs>
          <w:tab w:val="num" w:pos="0"/>
        </w:tabs>
        <w:ind w:left="576" w:hanging="576"/>
      </w:pPr>
      <w:rPr>
        <w:rFonts w:ascii="Times New Roman" w:eastAsia="Times New Roman" w:hAnsi="Times New Roman" w:cs="Times New Roman"/>
      </w:rPr>
    </w:lvl>
    <w:lvl w:ilvl="2">
      <w:start w:val="1"/>
      <w:numFmt w:val="decimal"/>
      <w:pStyle w:val="Kop3"/>
      <w:suff w:val="nothing"/>
      <w:lvlText w:val="%1.%2.%3"/>
      <w:lvlJc w:val="left"/>
      <w:pPr>
        <w:tabs>
          <w:tab w:val="num" w:pos="0"/>
        </w:tabs>
        <w:ind w:left="720" w:hanging="720"/>
      </w:pPr>
      <w:rPr>
        <w:rFonts w:ascii="Times New Roman" w:eastAsia="Times New Roman" w:hAnsi="Times New Roman" w:cs="Times New Roman"/>
      </w:rPr>
    </w:lvl>
    <w:lvl w:ilvl="3">
      <w:start w:val="1"/>
      <w:numFmt w:val="decimal"/>
      <w:pStyle w:val="Kop4"/>
      <w:suff w:val="nothing"/>
      <w:lvlText w:val="%1.%2.%3.%4"/>
      <w:lvlJc w:val="left"/>
      <w:pPr>
        <w:tabs>
          <w:tab w:val="num" w:pos="0"/>
        </w:tabs>
        <w:ind w:left="864" w:hanging="864"/>
      </w:pPr>
      <w:rPr>
        <w:rFonts w:ascii="Times New Roman" w:eastAsia="Times New Roman" w:hAnsi="Times New Roman" w:cs="Times New Roman"/>
      </w:rPr>
    </w:lvl>
    <w:lvl w:ilvl="4">
      <w:start w:val="1"/>
      <w:numFmt w:val="decimal"/>
      <w:suff w:val="nothing"/>
      <w:lvlText w:val="%2.%3.%4.%5"/>
      <w:lvlJc w:val="left"/>
      <w:pPr>
        <w:tabs>
          <w:tab w:val="num" w:pos="0"/>
        </w:tabs>
        <w:ind w:left="1008" w:hanging="1008"/>
      </w:pPr>
      <w:rPr>
        <w:rFonts w:ascii="Times New Roman" w:eastAsia="Times New Roman" w:hAnsi="Times New Roman" w:cs="Times New Roman"/>
      </w:rPr>
    </w:lvl>
    <w:lvl w:ilvl="5">
      <w:start w:val="1"/>
      <w:numFmt w:val="decimal"/>
      <w:suff w:val="nothing"/>
      <w:lvlText w:val="%3.%4.%5.%6"/>
      <w:lvlJc w:val="left"/>
      <w:pPr>
        <w:tabs>
          <w:tab w:val="num" w:pos="0"/>
        </w:tabs>
        <w:ind w:left="1152" w:hanging="1152"/>
      </w:pPr>
      <w:rPr>
        <w:rFonts w:ascii="Times New Roman" w:eastAsia="Times New Roman" w:hAnsi="Times New Roman" w:cs="Times New Roman"/>
      </w:rPr>
    </w:lvl>
    <w:lvl w:ilvl="6">
      <w:start w:val="1"/>
      <w:numFmt w:val="decimal"/>
      <w:suff w:val="nothing"/>
      <w:lvlText w:val="%4.%5.%6.%7"/>
      <w:lvlJc w:val="left"/>
      <w:pPr>
        <w:tabs>
          <w:tab w:val="num" w:pos="0"/>
        </w:tabs>
        <w:ind w:left="1296" w:hanging="1296"/>
      </w:pPr>
      <w:rPr>
        <w:rFonts w:ascii="Times New Roman" w:eastAsia="Times New Roman" w:hAnsi="Times New Roman" w:cs="Times New Roman"/>
      </w:rPr>
    </w:lvl>
    <w:lvl w:ilvl="7">
      <w:start w:val="1"/>
      <w:numFmt w:val="decimal"/>
      <w:suff w:val="nothing"/>
      <w:lvlText w:val="%5.%6.%7.%8"/>
      <w:lvlJc w:val="left"/>
      <w:pPr>
        <w:tabs>
          <w:tab w:val="num" w:pos="0"/>
        </w:tabs>
        <w:ind w:left="1440" w:hanging="1440"/>
      </w:pPr>
      <w:rPr>
        <w:rFonts w:ascii="Times New Roman" w:eastAsia="Times New Roman" w:hAnsi="Times New Roman" w:cs="Times New Roman"/>
      </w:rPr>
    </w:lvl>
    <w:lvl w:ilvl="8">
      <w:start w:val="1"/>
      <w:numFmt w:val="decimal"/>
      <w:suff w:val="nothing"/>
      <w:lvlText w:val="%6.%7.%8.%9"/>
      <w:lvlJc w:val="left"/>
      <w:pPr>
        <w:tabs>
          <w:tab w:val="num" w:pos="0"/>
        </w:tabs>
        <w:ind w:left="1584" w:hanging="1584"/>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bCs w:val="0"/>
        <w:i/>
        <w:iCs/>
        <w:sz w:val="22"/>
        <w:szCs w:val="22"/>
        <w:shd w:val="clear" w:color="auto" w:fill="FFFF00"/>
        <w:lang w:val="fr-B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iCs/>
        <w:sz w:val="22"/>
        <w:szCs w:val="22"/>
        <w:shd w:val="clear" w:color="auto" w:fill="FFFF00"/>
        <w:lang w:val="fr-B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iCs/>
        <w:sz w:val="22"/>
        <w:szCs w:val="22"/>
        <w:shd w:val="clear" w:color="auto" w:fill="FFFF00"/>
        <w:lang w:val="fr-B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sz w:val="22"/>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val="0"/>
        <w:iCs w:val="0"/>
        <w:sz w:val="22"/>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val="0"/>
        <w:iCs w:val="0"/>
        <w:sz w:val="22"/>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val="0"/>
        <w:bCs w:val="0"/>
        <w:i w:val="0"/>
        <w:iCs w:val="0"/>
        <w:sz w:val="22"/>
        <w:szCs w:val="22"/>
        <w:shd w:val="clear" w:color="auto" w:fill="auto"/>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i w:val="0"/>
        <w:iCs w:val="0"/>
        <w:sz w:val="22"/>
        <w:szCs w:val="22"/>
        <w:shd w:val="clear" w:color="auto" w:fill="auto"/>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i w:val="0"/>
        <w:iCs w:val="0"/>
        <w:sz w:val="22"/>
        <w:szCs w:val="22"/>
        <w:shd w:val="clear" w:color="auto" w:fill="auto"/>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2"/>
        <w:szCs w:val="22"/>
        <w:shd w:val="clear" w:color="auto" w:fill="auto"/>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val="0"/>
        <w:bCs w:val="0"/>
        <w:i w:val="0"/>
        <w:iCs w:val="0"/>
        <w:sz w:val="22"/>
        <w:szCs w:val="22"/>
        <w:lang w:val="fr-BE"/>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b w:val="0"/>
        <w:bCs w:val="0"/>
        <w:i w:val="0"/>
        <w:iCs w:val="0"/>
        <w:sz w:val="22"/>
        <w:szCs w:val="22"/>
        <w:lang w:val="fr-BE"/>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b w:val="0"/>
        <w:bCs w:val="0"/>
        <w:i w:val="0"/>
        <w:iCs w:val="0"/>
        <w:sz w:val="22"/>
        <w:szCs w:val="22"/>
        <w:lang w:val="fr-BE"/>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Verdana"/>
        <w:i/>
        <w:sz w:val="22"/>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Verdana"/>
        <w:i/>
        <w:sz w:val="22"/>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Verdana"/>
        <w:i/>
        <w:sz w:val="22"/>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lowerLetter"/>
      <w:lvlText w:val="%1)"/>
      <w:lvlJc w:val="left"/>
      <w:pPr>
        <w:tabs>
          <w:tab w:val="num" w:pos="775"/>
        </w:tabs>
        <w:ind w:left="775" w:hanging="360"/>
      </w:pPr>
      <w:rPr>
        <w:rFonts w:ascii="Symbol" w:eastAsia="Cambria" w:hAnsi="Symbol" w:cs="Symbol"/>
        <w:i/>
        <w:sz w:val="22"/>
        <w:szCs w:val="22"/>
        <w:shd w:val="clear" w:color="auto" w:fill="auto"/>
        <w:lang w:val="fr-BE" w:eastAsia="zh-CN" w:bidi="ar-SA"/>
      </w:rPr>
    </w:lvl>
    <w:lvl w:ilvl="1">
      <w:start w:val="1"/>
      <w:numFmt w:val="decimal"/>
      <w:lvlText w:val="%2."/>
      <w:lvlJc w:val="left"/>
      <w:pPr>
        <w:tabs>
          <w:tab w:val="num" w:pos="1135"/>
        </w:tabs>
        <w:ind w:left="1135" w:hanging="360"/>
      </w:pPr>
      <w:rPr>
        <w:rFonts w:ascii="Courier New" w:hAnsi="Courier New" w:cs="Courier New"/>
      </w:rPr>
    </w:lvl>
    <w:lvl w:ilvl="2">
      <w:start w:val="1"/>
      <w:numFmt w:val="decimal"/>
      <w:lvlText w:val="%3."/>
      <w:lvlJc w:val="left"/>
      <w:pPr>
        <w:tabs>
          <w:tab w:val="num" w:pos="1495"/>
        </w:tabs>
        <w:ind w:left="1495" w:hanging="360"/>
      </w:pPr>
      <w:rPr>
        <w:rFonts w:ascii="Wingdings" w:hAnsi="Wingdings" w:cs="Wingdings"/>
      </w:rPr>
    </w:lvl>
    <w:lvl w:ilvl="3">
      <w:start w:val="1"/>
      <w:numFmt w:val="decimal"/>
      <w:lvlText w:val="%4."/>
      <w:lvlJc w:val="left"/>
      <w:pPr>
        <w:tabs>
          <w:tab w:val="num" w:pos="1855"/>
        </w:tabs>
        <w:ind w:left="1855" w:hanging="360"/>
      </w:pPr>
      <w:rPr>
        <w:rFonts w:ascii="Symbol" w:hAnsi="Symbol" w:cs="Symbol"/>
      </w:r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i/>
        <w:shd w:val="clear" w:color="auto" w:fill="FFFF00"/>
        <w:lang w:val="fr-B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i/>
        <w:shd w:val="clear" w:color="auto" w:fill="FFFF00"/>
        <w:lang w:val="fr-B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i/>
        <w:shd w:val="clear" w:color="auto" w:fill="FFFF00"/>
        <w:lang w:val="fr-B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b w:val="0"/>
        <w:bCs w:val="0"/>
        <w:i/>
        <w:sz w:val="22"/>
        <w:szCs w:val="22"/>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i/>
        <w:lang w:val="nl-N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i/>
        <w:lang w:val="nl-N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i/>
        <w:lang w:val="nl-N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b w:val="0"/>
        <w:bCs w:val="0"/>
        <w:i/>
        <w:iCs/>
        <w:sz w:val="22"/>
        <w:szCs w:val="22"/>
        <w:lang w:val="en-GB"/>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eastAsia="Times New Roman" w:hAnsi="Times New Roman" w:cs="Times New Roman"/>
        <w:b w:val="0"/>
        <w:bCs w:val="0"/>
        <w:iCs/>
        <w:sz w:val="22"/>
        <w:szCs w:val="22"/>
        <w:lang w:val="nl-N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FE1D49"/>
    <w:multiLevelType w:val="hybridMultilevel"/>
    <w:tmpl w:val="5E461C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D4432CD"/>
    <w:multiLevelType w:val="hybridMultilevel"/>
    <w:tmpl w:val="1BF027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57E078FA"/>
    <w:multiLevelType w:val="hybridMultilevel"/>
    <w:tmpl w:val="A9EE95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614143BC"/>
    <w:multiLevelType w:val="hybridMultilevel"/>
    <w:tmpl w:val="3DF06EF6"/>
    <w:lvl w:ilvl="0" w:tplc="522024BA">
      <w:start w:val="1"/>
      <w:numFmt w:val="upperLetter"/>
      <w:suff w:val="space"/>
      <w:lvlText w:val="%1)"/>
      <w:lvlJc w:val="left"/>
      <w:pPr>
        <w:ind w:left="0" w:firstLine="0"/>
      </w:pPr>
      <w:rPr>
        <w:rFonts w:hint="default"/>
        <w:b/>
        <w:i w:val="0"/>
        <w:color w:val="000000" w:themeColor="text1"/>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74263E0"/>
    <w:multiLevelType w:val="hybridMultilevel"/>
    <w:tmpl w:val="A1F4A1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CB455CD"/>
    <w:multiLevelType w:val="hybridMultilevel"/>
    <w:tmpl w:val="1090CD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num>
  <w:num w:numId="17">
    <w:abstractNumId w:val="0"/>
  </w:num>
  <w:num w:numId="18">
    <w:abstractNumId w:val="15"/>
  </w:num>
  <w:num w:numId="19">
    <w:abstractNumId w:val="16"/>
  </w:num>
  <w:num w:numId="20">
    <w:abstractNumId w:val="18"/>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42"/>
    <w:rsid w:val="00020DE5"/>
    <w:rsid w:val="00061F88"/>
    <w:rsid w:val="000D0015"/>
    <w:rsid w:val="0011143E"/>
    <w:rsid w:val="001657BC"/>
    <w:rsid w:val="001A2790"/>
    <w:rsid w:val="001B4F50"/>
    <w:rsid w:val="00204B98"/>
    <w:rsid w:val="00275024"/>
    <w:rsid w:val="00282D8B"/>
    <w:rsid w:val="003C5518"/>
    <w:rsid w:val="003E7E70"/>
    <w:rsid w:val="00411113"/>
    <w:rsid w:val="00472F30"/>
    <w:rsid w:val="00475076"/>
    <w:rsid w:val="005C08A1"/>
    <w:rsid w:val="00603A83"/>
    <w:rsid w:val="00682E6C"/>
    <w:rsid w:val="006D11E8"/>
    <w:rsid w:val="006F00A2"/>
    <w:rsid w:val="007C7B7C"/>
    <w:rsid w:val="00814305"/>
    <w:rsid w:val="008303E0"/>
    <w:rsid w:val="008A7F12"/>
    <w:rsid w:val="008C0FB5"/>
    <w:rsid w:val="009E6432"/>
    <w:rsid w:val="009F135C"/>
    <w:rsid w:val="009F7A60"/>
    <w:rsid w:val="00A23126"/>
    <w:rsid w:val="00A356FC"/>
    <w:rsid w:val="00A425DB"/>
    <w:rsid w:val="00AA0A12"/>
    <w:rsid w:val="00AC539A"/>
    <w:rsid w:val="00AE4E98"/>
    <w:rsid w:val="00B54AB5"/>
    <w:rsid w:val="00BF1AA4"/>
    <w:rsid w:val="00C83DD4"/>
    <w:rsid w:val="00CA2630"/>
    <w:rsid w:val="00CC625C"/>
    <w:rsid w:val="00D556D7"/>
    <w:rsid w:val="00D75984"/>
    <w:rsid w:val="00DE0DE4"/>
    <w:rsid w:val="00DF1F6A"/>
    <w:rsid w:val="00DF2A5F"/>
    <w:rsid w:val="00E14999"/>
    <w:rsid w:val="00E567D7"/>
    <w:rsid w:val="00E835CF"/>
    <w:rsid w:val="00EB443E"/>
    <w:rsid w:val="00EC200F"/>
    <w:rsid w:val="00F037DE"/>
    <w:rsid w:val="00F51194"/>
    <w:rsid w:val="00F948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9FC67A"/>
  <w15:chartTrackingRefBased/>
  <w15:docId w15:val="{791D1AD4-539F-493E-8155-4998F6CA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2"/>
      <w:szCs w:val="22"/>
      <w:lang w:eastAsia="zh-CN"/>
    </w:rPr>
  </w:style>
  <w:style w:type="paragraph" w:styleId="Kop1">
    <w:name w:val="heading 1"/>
    <w:basedOn w:val="Standaard"/>
    <w:next w:val="Standaard"/>
    <w:qFormat/>
    <w:pPr>
      <w:keepNext/>
      <w:keepLines/>
      <w:numPr>
        <w:numId w:val="1"/>
      </w:numPr>
      <w:spacing w:before="480"/>
      <w:outlineLvl w:val="0"/>
    </w:pPr>
    <w:rPr>
      <w:rFonts w:ascii="Cambria" w:hAnsi="Cambria" w:cs="Cambria"/>
      <w:b/>
      <w:bCs/>
      <w:color w:val="365F91"/>
      <w:sz w:val="28"/>
      <w:szCs w:val="28"/>
    </w:rPr>
  </w:style>
  <w:style w:type="paragraph" w:styleId="Kop2">
    <w:name w:val="heading 2"/>
    <w:basedOn w:val="Standaard"/>
    <w:next w:val="Standaard"/>
    <w:link w:val="Kop2Char"/>
    <w:qFormat/>
    <w:pPr>
      <w:keepNext/>
      <w:numPr>
        <w:ilvl w:val="1"/>
        <w:numId w:val="1"/>
      </w:numPr>
      <w:spacing w:before="11" w:after="62"/>
      <w:outlineLvl w:val="1"/>
    </w:pPr>
    <w:rPr>
      <w:rFonts w:cs="Cambria"/>
      <w:color w:val="000000"/>
      <w:sz w:val="21"/>
      <w:szCs w:val="16"/>
      <w:lang w:val="x-none"/>
    </w:rPr>
  </w:style>
  <w:style w:type="paragraph" w:styleId="Kop3">
    <w:name w:val="heading 3"/>
    <w:basedOn w:val="Titre1"/>
    <w:next w:val="Plattetekst"/>
    <w:qFormat/>
    <w:pPr>
      <w:numPr>
        <w:ilvl w:val="2"/>
        <w:numId w:val="1"/>
      </w:numPr>
      <w:outlineLvl w:val="2"/>
    </w:pPr>
    <w:rPr>
      <w:rFonts w:ascii="Times New Roman" w:hAnsi="Times New Roman" w:cs="Times New Roman"/>
      <w:b/>
      <w:bCs/>
      <w:sz w:val="22"/>
    </w:rPr>
  </w:style>
  <w:style w:type="paragraph" w:styleId="Kop4">
    <w:name w:val="heading 4"/>
    <w:basedOn w:val="Titre1"/>
    <w:next w:val="Plattetekst"/>
    <w:qFormat/>
    <w:pPr>
      <w:numPr>
        <w:ilvl w:val="3"/>
        <w:numId w:val="1"/>
      </w:numPr>
      <w:outlineLvl w:val="3"/>
    </w:pPr>
    <w:rPr>
      <w:rFonts w:ascii="Times New Roman" w:hAnsi="Times New Roman" w:cs="Times New Roman"/>
      <w:b/>
      <w:bCs/>
      <w:i/>
      <w:iC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2z0">
    <w:name w:val="WW8Num2z0"/>
    <w:rPr>
      <w:rFonts w:ascii="Times New Roman" w:eastAsia="Cambria" w:hAnsi="Times New Roman" w:cs="Times New Roman"/>
      <w:b w:val="0"/>
      <w:bCs w:val="0"/>
      <w:i/>
      <w:iCs/>
      <w:sz w:val="22"/>
      <w:szCs w:val="22"/>
      <w:shd w:val="clear" w:color="auto" w:fill="FFFF00"/>
      <w:lang w:val="fr-BE"/>
    </w:rPr>
  </w:style>
  <w:style w:type="character" w:customStyle="1" w:styleId="WW8Num2z1">
    <w:name w:val="WW8Num2z1"/>
    <w:rPr>
      <w:rFonts w:ascii="OpenSymbol" w:hAnsi="OpenSymbol" w:cs="Courier New"/>
    </w:rPr>
  </w:style>
  <w:style w:type="character" w:customStyle="1" w:styleId="WW8Num3z0">
    <w:name w:val="WW8Num3z0"/>
    <w:rPr>
      <w:rFonts w:ascii="Times New Roman" w:eastAsia="Times New Roman" w:hAnsi="Times New Roman" w:cs="Times New Roman"/>
      <w:b w:val="0"/>
      <w:bCs w:val="0"/>
      <w:i w:val="0"/>
      <w:iCs w:val="0"/>
      <w:sz w:val="22"/>
      <w:szCs w:val="22"/>
      <w:lang w:val="en-GB"/>
    </w:rPr>
  </w:style>
  <w:style w:type="character" w:customStyle="1" w:styleId="WW8Num3z1">
    <w:name w:val="WW8Num3z1"/>
    <w:rPr>
      <w:rFonts w:ascii="OpenSymbol" w:hAnsi="OpenSymbol" w:cs="Courier New"/>
    </w:rPr>
  </w:style>
  <w:style w:type="character" w:customStyle="1" w:styleId="WW8Num4z0">
    <w:name w:val="WW8Num4z0"/>
    <w:rPr>
      <w:rFonts w:ascii="Symbol" w:hAnsi="Symbol" w:cs="Symbol"/>
      <w:b w:val="0"/>
      <w:bCs w:val="0"/>
      <w:i w:val="0"/>
      <w:iCs w:val="0"/>
      <w:sz w:val="22"/>
      <w:szCs w:val="22"/>
      <w:shd w:val="clear" w:color="auto" w:fill="auto"/>
      <w:lang w:val="en-GB"/>
    </w:rPr>
  </w:style>
  <w:style w:type="character" w:customStyle="1" w:styleId="WW8Num4z1">
    <w:name w:val="WW8Num4z1"/>
    <w:rPr>
      <w:rFonts w:ascii="Courier New" w:hAnsi="Courier New" w:cs="Courier New"/>
    </w:rPr>
  </w:style>
  <w:style w:type="character" w:customStyle="1" w:styleId="WW8Num5z0">
    <w:name w:val="WW8Num5z0"/>
    <w:rPr>
      <w:rFonts w:ascii="Times New Roman" w:eastAsia="Times New Roman" w:hAnsi="Times New Roman" w:cs="Times New Roman"/>
      <w:b w:val="0"/>
      <w:bCs w:val="0"/>
      <w:i w:val="0"/>
      <w:iCs w:val="0"/>
      <w:sz w:val="22"/>
      <w:szCs w:val="22"/>
      <w:shd w:val="clear" w:color="auto" w:fill="auto"/>
      <w:lang w:val="fr-FR"/>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b w:val="0"/>
      <w:bCs w:val="0"/>
      <w:i w:val="0"/>
      <w:iCs w:val="0"/>
      <w:sz w:val="22"/>
      <w:szCs w:val="22"/>
      <w:lang w:val="fr-BE"/>
    </w:rPr>
  </w:style>
  <w:style w:type="character" w:customStyle="1" w:styleId="WW8Num6z1">
    <w:name w:val="WW8Num6z1"/>
    <w:rPr>
      <w:rFonts w:ascii="Courier New" w:hAnsi="Courier New" w:cs="Arial"/>
    </w:rPr>
  </w:style>
  <w:style w:type="character" w:customStyle="1" w:styleId="WW8Num7z0">
    <w:name w:val="WW8Num7z0"/>
    <w:rPr>
      <w:rFonts w:ascii="Verdana" w:eastAsia="Times New Roman" w:hAnsi="Verdana" w:cs="Verdana"/>
      <w:i/>
      <w:sz w:val="22"/>
      <w:szCs w:val="22"/>
      <w:lang w:val="en-GB"/>
    </w:rPr>
  </w:style>
  <w:style w:type="character" w:customStyle="1" w:styleId="WW8Num7z1">
    <w:name w:val="WW8Num7z1"/>
    <w:rPr>
      <w:rFonts w:ascii="Courier New" w:hAnsi="Courier New" w:cs="Courier New"/>
    </w:rPr>
  </w:style>
  <w:style w:type="character" w:customStyle="1" w:styleId="WW8Num8z0">
    <w:name w:val="WW8Num8z0"/>
    <w:rPr>
      <w:rFonts w:ascii="Symbol" w:eastAsia="Cambria" w:hAnsi="Symbol" w:cs="Symbol"/>
      <w:i/>
      <w:sz w:val="22"/>
      <w:szCs w:val="22"/>
      <w:shd w:val="clear" w:color="auto" w:fill="auto"/>
      <w:lang w:val="fr-BE" w:eastAsia="zh-CN" w:bidi="ar-S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i/>
      <w:shd w:val="clear" w:color="auto" w:fill="FFFF00"/>
      <w:lang w:val="fr-BE"/>
    </w:rPr>
  </w:style>
  <w:style w:type="character" w:customStyle="1" w:styleId="WW8Num9z1">
    <w:name w:val="WW8Num9z1"/>
    <w:rPr>
      <w:rFonts w:ascii="OpenSymbol" w:hAnsi="OpenSymbol" w:cs="Courier New"/>
    </w:rPr>
  </w:style>
  <w:style w:type="character" w:customStyle="1" w:styleId="WW8Num10z0">
    <w:name w:val="WW8Num10z0"/>
    <w:rPr>
      <w:rFonts w:ascii="Times New Roman" w:eastAsia="Times New Roman" w:hAnsi="Times New Roman" w:cs="Times New Roman"/>
      <w:b w:val="0"/>
      <w:bCs w:val="0"/>
      <w:i/>
      <w:sz w:val="22"/>
      <w:szCs w:val="22"/>
      <w:lang w:val="fr-FR"/>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i/>
      <w:lang w:val="nl-NL"/>
    </w:rPr>
  </w:style>
  <w:style w:type="character" w:customStyle="1" w:styleId="WW8Num11z1">
    <w:name w:val="WW8Num11z1"/>
    <w:rPr>
      <w:rFonts w:ascii="Courier New" w:hAnsi="Courier New" w:cs="Courier New"/>
    </w:rPr>
  </w:style>
  <w:style w:type="character" w:customStyle="1" w:styleId="WW8Num12z0">
    <w:name w:val="WW8Num12z0"/>
    <w:rPr>
      <w:rFonts w:ascii="Times New Roman" w:eastAsia="Times New Roman" w:hAnsi="Times New Roman" w:cs="Times New Roman"/>
      <w:b w:val="0"/>
      <w:bCs w:val="0"/>
      <w:i/>
      <w:iCs/>
      <w:sz w:val="22"/>
      <w:szCs w:val="22"/>
      <w:lang w:val="en-G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bCs w:val="0"/>
      <w:iCs/>
      <w:sz w:val="22"/>
      <w:szCs w:val="22"/>
      <w:lang w:val="nl-N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z3">
    <w:name w:val="WW8Num2z3"/>
    <w:rPr>
      <w:rFonts w:ascii="Symbol" w:hAnsi="Symbol" w:cs="Symbol"/>
    </w:rPr>
  </w:style>
  <w:style w:type="character" w:customStyle="1" w:styleId="WW8Num3z2">
    <w:name w:val="WW8Num3z2"/>
    <w:rPr>
      <w:rFonts w:ascii="Wingdings" w:hAnsi="Wingdings" w:cs="Wingdings"/>
    </w:rPr>
  </w:style>
  <w:style w:type="character" w:customStyle="1" w:styleId="WW8Num3z4">
    <w:name w:val="WW8Num3z4"/>
    <w:rPr>
      <w:rFonts w:ascii="Courier New" w:hAnsi="Courier New" w:cs="Courier New"/>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3z3">
    <w:name w:val="WW8Num3z3"/>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4z3">
    <w:name w:val="WW8Num4z3"/>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4z0">
    <w:name w:val="WW8Num14z0"/>
    <w:rPr>
      <w:rFonts w:ascii="Symbol" w:eastAsia="Times New Roman" w:hAnsi="Symbol" w:cs="Times New Roman"/>
      <w:lang w:val="fr-FR"/>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 New Roman" w:hAnsi="Symbol" w:cs="Symbol"/>
      <w:lang w:val="fr-FR" w:bidi="ar-SA"/>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val="0"/>
      <w:bCs w:val="0"/>
      <w:i w:val="0"/>
      <w:iCs w:val="0"/>
      <w:sz w:val="22"/>
      <w:szCs w:val="22"/>
      <w:lang w:val="en-GB"/>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lang w:val="nl-N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lang w:val="nl-NL"/>
    </w:rPr>
  </w:style>
  <w:style w:type="character" w:customStyle="1" w:styleId="WW8Num19z1">
    <w:name w:val="WW8Num19z1"/>
    <w:rPr>
      <w:rFonts w:ascii="Courier New" w:hAnsi="Courier New"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20z3">
    <w:name w:val="WW8Num20z3"/>
    <w:rPr>
      <w:rFonts w:ascii="Symbol" w:hAnsi="Symbol" w:cs="Symbol"/>
    </w:rPr>
  </w:style>
  <w:style w:type="character" w:customStyle="1" w:styleId="WW8Num21z2">
    <w:name w:val="WW8Num21z2"/>
    <w:rPr>
      <w:rFonts w:ascii="Wingdings" w:hAnsi="Wingdings" w:cs="Wingdings"/>
    </w:rPr>
  </w:style>
  <w:style w:type="character" w:customStyle="1" w:styleId="WW8Num22z0">
    <w:name w:val="WW8Num22z0"/>
    <w:rPr>
      <w:rFonts w:ascii="Verdana" w:eastAsia="Times New Roman" w:hAnsi="Verdana" w:cs="Verdana"/>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Hyperlink">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GevolgdeHyperlink">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WW8Num22z1">
    <w:name w:val="WW8Num22z1"/>
    <w:rPr>
      <w:rFonts w:ascii="OpenSymbol" w:hAnsi="OpenSymbol" w:cs="OpenSymbol"/>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Titre1">
    <w:name w:val="Titre1"/>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Corpsdetexte21">
    <w:name w:val="Corps de texte 21"/>
    <w:basedOn w:val="Standaard"/>
    <w:pPr>
      <w:spacing w:after="120" w:line="480" w:lineRule="auto"/>
    </w:pPr>
    <w:rPr>
      <w:szCs w:val="20"/>
      <w:lang w:val="nl-NL"/>
    </w:rPr>
  </w:style>
  <w:style w:type="paragraph" w:customStyle="1" w:styleId="Retraitcorpsdetexte31">
    <w:name w:val="Retrait corps de texte 31"/>
    <w:basedOn w:val="Standaard"/>
    <w:pPr>
      <w:spacing w:after="120"/>
      <w:ind w:left="283"/>
    </w:pPr>
    <w:rPr>
      <w:sz w:val="16"/>
      <w:szCs w:val="16"/>
    </w:rPr>
  </w:style>
  <w:style w:type="paragraph" w:customStyle="1" w:styleId="TableContents">
    <w:name w:val="Table Contents"/>
    <w:basedOn w:val="Standaard"/>
    <w:pPr>
      <w:suppressLineNumbers/>
    </w:pPr>
    <w:rPr>
      <w:sz w:val="20"/>
      <w:szCs w:val="20"/>
      <w:lang w:val="nl-NL"/>
    </w:rPr>
  </w:style>
  <w:style w:type="paragraph" w:styleId="Plattetekstinspringen">
    <w:name w:val="Body Text Indent"/>
    <w:basedOn w:val="Standaard"/>
    <w:pPr>
      <w:spacing w:after="120"/>
      <w:ind w:left="283"/>
    </w:pPr>
  </w:style>
  <w:style w:type="paragraph" w:customStyle="1" w:styleId="Corpsdetexte31">
    <w:name w:val="Corps de texte 31"/>
    <w:basedOn w:val="Standaard"/>
    <w:pPr>
      <w:spacing w:after="120"/>
    </w:pPr>
    <w:rPr>
      <w:sz w:val="16"/>
      <w:szCs w:val="16"/>
    </w:rPr>
  </w:style>
  <w:style w:type="paragraph" w:customStyle="1" w:styleId="ColorfulList-Accent11">
    <w:name w:val="Colorful List - Accent 11"/>
    <w:basedOn w:val="Standaard"/>
    <w:pPr>
      <w:ind w:left="720"/>
    </w:pPr>
    <w:rPr>
      <w:sz w:val="24"/>
      <w:szCs w:val="24"/>
    </w:rPr>
  </w:style>
  <w:style w:type="paragraph" w:customStyle="1" w:styleId="CommentText">
    <w:name w:val="Comment Text"/>
    <w:basedOn w:val="Standaard"/>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Standaard"/>
    <w:rPr>
      <w:rFonts w:ascii="Tahoma" w:hAnsi="Tahoma" w:cs="Tahoma"/>
      <w:sz w:val="16"/>
      <w:szCs w:val="16"/>
      <w:lang w:val="x-none"/>
    </w:rPr>
  </w:style>
  <w:style w:type="paragraph" w:customStyle="1" w:styleId="Explorateurdedocuments1">
    <w:name w:val="Explorateur de documents1"/>
    <w:basedOn w:val="Standaard"/>
    <w:rPr>
      <w:rFonts w:ascii="Lucida Grande" w:hAnsi="Lucida Grande" w:cs="Lucida Grande"/>
      <w:sz w:val="24"/>
      <w:szCs w:val="24"/>
    </w:rPr>
  </w:style>
  <w:style w:type="paragraph" w:customStyle="1" w:styleId="Rvision1">
    <w:name w:val="Révision1"/>
    <w:pPr>
      <w:suppressAutoHyphens/>
    </w:pPr>
    <w:rPr>
      <w:sz w:val="22"/>
      <w:szCs w:val="22"/>
      <w:lang w:eastAsia="zh-CN"/>
    </w:rPr>
  </w:style>
  <w:style w:type="paragraph" w:styleId="Koptekst">
    <w:name w:val="header"/>
    <w:basedOn w:val="Standaard"/>
    <w:rPr>
      <w:lang w:val="x-none"/>
    </w:rPr>
  </w:style>
  <w:style w:type="paragraph" w:styleId="Voettekst">
    <w:name w:val="footer"/>
    <w:basedOn w:val="Standaard"/>
    <w:rPr>
      <w:lang w:val="x-none"/>
    </w:rPr>
  </w:style>
  <w:style w:type="paragraph" w:customStyle="1" w:styleId="Paragraphedeliste1">
    <w:name w:val="Paragraphe de liste1"/>
    <w:basedOn w:val="Standaard"/>
    <w:pPr>
      <w:ind w:left="708"/>
    </w:pPr>
  </w:style>
  <w:style w:type="paragraph" w:customStyle="1" w:styleId="Rapport1">
    <w:name w:val="Rapport1"/>
    <w:basedOn w:val="Standaard"/>
    <w:pPr>
      <w:spacing w:before="180"/>
      <w:ind w:left="709"/>
    </w:pPr>
    <w:rPr>
      <w:rFonts w:eastAsia="Calibri"/>
    </w:rPr>
  </w:style>
  <w:style w:type="paragraph" w:styleId="Voetnoottekst">
    <w:name w:val="footnote text"/>
    <w:basedOn w:val="Standaard"/>
    <w:rPr>
      <w:sz w:val="20"/>
      <w:szCs w:val="20"/>
      <w:lang w:val="x-none"/>
    </w:rPr>
  </w:style>
  <w:style w:type="paragraph" w:styleId="Normaalweb">
    <w:name w:val="Normal (Web)"/>
    <w:basedOn w:val="Standaard"/>
    <w:pPr>
      <w:spacing w:before="280" w:after="280"/>
    </w:pPr>
    <w:rPr>
      <w:sz w:val="24"/>
      <w:szCs w:val="24"/>
    </w:rPr>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Standaard"/>
    <w:pPr>
      <w:tabs>
        <w:tab w:val="left" w:pos="624"/>
        <w:tab w:val="right" w:leader="dot" w:pos="9071"/>
      </w:tabs>
      <w:spacing w:line="288" w:lineRule="auto"/>
      <w:ind w:left="605"/>
    </w:pPr>
    <w:rPr>
      <w:rFonts w:ascii="Arial" w:hAnsi="Arial" w:cs="Arial"/>
      <w:color w:val="000000"/>
      <w:sz w:val="20"/>
    </w:rPr>
  </w:style>
  <w:style w:type="paragraph" w:styleId="Kopbronvermelding">
    <w:name w:val="toa heading"/>
    <w:basedOn w:val="Titre1"/>
    <w:pPr>
      <w:suppressLineNumbers/>
    </w:pPr>
    <w:rPr>
      <w:rFonts w:ascii="Cambria" w:hAnsi="Cambria" w:cs="Cambria"/>
      <w:b/>
      <w:bCs/>
      <w:color w:val="000080"/>
      <w:szCs w:val="32"/>
    </w:rPr>
  </w:style>
  <w:style w:type="paragraph" w:styleId="Inhopg1">
    <w:name w:val="toc 1"/>
    <w:basedOn w:val="Index"/>
    <w:uiPriority w:val="39"/>
    <w:pPr>
      <w:tabs>
        <w:tab w:val="right" w:leader="dot" w:pos="9258"/>
      </w:tabs>
    </w:pPr>
  </w:style>
  <w:style w:type="paragraph" w:styleId="Inhopg2">
    <w:name w:val="toc 2"/>
    <w:basedOn w:val="Index"/>
    <w:uiPriority w:val="39"/>
    <w:pPr>
      <w:tabs>
        <w:tab w:val="right" w:leader="dot" w:pos="8975"/>
      </w:tabs>
      <w:ind w:left="283"/>
    </w:pPr>
  </w:style>
  <w:style w:type="paragraph" w:styleId="Inhopg3">
    <w:name w:val="toc 3"/>
    <w:basedOn w:val="Index"/>
    <w:uiPriority w:val="39"/>
    <w:pPr>
      <w:tabs>
        <w:tab w:val="right" w:leader="dot" w:pos="9072"/>
      </w:tabs>
      <w:ind w:left="566"/>
    </w:pPr>
  </w:style>
  <w:style w:type="paragraph" w:styleId="Inhopg4">
    <w:name w:val="toc 4"/>
    <w:basedOn w:val="Index"/>
    <w:pPr>
      <w:tabs>
        <w:tab w:val="right" w:leader="dot" w:pos="8789"/>
      </w:tabs>
      <w:ind w:left="849"/>
    </w:pPr>
  </w:style>
  <w:style w:type="paragraph" w:styleId="Inhopg5">
    <w:name w:val="toc 5"/>
    <w:basedOn w:val="Index"/>
    <w:pPr>
      <w:tabs>
        <w:tab w:val="right" w:leader="dot" w:pos="8506"/>
      </w:tabs>
      <w:ind w:left="1132"/>
    </w:pPr>
  </w:style>
  <w:style w:type="paragraph" w:styleId="Inhopg6">
    <w:name w:val="toc 6"/>
    <w:basedOn w:val="Index"/>
    <w:pPr>
      <w:tabs>
        <w:tab w:val="right" w:leader="dot" w:pos="8223"/>
      </w:tabs>
      <w:ind w:left="1415"/>
    </w:pPr>
  </w:style>
  <w:style w:type="paragraph" w:styleId="Inhopg7">
    <w:name w:val="toc 7"/>
    <w:basedOn w:val="Index"/>
    <w:pPr>
      <w:tabs>
        <w:tab w:val="right" w:leader="dot" w:pos="7940"/>
      </w:tabs>
      <w:ind w:left="1698"/>
    </w:pPr>
  </w:style>
  <w:style w:type="paragraph" w:styleId="Inhopg8">
    <w:name w:val="toc 8"/>
    <w:basedOn w:val="Index"/>
    <w:pPr>
      <w:tabs>
        <w:tab w:val="right" w:leader="dot" w:pos="7657"/>
      </w:tabs>
      <w:ind w:left="1981"/>
    </w:pPr>
  </w:style>
  <w:style w:type="paragraph" w:styleId="Inhopg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Standaard"/>
    <w:pPr>
      <w:spacing w:after="180"/>
      <w:jc w:val="both"/>
    </w:pPr>
    <w:rPr>
      <w:sz w:val="24"/>
      <w:szCs w:val="20"/>
      <w:lang w:val="fr-FR"/>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Ondertitel">
    <w:name w:val="Subtitle"/>
    <w:basedOn w:val="Titre1"/>
    <w:next w:val="Plattetekst"/>
    <w:qFormat/>
    <w:pPr>
      <w:jc w:val="center"/>
    </w:pPr>
    <w:rPr>
      <w:i/>
      <w:iCs/>
    </w:rPr>
  </w:style>
  <w:style w:type="paragraph" w:styleId="Titel">
    <w:name w:val="Title"/>
    <w:basedOn w:val="Titre1"/>
    <w:next w:val="Plattetekst"/>
    <w:qFormat/>
    <w:pPr>
      <w:jc w:val="center"/>
    </w:pPr>
    <w:rPr>
      <w:b/>
      <w:bCs/>
      <w:sz w:val="36"/>
      <w:szCs w:val="36"/>
    </w:rPr>
  </w:style>
  <w:style w:type="paragraph" w:styleId="Citaat">
    <w:name w:val="Quote"/>
    <w:basedOn w:val="Standaard"/>
    <w:qFormat/>
    <w:pPr>
      <w:spacing w:after="283"/>
      <w:ind w:left="567" w:right="567"/>
    </w:pPr>
  </w:style>
  <w:style w:type="character" w:customStyle="1" w:styleId="Kop2Char">
    <w:name w:val="Kop 2 Char"/>
    <w:link w:val="Kop2"/>
    <w:rsid w:val="00411113"/>
    <w:rPr>
      <w:rFonts w:cs="Cambria"/>
      <w:color w:val="000000"/>
      <w:sz w:val="21"/>
      <w:szCs w:val="16"/>
      <w:lang w:val="x-none" w:eastAsia="zh-CN"/>
    </w:rPr>
  </w:style>
  <w:style w:type="paragraph" w:styleId="Lijstalinea">
    <w:name w:val="List Paragraph"/>
    <w:basedOn w:val="Standaard"/>
    <w:uiPriority w:val="34"/>
    <w:qFormat/>
    <w:rsid w:val="00411113"/>
    <w:pPr>
      <w:ind w:left="720"/>
      <w:contextualSpacing/>
    </w:pPr>
  </w:style>
  <w:style w:type="paragraph" w:customStyle="1" w:styleId="Corpsdetexte22">
    <w:name w:val="Corps de texte 22"/>
    <w:basedOn w:val="Standaard"/>
    <w:rsid w:val="00F51194"/>
    <w:pPr>
      <w:spacing w:after="120" w:line="480" w:lineRule="auto"/>
    </w:pPr>
    <w:rPr>
      <w:szCs w:val="20"/>
      <w:lang w:val="nl-NL"/>
    </w:rPr>
  </w:style>
  <w:style w:type="character" w:customStyle="1" w:styleId="Marquedecommentaire1">
    <w:name w:val="Marque de commentaire1"/>
    <w:rsid w:val="00BF1AA4"/>
    <w:rPr>
      <w:sz w:val="16"/>
      <w:szCs w:val="16"/>
    </w:rPr>
  </w:style>
  <w:style w:type="table" w:styleId="Tabelraster">
    <w:name w:val="Table Grid"/>
    <w:basedOn w:val="Standaardtabel"/>
    <w:uiPriority w:val="39"/>
    <w:rsid w:val="00E14999"/>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D11E8"/>
    <w:rPr>
      <w:sz w:val="16"/>
      <w:szCs w:val="16"/>
    </w:rPr>
  </w:style>
  <w:style w:type="paragraph" w:styleId="Tekstopmerking">
    <w:name w:val="annotation text"/>
    <w:basedOn w:val="Standaard"/>
    <w:link w:val="TekstopmerkingChar"/>
    <w:uiPriority w:val="99"/>
    <w:semiHidden/>
    <w:unhideWhenUsed/>
    <w:rsid w:val="006D11E8"/>
    <w:rPr>
      <w:sz w:val="20"/>
      <w:szCs w:val="20"/>
    </w:rPr>
  </w:style>
  <w:style w:type="character" w:customStyle="1" w:styleId="TekstopmerkingChar">
    <w:name w:val="Tekst opmerking Char"/>
    <w:basedOn w:val="Standaardalinea-lettertype"/>
    <w:link w:val="Tekstopmerking"/>
    <w:uiPriority w:val="99"/>
    <w:semiHidden/>
    <w:rsid w:val="006D11E8"/>
    <w:rPr>
      <w:lang w:eastAsia="zh-CN"/>
    </w:rPr>
  </w:style>
  <w:style w:type="paragraph" w:styleId="Onderwerpvanopmerking">
    <w:name w:val="annotation subject"/>
    <w:basedOn w:val="Tekstopmerking"/>
    <w:next w:val="Tekstopmerking"/>
    <w:link w:val="OnderwerpvanopmerkingChar"/>
    <w:uiPriority w:val="99"/>
    <w:semiHidden/>
    <w:unhideWhenUsed/>
    <w:rsid w:val="006D11E8"/>
    <w:rPr>
      <w:b/>
      <w:bCs/>
    </w:rPr>
  </w:style>
  <w:style w:type="character" w:customStyle="1" w:styleId="OnderwerpvanopmerkingChar">
    <w:name w:val="Onderwerp van opmerking Char"/>
    <w:basedOn w:val="TekstopmerkingChar"/>
    <w:link w:val="Onderwerpvanopmerking"/>
    <w:uiPriority w:val="99"/>
    <w:semiHidden/>
    <w:rsid w:val="006D11E8"/>
    <w:rPr>
      <w:b/>
      <w:bCs/>
      <w:lang w:eastAsia="zh-CN"/>
    </w:rPr>
  </w:style>
  <w:style w:type="paragraph" w:styleId="Ballontekst">
    <w:name w:val="Balloon Text"/>
    <w:basedOn w:val="Standaard"/>
    <w:link w:val="BallontekstChar"/>
    <w:uiPriority w:val="99"/>
    <w:semiHidden/>
    <w:unhideWhenUsed/>
    <w:rsid w:val="006D11E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11E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russ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rosfils@innoviris.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1858</Words>
  <Characters>10219</Characters>
  <Application>Microsoft Office Word</Application>
  <DocSecurity>0</DocSecurity>
  <Lines>85</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cp:lastModifiedBy>Felipe Mastache Ovide</cp:lastModifiedBy>
  <cp:revision>4</cp:revision>
  <cp:lastPrinted>2013-09-20T09:11:00Z</cp:lastPrinted>
  <dcterms:created xsi:type="dcterms:W3CDTF">2019-05-22T11:56:00Z</dcterms:created>
  <dcterms:modified xsi:type="dcterms:W3CDTF">2019-05-22T12:13:00Z</dcterms:modified>
</cp:coreProperties>
</file>