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E22F" w14:textId="4244F4FD" w:rsidR="00865D1C" w:rsidRPr="00341DC2" w:rsidRDefault="00865D1C" w:rsidP="0092091A">
      <w:pPr>
        <w:jc w:val="center"/>
        <w:rPr>
          <w:rFonts w:cs="Arial"/>
          <w:sz w:val="30"/>
          <w:szCs w:val="30"/>
        </w:rPr>
      </w:pPr>
    </w:p>
    <w:p w14:paraId="273001AD" w14:textId="419E3E47" w:rsidR="00341DC2" w:rsidRPr="00055926" w:rsidRDefault="007738BC" w:rsidP="00215691">
      <w:pPr>
        <w:jc w:val="center"/>
        <w:rPr>
          <w:rFonts w:cs="Arial"/>
          <w:b/>
          <w:sz w:val="30"/>
          <w:szCs w:val="30"/>
          <w:lang w:val="en-GB"/>
        </w:rPr>
      </w:pPr>
      <w:sdt>
        <w:sdtPr>
          <w:rPr>
            <w:rFonts w:cs="Arial"/>
            <w:b/>
            <w:sz w:val="30"/>
            <w:szCs w:val="30"/>
            <w:lang w:val="en-GB"/>
          </w:rPr>
          <w:alias w:val="Titre "/>
          <w:tag w:val=""/>
          <w:id w:val="-1258057901"/>
          <w:placeholder>
            <w:docPart w:val="C4E7CC233AA146A7A0CC74229F19D9F9"/>
          </w:placeholder>
          <w:dataBinding w:prefixMappings="xmlns:ns0='http://purl.org/dc/elements/1.1/' xmlns:ns1='http://schemas.openxmlformats.org/package/2006/metadata/core-properties' " w:xpath="/ns1:coreProperties[1]/ns0:title[1]" w:storeItemID="{6C3C8BC8-F283-45AE-878A-BAB7291924A1}"/>
          <w:text/>
        </w:sdtPr>
        <w:sdtEndPr/>
        <w:sdtContent>
          <w:r w:rsidR="00BE3F2A" w:rsidRPr="00055926">
            <w:rPr>
              <w:rFonts w:cs="Arial"/>
              <w:b/>
              <w:sz w:val="30"/>
              <w:szCs w:val="30"/>
              <w:lang w:val="en-GB"/>
            </w:rPr>
            <w:t>Prove Your Social Innovation</w:t>
          </w:r>
        </w:sdtContent>
      </w:sdt>
      <w:r w:rsidR="00215691" w:rsidRPr="00055926">
        <w:rPr>
          <w:rFonts w:cs="Arial"/>
          <w:b/>
          <w:sz w:val="30"/>
          <w:szCs w:val="30"/>
          <w:lang w:val="en-GB"/>
        </w:rPr>
        <w:t xml:space="preserve"> (</w:t>
      </w:r>
      <w:r w:rsidR="00DB582F" w:rsidRPr="0048728A">
        <w:rPr>
          <w:rFonts w:cs="Arial"/>
          <w:b/>
          <w:sz w:val="30"/>
          <w:szCs w:val="30"/>
          <w:lang w:val="en-GB"/>
        </w:rPr>
        <w:fldChar w:fldCharType="begin"/>
      </w:r>
      <w:r w:rsidR="00DB582F" w:rsidRPr="0048728A">
        <w:rPr>
          <w:rFonts w:cs="Arial"/>
          <w:b/>
          <w:sz w:val="30"/>
          <w:szCs w:val="30"/>
          <w:lang w:val="en-GB"/>
        </w:rPr>
        <w:instrText xml:space="preserve"> date \@ "YYYY" </w:instrText>
      </w:r>
      <w:r w:rsidR="00DB582F" w:rsidRPr="0048728A">
        <w:rPr>
          <w:rFonts w:cs="Arial"/>
          <w:b/>
          <w:sz w:val="30"/>
          <w:szCs w:val="30"/>
          <w:lang w:val="en-GB"/>
        </w:rPr>
        <w:fldChar w:fldCharType="separate"/>
      </w:r>
      <w:r w:rsidR="00622004">
        <w:rPr>
          <w:rFonts w:cs="Arial"/>
          <w:b/>
          <w:noProof/>
          <w:sz w:val="30"/>
          <w:szCs w:val="30"/>
          <w:lang w:val="en-GB"/>
        </w:rPr>
        <w:t>2021</w:t>
      </w:r>
      <w:r w:rsidR="00DB582F" w:rsidRPr="0048728A">
        <w:rPr>
          <w:rFonts w:cs="Arial"/>
          <w:b/>
          <w:sz w:val="30"/>
          <w:szCs w:val="30"/>
          <w:lang w:val="en-GB"/>
        </w:rPr>
        <w:fldChar w:fldCharType="end"/>
      </w:r>
      <w:r w:rsidR="00215691" w:rsidRPr="00055926">
        <w:rPr>
          <w:rFonts w:cs="Arial"/>
          <w:b/>
          <w:sz w:val="30"/>
          <w:szCs w:val="30"/>
          <w:lang w:val="en-GB"/>
        </w:rPr>
        <w:t>)</w:t>
      </w:r>
    </w:p>
    <w:p w14:paraId="70EA552E" w14:textId="77777777" w:rsidR="007760F9" w:rsidRPr="00055926" w:rsidRDefault="007760F9" w:rsidP="00341DC2">
      <w:pPr>
        <w:jc w:val="center"/>
        <w:rPr>
          <w:rFonts w:cs="Arial"/>
          <w:bCs/>
          <w:sz w:val="30"/>
          <w:szCs w:val="30"/>
          <w:lang w:val="en-GB"/>
        </w:rPr>
      </w:pPr>
    </w:p>
    <w:p w14:paraId="26EF39F6" w14:textId="12A12BFB" w:rsidR="00341DC2" w:rsidRPr="00055926" w:rsidRDefault="00C37EE2" w:rsidP="00341DC2">
      <w:pPr>
        <w:jc w:val="center"/>
        <w:rPr>
          <w:rFonts w:cs="Arial"/>
          <w:b/>
          <w:color w:val="FF0000"/>
          <w:sz w:val="30"/>
          <w:szCs w:val="30"/>
          <w:lang w:val="en-GB"/>
        </w:rPr>
      </w:pPr>
      <w:r w:rsidRPr="00055926">
        <w:rPr>
          <w:rFonts w:cs="Arial"/>
          <w:b/>
          <w:color w:val="FF0000"/>
          <w:sz w:val="30"/>
          <w:szCs w:val="30"/>
          <w:lang w:val="en-GB"/>
        </w:rPr>
        <w:t xml:space="preserve">This form is to be sent electronically to </w:t>
      </w:r>
      <w:hyperlink r:id="rId9" w:history="1">
        <w:r w:rsidR="00431E1F" w:rsidRPr="00055926">
          <w:rPr>
            <w:rStyle w:val="Lienhypertexte"/>
            <w:rFonts w:cs="Arial"/>
            <w:b/>
            <w:sz w:val="30"/>
            <w:szCs w:val="30"/>
            <w:lang w:val="en-GB"/>
          </w:rPr>
          <w:t>funding-request@innoviris.brussels</w:t>
        </w:r>
      </w:hyperlink>
      <w:r w:rsidR="00DF6DCF" w:rsidRPr="00055926">
        <w:rPr>
          <w:rFonts w:cs="Arial"/>
          <w:b/>
          <w:sz w:val="30"/>
          <w:szCs w:val="30"/>
          <w:lang w:val="en-GB"/>
        </w:rPr>
        <w:t xml:space="preserve"> </w:t>
      </w:r>
      <w:r w:rsidRPr="00055926">
        <w:rPr>
          <w:rFonts w:cs="Arial"/>
          <w:b/>
          <w:sz w:val="30"/>
          <w:szCs w:val="30"/>
          <w:lang w:val="en-GB"/>
        </w:rPr>
        <w:t>a</w:t>
      </w:r>
      <w:r w:rsidR="00431E1F" w:rsidRPr="00055926">
        <w:rPr>
          <w:rFonts w:cs="Arial"/>
          <w:b/>
          <w:sz w:val="30"/>
          <w:szCs w:val="30"/>
          <w:lang w:val="en-GB"/>
        </w:rPr>
        <w:t>n</w:t>
      </w:r>
      <w:r w:rsidRPr="00055926">
        <w:rPr>
          <w:rFonts w:cs="Arial"/>
          <w:b/>
          <w:sz w:val="30"/>
          <w:szCs w:val="30"/>
          <w:lang w:val="en-GB"/>
        </w:rPr>
        <w:t>d</w:t>
      </w:r>
      <w:r w:rsidR="00615C99" w:rsidRPr="00055926">
        <w:rPr>
          <w:rFonts w:cs="Arial"/>
          <w:b/>
          <w:sz w:val="30"/>
          <w:szCs w:val="30"/>
          <w:lang w:val="en-GB"/>
        </w:rPr>
        <w:t xml:space="preserve"> </w:t>
      </w:r>
      <w:hyperlink r:id="rId10" w:history="1">
        <w:r w:rsidR="00615C99" w:rsidRPr="00055926">
          <w:rPr>
            <w:rStyle w:val="Lienhypertexte"/>
            <w:rFonts w:cs="Arial"/>
            <w:b/>
            <w:sz w:val="30"/>
            <w:szCs w:val="30"/>
            <w:lang w:val="en-GB"/>
          </w:rPr>
          <w:t>vmukendi@innoviris.brussels</w:t>
        </w:r>
      </w:hyperlink>
      <w:r w:rsidR="00615C99" w:rsidRPr="00055926">
        <w:rPr>
          <w:rFonts w:cs="Arial"/>
          <w:b/>
          <w:sz w:val="30"/>
          <w:szCs w:val="30"/>
          <w:lang w:val="en-GB"/>
        </w:rPr>
        <w:t xml:space="preserve"> </w:t>
      </w:r>
    </w:p>
    <w:p w14:paraId="3BB34433" w14:textId="77777777" w:rsidR="007760F9" w:rsidRPr="00055926" w:rsidRDefault="007760F9" w:rsidP="00341DC2">
      <w:pPr>
        <w:jc w:val="center"/>
        <w:rPr>
          <w:rFonts w:cs="Arial"/>
          <w:bCs/>
          <w:sz w:val="30"/>
          <w:szCs w:val="30"/>
          <w:lang w:val="en-GB"/>
        </w:rPr>
      </w:pPr>
    </w:p>
    <w:sdt>
      <w:sdtPr>
        <w:rPr>
          <w:rFonts w:eastAsia="SimSun" w:cs="Mangal"/>
          <w:b/>
          <w:sz w:val="36"/>
          <w:szCs w:val="24"/>
          <w:lang w:val="en-GB" w:eastAsia="zh-CN" w:bidi="hi-IN"/>
        </w:rPr>
        <w:alias w:val="Société"/>
        <w:tag w:val=""/>
        <w:id w:val="-1596625867"/>
        <w:placeholder>
          <w:docPart w:val="7F775B39385C488DB58189C57E97B191"/>
        </w:placeholder>
        <w:dataBinding w:prefixMappings="xmlns:ns0='http://schemas.openxmlformats.org/officeDocument/2006/extended-properties' " w:xpath="/ns0:Properties[1]/ns0:Company[1]" w:storeItemID="{6668398D-A668-4E3E-A5EB-62B293D839F1}"/>
        <w:text/>
      </w:sdtPr>
      <w:sdtEndPr/>
      <w:sdtContent>
        <w:p w14:paraId="64DEE42E" w14:textId="19EC053E" w:rsidR="0092091A" w:rsidRPr="00C37EE2" w:rsidRDefault="00C37EE2" w:rsidP="0092091A">
          <w:pPr>
            <w:jc w:val="center"/>
            <w:rPr>
              <w:rFonts w:cs="Arial"/>
              <w:sz w:val="30"/>
              <w:szCs w:val="30"/>
            </w:rPr>
          </w:pPr>
          <w:r w:rsidRPr="00C37EE2">
            <w:rPr>
              <w:rFonts w:eastAsia="SimSun" w:cs="Mangal"/>
              <w:b/>
              <w:sz w:val="36"/>
              <w:szCs w:val="24"/>
              <w:lang w:val="en-GB" w:eastAsia="zh-CN" w:bidi="hi-IN"/>
            </w:rPr>
            <w:t>Company name</w:t>
          </w:r>
        </w:p>
      </w:sdtContent>
    </w:sdt>
    <w:p w14:paraId="5B514C34" w14:textId="6E0B287D" w:rsidR="0092091A" w:rsidRPr="00C37EE2" w:rsidRDefault="0092091A" w:rsidP="0092091A">
      <w:pPr>
        <w:jc w:val="center"/>
        <w:rPr>
          <w:rFonts w:cs="Arial"/>
          <w:sz w:val="30"/>
          <w:szCs w:val="30"/>
        </w:rPr>
      </w:pPr>
    </w:p>
    <w:sdt>
      <w:sdtPr>
        <w:rPr>
          <w:rFonts w:cs="Arial"/>
          <w:i/>
          <w:sz w:val="30"/>
          <w:szCs w:val="30"/>
          <w:lang w:val="nl-BE"/>
        </w:rPr>
        <w:alias w:val="Résumé"/>
        <w:tag w:val=""/>
        <w:id w:val="-1364975937"/>
        <w:placeholder>
          <w:docPart w:val="076E1A3FD8BA48CC89A4025B49BAF6E5"/>
        </w:placeholder>
        <w:dataBinding w:prefixMappings="xmlns:ns0='http://schemas.microsoft.com/office/2006/coverPageProps' " w:xpath="/ns0:CoverPageProperties[1]/ns0:Abstract[1]" w:storeItemID="{55AF091B-3C7A-41E3-B477-F2FDAA23CFDA}"/>
        <w:text/>
      </w:sdtPr>
      <w:sdtEndPr/>
      <w:sdtContent>
        <w:p w14:paraId="717822B7" w14:textId="2F5673F9" w:rsidR="00341DC2" w:rsidRPr="00C37EE2" w:rsidRDefault="00C37EE2" w:rsidP="00341DC2">
          <w:pPr>
            <w:jc w:val="center"/>
            <w:rPr>
              <w:rFonts w:cs="Arial"/>
              <w:i/>
              <w:sz w:val="30"/>
              <w:szCs w:val="30"/>
            </w:rPr>
          </w:pPr>
          <w:r w:rsidRPr="00C37EE2">
            <w:rPr>
              <w:rFonts w:cs="Arial"/>
              <w:i/>
              <w:sz w:val="30"/>
              <w:szCs w:val="30"/>
              <w:lang w:val="nl-BE"/>
            </w:rPr>
            <w:t>Project title</w:t>
          </w:r>
        </w:p>
      </w:sdtContent>
    </w:sdt>
    <w:p w14:paraId="679E7764" w14:textId="67D9479E" w:rsidR="00341DC2" w:rsidRPr="00C37EE2" w:rsidRDefault="00341DC2" w:rsidP="000C7F9A">
      <w:pPr>
        <w:rPr>
          <w:rFonts w:cs="Arial"/>
          <w:iCs/>
          <w:sz w:val="30"/>
          <w:szCs w:val="30"/>
        </w:rPr>
      </w:pPr>
    </w:p>
    <w:tbl>
      <w:tblPr>
        <w:tblStyle w:val="Tableausimple1"/>
        <w:tblW w:w="0" w:type="auto"/>
        <w:tblLook w:val="04A0" w:firstRow="1" w:lastRow="0" w:firstColumn="1" w:lastColumn="0" w:noHBand="0" w:noVBand="1"/>
      </w:tblPr>
      <w:tblGrid>
        <w:gridCol w:w="4530"/>
        <w:gridCol w:w="4530"/>
      </w:tblGrid>
      <w:tr w:rsidR="00DF6DCF" w14:paraId="772C446A" w14:textId="77777777" w:rsidTr="00431E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258F365F" w14:textId="1CF48332" w:rsidR="00DF6DCF" w:rsidRPr="006F2349" w:rsidRDefault="005975C6" w:rsidP="00341DC2">
            <w:pPr>
              <w:rPr>
                <w:rFonts w:cs="Arial"/>
                <w:b w:val="0"/>
                <w:bCs w:val="0"/>
                <w:iCs/>
                <w:sz w:val="24"/>
                <w:szCs w:val="24"/>
                <w:highlight w:val="yellow"/>
              </w:rPr>
            </w:pPr>
            <w:r w:rsidRPr="005975C6">
              <w:rPr>
                <w:rFonts w:cs="Arial"/>
                <w:b w:val="0"/>
                <w:bCs w:val="0"/>
                <w:iCs/>
                <w:sz w:val="24"/>
                <w:szCs w:val="24"/>
              </w:rPr>
              <w:t>Business area</w:t>
            </w:r>
          </w:p>
        </w:tc>
        <w:tc>
          <w:tcPr>
            <w:tcW w:w="4530" w:type="dxa"/>
            <w:vAlign w:val="center"/>
          </w:tcPr>
          <w:p w14:paraId="0225975C" w14:textId="62A4F250" w:rsidR="00DF6DCF" w:rsidRPr="005975C6" w:rsidRDefault="005975C6" w:rsidP="00F31873">
            <w:pPr>
              <w:jc w:val="center"/>
              <w:cnfStyle w:val="100000000000" w:firstRow="1" w:lastRow="0" w:firstColumn="0" w:lastColumn="0" w:oddVBand="0" w:evenVBand="0" w:oddHBand="0" w:evenHBand="0" w:firstRowFirstColumn="0" w:firstRowLastColumn="0" w:lastRowFirstColumn="0" w:lastRowLastColumn="0"/>
              <w:rPr>
                <w:rFonts w:cs="Arial"/>
                <w:b w:val="0"/>
                <w:bCs w:val="0"/>
                <w:iCs/>
                <w:sz w:val="16"/>
                <w:szCs w:val="16"/>
              </w:rPr>
            </w:pPr>
            <w:r w:rsidRPr="00055926">
              <w:rPr>
                <w:rFonts w:cs="Arial"/>
                <w:b w:val="0"/>
                <w:bCs w:val="0"/>
                <w:i/>
                <w:sz w:val="14"/>
                <w:szCs w:val="14"/>
                <w:lang w:val="en-GB"/>
              </w:rPr>
              <w:t xml:space="preserve">Select an area in the point </w:t>
            </w:r>
            <w:r w:rsidR="00F31873" w:rsidRPr="00055926">
              <w:rPr>
                <w:rFonts w:cs="Arial"/>
                <w:i/>
                <w:sz w:val="14"/>
                <w:szCs w:val="14"/>
                <w:lang w:val="en-GB"/>
              </w:rPr>
              <w:t xml:space="preserve">A.2. </w:t>
            </w:r>
            <w:r w:rsidRPr="005975C6">
              <w:rPr>
                <w:rFonts w:cs="Arial"/>
                <w:b w:val="0"/>
                <w:bCs w:val="0"/>
                <w:i/>
                <w:sz w:val="14"/>
                <w:szCs w:val="14"/>
                <w:lang w:val="en-GB"/>
              </w:rPr>
              <w:t>Project summary</w:t>
            </w:r>
          </w:p>
        </w:tc>
      </w:tr>
      <w:tr w:rsidR="00C37EE2" w14:paraId="5AE0A1C8" w14:textId="77777777" w:rsidTr="00281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23609E18" w14:textId="6816342F" w:rsidR="00C37EE2" w:rsidRPr="00C37EE2" w:rsidRDefault="00C37EE2" w:rsidP="00C37EE2">
            <w:pPr>
              <w:rPr>
                <w:rFonts w:cs="Arial"/>
                <w:b w:val="0"/>
                <w:bCs w:val="0"/>
                <w:iCs/>
                <w:sz w:val="24"/>
                <w:szCs w:val="28"/>
              </w:rPr>
            </w:pPr>
            <w:r w:rsidRPr="00C37EE2">
              <w:rPr>
                <w:b w:val="0"/>
                <w:bCs w:val="0"/>
                <w:sz w:val="24"/>
                <w:szCs w:val="28"/>
              </w:rPr>
              <w:t>Project start date</w:t>
            </w:r>
          </w:p>
        </w:tc>
        <w:tc>
          <w:tcPr>
            <w:tcW w:w="4530" w:type="dxa"/>
          </w:tcPr>
          <w:p w14:paraId="4C9DC021" w14:textId="28A7B6DA" w:rsidR="00C37EE2" w:rsidRPr="00DF6DCF" w:rsidRDefault="00C37EE2" w:rsidP="00C37EE2">
            <w:pPr>
              <w:jc w:val="center"/>
              <w:cnfStyle w:val="000000100000" w:firstRow="0" w:lastRow="0" w:firstColumn="0" w:lastColumn="0" w:oddVBand="0" w:evenVBand="0" w:oddHBand="1" w:evenHBand="0" w:firstRowFirstColumn="0" w:firstRowLastColumn="0" w:lastRowFirstColumn="0" w:lastRowLastColumn="0"/>
              <w:rPr>
                <w:rFonts w:cs="Arial"/>
                <w:iCs/>
                <w:sz w:val="24"/>
                <w:szCs w:val="24"/>
              </w:rPr>
            </w:pPr>
            <w:r>
              <w:rPr>
                <w:rFonts w:cs="Arial"/>
                <w:iCs/>
                <w:sz w:val="24"/>
                <w:szCs w:val="24"/>
              </w:rPr>
              <w:t>DD</w:t>
            </w:r>
            <w:r w:rsidRPr="00DF6DCF">
              <w:rPr>
                <w:rFonts w:cs="Arial"/>
                <w:iCs/>
                <w:sz w:val="24"/>
                <w:szCs w:val="24"/>
              </w:rPr>
              <w:t>/MM/</w:t>
            </w:r>
            <w:r>
              <w:rPr>
                <w:rFonts w:cs="Arial"/>
                <w:iCs/>
                <w:sz w:val="24"/>
                <w:szCs w:val="24"/>
              </w:rPr>
              <w:t>YYYY</w:t>
            </w:r>
          </w:p>
        </w:tc>
      </w:tr>
      <w:tr w:rsidR="00C37EE2" w14:paraId="7FE1624C" w14:textId="77777777" w:rsidTr="002811FA">
        <w:tc>
          <w:tcPr>
            <w:cnfStyle w:val="001000000000" w:firstRow="0" w:lastRow="0" w:firstColumn="1" w:lastColumn="0" w:oddVBand="0" w:evenVBand="0" w:oddHBand="0" w:evenHBand="0" w:firstRowFirstColumn="0" w:firstRowLastColumn="0" w:lastRowFirstColumn="0" w:lastRowLastColumn="0"/>
            <w:tcW w:w="4530" w:type="dxa"/>
          </w:tcPr>
          <w:p w14:paraId="76AB4FCB" w14:textId="514AD134" w:rsidR="00C37EE2" w:rsidRPr="00C37EE2" w:rsidRDefault="00C37EE2" w:rsidP="00C37EE2">
            <w:pPr>
              <w:rPr>
                <w:rFonts w:cs="Arial"/>
                <w:b w:val="0"/>
                <w:bCs w:val="0"/>
                <w:iCs/>
                <w:sz w:val="24"/>
                <w:szCs w:val="28"/>
              </w:rPr>
            </w:pPr>
            <w:r w:rsidRPr="00C37EE2">
              <w:rPr>
                <w:b w:val="0"/>
                <w:bCs w:val="0"/>
                <w:sz w:val="24"/>
                <w:szCs w:val="28"/>
              </w:rPr>
              <w:t>Project duration</w:t>
            </w:r>
          </w:p>
        </w:tc>
        <w:tc>
          <w:tcPr>
            <w:tcW w:w="4530" w:type="dxa"/>
          </w:tcPr>
          <w:p w14:paraId="25210C4B" w14:textId="4FFAD612" w:rsidR="00C37EE2" w:rsidRPr="00341DC2" w:rsidRDefault="00C37EE2" w:rsidP="00C37EE2">
            <w:pPr>
              <w:jc w:val="center"/>
              <w:cnfStyle w:val="000000000000" w:firstRow="0" w:lastRow="0" w:firstColumn="0" w:lastColumn="0" w:oddVBand="0" w:evenVBand="0" w:oddHBand="0" w:evenHBand="0" w:firstRowFirstColumn="0" w:firstRowLastColumn="0" w:lastRowFirstColumn="0" w:lastRowLastColumn="0"/>
              <w:rPr>
                <w:rFonts w:cs="Arial"/>
                <w:iCs/>
                <w:sz w:val="24"/>
                <w:szCs w:val="24"/>
              </w:rPr>
            </w:pPr>
            <w:r>
              <w:rPr>
                <w:rFonts w:cs="Arial"/>
                <w:iCs/>
                <w:sz w:val="24"/>
                <w:szCs w:val="24"/>
              </w:rPr>
              <w:t>XX months</w:t>
            </w:r>
          </w:p>
        </w:tc>
      </w:tr>
      <w:tr w:rsidR="00C37EE2" w14:paraId="77DF3D59" w14:textId="77777777" w:rsidTr="00281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048501A3" w14:textId="000BB01F" w:rsidR="00C37EE2" w:rsidRPr="00C37EE2" w:rsidRDefault="00C37EE2" w:rsidP="00C37EE2">
            <w:pPr>
              <w:rPr>
                <w:rFonts w:cs="Arial"/>
                <w:b w:val="0"/>
                <w:bCs w:val="0"/>
                <w:iCs/>
                <w:sz w:val="24"/>
                <w:szCs w:val="28"/>
                <w:lang w:val="nl-BE"/>
              </w:rPr>
            </w:pPr>
            <w:r w:rsidRPr="00C37EE2">
              <w:rPr>
                <w:b w:val="0"/>
                <w:bCs w:val="0"/>
                <w:sz w:val="24"/>
                <w:szCs w:val="28"/>
              </w:rPr>
              <w:t>Total budget amount</w:t>
            </w:r>
          </w:p>
        </w:tc>
        <w:tc>
          <w:tcPr>
            <w:tcW w:w="4530" w:type="dxa"/>
          </w:tcPr>
          <w:p w14:paraId="7D9C7FC9" w14:textId="71D23FD1" w:rsidR="00C37EE2" w:rsidRPr="00341DC2" w:rsidRDefault="00C37EE2" w:rsidP="00C37EE2">
            <w:pPr>
              <w:jc w:val="center"/>
              <w:cnfStyle w:val="000000100000" w:firstRow="0" w:lastRow="0" w:firstColumn="0" w:lastColumn="0" w:oddVBand="0" w:evenVBand="0" w:oddHBand="1" w:evenHBand="0" w:firstRowFirstColumn="0" w:firstRowLastColumn="0" w:lastRowFirstColumn="0" w:lastRowLastColumn="0"/>
              <w:rPr>
                <w:rFonts w:cs="Arial"/>
                <w:iCs/>
                <w:sz w:val="24"/>
                <w:szCs w:val="24"/>
              </w:rPr>
            </w:pPr>
            <w:r>
              <w:rPr>
                <w:rFonts w:cs="Arial"/>
                <w:iCs/>
                <w:sz w:val="24"/>
                <w:szCs w:val="24"/>
              </w:rPr>
              <w:t>XXXX</w:t>
            </w:r>
            <w:r w:rsidRPr="00341DC2">
              <w:rPr>
                <w:rFonts w:cs="Arial"/>
                <w:iCs/>
                <w:sz w:val="24"/>
                <w:szCs w:val="24"/>
              </w:rPr>
              <w:t>€</w:t>
            </w:r>
          </w:p>
        </w:tc>
      </w:tr>
    </w:tbl>
    <w:p w14:paraId="0690356E" w14:textId="77777777" w:rsidR="00622004" w:rsidRDefault="00622004" w:rsidP="0065417F">
      <w:pPr>
        <w:rPr>
          <w:rFonts w:cs="Arial"/>
          <w:iCs/>
          <w:sz w:val="30"/>
          <w:szCs w:val="30"/>
        </w:rPr>
        <w:sectPr w:rsidR="00622004" w:rsidSect="00622004">
          <w:headerReference w:type="default" r:id="rId11"/>
          <w:footerReference w:type="default" r:id="rId12"/>
          <w:pgSz w:w="11906" w:h="16838" w:code="9"/>
          <w:pgMar w:top="1418" w:right="1418" w:bottom="1418" w:left="1418" w:header="709" w:footer="0" w:gutter="0"/>
          <w:cols w:space="708"/>
          <w:vAlign w:val="center"/>
          <w:docGrid w:linePitch="360"/>
        </w:sectPr>
      </w:pPr>
    </w:p>
    <w:p w14:paraId="23AB9820" w14:textId="7D998BAC" w:rsidR="00341DC2" w:rsidRDefault="00341DC2" w:rsidP="0065417F">
      <w:pPr>
        <w:rPr>
          <w:rFonts w:cs="Arial"/>
          <w:iCs/>
          <w:sz w:val="30"/>
          <w:szCs w:val="30"/>
        </w:rPr>
      </w:pPr>
    </w:p>
    <w:p w14:paraId="02736BA1" w14:textId="7456390E" w:rsidR="00055926" w:rsidRDefault="00055926">
      <w:pPr>
        <w:pStyle w:val="TM1"/>
        <w:rPr>
          <w:rFonts w:asciiTheme="minorHAnsi" w:eastAsiaTheme="minorEastAsia" w:hAnsiTheme="minorHAnsi"/>
          <w:b w:val="0"/>
          <w:noProof/>
          <w:sz w:val="22"/>
          <w:lang w:eastAsia="fr-BE"/>
        </w:rPr>
      </w:pPr>
      <w:r>
        <w:rPr>
          <w:rFonts w:cs="Arial"/>
          <w:b w:val="0"/>
          <w:iCs/>
          <w:color w:val="FF0000"/>
          <w:sz w:val="30"/>
          <w:szCs w:val="30"/>
        </w:rPr>
        <w:fldChar w:fldCharType="begin"/>
      </w:r>
      <w:r>
        <w:rPr>
          <w:rFonts w:cs="Arial"/>
          <w:b w:val="0"/>
          <w:iCs/>
          <w:color w:val="FF0000"/>
          <w:sz w:val="30"/>
          <w:szCs w:val="30"/>
        </w:rPr>
        <w:instrText xml:space="preserve"> TOC \o "1-3" \h \z \u </w:instrText>
      </w:r>
      <w:r>
        <w:rPr>
          <w:rFonts w:cs="Arial"/>
          <w:b w:val="0"/>
          <w:iCs/>
          <w:color w:val="FF0000"/>
          <w:sz w:val="30"/>
          <w:szCs w:val="30"/>
        </w:rPr>
        <w:fldChar w:fldCharType="separate"/>
      </w:r>
      <w:hyperlink w:anchor="_Toc80701206" w:history="1">
        <w:r w:rsidRPr="00213A0E">
          <w:rPr>
            <w:rStyle w:val="Lienhypertexte"/>
            <w:noProof/>
            <w:lang w:val="en-GB"/>
          </w:rPr>
          <w:t>Regulation</w:t>
        </w:r>
        <w:r>
          <w:rPr>
            <w:noProof/>
            <w:webHidden/>
          </w:rPr>
          <w:tab/>
        </w:r>
        <w:r>
          <w:rPr>
            <w:noProof/>
            <w:webHidden/>
          </w:rPr>
          <w:fldChar w:fldCharType="begin"/>
        </w:r>
        <w:r>
          <w:rPr>
            <w:noProof/>
            <w:webHidden/>
          </w:rPr>
          <w:instrText xml:space="preserve"> PAGEREF _Toc80701206 \h </w:instrText>
        </w:r>
        <w:r>
          <w:rPr>
            <w:noProof/>
            <w:webHidden/>
          </w:rPr>
        </w:r>
        <w:r>
          <w:rPr>
            <w:noProof/>
            <w:webHidden/>
          </w:rPr>
          <w:fldChar w:fldCharType="separate"/>
        </w:r>
        <w:r>
          <w:rPr>
            <w:noProof/>
            <w:webHidden/>
          </w:rPr>
          <w:t>3</w:t>
        </w:r>
        <w:r>
          <w:rPr>
            <w:noProof/>
            <w:webHidden/>
          </w:rPr>
          <w:fldChar w:fldCharType="end"/>
        </w:r>
      </w:hyperlink>
    </w:p>
    <w:p w14:paraId="20F4A8C7" w14:textId="39AC79D1" w:rsidR="00055926" w:rsidRDefault="007738BC">
      <w:pPr>
        <w:pStyle w:val="TM1"/>
        <w:tabs>
          <w:tab w:val="left" w:pos="880"/>
        </w:tabs>
        <w:rPr>
          <w:rFonts w:asciiTheme="minorHAnsi" w:eastAsiaTheme="minorEastAsia" w:hAnsiTheme="minorHAnsi"/>
          <w:b w:val="0"/>
          <w:noProof/>
          <w:sz w:val="22"/>
          <w:lang w:eastAsia="fr-BE"/>
        </w:rPr>
      </w:pPr>
      <w:hyperlink w:anchor="_Toc80701207" w:history="1">
        <w:r w:rsidR="00055926" w:rsidRPr="00213A0E">
          <w:rPr>
            <w:rStyle w:val="Lienhypertexte"/>
            <w:bCs/>
            <w:noProof/>
          </w:rPr>
          <w:t>Part A.</w:t>
        </w:r>
        <w:r w:rsidR="00055926">
          <w:rPr>
            <w:rFonts w:asciiTheme="minorHAnsi" w:eastAsiaTheme="minorEastAsia" w:hAnsiTheme="minorHAnsi"/>
            <w:b w:val="0"/>
            <w:noProof/>
            <w:sz w:val="22"/>
            <w:lang w:eastAsia="fr-BE"/>
          </w:rPr>
          <w:tab/>
        </w:r>
        <w:r w:rsidR="00055926" w:rsidRPr="00213A0E">
          <w:rPr>
            <w:rStyle w:val="Lienhypertexte"/>
            <w:noProof/>
          </w:rPr>
          <w:t>Overview</w:t>
        </w:r>
        <w:r w:rsidR="00055926">
          <w:rPr>
            <w:noProof/>
            <w:webHidden/>
          </w:rPr>
          <w:tab/>
        </w:r>
        <w:r w:rsidR="00055926">
          <w:rPr>
            <w:noProof/>
            <w:webHidden/>
          </w:rPr>
          <w:fldChar w:fldCharType="begin"/>
        </w:r>
        <w:r w:rsidR="00055926">
          <w:rPr>
            <w:noProof/>
            <w:webHidden/>
          </w:rPr>
          <w:instrText xml:space="preserve"> PAGEREF _Toc80701207 \h </w:instrText>
        </w:r>
        <w:r w:rsidR="00055926">
          <w:rPr>
            <w:noProof/>
            <w:webHidden/>
          </w:rPr>
        </w:r>
        <w:r w:rsidR="00055926">
          <w:rPr>
            <w:noProof/>
            <w:webHidden/>
          </w:rPr>
          <w:fldChar w:fldCharType="separate"/>
        </w:r>
        <w:r w:rsidR="00055926">
          <w:rPr>
            <w:noProof/>
            <w:webHidden/>
          </w:rPr>
          <w:t>9</w:t>
        </w:r>
        <w:r w:rsidR="00055926">
          <w:rPr>
            <w:noProof/>
            <w:webHidden/>
          </w:rPr>
          <w:fldChar w:fldCharType="end"/>
        </w:r>
      </w:hyperlink>
    </w:p>
    <w:p w14:paraId="64FB90FE" w14:textId="00F83884" w:rsidR="00055926" w:rsidRDefault="007738BC">
      <w:pPr>
        <w:pStyle w:val="TM2"/>
        <w:rPr>
          <w:rFonts w:asciiTheme="minorHAnsi" w:eastAsiaTheme="minorEastAsia" w:hAnsiTheme="minorHAnsi"/>
          <w:noProof/>
          <w:sz w:val="22"/>
          <w:lang w:eastAsia="fr-BE"/>
        </w:rPr>
      </w:pPr>
      <w:hyperlink w:anchor="_Toc80701208" w:history="1">
        <w:r w:rsidR="00055926" w:rsidRPr="00213A0E">
          <w:rPr>
            <w:rStyle w:val="Lienhypertexte"/>
            <w:rFonts w:cs="Arial"/>
            <w:bCs/>
            <w:noProof/>
            <w:lang w:val="fr-FR"/>
          </w:rPr>
          <w:t>A.1.</w:t>
        </w:r>
        <w:r w:rsidR="00055926">
          <w:rPr>
            <w:rFonts w:asciiTheme="minorHAnsi" w:eastAsiaTheme="minorEastAsia" w:hAnsiTheme="minorHAnsi"/>
            <w:noProof/>
            <w:sz w:val="22"/>
            <w:lang w:eastAsia="fr-BE"/>
          </w:rPr>
          <w:tab/>
        </w:r>
        <w:r w:rsidR="00055926" w:rsidRPr="00213A0E">
          <w:rPr>
            <w:rStyle w:val="Lienhypertexte"/>
            <w:noProof/>
          </w:rPr>
          <w:t>Identities</w:t>
        </w:r>
        <w:r w:rsidR="00055926">
          <w:rPr>
            <w:noProof/>
            <w:webHidden/>
          </w:rPr>
          <w:tab/>
        </w:r>
        <w:r w:rsidR="00055926">
          <w:rPr>
            <w:noProof/>
            <w:webHidden/>
          </w:rPr>
          <w:fldChar w:fldCharType="begin"/>
        </w:r>
        <w:r w:rsidR="00055926">
          <w:rPr>
            <w:noProof/>
            <w:webHidden/>
          </w:rPr>
          <w:instrText xml:space="preserve"> PAGEREF _Toc80701208 \h </w:instrText>
        </w:r>
        <w:r w:rsidR="00055926">
          <w:rPr>
            <w:noProof/>
            <w:webHidden/>
          </w:rPr>
        </w:r>
        <w:r w:rsidR="00055926">
          <w:rPr>
            <w:noProof/>
            <w:webHidden/>
          </w:rPr>
          <w:fldChar w:fldCharType="separate"/>
        </w:r>
        <w:r w:rsidR="00055926">
          <w:rPr>
            <w:noProof/>
            <w:webHidden/>
          </w:rPr>
          <w:t>10</w:t>
        </w:r>
        <w:r w:rsidR="00055926">
          <w:rPr>
            <w:noProof/>
            <w:webHidden/>
          </w:rPr>
          <w:fldChar w:fldCharType="end"/>
        </w:r>
      </w:hyperlink>
    </w:p>
    <w:p w14:paraId="21F641AF" w14:textId="3C798E37" w:rsidR="00055926" w:rsidRDefault="007738BC">
      <w:pPr>
        <w:pStyle w:val="TM2"/>
        <w:rPr>
          <w:rFonts w:asciiTheme="minorHAnsi" w:eastAsiaTheme="minorEastAsia" w:hAnsiTheme="minorHAnsi"/>
          <w:noProof/>
          <w:sz w:val="22"/>
          <w:lang w:eastAsia="fr-BE"/>
        </w:rPr>
      </w:pPr>
      <w:hyperlink w:anchor="_Toc80701209" w:history="1">
        <w:r w:rsidR="00055926" w:rsidRPr="00213A0E">
          <w:rPr>
            <w:rStyle w:val="Lienhypertexte"/>
            <w:bCs/>
            <w:noProof/>
          </w:rPr>
          <w:t>A.1.1</w:t>
        </w:r>
        <w:r w:rsidR="00055926">
          <w:rPr>
            <w:rFonts w:asciiTheme="minorHAnsi" w:eastAsiaTheme="minorEastAsia" w:hAnsiTheme="minorHAnsi"/>
            <w:noProof/>
            <w:sz w:val="22"/>
            <w:lang w:eastAsia="fr-BE"/>
          </w:rPr>
          <w:tab/>
        </w:r>
        <w:r w:rsidR="00055926" w:rsidRPr="00213A0E">
          <w:rPr>
            <w:rStyle w:val="Lienhypertexte"/>
            <w:noProof/>
          </w:rPr>
          <w:t>Natural person</w:t>
        </w:r>
        <w:r w:rsidR="00055926">
          <w:rPr>
            <w:noProof/>
            <w:webHidden/>
          </w:rPr>
          <w:tab/>
        </w:r>
        <w:r w:rsidR="00055926">
          <w:rPr>
            <w:noProof/>
            <w:webHidden/>
          </w:rPr>
          <w:fldChar w:fldCharType="begin"/>
        </w:r>
        <w:r w:rsidR="00055926">
          <w:rPr>
            <w:noProof/>
            <w:webHidden/>
          </w:rPr>
          <w:instrText xml:space="preserve"> PAGEREF _Toc80701209 \h </w:instrText>
        </w:r>
        <w:r w:rsidR="00055926">
          <w:rPr>
            <w:noProof/>
            <w:webHidden/>
          </w:rPr>
        </w:r>
        <w:r w:rsidR="00055926">
          <w:rPr>
            <w:noProof/>
            <w:webHidden/>
          </w:rPr>
          <w:fldChar w:fldCharType="separate"/>
        </w:r>
        <w:r w:rsidR="00055926">
          <w:rPr>
            <w:noProof/>
            <w:webHidden/>
          </w:rPr>
          <w:t>10</w:t>
        </w:r>
        <w:r w:rsidR="00055926">
          <w:rPr>
            <w:noProof/>
            <w:webHidden/>
          </w:rPr>
          <w:fldChar w:fldCharType="end"/>
        </w:r>
      </w:hyperlink>
    </w:p>
    <w:p w14:paraId="7F428F24" w14:textId="15C38887" w:rsidR="00055926" w:rsidRDefault="007738BC">
      <w:pPr>
        <w:pStyle w:val="TM2"/>
        <w:rPr>
          <w:rFonts w:asciiTheme="minorHAnsi" w:eastAsiaTheme="minorEastAsia" w:hAnsiTheme="minorHAnsi"/>
          <w:noProof/>
          <w:sz w:val="22"/>
          <w:lang w:eastAsia="fr-BE"/>
        </w:rPr>
      </w:pPr>
      <w:hyperlink w:anchor="_Toc80701210" w:history="1">
        <w:r w:rsidR="00055926" w:rsidRPr="00213A0E">
          <w:rPr>
            <w:rStyle w:val="Lienhypertexte"/>
            <w:bCs/>
            <w:noProof/>
          </w:rPr>
          <w:t>A.1.2</w:t>
        </w:r>
        <w:r w:rsidR="00055926">
          <w:rPr>
            <w:rFonts w:asciiTheme="minorHAnsi" w:eastAsiaTheme="minorEastAsia" w:hAnsiTheme="minorHAnsi"/>
            <w:noProof/>
            <w:sz w:val="22"/>
            <w:lang w:eastAsia="fr-BE"/>
          </w:rPr>
          <w:tab/>
        </w:r>
        <w:r w:rsidR="00055926" w:rsidRPr="00213A0E">
          <w:rPr>
            <w:rStyle w:val="Lienhypertexte"/>
            <w:noProof/>
          </w:rPr>
          <w:t>Entities</w:t>
        </w:r>
        <w:r w:rsidR="00055926">
          <w:rPr>
            <w:noProof/>
            <w:webHidden/>
          </w:rPr>
          <w:tab/>
        </w:r>
        <w:r w:rsidR="00055926">
          <w:rPr>
            <w:noProof/>
            <w:webHidden/>
          </w:rPr>
          <w:fldChar w:fldCharType="begin"/>
        </w:r>
        <w:r w:rsidR="00055926">
          <w:rPr>
            <w:noProof/>
            <w:webHidden/>
          </w:rPr>
          <w:instrText xml:space="preserve"> PAGEREF _Toc80701210 \h </w:instrText>
        </w:r>
        <w:r w:rsidR="00055926">
          <w:rPr>
            <w:noProof/>
            <w:webHidden/>
          </w:rPr>
        </w:r>
        <w:r w:rsidR="00055926">
          <w:rPr>
            <w:noProof/>
            <w:webHidden/>
          </w:rPr>
          <w:fldChar w:fldCharType="separate"/>
        </w:r>
        <w:r w:rsidR="00055926">
          <w:rPr>
            <w:noProof/>
            <w:webHidden/>
          </w:rPr>
          <w:t>11</w:t>
        </w:r>
        <w:r w:rsidR="00055926">
          <w:rPr>
            <w:noProof/>
            <w:webHidden/>
          </w:rPr>
          <w:fldChar w:fldCharType="end"/>
        </w:r>
      </w:hyperlink>
    </w:p>
    <w:p w14:paraId="377A5D9A" w14:textId="5FE6DDCC" w:rsidR="00055926" w:rsidRDefault="007738BC">
      <w:pPr>
        <w:pStyle w:val="TM2"/>
        <w:rPr>
          <w:rFonts w:asciiTheme="minorHAnsi" w:eastAsiaTheme="minorEastAsia" w:hAnsiTheme="minorHAnsi"/>
          <w:noProof/>
          <w:sz w:val="22"/>
          <w:lang w:eastAsia="fr-BE"/>
        </w:rPr>
      </w:pPr>
      <w:hyperlink w:anchor="_Toc80701211" w:history="1">
        <w:r w:rsidR="00055926" w:rsidRPr="00213A0E">
          <w:rPr>
            <w:rStyle w:val="Lienhypertexte"/>
            <w:rFonts w:cs="Arial"/>
            <w:bCs/>
            <w:noProof/>
            <w:lang w:val="fr-FR"/>
          </w:rPr>
          <w:t>A.2.</w:t>
        </w:r>
        <w:r w:rsidR="00055926">
          <w:rPr>
            <w:rFonts w:asciiTheme="minorHAnsi" w:eastAsiaTheme="minorEastAsia" w:hAnsiTheme="minorHAnsi"/>
            <w:noProof/>
            <w:sz w:val="22"/>
            <w:lang w:eastAsia="fr-BE"/>
          </w:rPr>
          <w:tab/>
        </w:r>
        <w:r w:rsidR="00055926" w:rsidRPr="00213A0E">
          <w:rPr>
            <w:rStyle w:val="Lienhypertexte"/>
            <w:noProof/>
            <w:lang w:val="en-GB"/>
          </w:rPr>
          <w:t>Project summary (non-confidential)</w:t>
        </w:r>
        <w:r w:rsidR="00055926">
          <w:rPr>
            <w:noProof/>
            <w:webHidden/>
          </w:rPr>
          <w:tab/>
        </w:r>
        <w:r w:rsidR="00055926">
          <w:rPr>
            <w:noProof/>
            <w:webHidden/>
          </w:rPr>
          <w:fldChar w:fldCharType="begin"/>
        </w:r>
        <w:r w:rsidR="00055926">
          <w:rPr>
            <w:noProof/>
            <w:webHidden/>
          </w:rPr>
          <w:instrText xml:space="preserve"> PAGEREF _Toc80701211 \h </w:instrText>
        </w:r>
        <w:r w:rsidR="00055926">
          <w:rPr>
            <w:noProof/>
            <w:webHidden/>
          </w:rPr>
        </w:r>
        <w:r w:rsidR="00055926">
          <w:rPr>
            <w:noProof/>
            <w:webHidden/>
          </w:rPr>
          <w:fldChar w:fldCharType="separate"/>
        </w:r>
        <w:r w:rsidR="00055926">
          <w:rPr>
            <w:noProof/>
            <w:webHidden/>
          </w:rPr>
          <w:t>12</w:t>
        </w:r>
        <w:r w:rsidR="00055926">
          <w:rPr>
            <w:noProof/>
            <w:webHidden/>
          </w:rPr>
          <w:fldChar w:fldCharType="end"/>
        </w:r>
      </w:hyperlink>
    </w:p>
    <w:p w14:paraId="6C65AACB" w14:textId="5E787953" w:rsidR="00055926" w:rsidRDefault="007738BC">
      <w:pPr>
        <w:pStyle w:val="TM2"/>
        <w:rPr>
          <w:rFonts w:asciiTheme="minorHAnsi" w:eastAsiaTheme="minorEastAsia" w:hAnsiTheme="minorHAnsi"/>
          <w:noProof/>
          <w:sz w:val="22"/>
          <w:lang w:eastAsia="fr-BE"/>
        </w:rPr>
      </w:pPr>
      <w:hyperlink w:anchor="_Toc80701212" w:history="1">
        <w:r w:rsidR="00055926" w:rsidRPr="00213A0E">
          <w:rPr>
            <w:rStyle w:val="Lienhypertexte"/>
            <w:rFonts w:cs="Arial"/>
            <w:bCs/>
            <w:noProof/>
            <w:lang w:val="fr-FR"/>
          </w:rPr>
          <w:t>A.3.</w:t>
        </w:r>
        <w:r w:rsidR="00055926">
          <w:rPr>
            <w:rFonts w:asciiTheme="minorHAnsi" w:eastAsiaTheme="minorEastAsia" w:hAnsiTheme="minorHAnsi"/>
            <w:noProof/>
            <w:sz w:val="22"/>
            <w:lang w:eastAsia="fr-BE"/>
          </w:rPr>
          <w:tab/>
        </w:r>
        <w:r w:rsidR="00055926" w:rsidRPr="00213A0E">
          <w:rPr>
            <w:rStyle w:val="Lienhypertexte"/>
            <w:noProof/>
            <w:lang w:val="en-GB"/>
          </w:rPr>
          <w:t>Project start date and duration</w:t>
        </w:r>
        <w:r w:rsidR="00055926">
          <w:rPr>
            <w:noProof/>
            <w:webHidden/>
          </w:rPr>
          <w:tab/>
        </w:r>
        <w:r w:rsidR="00055926">
          <w:rPr>
            <w:noProof/>
            <w:webHidden/>
          </w:rPr>
          <w:fldChar w:fldCharType="begin"/>
        </w:r>
        <w:r w:rsidR="00055926">
          <w:rPr>
            <w:noProof/>
            <w:webHidden/>
          </w:rPr>
          <w:instrText xml:space="preserve"> PAGEREF _Toc80701212 \h </w:instrText>
        </w:r>
        <w:r w:rsidR="00055926">
          <w:rPr>
            <w:noProof/>
            <w:webHidden/>
          </w:rPr>
        </w:r>
        <w:r w:rsidR="00055926">
          <w:rPr>
            <w:noProof/>
            <w:webHidden/>
          </w:rPr>
          <w:fldChar w:fldCharType="separate"/>
        </w:r>
        <w:r w:rsidR="00055926">
          <w:rPr>
            <w:noProof/>
            <w:webHidden/>
          </w:rPr>
          <w:t>12</w:t>
        </w:r>
        <w:r w:rsidR="00055926">
          <w:rPr>
            <w:noProof/>
            <w:webHidden/>
          </w:rPr>
          <w:fldChar w:fldCharType="end"/>
        </w:r>
      </w:hyperlink>
    </w:p>
    <w:p w14:paraId="13562363" w14:textId="37C96137" w:rsidR="00055926" w:rsidRDefault="007738BC">
      <w:pPr>
        <w:pStyle w:val="TM1"/>
        <w:tabs>
          <w:tab w:val="left" w:pos="880"/>
        </w:tabs>
        <w:rPr>
          <w:rFonts w:asciiTheme="minorHAnsi" w:eastAsiaTheme="minorEastAsia" w:hAnsiTheme="minorHAnsi"/>
          <w:b w:val="0"/>
          <w:noProof/>
          <w:sz w:val="22"/>
          <w:lang w:eastAsia="fr-BE"/>
        </w:rPr>
      </w:pPr>
      <w:hyperlink w:anchor="_Toc80701213" w:history="1">
        <w:r w:rsidR="00055926" w:rsidRPr="00213A0E">
          <w:rPr>
            <w:rStyle w:val="Lienhypertexte"/>
            <w:bCs/>
            <w:noProof/>
            <w:lang w:val="nl-BE"/>
          </w:rPr>
          <w:t>Part B.</w:t>
        </w:r>
        <w:r w:rsidR="00055926">
          <w:rPr>
            <w:rFonts w:asciiTheme="minorHAnsi" w:eastAsiaTheme="minorEastAsia" w:hAnsiTheme="minorHAnsi"/>
            <w:b w:val="0"/>
            <w:noProof/>
            <w:sz w:val="22"/>
            <w:lang w:eastAsia="fr-BE"/>
          </w:rPr>
          <w:tab/>
        </w:r>
        <w:r w:rsidR="00055926" w:rsidRPr="00213A0E">
          <w:rPr>
            <w:rStyle w:val="Lienhypertexte"/>
            <w:noProof/>
            <w:lang w:val="en-GB"/>
          </w:rPr>
          <w:t>Presentation of the company</w:t>
        </w:r>
        <w:r w:rsidR="00055926">
          <w:rPr>
            <w:noProof/>
            <w:webHidden/>
          </w:rPr>
          <w:tab/>
        </w:r>
        <w:r w:rsidR="00055926">
          <w:rPr>
            <w:noProof/>
            <w:webHidden/>
          </w:rPr>
          <w:fldChar w:fldCharType="begin"/>
        </w:r>
        <w:r w:rsidR="00055926">
          <w:rPr>
            <w:noProof/>
            <w:webHidden/>
          </w:rPr>
          <w:instrText xml:space="preserve"> PAGEREF _Toc80701213 \h </w:instrText>
        </w:r>
        <w:r w:rsidR="00055926">
          <w:rPr>
            <w:noProof/>
            <w:webHidden/>
          </w:rPr>
        </w:r>
        <w:r w:rsidR="00055926">
          <w:rPr>
            <w:noProof/>
            <w:webHidden/>
          </w:rPr>
          <w:fldChar w:fldCharType="separate"/>
        </w:r>
        <w:r w:rsidR="00055926">
          <w:rPr>
            <w:noProof/>
            <w:webHidden/>
          </w:rPr>
          <w:t>13</w:t>
        </w:r>
        <w:r w:rsidR="00055926">
          <w:rPr>
            <w:noProof/>
            <w:webHidden/>
          </w:rPr>
          <w:fldChar w:fldCharType="end"/>
        </w:r>
      </w:hyperlink>
    </w:p>
    <w:p w14:paraId="6A984755" w14:textId="20967518" w:rsidR="00055926" w:rsidRDefault="007738BC">
      <w:pPr>
        <w:pStyle w:val="TM2"/>
        <w:rPr>
          <w:rFonts w:asciiTheme="minorHAnsi" w:eastAsiaTheme="minorEastAsia" w:hAnsiTheme="minorHAnsi"/>
          <w:noProof/>
          <w:sz w:val="22"/>
          <w:lang w:eastAsia="fr-BE"/>
        </w:rPr>
      </w:pPr>
      <w:hyperlink w:anchor="_Toc80701214" w:history="1">
        <w:r w:rsidR="00055926" w:rsidRPr="00213A0E">
          <w:rPr>
            <w:rStyle w:val="Lienhypertexte"/>
            <w:rFonts w:cs="Arial"/>
            <w:bCs/>
            <w:noProof/>
            <w:lang w:val="fr-FR"/>
          </w:rPr>
          <w:t>B.1.</w:t>
        </w:r>
        <w:r w:rsidR="00055926">
          <w:rPr>
            <w:rFonts w:asciiTheme="minorHAnsi" w:eastAsiaTheme="minorEastAsia" w:hAnsiTheme="minorHAnsi"/>
            <w:noProof/>
            <w:sz w:val="22"/>
            <w:lang w:eastAsia="fr-BE"/>
          </w:rPr>
          <w:tab/>
        </w:r>
        <w:r w:rsidR="00055926" w:rsidRPr="00213A0E">
          <w:rPr>
            <w:rStyle w:val="Lienhypertexte"/>
            <w:noProof/>
          </w:rPr>
          <w:t>Background and activities</w:t>
        </w:r>
        <w:r w:rsidR="00055926">
          <w:rPr>
            <w:noProof/>
            <w:webHidden/>
          </w:rPr>
          <w:tab/>
        </w:r>
        <w:r w:rsidR="00055926">
          <w:rPr>
            <w:noProof/>
            <w:webHidden/>
          </w:rPr>
          <w:fldChar w:fldCharType="begin"/>
        </w:r>
        <w:r w:rsidR="00055926">
          <w:rPr>
            <w:noProof/>
            <w:webHidden/>
          </w:rPr>
          <w:instrText xml:space="preserve"> PAGEREF _Toc80701214 \h </w:instrText>
        </w:r>
        <w:r w:rsidR="00055926">
          <w:rPr>
            <w:noProof/>
            <w:webHidden/>
          </w:rPr>
        </w:r>
        <w:r w:rsidR="00055926">
          <w:rPr>
            <w:noProof/>
            <w:webHidden/>
          </w:rPr>
          <w:fldChar w:fldCharType="separate"/>
        </w:r>
        <w:r w:rsidR="00055926">
          <w:rPr>
            <w:noProof/>
            <w:webHidden/>
          </w:rPr>
          <w:t>14</w:t>
        </w:r>
        <w:r w:rsidR="00055926">
          <w:rPr>
            <w:noProof/>
            <w:webHidden/>
          </w:rPr>
          <w:fldChar w:fldCharType="end"/>
        </w:r>
      </w:hyperlink>
    </w:p>
    <w:p w14:paraId="6EF574D2" w14:textId="2111761E" w:rsidR="00055926" w:rsidRDefault="007738BC">
      <w:pPr>
        <w:pStyle w:val="TM2"/>
        <w:rPr>
          <w:rFonts w:asciiTheme="minorHAnsi" w:eastAsiaTheme="minorEastAsia" w:hAnsiTheme="minorHAnsi"/>
          <w:noProof/>
          <w:sz w:val="22"/>
          <w:lang w:eastAsia="fr-BE"/>
        </w:rPr>
      </w:pPr>
      <w:hyperlink w:anchor="_Toc80701215" w:history="1">
        <w:r w:rsidR="00055926" w:rsidRPr="00213A0E">
          <w:rPr>
            <w:rStyle w:val="Lienhypertexte"/>
            <w:bCs/>
            <w:noProof/>
          </w:rPr>
          <w:t>B.1.1</w:t>
        </w:r>
        <w:r w:rsidR="00055926">
          <w:rPr>
            <w:rFonts w:asciiTheme="minorHAnsi" w:eastAsiaTheme="minorEastAsia" w:hAnsiTheme="minorHAnsi"/>
            <w:noProof/>
            <w:sz w:val="22"/>
            <w:lang w:eastAsia="fr-BE"/>
          </w:rPr>
          <w:tab/>
        </w:r>
        <w:r w:rsidR="00055926" w:rsidRPr="00213A0E">
          <w:rPr>
            <w:rStyle w:val="Lienhypertexte"/>
            <w:noProof/>
          </w:rPr>
          <w:t>The company</w:t>
        </w:r>
        <w:r w:rsidR="00055926">
          <w:rPr>
            <w:noProof/>
            <w:webHidden/>
          </w:rPr>
          <w:tab/>
        </w:r>
        <w:r w:rsidR="00055926">
          <w:rPr>
            <w:noProof/>
            <w:webHidden/>
          </w:rPr>
          <w:fldChar w:fldCharType="begin"/>
        </w:r>
        <w:r w:rsidR="00055926">
          <w:rPr>
            <w:noProof/>
            <w:webHidden/>
          </w:rPr>
          <w:instrText xml:space="preserve"> PAGEREF _Toc80701215 \h </w:instrText>
        </w:r>
        <w:r w:rsidR="00055926">
          <w:rPr>
            <w:noProof/>
            <w:webHidden/>
          </w:rPr>
        </w:r>
        <w:r w:rsidR="00055926">
          <w:rPr>
            <w:noProof/>
            <w:webHidden/>
          </w:rPr>
          <w:fldChar w:fldCharType="separate"/>
        </w:r>
        <w:r w:rsidR="00055926">
          <w:rPr>
            <w:noProof/>
            <w:webHidden/>
          </w:rPr>
          <w:t>14</w:t>
        </w:r>
        <w:r w:rsidR="00055926">
          <w:rPr>
            <w:noProof/>
            <w:webHidden/>
          </w:rPr>
          <w:fldChar w:fldCharType="end"/>
        </w:r>
      </w:hyperlink>
    </w:p>
    <w:p w14:paraId="598FA089" w14:textId="4E2BB441" w:rsidR="00055926" w:rsidRDefault="007738BC">
      <w:pPr>
        <w:pStyle w:val="TM2"/>
        <w:rPr>
          <w:rFonts w:asciiTheme="minorHAnsi" w:eastAsiaTheme="minorEastAsia" w:hAnsiTheme="minorHAnsi"/>
          <w:noProof/>
          <w:sz w:val="22"/>
          <w:lang w:eastAsia="fr-BE"/>
        </w:rPr>
      </w:pPr>
      <w:hyperlink w:anchor="_Toc80701216" w:history="1">
        <w:r w:rsidR="00055926" w:rsidRPr="00213A0E">
          <w:rPr>
            <w:rStyle w:val="Lienhypertexte"/>
            <w:bCs/>
            <w:noProof/>
          </w:rPr>
          <w:t>B.1.2</w:t>
        </w:r>
        <w:r w:rsidR="00055926">
          <w:rPr>
            <w:rFonts w:asciiTheme="minorHAnsi" w:eastAsiaTheme="minorEastAsia" w:hAnsiTheme="minorHAnsi"/>
            <w:noProof/>
            <w:sz w:val="22"/>
            <w:lang w:eastAsia="fr-BE"/>
          </w:rPr>
          <w:tab/>
        </w:r>
        <w:r w:rsidR="00055926" w:rsidRPr="00213A0E">
          <w:rPr>
            <w:rStyle w:val="Lienhypertexte"/>
            <w:noProof/>
          </w:rPr>
          <w:t>Social and democratic enterprise</w:t>
        </w:r>
        <w:r w:rsidR="00055926">
          <w:rPr>
            <w:noProof/>
            <w:webHidden/>
          </w:rPr>
          <w:tab/>
        </w:r>
        <w:r w:rsidR="00055926">
          <w:rPr>
            <w:noProof/>
            <w:webHidden/>
          </w:rPr>
          <w:fldChar w:fldCharType="begin"/>
        </w:r>
        <w:r w:rsidR="00055926">
          <w:rPr>
            <w:noProof/>
            <w:webHidden/>
          </w:rPr>
          <w:instrText xml:space="preserve"> PAGEREF _Toc80701216 \h </w:instrText>
        </w:r>
        <w:r w:rsidR="00055926">
          <w:rPr>
            <w:noProof/>
            <w:webHidden/>
          </w:rPr>
        </w:r>
        <w:r w:rsidR="00055926">
          <w:rPr>
            <w:noProof/>
            <w:webHidden/>
          </w:rPr>
          <w:fldChar w:fldCharType="separate"/>
        </w:r>
        <w:r w:rsidR="00055926">
          <w:rPr>
            <w:noProof/>
            <w:webHidden/>
          </w:rPr>
          <w:t>14</w:t>
        </w:r>
        <w:r w:rsidR="00055926">
          <w:rPr>
            <w:noProof/>
            <w:webHidden/>
          </w:rPr>
          <w:fldChar w:fldCharType="end"/>
        </w:r>
      </w:hyperlink>
    </w:p>
    <w:p w14:paraId="760E9889" w14:textId="232A690C" w:rsidR="00055926" w:rsidRDefault="007738BC">
      <w:pPr>
        <w:pStyle w:val="TM2"/>
        <w:rPr>
          <w:rFonts w:asciiTheme="minorHAnsi" w:eastAsiaTheme="minorEastAsia" w:hAnsiTheme="minorHAnsi"/>
          <w:noProof/>
          <w:sz w:val="22"/>
          <w:lang w:eastAsia="fr-BE"/>
        </w:rPr>
      </w:pPr>
      <w:hyperlink w:anchor="_Toc80701217" w:history="1">
        <w:r w:rsidR="00055926" w:rsidRPr="00213A0E">
          <w:rPr>
            <w:rStyle w:val="Lienhypertexte"/>
            <w:rFonts w:cs="Arial"/>
            <w:bCs/>
            <w:noProof/>
            <w:lang w:val="fr-FR"/>
          </w:rPr>
          <w:t>B.2.</w:t>
        </w:r>
        <w:r w:rsidR="00055926">
          <w:rPr>
            <w:rFonts w:asciiTheme="minorHAnsi" w:eastAsiaTheme="minorEastAsia" w:hAnsiTheme="minorHAnsi"/>
            <w:noProof/>
            <w:sz w:val="22"/>
            <w:lang w:eastAsia="fr-BE"/>
          </w:rPr>
          <w:tab/>
        </w:r>
        <w:r w:rsidR="00055926" w:rsidRPr="00213A0E">
          <w:rPr>
            <w:rStyle w:val="Lienhypertexte"/>
            <w:noProof/>
          </w:rPr>
          <w:t>Share capital structure</w:t>
        </w:r>
        <w:r w:rsidR="00055926">
          <w:rPr>
            <w:noProof/>
            <w:webHidden/>
          </w:rPr>
          <w:tab/>
        </w:r>
        <w:r w:rsidR="00055926">
          <w:rPr>
            <w:noProof/>
            <w:webHidden/>
          </w:rPr>
          <w:fldChar w:fldCharType="begin"/>
        </w:r>
        <w:r w:rsidR="00055926">
          <w:rPr>
            <w:noProof/>
            <w:webHidden/>
          </w:rPr>
          <w:instrText xml:space="preserve"> PAGEREF _Toc80701217 \h </w:instrText>
        </w:r>
        <w:r w:rsidR="00055926">
          <w:rPr>
            <w:noProof/>
            <w:webHidden/>
          </w:rPr>
        </w:r>
        <w:r w:rsidR="00055926">
          <w:rPr>
            <w:noProof/>
            <w:webHidden/>
          </w:rPr>
          <w:fldChar w:fldCharType="separate"/>
        </w:r>
        <w:r w:rsidR="00055926">
          <w:rPr>
            <w:noProof/>
            <w:webHidden/>
          </w:rPr>
          <w:t>14</w:t>
        </w:r>
        <w:r w:rsidR="00055926">
          <w:rPr>
            <w:noProof/>
            <w:webHidden/>
          </w:rPr>
          <w:fldChar w:fldCharType="end"/>
        </w:r>
      </w:hyperlink>
    </w:p>
    <w:p w14:paraId="28FEA7C6" w14:textId="36ED343E" w:rsidR="00055926" w:rsidRDefault="007738BC">
      <w:pPr>
        <w:pStyle w:val="TM2"/>
        <w:rPr>
          <w:rFonts w:asciiTheme="minorHAnsi" w:eastAsiaTheme="minorEastAsia" w:hAnsiTheme="minorHAnsi"/>
          <w:noProof/>
          <w:sz w:val="22"/>
          <w:lang w:eastAsia="fr-BE"/>
        </w:rPr>
      </w:pPr>
      <w:hyperlink w:anchor="_Toc80701218" w:history="1">
        <w:r w:rsidR="00055926" w:rsidRPr="00213A0E">
          <w:rPr>
            <w:rStyle w:val="Lienhypertexte"/>
            <w:rFonts w:cs="Arial"/>
            <w:bCs/>
            <w:noProof/>
            <w:lang w:val="fr-FR"/>
          </w:rPr>
          <w:t>B.3.</w:t>
        </w:r>
        <w:r w:rsidR="00055926">
          <w:rPr>
            <w:rFonts w:asciiTheme="minorHAnsi" w:eastAsiaTheme="minorEastAsia" w:hAnsiTheme="minorHAnsi"/>
            <w:noProof/>
            <w:sz w:val="22"/>
            <w:lang w:eastAsia="fr-BE"/>
          </w:rPr>
          <w:tab/>
        </w:r>
        <w:r w:rsidR="00055926" w:rsidRPr="00213A0E">
          <w:rPr>
            <w:rStyle w:val="Lienhypertexte"/>
            <w:noProof/>
          </w:rPr>
          <w:t>Size of the business</w:t>
        </w:r>
        <w:r w:rsidR="00055926">
          <w:rPr>
            <w:noProof/>
            <w:webHidden/>
          </w:rPr>
          <w:tab/>
        </w:r>
        <w:r w:rsidR="00055926">
          <w:rPr>
            <w:noProof/>
            <w:webHidden/>
          </w:rPr>
          <w:fldChar w:fldCharType="begin"/>
        </w:r>
        <w:r w:rsidR="00055926">
          <w:rPr>
            <w:noProof/>
            <w:webHidden/>
          </w:rPr>
          <w:instrText xml:space="preserve"> PAGEREF _Toc80701218 \h </w:instrText>
        </w:r>
        <w:r w:rsidR="00055926">
          <w:rPr>
            <w:noProof/>
            <w:webHidden/>
          </w:rPr>
        </w:r>
        <w:r w:rsidR="00055926">
          <w:rPr>
            <w:noProof/>
            <w:webHidden/>
          </w:rPr>
          <w:fldChar w:fldCharType="separate"/>
        </w:r>
        <w:r w:rsidR="00055926">
          <w:rPr>
            <w:noProof/>
            <w:webHidden/>
          </w:rPr>
          <w:t>15</w:t>
        </w:r>
        <w:r w:rsidR="00055926">
          <w:rPr>
            <w:noProof/>
            <w:webHidden/>
          </w:rPr>
          <w:fldChar w:fldCharType="end"/>
        </w:r>
      </w:hyperlink>
    </w:p>
    <w:p w14:paraId="4C770EE7" w14:textId="14D6B284" w:rsidR="00055926" w:rsidRDefault="007738BC">
      <w:pPr>
        <w:pStyle w:val="TM2"/>
        <w:rPr>
          <w:rFonts w:asciiTheme="minorHAnsi" w:eastAsiaTheme="minorEastAsia" w:hAnsiTheme="minorHAnsi"/>
          <w:noProof/>
          <w:sz w:val="22"/>
          <w:lang w:eastAsia="fr-BE"/>
        </w:rPr>
      </w:pPr>
      <w:hyperlink w:anchor="_Toc80701219" w:history="1">
        <w:r w:rsidR="00055926" w:rsidRPr="00213A0E">
          <w:rPr>
            <w:rStyle w:val="Lienhypertexte"/>
            <w:rFonts w:cs="Arial"/>
            <w:bCs/>
            <w:noProof/>
            <w:lang w:val="fr-FR"/>
          </w:rPr>
          <w:t>B.4.</w:t>
        </w:r>
        <w:r w:rsidR="00055926">
          <w:rPr>
            <w:rFonts w:asciiTheme="minorHAnsi" w:eastAsiaTheme="minorEastAsia" w:hAnsiTheme="minorHAnsi"/>
            <w:noProof/>
            <w:sz w:val="22"/>
            <w:lang w:eastAsia="fr-BE"/>
          </w:rPr>
          <w:tab/>
        </w:r>
        <w:r w:rsidR="00055926" w:rsidRPr="00213A0E">
          <w:rPr>
            <w:rStyle w:val="Lienhypertexte"/>
            <w:noProof/>
          </w:rPr>
          <w:t>Financial details</w:t>
        </w:r>
        <w:r w:rsidR="00055926">
          <w:rPr>
            <w:noProof/>
            <w:webHidden/>
          </w:rPr>
          <w:tab/>
        </w:r>
        <w:r w:rsidR="00055926">
          <w:rPr>
            <w:noProof/>
            <w:webHidden/>
          </w:rPr>
          <w:fldChar w:fldCharType="begin"/>
        </w:r>
        <w:r w:rsidR="00055926">
          <w:rPr>
            <w:noProof/>
            <w:webHidden/>
          </w:rPr>
          <w:instrText xml:space="preserve"> PAGEREF _Toc80701219 \h </w:instrText>
        </w:r>
        <w:r w:rsidR="00055926">
          <w:rPr>
            <w:noProof/>
            <w:webHidden/>
          </w:rPr>
        </w:r>
        <w:r w:rsidR="00055926">
          <w:rPr>
            <w:noProof/>
            <w:webHidden/>
          </w:rPr>
          <w:fldChar w:fldCharType="separate"/>
        </w:r>
        <w:r w:rsidR="00055926">
          <w:rPr>
            <w:noProof/>
            <w:webHidden/>
          </w:rPr>
          <w:t>15</w:t>
        </w:r>
        <w:r w:rsidR="00055926">
          <w:rPr>
            <w:noProof/>
            <w:webHidden/>
          </w:rPr>
          <w:fldChar w:fldCharType="end"/>
        </w:r>
      </w:hyperlink>
    </w:p>
    <w:p w14:paraId="0E8381B2" w14:textId="0079348B" w:rsidR="00055926" w:rsidRDefault="007738BC">
      <w:pPr>
        <w:pStyle w:val="TM2"/>
        <w:rPr>
          <w:rFonts w:asciiTheme="minorHAnsi" w:eastAsiaTheme="minorEastAsia" w:hAnsiTheme="minorHAnsi"/>
          <w:noProof/>
          <w:sz w:val="22"/>
          <w:lang w:eastAsia="fr-BE"/>
        </w:rPr>
      </w:pPr>
      <w:hyperlink w:anchor="_Toc80701220" w:history="1">
        <w:r w:rsidR="00055926" w:rsidRPr="00213A0E">
          <w:rPr>
            <w:rStyle w:val="Lienhypertexte"/>
            <w:rFonts w:cs="Arial"/>
            <w:bCs/>
            <w:noProof/>
            <w:lang w:val="fr-FR"/>
          </w:rPr>
          <w:t>B.5.</w:t>
        </w:r>
        <w:r w:rsidR="00055926">
          <w:rPr>
            <w:rFonts w:asciiTheme="minorHAnsi" w:eastAsiaTheme="minorEastAsia" w:hAnsiTheme="minorHAnsi"/>
            <w:noProof/>
            <w:sz w:val="22"/>
            <w:lang w:eastAsia="fr-BE"/>
          </w:rPr>
          <w:tab/>
        </w:r>
        <w:r w:rsidR="00055926" w:rsidRPr="00213A0E">
          <w:rPr>
            <w:rStyle w:val="Lienhypertexte"/>
            <w:noProof/>
            <w:lang w:val="en-GB"/>
          </w:rPr>
          <w:t>Financial aid from public authorities</w:t>
        </w:r>
        <w:r w:rsidR="00055926">
          <w:rPr>
            <w:noProof/>
            <w:webHidden/>
          </w:rPr>
          <w:tab/>
        </w:r>
        <w:r w:rsidR="00055926">
          <w:rPr>
            <w:noProof/>
            <w:webHidden/>
          </w:rPr>
          <w:fldChar w:fldCharType="begin"/>
        </w:r>
        <w:r w:rsidR="00055926">
          <w:rPr>
            <w:noProof/>
            <w:webHidden/>
          </w:rPr>
          <w:instrText xml:space="preserve"> PAGEREF _Toc80701220 \h </w:instrText>
        </w:r>
        <w:r w:rsidR="00055926">
          <w:rPr>
            <w:noProof/>
            <w:webHidden/>
          </w:rPr>
        </w:r>
        <w:r w:rsidR="00055926">
          <w:rPr>
            <w:noProof/>
            <w:webHidden/>
          </w:rPr>
          <w:fldChar w:fldCharType="separate"/>
        </w:r>
        <w:r w:rsidR="00055926">
          <w:rPr>
            <w:noProof/>
            <w:webHidden/>
          </w:rPr>
          <w:t>15</w:t>
        </w:r>
        <w:r w:rsidR="00055926">
          <w:rPr>
            <w:noProof/>
            <w:webHidden/>
          </w:rPr>
          <w:fldChar w:fldCharType="end"/>
        </w:r>
      </w:hyperlink>
    </w:p>
    <w:p w14:paraId="661351F8" w14:textId="4D75880C" w:rsidR="00055926" w:rsidRDefault="007738BC">
      <w:pPr>
        <w:pStyle w:val="TM2"/>
        <w:rPr>
          <w:rFonts w:asciiTheme="minorHAnsi" w:eastAsiaTheme="minorEastAsia" w:hAnsiTheme="minorHAnsi"/>
          <w:noProof/>
          <w:sz w:val="22"/>
          <w:lang w:eastAsia="fr-BE"/>
        </w:rPr>
      </w:pPr>
      <w:hyperlink w:anchor="_Toc80701221" w:history="1">
        <w:r w:rsidR="00055926" w:rsidRPr="00213A0E">
          <w:rPr>
            <w:rStyle w:val="Lienhypertexte"/>
            <w:bCs/>
            <w:noProof/>
          </w:rPr>
          <w:t>B.5.1</w:t>
        </w:r>
        <w:r w:rsidR="00055926">
          <w:rPr>
            <w:rFonts w:asciiTheme="minorHAnsi" w:eastAsiaTheme="minorEastAsia" w:hAnsiTheme="minorHAnsi"/>
            <w:noProof/>
            <w:sz w:val="22"/>
            <w:lang w:eastAsia="fr-BE"/>
          </w:rPr>
          <w:tab/>
        </w:r>
        <w:r w:rsidR="00055926" w:rsidRPr="00213A0E">
          <w:rPr>
            <w:rStyle w:val="Lienhypertexte"/>
            <w:noProof/>
          </w:rPr>
          <w:t>BCR</w:t>
        </w:r>
        <w:r w:rsidR="00055926">
          <w:rPr>
            <w:noProof/>
            <w:webHidden/>
          </w:rPr>
          <w:tab/>
        </w:r>
        <w:r w:rsidR="00055926">
          <w:rPr>
            <w:noProof/>
            <w:webHidden/>
          </w:rPr>
          <w:fldChar w:fldCharType="begin"/>
        </w:r>
        <w:r w:rsidR="00055926">
          <w:rPr>
            <w:noProof/>
            <w:webHidden/>
          </w:rPr>
          <w:instrText xml:space="preserve"> PAGEREF _Toc80701221 \h </w:instrText>
        </w:r>
        <w:r w:rsidR="00055926">
          <w:rPr>
            <w:noProof/>
            <w:webHidden/>
          </w:rPr>
        </w:r>
        <w:r w:rsidR="00055926">
          <w:rPr>
            <w:noProof/>
            <w:webHidden/>
          </w:rPr>
          <w:fldChar w:fldCharType="separate"/>
        </w:r>
        <w:r w:rsidR="00055926">
          <w:rPr>
            <w:noProof/>
            <w:webHidden/>
          </w:rPr>
          <w:t>16</w:t>
        </w:r>
        <w:r w:rsidR="00055926">
          <w:rPr>
            <w:noProof/>
            <w:webHidden/>
          </w:rPr>
          <w:fldChar w:fldCharType="end"/>
        </w:r>
      </w:hyperlink>
    </w:p>
    <w:p w14:paraId="0E3C7BCD" w14:textId="2A65B89C" w:rsidR="00055926" w:rsidRDefault="007738BC">
      <w:pPr>
        <w:pStyle w:val="TM2"/>
        <w:rPr>
          <w:rFonts w:asciiTheme="minorHAnsi" w:eastAsiaTheme="minorEastAsia" w:hAnsiTheme="minorHAnsi"/>
          <w:noProof/>
          <w:sz w:val="22"/>
          <w:lang w:eastAsia="fr-BE"/>
        </w:rPr>
      </w:pPr>
      <w:hyperlink w:anchor="_Toc80701222" w:history="1">
        <w:r w:rsidR="00055926" w:rsidRPr="00213A0E">
          <w:rPr>
            <w:rStyle w:val="Lienhypertexte"/>
            <w:rFonts w:eastAsia="Times New Roman"/>
            <w:bCs/>
            <w:noProof/>
            <w:lang w:val="nl-BE" w:eastAsia="fr-BE"/>
          </w:rPr>
          <w:t>B.5.2</w:t>
        </w:r>
        <w:r w:rsidR="00055926">
          <w:rPr>
            <w:rFonts w:asciiTheme="minorHAnsi" w:eastAsiaTheme="minorEastAsia" w:hAnsiTheme="minorHAnsi"/>
            <w:noProof/>
            <w:sz w:val="22"/>
            <w:lang w:eastAsia="fr-BE"/>
          </w:rPr>
          <w:tab/>
        </w:r>
        <w:r w:rsidR="00055926" w:rsidRPr="00213A0E">
          <w:rPr>
            <w:rStyle w:val="Lienhypertexte"/>
            <w:rFonts w:eastAsia="Times New Roman"/>
            <w:noProof/>
            <w:lang w:val="nl-NL" w:eastAsia="fr-BE"/>
          </w:rPr>
          <w:t>Steun van andere gewesten / federale steun</w:t>
        </w:r>
        <w:r w:rsidR="00055926">
          <w:rPr>
            <w:noProof/>
            <w:webHidden/>
          </w:rPr>
          <w:tab/>
        </w:r>
        <w:r w:rsidR="00055926">
          <w:rPr>
            <w:noProof/>
            <w:webHidden/>
          </w:rPr>
          <w:fldChar w:fldCharType="begin"/>
        </w:r>
        <w:r w:rsidR="00055926">
          <w:rPr>
            <w:noProof/>
            <w:webHidden/>
          </w:rPr>
          <w:instrText xml:space="preserve"> PAGEREF _Toc80701222 \h </w:instrText>
        </w:r>
        <w:r w:rsidR="00055926">
          <w:rPr>
            <w:noProof/>
            <w:webHidden/>
          </w:rPr>
        </w:r>
        <w:r w:rsidR="00055926">
          <w:rPr>
            <w:noProof/>
            <w:webHidden/>
          </w:rPr>
          <w:fldChar w:fldCharType="separate"/>
        </w:r>
        <w:r w:rsidR="00055926">
          <w:rPr>
            <w:noProof/>
            <w:webHidden/>
          </w:rPr>
          <w:t>16</w:t>
        </w:r>
        <w:r w:rsidR="00055926">
          <w:rPr>
            <w:noProof/>
            <w:webHidden/>
          </w:rPr>
          <w:fldChar w:fldCharType="end"/>
        </w:r>
      </w:hyperlink>
    </w:p>
    <w:p w14:paraId="41661FBE" w14:textId="334CFF88" w:rsidR="00055926" w:rsidRDefault="007738BC">
      <w:pPr>
        <w:pStyle w:val="TM2"/>
        <w:rPr>
          <w:rFonts w:asciiTheme="minorHAnsi" w:eastAsiaTheme="minorEastAsia" w:hAnsiTheme="minorHAnsi"/>
          <w:noProof/>
          <w:sz w:val="22"/>
          <w:lang w:eastAsia="fr-BE"/>
        </w:rPr>
      </w:pPr>
      <w:hyperlink w:anchor="_Toc80701223" w:history="1">
        <w:r w:rsidR="00055926" w:rsidRPr="00213A0E">
          <w:rPr>
            <w:rStyle w:val="Lienhypertexte"/>
            <w:rFonts w:cs="Arial"/>
            <w:bCs/>
            <w:noProof/>
          </w:rPr>
          <w:t>B.5.3</w:t>
        </w:r>
        <w:r w:rsidR="00055926">
          <w:rPr>
            <w:rFonts w:asciiTheme="minorHAnsi" w:eastAsiaTheme="minorEastAsia" w:hAnsiTheme="minorHAnsi"/>
            <w:noProof/>
            <w:sz w:val="22"/>
            <w:lang w:eastAsia="fr-BE"/>
          </w:rPr>
          <w:tab/>
        </w:r>
        <w:r w:rsidR="00055926" w:rsidRPr="00213A0E">
          <w:rPr>
            <w:rStyle w:val="Lienhypertexte"/>
            <w:noProof/>
          </w:rPr>
          <w:t>EU</w:t>
        </w:r>
        <w:r w:rsidR="00055926">
          <w:rPr>
            <w:noProof/>
            <w:webHidden/>
          </w:rPr>
          <w:tab/>
        </w:r>
        <w:r w:rsidR="00055926">
          <w:rPr>
            <w:noProof/>
            <w:webHidden/>
          </w:rPr>
          <w:fldChar w:fldCharType="begin"/>
        </w:r>
        <w:r w:rsidR="00055926">
          <w:rPr>
            <w:noProof/>
            <w:webHidden/>
          </w:rPr>
          <w:instrText xml:space="preserve"> PAGEREF _Toc80701223 \h </w:instrText>
        </w:r>
        <w:r w:rsidR="00055926">
          <w:rPr>
            <w:noProof/>
            <w:webHidden/>
          </w:rPr>
        </w:r>
        <w:r w:rsidR="00055926">
          <w:rPr>
            <w:noProof/>
            <w:webHidden/>
          </w:rPr>
          <w:fldChar w:fldCharType="separate"/>
        </w:r>
        <w:r w:rsidR="00055926">
          <w:rPr>
            <w:noProof/>
            <w:webHidden/>
          </w:rPr>
          <w:t>16</w:t>
        </w:r>
        <w:r w:rsidR="00055926">
          <w:rPr>
            <w:noProof/>
            <w:webHidden/>
          </w:rPr>
          <w:fldChar w:fldCharType="end"/>
        </w:r>
      </w:hyperlink>
    </w:p>
    <w:p w14:paraId="05DCA5AD" w14:textId="58A65686" w:rsidR="00055926" w:rsidRDefault="007738BC">
      <w:pPr>
        <w:pStyle w:val="TM1"/>
        <w:tabs>
          <w:tab w:val="left" w:pos="880"/>
        </w:tabs>
        <w:rPr>
          <w:rFonts w:asciiTheme="minorHAnsi" w:eastAsiaTheme="minorEastAsia" w:hAnsiTheme="minorHAnsi"/>
          <w:b w:val="0"/>
          <w:noProof/>
          <w:sz w:val="22"/>
          <w:lang w:eastAsia="fr-BE"/>
        </w:rPr>
      </w:pPr>
      <w:hyperlink w:anchor="_Toc80701224" w:history="1">
        <w:r w:rsidR="00055926" w:rsidRPr="00213A0E">
          <w:rPr>
            <w:rStyle w:val="Lienhypertexte"/>
            <w:bCs/>
            <w:noProof/>
          </w:rPr>
          <w:t>Part C.</w:t>
        </w:r>
        <w:r w:rsidR="00055926">
          <w:rPr>
            <w:rFonts w:asciiTheme="minorHAnsi" w:eastAsiaTheme="minorEastAsia" w:hAnsiTheme="minorHAnsi"/>
            <w:b w:val="0"/>
            <w:noProof/>
            <w:sz w:val="22"/>
            <w:lang w:eastAsia="fr-BE"/>
          </w:rPr>
          <w:tab/>
        </w:r>
        <w:r w:rsidR="00055926" w:rsidRPr="00213A0E">
          <w:rPr>
            <w:rStyle w:val="Lienhypertexte"/>
            <w:noProof/>
          </w:rPr>
          <w:t>Presentation of the project</w:t>
        </w:r>
        <w:r w:rsidR="00055926">
          <w:rPr>
            <w:noProof/>
            <w:webHidden/>
          </w:rPr>
          <w:tab/>
        </w:r>
        <w:r w:rsidR="00055926">
          <w:rPr>
            <w:noProof/>
            <w:webHidden/>
          </w:rPr>
          <w:fldChar w:fldCharType="begin"/>
        </w:r>
        <w:r w:rsidR="00055926">
          <w:rPr>
            <w:noProof/>
            <w:webHidden/>
          </w:rPr>
          <w:instrText xml:space="preserve"> PAGEREF _Toc80701224 \h </w:instrText>
        </w:r>
        <w:r w:rsidR="00055926">
          <w:rPr>
            <w:noProof/>
            <w:webHidden/>
          </w:rPr>
        </w:r>
        <w:r w:rsidR="00055926">
          <w:rPr>
            <w:noProof/>
            <w:webHidden/>
          </w:rPr>
          <w:fldChar w:fldCharType="separate"/>
        </w:r>
        <w:r w:rsidR="00055926">
          <w:rPr>
            <w:noProof/>
            <w:webHidden/>
          </w:rPr>
          <w:t>17</w:t>
        </w:r>
        <w:r w:rsidR="00055926">
          <w:rPr>
            <w:noProof/>
            <w:webHidden/>
          </w:rPr>
          <w:fldChar w:fldCharType="end"/>
        </w:r>
      </w:hyperlink>
    </w:p>
    <w:p w14:paraId="7CCC95AA" w14:textId="0483B3BB" w:rsidR="00055926" w:rsidRDefault="007738BC">
      <w:pPr>
        <w:pStyle w:val="TM2"/>
        <w:rPr>
          <w:rFonts w:asciiTheme="minorHAnsi" w:eastAsiaTheme="minorEastAsia" w:hAnsiTheme="minorHAnsi"/>
          <w:noProof/>
          <w:sz w:val="22"/>
          <w:lang w:eastAsia="fr-BE"/>
        </w:rPr>
      </w:pPr>
      <w:hyperlink w:anchor="_Toc80701225" w:history="1">
        <w:r w:rsidR="00055926" w:rsidRPr="00213A0E">
          <w:rPr>
            <w:rStyle w:val="Lienhypertexte"/>
            <w:rFonts w:cs="Arial"/>
            <w:bCs/>
            <w:noProof/>
            <w:lang w:val="fr-FR"/>
          </w:rPr>
          <w:t>C.1.</w:t>
        </w:r>
        <w:r w:rsidR="00055926">
          <w:rPr>
            <w:rFonts w:asciiTheme="minorHAnsi" w:eastAsiaTheme="minorEastAsia" w:hAnsiTheme="minorHAnsi"/>
            <w:noProof/>
            <w:sz w:val="22"/>
            <w:lang w:eastAsia="fr-BE"/>
          </w:rPr>
          <w:tab/>
        </w:r>
        <w:r w:rsidR="00055926" w:rsidRPr="00213A0E">
          <w:rPr>
            <w:rStyle w:val="Lienhypertexte"/>
            <w:noProof/>
            <w:lang w:val="nl-NL"/>
          </w:rPr>
          <w:t>Presentation of the project</w:t>
        </w:r>
        <w:r w:rsidR="00055926">
          <w:rPr>
            <w:noProof/>
            <w:webHidden/>
          </w:rPr>
          <w:tab/>
        </w:r>
        <w:r w:rsidR="00055926">
          <w:rPr>
            <w:noProof/>
            <w:webHidden/>
          </w:rPr>
          <w:fldChar w:fldCharType="begin"/>
        </w:r>
        <w:r w:rsidR="00055926">
          <w:rPr>
            <w:noProof/>
            <w:webHidden/>
          </w:rPr>
          <w:instrText xml:space="preserve"> PAGEREF _Toc80701225 \h </w:instrText>
        </w:r>
        <w:r w:rsidR="00055926">
          <w:rPr>
            <w:noProof/>
            <w:webHidden/>
          </w:rPr>
        </w:r>
        <w:r w:rsidR="00055926">
          <w:rPr>
            <w:noProof/>
            <w:webHidden/>
          </w:rPr>
          <w:fldChar w:fldCharType="separate"/>
        </w:r>
        <w:r w:rsidR="00055926">
          <w:rPr>
            <w:noProof/>
            <w:webHidden/>
          </w:rPr>
          <w:t>18</w:t>
        </w:r>
        <w:r w:rsidR="00055926">
          <w:rPr>
            <w:noProof/>
            <w:webHidden/>
          </w:rPr>
          <w:fldChar w:fldCharType="end"/>
        </w:r>
      </w:hyperlink>
    </w:p>
    <w:p w14:paraId="4F96A753" w14:textId="782DA36B" w:rsidR="00055926" w:rsidRDefault="007738BC">
      <w:pPr>
        <w:pStyle w:val="TM2"/>
        <w:rPr>
          <w:rFonts w:asciiTheme="minorHAnsi" w:eastAsiaTheme="minorEastAsia" w:hAnsiTheme="minorHAnsi"/>
          <w:noProof/>
          <w:sz w:val="22"/>
          <w:lang w:eastAsia="fr-BE"/>
        </w:rPr>
      </w:pPr>
      <w:hyperlink w:anchor="_Toc80701226" w:history="1">
        <w:r w:rsidR="00055926" w:rsidRPr="00213A0E">
          <w:rPr>
            <w:rStyle w:val="Lienhypertexte"/>
            <w:bCs/>
            <w:noProof/>
            <w:lang w:val="en-GB"/>
          </w:rPr>
          <w:t>C.1.1</w:t>
        </w:r>
        <w:r w:rsidR="00055926">
          <w:rPr>
            <w:rFonts w:asciiTheme="minorHAnsi" w:eastAsiaTheme="minorEastAsia" w:hAnsiTheme="minorHAnsi"/>
            <w:noProof/>
            <w:sz w:val="22"/>
            <w:lang w:eastAsia="fr-BE"/>
          </w:rPr>
          <w:tab/>
        </w:r>
        <w:r w:rsidR="00055926" w:rsidRPr="00213A0E">
          <w:rPr>
            <w:rStyle w:val="Lienhypertexte"/>
            <w:noProof/>
            <w:lang w:val="en-GB"/>
          </w:rPr>
          <w:t>Origin and context of the development project for the socially innovative product/procedure/service.</w:t>
        </w:r>
        <w:r w:rsidR="00055926">
          <w:rPr>
            <w:noProof/>
            <w:webHidden/>
          </w:rPr>
          <w:tab/>
        </w:r>
        <w:r w:rsidR="00055926">
          <w:rPr>
            <w:noProof/>
            <w:webHidden/>
          </w:rPr>
          <w:fldChar w:fldCharType="begin"/>
        </w:r>
        <w:r w:rsidR="00055926">
          <w:rPr>
            <w:noProof/>
            <w:webHidden/>
          </w:rPr>
          <w:instrText xml:space="preserve"> PAGEREF _Toc80701226 \h </w:instrText>
        </w:r>
        <w:r w:rsidR="00055926">
          <w:rPr>
            <w:noProof/>
            <w:webHidden/>
          </w:rPr>
        </w:r>
        <w:r w:rsidR="00055926">
          <w:rPr>
            <w:noProof/>
            <w:webHidden/>
          </w:rPr>
          <w:fldChar w:fldCharType="separate"/>
        </w:r>
        <w:r w:rsidR="00055926">
          <w:rPr>
            <w:noProof/>
            <w:webHidden/>
          </w:rPr>
          <w:t>18</w:t>
        </w:r>
        <w:r w:rsidR="00055926">
          <w:rPr>
            <w:noProof/>
            <w:webHidden/>
          </w:rPr>
          <w:fldChar w:fldCharType="end"/>
        </w:r>
      </w:hyperlink>
    </w:p>
    <w:p w14:paraId="619DEBB3" w14:textId="353A8742" w:rsidR="00055926" w:rsidRDefault="007738BC">
      <w:pPr>
        <w:pStyle w:val="TM2"/>
        <w:rPr>
          <w:rFonts w:asciiTheme="minorHAnsi" w:eastAsiaTheme="minorEastAsia" w:hAnsiTheme="minorHAnsi"/>
          <w:noProof/>
          <w:sz w:val="22"/>
          <w:lang w:eastAsia="fr-BE"/>
        </w:rPr>
      </w:pPr>
      <w:hyperlink w:anchor="_Toc80701227" w:history="1">
        <w:r w:rsidR="00055926" w:rsidRPr="00213A0E">
          <w:rPr>
            <w:rStyle w:val="Lienhypertexte"/>
            <w:bCs/>
            <w:noProof/>
            <w:lang w:val="nl-BE"/>
          </w:rPr>
          <w:t>C.1.2</w:t>
        </w:r>
        <w:r w:rsidR="00055926">
          <w:rPr>
            <w:rFonts w:asciiTheme="minorHAnsi" w:eastAsiaTheme="minorEastAsia" w:hAnsiTheme="minorHAnsi"/>
            <w:noProof/>
            <w:sz w:val="22"/>
            <w:lang w:eastAsia="fr-BE"/>
          </w:rPr>
          <w:tab/>
        </w:r>
        <w:r w:rsidR="00055926" w:rsidRPr="00213A0E">
          <w:rPr>
            <w:rStyle w:val="Lienhypertexte"/>
            <w:noProof/>
          </w:rPr>
          <w:t>Technological and strategic positioning</w:t>
        </w:r>
        <w:r w:rsidR="00055926">
          <w:rPr>
            <w:noProof/>
            <w:webHidden/>
          </w:rPr>
          <w:tab/>
        </w:r>
        <w:r w:rsidR="00055926">
          <w:rPr>
            <w:noProof/>
            <w:webHidden/>
          </w:rPr>
          <w:fldChar w:fldCharType="begin"/>
        </w:r>
        <w:r w:rsidR="00055926">
          <w:rPr>
            <w:noProof/>
            <w:webHidden/>
          </w:rPr>
          <w:instrText xml:space="preserve"> PAGEREF _Toc80701227 \h </w:instrText>
        </w:r>
        <w:r w:rsidR="00055926">
          <w:rPr>
            <w:noProof/>
            <w:webHidden/>
          </w:rPr>
        </w:r>
        <w:r w:rsidR="00055926">
          <w:rPr>
            <w:noProof/>
            <w:webHidden/>
          </w:rPr>
          <w:fldChar w:fldCharType="separate"/>
        </w:r>
        <w:r w:rsidR="00055926">
          <w:rPr>
            <w:noProof/>
            <w:webHidden/>
          </w:rPr>
          <w:t>18</w:t>
        </w:r>
        <w:r w:rsidR="00055926">
          <w:rPr>
            <w:noProof/>
            <w:webHidden/>
          </w:rPr>
          <w:fldChar w:fldCharType="end"/>
        </w:r>
      </w:hyperlink>
    </w:p>
    <w:p w14:paraId="026815FC" w14:textId="42BC54BC" w:rsidR="00055926" w:rsidRDefault="007738BC">
      <w:pPr>
        <w:pStyle w:val="TM2"/>
        <w:rPr>
          <w:rFonts w:asciiTheme="minorHAnsi" w:eastAsiaTheme="minorEastAsia" w:hAnsiTheme="minorHAnsi"/>
          <w:noProof/>
          <w:sz w:val="22"/>
          <w:lang w:eastAsia="fr-BE"/>
        </w:rPr>
      </w:pPr>
      <w:hyperlink w:anchor="_Toc80701228" w:history="1">
        <w:r w:rsidR="00055926" w:rsidRPr="00213A0E">
          <w:rPr>
            <w:rStyle w:val="Lienhypertexte"/>
            <w:bCs/>
            <w:noProof/>
          </w:rPr>
          <w:t>C.1.3</w:t>
        </w:r>
        <w:r w:rsidR="00055926">
          <w:rPr>
            <w:rFonts w:asciiTheme="minorHAnsi" w:eastAsiaTheme="minorEastAsia" w:hAnsiTheme="minorHAnsi"/>
            <w:noProof/>
            <w:sz w:val="22"/>
            <w:lang w:eastAsia="fr-BE"/>
          </w:rPr>
          <w:tab/>
        </w:r>
        <w:r w:rsidR="00055926" w:rsidRPr="00213A0E">
          <w:rPr>
            <w:rStyle w:val="Lienhypertexte"/>
            <w:noProof/>
            <w:lang w:val="en-GB"/>
          </w:rPr>
          <w:t>Project implementation</w:t>
        </w:r>
        <w:r w:rsidR="00055926">
          <w:rPr>
            <w:noProof/>
            <w:webHidden/>
          </w:rPr>
          <w:tab/>
        </w:r>
        <w:r w:rsidR="00055926">
          <w:rPr>
            <w:noProof/>
            <w:webHidden/>
          </w:rPr>
          <w:fldChar w:fldCharType="begin"/>
        </w:r>
        <w:r w:rsidR="00055926">
          <w:rPr>
            <w:noProof/>
            <w:webHidden/>
          </w:rPr>
          <w:instrText xml:space="preserve"> PAGEREF _Toc80701228 \h </w:instrText>
        </w:r>
        <w:r w:rsidR="00055926">
          <w:rPr>
            <w:noProof/>
            <w:webHidden/>
          </w:rPr>
        </w:r>
        <w:r w:rsidR="00055926">
          <w:rPr>
            <w:noProof/>
            <w:webHidden/>
          </w:rPr>
          <w:fldChar w:fldCharType="separate"/>
        </w:r>
        <w:r w:rsidR="00055926">
          <w:rPr>
            <w:noProof/>
            <w:webHidden/>
          </w:rPr>
          <w:t>18</w:t>
        </w:r>
        <w:r w:rsidR="00055926">
          <w:rPr>
            <w:noProof/>
            <w:webHidden/>
          </w:rPr>
          <w:fldChar w:fldCharType="end"/>
        </w:r>
      </w:hyperlink>
    </w:p>
    <w:p w14:paraId="6E2023DC" w14:textId="0F027F87" w:rsidR="00055926" w:rsidRDefault="007738BC">
      <w:pPr>
        <w:pStyle w:val="TM2"/>
        <w:rPr>
          <w:rFonts w:asciiTheme="minorHAnsi" w:eastAsiaTheme="minorEastAsia" w:hAnsiTheme="minorHAnsi"/>
          <w:noProof/>
          <w:sz w:val="22"/>
          <w:lang w:eastAsia="fr-BE"/>
        </w:rPr>
      </w:pPr>
      <w:hyperlink w:anchor="_Toc80701229" w:history="1">
        <w:r w:rsidR="00055926" w:rsidRPr="00213A0E">
          <w:rPr>
            <w:rStyle w:val="Lienhypertexte"/>
            <w:rFonts w:cs="Arial"/>
            <w:bCs/>
            <w:noProof/>
            <w:lang w:val="fr-FR"/>
          </w:rPr>
          <w:t>C.2.</w:t>
        </w:r>
        <w:r w:rsidR="00055926">
          <w:rPr>
            <w:rFonts w:asciiTheme="minorHAnsi" w:eastAsiaTheme="minorEastAsia" w:hAnsiTheme="minorHAnsi"/>
            <w:noProof/>
            <w:sz w:val="22"/>
            <w:lang w:eastAsia="fr-BE"/>
          </w:rPr>
          <w:tab/>
        </w:r>
        <w:r w:rsidR="00055926" w:rsidRPr="00213A0E">
          <w:rPr>
            <w:rStyle w:val="Lienhypertexte"/>
            <w:noProof/>
            <w:lang w:val="en-GB"/>
          </w:rPr>
          <w:t>Compliance with the legal framework covering research and development projects</w:t>
        </w:r>
        <w:r w:rsidR="00055926">
          <w:rPr>
            <w:noProof/>
            <w:webHidden/>
          </w:rPr>
          <w:tab/>
        </w:r>
        <w:r w:rsidR="00055926">
          <w:rPr>
            <w:noProof/>
            <w:webHidden/>
          </w:rPr>
          <w:fldChar w:fldCharType="begin"/>
        </w:r>
        <w:r w:rsidR="00055926">
          <w:rPr>
            <w:noProof/>
            <w:webHidden/>
          </w:rPr>
          <w:instrText xml:space="preserve"> PAGEREF _Toc80701229 \h </w:instrText>
        </w:r>
        <w:r w:rsidR="00055926">
          <w:rPr>
            <w:noProof/>
            <w:webHidden/>
          </w:rPr>
        </w:r>
        <w:r w:rsidR="00055926">
          <w:rPr>
            <w:noProof/>
            <w:webHidden/>
          </w:rPr>
          <w:fldChar w:fldCharType="separate"/>
        </w:r>
        <w:r w:rsidR="00055926">
          <w:rPr>
            <w:noProof/>
            <w:webHidden/>
          </w:rPr>
          <w:t>18</w:t>
        </w:r>
        <w:r w:rsidR="00055926">
          <w:rPr>
            <w:noProof/>
            <w:webHidden/>
          </w:rPr>
          <w:fldChar w:fldCharType="end"/>
        </w:r>
      </w:hyperlink>
    </w:p>
    <w:p w14:paraId="620C9B6B" w14:textId="077EC9C9" w:rsidR="00055926" w:rsidRDefault="007738BC">
      <w:pPr>
        <w:pStyle w:val="TM2"/>
        <w:rPr>
          <w:rFonts w:asciiTheme="minorHAnsi" w:eastAsiaTheme="minorEastAsia" w:hAnsiTheme="minorHAnsi"/>
          <w:noProof/>
          <w:sz w:val="22"/>
          <w:lang w:eastAsia="fr-BE"/>
        </w:rPr>
      </w:pPr>
      <w:hyperlink w:anchor="_Toc80701230" w:history="1">
        <w:r w:rsidR="00055926" w:rsidRPr="00213A0E">
          <w:rPr>
            <w:rStyle w:val="Lienhypertexte"/>
            <w:rFonts w:cs="Arial"/>
            <w:bCs/>
            <w:noProof/>
            <w:lang w:val="fr-FR"/>
          </w:rPr>
          <w:t>C.3.</w:t>
        </w:r>
        <w:r w:rsidR="00055926">
          <w:rPr>
            <w:rFonts w:asciiTheme="minorHAnsi" w:eastAsiaTheme="minorEastAsia" w:hAnsiTheme="minorHAnsi"/>
            <w:noProof/>
            <w:sz w:val="22"/>
            <w:lang w:eastAsia="fr-BE"/>
          </w:rPr>
          <w:tab/>
        </w:r>
        <w:r w:rsidR="00055926" w:rsidRPr="00213A0E">
          <w:rPr>
            <w:rStyle w:val="Lienhypertexte"/>
            <w:noProof/>
            <w:lang w:val="en-GB"/>
          </w:rPr>
          <w:t>Detailed programme of work related to prototyping and validation</w:t>
        </w:r>
        <w:r w:rsidR="00055926">
          <w:rPr>
            <w:noProof/>
            <w:webHidden/>
          </w:rPr>
          <w:tab/>
        </w:r>
        <w:r w:rsidR="00055926">
          <w:rPr>
            <w:noProof/>
            <w:webHidden/>
          </w:rPr>
          <w:fldChar w:fldCharType="begin"/>
        </w:r>
        <w:r w:rsidR="00055926">
          <w:rPr>
            <w:noProof/>
            <w:webHidden/>
          </w:rPr>
          <w:instrText xml:space="preserve"> PAGEREF _Toc80701230 \h </w:instrText>
        </w:r>
        <w:r w:rsidR="00055926">
          <w:rPr>
            <w:noProof/>
            <w:webHidden/>
          </w:rPr>
        </w:r>
        <w:r w:rsidR="00055926">
          <w:rPr>
            <w:noProof/>
            <w:webHidden/>
          </w:rPr>
          <w:fldChar w:fldCharType="separate"/>
        </w:r>
        <w:r w:rsidR="00055926">
          <w:rPr>
            <w:noProof/>
            <w:webHidden/>
          </w:rPr>
          <w:t>20</w:t>
        </w:r>
        <w:r w:rsidR="00055926">
          <w:rPr>
            <w:noProof/>
            <w:webHidden/>
          </w:rPr>
          <w:fldChar w:fldCharType="end"/>
        </w:r>
      </w:hyperlink>
    </w:p>
    <w:p w14:paraId="18B34964" w14:textId="47CC4EA6" w:rsidR="00055926" w:rsidRDefault="007738BC">
      <w:pPr>
        <w:pStyle w:val="TM2"/>
        <w:rPr>
          <w:rFonts w:asciiTheme="minorHAnsi" w:eastAsiaTheme="minorEastAsia" w:hAnsiTheme="minorHAnsi"/>
          <w:noProof/>
          <w:sz w:val="22"/>
          <w:lang w:eastAsia="fr-BE"/>
        </w:rPr>
      </w:pPr>
      <w:hyperlink w:anchor="_Toc80701231" w:history="1">
        <w:r w:rsidR="00055926" w:rsidRPr="00213A0E">
          <w:rPr>
            <w:rStyle w:val="Lienhypertexte"/>
            <w:rFonts w:eastAsia="Arial" w:cs="Arial"/>
            <w:bCs/>
            <w:noProof/>
            <w:lang w:val="fr-FR"/>
          </w:rPr>
          <w:t>C.4.</w:t>
        </w:r>
        <w:r w:rsidR="00055926">
          <w:rPr>
            <w:rFonts w:asciiTheme="minorHAnsi" w:eastAsiaTheme="minorEastAsia" w:hAnsiTheme="minorHAnsi"/>
            <w:noProof/>
            <w:sz w:val="22"/>
            <w:lang w:eastAsia="fr-BE"/>
          </w:rPr>
          <w:tab/>
        </w:r>
        <w:r w:rsidR="00055926" w:rsidRPr="00213A0E">
          <w:rPr>
            <w:rStyle w:val="Lienhypertexte"/>
            <w:rFonts w:eastAsia="Arial"/>
            <w:noProof/>
          </w:rPr>
          <w:t>Budget</w:t>
        </w:r>
        <w:r w:rsidR="00055926">
          <w:rPr>
            <w:noProof/>
            <w:webHidden/>
          </w:rPr>
          <w:tab/>
        </w:r>
        <w:r w:rsidR="00055926">
          <w:rPr>
            <w:noProof/>
            <w:webHidden/>
          </w:rPr>
          <w:fldChar w:fldCharType="begin"/>
        </w:r>
        <w:r w:rsidR="00055926">
          <w:rPr>
            <w:noProof/>
            <w:webHidden/>
          </w:rPr>
          <w:instrText xml:space="preserve"> PAGEREF _Toc80701231 \h </w:instrText>
        </w:r>
        <w:r w:rsidR="00055926">
          <w:rPr>
            <w:noProof/>
            <w:webHidden/>
          </w:rPr>
        </w:r>
        <w:r w:rsidR="00055926">
          <w:rPr>
            <w:noProof/>
            <w:webHidden/>
          </w:rPr>
          <w:fldChar w:fldCharType="separate"/>
        </w:r>
        <w:r w:rsidR="00055926">
          <w:rPr>
            <w:noProof/>
            <w:webHidden/>
          </w:rPr>
          <w:t>21</w:t>
        </w:r>
        <w:r w:rsidR="00055926">
          <w:rPr>
            <w:noProof/>
            <w:webHidden/>
          </w:rPr>
          <w:fldChar w:fldCharType="end"/>
        </w:r>
      </w:hyperlink>
    </w:p>
    <w:p w14:paraId="31133BEC" w14:textId="7A3D8192" w:rsidR="00055926" w:rsidRDefault="007738BC">
      <w:pPr>
        <w:pStyle w:val="TM1"/>
        <w:tabs>
          <w:tab w:val="left" w:pos="880"/>
        </w:tabs>
        <w:rPr>
          <w:rFonts w:asciiTheme="minorHAnsi" w:eastAsiaTheme="minorEastAsia" w:hAnsiTheme="minorHAnsi"/>
          <w:b w:val="0"/>
          <w:noProof/>
          <w:sz w:val="22"/>
          <w:lang w:eastAsia="fr-BE"/>
        </w:rPr>
      </w:pPr>
      <w:hyperlink w:anchor="_Toc80701232" w:history="1">
        <w:r w:rsidR="00055926" w:rsidRPr="00213A0E">
          <w:rPr>
            <w:rStyle w:val="Lienhypertexte"/>
            <w:bCs/>
            <w:noProof/>
          </w:rPr>
          <w:t>Part D.</w:t>
        </w:r>
        <w:r w:rsidR="00055926">
          <w:rPr>
            <w:rFonts w:asciiTheme="minorHAnsi" w:eastAsiaTheme="minorEastAsia" w:hAnsiTheme="minorHAnsi"/>
            <w:b w:val="0"/>
            <w:noProof/>
            <w:sz w:val="22"/>
            <w:lang w:eastAsia="fr-BE"/>
          </w:rPr>
          <w:tab/>
        </w:r>
        <w:r w:rsidR="00055926" w:rsidRPr="00213A0E">
          <w:rPr>
            <w:rStyle w:val="Lienhypertexte"/>
            <w:noProof/>
          </w:rPr>
          <w:t>Valorisation of the project</w:t>
        </w:r>
        <w:r w:rsidR="00055926">
          <w:rPr>
            <w:noProof/>
            <w:webHidden/>
          </w:rPr>
          <w:tab/>
        </w:r>
        <w:r w:rsidR="00055926">
          <w:rPr>
            <w:noProof/>
            <w:webHidden/>
          </w:rPr>
          <w:fldChar w:fldCharType="begin"/>
        </w:r>
        <w:r w:rsidR="00055926">
          <w:rPr>
            <w:noProof/>
            <w:webHidden/>
          </w:rPr>
          <w:instrText xml:space="preserve"> PAGEREF _Toc80701232 \h </w:instrText>
        </w:r>
        <w:r w:rsidR="00055926">
          <w:rPr>
            <w:noProof/>
            <w:webHidden/>
          </w:rPr>
        </w:r>
        <w:r w:rsidR="00055926">
          <w:rPr>
            <w:noProof/>
            <w:webHidden/>
          </w:rPr>
          <w:fldChar w:fldCharType="separate"/>
        </w:r>
        <w:r w:rsidR="00055926">
          <w:rPr>
            <w:noProof/>
            <w:webHidden/>
          </w:rPr>
          <w:t>24</w:t>
        </w:r>
        <w:r w:rsidR="00055926">
          <w:rPr>
            <w:noProof/>
            <w:webHidden/>
          </w:rPr>
          <w:fldChar w:fldCharType="end"/>
        </w:r>
      </w:hyperlink>
    </w:p>
    <w:p w14:paraId="49EEA839" w14:textId="6155FE2E" w:rsidR="00055926" w:rsidRDefault="007738BC">
      <w:pPr>
        <w:pStyle w:val="TM2"/>
        <w:rPr>
          <w:rFonts w:asciiTheme="minorHAnsi" w:eastAsiaTheme="minorEastAsia" w:hAnsiTheme="minorHAnsi"/>
          <w:noProof/>
          <w:sz w:val="22"/>
          <w:lang w:eastAsia="fr-BE"/>
        </w:rPr>
      </w:pPr>
      <w:hyperlink w:anchor="_Toc80701233" w:history="1">
        <w:r w:rsidR="00055926" w:rsidRPr="00213A0E">
          <w:rPr>
            <w:rStyle w:val="Lienhypertexte"/>
            <w:rFonts w:cs="Arial"/>
            <w:bCs/>
            <w:noProof/>
            <w:lang w:val="fr-FR"/>
          </w:rPr>
          <w:t>D.1.</w:t>
        </w:r>
        <w:r w:rsidR="00055926">
          <w:rPr>
            <w:rFonts w:asciiTheme="minorHAnsi" w:eastAsiaTheme="minorEastAsia" w:hAnsiTheme="minorHAnsi"/>
            <w:noProof/>
            <w:sz w:val="22"/>
            <w:lang w:eastAsia="fr-BE"/>
          </w:rPr>
          <w:tab/>
        </w:r>
        <w:r w:rsidR="00055926" w:rsidRPr="00213A0E">
          <w:rPr>
            <w:rStyle w:val="Lienhypertexte"/>
            <w:noProof/>
          </w:rPr>
          <w:t>Potential for value creation</w:t>
        </w:r>
        <w:r w:rsidR="00055926">
          <w:rPr>
            <w:noProof/>
            <w:webHidden/>
          </w:rPr>
          <w:tab/>
        </w:r>
        <w:r w:rsidR="00055926">
          <w:rPr>
            <w:noProof/>
            <w:webHidden/>
          </w:rPr>
          <w:fldChar w:fldCharType="begin"/>
        </w:r>
        <w:r w:rsidR="00055926">
          <w:rPr>
            <w:noProof/>
            <w:webHidden/>
          </w:rPr>
          <w:instrText xml:space="preserve"> PAGEREF _Toc80701233 \h </w:instrText>
        </w:r>
        <w:r w:rsidR="00055926">
          <w:rPr>
            <w:noProof/>
            <w:webHidden/>
          </w:rPr>
        </w:r>
        <w:r w:rsidR="00055926">
          <w:rPr>
            <w:noProof/>
            <w:webHidden/>
          </w:rPr>
          <w:fldChar w:fldCharType="separate"/>
        </w:r>
        <w:r w:rsidR="00055926">
          <w:rPr>
            <w:noProof/>
            <w:webHidden/>
          </w:rPr>
          <w:t>25</w:t>
        </w:r>
        <w:r w:rsidR="00055926">
          <w:rPr>
            <w:noProof/>
            <w:webHidden/>
          </w:rPr>
          <w:fldChar w:fldCharType="end"/>
        </w:r>
      </w:hyperlink>
    </w:p>
    <w:p w14:paraId="63B8643A" w14:textId="1B2BA95F" w:rsidR="00055926" w:rsidRDefault="007738BC">
      <w:pPr>
        <w:pStyle w:val="TM2"/>
        <w:rPr>
          <w:rFonts w:asciiTheme="minorHAnsi" w:eastAsiaTheme="minorEastAsia" w:hAnsiTheme="minorHAnsi"/>
          <w:noProof/>
          <w:sz w:val="22"/>
          <w:lang w:eastAsia="fr-BE"/>
        </w:rPr>
      </w:pPr>
      <w:hyperlink w:anchor="_Toc80701234" w:history="1">
        <w:r w:rsidR="00055926" w:rsidRPr="00213A0E">
          <w:rPr>
            <w:rStyle w:val="Lienhypertexte"/>
            <w:rFonts w:cs="Arial"/>
            <w:bCs/>
            <w:noProof/>
            <w:lang w:val="fr-FR"/>
          </w:rPr>
          <w:t>D.2.</w:t>
        </w:r>
        <w:r w:rsidR="00055926">
          <w:rPr>
            <w:rFonts w:asciiTheme="minorHAnsi" w:eastAsiaTheme="minorEastAsia" w:hAnsiTheme="minorHAnsi"/>
            <w:noProof/>
            <w:sz w:val="22"/>
            <w:lang w:eastAsia="fr-BE"/>
          </w:rPr>
          <w:tab/>
        </w:r>
        <w:r w:rsidR="00055926" w:rsidRPr="00213A0E">
          <w:rPr>
            <w:rStyle w:val="Lienhypertexte"/>
            <w:noProof/>
          </w:rPr>
          <w:t>Business Plan/Business model</w:t>
        </w:r>
        <w:r w:rsidR="00055926">
          <w:rPr>
            <w:noProof/>
            <w:webHidden/>
          </w:rPr>
          <w:tab/>
        </w:r>
        <w:r w:rsidR="00055926">
          <w:rPr>
            <w:noProof/>
            <w:webHidden/>
          </w:rPr>
          <w:fldChar w:fldCharType="begin"/>
        </w:r>
        <w:r w:rsidR="00055926">
          <w:rPr>
            <w:noProof/>
            <w:webHidden/>
          </w:rPr>
          <w:instrText xml:space="preserve"> PAGEREF _Toc80701234 \h </w:instrText>
        </w:r>
        <w:r w:rsidR="00055926">
          <w:rPr>
            <w:noProof/>
            <w:webHidden/>
          </w:rPr>
        </w:r>
        <w:r w:rsidR="00055926">
          <w:rPr>
            <w:noProof/>
            <w:webHidden/>
          </w:rPr>
          <w:fldChar w:fldCharType="separate"/>
        </w:r>
        <w:r w:rsidR="00055926">
          <w:rPr>
            <w:noProof/>
            <w:webHidden/>
          </w:rPr>
          <w:t>25</w:t>
        </w:r>
        <w:r w:rsidR="00055926">
          <w:rPr>
            <w:noProof/>
            <w:webHidden/>
          </w:rPr>
          <w:fldChar w:fldCharType="end"/>
        </w:r>
      </w:hyperlink>
    </w:p>
    <w:p w14:paraId="33E9F6E3" w14:textId="076A6184" w:rsidR="00055926" w:rsidRDefault="007738BC">
      <w:pPr>
        <w:pStyle w:val="TM2"/>
        <w:rPr>
          <w:rFonts w:asciiTheme="minorHAnsi" w:eastAsiaTheme="minorEastAsia" w:hAnsiTheme="minorHAnsi"/>
          <w:noProof/>
          <w:sz w:val="22"/>
          <w:lang w:eastAsia="fr-BE"/>
        </w:rPr>
      </w:pPr>
      <w:hyperlink w:anchor="_Toc80701235" w:history="1">
        <w:r w:rsidR="00055926" w:rsidRPr="00213A0E">
          <w:rPr>
            <w:rStyle w:val="Lienhypertexte"/>
            <w:rFonts w:cs="Arial"/>
            <w:bCs/>
            <w:noProof/>
            <w:lang w:val="fr-FR"/>
          </w:rPr>
          <w:t>D.3.</w:t>
        </w:r>
        <w:r w:rsidR="00055926">
          <w:rPr>
            <w:rFonts w:asciiTheme="minorHAnsi" w:eastAsiaTheme="minorEastAsia" w:hAnsiTheme="minorHAnsi"/>
            <w:noProof/>
            <w:sz w:val="22"/>
            <w:lang w:eastAsia="fr-BE"/>
          </w:rPr>
          <w:tab/>
        </w:r>
        <w:r w:rsidR="00055926" w:rsidRPr="00213A0E">
          <w:rPr>
            <w:rStyle w:val="Lienhypertexte"/>
            <w:noProof/>
            <w:lang w:val="nl-BE"/>
          </w:rPr>
          <w:t>Financial plan</w:t>
        </w:r>
        <w:r w:rsidR="00055926">
          <w:rPr>
            <w:noProof/>
            <w:webHidden/>
          </w:rPr>
          <w:tab/>
        </w:r>
        <w:r w:rsidR="00055926">
          <w:rPr>
            <w:noProof/>
            <w:webHidden/>
          </w:rPr>
          <w:fldChar w:fldCharType="begin"/>
        </w:r>
        <w:r w:rsidR="00055926">
          <w:rPr>
            <w:noProof/>
            <w:webHidden/>
          </w:rPr>
          <w:instrText xml:space="preserve"> PAGEREF _Toc80701235 \h </w:instrText>
        </w:r>
        <w:r w:rsidR="00055926">
          <w:rPr>
            <w:noProof/>
            <w:webHidden/>
          </w:rPr>
        </w:r>
        <w:r w:rsidR="00055926">
          <w:rPr>
            <w:noProof/>
            <w:webHidden/>
          </w:rPr>
          <w:fldChar w:fldCharType="separate"/>
        </w:r>
        <w:r w:rsidR="00055926">
          <w:rPr>
            <w:noProof/>
            <w:webHidden/>
          </w:rPr>
          <w:t>25</w:t>
        </w:r>
        <w:r w:rsidR="00055926">
          <w:rPr>
            <w:noProof/>
            <w:webHidden/>
          </w:rPr>
          <w:fldChar w:fldCharType="end"/>
        </w:r>
      </w:hyperlink>
    </w:p>
    <w:p w14:paraId="31B138EF" w14:textId="4BBE3F6A" w:rsidR="00055926" w:rsidRDefault="007738BC">
      <w:pPr>
        <w:pStyle w:val="TM2"/>
        <w:rPr>
          <w:rFonts w:asciiTheme="minorHAnsi" w:eastAsiaTheme="minorEastAsia" w:hAnsiTheme="minorHAnsi"/>
          <w:noProof/>
          <w:sz w:val="22"/>
          <w:lang w:eastAsia="fr-BE"/>
        </w:rPr>
      </w:pPr>
      <w:hyperlink w:anchor="_Toc80701236" w:history="1">
        <w:r w:rsidR="00055926" w:rsidRPr="00213A0E">
          <w:rPr>
            <w:rStyle w:val="Lienhypertexte"/>
            <w:rFonts w:cs="Arial"/>
            <w:bCs/>
            <w:noProof/>
            <w:lang w:val="fr-FR"/>
          </w:rPr>
          <w:t>D.4.</w:t>
        </w:r>
        <w:r w:rsidR="00055926">
          <w:rPr>
            <w:rFonts w:asciiTheme="minorHAnsi" w:eastAsiaTheme="minorEastAsia" w:hAnsiTheme="minorHAnsi"/>
            <w:noProof/>
            <w:sz w:val="22"/>
            <w:lang w:eastAsia="fr-BE"/>
          </w:rPr>
          <w:tab/>
        </w:r>
        <w:r w:rsidR="00055926" w:rsidRPr="00213A0E">
          <w:rPr>
            <w:rStyle w:val="Lienhypertexte"/>
            <w:noProof/>
            <w:lang w:val="en-GB"/>
          </w:rPr>
          <w:t>Valorisation of the project in the BCR</w:t>
        </w:r>
        <w:r w:rsidR="00055926">
          <w:rPr>
            <w:noProof/>
            <w:webHidden/>
          </w:rPr>
          <w:tab/>
        </w:r>
        <w:r w:rsidR="00055926">
          <w:rPr>
            <w:noProof/>
            <w:webHidden/>
          </w:rPr>
          <w:fldChar w:fldCharType="begin"/>
        </w:r>
        <w:r w:rsidR="00055926">
          <w:rPr>
            <w:noProof/>
            <w:webHidden/>
          </w:rPr>
          <w:instrText xml:space="preserve"> PAGEREF _Toc80701236 \h </w:instrText>
        </w:r>
        <w:r w:rsidR="00055926">
          <w:rPr>
            <w:noProof/>
            <w:webHidden/>
          </w:rPr>
        </w:r>
        <w:r w:rsidR="00055926">
          <w:rPr>
            <w:noProof/>
            <w:webHidden/>
          </w:rPr>
          <w:fldChar w:fldCharType="separate"/>
        </w:r>
        <w:r w:rsidR="00055926">
          <w:rPr>
            <w:noProof/>
            <w:webHidden/>
          </w:rPr>
          <w:t>25</w:t>
        </w:r>
        <w:r w:rsidR="00055926">
          <w:rPr>
            <w:noProof/>
            <w:webHidden/>
          </w:rPr>
          <w:fldChar w:fldCharType="end"/>
        </w:r>
      </w:hyperlink>
    </w:p>
    <w:p w14:paraId="76E1F3D3" w14:textId="5C5EBF1C" w:rsidR="00055926" w:rsidRDefault="007738BC">
      <w:pPr>
        <w:pStyle w:val="TM1"/>
        <w:tabs>
          <w:tab w:val="left" w:pos="880"/>
        </w:tabs>
        <w:rPr>
          <w:rFonts w:asciiTheme="minorHAnsi" w:eastAsiaTheme="minorEastAsia" w:hAnsiTheme="minorHAnsi"/>
          <w:b w:val="0"/>
          <w:noProof/>
          <w:sz w:val="22"/>
          <w:lang w:eastAsia="fr-BE"/>
        </w:rPr>
      </w:pPr>
      <w:hyperlink w:anchor="_Toc80701237" w:history="1">
        <w:r w:rsidR="00055926" w:rsidRPr="00213A0E">
          <w:rPr>
            <w:rStyle w:val="Lienhypertexte"/>
            <w:bCs/>
            <w:noProof/>
          </w:rPr>
          <w:t>Part E.</w:t>
        </w:r>
        <w:r w:rsidR="00055926">
          <w:rPr>
            <w:rFonts w:asciiTheme="minorHAnsi" w:eastAsiaTheme="minorEastAsia" w:hAnsiTheme="minorHAnsi"/>
            <w:b w:val="0"/>
            <w:noProof/>
            <w:sz w:val="22"/>
            <w:lang w:eastAsia="fr-BE"/>
          </w:rPr>
          <w:tab/>
        </w:r>
        <w:r w:rsidR="00055926" w:rsidRPr="00213A0E">
          <w:rPr>
            <w:rStyle w:val="Lienhypertexte"/>
            <w:noProof/>
          </w:rPr>
          <w:t>Equal opportunities test</w:t>
        </w:r>
        <w:r w:rsidR="00055926">
          <w:rPr>
            <w:noProof/>
            <w:webHidden/>
          </w:rPr>
          <w:tab/>
        </w:r>
        <w:r w:rsidR="00055926">
          <w:rPr>
            <w:noProof/>
            <w:webHidden/>
          </w:rPr>
          <w:fldChar w:fldCharType="begin"/>
        </w:r>
        <w:r w:rsidR="00055926">
          <w:rPr>
            <w:noProof/>
            <w:webHidden/>
          </w:rPr>
          <w:instrText xml:space="preserve"> PAGEREF _Toc80701237 \h </w:instrText>
        </w:r>
        <w:r w:rsidR="00055926">
          <w:rPr>
            <w:noProof/>
            <w:webHidden/>
          </w:rPr>
        </w:r>
        <w:r w:rsidR="00055926">
          <w:rPr>
            <w:noProof/>
            <w:webHidden/>
          </w:rPr>
          <w:fldChar w:fldCharType="separate"/>
        </w:r>
        <w:r w:rsidR="00055926">
          <w:rPr>
            <w:noProof/>
            <w:webHidden/>
          </w:rPr>
          <w:t>27</w:t>
        </w:r>
        <w:r w:rsidR="00055926">
          <w:rPr>
            <w:noProof/>
            <w:webHidden/>
          </w:rPr>
          <w:fldChar w:fldCharType="end"/>
        </w:r>
      </w:hyperlink>
    </w:p>
    <w:p w14:paraId="5553DF09" w14:textId="62441570" w:rsidR="00055926" w:rsidRDefault="007738BC">
      <w:pPr>
        <w:pStyle w:val="TM2"/>
        <w:rPr>
          <w:rFonts w:asciiTheme="minorHAnsi" w:eastAsiaTheme="minorEastAsia" w:hAnsiTheme="minorHAnsi"/>
          <w:noProof/>
          <w:sz w:val="22"/>
          <w:lang w:eastAsia="fr-BE"/>
        </w:rPr>
      </w:pPr>
      <w:hyperlink w:anchor="_Toc80701238" w:history="1">
        <w:r w:rsidR="00055926" w:rsidRPr="00213A0E">
          <w:rPr>
            <w:rStyle w:val="Lienhypertexte"/>
            <w:rFonts w:cs="Arial"/>
            <w:bCs/>
            <w:noProof/>
            <w:lang w:val="fr-FR"/>
          </w:rPr>
          <w:t>E.1.</w:t>
        </w:r>
        <w:r w:rsidR="00055926">
          <w:rPr>
            <w:rFonts w:asciiTheme="minorHAnsi" w:eastAsiaTheme="minorEastAsia" w:hAnsiTheme="minorHAnsi"/>
            <w:noProof/>
            <w:sz w:val="22"/>
            <w:lang w:eastAsia="fr-BE"/>
          </w:rPr>
          <w:tab/>
        </w:r>
        <w:r w:rsidR="00055926" w:rsidRPr="00213A0E">
          <w:rPr>
            <w:rStyle w:val="Lienhypertexte"/>
            <w:noProof/>
          </w:rPr>
          <w:t>Equal opportunities test</w:t>
        </w:r>
        <w:r w:rsidR="00055926">
          <w:rPr>
            <w:noProof/>
            <w:webHidden/>
          </w:rPr>
          <w:tab/>
        </w:r>
        <w:r w:rsidR="00055926">
          <w:rPr>
            <w:noProof/>
            <w:webHidden/>
          </w:rPr>
          <w:fldChar w:fldCharType="begin"/>
        </w:r>
        <w:r w:rsidR="00055926">
          <w:rPr>
            <w:noProof/>
            <w:webHidden/>
          </w:rPr>
          <w:instrText xml:space="preserve"> PAGEREF _Toc80701238 \h </w:instrText>
        </w:r>
        <w:r w:rsidR="00055926">
          <w:rPr>
            <w:noProof/>
            <w:webHidden/>
          </w:rPr>
        </w:r>
        <w:r w:rsidR="00055926">
          <w:rPr>
            <w:noProof/>
            <w:webHidden/>
          </w:rPr>
          <w:fldChar w:fldCharType="separate"/>
        </w:r>
        <w:r w:rsidR="00055926">
          <w:rPr>
            <w:noProof/>
            <w:webHidden/>
          </w:rPr>
          <w:t>28</w:t>
        </w:r>
        <w:r w:rsidR="00055926">
          <w:rPr>
            <w:noProof/>
            <w:webHidden/>
          </w:rPr>
          <w:fldChar w:fldCharType="end"/>
        </w:r>
      </w:hyperlink>
    </w:p>
    <w:p w14:paraId="0DA04001" w14:textId="75B9E5D4" w:rsidR="00055926" w:rsidRDefault="007738BC">
      <w:pPr>
        <w:pStyle w:val="TM2"/>
        <w:rPr>
          <w:rFonts w:asciiTheme="minorHAnsi" w:eastAsiaTheme="minorEastAsia" w:hAnsiTheme="minorHAnsi"/>
          <w:noProof/>
          <w:sz w:val="22"/>
          <w:lang w:eastAsia="fr-BE"/>
        </w:rPr>
      </w:pPr>
      <w:hyperlink w:anchor="_Toc80701239" w:history="1">
        <w:r w:rsidR="00055926" w:rsidRPr="00213A0E">
          <w:rPr>
            <w:rStyle w:val="Lienhypertexte"/>
            <w:rFonts w:cs="Arial"/>
            <w:bCs/>
            <w:noProof/>
            <w:lang w:val="fr-FR"/>
          </w:rPr>
          <w:t>E.2.</w:t>
        </w:r>
        <w:r w:rsidR="00055926">
          <w:rPr>
            <w:rFonts w:asciiTheme="minorHAnsi" w:eastAsiaTheme="minorEastAsia" w:hAnsiTheme="minorHAnsi"/>
            <w:noProof/>
            <w:sz w:val="22"/>
            <w:lang w:eastAsia="fr-BE"/>
          </w:rPr>
          <w:tab/>
        </w:r>
        <w:r w:rsidR="00055926" w:rsidRPr="00213A0E">
          <w:rPr>
            <w:rStyle w:val="Lienhypertexte"/>
            <w:noProof/>
            <w:lang w:val="en-GB"/>
          </w:rPr>
          <w:t>The project's impact on one (or more) of the following criteria</w:t>
        </w:r>
        <w:r w:rsidR="00055926">
          <w:rPr>
            <w:noProof/>
            <w:webHidden/>
          </w:rPr>
          <w:tab/>
        </w:r>
        <w:r w:rsidR="00055926">
          <w:rPr>
            <w:noProof/>
            <w:webHidden/>
          </w:rPr>
          <w:fldChar w:fldCharType="begin"/>
        </w:r>
        <w:r w:rsidR="00055926">
          <w:rPr>
            <w:noProof/>
            <w:webHidden/>
          </w:rPr>
          <w:instrText xml:space="preserve"> PAGEREF _Toc80701239 \h </w:instrText>
        </w:r>
        <w:r w:rsidR="00055926">
          <w:rPr>
            <w:noProof/>
            <w:webHidden/>
          </w:rPr>
        </w:r>
        <w:r w:rsidR="00055926">
          <w:rPr>
            <w:noProof/>
            <w:webHidden/>
          </w:rPr>
          <w:fldChar w:fldCharType="separate"/>
        </w:r>
        <w:r w:rsidR="00055926">
          <w:rPr>
            <w:noProof/>
            <w:webHidden/>
          </w:rPr>
          <w:t>28</w:t>
        </w:r>
        <w:r w:rsidR="00055926">
          <w:rPr>
            <w:noProof/>
            <w:webHidden/>
          </w:rPr>
          <w:fldChar w:fldCharType="end"/>
        </w:r>
      </w:hyperlink>
    </w:p>
    <w:p w14:paraId="57C410C6" w14:textId="27C88C0A" w:rsidR="00055926" w:rsidRDefault="007738BC">
      <w:pPr>
        <w:pStyle w:val="TM2"/>
        <w:rPr>
          <w:rFonts w:asciiTheme="minorHAnsi" w:eastAsiaTheme="minorEastAsia" w:hAnsiTheme="minorHAnsi"/>
          <w:noProof/>
          <w:sz w:val="22"/>
          <w:lang w:eastAsia="fr-BE"/>
        </w:rPr>
      </w:pPr>
      <w:hyperlink w:anchor="_Toc80701240" w:history="1">
        <w:r w:rsidR="00055926" w:rsidRPr="00213A0E">
          <w:rPr>
            <w:rStyle w:val="Lienhypertexte"/>
            <w:rFonts w:cs="Arial"/>
            <w:bCs/>
            <w:noProof/>
            <w:lang w:val="fr-FR"/>
          </w:rPr>
          <w:t>E.3.</w:t>
        </w:r>
        <w:r w:rsidR="00055926">
          <w:rPr>
            <w:rFonts w:asciiTheme="minorHAnsi" w:eastAsiaTheme="minorEastAsia" w:hAnsiTheme="minorHAnsi"/>
            <w:noProof/>
            <w:sz w:val="22"/>
            <w:lang w:eastAsia="fr-BE"/>
          </w:rPr>
          <w:tab/>
        </w:r>
        <w:r w:rsidR="00055926" w:rsidRPr="00213A0E">
          <w:rPr>
            <w:rStyle w:val="Lienhypertexte"/>
            <w:noProof/>
            <w:lang w:val="en-GB"/>
          </w:rPr>
          <w:t>Evaluation of the project's impact on these criteria</w:t>
        </w:r>
        <w:r w:rsidR="00055926">
          <w:rPr>
            <w:noProof/>
            <w:webHidden/>
          </w:rPr>
          <w:tab/>
        </w:r>
        <w:r w:rsidR="00055926">
          <w:rPr>
            <w:noProof/>
            <w:webHidden/>
          </w:rPr>
          <w:fldChar w:fldCharType="begin"/>
        </w:r>
        <w:r w:rsidR="00055926">
          <w:rPr>
            <w:noProof/>
            <w:webHidden/>
          </w:rPr>
          <w:instrText xml:space="preserve"> PAGEREF _Toc80701240 \h </w:instrText>
        </w:r>
        <w:r w:rsidR="00055926">
          <w:rPr>
            <w:noProof/>
            <w:webHidden/>
          </w:rPr>
        </w:r>
        <w:r w:rsidR="00055926">
          <w:rPr>
            <w:noProof/>
            <w:webHidden/>
          </w:rPr>
          <w:fldChar w:fldCharType="separate"/>
        </w:r>
        <w:r w:rsidR="00055926">
          <w:rPr>
            <w:noProof/>
            <w:webHidden/>
          </w:rPr>
          <w:t>28</w:t>
        </w:r>
        <w:r w:rsidR="00055926">
          <w:rPr>
            <w:noProof/>
            <w:webHidden/>
          </w:rPr>
          <w:fldChar w:fldCharType="end"/>
        </w:r>
      </w:hyperlink>
    </w:p>
    <w:p w14:paraId="17C44E6E" w14:textId="28F816FB" w:rsidR="00055926" w:rsidRDefault="007738BC">
      <w:pPr>
        <w:pStyle w:val="TM2"/>
        <w:rPr>
          <w:rFonts w:asciiTheme="minorHAnsi" w:eastAsiaTheme="minorEastAsia" w:hAnsiTheme="minorHAnsi"/>
          <w:noProof/>
          <w:sz w:val="22"/>
          <w:lang w:eastAsia="fr-BE"/>
        </w:rPr>
      </w:pPr>
      <w:hyperlink w:anchor="_Toc80701241" w:history="1">
        <w:r w:rsidR="00055926" w:rsidRPr="00213A0E">
          <w:rPr>
            <w:rStyle w:val="Lienhypertexte"/>
            <w:rFonts w:cs="Arial"/>
            <w:bCs/>
            <w:noProof/>
            <w:lang w:val="fr-FR"/>
          </w:rPr>
          <w:t>E.4.</w:t>
        </w:r>
        <w:r w:rsidR="00055926">
          <w:rPr>
            <w:rFonts w:asciiTheme="minorHAnsi" w:eastAsiaTheme="minorEastAsia" w:hAnsiTheme="minorHAnsi"/>
            <w:noProof/>
            <w:sz w:val="22"/>
            <w:lang w:eastAsia="fr-BE"/>
          </w:rPr>
          <w:tab/>
        </w:r>
        <w:r w:rsidR="00055926" w:rsidRPr="00213A0E">
          <w:rPr>
            <w:rStyle w:val="Lienhypertexte"/>
            <w:noProof/>
          </w:rPr>
          <w:t>Criteria not selected</w:t>
        </w:r>
        <w:r w:rsidR="00055926">
          <w:rPr>
            <w:noProof/>
            <w:webHidden/>
          </w:rPr>
          <w:tab/>
        </w:r>
        <w:r w:rsidR="00055926">
          <w:rPr>
            <w:noProof/>
            <w:webHidden/>
          </w:rPr>
          <w:fldChar w:fldCharType="begin"/>
        </w:r>
        <w:r w:rsidR="00055926">
          <w:rPr>
            <w:noProof/>
            <w:webHidden/>
          </w:rPr>
          <w:instrText xml:space="preserve"> PAGEREF _Toc80701241 \h </w:instrText>
        </w:r>
        <w:r w:rsidR="00055926">
          <w:rPr>
            <w:noProof/>
            <w:webHidden/>
          </w:rPr>
        </w:r>
        <w:r w:rsidR="00055926">
          <w:rPr>
            <w:noProof/>
            <w:webHidden/>
          </w:rPr>
          <w:fldChar w:fldCharType="separate"/>
        </w:r>
        <w:r w:rsidR="00055926">
          <w:rPr>
            <w:noProof/>
            <w:webHidden/>
          </w:rPr>
          <w:t>29</w:t>
        </w:r>
        <w:r w:rsidR="00055926">
          <w:rPr>
            <w:noProof/>
            <w:webHidden/>
          </w:rPr>
          <w:fldChar w:fldCharType="end"/>
        </w:r>
      </w:hyperlink>
    </w:p>
    <w:p w14:paraId="610184E9" w14:textId="2B3DB3C6" w:rsidR="00055926" w:rsidRDefault="007738BC">
      <w:pPr>
        <w:pStyle w:val="TM1"/>
        <w:tabs>
          <w:tab w:val="left" w:pos="880"/>
        </w:tabs>
        <w:rPr>
          <w:rFonts w:asciiTheme="minorHAnsi" w:eastAsiaTheme="minorEastAsia" w:hAnsiTheme="minorHAnsi"/>
          <w:b w:val="0"/>
          <w:noProof/>
          <w:sz w:val="22"/>
          <w:lang w:eastAsia="fr-BE"/>
        </w:rPr>
      </w:pPr>
      <w:hyperlink w:anchor="_Toc80701242" w:history="1">
        <w:r w:rsidR="00055926" w:rsidRPr="00213A0E">
          <w:rPr>
            <w:rStyle w:val="Lienhypertexte"/>
            <w:bCs/>
            <w:noProof/>
          </w:rPr>
          <w:t>Part F.</w:t>
        </w:r>
        <w:r w:rsidR="00055926">
          <w:rPr>
            <w:rFonts w:asciiTheme="minorHAnsi" w:eastAsiaTheme="minorEastAsia" w:hAnsiTheme="minorHAnsi"/>
            <w:b w:val="0"/>
            <w:noProof/>
            <w:sz w:val="22"/>
            <w:lang w:eastAsia="fr-BE"/>
          </w:rPr>
          <w:tab/>
        </w:r>
        <w:r w:rsidR="00055926" w:rsidRPr="00213A0E">
          <w:rPr>
            <w:rStyle w:val="Lienhypertexte"/>
            <w:noProof/>
          </w:rPr>
          <w:t>Appendices and signature</w:t>
        </w:r>
        <w:r w:rsidR="00055926">
          <w:rPr>
            <w:noProof/>
            <w:webHidden/>
          </w:rPr>
          <w:tab/>
        </w:r>
        <w:r w:rsidR="00055926">
          <w:rPr>
            <w:noProof/>
            <w:webHidden/>
          </w:rPr>
          <w:fldChar w:fldCharType="begin"/>
        </w:r>
        <w:r w:rsidR="00055926">
          <w:rPr>
            <w:noProof/>
            <w:webHidden/>
          </w:rPr>
          <w:instrText xml:space="preserve"> PAGEREF _Toc80701242 \h </w:instrText>
        </w:r>
        <w:r w:rsidR="00055926">
          <w:rPr>
            <w:noProof/>
            <w:webHidden/>
          </w:rPr>
        </w:r>
        <w:r w:rsidR="00055926">
          <w:rPr>
            <w:noProof/>
            <w:webHidden/>
          </w:rPr>
          <w:fldChar w:fldCharType="separate"/>
        </w:r>
        <w:r w:rsidR="00055926">
          <w:rPr>
            <w:noProof/>
            <w:webHidden/>
          </w:rPr>
          <w:t>30</w:t>
        </w:r>
        <w:r w:rsidR="00055926">
          <w:rPr>
            <w:noProof/>
            <w:webHidden/>
          </w:rPr>
          <w:fldChar w:fldCharType="end"/>
        </w:r>
      </w:hyperlink>
    </w:p>
    <w:p w14:paraId="1254CC45" w14:textId="5AE07148" w:rsidR="00055926" w:rsidRDefault="007738BC">
      <w:pPr>
        <w:pStyle w:val="TM2"/>
        <w:rPr>
          <w:rFonts w:asciiTheme="minorHAnsi" w:eastAsiaTheme="minorEastAsia" w:hAnsiTheme="minorHAnsi"/>
          <w:noProof/>
          <w:sz w:val="22"/>
          <w:lang w:eastAsia="fr-BE"/>
        </w:rPr>
      </w:pPr>
      <w:hyperlink w:anchor="_Toc80701243" w:history="1">
        <w:r w:rsidR="00055926" w:rsidRPr="00213A0E">
          <w:rPr>
            <w:rStyle w:val="Lienhypertexte"/>
            <w:rFonts w:cs="Arial"/>
            <w:bCs/>
            <w:noProof/>
            <w:lang w:val="fr-FR"/>
          </w:rPr>
          <w:t>F.1.</w:t>
        </w:r>
        <w:r w:rsidR="00055926">
          <w:rPr>
            <w:rFonts w:asciiTheme="minorHAnsi" w:eastAsiaTheme="minorEastAsia" w:hAnsiTheme="minorHAnsi"/>
            <w:noProof/>
            <w:sz w:val="22"/>
            <w:lang w:eastAsia="fr-BE"/>
          </w:rPr>
          <w:tab/>
        </w:r>
        <w:r w:rsidR="00055926" w:rsidRPr="00213A0E">
          <w:rPr>
            <w:rStyle w:val="Lienhypertexte"/>
            <w:noProof/>
            <w:lang w:val="en-GB"/>
          </w:rPr>
          <w:t>Compulsory appendices to be supplied</w:t>
        </w:r>
        <w:r w:rsidR="00055926">
          <w:rPr>
            <w:noProof/>
            <w:webHidden/>
          </w:rPr>
          <w:tab/>
        </w:r>
        <w:r w:rsidR="00055926">
          <w:rPr>
            <w:noProof/>
            <w:webHidden/>
          </w:rPr>
          <w:fldChar w:fldCharType="begin"/>
        </w:r>
        <w:r w:rsidR="00055926">
          <w:rPr>
            <w:noProof/>
            <w:webHidden/>
          </w:rPr>
          <w:instrText xml:space="preserve"> PAGEREF _Toc80701243 \h </w:instrText>
        </w:r>
        <w:r w:rsidR="00055926">
          <w:rPr>
            <w:noProof/>
            <w:webHidden/>
          </w:rPr>
        </w:r>
        <w:r w:rsidR="00055926">
          <w:rPr>
            <w:noProof/>
            <w:webHidden/>
          </w:rPr>
          <w:fldChar w:fldCharType="separate"/>
        </w:r>
        <w:r w:rsidR="00055926">
          <w:rPr>
            <w:noProof/>
            <w:webHidden/>
          </w:rPr>
          <w:t>31</w:t>
        </w:r>
        <w:r w:rsidR="00055926">
          <w:rPr>
            <w:noProof/>
            <w:webHidden/>
          </w:rPr>
          <w:fldChar w:fldCharType="end"/>
        </w:r>
      </w:hyperlink>
    </w:p>
    <w:p w14:paraId="5A2D1C93" w14:textId="12E1BE53" w:rsidR="00055926" w:rsidRDefault="007738BC">
      <w:pPr>
        <w:pStyle w:val="TM2"/>
        <w:rPr>
          <w:rFonts w:asciiTheme="minorHAnsi" w:eastAsiaTheme="minorEastAsia" w:hAnsiTheme="minorHAnsi"/>
          <w:noProof/>
          <w:sz w:val="22"/>
          <w:lang w:eastAsia="fr-BE"/>
        </w:rPr>
      </w:pPr>
      <w:hyperlink w:anchor="_Toc80701244" w:history="1">
        <w:r w:rsidR="00055926" w:rsidRPr="00213A0E">
          <w:rPr>
            <w:rStyle w:val="Lienhypertexte"/>
            <w:rFonts w:cs="Arial"/>
            <w:bCs/>
            <w:noProof/>
            <w:lang w:val="fr-FR"/>
          </w:rPr>
          <w:t>F.2.</w:t>
        </w:r>
        <w:r w:rsidR="00055926">
          <w:rPr>
            <w:rFonts w:asciiTheme="minorHAnsi" w:eastAsiaTheme="minorEastAsia" w:hAnsiTheme="minorHAnsi"/>
            <w:noProof/>
            <w:sz w:val="22"/>
            <w:lang w:eastAsia="fr-BE"/>
          </w:rPr>
          <w:tab/>
        </w:r>
        <w:r w:rsidR="00055926" w:rsidRPr="00213A0E">
          <w:rPr>
            <w:rStyle w:val="Lienhypertexte"/>
            <w:bCs/>
            <w:noProof/>
            <w:lang w:val="en-GB"/>
          </w:rPr>
          <w:t>Protection of personal data</w:t>
        </w:r>
        <w:r w:rsidR="00055926">
          <w:rPr>
            <w:noProof/>
            <w:webHidden/>
          </w:rPr>
          <w:tab/>
        </w:r>
        <w:r w:rsidR="00055926">
          <w:rPr>
            <w:noProof/>
            <w:webHidden/>
          </w:rPr>
          <w:fldChar w:fldCharType="begin"/>
        </w:r>
        <w:r w:rsidR="00055926">
          <w:rPr>
            <w:noProof/>
            <w:webHidden/>
          </w:rPr>
          <w:instrText xml:space="preserve"> PAGEREF _Toc80701244 \h </w:instrText>
        </w:r>
        <w:r w:rsidR="00055926">
          <w:rPr>
            <w:noProof/>
            <w:webHidden/>
          </w:rPr>
        </w:r>
        <w:r w:rsidR="00055926">
          <w:rPr>
            <w:noProof/>
            <w:webHidden/>
          </w:rPr>
          <w:fldChar w:fldCharType="separate"/>
        </w:r>
        <w:r w:rsidR="00055926">
          <w:rPr>
            <w:noProof/>
            <w:webHidden/>
          </w:rPr>
          <w:t>31</w:t>
        </w:r>
        <w:r w:rsidR="00055926">
          <w:rPr>
            <w:noProof/>
            <w:webHidden/>
          </w:rPr>
          <w:fldChar w:fldCharType="end"/>
        </w:r>
      </w:hyperlink>
    </w:p>
    <w:p w14:paraId="0FAE255F" w14:textId="7402126A" w:rsidR="00055926" w:rsidRDefault="007738BC">
      <w:pPr>
        <w:pStyle w:val="TM2"/>
        <w:rPr>
          <w:rFonts w:asciiTheme="minorHAnsi" w:eastAsiaTheme="minorEastAsia" w:hAnsiTheme="minorHAnsi"/>
          <w:noProof/>
          <w:sz w:val="22"/>
          <w:lang w:eastAsia="fr-BE"/>
        </w:rPr>
      </w:pPr>
      <w:hyperlink w:anchor="_Toc80701245" w:history="1">
        <w:r w:rsidR="00055926" w:rsidRPr="00213A0E">
          <w:rPr>
            <w:rStyle w:val="Lienhypertexte"/>
            <w:rFonts w:cs="Arial"/>
            <w:bCs/>
            <w:noProof/>
            <w:lang w:val="fr-FR"/>
          </w:rPr>
          <w:t>F.3.</w:t>
        </w:r>
        <w:r w:rsidR="00055926">
          <w:rPr>
            <w:rFonts w:asciiTheme="minorHAnsi" w:eastAsiaTheme="minorEastAsia" w:hAnsiTheme="minorHAnsi"/>
            <w:noProof/>
            <w:sz w:val="22"/>
            <w:lang w:eastAsia="fr-BE"/>
          </w:rPr>
          <w:tab/>
        </w:r>
        <w:r w:rsidR="00055926" w:rsidRPr="00213A0E">
          <w:rPr>
            <w:rStyle w:val="Lienhypertexte"/>
            <w:noProof/>
            <w:lang w:val="en-GB"/>
          </w:rPr>
          <w:t>Sworn declaration and undertakings</w:t>
        </w:r>
        <w:r w:rsidR="00055926">
          <w:rPr>
            <w:noProof/>
            <w:webHidden/>
          </w:rPr>
          <w:tab/>
        </w:r>
        <w:r w:rsidR="00055926">
          <w:rPr>
            <w:noProof/>
            <w:webHidden/>
          </w:rPr>
          <w:fldChar w:fldCharType="begin"/>
        </w:r>
        <w:r w:rsidR="00055926">
          <w:rPr>
            <w:noProof/>
            <w:webHidden/>
          </w:rPr>
          <w:instrText xml:space="preserve"> PAGEREF _Toc80701245 \h </w:instrText>
        </w:r>
        <w:r w:rsidR="00055926">
          <w:rPr>
            <w:noProof/>
            <w:webHidden/>
          </w:rPr>
        </w:r>
        <w:r w:rsidR="00055926">
          <w:rPr>
            <w:noProof/>
            <w:webHidden/>
          </w:rPr>
          <w:fldChar w:fldCharType="separate"/>
        </w:r>
        <w:r w:rsidR="00055926">
          <w:rPr>
            <w:noProof/>
            <w:webHidden/>
          </w:rPr>
          <w:t>31</w:t>
        </w:r>
        <w:r w:rsidR="00055926">
          <w:rPr>
            <w:noProof/>
            <w:webHidden/>
          </w:rPr>
          <w:fldChar w:fldCharType="end"/>
        </w:r>
      </w:hyperlink>
    </w:p>
    <w:p w14:paraId="26DC6B8E" w14:textId="20368C4A" w:rsidR="00055926" w:rsidRDefault="007738BC">
      <w:pPr>
        <w:pStyle w:val="TM2"/>
        <w:rPr>
          <w:rFonts w:asciiTheme="minorHAnsi" w:eastAsiaTheme="minorEastAsia" w:hAnsiTheme="minorHAnsi"/>
          <w:noProof/>
          <w:sz w:val="22"/>
          <w:lang w:eastAsia="fr-BE"/>
        </w:rPr>
      </w:pPr>
      <w:hyperlink w:anchor="_Toc80701246" w:history="1">
        <w:r w:rsidR="00055926" w:rsidRPr="00213A0E">
          <w:rPr>
            <w:rStyle w:val="Lienhypertexte"/>
            <w:rFonts w:cs="Arial"/>
            <w:bCs/>
            <w:noProof/>
            <w:lang w:val="fr-FR"/>
          </w:rPr>
          <w:t>F.4.</w:t>
        </w:r>
        <w:r w:rsidR="00055926">
          <w:rPr>
            <w:rFonts w:asciiTheme="minorHAnsi" w:eastAsiaTheme="minorEastAsia" w:hAnsiTheme="minorHAnsi"/>
            <w:noProof/>
            <w:sz w:val="22"/>
            <w:lang w:eastAsia="fr-BE"/>
          </w:rPr>
          <w:tab/>
        </w:r>
        <w:r w:rsidR="00055926" w:rsidRPr="00213A0E">
          <w:rPr>
            <w:rStyle w:val="Lienhypertexte"/>
            <w:noProof/>
            <w:lang w:val="en-GB"/>
          </w:rPr>
          <w:t>Potential conflicts of interest</w:t>
        </w:r>
        <w:r w:rsidR="00055926">
          <w:rPr>
            <w:noProof/>
            <w:webHidden/>
          </w:rPr>
          <w:tab/>
        </w:r>
        <w:r w:rsidR="00055926">
          <w:rPr>
            <w:noProof/>
            <w:webHidden/>
          </w:rPr>
          <w:fldChar w:fldCharType="begin"/>
        </w:r>
        <w:r w:rsidR="00055926">
          <w:rPr>
            <w:noProof/>
            <w:webHidden/>
          </w:rPr>
          <w:instrText xml:space="preserve"> PAGEREF _Toc80701246 \h </w:instrText>
        </w:r>
        <w:r w:rsidR="00055926">
          <w:rPr>
            <w:noProof/>
            <w:webHidden/>
          </w:rPr>
        </w:r>
        <w:r w:rsidR="00055926">
          <w:rPr>
            <w:noProof/>
            <w:webHidden/>
          </w:rPr>
          <w:fldChar w:fldCharType="separate"/>
        </w:r>
        <w:r w:rsidR="00055926">
          <w:rPr>
            <w:noProof/>
            <w:webHidden/>
          </w:rPr>
          <w:t>32</w:t>
        </w:r>
        <w:r w:rsidR="00055926">
          <w:rPr>
            <w:noProof/>
            <w:webHidden/>
          </w:rPr>
          <w:fldChar w:fldCharType="end"/>
        </w:r>
      </w:hyperlink>
    </w:p>
    <w:p w14:paraId="7116E958" w14:textId="0EF22C8F" w:rsidR="00055926" w:rsidRDefault="007738BC">
      <w:pPr>
        <w:pStyle w:val="TM2"/>
        <w:rPr>
          <w:rFonts w:asciiTheme="minorHAnsi" w:eastAsiaTheme="minorEastAsia" w:hAnsiTheme="minorHAnsi"/>
          <w:noProof/>
          <w:sz w:val="22"/>
          <w:lang w:eastAsia="fr-BE"/>
        </w:rPr>
      </w:pPr>
      <w:hyperlink w:anchor="_Toc80701247" w:history="1">
        <w:r w:rsidR="00055926" w:rsidRPr="00213A0E">
          <w:rPr>
            <w:rStyle w:val="Lienhypertexte"/>
            <w:rFonts w:cs="Arial"/>
            <w:bCs/>
            <w:noProof/>
            <w:lang w:val="fr-FR"/>
          </w:rPr>
          <w:t>F.5.</w:t>
        </w:r>
        <w:r w:rsidR="00055926">
          <w:rPr>
            <w:rFonts w:asciiTheme="minorHAnsi" w:eastAsiaTheme="minorEastAsia" w:hAnsiTheme="minorHAnsi"/>
            <w:noProof/>
            <w:sz w:val="22"/>
            <w:lang w:eastAsia="fr-BE"/>
          </w:rPr>
          <w:tab/>
        </w:r>
        <w:r w:rsidR="00055926" w:rsidRPr="00213A0E">
          <w:rPr>
            <w:rStyle w:val="Lienhypertexte"/>
            <w:noProof/>
            <w:lang w:val="en-GB"/>
          </w:rPr>
          <w:t>Authorisation and signature</w:t>
        </w:r>
        <w:r w:rsidR="00055926">
          <w:rPr>
            <w:noProof/>
            <w:webHidden/>
          </w:rPr>
          <w:tab/>
        </w:r>
        <w:r w:rsidR="00055926">
          <w:rPr>
            <w:noProof/>
            <w:webHidden/>
          </w:rPr>
          <w:fldChar w:fldCharType="begin"/>
        </w:r>
        <w:r w:rsidR="00055926">
          <w:rPr>
            <w:noProof/>
            <w:webHidden/>
          </w:rPr>
          <w:instrText xml:space="preserve"> PAGEREF _Toc80701247 \h </w:instrText>
        </w:r>
        <w:r w:rsidR="00055926">
          <w:rPr>
            <w:noProof/>
            <w:webHidden/>
          </w:rPr>
        </w:r>
        <w:r w:rsidR="00055926">
          <w:rPr>
            <w:noProof/>
            <w:webHidden/>
          </w:rPr>
          <w:fldChar w:fldCharType="separate"/>
        </w:r>
        <w:r w:rsidR="00055926">
          <w:rPr>
            <w:noProof/>
            <w:webHidden/>
          </w:rPr>
          <w:t>32</w:t>
        </w:r>
        <w:r w:rsidR="00055926">
          <w:rPr>
            <w:noProof/>
            <w:webHidden/>
          </w:rPr>
          <w:fldChar w:fldCharType="end"/>
        </w:r>
      </w:hyperlink>
    </w:p>
    <w:p w14:paraId="1ABFE34A" w14:textId="1702CF1B" w:rsidR="007A66F5" w:rsidRDefault="00055926" w:rsidP="006A1ABA">
      <w:pPr>
        <w:rPr>
          <w:rFonts w:cs="Arial"/>
          <w:iCs/>
          <w:color w:val="FF0000"/>
          <w:sz w:val="30"/>
          <w:szCs w:val="30"/>
        </w:rPr>
        <w:sectPr w:rsidR="007A66F5" w:rsidSect="002911DD">
          <w:pgSz w:w="11906" w:h="16838" w:code="9"/>
          <w:pgMar w:top="1418" w:right="1418" w:bottom="1418" w:left="1418" w:header="709" w:footer="0" w:gutter="0"/>
          <w:cols w:space="708"/>
          <w:docGrid w:linePitch="360"/>
        </w:sectPr>
      </w:pPr>
      <w:r>
        <w:rPr>
          <w:rFonts w:cs="Arial"/>
          <w:b/>
          <w:iCs/>
          <w:color w:val="FF0000"/>
          <w:sz w:val="30"/>
          <w:szCs w:val="30"/>
        </w:rPr>
        <w:fldChar w:fldCharType="end"/>
      </w:r>
    </w:p>
    <w:p w14:paraId="15ABAD24" w14:textId="5962EEA7" w:rsidR="00F9494D" w:rsidRPr="00055926" w:rsidRDefault="006F2349" w:rsidP="003A2128">
      <w:pPr>
        <w:pStyle w:val="Titre1"/>
        <w:numPr>
          <w:ilvl w:val="0"/>
          <w:numId w:val="0"/>
        </w:numPr>
        <w:ind w:left="284"/>
        <w:rPr>
          <w:lang w:val="en-GB"/>
        </w:rPr>
      </w:pPr>
      <w:bookmarkStart w:id="0" w:name="_Toc80701206"/>
      <w:r w:rsidRPr="00055926">
        <w:rPr>
          <w:lang w:val="en-GB"/>
        </w:rPr>
        <w:lastRenderedPageBreak/>
        <w:t>Reg</w:t>
      </w:r>
      <w:r w:rsidR="00C37EE2" w:rsidRPr="00055926">
        <w:rPr>
          <w:lang w:val="en-GB"/>
        </w:rPr>
        <w:t>ulation</w:t>
      </w:r>
      <w:bookmarkEnd w:id="0"/>
    </w:p>
    <w:p w14:paraId="77FC0CE8" w14:textId="13524259" w:rsidR="000D3DEE" w:rsidRPr="00055926" w:rsidRDefault="000D3DEE">
      <w:pPr>
        <w:rPr>
          <w:lang w:val="en-GB"/>
        </w:rPr>
      </w:pPr>
      <w:r w:rsidRPr="00055926">
        <w:rPr>
          <w:lang w:val="en-GB"/>
        </w:rPr>
        <w:br w:type="page"/>
      </w:r>
    </w:p>
    <w:p w14:paraId="4D65601A" w14:textId="1806D10A" w:rsidR="00C52C3E" w:rsidRPr="00055926" w:rsidRDefault="00C37EE2" w:rsidP="00774379">
      <w:pPr>
        <w:tabs>
          <w:tab w:val="left" w:pos="709"/>
        </w:tabs>
        <w:spacing w:line="240" w:lineRule="auto"/>
        <w:jc w:val="both"/>
        <w:rPr>
          <w:rFonts w:cs="Arial"/>
          <w:b/>
          <w:szCs w:val="20"/>
          <w:lang w:val="en-GB"/>
        </w:rPr>
      </w:pPr>
      <w:r w:rsidRPr="00C37EE2">
        <w:rPr>
          <w:rFonts w:cs="Arial"/>
          <w:b/>
          <w:szCs w:val="20"/>
          <w:u w:val="single"/>
          <w:lang w:val="en-GB"/>
        </w:rPr>
        <w:lastRenderedPageBreak/>
        <w:t>General context</w:t>
      </w:r>
      <w:r w:rsidR="00A032A7" w:rsidRPr="00055926">
        <w:rPr>
          <w:rFonts w:cs="Arial"/>
          <w:b/>
          <w:szCs w:val="20"/>
          <w:lang w:val="en-GB"/>
        </w:rPr>
        <w:t>:</w:t>
      </w:r>
    </w:p>
    <w:p w14:paraId="682CD03D" w14:textId="77777777" w:rsidR="00C37EE2" w:rsidRPr="00C37EE2" w:rsidRDefault="00C37EE2" w:rsidP="00774379">
      <w:pPr>
        <w:spacing w:line="240" w:lineRule="auto"/>
        <w:jc w:val="both"/>
        <w:rPr>
          <w:lang w:val="en-GB"/>
        </w:rPr>
      </w:pPr>
      <w:r w:rsidRPr="00C37EE2">
        <w:rPr>
          <w:lang w:val="en-GB"/>
        </w:rPr>
        <w:t xml:space="preserve">For several years, Innoviris has supported social innovation and entrepreneurship in various ways. Its annual programme for Co-Creation projects enables multi-disciplinary teams to engage in a participatory research-action approach in order to promote Brussels' medium-term resilience. Similarly, the support provided to COOPCITY, the Brussels benchmark centre in social and cooperative entrepreneurship through the funding of occasional services based on the innovation vouchers model, has already enabled nearly ten projects to obtain an outside perspective and backing. Finally, Innoviris is also operational within the BISSIB, the Brussels network for social innovation. </w:t>
      </w:r>
    </w:p>
    <w:p w14:paraId="1A3D92F2" w14:textId="77777777" w:rsidR="00C37EE2" w:rsidRPr="00C37EE2" w:rsidRDefault="00C37EE2" w:rsidP="00774379">
      <w:pPr>
        <w:spacing w:line="240" w:lineRule="auto"/>
        <w:jc w:val="both"/>
        <w:rPr>
          <w:lang w:val="en-GB"/>
        </w:rPr>
      </w:pPr>
      <w:r w:rsidRPr="00C37EE2">
        <w:rPr>
          <w:lang w:val="en-GB"/>
        </w:rPr>
        <w:t xml:space="preserve">However, it appeared that, despite undeniable innovative qualities, projects which were part of a social entrepreneurship and innovation approach were finding it difficult to benefit from Innoviris aid intended for companies. </w:t>
      </w:r>
    </w:p>
    <w:p w14:paraId="473B1F23" w14:textId="77777777" w:rsidR="00C37EE2" w:rsidRPr="00C37EE2" w:rsidRDefault="00C37EE2" w:rsidP="00774379">
      <w:pPr>
        <w:spacing w:line="240" w:lineRule="auto"/>
        <w:jc w:val="both"/>
        <w:rPr>
          <w:lang w:val="en-GB"/>
        </w:rPr>
      </w:pPr>
      <w:r w:rsidRPr="00C37EE2">
        <w:rPr>
          <w:lang w:val="en-GB"/>
        </w:rPr>
        <w:t>Consequently, Innoviris has decided to implement a specific programme to support social and democratic entrepreneurship and social innovation. As a result, the programme presented below, not only corresponds to Innoviris' mission to support innovation for and by Brussels residents, but also relates to the specific features and needs of social entrepreneurs and innovators.</w:t>
      </w:r>
    </w:p>
    <w:p w14:paraId="55C813B1" w14:textId="062BB401" w:rsidR="00F9494D" w:rsidRPr="00055926" w:rsidRDefault="00C55718" w:rsidP="00774379">
      <w:pPr>
        <w:spacing w:line="240" w:lineRule="auto"/>
        <w:jc w:val="both"/>
        <w:rPr>
          <w:b/>
          <w:bCs/>
          <w:lang w:val="en-GB"/>
        </w:rPr>
      </w:pPr>
      <w:r w:rsidRPr="00C55718">
        <w:rPr>
          <w:b/>
          <w:bCs/>
          <w:u w:val="single"/>
          <w:lang w:val="en-GB"/>
        </w:rPr>
        <w:t>Objective and philosophy of PROVE YOUR SOCIAL INNOVATION</w:t>
      </w:r>
      <w:r w:rsidR="00A032A7" w:rsidRPr="00055926">
        <w:rPr>
          <w:b/>
          <w:bCs/>
          <w:lang w:val="en-GB"/>
        </w:rPr>
        <w:t>:</w:t>
      </w:r>
    </w:p>
    <w:p w14:paraId="6B356E93" w14:textId="77777777" w:rsidR="00C55718" w:rsidRPr="00055926" w:rsidRDefault="00C55718" w:rsidP="00774379">
      <w:pPr>
        <w:spacing w:after="120" w:line="240" w:lineRule="auto"/>
        <w:jc w:val="both"/>
        <w:rPr>
          <w:rFonts w:cs="Arial"/>
          <w:color w:val="000000"/>
          <w:szCs w:val="20"/>
          <w:lang w:val="en-GB"/>
        </w:rPr>
      </w:pPr>
      <w:r w:rsidRPr="00055926">
        <w:rPr>
          <w:b/>
          <w:color w:val="000000"/>
          <w:szCs w:val="20"/>
          <w:lang w:val="en-GB"/>
        </w:rPr>
        <w:t>The programme is designed to support companies that intend to develop a socially innovative product or service and which are engaged in a social and democratic entrepreneurship approach.</w:t>
      </w:r>
      <w:r w:rsidRPr="00055926">
        <w:rPr>
          <w:color w:val="000000"/>
          <w:szCs w:val="20"/>
          <w:lang w:val="en-GB"/>
        </w:rPr>
        <w:t xml:space="preserve"> These different aspects are defined below. </w:t>
      </w:r>
    </w:p>
    <w:p w14:paraId="3117D926" w14:textId="77777777" w:rsidR="00C55718" w:rsidRPr="00C55718" w:rsidRDefault="00C55718" w:rsidP="00774379">
      <w:pPr>
        <w:spacing w:after="120" w:line="240" w:lineRule="auto"/>
        <w:ind w:left="360"/>
        <w:jc w:val="both"/>
        <w:rPr>
          <w:rFonts w:cs="Arial"/>
          <w:b/>
          <w:bCs/>
          <w:szCs w:val="20"/>
          <w:lang w:val="en-GB"/>
        </w:rPr>
      </w:pPr>
      <w:r w:rsidRPr="00C55718">
        <w:rPr>
          <w:rFonts w:cs="Arial"/>
          <w:b/>
          <w:bCs/>
          <w:szCs w:val="20"/>
          <w:lang w:val="en-GB"/>
        </w:rPr>
        <w:t>Development</w:t>
      </w:r>
    </w:p>
    <w:p w14:paraId="0689C362" w14:textId="77777777" w:rsidR="00C55718" w:rsidRPr="00C55718" w:rsidRDefault="00C55718" w:rsidP="00774379">
      <w:pPr>
        <w:spacing w:after="120" w:line="240" w:lineRule="auto"/>
        <w:ind w:left="360"/>
        <w:jc w:val="both"/>
        <w:rPr>
          <w:rFonts w:cs="Arial"/>
          <w:color w:val="000000"/>
          <w:szCs w:val="20"/>
          <w:lang w:val="en-GB"/>
        </w:rPr>
      </w:pPr>
      <w:r w:rsidRPr="00C55718">
        <w:rPr>
          <w:rFonts w:cs="Arial"/>
          <w:color w:val="000000"/>
          <w:szCs w:val="20"/>
          <w:lang w:val="en-GB"/>
        </w:rPr>
        <w:t>The project must target the development of an innovative product or service that has not yet been marketed (beyond, for example, very early contacts with the market under an incubation programme) or subject to another type of operation. There must still be uncertainties about how it will operate, uncertainties that the project carried out under this programme will aim to clarify.</w:t>
      </w:r>
    </w:p>
    <w:p w14:paraId="64D29273" w14:textId="240BE1A6" w:rsidR="007955ED" w:rsidRPr="00055926" w:rsidRDefault="00C55718" w:rsidP="00774379">
      <w:pPr>
        <w:spacing w:after="120" w:line="240" w:lineRule="auto"/>
        <w:ind w:left="360"/>
        <w:jc w:val="both"/>
        <w:rPr>
          <w:rFonts w:cs="Arial"/>
          <w:b/>
          <w:bCs/>
          <w:szCs w:val="20"/>
          <w:lang w:val="en-GB"/>
        </w:rPr>
      </w:pPr>
      <w:r w:rsidRPr="00055926">
        <w:rPr>
          <w:rFonts w:cs="Arial"/>
          <w:b/>
          <w:bCs/>
          <w:szCs w:val="20"/>
          <w:lang w:val="en-GB"/>
        </w:rPr>
        <w:t>Socially and/or democratically innovative</w:t>
      </w:r>
    </w:p>
    <w:p w14:paraId="199C7763" w14:textId="77777777" w:rsidR="00C55718" w:rsidRPr="00C55718" w:rsidRDefault="00C55718" w:rsidP="00774379">
      <w:pPr>
        <w:spacing w:after="120" w:line="240" w:lineRule="auto"/>
        <w:ind w:left="360"/>
        <w:jc w:val="both"/>
        <w:rPr>
          <w:rFonts w:cs="Arial"/>
          <w:color w:val="000000"/>
          <w:szCs w:val="20"/>
          <w:lang w:val="en-GB"/>
        </w:rPr>
      </w:pPr>
      <w:r w:rsidRPr="00C55718">
        <w:rPr>
          <w:rFonts w:cs="Arial"/>
          <w:color w:val="000000"/>
          <w:szCs w:val="20"/>
          <w:lang w:val="en-GB"/>
        </w:rPr>
        <w:t>Under this programme, social innovation is defined as providing a new and innovative response to emerging or insufficiently satisfied social needs, while incorporating the participation and cooperation of regional actors, particularly beneficiaries, customers, operators, users, citizens, etc. in its development. The fact that this must be a new and innovative response means sufficiently large unknowns, sources of risk justifying a public intervention, and the adoption of a prototyping and validation approach.</w:t>
      </w:r>
    </w:p>
    <w:p w14:paraId="229CDF44" w14:textId="77777777" w:rsidR="00C55718" w:rsidRPr="00C55718" w:rsidRDefault="00C55718" w:rsidP="00774379">
      <w:pPr>
        <w:spacing w:after="120" w:line="240" w:lineRule="auto"/>
        <w:ind w:left="360"/>
        <w:jc w:val="both"/>
        <w:rPr>
          <w:rFonts w:cs="Arial"/>
          <w:color w:val="000000"/>
          <w:szCs w:val="20"/>
          <w:lang w:val="en-GB"/>
        </w:rPr>
      </w:pPr>
      <w:r w:rsidRPr="00C55718">
        <w:rPr>
          <w:rFonts w:cs="Arial"/>
          <w:color w:val="000000"/>
          <w:szCs w:val="20"/>
          <w:lang w:val="en-GB"/>
        </w:rPr>
        <w:t xml:space="preserve">The social innovation can relate to the product or service itself but also the organisation or distribution method, which can also have a social purpose. Social innovation can therefore be used to do "something else" (offer new products or services to respond to needs that are insufficiently met) and "do it differently" (adopt a different operating method). </w:t>
      </w:r>
    </w:p>
    <w:p w14:paraId="0AFA0B28" w14:textId="4CFA4605" w:rsidR="00F175B2" w:rsidRPr="00C55718" w:rsidRDefault="00C55718" w:rsidP="00774379">
      <w:pPr>
        <w:spacing w:after="120" w:line="240" w:lineRule="auto"/>
        <w:ind w:left="360"/>
        <w:jc w:val="both"/>
        <w:rPr>
          <w:rFonts w:cs="Arial"/>
          <w:color w:val="000000"/>
          <w:szCs w:val="20"/>
          <w:lang w:val="en-GB"/>
        </w:rPr>
      </w:pPr>
      <w:r w:rsidRPr="00C55718">
        <w:rPr>
          <w:rFonts w:cs="Arial"/>
          <w:color w:val="000000"/>
          <w:szCs w:val="20"/>
          <w:lang w:val="en-GB"/>
        </w:rPr>
        <w:t xml:space="preserve">A project wanting to benefit from Innoviris' support must reflect one of these two aspects of social innovation. In practical terms: </w:t>
      </w:r>
    </w:p>
    <w:p w14:paraId="0F652BB1" w14:textId="77777777" w:rsidR="00C55718" w:rsidRPr="00C55718" w:rsidRDefault="00C55718" w:rsidP="00774379">
      <w:pPr>
        <w:pStyle w:val="Paragraphedeliste"/>
        <w:numPr>
          <w:ilvl w:val="0"/>
          <w:numId w:val="1"/>
        </w:numPr>
        <w:spacing w:after="120" w:line="240" w:lineRule="auto"/>
        <w:jc w:val="both"/>
        <w:rPr>
          <w:rFonts w:cs="Arial"/>
          <w:color w:val="000000"/>
          <w:sz w:val="16"/>
          <w:szCs w:val="16"/>
          <w:lang w:val="en-GB"/>
        </w:rPr>
      </w:pPr>
      <w:r w:rsidRPr="00C55718">
        <w:rPr>
          <w:color w:val="000000"/>
          <w:szCs w:val="20"/>
          <w:lang w:val="en-GB"/>
        </w:rPr>
        <w:t>Projects that aim to offer innovative products/services ("do something else") must also reflect the democratic principles that are the hallmark of social innovation in their organisation (see also "social and democratic entrepreneurship" below).</w:t>
      </w:r>
    </w:p>
    <w:p w14:paraId="3749EC09" w14:textId="5298B89D" w:rsidR="00C55718" w:rsidRPr="00C55718" w:rsidRDefault="00C55718" w:rsidP="00774379">
      <w:pPr>
        <w:pStyle w:val="Paragraphedeliste"/>
        <w:numPr>
          <w:ilvl w:val="0"/>
          <w:numId w:val="1"/>
        </w:numPr>
        <w:spacing w:after="120" w:line="240" w:lineRule="auto"/>
        <w:jc w:val="both"/>
        <w:rPr>
          <w:rFonts w:cs="Arial"/>
          <w:color w:val="000000"/>
          <w:sz w:val="16"/>
          <w:szCs w:val="16"/>
          <w:lang w:val="en-GB"/>
        </w:rPr>
      </w:pPr>
      <w:r w:rsidRPr="00C55718">
        <w:rPr>
          <w:color w:val="000000"/>
          <w:szCs w:val="20"/>
          <w:lang w:val="en-GB"/>
        </w:rPr>
        <w:t>Projects that innovate through their governance or internal procedures ("doing things differently") must also be clearly distinguished from the existing offer, either directly in relation to their product/service offer or by responding to significant internal challenges in the sector (e.g. precariousness of workers) which also have implications on the definition and the positioning of the offer (e.g. prototyping the activity and validation of the commercial assumptions of a cooperative in an environment characterised by precarious work). It will then be important to explain how "doing things differently" has important implications in the definition and operation of the product and service offer (the aim of the programme being to achieve a "proof of concept" and test its traction).</w:t>
      </w:r>
    </w:p>
    <w:p w14:paraId="2DD0BB12" w14:textId="79DB3F70" w:rsidR="00F175B2" w:rsidRPr="00C55718" w:rsidRDefault="00C55718" w:rsidP="00774379">
      <w:pPr>
        <w:spacing w:after="120" w:line="240" w:lineRule="auto"/>
        <w:ind w:left="360"/>
        <w:jc w:val="both"/>
        <w:rPr>
          <w:rFonts w:cs="Arial"/>
          <w:color w:val="000000"/>
          <w:szCs w:val="20"/>
          <w:lang w:val="en-GB"/>
        </w:rPr>
      </w:pPr>
      <w:r w:rsidRPr="00C55718">
        <w:rPr>
          <w:rFonts w:cs="Arial"/>
          <w:color w:val="000000"/>
          <w:szCs w:val="20"/>
          <w:lang w:val="en-GB"/>
        </w:rPr>
        <w:lastRenderedPageBreak/>
        <w:t>If the project is supported by an existing structure, the innovative character of the proposal in relation to the existing service or goods offer must be demonstrated.</w:t>
      </w:r>
    </w:p>
    <w:p w14:paraId="204FBC8A" w14:textId="77777777" w:rsidR="00C57095" w:rsidRPr="00C57095" w:rsidRDefault="00C57095" w:rsidP="00774379">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ind w:left="360"/>
        <w:jc w:val="both"/>
        <w:rPr>
          <w:rFonts w:cs="Arial"/>
          <w:b/>
          <w:bCs/>
          <w:szCs w:val="20"/>
          <w:lang w:val="en-GB"/>
        </w:rPr>
      </w:pPr>
      <w:r w:rsidRPr="00C57095">
        <w:rPr>
          <w:rFonts w:cs="Arial"/>
          <w:b/>
          <w:bCs/>
          <w:szCs w:val="20"/>
          <w:lang w:val="en-GB"/>
        </w:rPr>
        <w:t xml:space="preserve">Social and democratic entrepreneurship </w:t>
      </w:r>
    </w:p>
    <w:p w14:paraId="23FB7DA5" w14:textId="77777777" w:rsidR="00C57095" w:rsidRPr="00C57095" w:rsidRDefault="00C57095" w:rsidP="00774379">
      <w:pPr>
        <w:spacing w:after="120" w:line="240" w:lineRule="auto"/>
        <w:ind w:left="360"/>
        <w:jc w:val="both"/>
        <w:rPr>
          <w:rFonts w:eastAsia="SimSun" w:cs="Mangal"/>
          <w:color w:val="000000"/>
          <w:szCs w:val="24"/>
          <w:lang w:val="en-GB" w:eastAsia="zh-CN" w:bidi="hi-IN"/>
        </w:rPr>
      </w:pPr>
      <w:r w:rsidRPr="00C57095">
        <w:rPr>
          <w:rFonts w:eastAsia="SimSun" w:cs="Mangal"/>
          <w:color w:val="000000"/>
          <w:szCs w:val="24"/>
          <w:lang w:val="en-GB" w:eastAsia="zh-CN" w:bidi="hi-IN"/>
        </w:rPr>
        <w:t>The projects and the companies that back them must satisfy the three main characteristics of social and democratic entrepreneurship referred to in the Order of 23 July 2018 on the approval and support for social enterprises, namely a social and/or environmental purpose rather than purely for private profit, economic viability and democratic governance including diverse stakeholders. Economic efficiency is therefore placed at the service of the general interest, for social and/or environmental purposes.</w:t>
      </w:r>
    </w:p>
    <w:tbl>
      <w:tblPr>
        <w:tblStyle w:val="Grilledutableau"/>
        <w:tblW w:w="0" w:type="auto"/>
        <w:tblLook w:val="04A0" w:firstRow="1" w:lastRow="0" w:firstColumn="1" w:lastColumn="0" w:noHBand="0" w:noVBand="1"/>
      </w:tblPr>
      <w:tblGrid>
        <w:gridCol w:w="9060"/>
      </w:tblGrid>
      <w:tr w:rsidR="007955ED" w:rsidRPr="00622004" w14:paraId="6C140A22" w14:textId="77777777" w:rsidTr="00C57095">
        <w:tc>
          <w:tcPr>
            <w:tcW w:w="9060" w:type="dxa"/>
          </w:tcPr>
          <w:p w14:paraId="42E58D5B" w14:textId="77777777" w:rsidR="00C57095" w:rsidRPr="00C57095" w:rsidRDefault="00C57095" w:rsidP="00774379">
            <w:pPr>
              <w:spacing w:after="120"/>
              <w:jc w:val="both"/>
              <w:rPr>
                <w:rFonts w:cs="Arial"/>
                <w:color w:val="000000"/>
                <w:szCs w:val="20"/>
                <w:lang w:val="en-GB"/>
              </w:rPr>
            </w:pPr>
            <w:r w:rsidRPr="00C57095">
              <w:rPr>
                <w:rFonts w:cs="Arial"/>
                <w:color w:val="000000"/>
                <w:szCs w:val="20"/>
                <w:lang w:val="en-GB"/>
              </w:rPr>
              <w:t>The general aim of the programme is therefore to enable these companies to validate</w:t>
            </w:r>
          </w:p>
          <w:p w14:paraId="7B6CBE83" w14:textId="5130A240" w:rsidR="00C57095" w:rsidRPr="00C57095" w:rsidRDefault="00C57095" w:rsidP="00774379">
            <w:pPr>
              <w:pStyle w:val="Paragraphedeliste"/>
              <w:numPr>
                <w:ilvl w:val="0"/>
                <w:numId w:val="27"/>
              </w:numPr>
              <w:spacing w:after="120"/>
              <w:jc w:val="both"/>
              <w:rPr>
                <w:rFonts w:cs="Arial"/>
                <w:color w:val="000000"/>
                <w:szCs w:val="20"/>
                <w:lang w:val="en-GB"/>
              </w:rPr>
            </w:pPr>
            <w:r w:rsidRPr="00C57095">
              <w:rPr>
                <w:rFonts w:cs="Arial"/>
                <w:color w:val="000000"/>
                <w:szCs w:val="20"/>
                <w:lang w:val="en-GB"/>
              </w:rPr>
              <w:t xml:space="preserve">The </w:t>
            </w:r>
            <w:r w:rsidRPr="00C57095">
              <w:rPr>
                <w:rFonts w:cs="Arial"/>
                <w:b/>
                <w:bCs/>
                <w:color w:val="000000"/>
                <w:szCs w:val="20"/>
                <w:lang w:val="en-GB"/>
              </w:rPr>
              <w:t>feasibility</w:t>
            </w:r>
            <w:r w:rsidRPr="00C57095">
              <w:rPr>
                <w:rFonts w:cs="Arial"/>
                <w:color w:val="000000"/>
                <w:szCs w:val="20"/>
                <w:lang w:val="en-GB"/>
              </w:rPr>
              <w:t xml:space="preserve"> of their product or service through a "proof of concept" </w:t>
            </w:r>
          </w:p>
          <w:p w14:paraId="4C5821C3" w14:textId="49CDFCEB" w:rsidR="007955ED" w:rsidRPr="00055926" w:rsidRDefault="00C57095" w:rsidP="00774379">
            <w:pPr>
              <w:pStyle w:val="Paragraphedeliste"/>
              <w:numPr>
                <w:ilvl w:val="0"/>
                <w:numId w:val="27"/>
              </w:numPr>
              <w:spacing w:after="120"/>
              <w:jc w:val="both"/>
              <w:rPr>
                <w:rFonts w:cs="Arial"/>
                <w:color w:val="000000"/>
                <w:szCs w:val="20"/>
                <w:lang w:val="en-GB"/>
              </w:rPr>
            </w:pPr>
            <w:r w:rsidRPr="00C57095">
              <w:rPr>
                <w:rFonts w:cs="Arial"/>
                <w:color w:val="000000"/>
                <w:szCs w:val="20"/>
                <w:lang w:val="en-GB"/>
              </w:rPr>
              <w:t xml:space="preserve">The economic </w:t>
            </w:r>
            <w:r w:rsidRPr="00C57095">
              <w:rPr>
                <w:rFonts w:cs="Arial"/>
                <w:b/>
                <w:bCs/>
                <w:color w:val="000000"/>
                <w:szCs w:val="20"/>
                <w:lang w:val="en-GB"/>
              </w:rPr>
              <w:t>viability</w:t>
            </w:r>
            <w:r w:rsidRPr="00C57095">
              <w:rPr>
                <w:rFonts w:cs="Arial"/>
                <w:color w:val="000000"/>
                <w:szCs w:val="20"/>
                <w:lang w:val="en-GB"/>
              </w:rPr>
              <w:t xml:space="preserve"> and the </w:t>
            </w:r>
            <w:r w:rsidRPr="00C57095">
              <w:rPr>
                <w:rFonts w:cs="Arial"/>
                <w:b/>
                <w:bCs/>
                <w:color w:val="000000"/>
                <w:szCs w:val="20"/>
                <w:lang w:val="en-GB"/>
              </w:rPr>
              <w:t>potential response</w:t>
            </w:r>
            <w:r w:rsidRPr="00C57095">
              <w:rPr>
                <w:rFonts w:cs="Arial"/>
                <w:color w:val="000000"/>
                <w:szCs w:val="20"/>
                <w:lang w:val="en-GB"/>
              </w:rPr>
              <w:t xml:space="preserve"> to the identified social need</w:t>
            </w:r>
            <w:r w:rsidR="005E679F" w:rsidRPr="00055926">
              <w:rPr>
                <w:rFonts w:cs="Arial"/>
                <w:color w:val="000000"/>
                <w:szCs w:val="20"/>
                <w:lang w:val="en-GB"/>
              </w:rPr>
              <w:t>.</w:t>
            </w:r>
          </w:p>
        </w:tc>
      </w:tr>
    </w:tbl>
    <w:p w14:paraId="57D5A174" w14:textId="77777777" w:rsidR="007955ED" w:rsidRPr="00055926" w:rsidRDefault="007955ED" w:rsidP="00774379">
      <w:pPr>
        <w:spacing w:after="120" w:line="240" w:lineRule="auto"/>
        <w:jc w:val="both"/>
        <w:rPr>
          <w:rFonts w:cs="Arial"/>
          <w:color w:val="000000"/>
          <w:szCs w:val="20"/>
          <w:lang w:val="en-GB"/>
        </w:rPr>
      </w:pPr>
    </w:p>
    <w:p w14:paraId="668F3985" w14:textId="77777777" w:rsidR="004C1D37" w:rsidRPr="004C1D37" w:rsidRDefault="004C1D37" w:rsidP="00774379">
      <w:pPr>
        <w:spacing w:after="120" w:line="240" w:lineRule="auto"/>
        <w:jc w:val="both"/>
        <w:rPr>
          <w:rFonts w:cs="Arial"/>
          <w:color w:val="000000"/>
          <w:szCs w:val="20"/>
          <w:lang w:val="en-GB"/>
        </w:rPr>
      </w:pPr>
      <w:r w:rsidRPr="004C1D37">
        <w:rPr>
          <w:rFonts w:cs="Arial"/>
          <w:color w:val="000000"/>
          <w:szCs w:val="20"/>
          <w:lang w:val="en-GB"/>
        </w:rPr>
        <w:t>The programme aims to assess the suitability between the product/service, the planned market(s) and the identified social need and not to conduct prior work to identify a social need. Applicants are therefore expected to have previously identified a specific need and now be looking to prototype the activity and validate the working assumptions used to demonstrate the relevance of a value proposition and the credibility of the planned business model.</w:t>
      </w:r>
    </w:p>
    <w:p w14:paraId="1F9E9C54" w14:textId="77777777" w:rsidR="004C1D37" w:rsidRPr="004C1D37" w:rsidRDefault="004C1D37" w:rsidP="00774379">
      <w:pPr>
        <w:spacing w:after="120" w:line="240" w:lineRule="auto"/>
        <w:jc w:val="both"/>
        <w:rPr>
          <w:rFonts w:cs="Arial"/>
          <w:color w:val="000000"/>
          <w:szCs w:val="20"/>
          <w:lang w:val="en-GB"/>
        </w:rPr>
      </w:pPr>
      <w:r w:rsidRPr="004C1D37">
        <w:rPr>
          <w:rFonts w:cs="Arial"/>
          <w:color w:val="000000"/>
          <w:szCs w:val="20"/>
          <w:lang w:val="en-GB"/>
        </w:rPr>
        <w:t xml:space="preserve">The proposed work programme must be a minimum of 6 months and a maximum of 18 months. </w:t>
      </w:r>
    </w:p>
    <w:p w14:paraId="3317D1D8" w14:textId="77777777" w:rsidR="007955ED" w:rsidRPr="00E80789" w:rsidRDefault="007955ED" w:rsidP="00774379">
      <w:pPr>
        <w:spacing w:after="120" w:line="240" w:lineRule="auto"/>
        <w:jc w:val="both"/>
        <w:rPr>
          <w:rFonts w:cs="Arial"/>
          <w:color w:val="000000"/>
          <w:szCs w:val="20"/>
          <w:lang w:val="en-GB"/>
        </w:rPr>
      </w:pPr>
    </w:p>
    <w:p w14:paraId="0DFD3894" w14:textId="021CDA28" w:rsidR="00427B76" w:rsidRPr="00E80789" w:rsidRDefault="004C1D37" w:rsidP="00774379">
      <w:pPr>
        <w:spacing w:before="68" w:after="62" w:line="240" w:lineRule="auto"/>
        <w:jc w:val="both"/>
        <w:rPr>
          <w:rFonts w:eastAsia="MS Mincho" w:cs="Gotham XNarrow Medium"/>
          <w:b/>
          <w:szCs w:val="20"/>
          <w:u w:val="single"/>
          <w:lang w:val="en-GB"/>
        </w:rPr>
      </w:pPr>
      <w:r w:rsidRPr="004C1D37">
        <w:rPr>
          <w:rFonts w:eastAsia="MS Mincho" w:cs="Gotham XNarrow Medium"/>
          <w:b/>
          <w:szCs w:val="20"/>
          <w:u w:val="single"/>
          <w:lang w:val="en-GB"/>
        </w:rPr>
        <w:t>Legal framework</w:t>
      </w:r>
      <w:r w:rsidR="00427B76" w:rsidRPr="00E80789">
        <w:rPr>
          <w:rFonts w:eastAsia="MS Mincho" w:cs="Gotham XNarrow Medium"/>
          <w:b/>
          <w:szCs w:val="20"/>
          <w:lang w:val="en-GB"/>
        </w:rPr>
        <w:t>:</w:t>
      </w:r>
    </w:p>
    <w:p w14:paraId="06C1025B" w14:textId="77777777" w:rsidR="00427B76" w:rsidRPr="00E80789" w:rsidRDefault="00427B76" w:rsidP="00774379">
      <w:pPr>
        <w:spacing w:before="68" w:after="62" w:line="240" w:lineRule="auto"/>
        <w:jc w:val="both"/>
        <w:rPr>
          <w:rFonts w:eastAsia="MS Mincho" w:cs="Gotham XNarrow Medium"/>
          <w:b/>
          <w:szCs w:val="20"/>
          <w:lang w:val="en-GB"/>
        </w:rPr>
      </w:pPr>
    </w:p>
    <w:p w14:paraId="5B789009" w14:textId="77777777" w:rsidR="004C1D37" w:rsidRPr="004C1D37" w:rsidRDefault="004C1D37" w:rsidP="00774379">
      <w:pPr>
        <w:spacing w:line="240" w:lineRule="auto"/>
        <w:jc w:val="both"/>
        <w:rPr>
          <w:lang w:val="en-GB"/>
        </w:rPr>
      </w:pPr>
      <w:r w:rsidRPr="004C1D37">
        <w:rPr>
          <w:lang w:val="en-GB"/>
        </w:rPr>
        <w:t>The PYSI funding is granted on the basis of Commission Regulation (EU) No. 1407/2013 of 18 December 2013 on the application of Articles 107 and 108 of the Treaty on the Functioning of the European Union to de minimis aid.</w:t>
      </w:r>
    </w:p>
    <w:p w14:paraId="520BF514" w14:textId="77777777" w:rsidR="004C1D37" w:rsidRPr="004C1D37" w:rsidRDefault="004C1D37" w:rsidP="00774379">
      <w:pPr>
        <w:spacing w:line="240" w:lineRule="auto"/>
        <w:jc w:val="both"/>
        <w:rPr>
          <w:lang w:val="en-GB"/>
        </w:rPr>
      </w:pPr>
      <w:r w:rsidRPr="004C1D37">
        <w:rPr>
          <w:lang w:val="en-GB"/>
        </w:rPr>
        <w:t>This Regulation ensures that the total sum of de minimis aid granted to a single beneficiary does not exceed €200,000 over a 3-year period including the current fiscal year as well as the two previous years. Therefore, the aid to be taken into account is that for 2020, 2021 and 2022. Indeed, as the potential PYSI subsidy is granted in 2022, this will be considered as the current tax year.</w:t>
      </w:r>
    </w:p>
    <w:p w14:paraId="2FC5F1EF" w14:textId="77777777" w:rsidR="004C1D37" w:rsidRPr="004C1D37" w:rsidRDefault="004C1D37" w:rsidP="00774379">
      <w:pPr>
        <w:spacing w:line="240" w:lineRule="auto"/>
        <w:jc w:val="both"/>
        <w:rPr>
          <w:lang w:val="en-GB"/>
        </w:rPr>
      </w:pPr>
      <w:r w:rsidRPr="004C1D37">
        <w:rPr>
          <w:lang w:val="en-GB"/>
        </w:rPr>
        <w:t>This ceiling applies irrespective of the form and objective of the de minimis aid or the (regional or national) subsidising entities.</w:t>
      </w:r>
    </w:p>
    <w:p w14:paraId="26CF444E" w14:textId="77777777" w:rsidR="004C1D37" w:rsidRPr="004C1D37" w:rsidRDefault="004C1D37" w:rsidP="00774379">
      <w:pPr>
        <w:spacing w:line="240" w:lineRule="auto"/>
        <w:jc w:val="both"/>
        <w:rPr>
          <w:lang w:val="en-GB"/>
        </w:rPr>
      </w:pPr>
      <w:r w:rsidRPr="004C1D37">
        <w:rPr>
          <w:lang w:val="en-GB"/>
        </w:rPr>
        <w:t>The beneficiary should note that they must provide (to the Region) comprehensive information on other de minimis aid that they may have received over the course of the 2 previous years as well as the current year. To do this, the beneficiary must complete the sworn statement included in the appendix to the application form.</w:t>
      </w:r>
    </w:p>
    <w:p w14:paraId="11FEACDA" w14:textId="77777777" w:rsidR="00427B76" w:rsidRPr="004C1D37" w:rsidRDefault="00427B76" w:rsidP="00774379">
      <w:pPr>
        <w:spacing w:line="240" w:lineRule="auto"/>
        <w:jc w:val="both"/>
        <w:rPr>
          <w:lang w:val="en-GB"/>
        </w:rPr>
      </w:pPr>
    </w:p>
    <w:p w14:paraId="03B8448A" w14:textId="0D1E0C3A" w:rsidR="00427B76" w:rsidRPr="004C1D37" w:rsidRDefault="004C1D37" w:rsidP="00774379">
      <w:pPr>
        <w:spacing w:before="68" w:after="62" w:line="240" w:lineRule="auto"/>
        <w:jc w:val="both"/>
        <w:rPr>
          <w:rFonts w:eastAsia="Arial" w:cs="Gotham XNarrow Medium"/>
          <w:b/>
          <w:szCs w:val="20"/>
          <w:lang w:val="en-GB"/>
        </w:rPr>
      </w:pPr>
      <w:r w:rsidRPr="004C1D37">
        <w:rPr>
          <w:rFonts w:eastAsia="MS Mincho" w:cs="Gotham XNarrow Medium"/>
          <w:b/>
          <w:szCs w:val="20"/>
          <w:u w:val="single"/>
          <w:lang w:val="en-GB"/>
        </w:rPr>
        <w:t>Task and missions accepted as part of a funding application for a proof of business/proof of concept</w:t>
      </w:r>
      <w:r w:rsidR="008C4214" w:rsidRPr="004C1D37">
        <w:rPr>
          <w:rFonts w:eastAsia="Arial" w:cs="Gotham XNarrow Medium"/>
          <w:b/>
          <w:szCs w:val="20"/>
          <w:lang w:val="en-GB"/>
        </w:rPr>
        <w:t>:</w:t>
      </w:r>
    </w:p>
    <w:p w14:paraId="6D46AB56" w14:textId="77777777" w:rsidR="00427B76" w:rsidRPr="004C1D37" w:rsidRDefault="00427B76" w:rsidP="00774379">
      <w:pPr>
        <w:spacing w:before="68" w:after="62" w:line="240" w:lineRule="auto"/>
        <w:jc w:val="both"/>
        <w:rPr>
          <w:rFonts w:eastAsia="Arial" w:cs="Gotham XNarrow Medium"/>
          <w:b/>
          <w:szCs w:val="20"/>
          <w:lang w:val="en-GB"/>
        </w:rPr>
      </w:pPr>
    </w:p>
    <w:p w14:paraId="3D47126C" w14:textId="77777777" w:rsidR="004C1D37" w:rsidRPr="004C1D37" w:rsidRDefault="004C1D37" w:rsidP="00774379">
      <w:pPr>
        <w:spacing w:after="120" w:line="240" w:lineRule="auto"/>
        <w:jc w:val="both"/>
        <w:rPr>
          <w:rFonts w:cs="Arial"/>
          <w:color w:val="000000"/>
          <w:szCs w:val="20"/>
          <w:u w:val="single"/>
          <w:lang w:val="en-GB"/>
        </w:rPr>
      </w:pPr>
      <w:r w:rsidRPr="004C1D37">
        <w:rPr>
          <w:rFonts w:cs="Arial"/>
          <w:color w:val="000000"/>
          <w:szCs w:val="20"/>
          <w:lang w:val="en-GB"/>
        </w:rPr>
        <w:t xml:space="preserve">The programme aims to assess the suitability between the product/service, the planned market(s) and the identified social need and not to conduct prior work to identify a social need. </w:t>
      </w:r>
      <w:r w:rsidRPr="004C1D37">
        <w:rPr>
          <w:rFonts w:cs="Arial"/>
          <w:color w:val="000000"/>
          <w:szCs w:val="20"/>
          <w:u w:val="single"/>
          <w:lang w:val="en-GB"/>
        </w:rPr>
        <w:t>Applicants are therefore expected to have previously identified a specific need and now be looking to prototype the activity and validate the working assumptions used to demonstrate the relevance of a value proposition and the credibility of the planned business model.</w:t>
      </w:r>
    </w:p>
    <w:p w14:paraId="7C1D92BB" w14:textId="7B159C5C" w:rsidR="008D7F55" w:rsidRPr="00055926" w:rsidRDefault="004C1D37" w:rsidP="00774379">
      <w:pPr>
        <w:spacing w:after="120" w:line="240" w:lineRule="auto"/>
        <w:jc w:val="both"/>
        <w:rPr>
          <w:rFonts w:cs="Arial"/>
          <w:color w:val="000000"/>
          <w:szCs w:val="20"/>
          <w:lang w:val="en-GB"/>
        </w:rPr>
      </w:pPr>
      <w:r w:rsidRPr="004C1D37">
        <w:rPr>
          <w:rFonts w:cs="Arial"/>
          <w:color w:val="000000"/>
          <w:szCs w:val="20"/>
          <w:lang w:val="en-GB"/>
        </w:rPr>
        <w:t>The tasks must therefore cover both the aspects related to validating the feasibility of the planned product/procedure/service and the aspects related to the economic and social validation. The following tasks may be subject to a funding application under PROVE YOUR SOCIAL INNOVATION</w:t>
      </w:r>
      <w:r w:rsidR="008D7F55" w:rsidRPr="00055926">
        <w:rPr>
          <w:rFonts w:cs="Arial"/>
          <w:color w:val="000000"/>
          <w:szCs w:val="20"/>
          <w:lang w:val="en-GB"/>
        </w:rPr>
        <w:t>:</w:t>
      </w:r>
    </w:p>
    <w:p w14:paraId="3D71AAF8" w14:textId="1F0E5817" w:rsidR="008D7F55" w:rsidRPr="00E80789" w:rsidRDefault="004C1D37" w:rsidP="00774379">
      <w:pPr>
        <w:pStyle w:val="Paragraphedeliste"/>
        <w:widowControl w:val="0"/>
        <w:numPr>
          <w:ilvl w:val="0"/>
          <w:numId w:val="17"/>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cs="Arial"/>
          <w:bCs/>
          <w:iCs/>
          <w:color w:val="000000"/>
          <w:szCs w:val="20"/>
          <w:lang w:val="en-GB"/>
        </w:rPr>
      </w:pPr>
      <w:r w:rsidRPr="00055926">
        <w:rPr>
          <w:b/>
          <w:iCs/>
          <w:color w:val="000000"/>
          <w:szCs w:val="20"/>
          <w:lang w:val="en-GB"/>
        </w:rPr>
        <w:lastRenderedPageBreak/>
        <w:t>"Feasibility" aspects</w:t>
      </w:r>
      <w:r w:rsidR="008D7F55" w:rsidRPr="00055926">
        <w:rPr>
          <w:iCs/>
          <w:color w:val="000000"/>
          <w:lang w:val="en-GB"/>
        </w:rPr>
        <w:t>:</w:t>
      </w:r>
      <w:r w:rsidR="008D7F55" w:rsidRPr="00055926">
        <w:rPr>
          <w:color w:val="000000"/>
          <w:lang w:val="en-GB"/>
        </w:rPr>
        <w:t xml:space="preserve"> </w:t>
      </w:r>
      <w:r w:rsidRPr="004C1D37">
        <w:rPr>
          <w:color w:val="000000"/>
          <w:lang w:val="en-GB"/>
        </w:rPr>
        <w:t xml:space="preserve">demonstration of the </w:t>
      </w:r>
      <w:r w:rsidRPr="004C1D37">
        <w:rPr>
          <w:bCs/>
          <w:iCs/>
          <w:color w:val="000000"/>
          <w:u w:val="single"/>
          <w:lang w:val="en-GB"/>
        </w:rPr>
        <w:t>feasibility</w:t>
      </w:r>
      <w:r w:rsidRPr="004C1D37">
        <w:rPr>
          <w:color w:val="000000"/>
          <w:lang w:val="en-GB"/>
        </w:rPr>
        <w:t xml:space="preserve"> (technical, organisational, social, etc.) of the planned products, procedures or services. This may include the creation of a prototype, validation in a real-world environment and in partnership with users/beneficiaries, on site demonstrations, practical development work for the product, service or procedure, its adaptation following the confrontation with the market, etc.</w:t>
      </w:r>
    </w:p>
    <w:p w14:paraId="1558C028" w14:textId="12AAD874" w:rsidR="008D7F55" w:rsidRPr="004C1D37" w:rsidRDefault="004C1D37" w:rsidP="00774379">
      <w:pPr>
        <w:pStyle w:val="Paragraphedeliste"/>
        <w:widowControl w:val="0"/>
        <w:numPr>
          <w:ilvl w:val="0"/>
          <w:numId w:val="17"/>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cs="Arial"/>
          <w:bCs/>
          <w:iCs/>
          <w:color w:val="000000"/>
          <w:szCs w:val="20"/>
          <w:lang w:val="en-GB"/>
        </w:rPr>
      </w:pPr>
      <w:r w:rsidRPr="00E80789">
        <w:rPr>
          <w:b/>
          <w:iCs/>
          <w:color w:val="000000"/>
          <w:szCs w:val="20"/>
          <w:lang w:val="en-GB"/>
        </w:rPr>
        <w:t>"Economic and social validation" aspects</w:t>
      </w:r>
      <w:r w:rsidR="008D7F55" w:rsidRPr="00E80789">
        <w:rPr>
          <w:bCs/>
          <w:i/>
          <w:color w:val="000000"/>
          <w:szCs w:val="20"/>
          <w:lang w:val="en-GB"/>
        </w:rPr>
        <w:t>:</w:t>
      </w:r>
      <w:r w:rsidR="008D7F55" w:rsidRPr="00E80789">
        <w:rPr>
          <w:color w:val="000000"/>
          <w:lang w:val="en-GB"/>
        </w:rPr>
        <w:t xml:space="preserve"> </w:t>
      </w:r>
      <w:r w:rsidRPr="004C1D37">
        <w:rPr>
          <w:color w:val="000000"/>
          <w:lang w:val="en-GB"/>
        </w:rPr>
        <w:t xml:space="preserve">demonstration of the economic </w:t>
      </w:r>
      <w:r w:rsidRPr="004C1D37">
        <w:rPr>
          <w:bCs/>
          <w:iCs/>
          <w:color w:val="000000"/>
          <w:u w:val="single"/>
          <w:lang w:val="en-GB"/>
        </w:rPr>
        <w:t>viability</w:t>
      </w:r>
      <w:r w:rsidRPr="004C1D37">
        <w:rPr>
          <w:color w:val="000000"/>
          <w:lang w:val="en-GB"/>
        </w:rPr>
        <w:t xml:space="preserve"> and validation of the </w:t>
      </w:r>
      <w:r w:rsidRPr="004C1D37">
        <w:rPr>
          <w:bCs/>
          <w:iCs/>
          <w:color w:val="000000"/>
          <w:u w:val="single"/>
          <w:lang w:val="en-GB"/>
        </w:rPr>
        <w:t>potential to address the societal need</w:t>
      </w:r>
      <w:r w:rsidRPr="004C1D37">
        <w:rPr>
          <w:color w:val="000000"/>
          <w:lang w:val="en-GB"/>
        </w:rPr>
        <w:t>. This may include a market study allowing the definition of the commercial offer or service, the development and validation of a global strategy, the preparation of a distribution network or partnerships, the validation (testing) of prices/rates, the implementation of pre-orders, the validation of the feasibility with customer/beneficiary/user tests, the study and validation of the (expected) social impact.</w:t>
      </w:r>
    </w:p>
    <w:p w14:paraId="47B1D65E" w14:textId="77777777" w:rsidR="00427B76" w:rsidRPr="004C1D37" w:rsidRDefault="00427B76" w:rsidP="00774379">
      <w:pPr>
        <w:pStyle w:val="Paragraphedeliste"/>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cs="Arial"/>
          <w:bCs/>
          <w:iCs/>
          <w:color w:val="000000"/>
          <w:szCs w:val="20"/>
          <w:lang w:val="en-GB"/>
        </w:rPr>
      </w:pPr>
    </w:p>
    <w:p w14:paraId="75E10BDD" w14:textId="77777777" w:rsidR="00CE4636" w:rsidRPr="00055926" w:rsidRDefault="00CE4636" w:rsidP="00774379">
      <w:pPr>
        <w:spacing w:after="120" w:line="240" w:lineRule="auto"/>
        <w:jc w:val="both"/>
        <w:rPr>
          <w:rFonts w:cs="Arial"/>
          <w:color w:val="000000"/>
          <w:szCs w:val="20"/>
          <w:lang w:val="en-GB"/>
        </w:rPr>
      </w:pPr>
      <w:r w:rsidRPr="00055926">
        <w:rPr>
          <w:bCs/>
          <w:iCs/>
          <w:color w:val="000000"/>
          <w:szCs w:val="20"/>
          <w:u w:val="single"/>
          <w:lang w:val="en-GB"/>
        </w:rPr>
        <w:t>The following tasks are excluded de facto</w:t>
      </w:r>
      <w:r w:rsidRPr="00055926">
        <w:rPr>
          <w:bCs/>
          <w:iCs/>
          <w:color w:val="000000"/>
          <w:szCs w:val="20"/>
          <w:lang w:val="en-GB"/>
        </w:rPr>
        <w:t>:</w:t>
      </w:r>
      <w:r w:rsidRPr="00055926">
        <w:rPr>
          <w:color w:val="000000"/>
          <w:szCs w:val="20"/>
          <w:lang w:val="en-GB"/>
        </w:rPr>
        <w:t xml:space="preserve"> </w:t>
      </w:r>
      <w:r w:rsidRPr="00055926">
        <w:rPr>
          <w:szCs w:val="20"/>
          <w:lang w:val="en-GB"/>
        </w:rPr>
        <w:t>improvements in the largely "fixed" margins for existing products or services</w:t>
      </w:r>
      <w:r w:rsidRPr="00055926">
        <w:rPr>
          <w:color w:val="000000"/>
          <w:szCs w:val="20"/>
          <w:lang w:val="en-GB"/>
        </w:rPr>
        <w:t>, macro statistical survey, production launch, intellectual protection, accounting/marketing, etc.</w:t>
      </w:r>
    </w:p>
    <w:p w14:paraId="6B4CB0BF" w14:textId="559126C7" w:rsidR="00427B76" w:rsidRPr="00055926" w:rsidRDefault="00CE4636" w:rsidP="00774379">
      <w:pPr>
        <w:spacing w:after="120" w:line="240" w:lineRule="auto"/>
        <w:jc w:val="both"/>
        <w:rPr>
          <w:rFonts w:cs="Arial"/>
          <w:color w:val="000000"/>
          <w:szCs w:val="20"/>
          <w:lang w:val="en-GB"/>
        </w:rPr>
      </w:pPr>
      <w:r w:rsidRPr="00055926">
        <w:rPr>
          <w:color w:val="000000"/>
          <w:szCs w:val="20"/>
          <w:lang w:val="en-GB"/>
        </w:rPr>
        <w:t>The tasks put forward must be spread over the total duration of the project of between 6 and 18 months</w:t>
      </w:r>
    </w:p>
    <w:p w14:paraId="782590DC" w14:textId="66B4504B" w:rsidR="00427B76" w:rsidRPr="00055926" w:rsidRDefault="00CE4636" w:rsidP="00774379">
      <w:pPr>
        <w:spacing w:after="120" w:line="240" w:lineRule="auto"/>
        <w:jc w:val="both"/>
        <w:rPr>
          <w:rFonts w:eastAsia="MS Mincho" w:cs="Gotham XNarrow Medium"/>
          <w:b/>
          <w:szCs w:val="20"/>
          <w:u w:val="single"/>
          <w:lang w:val="en-GB"/>
        </w:rPr>
      </w:pPr>
      <w:r w:rsidRPr="00CE4636">
        <w:rPr>
          <w:rFonts w:eastAsia="MS Mincho" w:cs="Gotham XNarrow Medium"/>
          <w:b/>
          <w:szCs w:val="20"/>
          <w:u w:val="single"/>
          <w:lang w:val="en-GB"/>
        </w:rPr>
        <w:t>Funding amount</w:t>
      </w:r>
      <w:r w:rsidR="00427B76" w:rsidRPr="00055926">
        <w:rPr>
          <w:rFonts w:eastAsia="MS Mincho" w:cs="Gotham XNarrow Medium"/>
          <w:b/>
          <w:szCs w:val="20"/>
          <w:lang w:val="en-GB"/>
        </w:rPr>
        <w:t>:</w:t>
      </w:r>
    </w:p>
    <w:p w14:paraId="50F39868" w14:textId="29124B2A" w:rsidR="00DF1A55" w:rsidRPr="00055926" w:rsidRDefault="00CE4636" w:rsidP="00774379">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eastAsia="SimSun" w:cs="Arial"/>
          <w:color w:val="000000"/>
          <w:szCs w:val="20"/>
          <w:lang w:val="en-GB" w:eastAsia="zh-CN" w:bidi="hi-IN"/>
        </w:rPr>
      </w:pPr>
      <w:r w:rsidRPr="00055926">
        <w:rPr>
          <w:color w:val="000000"/>
          <w:szCs w:val="20"/>
          <w:lang w:val="en-GB"/>
        </w:rPr>
        <w:t>This financial support, capped at €100,000 per project per company, covers 100% of the associated expenditure related to the demonstration of the feasibility and social and economic validation linked to the development of the socially innovative product/procedure/service.</w:t>
      </w:r>
    </w:p>
    <w:p w14:paraId="4DAACDA6" w14:textId="5421E717" w:rsidR="00427B76" w:rsidRPr="00055926" w:rsidRDefault="00CE4636" w:rsidP="00774379">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eastAsia="SimSun" w:cs="Arial"/>
          <w:color w:val="000000"/>
          <w:szCs w:val="20"/>
          <w:lang w:val="en-GB" w:eastAsia="zh-CN" w:bidi="hi-IN"/>
        </w:rPr>
      </w:pPr>
      <w:r w:rsidRPr="00055926">
        <w:rPr>
          <w:color w:val="000000"/>
          <w:szCs w:val="20"/>
          <w:lang w:val="en-GB"/>
        </w:rPr>
        <w:t>Eligible costs are as follows</w:t>
      </w:r>
      <w:r w:rsidR="00DF1A55" w:rsidRPr="00055926">
        <w:rPr>
          <w:rFonts w:eastAsia="SimSun" w:cs="Mangal"/>
          <w:color w:val="000000"/>
          <w:szCs w:val="24"/>
          <w:lang w:val="en-GB" w:eastAsia="zh-CN" w:bidi="hi-IN"/>
        </w:rPr>
        <w:t>:</w:t>
      </w:r>
    </w:p>
    <w:p w14:paraId="01DCFB8A" w14:textId="77777777" w:rsidR="00CE4636" w:rsidRPr="00055926" w:rsidRDefault="00CE4636" w:rsidP="00774379">
      <w:pPr>
        <w:pStyle w:val="Paragraphedeliste"/>
        <w:numPr>
          <w:ilvl w:val="0"/>
          <w:numId w:val="29"/>
        </w:numPr>
        <w:pBdr>
          <w:top w:val="none" w:sz="4" w:space="0" w:color="000000"/>
          <w:left w:val="none" w:sz="4" w:space="0" w:color="000000"/>
          <w:bottom w:val="none" w:sz="4" w:space="0" w:color="000000"/>
          <w:right w:val="none" w:sz="4" w:space="0" w:color="000000"/>
          <w:between w:val="none" w:sz="4" w:space="0" w:color="000000"/>
        </w:pBdr>
        <w:spacing w:after="100" w:line="240" w:lineRule="auto"/>
        <w:ind w:left="357" w:hanging="357"/>
        <w:contextualSpacing w:val="0"/>
        <w:jc w:val="both"/>
        <w:rPr>
          <w:szCs w:val="20"/>
          <w:lang w:val="en-GB"/>
        </w:rPr>
      </w:pPr>
      <w:r w:rsidRPr="00055926">
        <w:rPr>
          <w:b/>
          <w:szCs w:val="20"/>
          <w:lang w:val="en-GB"/>
        </w:rPr>
        <w:t>Staff costs</w:t>
      </w:r>
      <w:r w:rsidRPr="00055926">
        <w:rPr>
          <w:szCs w:val="20"/>
          <w:lang w:val="en-GB"/>
        </w:rPr>
        <w:t>: costs related to staff (employees or self-employed individuals) to the extent that they are employed by the project. Salaries must comply with the uses and pay scales (where applicable) in the targeted business sector.</w:t>
      </w:r>
    </w:p>
    <w:p w14:paraId="15AA9448" w14:textId="77777777" w:rsidR="00CE4636" w:rsidRPr="00055926" w:rsidRDefault="00CE4636" w:rsidP="00774379">
      <w:pPr>
        <w:pStyle w:val="Paragraphedeliste"/>
        <w:numPr>
          <w:ilvl w:val="0"/>
          <w:numId w:val="29"/>
        </w:numPr>
        <w:pBdr>
          <w:top w:val="none" w:sz="4" w:space="0" w:color="000000"/>
          <w:left w:val="none" w:sz="4" w:space="0" w:color="000000"/>
          <w:bottom w:val="none" w:sz="4" w:space="0" w:color="000000"/>
          <w:right w:val="none" w:sz="4" w:space="0" w:color="000000"/>
          <w:between w:val="none" w:sz="4" w:space="0" w:color="000000"/>
        </w:pBdr>
        <w:spacing w:after="100" w:line="240" w:lineRule="auto"/>
        <w:ind w:left="357" w:hanging="357"/>
        <w:contextualSpacing w:val="0"/>
        <w:jc w:val="both"/>
        <w:rPr>
          <w:szCs w:val="20"/>
          <w:lang w:val="en-GB"/>
        </w:rPr>
      </w:pPr>
      <w:r w:rsidRPr="00055926">
        <w:rPr>
          <w:b/>
          <w:szCs w:val="20"/>
          <w:lang w:val="en-GB"/>
        </w:rPr>
        <w:t xml:space="preserve">Investment costs: </w:t>
      </w:r>
      <w:r w:rsidRPr="00055926">
        <w:rPr>
          <w:szCs w:val="20"/>
          <w:lang w:val="en-GB"/>
        </w:rPr>
        <w:t>costs of the instruments and equipment used provided that and for as long as they are used for the project</w:t>
      </w:r>
      <w:r w:rsidRPr="00055926">
        <w:rPr>
          <w:b/>
          <w:szCs w:val="20"/>
          <w:lang w:val="en-GB"/>
        </w:rPr>
        <w:t>.</w:t>
      </w:r>
    </w:p>
    <w:p w14:paraId="4C075C02" w14:textId="77777777" w:rsidR="00CE4636" w:rsidRPr="00055926" w:rsidRDefault="00CE4636" w:rsidP="00774379">
      <w:pPr>
        <w:pStyle w:val="Paragraphedeliste"/>
        <w:numPr>
          <w:ilvl w:val="0"/>
          <w:numId w:val="29"/>
        </w:numPr>
        <w:pBdr>
          <w:top w:val="none" w:sz="4" w:space="0" w:color="000000"/>
          <w:left w:val="none" w:sz="4" w:space="0" w:color="000000"/>
          <w:bottom w:val="none" w:sz="4" w:space="0" w:color="000000"/>
          <w:right w:val="none" w:sz="4" w:space="0" w:color="000000"/>
          <w:between w:val="none" w:sz="4" w:space="0" w:color="000000"/>
        </w:pBdr>
        <w:spacing w:after="100" w:line="240" w:lineRule="auto"/>
        <w:ind w:left="357" w:hanging="357"/>
        <w:contextualSpacing w:val="0"/>
        <w:jc w:val="both"/>
        <w:rPr>
          <w:szCs w:val="20"/>
          <w:lang w:val="en-GB"/>
        </w:rPr>
      </w:pPr>
      <w:r w:rsidRPr="00055926">
        <w:rPr>
          <w:b/>
          <w:szCs w:val="20"/>
          <w:lang w:val="en-GB"/>
        </w:rPr>
        <w:t>Subcontracting costs:</w:t>
      </w:r>
      <w:r w:rsidRPr="00055926">
        <w:rPr>
          <w:szCs w:val="20"/>
          <w:lang w:val="en-GB"/>
        </w:rPr>
        <w:t xml:space="preserve"> this is principally subcontracting in the broad sense. The company may, if necessary, use relevant external expertise (e.g. advice about governance, support for prototyping, etc.). </w:t>
      </w:r>
    </w:p>
    <w:p w14:paraId="51619F01" w14:textId="77777777" w:rsidR="00CE4636" w:rsidRPr="00055926" w:rsidRDefault="00CE4636" w:rsidP="00774379">
      <w:pPr>
        <w:pStyle w:val="Paragraphedeliste"/>
        <w:numPr>
          <w:ilvl w:val="0"/>
          <w:numId w:val="29"/>
        </w:numPr>
        <w:pBdr>
          <w:top w:val="none" w:sz="4" w:space="0" w:color="000000"/>
          <w:left w:val="none" w:sz="4" w:space="0" w:color="000000"/>
          <w:bottom w:val="none" w:sz="4" w:space="0" w:color="000000"/>
          <w:right w:val="none" w:sz="4" w:space="0" w:color="000000"/>
          <w:between w:val="none" w:sz="4" w:space="0" w:color="000000"/>
        </w:pBdr>
        <w:spacing w:after="100" w:line="240" w:lineRule="auto"/>
        <w:ind w:left="357" w:hanging="357"/>
        <w:contextualSpacing w:val="0"/>
        <w:jc w:val="both"/>
        <w:rPr>
          <w:szCs w:val="20"/>
          <w:lang w:val="en-GB"/>
        </w:rPr>
      </w:pPr>
      <w:r w:rsidRPr="00055926">
        <w:rPr>
          <w:b/>
          <w:szCs w:val="20"/>
          <w:lang w:val="en-GB"/>
        </w:rPr>
        <w:t>Operating costs:</w:t>
      </w:r>
      <w:r w:rsidRPr="00055926">
        <w:rPr>
          <w:szCs w:val="20"/>
          <w:lang w:val="en-GB"/>
        </w:rPr>
        <w:t xml:space="preserve"> particularly costs of materials, supplies and similar products, born directly by the project and specific to it.</w:t>
      </w:r>
    </w:p>
    <w:p w14:paraId="291DC0E2" w14:textId="77777777" w:rsidR="00CE4636" w:rsidRPr="00055926" w:rsidRDefault="00CE4636" w:rsidP="00774379">
      <w:pPr>
        <w:pStyle w:val="Paragraphedeliste"/>
        <w:numPr>
          <w:ilvl w:val="0"/>
          <w:numId w:val="29"/>
        </w:numPr>
        <w:pBdr>
          <w:top w:val="none" w:sz="4" w:space="0" w:color="000000"/>
          <w:left w:val="none" w:sz="4" w:space="0" w:color="000000"/>
          <w:bottom w:val="none" w:sz="4" w:space="0" w:color="000000"/>
          <w:right w:val="none" w:sz="4" w:space="0" w:color="000000"/>
          <w:between w:val="none" w:sz="4" w:space="0" w:color="000000"/>
        </w:pBdr>
        <w:spacing w:after="100" w:line="240" w:lineRule="auto"/>
        <w:ind w:left="357" w:hanging="357"/>
        <w:contextualSpacing w:val="0"/>
        <w:jc w:val="both"/>
        <w:rPr>
          <w:szCs w:val="20"/>
          <w:lang w:val="en-GB"/>
        </w:rPr>
      </w:pPr>
      <w:r w:rsidRPr="00055926">
        <w:rPr>
          <w:b/>
          <w:szCs w:val="20"/>
          <w:lang w:val="en-GB"/>
        </w:rPr>
        <w:t xml:space="preserve">Overheads: </w:t>
      </w:r>
      <w:r w:rsidRPr="00055926">
        <w:rPr>
          <w:szCs w:val="20"/>
          <w:lang w:val="en-GB"/>
        </w:rPr>
        <w:t>these fixed general costs amount to 10% of salaried staff costs and other operating costs.</w:t>
      </w:r>
    </w:p>
    <w:p w14:paraId="3411A3F3" w14:textId="3D5DBD73" w:rsidR="00427B76" w:rsidRPr="00055926" w:rsidRDefault="00CE4636" w:rsidP="00774379">
      <w:pPr>
        <w:spacing w:before="68" w:after="62" w:line="240" w:lineRule="auto"/>
        <w:jc w:val="both"/>
        <w:rPr>
          <w:rFonts w:eastAsia="MS Mincho" w:cs="Gotham XNarrow Medium"/>
          <w:b/>
          <w:szCs w:val="20"/>
          <w:lang w:val="en-GB"/>
        </w:rPr>
      </w:pPr>
      <w:r w:rsidRPr="00055926">
        <w:rPr>
          <w:rFonts w:eastAsia="MS Mincho" w:cs="Gotham XNarrow Medium"/>
          <w:b/>
          <w:szCs w:val="20"/>
          <w:u w:val="single"/>
          <w:lang w:val="en-GB"/>
        </w:rPr>
        <w:t>Eligibility criteria for applicants and projects</w:t>
      </w:r>
      <w:r w:rsidR="00C013C0" w:rsidRPr="00055926">
        <w:rPr>
          <w:rFonts w:eastAsia="MS Mincho" w:cs="Gotham XNarrow Medium"/>
          <w:b/>
          <w:szCs w:val="20"/>
          <w:lang w:val="en-GB"/>
        </w:rPr>
        <w:t>:</w:t>
      </w:r>
    </w:p>
    <w:p w14:paraId="1F0F1ACA" w14:textId="77777777" w:rsidR="00C013C0" w:rsidRPr="00055926" w:rsidRDefault="00C013C0" w:rsidP="00774379">
      <w:pPr>
        <w:spacing w:before="68" w:after="62" w:line="240" w:lineRule="auto"/>
        <w:jc w:val="both"/>
        <w:rPr>
          <w:rFonts w:eastAsia="MS Mincho" w:cs="Gotham XNarrow Medium"/>
          <w:b/>
          <w:szCs w:val="20"/>
          <w:lang w:val="en-GB"/>
        </w:rPr>
      </w:pPr>
    </w:p>
    <w:p w14:paraId="25CBF847" w14:textId="584261F1" w:rsidR="008B2693" w:rsidRPr="00055926" w:rsidRDefault="00CE4636" w:rsidP="00774379">
      <w:pPr>
        <w:spacing w:after="120" w:line="240" w:lineRule="auto"/>
        <w:jc w:val="both"/>
        <w:rPr>
          <w:rFonts w:cs="Arial"/>
          <w:color w:val="000000"/>
          <w:szCs w:val="20"/>
          <w:lang w:val="en-GB"/>
        </w:rPr>
      </w:pPr>
      <w:bookmarkStart w:id="1" w:name="__RefHeading__22541_1180260950"/>
      <w:bookmarkStart w:id="2" w:name="__RefHeading__22543_1180260950"/>
      <w:bookmarkEnd w:id="1"/>
      <w:bookmarkEnd w:id="2"/>
      <w:r w:rsidRPr="00055926">
        <w:rPr>
          <w:color w:val="000000"/>
          <w:szCs w:val="20"/>
          <w:lang w:val="en-GB"/>
        </w:rPr>
        <w:t>In order to be able to benefit from the financial intervention of the BCR under this programme, the applicant must</w:t>
      </w:r>
      <w:r w:rsidR="008B2693" w:rsidRPr="00055926">
        <w:rPr>
          <w:color w:val="000000"/>
          <w:lang w:val="en-GB"/>
        </w:rPr>
        <w:t>:</w:t>
      </w:r>
    </w:p>
    <w:p w14:paraId="017FD71C" w14:textId="77777777" w:rsidR="00CE4636" w:rsidRPr="00CE4636" w:rsidRDefault="00CE4636" w:rsidP="00774379">
      <w:pPr>
        <w:widowControl w:val="0"/>
        <w:numPr>
          <w:ilvl w:val="0"/>
          <w:numId w:val="30"/>
        </w:numPr>
        <w:pBdr>
          <w:top w:val="none" w:sz="4" w:space="0" w:color="000000"/>
          <w:left w:val="none" w:sz="4" w:space="0" w:color="000000"/>
          <w:bottom w:val="none" w:sz="4" w:space="0" w:color="000000"/>
          <w:right w:val="none" w:sz="4" w:space="0" w:color="000000"/>
          <w:between w:val="none" w:sz="4" w:space="0" w:color="000000"/>
        </w:pBdr>
        <w:spacing w:after="120" w:line="240" w:lineRule="auto"/>
        <w:contextualSpacing/>
        <w:jc w:val="both"/>
        <w:rPr>
          <w:rFonts w:eastAsia="SimSun" w:cs="Arial"/>
          <w:color w:val="000000"/>
          <w:szCs w:val="20"/>
          <w:lang w:val="en-GB" w:eastAsia="zh-CN" w:bidi="hi-IN"/>
        </w:rPr>
      </w:pPr>
      <w:r w:rsidRPr="00CE4636">
        <w:rPr>
          <w:rFonts w:eastAsia="SimSun" w:cs="Mangal"/>
          <w:b/>
          <w:color w:val="000000"/>
          <w:szCs w:val="20"/>
          <w:lang w:val="en-GB" w:eastAsia="zh-CN" w:bidi="hi-IN"/>
        </w:rPr>
        <w:t>be a social and democratic enterprise</w:t>
      </w:r>
      <w:r w:rsidRPr="00CE4636">
        <w:rPr>
          <w:rFonts w:eastAsia="SimSun" w:cs="Mangal"/>
          <w:color w:val="000000"/>
          <w:szCs w:val="20"/>
          <w:lang w:val="en-GB" w:eastAsia="zh-CN" w:bidi="hi-IN"/>
        </w:rPr>
        <w:t>: only enterprises with a legal personality in all forms (non-profit association, SC, SRL, etc.) on the closing date of the call for projects can apply.</w:t>
      </w:r>
    </w:p>
    <w:p w14:paraId="206BF928" w14:textId="77777777" w:rsidR="00CE4636" w:rsidRPr="00CE4636" w:rsidRDefault="00CE4636" w:rsidP="00774379">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ind w:left="720"/>
        <w:contextualSpacing/>
        <w:jc w:val="both"/>
        <w:rPr>
          <w:rFonts w:eastAsia="SimSun" w:cs="Arial"/>
          <w:color w:val="000000"/>
          <w:szCs w:val="20"/>
          <w:lang w:val="en-GB" w:eastAsia="zh-CN" w:bidi="hi-IN"/>
        </w:rPr>
      </w:pPr>
      <w:r w:rsidRPr="00CE4636">
        <w:rPr>
          <w:rFonts w:eastAsia="SimSun" w:cs="Mangal"/>
          <w:color w:val="000000"/>
          <w:szCs w:val="20"/>
          <w:lang w:val="en-GB" w:eastAsia="zh-CN" w:bidi="hi-IN"/>
        </w:rPr>
        <w:t>The important thing here is that the activities are part of an economic and commercial approach and not purely non-profit.</w:t>
      </w:r>
    </w:p>
    <w:p w14:paraId="69423EE8" w14:textId="77777777" w:rsidR="00CE4636" w:rsidRPr="00CE4636" w:rsidRDefault="00CE4636" w:rsidP="00774379">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ind w:left="720"/>
        <w:contextualSpacing/>
        <w:jc w:val="both"/>
        <w:rPr>
          <w:rFonts w:eastAsia="SimSun" w:cs="Arial"/>
          <w:color w:val="000000"/>
          <w:szCs w:val="20"/>
          <w:lang w:val="en-GB" w:eastAsia="zh-CN" w:bidi="hi-IN"/>
        </w:rPr>
      </w:pPr>
      <w:r w:rsidRPr="00CE4636">
        <w:rPr>
          <w:rFonts w:eastAsia="SimSun" w:cs="Mangal"/>
          <w:color w:val="000000"/>
          <w:szCs w:val="20"/>
          <w:lang w:val="en-GB" w:eastAsia="zh-CN" w:bidi="hi-IN"/>
        </w:rPr>
        <w:t>In addition, the social and democratic enterprise must satisfy the three principles set out in the Order of 23 July 2018 on the approval and support for social enterprises, namely a social and/or environmental purpose rather than purely for private profit, economic viability and democratic governance including diverse stakeholders.</w:t>
      </w:r>
    </w:p>
    <w:p w14:paraId="2D744BA5" w14:textId="77777777" w:rsidR="00CE4636" w:rsidRPr="00CE4636" w:rsidRDefault="00CE4636" w:rsidP="00774379">
      <w:pPr>
        <w:widowControl w:val="0"/>
        <w:numPr>
          <w:ilvl w:val="0"/>
          <w:numId w:val="30"/>
        </w:numPr>
        <w:pBdr>
          <w:top w:val="none" w:sz="4" w:space="0" w:color="000000"/>
          <w:left w:val="none" w:sz="4" w:space="0" w:color="000000"/>
          <w:bottom w:val="none" w:sz="4" w:space="0" w:color="000000"/>
          <w:right w:val="none" w:sz="4" w:space="0" w:color="000000"/>
          <w:between w:val="none" w:sz="4" w:space="0" w:color="000000"/>
        </w:pBdr>
        <w:spacing w:after="120" w:line="240" w:lineRule="auto"/>
        <w:contextualSpacing/>
        <w:jc w:val="both"/>
        <w:rPr>
          <w:rFonts w:eastAsia="SimSun" w:cs="Arial"/>
          <w:color w:val="000000"/>
          <w:szCs w:val="20"/>
          <w:lang w:val="en-GB" w:eastAsia="zh-CN" w:bidi="hi-IN"/>
        </w:rPr>
      </w:pPr>
      <w:r w:rsidRPr="00CE4636">
        <w:rPr>
          <w:rFonts w:eastAsia="SimSun" w:cs="Mangal"/>
          <w:b/>
          <w:color w:val="000000"/>
          <w:szCs w:val="20"/>
          <w:lang w:val="en-GB" w:eastAsia="zh-CN" w:bidi="hi-IN"/>
        </w:rPr>
        <w:t>be submitted by a single company</w:t>
      </w:r>
      <w:r w:rsidRPr="00CE4636">
        <w:rPr>
          <w:rFonts w:eastAsia="SimSun" w:cs="Mangal"/>
          <w:color w:val="000000"/>
          <w:szCs w:val="20"/>
          <w:lang w:val="en-GB" w:eastAsia="zh-CN" w:bidi="hi-IN"/>
        </w:rPr>
        <w:t xml:space="preserve">: a consortium cannot apply - a project must be backed by a single legal entity. If a project originates through the activity of several existing actors, it is vital that it is developed within a separate legal structure. The collaborative approach is however still encouraged due to the definition of social and democratic entrepreneurship. Furthermore, it is possible to include the search for additional external expertise in the project in the form of </w:t>
      </w:r>
      <w:r w:rsidRPr="00CE4636">
        <w:rPr>
          <w:rFonts w:eastAsia="SimSun" w:cs="Mangal"/>
          <w:color w:val="000000"/>
          <w:szCs w:val="20"/>
          <w:lang w:val="en-GB" w:eastAsia="zh-CN" w:bidi="hi-IN"/>
        </w:rPr>
        <w:lastRenderedPageBreak/>
        <w:t>subcontracting.</w:t>
      </w:r>
    </w:p>
    <w:p w14:paraId="6186D6C0" w14:textId="77777777" w:rsidR="00CE4636" w:rsidRPr="00CE4636" w:rsidRDefault="00CE4636" w:rsidP="00774379">
      <w:pPr>
        <w:widowControl w:val="0"/>
        <w:numPr>
          <w:ilvl w:val="0"/>
          <w:numId w:val="30"/>
        </w:numPr>
        <w:pBdr>
          <w:top w:val="none" w:sz="4" w:space="0" w:color="000000"/>
          <w:left w:val="none" w:sz="4" w:space="0" w:color="000000"/>
          <w:bottom w:val="none" w:sz="4" w:space="0" w:color="000000"/>
          <w:right w:val="none" w:sz="4" w:space="0" w:color="000000"/>
          <w:between w:val="none" w:sz="4" w:space="0" w:color="000000"/>
        </w:pBdr>
        <w:spacing w:after="120" w:line="240" w:lineRule="auto"/>
        <w:contextualSpacing/>
        <w:jc w:val="both"/>
        <w:rPr>
          <w:rFonts w:eastAsia="SimSun" w:cs="Arial"/>
          <w:color w:val="000000"/>
          <w:szCs w:val="20"/>
          <w:lang w:val="en-GB" w:eastAsia="zh-CN" w:bidi="hi-IN"/>
        </w:rPr>
      </w:pPr>
      <w:r w:rsidRPr="00CE4636">
        <w:rPr>
          <w:rFonts w:eastAsia="SimSun" w:cs="Mangal"/>
          <w:b/>
          <w:color w:val="000000"/>
          <w:szCs w:val="20"/>
          <w:lang w:val="en-GB" w:eastAsia="zh-CN" w:bidi="hi-IN"/>
        </w:rPr>
        <w:t>have at least one place of business in the BCR</w:t>
      </w:r>
      <w:r w:rsidRPr="00CE4636">
        <w:rPr>
          <w:rFonts w:eastAsia="SimSun" w:cs="Mangal"/>
          <w:color w:val="000000"/>
          <w:szCs w:val="20"/>
          <w:lang w:val="en-GB" w:eastAsia="zh-CN" w:bidi="hi-IN"/>
        </w:rPr>
        <w:t>.</w:t>
      </w:r>
    </w:p>
    <w:p w14:paraId="0CE96D7A" w14:textId="77777777" w:rsidR="00CE4636" w:rsidRPr="00CE4636" w:rsidRDefault="00CE4636" w:rsidP="00774379">
      <w:pPr>
        <w:widowControl w:val="0"/>
        <w:numPr>
          <w:ilvl w:val="0"/>
          <w:numId w:val="30"/>
        </w:numPr>
        <w:pBdr>
          <w:top w:val="none" w:sz="4" w:space="0" w:color="000000"/>
          <w:left w:val="none" w:sz="4" w:space="0" w:color="000000"/>
          <w:bottom w:val="none" w:sz="4" w:space="0" w:color="000000"/>
          <w:right w:val="none" w:sz="4" w:space="0" w:color="000000"/>
          <w:between w:val="none" w:sz="4" w:space="0" w:color="000000"/>
        </w:pBdr>
        <w:spacing w:after="120" w:line="240" w:lineRule="auto"/>
        <w:contextualSpacing/>
        <w:jc w:val="both"/>
        <w:rPr>
          <w:rFonts w:eastAsia="SimSun" w:cs="Arial"/>
          <w:color w:val="000000"/>
          <w:szCs w:val="20"/>
          <w:lang w:val="en-GB" w:eastAsia="zh-CN" w:bidi="hi-IN"/>
        </w:rPr>
      </w:pPr>
      <w:r w:rsidRPr="00CE4636">
        <w:rPr>
          <w:rFonts w:eastAsia="SimSun" w:cs="Mangal"/>
          <w:b/>
          <w:color w:val="000000"/>
          <w:szCs w:val="20"/>
          <w:lang w:val="en-GB" w:eastAsia="zh-CN" w:bidi="hi-IN"/>
        </w:rPr>
        <w:t>not be in financial difficulty</w:t>
      </w:r>
      <w:r w:rsidRPr="00CE4636">
        <w:rPr>
          <w:rFonts w:eastAsia="SimSun" w:cs="Mangal"/>
          <w:color w:val="000000"/>
          <w:szCs w:val="20"/>
          <w:lang w:val="en-GB" w:eastAsia="zh-CN" w:bidi="hi-IN"/>
        </w:rPr>
        <w:t>: see point 20 in the guidelines regarding State aid for rescuing and restructuring non-financial undertakings in difficulty. This aspect only concerns companies that have been in existence for over three years.</w:t>
      </w:r>
    </w:p>
    <w:p w14:paraId="7219A01C" w14:textId="77777777" w:rsidR="00CE4636" w:rsidRPr="00CE4636" w:rsidRDefault="00CE4636" w:rsidP="00774379">
      <w:pPr>
        <w:widowControl w:val="0"/>
        <w:numPr>
          <w:ilvl w:val="0"/>
          <w:numId w:val="30"/>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eastAsia="SimSun" w:cs="Arial"/>
          <w:color w:val="000000"/>
          <w:szCs w:val="20"/>
          <w:lang w:val="en-GB" w:eastAsia="zh-CN" w:bidi="hi-IN"/>
        </w:rPr>
      </w:pPr>
      <w:r w:rsidRPr="00CE4636">
        <w:rPr>
          <w:rFonts w:eastAsia="SimSun" w:cs="Arial"/>
          <w:color w:val="000000"/>
          <w:szCs w:val="20"/>
          <w:lang w:val="en-GB" w:eastAsia="zh-CN" w:bidi="hi-IN"/>
        </w:rPr>
        <w:t xml:space="preserve">Have </w:t>
      </w:r>
      <w:r w:rsidRPr="00CE4636">
        <w:rPr>
          <w:rFonts w:eastAsia="SimSun" w:cs="Arial"/>
          <w:b/>
          <w:bCs/>
          <w:color w:val="000000"/>
          <w:szCs w:val="20"/>
          <w:lang w:val="en-GB" w:eastAsia="zh-CN" w:bidi="hi-IN"/>
        </w:rPr>
        <w:t>submitted</w:t>
      </w:r>
      <w:r w:rsidRPr="00CE4636">
        <w:rPr>
          <w:rFonts w:eastAsia="SimSun" w:cs="Arial"/>
          <w:color w:val="000000"/>
          <w:szCs w:val="20"/>
          <w:lang w:val="en-GB" w:eastAsia="zh-CN" w:bidi="hi-IN"/>
        </w:rPr>
        <w:t xml:space="preserve"> your application by </w:t>
      </w:r>
      <w:r w:rsidRPr="00CE4636">
        <w:rPr>
          <w:rFonts w:eastAsia="SimSun" w:cs="Arial"/>
          <w:b/>
          <w:bCs/>
          <w:color w:val="000000"/>
          <w:szCs w:val="20"/>
          <w:lang w:val="en-GB" w:eastAsia="zh-CN" w:bidi="hi-IN"/>
        </w:rPr>
        <w:t>12/17/2021 at 2pm</w:t>
      </w:r>
      <w:r w:rsidRPr="00CE4636">
        <w:rPr>
          <w:rFonts w:eastAsia="SimSun" w:cs="Arial"/>
          <w:color w:val="000000"/>
          <w:szCs w:val="20"/>
          <w:lang w:val="en-GB" w:eastAsia="zh-CN" w:bidi="hi-IN"/>
        </w:rPr>
        <w:t>.</w:t>
      </w:r>
    </w:p>
    <w:p w14:paraId="5C203440" w14:textId="77777777" w:rsidR="00CE4636" w:rsidRPr="00CE4636" w:rsidRDefault="00CE4636" w:rsidP="00774379">
      <w:pPr>
        <w:widowControl w:val="0"/>
        <w:numPr>
          <w:ilvl w:val="0"/>
          <w:numId w:val="30"/>
        </w:numPr>
        <w:pBdr>
          <w:top w:val="none" w:sz="4" w:space="0" w:color="000000"/>
          <w:left w:val="none" w:sz="4" w:space="0" w:color="000000"/>
          <w:bottom w:val="none" w:sz="4" w:space="0" w:color="000000"/>
          <w:right w:val="none" w:sz="4" w:space="0" w:color="000000"/>
          <w:between w:val="none" w:sz="4" w:space="0" w:color="000000"/>
        </w:pBdr>
        <w:spacing w:after="120" w:line="240" w:lineRule="auto"/>
        <w:contextualSpacing/>
        <w:jc w:val="both"/>
        <w:rPr>
          <w:rFonts w:eastAsia="SimSun" w:cs="Arial"/>
          <w:color w:val="000000"/>
          <w:szCs w:val="20"/>
          <w:lang w:val="en-GB" w:eastAsia="zh-CN" w:bidi="hi-IN"/>
        </w:rPr>
      </w:pPr>
      <w:r w:rsidRPr="00CE4636">
        <w:rPr>
          <w:rFonts w:eastAsia="SimSun" w:cs="Mangal"/>
          <w:b/>
          <w:color w:val="000000"/>
          <w:szCs w:val="20"/>
          <w:lang w:val="en-GB" w:eastAsia="zh-CN" w:bidi="hi-IN"/>
        </w:rPr>
        <w:t>propose a project that corresponds with the scope of the action</w:t>
      </w:r>
      <w:r w:rsidRPr="00CE4636">
        <w:rPr>
          <w:rFonts w:eastAsia="SimSun" w:cs="Mangal"/>
          <w:color w:val="000000"/>
          <w:szCs w:val="20"/>
          <w:lang w:val="en-GB" w:eastAsia="zh-CN" w:bidi="hi-IN"/>
        </w:rPr>
        <w:t>: the project must satisfy the programme's objectives through the identity of its actors, its methodology and its purposes. The socially innovative character, the new product/procedure/service, the social and democratic entrepreneurship approach (involvement of different types of actors in the co-production and/or the co-design of the company's strategy) and the testing and prototyping process must be present.</w:t>
      </w:r>
    </w:p>
    <w:p w14:paraId="5A81729C" w14:textId="77777777" w:rsidR="00CE4636" w:rsidRPr="00CE4636" w:rsidRDefault="00CE4636" w:rsidP="00774379">
      <w:pPr>
        <w:widowControl w:val="0"/>
        <w:numPr>
          <w:ilvl w:val="0"/>
          <w:numId w:val="30"/>
        </w:numPr>
        <w:pBdr>
          <w:top w:val="none" w:sz="4" w:space="0" w:color="000000"/>
          <w:left w:val="none" w:sz="4" w:space="0" w:color="000000"/>
          <w:bottom w:val="none" w:sz="4" w:space="0" w:color="000000"/>
          <w:right w:val="none" w:sz="4" w:space="0" w:color="000000"/>
          <w:between w:val="none" w:sz="4" w:space="0" w:color="000000"/>
        </w:pBdr>
        <w:spacing w:after="120" w:line="240" w:lineRule="auto"/>
        <w:contextualSpacing/>
        <w:jc w:val="both"/>
        <w:rPr>
          <w:rFonts w:eastAsia="SimSun" w:cs="Arial"/>
          <w:color w:val="000000"/>
          <w:szCs w:val="20"/>
          <w:lang w:val="en-GB" w:eastAsia="zh-CN" w:bidi="hi-IN"/>
        </w:rPr>
      </w:pPr>
      <w:r w:rsidRPr="00CE4636">
        <w:rPr>
          <w:rFonts w:eastAsia="SimSun" w:cs="Mangal"/>
          <w:b/>
          <w:color w:val="000000"/>
          <w:szCs w:val="20"/>
          <w:lang w:val="en-GB" w:eastAsia="zh-CN" w:bidi="hi-IN"/>
        </w:rPr>
        <w:t>where applicable, have fulfilled its obligations towards the Region for previous financial aid initiatives</w:t>
      </w:r>
      <w:r w:rsidRPr="00CE4636">
        <w:rPr>
          <w:rFonts w:eastAsia="SimSun" w:cs="Mangal"/>
          <w:color w:val="000000"/>
          <w:szCs w:val="20"/>
          <w:lang w:val="en-GB" w:eastAsia="zh-CN" w:bidi="hi-IN"/>
        </w:rPr>
        <w:t>.</w:t>
      </w:r>
    </w:p>
    <w:p w14:paraId="3316B213" w14:textId="77777777" w:rsidR="00CE4636" w:rsidRPr="00CE4636" w:rsidRDefault="00CE4636" w:rsidP="00774379">
      <w:pPr>
        <w:widowControl w:val="0"/>
        <w:numPr>
          <w:ilvl w:val="0"/>
          <w:numId w:val="30"/>
        </w:numPr>
        <w:pBdr>
          <w:top w:val="none" w:sz="4" w:space="0" w:color="000000"/>
          <w:left w:val="none" w:sz="4" w:space="0" w:color="000000"/>
          <w:bottom w:val="none" w:sz="4" w:space="0" w:color="000000"/>
          <w:right w:val="none" w:sz="4" w:space="0" w:color="000000"/>
          <w:between w:val="none" w:sz="4" w:space="0" w:color="000000"/>
        </w:pBdr>
        <w:spacing w:after="120" w:line="240" w:lineRule="auto"/>
        <w:contextualSpacing/>
        <w:jc w:val="both"/>
        <w:rPr>
          <w:rFonts w:eastAsia="SimSun" w:cs="Arial"/>
          <w:color w:val="000000"/>
          <w:szCs w:val="20"/>
          <w:lang w:val="en-GB" w:eastAsia="zh-CN" w:bidi="hi-IN"/>
        </w:rPr>
      </w:pPr>
      <w:r w:rsidRPr="00CE4636">
        <w:rPr>
          <w:rFonts w:eastAsia="SimSun" w:cs="Mangal"/>
          <w:b/>
          <w:color w:val="000000"/>
          <w:szCs w:val="20"/>
          <w:lang w:val="en-GB" w:eastAsia="zh-CN" w:bidi="hi-IN"/>
        </w:rPr>
        <w:t>demonstrate the incentive effect of the aid</w:t>
      </w:r>
      <w:r w:rsidRPr="00CE4636">
        <w:rPr>
          <w:rFonts w:eastAsia="SimSun" w:cs="Mangal"/>
          <w:color w:val="000000"/>
          <w:szCs w:val="20"/>
          <w:lang w:val="en-GB" w:eastAsia="zh-CN" w:bidi="hi-IN"/>
        </w:rPr>
        <w:t>: the applicant must demonstrate that the project could not be carried out, or would have to be significantly less ambitious without Innoviris' intervention.</w:t>
      </w:r>
    </w:p>
    <w:p w14:paraId="08BA4FDB" w14:textId="77777777" w:rsidR="00CE4636" w:rsidRPr="00CE4636" w:rsidRDefault="00CE4636" w:rsidP="00774379">
      <w:pPr>
        <w:widowControl w:val="0"/>
        <w:numPr>
          <w:ilvl w:val="0"/>
          <w:numId w:val="30"/>
        </w:numPr>
        <w:pBdr>
          <w:top w:val="none" w:sz="4" w:space="0" w:color="000000"/>
          <w:left w:val="none" w:sz="4" w:space="0" w:color="000000"/>
          <w:bottom w:val="none" w:sz="4" w:space="0" w:color="000000"/>
          <w:right w:val="none" w:sz="4" w:space="0" w:color="000000"/>
          <w:between w:val="none" w:sz="4" w:space="0" w:color="000000"/>
        </w:pBdr>
        <w:spacing w:after="120" w:line="240" w:lineRule="auto"/>
        <w:contextualSpacing/>
        <w:jc w:val="both"/>
        <w:rPr>
          <w:rFonts w:eastAsia="SimSun" w:cs="Arial"/>
          <w:color w:val="000000"/>
          <w:szCs w:val="20"/>
          <w:lang w:val="en-GB" w:eastAsia="zh-CN" w:bidi="hi-IN"/>
        </w:rPr>
      </w:pPr>
      <w:r w:rsidRPr="00CE4636">
        <w:rPr>
          <w:rFonts w:eastAsia="SimSun" w:cs="Mangal"/>
          <w:b/>
          <w:color w:val="000000"/>
          <w:szCs w:val="20"/>
          <w:lang w:val="en-GB" w:eastAsia="zh-CN" w:bidi="hi-IN"/>
        </w:rPr>
        <w:t>justify a (potential) favourable impact on the BCR</w:t>
      </w:r>
      <w:r w:rsidRPr="00CE4636">
        <w:rPr>
          <w:rFonts w:eastAsia="SimSun" w:cs="Mangal"/>
          <w:color w:val="000000"/>
          <w:szCs w:val="20"/>
          <w:lang w:val="en-GB" w:eastAsia="zh-CN" w:bidi="hi-IN"/>
        </w:rPr>
        <w:t xml:space="preserve"> from a social, environmental, economic and employment perspective.</w:t>
      </w:r>
    </w:p>
    <w:p w14:paraId="6E964CF0" w14:textId="77777777" w:rsidR="00CE4636" w:rsidRPr="00CE4636" w:rsidRDefault="00CE4636" w:rsidP="00774379">
      <w:pPr>
        <w:widowControl w:val="0"/>
        <w:numPr>
          <w:ilvl w:val="0"/>
          <w:numId w:val="30"/>
        </w:numPr>
        <w:pBdr>
          <w:top w:val="none" w:sz="4" w:space="0" w:color="000000"/>
          <w:left w:val="none" w:sz="4" w:space="0" w:color="000000"/>
          <w:bottom w:val="none" w:sz="4" w:space="0" w:color="000000"/>
          <w:right w:val="none" w:sz="4" w:space="0" w:color="000000"/>
          <w:between w:val="none" w:sz="4" w:space="0" w:color="000000"/>
        </w:pBdr>
        <w:spacing w:after="120" w:line="240" w:lineRule="auto"/>
        <w:contextualSpacing/>
        <w:jc w:val="both"/>
        <w:rPr>
          <w:rFonts w:eastAsia="SimSun" w:cs="Arial"/>
          <w:color w:val="000000"/>
          <w:szCs w:val="20"/>
          <w:lang w:val="en-GB" w:eastAsia="zh-CN" w:bidi="hi-IN"/>
        </w:rPr>
      </w:pPr>
      <w:r w:rsidRPr="00CE4636">
        <w:rPr>
          <w:rFonts w:eastAsia="SimSun" w:cs="Mangal"/>
          <w:b/>
          <w:color w:val="000000"/>
          <w:szCs w:val="20"/>
          <w:lang w:val="en-GB" w:eastAsia="zh-CN" w:bidi="hi-IN"/>
        </w:rPr>
        <w:t xml:space="preserve">not already benefit from public support for tasks which are part of the project </w:t>
      </w:r>
      <w:r w:rsidRPr="00CE4636">
        <w:rPr>
          <w:rFonts w:eastAsia="SimSun" w:cs="Mangal"/>
          <w:color w:val="000000"/>
          <w:szCs w:val="20"/>
          <w:lang w:val="en-GB" w:eastAsia="zh-CN" w:bidi="hi-IN"/>
        </w:rPr>
        <w:t>(double funding prohibited).</w:t>
      </w:r>
    </w:p>
    <w:p w14:paraId="17127EDD" w14:textId="5B30FFED" w:rsidR="00CE4636" w:rsidRPr="00CE4636" w:rsidRDefault="00CE4636" w:rsidP="00774379">
      <w:pPr>
        <w:widowControl w:val="0"/>
        <w:numPr>
          <w:ilvl w:val="0"/>
          <w:numId w:val="30"/>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eastAsia="SimSun" w:cs="Mangal"/>
          <w:szCs w:val="20"/>
          <w:u w:val="single"/>
          <w:lang w:val="en-GB" w:eastAsia="zh-CN" w:bidi="hi-IN"/>
        </w:rPr>
      </w:pPr>
      <w:r w:rsidRPr="00CE4636">
        <w:rPr>
          <w:rFonts w:eastAsia="SimSun" w:cs="Mangal"/>
          <w:szCs w:val="20"/>
          <w:lang w:val="en-GB" w:eastAsia="zh-CN" w:bidi="hi-IN"/>
        </w:rPr>
        <w:t xml:space="preserve">The amount of the grant </w:t>
      </w:r>
      <w:r w:rsidRPr="00CE4636">
        <w:rPr>
          <w:rFonts w:eastAsia="SimSun" w:cs="Mangal"/>
          <w:b/>
          <w:bCs/>
          <w:szCs w:val="20"/>
          <w:lang w:val="en-GB" w:eastAsia="zh-CN" w:bidi="hi-IN"/>
        </w:rPr>
        <w:t>cannot bring the total amount of de minimis aid</w:t>
      </w:r>
      <w:r w:rsidRPr="00CE4636">
        <w:rPr>
          <w:rFonts w:eastAsia="SimSun" w:cs="Mangal"/>
          <w:szCs w:val="20"/>
          <w:lang w:val="en-GB" w:eastAsia="zh-CN" w:bidi="hi-IN"/>
        </w:rPr>
        <w:t xml:space="preserve"> that has already been allocated to the company to an amount </w:t>
      </w:r>
      <w:r w:rsidRPr="00CE4636">
        <w:rPr>
          <w:rFonts w:eastAsia="SimSun" w:cs="Mangal"/>
          <w:b/>
          <w:szCs w:val="20"/>
          <w:lang w:val="en-GB" w:eastAsia="zh-CN" w:bidi="hi-IN"/>
        </w:rPr>
        <w:t>greater than 200,000 euros over a period of three financial years.</w:t>
      </w:r>
    </w:p>
    <w:p w14:paraId="01D71146" w14:textId="77777777" w:rsidR="00CE4636" w:rsidRPr="00CE4636" w:rsidRDefault="00CE4636" w:rsidP="00774379">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360"/>
        <w:jc w:val="both"/>
        <w:rPr>
          <w:rFonts w:eastAsia="SimSun" w:cs="Mangal"/>
          <w:szCs w:val="20"/>
          <w:u w:val="single"/>
          <w:lang w:val="en-GB" w:eastAsia="zh-CN" w:bidi="hi-IN"/>
        </w:rPr>
      </w:pPr>
    </w:p>
    <w:tbl>
      <w:tblPr>
        <w:tblStyle w:val="Grilledutableau"/>
        <w:tblW w:w="0" w:type="auto"/>
        <w:tblLook w:val="04A0" w:firstRow="1" w:lastRow="0" w:firstColumn="1" w:lastColumn="0" w:noHBand="0" w:noVBand="1"/>
      </w:tblPr>
      <w:tblGrid>
        <w:gridCol w:w="9060"/>
      </w:tblGrid>
      <w:tr w:rsidR="00F423DB" w:rsidRPr="002B4AA2" w14:paraId="48ED69CD" w14:textId="77777777" w:rsidTr="00F423DB">
        <w:tc>
          <w:tcPr>
            <w:tcW w:w="9060" w:type="dxa"/>
          </w:tcPr>
          <w:p w14:paraId="16E421B2" w14:textId="1D623251" w:rsidR="00F423DB" w:rsidRPr="00F423DB" w:rsidRDefault="00CE4636" w:rsidP="00774379">
            <w:pPr>
              <w:spacing w:after="120"/>
              <w:jc w:val="both"/>
              <w:rPr>
                <w:rFonts w:cs="Arial"/>
                <w:b/>
                <w:bCs/>
                <w:szCs w:val="20"/>
              </w:rPr>
            </w:pPr>
            <w:r>
              <w:rPr>
                <w:b/>
                <w:bCs/>
              </w:rPr>
              <w:t>Note</w:t>
            </w:r>
          </w:p>
        </w:tc>
      </w:tr>
      <w:tr w:rsidR="00F423DB" w:rsidRPr="00622004" w14:paraId="544E29A9" w14:textId="77777777" w:rsidTr="00F423DB">
        <w:tc>
          <w:tcPr>
            <w:tcW w:w="9060" w:type="dxa"/>
          </w:tcPr>
          <w:p w14:paraId="5700C9E5" w14:textId="2CE8237F" w:rsidR="00F423DB" w:rsidRPr="00055926" w:rsidRDefault="00CE4636" w:rsidP="00774379">
            <w:pPr>
              <w:spacing w:after="120"/>
              <w:jc w:val="both"/>
              <w:rPr>
                <w:rFonts w:cs="Arial"/>
                <w:b/>
                <w:bCs/>
                <w:color w:val="000000"/>
                <w:szCs w:val="20"/>
                <w:lang w:val="en-GB"/>
              </w:rPr>
            </w:pPr>
            <w:r w:rsidRPr="00055926">
              <w:rPr>
                <w:b/>
                <w:color w:val="000000"/>
                <w:lang w:val="en-GB"/>
              </w:rPr>
              <w:t>It is important to note that any applicant organisation must be financially ready to assume part of the project costs, given that there may be a delay between the project start date and the receipt of the first instalment of the subsidy, and that the payment of part of the subsidy is always made after the end of the project</w:t>
            </w:r>
            <w:r w:rsidR="00F423DB" w:rsidRPr="00055926">
              <w:rPr>
                <w:b/>
                <w:bCs/>
                <w:lang w:val="en-GB"/>
              </w:rPr>
              <w:t xml:space="preserve">. </w:t>
            </w:r>
          </w:p>
        </w:tc>
      </w:tr>
    </w:tbl>
    <w:p w14:paraId="6F7BCA85" w14:textId="4F94D7F9" w:rsidR="00427B76" w:rsidRPr="00055926" w:rsidRDefault="00CE4636" w:rsidP="00774379">
      <w:pPr>
        <w:keepNext/>
        <w:pBdr>
          <w:top w:val="none" w:sz="4" w:space="21" w:color="000000"/>
        </w:pBdr>
        <w:spacing w:before="68" w:after="62" w:line="240" w:lineRule="auto"/>
        <w:jc w:val="both"/>
        <w:rPr>
          <w:rFonts w:eastAsia="MS Mincho" w:cs="Gotham XNarrow Medium"/>
          <w:b/>
          <w:szCs w:val="20"/>
          <w:lang w:val="en-GB"/>
        </w:rPr>
      </w:pPr>
      <w:r w:rsidRPr="00055926">
        <w:rPr>
          <w:rFonts w:eastAsia="MS Mincho" w:cs="Gotham XNarrow Medium"/>
          <w:b/>
          <w:szCs w:val="20"/>
          <w:u w:val="single"/>
          <w:lang w:val="en-GB"/>
        </w:rPr>
        <w:t>Selection/evaluation of applications</w:t>
      </w:r>
      <w:r w:rsidR="00C013C0" w:rsidRPr="00055926">
        <w:rPr>
          <w:rFonts w:eastAsia="MS Mincho" w:cs="Gotham XNarrow Medium"/>
          <w:b/>
          <w:szCs w:val="20"/>
          <w:lang w:val="en-GB"/>
        </w:rPr>
        <w:t>:</w:t>
      </w:r>
    </w:p>
    <w:p w14:paraId="3EE1CE76" w14:textId="77777777" w:rsidR="00C013C0" w:rsidRPr="00055926" w:rsidRDefault="00C013C0" w:rsidP="00774379">
      <w:pPr>
        <w:keepNext/>
        <w:pBdr>
          <w:top w:val="none" w:sz="4" w:space="21" w:color="000000"/>
        </w:pBdr>
        <w:spacing w:before="68" w:after="62" w:line="240" w:lineRule="auto"/>
        <w:jc w:val="both"/>
        <w:rPr>
          <w:rFonts w:eastAsia="MS Mincho" w:cs="Gotham XNarrow Medium"/>
          <w:b/>
          <w:szCs w:val="20"/>
          <w:lang w:val="en-GB"/>
        </w:rPr>
      </w:pPr>
    </w:p>
    <w:p w14:paraId="071C57EE" w14:textId="77777777" w:rsidR="00CE4636" w:rsidRPr="00CE4636" w:rsidRDefault="00CE4636" w:rsidP="00774379">
      <w:pPr>
        <w:pBdr>
          <w:top w:val="none" w:sz="4" w:space="21" w:color="000000"/>
        </w:pBdr>
        <w:spacing w:after="120" w:line="240" w:lineRule="auto"/>
        <w:jc w:val="both"/>
        <w:rPr>
          <w:color w:val="000000"/>
          <w:lang w:val="en-GB"/>
        </w:rPr>
      </w:pPr>
      <w:r w:rsidRPr="00CE4636">
        <w:rPr>
          <w:color w:val="000000"/>
          <w:lang w:val="en-GB"/>
        </w:rPr>
        <w:t>Firstly, the applications are collected. An eligibility check follows, along with a first pre-selection, after which the selected applicants will be invited to defend their project in front of a jury.</w:t>
      </w:r>
    </w:p>
    <w:p w14:paraId="6565FA6F" w14:textId="77777777" w:rsidR="00CE4636" w:rsidRPr="00CE4636" w:rsidRDefault="00CE4636" w:rsidP="00774379">
      <w:pPr>
        <w:pBdr>
          <w:top w:val="none" w:sz="4" w:space="21" w:color="000000"/>
        </w:pBdr>
        <w:spacing w:after="120" w:line="240" w:lineRule="auto"/>
        <w:jc w:val="both"/>
        <w:rPr>
          <w:color w:val="000000"/>
          <w:lang w:val="en-GB"/>
        </w:rPr>
      </w:pPr>
      <w:r w:rsidRPr="00CE4636">
        <w:rPr>
          <w:color w:val="000000"/>
          <w:lang w:val="en-GB"/>
        </w:rPr>
        <w:t>The jury will comprise of at least one scientific advisor from Innoviris, one financial advisor from Innoviris, one experienced socially innovative entrepreneur and one advisor from Finance.brussels - Brusoc or equivalent.</w:t>
      </w:r>
    </w:p>
    <w:p w14:paraId="443E7720" w14:textId="77777777" w:rsidR="00CE4636" w:rsidRPr="00CE4636" w:rsidRDefault="00CE4636" w:rsidP="00774379">
      <w:pPr>
        <w:pBdr>
          <w:top w:val="none" w:sz="4" w:space="21" w:color="000000"/>
        </w:pBdr>
        <w:spacing w:after="120" w:line="240" w:lineRule="auto"/>
        <w:jc w:val="both"/>
        <w:rPr>
          <w:color w:val="000000"/>
          <w:lang w:val="en-GB"/>
        </w:rPr>
      </w:pPr>
      <w:r w:rsidRPr="00CE4636">
        <w:rPr>
          <w:color w:val="000000"/>
          <w:lang w:val="en-GB"/>
        </w:rPr>
        <w:t>Each application will have to be defended through an oral presentation by the team responsible for carrying out the programme of work, followed by a question and answer session, after which a closed session deliberation will take place regarding the final funding decision.</w:t>
      </w:r>
    </w:p>
    <w:p w14:paraId="12932A0A" w14:textId="2B6CDC58" w:rsidR="00F423DB" w:rsidRPr="00055926" w:rsidRDefault="00CE4636" w:rsidP="00774379">
      <w:pPr>
        <w:pBdr>
          <w:top w:val="none" w:sz="4" w:space="21" w:color="000000"/>
        </w:pBdr>
        <w:spacing w:after="120" w:line="240" w:lineRule="auto"/>
        <w:jc w:val="both"/>
        <w:rPr>
          <w:rFonts w:cs="Arial"/>
          <w:color w:val="000000"/>
          <w:szCs w:val="20"/>
          <w:lang w:val="en-GB"/>
        </w:rPr>
      </w:pPr>
      <w:r w:rsidRPr="00CE4636">
        <w:rPr>
          <w:color w:val="000000"/>
          <w:lang w:val="en-GB"/>
        </w:rPr>
        <w:t>Since the award decision is made at the end of each jury, it is essential that the information provided in this form is comprehensive, detailed and substantiated. It is important to note that the following aspects will be highlighted when evaluating the applications</w:t>
      </w:r>
      <w:r w:rsidR="00F423DB" w:rsidRPr="00055926">
        <w:rPr>
          <w:color w:val="000000"/>
          <w:lang w:val="en-GB"/>
        </w:rPr>
        <w:t>:</w:t>
      </w:r>
    </w:p>
    <w:p w14:paraId="57ECB4A2" w14:textId="77777777" w:rsidR="00CE4636" w:rsidRPr="00055926" w:rsidRDefault="00CE4636" w:rsidP="00774379">
      <w:pPr>
        <w:pStyle w:val="Paragraphedeliste"/>
        <w:widowControl w:val="0"/>
        <w:numPr>
          <w:ilvl w:val="0"/>
          <w:numId w:val="20"/>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cs="Arial"/>
          <w:color w:val="000000"/>
          <w:szCs w:val="20"/>
          <w:lang w:val="en-GB"/>
        </w:rPr>
      </w:pPr>
      <w:r w:rsidRPr="00055926">
        <w:rPr>
          <w:b/>
          <w:color w:val="000000"/>
          <w:szCs w:val="20"/>
          <w:lang w:val="en-GB"/>
        </w:rPr>
        <w:t xml:space="preserve">Innovation and objectives of the project: </w:t>
      </w:r>
      <w:r w:rsidRPr="00055926">
        <w:rPr>
          <w:color w:val="000000"/>
          <w:szCs w:val="20"/>
          <w:lang w:val="en-GB"/>
        </w:rPr>
        <w:t>the social needs and challenges must be clearly identified while having a disruptive level of innovation compared with current practices. The need and usefulness of the prototyping and validation activities must also be demonstrated.</w:t>
      </w:r>
    </w:p>
    <w:p w14:paraId="2EDA9FF7" w14:textId="77777777" w:rsidR="00CE4636" w:rsidRPr="00055926" w:rsidRDefault="00CE4636" w:rsidP="00774379">
      <w:pPr>
        <w:pStyle w:val="Paragraphedeliste"/>
        <w:spacing w:after="120" w:line="240" w:lineRule="auto"/>
        <w:jc w:val="both"/>
        <w:rPr>
          <w:rFonts w:cs="Arial"/>
          <w:color w:val="000000"/>
          <w:szCs w:val="20"/>
          <w:lang w:val="en-GB"/>
        </w:rPr>
      </w:pPr>
      <w:r w:rsidRPr="00055926">
        <w:rPr>
          <w:color w:val="000000"/>
          <w:szCs w:val="20"/>
          <w:lang w:val="en-GB"/>
        </w:rPr>
        <w:t xml:space="preserve">Finally, how the project will enable the organisation to contribute to its soci(et)al purpose must be explained, targeting either the interests of the community or a specific group of people. </w:t>
      </w:r>
    </w:p>
    <w:p w14:paraId="14379CE7" w14:textId="77777777" w:rsidR="00CE4636" w:rsidRPr="00055926" w:rsidRDefault="00CE4636" w:rsidP="00774379">
      <w:pPr>
        <w:pStyle w:val="Paragraphedeliste"/>
        <w:widowControl w:val="0"/>
        <w:numPr>
          <w:ilvl w:val="0"/>
          <w:numId w:val="20"/>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cs="Arial"/>
          <w:color w:val="000000"/>
          <w:szCs w:val="20"/>
          <w:lang w:val="en-GB"/>
        </w:rPr>
      </w:pPr>
      <w:r w:rsidRPr="00055926">
        <w:rPr>
          <w:b/>
          <w:color w:val="000000"/>
          <w:szCs w:val="20"/>
          <w:lang w:val="en-GB"/>
        </w:rPr>
        <w:t xml:space="preserve">Feasibility and implementation: </w:t>
      </w:r>
      <w:r w:rsidRPr="00055926">
        <w:rPr>
          <w:color w:val="000000"/>
          <w:szCs w:val="20"/>
          <w:lang w:val="en-GB"/>
        </w:rPr>
        <w:t>the programme of work must be relevant in relation to the project's execution, the allocated budget and the available expertise.</w:t>
      </w:r>
    </w:p>
    <w:p w14:paraId="60F4A494" w14:textId="77777777" w:rsidR="007A66F5" w:rsidRPr="00055926" w:rsidRDefault="007A66F5" w:rsidP="00774379">
      <w:pPr>
        <w:pStyle w:val="Paragraphedeliste"/>
        <w:widowControl w:val="0"/>
        <w:numPr>
          <w:ilvl w:val="0"/>
          <w:numId w:val="20"/>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b/>
          <w:color w:val="000000"/>
          <w:szCs w:val="20"/>
          <w:lang w:val="en-GB"/>
        </w:rPr>
        <w:sectPr w:rsidR="007A66F5" w:rsidRPr="00055926" w:rsidSect="002911DD">
          <w:pgSz w:w="11906" w:h="16838" w:code="9"/>
          <w:pgMar w:top="1418" w:right="1418" w:bottom="1418" w:left="1418" w:header="709" w:footer="709" w:gutter="0"/>
          <w:cols w:space="708"/>
          <w:vAlign w:val="center"/>
          <w:docGrid w:linePitch="360"/>
        </w:sectPr>
      </w:pPr>
    </w:p>
    <w:p w14:paraId="348AF90D" w14:textId="4D7A1E99" w:rsidR="00CE4636" w:rsidRPr="00055926" w:rsidRDefault="00CE4636" w:rsidP="00774379">
      <w:pPr>
        <w:pStyle w:val="Paragraphedeliste"/>
        <w:widowControl w:val="0"/>
        <w:numPr>
          <w:ilvl w:val="0"/>
          <w:numId w:val="20"/>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cs="Arial"/>
          <w:color w:val="000000"/>
          <w:szCs w:val="20"/>
          <w:lang w:val="en-GB"/>
        </w:rPr>
      </w:pPr>
      <w:r w:rsidRPr="00055926">
        <w:rPr>
          <w:b/>
          <w:color w:val="000000"/>
          <w:szCs w:val="20"/>
          <w:lang w:val="en-GB"/>
        </w:rPr>
        <w:lastRenderedPageBreak/>
        <w:t xml:space="preserve">Strategic and economic impact: </w:t>
      </w:r>
      <w:r w:rsidRPr="00055926">
        <w:rPr>
          <w:color w:val="000000"/>
          <w:szCs w:val="20"/>
          <w:lang w:val="en-GB"/>
        </w:rPr>
        <w:t>a real potential for the project to create value and the incentive effect of the aid must be demonstrated. Assumptions are translated into figures in a financial plan demonstrating the economic sustainability of the project. The project must be part of the organisation's global strategy and reflect a viable business model.</w:t>
      </w:r>
    </w:p>
    <w:p w14:paraId="0B5CD7A2" w14:textId="0E881091" w:rsidR="00492310" w:rsidRPr="00055926" w:rsidRDefault="00CE4636" w:rsidP="00BD15A9">
      <w:pPr>
        <w:pStyle w:val="Paragraphedeliste"/>
        <w:widowControl w:val="0"/>
        <w:numPr>
          <w:ilvl w:val="0"/>
          <w:numId w:val="20"/>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cs="Arial"/>
          <w:color w:val="000000"/>
          <w:szCs w:val="20"/>
          <w:lang w:val="en-GB"/>
        </w:rPr>
      </w:pPr>
      <w:r w:rsidRPr="00055926">
        <w:rPr>
          <w:b/>
          <w:color w:val="000000"/>
          <w:szCs w:val="20"/>
          <w:lang w:val="en-GB"/>
        </w:rPr>
        <w:t xml:space="preserve">Valorisation: </w:t>
      </w:r>
      <w:r w:rsidRPr="00055926">
        <w:rPr>
          <w:color w:val="000000"/>
          <w:szCs w:val="20"/>
          <w:lang w:val="en-GB"/>
        </w:rPr>
        <w:t>highlight the social and environmental impacts and those on the Brussels ecosystem</w:t>
      </w:r>
    </w:p>
    <w:p w14:paraId="4518A393" w14:textId="77777777" w:rsidR="007A66F5" w:rsidRPr="00055926" w:rsidRDefault="007A66F5" w:rsidP="007A66F5">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cs="Arial"/>
          <w:color w:val="000000"/>
          <w:szCs w:val="20"/>
          <w:lang w:val="en-GB"/>
        </w:rPr>
        <w:sectPr w:rsidR="007A66F5" w:rsidRPr="00055926" w:rsidSect="002911DD">
          <w:pgSz w:w="11906" w:h="16838" w:code="9"/>
          <w:pgMar w:top="1418" w:right="1418" w:bottom="1418" w:left="1418" w:header="709" w:footer="709" w:gutter="0"/>
          <w:cols w:space="708"/>
          <w:docGrid w:linePitch="360"/>
        </w:sectPr>
      </w:pPr>
    </w:p>
    <w:p w14:paraId="278570B7" w14:textId="5F0DD8DB" w:rsidR="00DB71F1" w:rsidRPr="00492310" w:rsidRDefault="00492310" w:rsidP="00492310">
      <w:pPr>
        <w:pStyle w:val="Titre1"/>
      </w:pPr>
      <w:r w:rsidRPr="00055926">
        <w:rPr>
          <w:lang w:val="en-GB"/>
        </w:rPr>
        <w:lastRenderedPageBreak/>
        <w:t xml:space="preserve"> </w:t>
      </w:r>
      <w:bookmarkStart w:id="3" w:name="_Toc80701207"/>
      <w:r w:rsidR="00774379" w:rsidRPr="00492310">
        <w:t>Overview</w:t>
      </w:r>
      <w:bookmarkEnd w:id="3"/>
    </w:p>
    <w:p w14:paraId="4541E649" w14:textId="77777777" w:rsidR="00DB71F1" w:rsidRPr="00492310" w:rsidRDefault="00DB71F1" w:rsidP="00DB71F1"/>
    <w:p w14:paraId="0C2C5524" w14:textId="77777777" w:rsidR="00DB71F1" w:rsidRPr="00492310" w:rsidRDefault="00DB71F1" w:rsidP="00DB71F1">
      <w:pPr>
        <w:sectPr w:rsidR="00DB71F1" w:rsidRPr="00492310" w:rsidSect="002911DD">
          <w:pgSz w:w="11906" w:h="16838" w:code="9"/>
          <w:pgMar w:top="1418" w:right="1418" w:bottom="1418" w:left="1418" w:header="709" w:footer="709" w:gutter="0"/>
          <w:cols w:space="708"/>
          <w:vAlign w:val="center"/>
          <w:docGrid w:linePitch="360"/>
        </w:sectPr>
      </w:pPr>
    </w:p>
    <w:p w14:paraId="1BCAF8A8" w14:textId="03DBAD65" w:rsidR="00DB71F1" w:rsidRPr="00492310" w:rsidRDefault="00DB71F1" w:rsidP="00DB71F1">
      <w:pPr>
        <w:pStyle w:val="Titre2"/>
      </w:pPr>
      <w:bookmarkStart w:id="4" w:name="_Toc76721111"/>
      <w:bookmarkStart w:id="5" w:name="_Toc80701208"/>
      <w:r w:rsidRPr="00492310">
        <w:lastRenderedPageBreak/>
        <w:t>Identit</w:t>
      </w:r>
      <w:bookmarkEnd w:id="4"/>
      <w:r w:rsidR="00304E68" w:rsidRPr="00492310">
        <w:t>ies</w:t>
      </w:r>
      <w:bookmarkEnd w:id="5"/>
      <w:r w:rsidRPr="00492310">
        <w:br/>
      </w:r>
    </w:p>
    <w:p w14:paraId="54B20FCF" w14:textId="41C2A643" w:rsidR="00DB71F1" w:rsidRDefault="002E5458" w:rsidP="00DB71F1">
      <w:pPr>
        <w:pStyle w:val="Titre2"/>
        <w:numPr>
          <w:ilvl w:val="2"/>
          <w:numId w:val="2"/>
        </w:numPr>
      </w:pPr>
      <w:bookmarkStart w:id="6" w:name="_Toc80701209"/>
      <w:r w:rsidRPr="00492310">
        <w:t>Natu</w:t>
      </w:r>
      <w:r w:rsidR="00304E68" w:rsidRPr="00492310">
        <w:t>ral</w:t>
      </w:r>
      <w:r w:rsidRPr="00492310">
        <w:t xml:space="preserve"> person</w:t>
      </w:r>
      <w:bookmarkEnd w:id="6"/>
      <w:r w:rsidR="00DB71F1">
        <w:br/>
      </w:r>
    </w:p>
    <w:tbl>
      <w:tblPr>
        <w:tblStyle w:val="Grilledutableau"/>
        <w:tblW w:w="14315" w:type="dxa"/>
        <w:tblLook w:val="04A0" w:firstRow="1" w:lastRow="0" w:firstColumn="1" w:lastColumn="0" w:noHBand="0" w:noVBand="1"/>
      </w:tblPr>
      <w:tblGrid>
        <w:gridCol w:w="3126"/>
        <w:gridCol w:w="1693"/>
        <w:gridCol w:w="1848"/>
        <w:gridCol w:w="2144"/>
        <w:gridCol w:w="2150"/>
        <w:gridCol w:w="3354"/>
      </w:tblGrid>
      <w:tr w:rsidR="00C55AFF" w:rsidRPr="005109D1" w14:paraId="0C91F39B" w14:textId="77777777" w:rsidTr="003A2128">
        <w:trPr>
          <w:trHeight w:val="876"/>
        </w:trPr>
        <w:tc>
          <w:tcPr>
            <w:tcW w:w="3126" w:type="dxa"/>
            <w:tcBorders>
              <w:bottom w:val="single" w:sz="12" w:space="0" w:color="auto"/>
            </w:tcBorders>
            <w:vAlign w:val="center"/>
          </w:tcPr>
          <w:p w14:paraId="4E155CAD" w14:textId="29A993DC" w:rsidR="00C55AFF" w:rsidRPr="00055926" w:rsidRDefault="00304E68" w:rsidP="00A60A58">
            <w:pPr>
              <w:jc w:val="center"/>
              <w:rPr>
                <w:rFonts w:cs="Arial"/>
                <w:b/>
                <w:bCs/>
                <w:sz w:val="14"/>
                <w:szCs w:val="14"/>
                <w:lang w:val="en-GB"/>
              </w:rPr>
            </w:pPr>
            <w:r w:rsidRPr="00304E68">
              <w:rPr>
                <w:rFonts w:cs="Arial"/>
                <w:b/>
                <w:bCs/>
                <w:sz w:val="14"/>
                <w:szCs w:val="14"/>
                <w:lang w:val="en-US"/>
              </w:rPr>
              <w:t>Identity of the natural person</w:t>
            </w:r>
          </w:p>
        </w:tc>
        <w:tc>
          <w:tcPr>
            <w:tcW w:w="1693" w:type="dxa"/>
            <w:tcBorders>
              <w:bottom w:val="single" w:sz="12" w:space="0" w:color="auto"/>
            </w:tcBorders>
            <w:vAlign w:val="center"/>
          </w:tcPr>
          <w:p w14:paraId="249148F1" w14:textId="382CF3A0" w:rsidR="00C55AFF" w:rsidRPr="00EE6478" w:rsidRDefault="00304E68" w:rsidP="00A60A58">
            <w:pPr>
              <w:jc w:val="center"/>
              <w:rPr>
                <w:rFonts w:cs="Arial"/>
                <w:b/>
                <w:bCs/>
                <w:sz w:val="14"/>
                <w:szCs w:val="14"/>
              </w:rPr>
            </w:pPr>
            <w:r w:rsidRPr="00304E68">
              <w:rPr>
                <w:rFonts w:cs="Arial"/>
                <w:b/>
                <w:bCs/>
                <w:sz w:val="14"/>
                <w:szCs w:val="14"/>
                <w:lang w:val="en-US"/>
              </w:rPr>
              <w:t>Surname</w:t>
            </w:r>
            <w:r>
              <w:rPr>
                <w:rFonts w:cs="Arial"/>
                <w:b/>
                <w:bCs/>
                <w:sz w:val="14"/>
                <w:szCs w:val="14"/>
                <w:lang w:val="en-US"/>
              </w:rPr>
              <w:t xml:space="preserve"> </w:t>
            </w:r>
          </w:p>
        </w:tc>
        <w:tc>
          <w:tcPr>
            <w:tcW w:w="1848" w:type="dxa"/>
            <w:tcBorders>
              <w:bottom w:val="single" w:sz="12" w:space="0" w:color="auto"/>
            </w:tcBorders>
            <w:vAlign w:val="center"/>
          </w:tcPr>
          <w:p w14:paraId="74A81532" w14:textId="254BB247" w:rsidR="00C55AFF" w:rsidRPr="00EE6478" w:rsidRDefault="00304E68" w:rsidP="00A60A58">
            <w:pPr>
              <w:jc w:val="center"/>
              <w:rPr>
                <w:rFonts w:cs="Arial"/>
                <w:b/>
                <w:bCs/>
                <w:sz w:val="14"/>
                <w:szCs w:val="14"/>
              </w:rPr>
            </w:pPr>
            <w:r w:rsidRPr="00304E68">
              <w:rPr>
                <w:rFonts w:cs="Arial"/>
                <w:b/>
                <w:bCs/>
                <w:sz w:val="14"/>
                <w:szCs w:val="14"/>
                <w:lang w:val="en-US"/>
              </w:rPr>
              <w:t>First name</w:t>
            </w:r>
          </w:p>
        </w:tc>
        <w:tc>
          <w:tcPr>
            <w:tcW w:w="2144" w:type="dxa"/>
            <w:tcBorders>
              <w:bottom w:val="single" w:sz="12" w:space="0" w:color="auto"/>
            </w:tcBorders>
            <w:vAlign w:val="center"/>
          </w:tcPr>
          <w:p w14:paraId="6F422296" w14:textId="7D329609" w:rsidR="00C55AFF" w:rsidRPr="00492310" w:rsidRDefault="00304E68" w:rsidP="00A60A58">
            <w:pPr>
              <w:jc w:val="center"/>
              <w:rPr>
                <w:rFonts w:cs="Arial"/>
                <w:b/>
                <w:bCs/>
                <w:sz w:val="14"/>
                <w:szCs w:val="14"/>
              </w:rPr>
            </w:pPr>
            <w:r w:rsidRPr="00492310">
              <w:rPr>
                <w:rFonts w:cs="Arial"/>
                <w:b/>
                <w:bCs/>
                <w:sz w:val="14"/>
                <w:szCs w:val="14"/>
                <w:lang w:val="en-US"/>
              </w:rPr>
              <w:t xml:space="preserve">Position </w:t>
            </w:r>
          </w:p>
        </w:tc>
        <w:tc>
          <w:tcPr>
            <w:tcW w:w="2150" w:type="dxa"/>
            <w:tcBorders>
              <w:bottom w:val="single" w:sz="12" w:space="0" w:color="auto"/>
            </w:tcBorders>
            <w:vAlign w:val="center"/>
          </w:tcPr>
          <w:p w14:paraId="5735C568" w14:textId="639F16DD" w:rsidR="00C55AFF" w:rsidRPr="00EE6478" w:rsidRDefault="00304E68" w:rsidP="00A60A58">
            <w:pPr>
              <w:jc w:val="center"/>
              <w:rPr>
                <w:rFonts w:cs="Arial"/>
                <w:b/>
                <w:bCs/>
                <w:sz w:val="14"/>
                <w:szCs w:val="14"/>
              </w:rPr>
            </w:pPr>
            <w:r w:rsidRPr="00304E68">
              <w:rPr>
                <w:rFonts w:cs="Arial"/>
                <w:b/>
                <w:bCs/>
                <w:sz w:val="14"/>
                <w:szCs w:val="14"/>
                <w:lang w:val="en-US"/>
              </w:rPr>
              <w:t>Phone number</w:t>
            </w:r>
          </w:p>
        </w:tc>
        <w:tc>
          <w:tcPr>
            <w:tcW w:w="3354" w:type="dxa"/>
            <w:tcBorders>
              <w:bottom w:val="single" w:sz="12" w:space="0" w:color="auto"/>
            </w:tcBorders>
            <w:vAlign w:val="center"/>
          </w:tcPr>
          <w:p w14:paraId="44E31CCB" w14:textId="77777777" w:rsidR="00C55AFF" w:rsidRPr="00EE6478" w:rsidRDefault="00C55AFF" w:rsidP="00A60A58">
            <w:pPr>
              <w:jc w:val="center"/>
              <w:rPr>
                <w:rFonts w:cs="Arial"/>
                <w:b/>
                <w:bCs/>
                <w:sz w:val="14"/>
                <w:szCs w:val="14"/>
              </w:rPr>
            </w:pPr>
            <w:r w:rsidRPr="00EE6478">
              <w:rPr>
                <w:rFonts w:cs="Arial"/>
                <w:b/>
                <w:bCs/>
                <w:sz w:val="14"/>
                <w:szCs w:val="14"/>
              </w:rPr>
              <w:t>Email</w:t>
            </w:r>
          </w:p>
        </w:tc>
      </w:tr>
      <w:tr w:rsidR="00C55AFF" w:rsidRPr="00622004" w14:paraId="708788A5" w14:textId="77777777" w:rsidTr="003A2128">
        <w:trPr>
          <w:trHeight w:val="889"/>
        </w:trPr>
        <w:tc>
          <w:tcPr>
            <w:tcW w:w="3126" w:type="dxa"/>
            <w:vAlign w:val="center"/>
          </w:tcPr>
          <w:p w14:paraId="7B52026C" w14:textId="050C5E37" w:rsidR="00C55AFF" w:rsidRPr="00055926" w:rsidRDefault="00304E68" w:rsidP="00A60A58">
            <w:pPr>
              <w:rPr>
                <w:rFonts w:cs="Arial"/>
                <w:sz w:val="14"/>
                <w:szCs w:val="14"/>
                <w:lang w:val="en-GB"/>
              </w:rPr>
            </w:pPr>
            <w:r w:rsidRPr="00304E68">
              <w:rPr>
                <w:rFonts w:cs="Arial"/>
                <w:sz w:val="14"/>
                <w:szCs w:val="14"/>
                <w:lang w:val="en-GB"/>
              </w:rPr>
              <w:t>Person(s) responsible for the project &amp; the company</w:t>
            </w:r>
          </w:p>
        </w:tc>
        <w:tc>
          <w:tcPr>
            <w:tcW w:w="1693" w:type="dxa"/>
            <w:vAlign w:val="center"/>
          </w:tcPr>
          <w:p w14:paraId="1433E265" w14:textId="77777777" w:rsidR="00C55AFF" w:rsidRPr="00055926" w:rsidRDefault="00C55AFF" w:rsidP="00A60A58">
            <w:pPr>
              <w:jc w:val="center"/>
              <w:rPr>
                <w:rFonts w:cs="Arial"/>
                <w:sz w:val="16"/>
                <w:szCs w:val="16"/>
                <w:lang w:val="en-GB"/>
              </w:rPr>
            </w:pPr>
          </w:p>
        </w:tc>
        <w:tc>
          <w:tcPr>
            <w:tcW w:w="1848" w:type="dxa"/>
            <w:vAlign w:val="center"/>
          </w:tcPr>
          <w:p w14:paraId="25810B98" w14:textId="77777777" w:rsidR="00C55AFF" w:rsidRPr="00055926" w:rsidRDefault="00C55AFF" w:rsidP="00A60A58">
            <w:pPr>
              <w:jc w:val="center"/>
              <w:rPr>
                <w:rFonts w:cs="Arial"/>
                <w:sz w:val="16"/>
                <w:szCs w:val="16"/>
                <w:lang w:val="en-GB"/>
              </w:rPr>
            </w:pPr>
          </w:p>
        </w:tc>
        <w:tc>
          <w:tcPr>
            <w:tcW w:w="2144" w:type="dxa"/>
            <w:vAlign w:val="center"/>
          </w:tcPr>
          <w:p w14:paraId="62A683F5" w14:textId="77777777" w:rsidR="00C55AFF" w:rsidRPr="00055926" w:rsidRDefault="00C55AFF" w:rsidP="00A60A58">
            <w:pPr>
              <w:jc w:val="center"/>
              <w:rPr>
                <w:rFonts w:cs="Arial"/>
                <w:sz w:val="16"/>
                <w:szCs w:val="16"/>
                <w:lang w:val="en-GB"/>
              </w:rPr>
            </w:pPr>
          </w:p>
        </w:tc>
        <w:tc>
          <w:tcPr>
            <w:tcW w:w="2150" w:type="dxa"/>
            <w:vAlign w:val="center"/>
          </w:tcPr>
          <w:p w14:paraId="2921419F" w14:textId="77777777" w:rsidR="00C55AFF" w:rsidRPr="00055926" w:rsidRDefault="00C55AFF" w:rsidP="00A60A58">
            <w:pPr>
              <w:jc w:val="center"/>
              <w:rPr>
                <w:rFonts w:cs="Arial"/>
                <w:sz w:val="16"/>
                <w:szCs w:val="16"/>
                <w:lang w:val="en-GB"/>
              </w:rPr>
            </w:pPr>
          </w:p>
        </w:tc>
        <w:tc>
          <w:tcPr>
            <w:tcW w:w="3354" w:type="dxa"/>
            <w:vAlign w:val="center"/>
          </w:tcPr>
          <w:p w14:paraId="7BDF2EA6" w14:textId="77777777" w:rsidR="00C55AFF" w:rsidRPr="00055926" w:rsidRDefault="00C55AFF" w:rsidP="00A60A58">
            <w:pPr>
              <w:jc w:val="center"/>
              <w:rPr>
                <w:rFonts w:cs="Arial"/>
                <w:sz w:val="16"/>
                <w:szCs w:val="16"/>
                <w:lang w:val="en-GB"/>
              </w:rPr>
            </w:pPr>
          </w:p>
        </w:tc>
      </w:tr>
    </w:tbl>
    <w:p w14:paraId="1A9204D9" w14:textId="77777777" w:rsidR="00DB71F1" w:rsidRPr="00055926" w:rsidRDefault="00DB71F1" w:rsidP="00DB71F1">
      <w:pPr>
        <w:rPr>
          <w:lang w:val="en-GB"/>
        </w:rPr>
      </w:pPr>
    </w:p>
    <w:p w14:paraId="6ED0C9AD" w14:textId="77777777" w:rsidR="00DB71F1" w:rsidRPr="00055926" w:rsidRDefault="00DB71F1" w:rsidP="00DB71F1">
      <w:pPr>
        <w:rPr>
          <w:lang w:val="en-GB"/>
        </w:rPr>
      </w:pPr>
      <w:r w:rsidRPr="00055926">
        <w:rPr>
          <w:lang w:val="en-GB"/>
        </w:rPr>
        <w:br w:type="page"/>
      </w:r>
    </w:p>
    <w:p w14:paraId="5AD5F1AD" w14:textId="3D025996" w:rsidR="00DB71F1" w:rsidRPr="00492310" w:rsidRDefault="00DB71F1" w:rsidP="00DB71F1">
      <w:pPr>
        <w:pStyle w:val="Titre2"/>
        <w:numPr>
          <w:ilvl w:val="2"/>
          <w:numId w:val="2"/>
        </w:numPr>
      </w:pPr>
      <w:bookmarkStart w:id="7" w:name="_Toc76721113"/>
      <w:bookmarkStart w:id="8" w:name="_Toc80701210"/>
      <w:r w:rsidRPr="00492310">
        <w:lastRenderedPageBreak/>
        <w:t>Entit</w:t>
      </w:r>
      <w:bookmarkEnd w:id="7"/>
      <w:r w:rsidR="00304E68" w:rsidRPr="00492310">
        <w:t>ies</w:t>
      </w:r>
      <w:bookmarkEnd w:id="8"/>
      <w:r w:rsidRPr="00492310">
        <w:br/>
      </w:r>
    </w:p>
    <w:tbl>
      <w:tblPr>
        <w:tblStyle w:val="Grilledutableau"/>
        <w:tblW w:w="14323" w:type="dxa"/>
        <w:tblLook w:val="04A0" w:firstRow="1" w:lastRow="0" w:firstColumn="1" w:lastColumn="0" w:noHBand="0" w:noVBand="1"/>
      </w:tblPr>
      <w:tblGrid>
        <w:gridCol w:w="1440"/>
        <w:gridCol w:w="1042"/>
        <w:gridCol w:w="2479"/>
        <w:gridCol w:w="1695"/>
        <w:gridCol w:w="2055"/>
        <w:gridCol w:w="1481"/>
        <w:gridCol w:w="1417"/>
        <w:gridCol w:w="1603"/>
        <w:gridCol w:w="1111"/>
      </w:tblGrid>
      <w:tr w:rsidR="00BF1BE6" w:rsidRPr="00492310" w14:paraId="53A36FF8" w14:textId="77777777" w:rsidTr="003A2128">
        <w:trPr>
          <w:trHeight w:val="1592"/>
        </w:trPr>
        <w:tc>
          <w:tcPr>
            <w:tcW w:w="0" w:type="auto"/>
            <w:tcBorders>
              <w:bottom w:val="single" w:sz="12" w:space="0" w:color="auto"/>
            </w:tcBorders>
            <w:vAlign w:val="center"/>
          </w:tcPr>
          <w:p w14:paraId="5CA54F31" w14:textId="6F6009CA" w:rsidR="00BF1BE6" w:rsidRPr="00492310" w:rsidRDefault="00304E68" w:rsidP="00A60A58">
            <w:pPr>
              <w:jc w:val="center"/>
              <w:rPr>
                <w:b/>
                <w:bCs/>
                <w:sz w:val="16"/>
                <w:szCs w:val="16"/>
              </w:rPr>
            </w:pPr>
            <w:r w:rsidRPr="00492310">
              <w:rPr>
                <w:b/>
                <w:bCs/>
                <w:sz w:val="16"/>
                <w:szCs w:val="16"/>
                <w:lang w:val="en-US"/>
              </w:rPr>
              <w:t>Identity of the entity</w:t>
            </w:r>
          </w:p>
        </w:tc>
        <w:tc>
          <w:tcPr>
            <w:tcW w:w="1042" w:type="dxa"/>
            <w:tcBorders>
              <w:bottom w:val="single" w:sz="12" w:space="0" w:color="auto"/>
            </w:tcBorders>
            <w:vAlign w:val="center"/>
          </w:tcPr>
          <w:p w14:paraId="4CDBE05E" w14:textId="2493285F" w:rsidR="00BF1BE6" w:rsidRPr="00492310" w:rsidRDefault="00304E68" w:rsidP="00A60A58">
            <w:pPr>
              <w:jc w:val="center"/>
              <w:rPr>
                <w:b/>
                <w:bCs/>
                <w:sz w:val="16"/>
                <w:szCs w:val="16"/>
              </w:rPr>
            </w:pPr>
            <w:r w:rsidRPr="00492310">
              <w:rPr>
                <w:rFonts w:cs="Arial"/>
                <w:b/>
                <w:bCs/>
                <w:sz w:val="16"/>
                <w:szCs w:val="16"/>
                <w:lang w:val="en-US"/>
              </w:rPr>
              <w:t xml:space="preserve">Name </w:t>
            </w:r>
          </w:p>
        </w:tc>
        <w:tc>
          <w:tcPr>
            <w:tcW w:w="2479" w:type="dxa"/>
            <w:tcBorders>
              <w:bottom w:val="single" w:sz="12" w:space="0" w:color="auto"/>
            </w:tcBorders>
            <w:vAlign w:val="center"/>
          </w:tcPr>
          <w:p w14:paraId="2A3B60A0" w14:textId="7F1C700D" w:rsidR="00BF1BE6" w:rsidRPr="00492310" w:rsidRDefault="00304E68" w:rsidP="00A60A58">
            <w:pPr>
              <w:jc w:val="center"/>
              <w:rPr>
                <w:b/>
                <w:bCs/>
                <w:sz w:val="16"/>
                <w:szCs w:val="16"/>
              </w:rPr>
            </w:pPr>
            <w:r w:rsidRPr="00492310">
              <w:rPr>
                <w:b/>
                <w:bCs/>
                <w:sz w:val="16"/>
                <w:szCs w:val="16"/>
                <w:lang w:val="en-US"/>
              </w:rPr>
              <w:t>legal statues</w:t>
            </w:r>
          </w:p>
        </w:tc>
        <w:tc>
          <w:tcPr>
            <w:tcW w:w="0" w:type="auto"/>
            <w:tcBorders>
              <w:bottom w:val="single" w:sz="12" w:space="0" w:color="auto"/>
            </w:tcBorders>
            <w:vAlign w:val="center"/>
          </w:tcPr>
          <w:p w14:paraId="42F691DF" w14:textId="50D95910" w:rsidR="00BF1BE6" w:rsidRPr="00492310" w:rsidRDefault="00304E68" w:rsidP="00A60A58">
            <w:pPr>
              <w:jc w:val="center"/>
              <w:rPr>
                <w:b/>
                <w:bCs/>
                <w:sz w:val="16"/>
                <w:szCs w:val="16"/>
              </w:rPr>
            </w:pPr>
            <w:r w:rsidRPr="00492310">
              <w:rPr>
                <w:rFonts w:cs="Arial"/>
                <w:b/>
                <w:bCs/>
                <w:sz w:val="16"/>
                <w:szCs w:val="16"/>
                <w:lang w:val="en-US"/>
              </w:rPr>
              <w:t>registered office address</w:t>
            </w:r>
          </w:p>
        </w:tc>
        <w:tc>
          <w:tcPr>
            <w:tcW w:w="0" w:type="auto"/>
            <w:tcBorders>
              <w:bottom w:val="single" w:sz="12" w:space="0" w:color="auto"/>
            </w:tcBorders>
            <w:vAlign w:val="center"/>
          </w:tcPr>
          <w:p w14:paraId="0846F740" w14:textId="2A43721C" w:rsidR="00BF1BE6" w:rsidRPr="00055926" w:rsidRDefault="00304E68" w:rsidP="00A60A58">
            <w:pPr>
              <w:jc w:val="center"/>
              <w:rPr>
                <w:rFonts w:cs="Arial"/>
                <w:b/>
                <w:bCs/>
                <w:sz w:val="16"/>
                <w:szCs w:val="16"/>
                <w:lang w:val="en-GB"/>
              </w:rPr>
            </w:pPr>
            <w:r w:rsidRPr="00492310">
              <w:rPr>
                <w:rFonts w:cs="Arial"/>
                <w:b/>
                <w:bCs/>
                <w:sz w:val="16"/>
                <w:szCs w:val="16"/>
                <w:lang w:val="en-US"/>
              </w:rPr>
              <w:t>address of the place of business</w:t>
            </w:r>
          </w:p>
        </w:tc>
        <w:tc>
          <w:tcPr>
            <w:tcW w:w="1481" w:type="dxa"/>
            <w:tcBorders>
              <w:bottom w:val="single" w:sz="12" w:space="0" w:color="auto"/>
            </w:tcBorders>
            <w:vAlign w:val="center"/>
          </w:tcPr>
          <w:p w14:paraId="2588008F" w14:textId="20BA02AF" w:rsidR="00BF1BE6" w:rsidRPr="00492310" w:rsidRDefault="00304E68" w:rsidP="00A60A58">
            <w:pPr>
              <w:jc w:val="center"/>
              <w:rPr>
                <w:b/>
                <w:bCs/>
                <w:sz w:val="16"/>
                <w:szCs w:val="16"/>
              </w:rPr>
            </w:pPr>
            <w:r w:rsidRPr="00492310">
              <w:rPr>
                <w:rFonts w:cs="Arial"/>
                <w:b/>
                <w:bCs/>
                <w:sz w:val="16"/>
                <w:szCs w:val="16"/>
                <w:lang w:val="en-US"/>
              </w:rPr>
              <w:t>company number</w:t>
            </w:r>
          </w:p>
        </w:tc>
        <w:tc>
          <w:tcPr>
            <w:tcW w:w="1417" w:type="dxa"/>
            <w:tcBorders>
              <w:bottom w:val="single" w:sz="12" w:space="0" w:color="auto"/>
            </w:tcBorders>
            <w:vAlign w:val="center"/>
          </w:tcPr>
          <w:p w14:paraId="6D8A2B2A" w14:textId="54F9E7B1" w:rsidR="00BF1BE6" w:rsidRPr="00492310" w:rsidRDefault="00304E68" w:rsidP="00A60A58">
            <w:pPr>
              <w:jc w:val="center"/>
              <w:rPr>
                <w:b/>
                <w:bCs/>
                <w:sz w:val="16"/>
                <w:szCs w:val="16"/>
              </w:rPr>
            </w:pPr>
            <w:r w:rsidRPr="00492310">
              <w:rPr>
                <w:rFonts w:eastAsia="Arial;Arial" w:cs="Arial"/>
                <w:b/>
                <w:bCs/>
                <w:color w:val="000000"/>
                <w:sz w:val="16"/>
                <w:szCs w:val="16"/>
                <w:lang w:val="en-US"/>
              </w:rPr>
              <w:t>bank account number</w:t>
            </w:r>
          </w:p>
        </w:tc>
        <w:tc>
          <w:tcPr>
            <w:tcW w:w="0" w:type="auto"/>
            <w:tcBorders>
              <w:bottom w:val="single" w:sz="12" w:space="0" w:color="auto"/>
            </w:tcBorders>
            <w:vAlign w:val="center"/>
          </w:tcPr>
          <w:p w14:paraId="68A6D374" w14:textId="220EC7C2" w:rsidR="00BF1BE6" w:rsidRPr="00492310" w:rsidRDefault="00304E68" w:rsidP="00A60A58">
            <w:pPr>
              <w:jc w:val="center"/>
              <w:rPr>
                <w:b/>
                <w:bCs/>
                <w:sz w:val="16"/>
                <w:szCs w:val="16"/>
              </w:rPr>
            </w:pPr>
            <w:r w:rsidRPr="00492310">
              <w:rPr>
                <w:rFonts w:eastAsia="Arial;Arial" w:cs="Arial"/>
                <w:b/>
                <w:bCs/>
                <w:color w:val="000000"/>
                <w:sz w:val="16"/>
                <w:szCs w:val="16"/>
                <w:lang w:val="en-US"/>
              </w:rPr>
              <w:t>date of incorporation</w:t>
            </w:r>
          </w:p>
        </w:tc>
        <w:tc>
          <w:tcPr>
            <w:tcW w:w="1111" w:type="dxa"/>
            <w:tcBorders>
              <w:bottom w:val="single" w:sz="12" w:space="0" w:color="auto"/>
            </w:tcBorders>
            <w:vAlign w:val="center"/>
          </w:tcPr>
          <w:p w14:paraId="1B59D1A8" w14:textId="452CC58C" w:rsidR="00BF1BE6" w:rsidRPr="00492310" w:rsidRDefault="002E5458" w:rsidP="00A60A58">
            <w:pPr>
              <w:jc w:val="center"/>
              <w:rPr>
                <w:b/>
                <w:bCs/>
                <w:sz w:val="16"/>
                <w:szCs w:val="16"/>
              </w:rPr>
            </w:pPr>
            <w:r w:rsidRPr="00492310">
              <w:rPr>
                <w:b/>
                <w:bCs/>
                <w:sz w:val="16"/>
                <w:szCs w:val="16"/>
                <w:lang w:val="nl-BE"/>
              </w:rPr>
              <w:t>Website</w:t>
            </w:r>
          </w:p>
        </w:tc>
      </w:tr>
      <w:tr w:rsidR="00BF1BE6" w14:paraId="3CB3A621" w14:textId="77777777" w:rsidTr="003A2128">
        <w:trPr>
          <w:trHeight w:val="1306"/>
        </w:trPr>
        <w:tc>
          <w:tcPr>
            <w:tcW w:w="0" w:type="auto"/>
            <w:tcBorders>
              <w:top w:val="single" w:sz="12" w:space="0" w:color="auto"/>
            </w:tcBorders>
            <w:vAlign w:val="center"/>
          </w:tcPr>
          <w:p w14:paraId="400B5E5A" w14:textId="2414C3EC" w:rsidR="00BF1BE6" w:rsidRPr="00492310" w:rsidRDefault="00BF1BE6" w:rsidP="003A2128">
            <w:pPr>
              <w:jc w:val="center"/>
              <w:rPr>
                <w:sz w:val="16"/>
                <w:szCs w:val="16"/>
              </w:rPr>
            </w:pPr>
            <w:r w:rsidRPr="00492310">
              <w:rPr>
                <w:sz w:val="16"/>
                <w:szCs w:val="16"/>
              </w:rPr>
              <w:t>Entreprise</w:t>
            </w:r>
          </w:p>
        </w:tc>
        <w:tc>
          <w:tcPr>
            <w:tcW w:w="1042" w:type="dxa"/>
            <w:tcBorders>
              <w:top w:val="single" w:sz="12" w:space="0" w:color="auto"/>
            </w:tcBorders>
            <w:vAlign w:val="center"/>
          </w:tcPr>
          <w:p w14:paraId="0F2F73B2" w14:textId="77777777" w:rsidR="00BF1BE6" w:rsidRPr="00492310" w:rsidRDefault="00BF1BE6" w:rsidP="00827013">
            <w:pPr>
              <w:jc w:val="center"/>
              <w:rPr>
                <w:i/>
                <w:iCs/>
                <w:sz w:val="16"/>
                <w:szCs w:val="16"/>
              </w:rPr>
            </w:pPr>
          </w:p>
        </w:tc>
        <w:tc>
          <w:tcPr>
            <w:tcW w:w="2479" w:type="dxa"/>
            <w:tcBorders>
              <w:top w:val="single" w:sz="12" w:space="0" w:color="auto"/>
            </w:tcBorders>
            <w:vAlign w:val="center"/>
          </w:tcPr>
          <w:p w14:paraId="2A7634B4" w14:textId="1C3D79B5" w:rsidR="00BF1BE6" w:rsidRPr="00492310" w:rsidRDefault="00BF1BE6" w:rsidP="00827013">
            <w:pPr>
              <w:jc w:val="center"/>
              <w:rPr>
                <w:i/>
                <w:iCs/>
                <w:sz w:val="16"/>
                <w:szCs w:val="16"/>
              </w:rPr>
            </w:pPr>
            <w:r w:rsidRPr="00492310">
              <w:rPr>
                <w:i/>
                <w:iCs/>
                <w:sz w:val="16"/>
                <w:szCs w:val="16"/>
              </w:rPr>
              <w:t>SPRL/SA/SNC/ASBL/…</w:t>
            </w:r>
          </w:p>
        </w:tc>
        <w:tc>
          <w:tcPr>
            <w:tcW w:w="0" w:type="auto"/>
            <w:tcBorders>
              <w:top w:val="single" w:sz="12" w:space="0" w:color="auto"/>
            </w:tcBorders>
            <w:vAlign w:val="center"/>
          </w:tcPr>
          <w:p w14:paraId="13D0AA58" w14:textId="3BAD864E" w:rsidR="00BF1BE6" w:rsidRPr="00492310" w:rsidRDefault="00304E68" w:rsidP="00827013">
            <w:pPr>
              <w:jc w:val="center"/>
              <w:rPr>
                <w:i/>
                <w:iCs/>
                <w:sz w:val="16"/>
                <w:szCs w:val="16"/>
              </w:rPr>
            </w:pPr>
            <w:r w:rsidRPr="00492310">
              <w:rPr>
                <w:i/>
                <w:iCs/>
                <w:sz w:val="16"/>
                <w:szCs w:val="16"/>
                <w:lang w:val="en-US"/>
              </w:rPr>
              <w:t>full address</w:t>
            </w:r>
          </w:p>
        </w:tc>
        <w:tc>
          <w:tcPr>
            <w:tcW w:w="0" w:type="auto"/>
            <w:tcBorders>
              <w:top w:val="single" w:sz="12" w:space="0" w:color="auto"/>
            </w:tcBorders>
            <w:vAlign w:val="center"/>
          </w:tcPr>
          <w:p w14:paraId="4723BA59" w14:textId="7679D4C0" w:rsidR="00BF1BE6" w:rsidRPr="00055926" w:rsidRDefault="00304E68" w:rsidP="00827013">
            <w:pPr>
              <w:jc w:val="center"/>
              <w:rPr>
                <w:i/>
                <w:iCs/>
                <w:sz w:val="16"/>
                <w:szCs w:val="16"/>
                <w:lang w:val="en-GB"/>
              </w:rPr>
            </w:pPr>
            <w:r w:rsidRPr="00492310">
              <w:rPr>
                <w:i/>
                <w:iCs/>
                <w:sz w:val="16"/>
                <w:szCs w:val="16"/>
                <w:lang w:val="en-US"/>
              </w:rPr>
              <w:t>if different from the registered office</w:t>
            </w:r>
          </w:p>
        </w:tc>
        <w:tc>
          <w:tcPr>
            <w:tcW w:w="1481" w:type="dxa"/>
            <w:tcBorders>
              <w:top w:val="single" w:sz="12" w:space="0" w:color="auto"/>
            </w:tcBorders>
            <w:vAlign w:val="center"/>
          </w:tcPr>
          <w:p w14:paraId="40B0D401" w14:textId="77777777" w:rsidR="00BF1BE6" w:rsidRPr="00492310" w:rsidRDefault="00BF1BE6" w:rsidP="00827013">
            <w:pPr>
              <w:jc w:val="center"/>
              <w:rPr>
                <w:i/>
                <w:iCs/>
                <w:sz w:val="16"/>
                <w:szCs w:val="16"/>
              </w:rPr>
            </w:pPr>
            <w:r w:rsidRPr="00492310">
              <w:rPr>
                <w:i/>
                <w:iCs/>
                <w:sz w:val="16"/>
                <w:szCs w:val="16"/>
              </w:rPr>
              <w:t>BE…</w:t>
            </w:r>
          </w:p>
        </w:tc>
        <w:tc>
          <w:tcPr>
            <w:tcW w:w="1417" w:type="dxa"/>
            <w:tcBorders>
              <w:top w:val="single" w:sz="12" w:space="0" w:color="auto"/>
            </w:tcBorders>
            <w:vAlign w:val="center"/>
          </w:tcPr>
          <w:p w14:paraId="5AC204E0" w14:textId="77777777" w:rsidR="00BF1BE6" w:rsidRPr="00492310" w:rsidRDefault="00BF1BE6" w:rsidP="00827013">
            <w:pPr>
              <w:jc w:val="center"/>
              <w:rPr>
                <w:i/>
                <w:iCs/>
                <w:sz w:val="16"/>
                <w:szCs w:val="16"/>
              </w:rPr>
            </w:pPr>
            <w:r w:rsidRPr="00492310">
              <w:rPr>
                <w:i/>
                <w:iCs/>
                <w:sz w:val="16"/>
                <w:szCs w:val="16"/>
              </w:rPr>
              <w:t>BE…</w:t>
            </w:r>
          </w:p>
          <w:p w14:paraId="6041EF66" w14:textId="10B5C523" w:rsidR="00BF1BE6" w:rsidRPr="00492310" w:rsidRDefault="00BF1BE6" w:rsidP="00827013">
            <w:pPr>
              <w:jc w:val="center"/>
              <w:rPr>
                <w:i/>
                <w:iCs/>
                <w:sz w:val="16"/>
                <w:szCs w:val="16"/>
              </w:rPr>
            </w:pPr>
            <w:r w:rsidRPr="00492310">
              <w:rPr>
                <w:i/>
                <w:iCs/>
                <w:sz w:val="16"/>
                <w:szCs w:val="16"/>
              </w:rPr>
              <w:t xml:space="preserve">(RIB </w:t>
            </w:r>
            <w:r w:rsidR="00304E68" w:rsidRPr="00492310">
              <w:rPr>
                <w:i/>
                <w:iCs/>
                <w:sz w:val="16"/>
                <w:szCs w:val="16"/>
              </w:rPr>
              <w:t>in attachment</w:t>
            </w:r>
            <w:r w:rsidRPr="00492310">
              <w:rPr>
                <w:i/>
                <w:iCs/>
                <w:sz w:val="16"/>
                <w:szCs w:val="16"/>
              </w:rPr>
              <w:t>)</w:t>
            </w:r>
          </w:p>
        </w:tc>
        <w:tc>
          <w:tcPr>
            <w:tcW w:w="0" w:type="auto"/>
            <w:tcBorders>
              <w:top w:val="single" w:sz="12" w:space="0" w:color="auto"/>
            </w:tcBorders>
            <w:vAlign w:val="center"/>
          </w:tcPr>
          <w:p w14:paraId="5C89F6B7" w14:textId="3C5BF55D" w:rsidR="00BF1BE6" w:rsidRPr="001906BD" w:rsidRDefault="00304E68" w:rsidP="00827013">
            <w:pPr>
              <w:jc w:val="center"/>
              <w:rPr>
                <w:i/>
                <w:iCs/>
                <w:sz w:val="16"/>
                <w:szCs w:val="16"/>
              </w:rPr>
            </w:pPr>
            <w:r w:rsidRPr="00492310">
              <w:rPr>
                <w:i/>
                <w:iCs/>
                <w:sz w:val="16"/>
                <w:szCs w:val="16"/>
              </w:rPr>
              <w:t>dd</w:t>
            </w:r>
            <w:r w:rsidR="00BF1BE6" w:rsidRPr="00492310">
              <w:rPr>
                <w:i/>
                <w:iCs/>
                <w:sz w:val="16"/>
                <w:szCs w:val="16"/>
              </w:rPr>
              <w:t>/mm/</w:t>
            </w:r>
            <w:r w:rsidRPr="00492310">
              <w:rPr>
                <w:i/>
                <w:iCs/>
                <w:sz w:val="16"/>
                <w:szCs w:val="16"/>
              </w:rPr>
              <w:t>yyyy</w:t>
            </w:r>
          </w:p>
        </w:tc>
        <w:tc>
          <w:tcPr>
            <w:tcW w:w="1111" w:type="dxa"/>
            <w:tcBorders>
              <w:top w:val="single" w:sz="12" w:space="0" w:color="auto"/>
            </w:tcBorders>
            <w:vAlign w:val="center"/>
          </w:tcPr>
          <w:p w14:paraId="7900634D" w14:textId="77777777" w:rsidR="00BF1BE6" w:rsidRPr="001906BD" w:rsidRDefault="00BF1BE6" w:rsidP="00827013">
            <w:pPr>
              <w:jc w:val="center"/>
              <w:rPr>
                <w:i/>
                <w:iCs/>
                <w:sz w:val="16"/>
                <w:szCs w:val="16"/>
              </w:rPr>
            </w:pPr>
          </w:p>
        </w:tc>
      </w:tr>
    </w:tbl>
    <w:p w14:paraId="39DC4621" w14:textId="1DF28587" w:rsidR="00DB71F1" w:rsidRDefault="00DB71F1" w:rsidP="00DB71F1">
      <w:pPr>
        <w:sectPr w:rsidR="00DB71F1" w:rsidSect="002911DD">
          <w:pgSz w:w="16838" w:h="11906" w:orient="landscape" w:code="9"/>
          <w:pgMar w:top="1418" w:right="1418" w:bottom="1418" w:left="1418" w:header="709" w:footer="709" w:gutter="0"/>
          <w:cols w:space="708"/>
          <w:docGrid w:linePitch="360"/>
        </w:sectPr>
      </w:pPr>
    </w:p>
    <w:p w14:paraId="527B21A0" w14:textId="77777777" w:rsidR="00DB71F1" w:rsidRDefault="00DB71F1" w:rsidP="00DB71F1"/>
    <w:p w14:paraId="58C5D575" w14:textId="71060D9C" w:rsidR="00DB71F1" w:rsidRDefault="00186A8A" w:rsidP="003A2128">
      <w:pPr>
        <w:pStyle w:val="Titre2"/>
        <w:ind w:left="576"/>
      </w:pPr>
      <w:bookmarkStart w:id="9" w:name="_Toc80701211"/>
      <w:r w:rsidRPr="00186A8A">
        <w:rPr>
          <w:lang w:val="en-GB"/>
        </w:rPr>
        <w:t>Project summary (non-confidential)</w:t>
      </w:r>
      <w:bookmarkEnd w:id="9"/>
      <w:r w:rsidR="00DB71F1">
        <w:br/>
      </w:r>
    </w:p>
    <w:tbl>
      <w:tblPr>
        <w:tblW w:w="9550" w:type="dxa"/>
        <w:tblInd w:w="-1" w:type="dxa"/>
        <w:tblLayout w:type="fixed"/>
        <w:tblCellMar>
          <w:top w:w="55" w:type="dxa"/>
          <w:left w:w="55" w:type="dxa"/>
          <w:bottom w:w="55" w:type="dxa"/>
          <w:right w:w="55" w:type="dxa"/>
        </w:tblCellMar>
        <w:tblLook w:val="0000" w:firstRow="0" w:lastRow="0" w:firstColumn="0" w:lastColumn="0" w:noHBand="0" w:noVBand="0"/>
      </w:tblPr>
      <w:tblGrid>
        <w:gridCol w:w="9550"/>
      </w:tblGrid>
      <w:tr w:rsidR="00DB71F1" w:rsidRPr="00622004" w14:paraId="2835CB40" w14:textId="77777777" w:rsidTr="003A2128">
        <w:trPr>
          <w:trHeight w:val="247"/>
        </w:trPr>
        <w:tc>
          <w:tcPr>
            <w:tcW w:w="9550" w:type="dxa"/>
            <w:tcBorders>
              <w:top w:val="single" w:sz="1" w:space="0" w:color="000000"/>
              <w:left w:val="single" w:sz="1" w:space="0" w:color="000000"/>
              <w:bottom w:val="single" w:sz="1" w:space="0" w:color="000000"/>
              <w:right w:val="single" w:sz="1" w:space="0" w:color="000000"/>
            </w:tcBorders>
            <w:shd w:val="clear" w:color="auto" w:fill="auto"/>
          </w:tcPr>
          <w:p w14:paraId="389ADDA5" w14:textId="43C5E341" w:rsidR="00DB71F1" w:rsidRPr="00055926" w:rsidRDefault="00186A8A" w:rsidP="00C10AE7">
            <w:pPr>
              <w:widowControl w:val="0"/>
              <w:suppressLineNumbers/>
              <w:suppressAutoHyphens/>
              <w:snapToGrid w:val="0"/>
              <w:spacing w:after="0" w:line="240" w:lineRule="auto"/>
              <w:jc w:val="both"/>
              <w:rPr>
                <w:rFonts w:eastAsia="SimSun" w:cs="Mangal"/>
                <w:kern w:val="1"/>
                <w:szCs w:val="24"/>
                <w:lang w:val="en-GB" w:eastAsia="zh-CN" w:bidi="hi-IN"/>
              </w:rPr>
            </w:pPr>
            <w:r w:rsidRPr="00186A8A">
              <w:rPr>
                <w:rFonts w:eastAsia="SimSun" w:cs="Mangal"/>
                <w:b/>
                <w:bCs/>
                <w:color w:val="0000FF"/>
                <w:kern w:val="1"/>
                <w:szCs w:val="24"/>
                <w:lang w:val="en-GB" w:eastAsia="zh-CN" w:bidi="hi-IN"/>
              </w:rPr>
              <w:t>Explanatory note to be deleted</w:t>
            </w:r>
          </w:p>
        </w:tc>
      </w:tr>
      <w:tr w:rsidR="00DB71F1" w:rsidRPr="00622004" w14:paraId="00F9C37E" w14:textId="77777777" w:rsidTr="003A2128">
        <w:trPr>
          <w:trHeight w:val="1102"/>
        </w:trPr>
        <w:tc>
          <w:tcPr>
            <w:tcW w:w="9550" w:type="dxa"/>
            <w:tcBorders>
              <w:left w:val="single" w:sz="1" w:space="0" w:color="000000"/>
              <w:bottom w:val="single" w:sz="1" w:space="0" w:color="000000"/>
              <w:right w:val="single" w:sz="1" w:space="0" w:color="000000"/>
            </w:tcBorders>
            <w:shd w:val="clear" w:color="auto" w:fill="auto"/>
          </w:tcPr>
          <w:p w14:paraId="1C979872" w14:textId="77777777" w:rsidR="00186A8A" w:rsidRDefault="00186A8A" w:rsidP="00186A8A">
            <w:pPr>
              <w:widowControl w:val="0"/>
              <w:pBdr>
                <w:top w:val="none" w:sz="4" w:space="0" w:color="000000"/>
                <w:left w:val="none" w:sz="4" w:space="0" w:color="000000"/>
                <w:bottom w:val="none" w:sz="4" w:space="0" w:color="000000"/>
                <w:right w:val="none" w:sz="4" w:space="0" w:color="000000"/>
                <w:between w:val="none" w:sz="4" w:space="0" w:color="000000"/>
              </w:pBdr>
              <w:tabs>
                <w:tab w:val="num" w:pos="720"/>
              </w:tabs>
              <w:spacing w:after="0" w:line="240" w:lineRule="auto"/>
              <w:jc w:val="both"/>
              <w:rPr>
                <w:rFonts w:eastAsia="SimSun" w:cs="Mangal"/>
                <w:color w:val="0000FF"/>
                <w:szCs w:val="20"/>
                <w:lang w:val="en-GB" w:eastAsia="zh-CN" w:bidi="hi-IN"/>
              </w:rPr>
            </w:pPr>
            <w:r w:rsidRPr="00186A8A">
              <w:rPr>
                <w:rFonts w:eastAsia="SimSun" w:cs="Mangal"/>
                <w:color w:val="0000FF"/>
                <w:szCs w:val="20"/>
                <w:lang w:val="en-GB" w:eastAsia="zh-CN" w:bidi="hi-IN"/>
              </w:rPr>
              <w:t xml:space="preserve">Provide a summary of the project in a few lines: summarise your value proposition, the soci(et)al need to which the solution to be developed aims to respond, and the requested programme objective. </w:t>
            </w:r>
          </w:p>
          <w:p w14:paraId="27259A0B" w14:textId="77777777" w:rsidR="00186A8A" w:rsidRDefault="00186A8A" w:rsidP="00186A8A">
            <w:pPr>
              <w:widowControl w:val="0"/>
              <w:pBdr>
                <w:top w:val="none" w:sz="4" w:space="0" w:color="000000"/>
                <w:left w:val="none" w:sz="4" w:space="0" w:color="000000"/>
                <w:bottom w:val="none" w:sz="4" w:space="0" w:color="000000"/>
                <w:right w:val="none" w:sz="4" w:space="0" w:color="000000"/>
                <w:between w:val="none" w:sz="4" w:space="0" w:color="000000"/>
              </w:pBdr>
              <w:tabs>
                <w:tab w:val="num" w:pos="720"/>
              </w:tabs>
              <w:spacing w:after="0" w:line="240" w:lineRule="auto"/>
              <w:jc w:val="both"/>
              <w:rPr>
                <w:rFonts w:eastAsia="SimSun" w:cs="Mangal"/>
                <w:color w:val="0000FF"/>
                <w:szCs w:val="20"/>
                <w:lang w:val="en-GB" w:eastAsia="zh-CN" w:bidi="hi-IN"/>
              </w:rPr>
            </w:pPr>
          </w:p>
          <w:p w14:paraId="0B0DBC3E" w14:textId="7EC0024F" w:rsidR="00186A8A" w:rsidRPr="00186A8A" w:rsidRDefault="00186A8A" w:rsidP="00186A8A">
            <w:pPr>
              <w:widowControl w:val="0"/>
              <w:pBdr>
                <w:top w:val="none" w:sz="4" w:space="0" w:color="000000"/>
                <w:left w:val="none" w:sz="4" w:space="0" w:color="000000"/>
                <w:bottom w:val="none" w:sz="4" w:space="0" w:color="000000"/>
                <w:right w:val="none" w:sz="4" w:space="0" w:color="000000"/>
                <w:between w:val="none" w:sz="4" w:space="0" w:color="000000"/>
              </w:pBdr>
              <w:tabs>
                <w:tab w:val="num" w:pos="720"/>
              </w:tabs>
              <w:spacing w:after="0" w:line="240" w:lineRule="auto"/>
              <w:jc w:val="both"/>
              <w:rPr>
                <w:rFonts w:eastAsia="SimSun" w:cs="Mangal"/>
                <w:color w:val="0000FF"/>
                <w:szCs w:val="20"/>
                <w:lang w:val="en-GB" w:eastAsia="zh-CN" w:bidi="hi-IN"/>
              </w:rPr>
            </w:pPr>
            <w:r w:rsidRPr="00186A8A">
              <w:rPr>
                <w:rFonts w:eastAsia="SimSun" w:cs="Mangal"/>
                <w:color w:val="0000FF"/>
                <w:szCs w:val="20"/>
                <w:lang w:val="en-GB" w:eastAsia="zh-CN" w:bidi="hi-IN"/>
              </w:rPr>
              <w:t>NB: the information contained in this summary may be used by Innoviris in the context of its external communication (e.g. annual report).</w:t>
            </w:r>
          </w:p>
          <w:p w14:paraId="7B3833C6" w14:textId="77777777" w:rsidR="00186A8A" w:rsidRDefault="00186A8A" w:rsidP="00186A8A">
            <w:pPr>
              <w:widowControl w:val="0"/>
              <w:suppressAutoHyphens/>
              <w:spacing w:after="0" w:line="240" w:lineRule="auto"/>
              <w:jc w:val="both"/>
              <w:rPr>
                <w:rFonts w:eastAsia="SimSun" w:cs="Mangal"/>
                <w:color w:val="0000FF"/>
                <w:szCs w:val="20"/>
                <w:lang w:val="en-GB" w:eastAsia="zh-CN" w:bidi="hi-IN"/>
              </w:rPr>
            </w:pPr>
          </w:p>
          <w:p w14:paraId="32C31497" w14:textId="68936FE3" w:rsidR="00DC4A81" w:rsidRPr="00055926" w:rsidRDefault="00186A8A" w:rsidP="00186A8A">
            <w:pPr>
              <w:widowControl w:val="0"/>
              <w:suppressAutoHyphens/>
              <w:spacing w:after="0" w:line="240" w:lineRule="auto"/>
              <w:jc w:val="both"/>
              <w:rPr>
                <w:rFonts w:eastAsia="SimSun" w:cs="Mangal"/>
                <w:color w:val="0000FF"/>
                <w:kern w:val="1"/>
                <w:szCs w:val="24"/>
                <w:lang w:val="en-GB" w:eastAsia="zh-CN" w:bidi="hi-IN"/>
              </w:rPr>
            </w:pPr>
            <w:r w:rsidRPr="00186A8A">
              <w:rPr>
                <w:rFonts w:eastAsia="SimSun" w:cs="Mangal"/>
                <w:color w:val="0000FF"/>
                <w:szCs w:val="20"/>
                <w:lang w:val="en-GB" w:eastAsia="zh-CN" w:bidi="hi-IN"/>
              </w:rPr>
              <w:t>List some key words which describe the essence of your project</w:t>
            </w:r>
          </w:p>
        </w:tc>
      </w:tr>
    </w:tbl>
    <w:p w14:paraId="08CD7C10" w14:textId="50EE2A18" w:rsidR="00DB71F1" w:rsidRPr="00055926" w:rsidRDefault="00DB71F1" w:rsidP="003A2128">
      <w:pPr>
        <w:rPr>
          <w:lang w:val="en-GB"/>
        </w:rPr>
      </w:pPr>
    </w:p>
    <w:p w14:paraId="16B54760" w14:textId="3ECD1E72" w:rsidR="006A3B15" w:rsidRPr="00055926" w:rsidRDefault="00186A8A" w:rsidP="00D8147E">
      <w:pPr>
        <w:pStyle w:val="Answers"/>
        <w:ind w:left="0"/>
        <w:rPr>
          <w:rFonts w:eastAsia="Arial"/>
          <w:lang w:val="en-GB"/>
        </w:rPr>
      </w:pPr>
      <w:bookmarkStart w:id="10" w:name="__RefHeading__5117_1165138607"/>
      <w:bookmarkStart w:id="11" w:name="__RefHeading__7546_829952307"/>
      <w:bookmarkStart w:id="12" w:name="__RefHeading__75_1940543056"/>
      <w:bookmarkEnd w:id="10"/>
      <w:bookmarkEnd w:id="11"/>
      <w:bookmarkEnd w:id="12"/>
      <w:r w:rsidRPr="00AE4485">
        <w:rPr>
          <w:b/>
          <w:i/>
          <w:szCs w:val="20"/>
        </w:rPr>
        <w:t>Summary of the project</w:t>
      </w:r>
      <w:r w:rsidR="006A3B15" w:rsidRPr="00055926">
        <w:rPr>
          <w:b/>
          <w:bCs/>
          <w:i/>
          <w:iCs/>
          <w:lang w:val="en-GB"/>
        </w:rPr>
        <w:t>:</w:t>
      </w:r>
    </w:p>
    <w:p w14:paraId="437FE552" w14:textId="57BDD7C6" w:rsidR="006A3B15" w:rsidRPr="00055926" w:rsidRDefault="006A3B15" w:rsidP="003A2128">
      <w:pPr>
        <w:pStyle w:val="Answers"/>
        <w:ind w:left="0"/>
        <w:rPr>
          <w:rFonts w:eastAsia="Arial"/>
          <w:i/>
          <w:iCs/>
          <w:lang w:val="en-GB"/>
        </w:rPr>
      </w:pPr>
      <w:r w:rsidRPr="00055926">
        <w:rPr>
          <w:rFonts w:eastAsia="Arial"/>
          <w:lang w:val="en-GB"/>
        </w:rPr>
        <w:t>……………………………………………………………………………………</w:t>
      </w:r>
      <w:r w:rsidR="00C10AE7" w:rsidRPr="00055926">
        <w:rPr>
          <w:rFonts w:eastAsia="Arial"/>
          <w:lang w:val="en-GB"/>
        </w:rPr>
        <w:t>………….</w:t>
      </w:r>
      <w:r w:rsidRPr="00055926">
        <w:rPr>
          <w:rFonts w:eastAsia="Arial"/>
          <w:lang w:val="en-GB"/>
        </w:rPr>
        <w:t>………………………</w:t>
      </w:r>
    </w:p>
    <w:p w14:paraId="1C8D6484" w14:textId="6BC7ECD4" w:rsidR="006A3B15" w:rsidRPr="00055926" w:rsidRDefault="006A3B15" w:rsidP="003A2128">
      <w:pPr>
        <w:pStyle w:val="Answers"/>
        <w:ind w:left="0"/>
        <w:rPr>
          <w:lang w:val="en-GB"/>
        </w:rPr>
      </w:pPr>
      <w:r w:rsidRPr="00055926">
        <w:rPr>
          <w:rFonts w:eastAsia="Arial"/>
          <w:i/>
          <w:iCs/>
          <w:lang w:val="en-GB"/>
        </w:rPr>
        <w:t>……………………………………………………………………................…</w:t>
      </w:r>
      <w:r w:rsidR="00C10AE7" w:rsidRPr="00055926">
        <w:rPr>
          <w:i/>
          <w:iCs/>
          <w:lang w:val="en-GB"/>
        </w:rPr>
        <w:t>…………..</w:t>
      </w:r>
      <w:r w:rsidRPr="00055926">
        <w:rPr>
          <w:rFonts w:eastAsia="Arial"/>
          <w:i/>
          <w:iCs/>
          <w:lang w:val="en-GB"/>
        </w:rPr>
        <w:t xml:space="preserve"> </w:t>
      </w:r>
      <w:r w:rsidRPr="00055926">
        <w:rPr>
          <w:i/>
          <w:iCs/>
          <w:lang w:val="en-GB"/>
        </w:rPr>
        <w:t>(</w:t>
      </w:r>
      <w:r w:rsidR="00186A8A" w:rsidRPr="00AE4485">
        <w:rPr>
          <w:bCs/>
          <w:i/>
          <w:szCs w:val="20"/>
        </w:rPr>
        <w:t>between 5 and 10 lines</w:t>
      </w:r>
      <w:r w:rsidRPr="00055926">
        <w:rPr>
          <w:i/>
          <w:iCs/>
          <w:lang w:val="en-GB"/>
        </w:rPr>
        <w:t>)</w:t>
      </w:r>
    </w:p>
    <w:p w14:paraId="7755DABD" w14:textId="77777777" w:rsidR="006A3B15" w:rsidRPr="00055926" w:rsidRDefault="006A3B15" w:rsidP="003A2128">
      <w:pPr>
        <w:pStyle w:val="Answers"/>
        <w:ind w:left="0"/>
        <w:rPr>
          <w:lang w:val="en-GB"/>
        </w:rPr>
      </w:pPr>
    </w:p>
    <w:p w14:paraId="33B58D1B" w14:textId="728485C7" w:rsidR="006A3B15" w:rsidRPr="00C37EE2" w:rsidRDefault="00AE270A" w:rsidP="003A2128">
      <w:pPr>
        <w:rPr>
          <w:rFonts w:eastAsia="Arial"/>
          <w:i/>
          <w:iCs/>
          <w:lang w:val="nl-BE"/>
        </w:rPr>
      </w:pPr>
      <w:r w:rsidRPr="00AE4485">
        <w:rPr>
          <w:b/>
          <w:i/>
          <w:szCs w:val="20"/>
        </w:rPr>
        <w:t>Keywords</w:t>
      </w:r>
      <w:r w:rsidR="006A3B15" w:rsidRPr="00C37EE2">
        <w:rPr>
          <w:b/>
          <w:bCs/>
          <w:i/>
          <w:iCs/>
          <w:lang w:val="nl-BE"/>
        </w:rPr>
        <w:t>:</w:t>
      </w:r>
    </w:p>
    <w:p w14:paraId="56F315CE" w14:textId="24F0434F" w:rsidR="006A3B15" w:rsidRPr="00C37EE2" w:rsidRDefault="006A3B15" w:rsidP="003A2128">
      <w:pPr>
        <w:pStyle w:val="Answers"/>
        <w:ind w:left="0"/>
        <w:rPr>
          <w:i/>
          <w:iCs/>
          <w:lang w:val="nl-BE"/>
        </w:rPr>
      </w:pPr>
      <w:r w:rsidRPr="00C37EE2">
        <w:rPr>
          <w:rFonts w:eastAsia="Arial"/>
          <w:i/>
          <w:iCs/>
          <w:lang w:val="nl-BE"/>
        </w:rPr>
        <w:t>………………………………………………………………......………</w:t>
      </w:r>
      <w:r w:rsidR="00C10AE7" w:rsidRPr="00C37EE2">
        <w:rPr>
          <w:i/>
          <w:iCs/>
          <w:lang w:val="nl-BE"/>
        </w:rPr>
        <w:t>…</w:t>
      </w:r>
      <w:r w:rsidR="00C10AE7" w:rsidRPr="00C37EE2">
        <w:rPr>
          <w:rFonts w:eastAsia="Arial"/>
          <w:i/>
          <w:iCs/>
          <w:lang w:val="nl-BE"/>
        </w:rPr>
        <w:t>………...</w:t>
      </w:r>
      <w:r w:rsidRPr="00C37EE2">
        <w:rPr>
          <w:i/>
          <w:iCs/>
          <w:lang w:val="nl-BE"/>
        </w:rPr>
        <w:t>(</w:t>
      </w:r>
      <w:r w:rsidR="00D8147E" w:rsidRPr="00D8147E">
        <w:t xml:space="preserve"> </w:t>
      </w:r>
      <w:r w:rsidR="00D8147E" w:rsidRPr="00C37EE2">
        <w:rPr>
          <w:i/>
          <w:iCs/>
          <w:lang w:val="nl-BE"/>
        </w:rPr>
        <w:t>min. 3 en max. 7</w:t>
      </w:r>
      <w:r w:rsidRPr="00C37EE2">
        <w:rPr>
          <w:i/>
          <w:iCs/>
          <w:lang w:val="nl-BE"/>
        </w:rPr>
        <w:t>)</w:t>
      </w:r>
    </w:p>
    <w:p w14:paraId="4698673D" w14:textId="77777777" w:rsidR="006A3B15" w:rsidRPr="00C37EE2" w:rsidRDefault="006A3B15" w:rsidP="003A2128">
      <w:pPr>
        <w:pStyle w:val="Answers"/>
        <w:ind w:left="0"/>
        <w:rPr>
          <w:szCs w:val="20"/>
          <w:lang w:val="nl-BE"/>
        </w:rPr>
      </w:pPr>
    </w:p>
    <w:p w14:paraId="5FBD5C1C" w14:textId="527FB9B7" w:rsidR="006A3B15" w:rsidRDefault="00AE270A" w:rsidP="003A2128">
      <w:pPr>
        <w:pStyle w:val="Answers"/>
        <w:ind w:left="0"/>
        <w:rPr>
          <w:b/>
          <w:bCs/>
          <w:i/>
          <w:iCs/>
          <w:szCs w:val="20"/>
          <w:lang w:val="fr-FR"/>
        </w:rPr>
      </w:pPr>
      <w:bookmarkStart w:id="13" w:name="_Hlk75948473"/>
      <w:r>
        <w:rPr>
          <w:b/>
          <w:bCs/>
          <w:i/>
          <w:iCs/>
          <w:szCs w:val="20"/>
          <w:lang w:val="fr-FR"/>
        </w:rPr>
        <w:t>Area</w:t>
      </w:r>
      <w:r w:rsidR="006A3B15" w:rsidRPr="00960BA0">
        <w:rPr>
          <w:b/>
          <w:bCs/>
          <w:i/>
          <w:iCs/>
          <w:szCs w:val="20"/>
          <w:lang w:val="fr-FR"/>
        </w:rPr>
        <w:t xml:space="preserve">: </w:t>
      </w:r>
    </w:p>
    <w:p w14:paraId="30A79805" w14:textId="77777777" w:rsidR="00C02BBF" w:rsidRDefault="00C02BBF" w:rsidP="003A2128">
      <w:pPr>
        <w:pStyle w:val="Answers"/>
        <w:ind w:left="0"/>
        <w:rPr>
          <w:b/>
          <w:bCs/>
          <w:i/>
          <w:iCs/>
          <w:szCs w:val="20"/>
          <w:lang w:val="fr-FR"/>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C02BBF" w:rsidRPr="00622004" w14:paraId="41B72CC9" w14:textId="77777777" w:rsidTr="003A212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22556958" w14:textId="4A2C4124" w:rsidR="00C02BBF" w:rsidRDefault="00AE270A" w:rsidP="00C10AE7">
            <w:pPr>
              <w:pStyle w:val="Contenudetableau"/>
              <w:snapToGrid w:val="0"/>
            </w:pPr>
            <w:r w:rsidRPr="00186A8A">
              <w:rPr>
                <w:b/>
                <w:bCs/>
                <w:color w:val="0000FF"/>
                <w:lang w:val="en-GB"/>
              </w:rPr>
              <w:t>Explanatory note to be deleted</w:t>
            </w:r>
          </w:p>
        </w:tc>
      </w:tr>
      <w:tr w:rsidR="00C02BBF" w:rsidRPr="00622004" w14:paraId="2AE3682C" w14:textId="77777777" w:rsidTr="003A2128">
        <w:tc>
          <w:tcPr>
            <w:tcW w:w="9498" w:type="dxa"/>
            <w:tcBorders>
              <w:left w:val="single" w:sz="1" w:space="0" w:color="000000"/>
              <w:bottom w:val="single" w:sz="1" w:space="0" w:color="000000"/>
              <w:right w:val="single" w:sz="1" w:space="0" w:color="000000"/>
            </w:tcBorders>
            <w:shd w:val="clear" w:color="auto" w:fill="auto"/>
          </w:tcPr>
          <w:p w14:paraId="023AF55B" w14:textId="1D91DA7C" w:rsidR="00C02BBF" w:rsidRPr="00055926" w:rsidRDefault="00AE270A" w:rsidP="00C10AE7">
            <w:pPr>
              <w:rPr>
                <w:color w:val="0000FF"/>
                <w:highlight w:val="yellow"/>
                <w:lang w:val="en-GB"/>
              </w:rPr>
            </w:pPr>
            <w:r w:rsidRPr="00055926">
              <w:rPr>
                <w:color w:val="0000FF"/>
                <w:lang w:val="en-GB"/>
              </w:rPr>
              <w:t>Include the selected business area on the cover page.</w:t>
            </w:r>
          </w:p>
        </w:tc>
      </w:tr>
    </w:tbl>
    <w:p w14:paraId="21C9BAA2" w14:textId="77777777" w:rsidR="00C02BBF" w:rsidRPr="00055926" w:rsidRDefault="00C02BBF" w:rsidP="003A2128">
      <w:pPr>
        <w:pStyle w:val="Answers"/>
        <w:ind w:left="0"/>
        <w:rPr>
          <w:b/>
          <w:bCs/>
          <w:i/>
          <w:iCs/>
          <w:szCs w:val="20"/>
          <w:lang w:val="en-GB"/>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4635"/>
      </w:tblGrid>
      <w:tr w:rsidR="006A3B15" w:rsidRPr="00960BA0" w14:paraId="02A265CE" w14:textId="77777777" w:rsidTr="003A2128">
        <w:trPr>
          <w:trHeight w:val="311"/>
        </w:trPr>
        <w:tc>
          <w:tcPr>
            <w:tcW w:w="1040" w:type="dxa"/>
          </w:tcPr>
          <w:sdt>
            <w:sdtPr>
              <w:rPr>
                <w:rFonts w:eastAsia="Arial"/>
                <w:szCs w:val="20"/>
                <w:lang w:val="fr-FR"/>
              </w:rPr>
              <w:id w:val="-1153451439"/>
              <w14:checkbox>
                <w14:checked w14:val="0"/>
                <w14:checkedState w14:val="2612" w14:font="MS Gothic"/>
                <w14:uncheckedState w14:val="2610" w14:font="MS Gothic"/>
              </w14:checkbox>
            </w:sdtPr>
            <w:sdtEndPr/>
            <w:sdtContent>
              <w:p w14:paraId="7E838CEA" w14:textId="77777777" w:rsidR="006A3B15" w:rsidRPr="00960BA0" w:rsidRDefault="006A3B15" w:rsidP="00A60A58">
                <w:pPr>
                  <w:pStyle w:val="Answers"/>
                  <w:tabs>
                    <w:tab w:val="left" w:pos="1872"/>
                    <w:tab w:val="left" w:leader="dot" w:pos="2382"/>
                    <w:tab w:val="right" w:leader="dot" w:pos="10319"/>
                  </w:tabs>
                  <w:ind w:left="624"/>
                  <w:rPr>
                    <w:rFonts w:eastAsia="Arial"/>
                    <w:szCs w:val="20"/>
                    <w:lang w:val="fr-FR"/>
                  </w:rPr>
                </w:pPr>
                <w:r w:rsidRPr="00960BA0">
                  <w:rPr>
                    <w:rFonts w:ascii="Segoe UI Symbol" w:eastAsia="MS Gothic" w:hAnsi="Segoe UI Symbol" w:cs="Segoe UI Symbol"/>
                    <w:szCs w:val="20"/>
                    <w:lang w:val="fr-FR"/>
                  </w:rPr>
                  <w:t>☐</w:t>
                </w:r>
              </w:p>
            </w:sdtContent>
          </w:sdt>
        </w:tc>
        <w:tc>
          <w:tcPr>
            <w:tcW w:w="4635" w:type="dxa"/>
          </w:tcPr>
          <w:p w14:paraId="17C1D8AF" w14:textId="77777777" w:rsidR="006A3B15" w:rsidRPr="00960BA0" w:rsidRDefault="006A3B15" w:rsidP="00A60A58">
            <w:pPr>
              <w:pStyle w:val="Answers"/>
              <w:tabs>
                <w:tab w:val="left" w:pos="1872"/>
                <w:tab w:val="left" w:leader="dot" w:pos="2382"/>
                <w:tab w:val="right" w:leader="dot" w:pos="10319"/>
              </w:tabs>
              <w:ind w:left="0"/>
              <w:rPr>
                <w:rFonts w:eastAsia="Arial"/>
                <w:szCs w:val="20"/>
                <w:lang w:val="fr-FR"/>
              </w:rPr>
            </w:pPr>
            <w:r w:rsidRPr="00960BA0">
              <w:rPr>
                <w:rFonts w:eastAsia="Arial"/>
                <w:szCs w:val="20"/>
                <w:lang w:val="fr-FR"/>
              </w:rPr>
              <w:t>ICT/Telecom</w:t>
            </w:r>
          </w:p>
        </w:tc>
      </w:tr>
      <w:tr w:rsidR="006A3B15" w:rsidRPr="00960BA0" w14:paraId="48FD95E2" w14:textId="77777777" w:rsidTr="003A2128">
        <w:trPr>
          <w:trHeight w:val="311"/>
        </w:trPr>
        <w:tc>
          <w:tcPr>
            <w:tcW w:w="1040" w:type="dxa"/>
          </w:tcPr>
          <w:sdt>
            <w:sdtPr>
              <w:rPr>
                <w:rFonts w:eastAsia="Arial"/>
                <w:szCs w:val="20"/>
                <w:lang w:val="fr-FR"/>
              </w:rPr>
              <w:id w:val="264975610"/>
              <w14:checkbox>
                <w14:checked w14:val="0"/>
                <w14:checkedState w14:val="2612" w14:font="MS Gothic"/>
                <w14:uncheckedState w14:val="2610" w14:font="MS Gothic"/>
              </w14:checkbox>
            </w:sdtPr>
            <w:sdtEndPr/>
            <w:sdtContent>
              <w:p w14:paraId="2B28341A" w14:textId="77777777" w:rsidR="006A3B15" w:rsidRPr="00960BA0" w:rsidRDefault="006A3B15" w:rsidP="00A60A58">
                <w:pPr>
                  <w:pStyle w:val="Answers"/>
                  <w:tabs>
                    <w:tab w:val="left" w:pos="1872"/>
                    <w:tab w:val="left" w:leader="dot" w:pos="2382"/>
                    <w:tab w:val="right" w:leader="dot" w:pos="10319"/>
                  </w:tabs>
                  <w:ind w:left="624"/>
                  <w:rPr>
                    <w:rFonts w:eastAsia="Arial"/>
                    <w:szCs w:val="20"/>
                    <w:lang w:val="fr-FR"/>
                  </w:rPr>
                </w:pPr>
                <w:r w:rsidRPr="00960BA0">
                  <w:rPr>
                    <w:rFonts w:ascii="Segoe UI Symbol" w:eastAsia="MS Gothic" w:hAnsi="Segoe UI Symbol" w:cs="Segoe UI Symbol"/>
                    <w:szCs w:val="20"/>
                    <w:lang w:val="fr-FR"/>
                  </w:rPr>
                  <w:t>☐</w:t>
                </w:r>
              </w:p>
            </w:sdtContent>
          </w:sdt>
        </w:tc>
        <w:tc>
          <w:tcPr>
            <w:tcW w:w="4635" w:type="dxa"/>
          </w:tcPr>
          <w:p w14:paraId="40639FFD" w14:textId="7F0258D0" w:rsidR="006A3B15" w:rsidRPr="00960BA0" w:rsidRDefault="00AE270A" w:rsidP="00A60A58">
            <w:pPr>
              <w:pStyle w:val="Answers"/>
              <w:tabs>
                <w:tab w:val="left" w:pos="1872"/>
                <w:tab w:val="left" w:leader="dot" w:pos="2382"/>
                <w:tab w:val="right" w:leader="dot" w:pos="10319"/>
              </w:tabs>
              <w:ind w:left="0"/>
              <w:rPr>
                <w:rFonts w:eastAsia="Arial"/>
                <w:szCs w:val="20"/>
                <w:lang w:val="fr-FR"/>
              </w:rPr>
            </w:pPr>
            <w:r w:rsidRPr="00AE270A">
              <w:rPr>
                <w:rFonts w:eastAsia="Arial"/>
                <w:szCs w:val="20"/>
                <w:lang w:val="en-GB"/>
              </w:rPr>
              <w:t>Chemicals/materials</w:t>
            </w:r>
          </w:p>
        </w:tc>
      </w:tr>
      <w:tr w:rsidR="006A3B15" w:rsidRPr="00960BA0" w14:paraId="7EDE264E" w14:textId="77777777" w:rsidTr="003A2128">
        <w:trPr>
          <w:trHeight w:val="320"/>
        </w:trPr>
        <w:tc>
          <w:tcPr>
            <w:tcW w:w="1040" w:type="dxa"/>
          </w:tcPr>
          <w:sdt>
            <w:sdtPr>
              <w:rPr>
                <w:rFonts w:eastAsia="Arial"/>
                <w:szCs w:val="20"/>
                <w:lang w:val="fr-FR"/>
              </w:rPr>
              <w:id w:val="-1291048148"/>
              <w14:checkbox>
                <w14:checked w14:val="0"/>
                <w14:checkedState w14:val="2612" w14:font="MS Gothic"/>
                <w14:uncheckedState w14:val="2610" w14:font="MS Gothic"/>
              </w14:checkbox>
            </w:sdtPr>
            <w:sdtEndPr/>
            <w:sdtContent>
              <w:p w14:paraId="436BEB4C" w14:textId="77777777" w:rsidR="006A3B15" w:rsidRPr="00960BA0" w:rsidRDefault="006A3B15" w:rsidP="00A60A58">
                <w:pPr>
                  <w:pStyle w:val="Answers"/>
                  <w:tabs>
                    <w:tab w:val="left" w:pos="1872"/>
                    <w:tab w:val="left" w:leader="dot" w:pos="2382"/>
                    <w:tab w:val="right" w:leader="dot" w:pos="10319"/>
                  </w:tabs>
                  <w:ind w:left="624"/>
                  <w:rPr>
                    <w:rFonts w:eastAsia="Arial"/>
                    <w:szCs w:val="20"/>
                    <w:lang w:val="fr-FR"/>
                  </w:rPr>
                </w:pPr>
                <w:r w:rsidRPr="00960BA0">
                  <w:rPr>
                    <w:rFonts w:ascii="Segoe UI Symbol" w:eastAsia="MS Gothic" w:hAnsi="Segoe UI Symbol" w:cs="Segoe UI Symbol"/>
                    <w:szCs w:val="20"/>
                    <w:lang w:val="fr-FR"/>
                  </w:rPr>
                  <w:t>☐</w:t>
                </w:r>
              </w:p>
            </w:sdtContent>
          </w:sdt>
        </w:tc>
        <w:tc>
          <w:tcPr>
            <w:tcW w:w="4635" w:type="dxa"/>
          </w:tcPr>
          <w:p w14:paraId="1E2EA78A" w14:textId="55498862" w:rsidR="006A3B15" w:rsidRPr="00960BA0" w:rsidRDefault="00AE270A" w:rsidP="00A60A58">
            <w:pPr>
              <w:pStyle w:val="Answers"/>
              <w:tabs>
                <w:tab w:val="left" w:pos="1872"/>
                <w:tab w:val="left" w:leader="dot" w:pos="2382"/>
                <w:tab w:val="right" w:leader="dot" w:pos="10319"/>
              </w:tabs>
              <w:ind w:left="0"/>
              <w:rPr>
                <w:rFonts w:eastAsia="Arial"/>
                <w:szCs w:val="20"/>
                <w:lang w:val="fr-FR"/>
              </w:rPr>
            </w:pPr>
            <w:r w:rsidRPr="00AE270A">
              <w:rPr>
                <w:rFonts w:eastAsia="Arial"/>
                <w:szCs w:val="20"/>
                <w:lang w:val="en-GB"/>
              </w:rPr>
              <w:t>Environment / Energy / Transport &amp; Mobility</w:t>
            </w:r>
          </w:p>
        </w:tc>
      </w:tr>
      <w:tr w:rsidR="006A3B15" w:rsidRPr="00960BA0" w14:paraId="6A33B010" w14:textId="77777777" w:rsidTr="003A2128">
        <w:trPr>
          <w:trHeight w:val="311"/>
        </w:trPr>
        <w:tc>
          <w:tcPr>
            <w:tcW w:w="1040" w:type="dxa"/>
          </w:tcPr>
          <w:sdt>
            <w:sdtPr>
              <w:rPr>
                <w:rFonts w:eastAsia="Arial"/>
                <w:szCs w:val="20"/>
                <w:lang w:val="fr-FR"/>
              </w:rPr>
              <w:id w:val="-1715735887"/>
              <w14:checkbox>
                <w14:checked w14:val="0"/>
                <w14:checkedState w14:val="2612" w14:font="MS Gothic"/>
                <w14:uncheckedState w14:val="2610" w14:font="MS Gothic"/>
              </w14:checkbox>
            </w:sdtPr>
            <w:sdtEndPr/>
            <w:sdtContent>
              <w:p w14:paraId="2B7081FD" w14:textId="77777777" w:rsidR="006A3B15" w:rsidRPr="00960BA0" w:rsidRDefault="006A3B15" w:rsidP="00A60A58">
                <w:pPr>
                  <w:pStyle w:val="Answers"/>
                  <w:tabs>
                    <w:tab w:val="left" w:pos="1872"/>
                    <w:tab w:val="left" w:leader="dot" w:pos="2382"/>
                    <w:tab w:val="right" w:leader="dot" w:pos="10319"/>
                  </w:tabs>
                  <w:ind w:left="624"/>
                  <w:rPr>
                    <w:rFonts w:eastAsia="Arial"/>
                    <w:szCs w:val="20"/>
                    <w:lang w:val="fr-FR"/>
                  </w:rPr>
                </w:pPr>
                <w:r w:rsidRPr="00960BA0">
                  <w:rPr>
                    <w:rFonts w:ascii="MS Gothic" w:eastAsia="MS Gothic" w:hAnsi="MS Gothic" w:hint="eastAsia"/>
                    <w:szCs w:val="20"/>
                    <w:lang w:val="fr-FR"/>
                  </w:rPr>
                  <w:t>☐</w:t>
                </w:r>
              </w:p>
            </w:sdtContent>
          </w:sdt>
        </w:tc>
        <w:tc>
          <w:tcPr>
            <w:tcW w:w="4635" w:type="dxa"/>
          </w:tcPr>
          <w:p w14:paraId="16377FEF" w14:textId="4C547867" w:rsidR="006A3B15" w:rsidRPr="00960BA0" w:rsidRDefault="00AE270A" w:rsidP="00A60A58">
            <w:pPr>
              <w:pStyle w:val="Answers"/>
              <w:tabs>
                <w:tab w:val="left" w:pos="1872"/>
                <w:tab w:val="left" w:leader="dot" w:pos="2382"/>
                <w:tab w:val="right" w:leader="dot" w:pos="10319"/>
              </w:tabs>
              <w:ind w:left="0"/>
              <w:rPr>
                <w:rFonts w:eastAsia="Arial"/>
                <w:szCs w:val="20"/>
                <w:lang w:val="fr-FR"/>
              </w:rPr>
            </w:pPr>
            <w:r w:rsidRPr="00AE270A">
              <w:rPr>
                <w:rFonts w:eastAsia="Arial"/>
                <w:szCs w:val="20"/>
                <w:lang w:val="en-GB"/>
              </w:rPr>
              <w:t>Health &amp; Biology</w:t>
            </w:r>
          </w:p>
        </w:tc>
      </w:tr>
      <w:tr w:rsidR="006A3B15" w:rsidRPr="00960BA0" w14:paraId="463B4FD4" w14:textId="77777777" w:rsidTr="003A2128">
        <w:trPr>
          <w:trHeight w:val="311"/>
        </w:trPr>
        <w:tc>
          <w:tcPr>
            <w:tcW w:w="1040" w:type="dxa"/>
          </w:tcPr>
          <w:sdt>
            <w:sdtPr>
              <w:rPr>
                <w:rFonts w:eastAsia="Arial"/>
                <w:szCs w:val="20"/>
                <w:lang w:val="fr-FR"/>
              </w:rPr>
              <w:id w:val="441496298"/>
              <w14:checkbox>
                <w14:checked w14:val="0"/>
                <w14:checkedState w14:val="2612" w14:font="MS Gothic"/>
                <w14:uncheckedState w14:val="2610" w14:font="MS Gothic"/>
              </w14:checkbox>
            </w:sdtPr>
            <w:sdtEndPr/>
            <w:sdtContent>
              <w:p w14:paraId="5BF65783" w14:textId="77777777" w:rsidR="006A3B15" w:rsidRPr="00960BA0" w:rsidRDefault="006A3B15" w:rsidP="00A60A58">
                <w:pPr>
                  <w:pStyle w:val="Answers"/>
                  <w:tabs>
                    <w:tab w:val="left" w:pos="1872"/>
                    <w:tab w:val="left" w:leader="dot" w:pos="2382"/>
                    <w:tab w:val="right" w:leader="dot" w:pos="10319"/>
                  </w:tabs>
                  <w:ind w:left="624"/>
                  <w:rPr>
                    <w:rFonts w:eastAsia="Arial"/>
                    <w:szCs w:val="20"/>
                    <w:lang w:val="fr-FR"/>
                  </w:rPr>
                </w:pPr>
                <w:r w:rsidRPr="00960BA0">
                  <w:rPr>
                    <w:rFonts w:ascii="Segoe UI Symbol" w:eastAsia="MS Gothic" w:hAnsi="Segoe UI Symbol" w:cs="Segoe UI Symbol"/>
                    <w:szCs w:val="20"/>
                    <w:lang w:val="fr-FR"/>
                  </w:rPr>
                  <w:t>☐</w:t>
                </w:r>
              </w:p>
            </w:sdtContent>
          </w:sdt>
        </w:tc>
        <w:tc>
          <w:tcPr>
            <w:tcW w:w="4635" w:type="dxa"/>
          </w:tcPr>
          <w:p w14:paraId="1488268B" w14:textId="5C5DFE1F" w:rsidR="006A3B15" w:rsidRPr="00960BA0" w:rsidRDefault="00AE270A" w:rsidP="00A60A58">
            <w:pPr>
              <w:pStyle w:val="Answers"/>
              <w:tabs>
                <w:tab w:val="left" w:pos="1872"/>
                <w:tab w:val="left" w:leader="dot" w:pos="2382"/>
                <w:tab w:val="right" w:leader="dot" w:pos="10319"/>
              </w:tabs>
              <w:ind w:left="0"/>
              <w:rPr>
                <w:rFonts w:eastAsia="Arial"/>
                <w:szCs w:val="20"/>
                <w:lang w:val="fr-FR"/>
              </w:rPr>
            </w:pPr>
            <w:r w:rsidRPr="00AE270A">
              <w:rPr>
                <w:rFonts w:eastAsia="Webdings"/>
                <w:szCs w:val="20"/>
                <w:lang w:val="en-GB"/>
              </w:rPr>
              <w:t>Construction/urbanism</w:t>
            </w:r>
          </w:p>
        </w:tc>
      </w:tr>
      <w:tr w:rsidR="006A3B15" w:rsidRPr="00960BA0" w14:paraId="0A49C0EA" w14:textId="77777777" w:rsidTr="003A2128">
        <w:trPr>
          <w:trHeight w:val="311"/>
        </w:trPr>
        <w:tc>
          <w:tcPr>
            <w:tcW w:w="1040" w:type="dxa"/>
          </w:tcPr>
          <w:sdt>
            <w:sdtPr>
              <w:rPr>
                <w:rFonts w:eastAsia="Arial"/>
                <w:szCs w:val="20"/>
                <w:lang w:val="fr-FR"/>
              </w:rPr>
              <w:id w:val="-1344240011"/>
              <w14:checkbox>
                <w14:checked w14:val="0"/>
                <w14:checkedState w14:val="2612" w14:font="MS Gothic"/>
                <w14:uncheckedState w14:val="2610" w14:font="MS Gothic"/>
              </w14:checkbox>
            </w:sdtPr>
            <w:sdtEndPr/>
            <w:sdtContent>
              <w:p w14:paraId="6C724DBB" w14:textId="77777777" w:rsidR="006A3B15" w:rsidRPr="00960BA0" w:rsidRDefault="006A3B15" w:rsidP="00A60A58">
                <w:pPr>
                  <w:pStyle w:val="Answers"/>
                  <w:tabs>
                    <w:tab w:val="left" w:pos="1872"/>
                    <w:tab w:val="left" w:leader="dot" w:pos="2382"/>
                    <w:tab w:val="right" w:leader="dot" w:pos="10319"/>
                  </w:tabs>
                  <w:ind w:left="624"/>
                  <w:rPr>
                    <w:rFonts w:eastAsia="Arial"/>
                    <w:szCs w:val="20"/>
                    <w:lang w:val="fr-FR"/>
                  </w:rPr>
                </w:pPr>
                <w:r w:rsidRPr="00960BA0">
                  <w:rPr>
                    <w:rFonts w:ascii="MS Gothic" w:eastAsia="MS Gothic" w:hAnsi="MS Gothic" w:hint="eastAsia"/>
                    <w:szCs w:val="20"/>
                    <w:lang w:val="fr-FR"/>
                  </w:rPr>
                  <w:t>☐</w:t>
                </w:r>
              </w:p>
            </w:sdtContent>
          </w:sdt>
        </w:tc>
        <w:tc>
          <w:tcPr>
            <w:tcW w:w="4635" w:type="dxa"/>
          </w:tcPr>
          <w:p w14:paraId="781CF757" w14:textId="21DEC53E" w:rsidR="006A3B15" w:rsidRPr="00A10ABB" w:rsidRDefault="00AE270A" w:rsidP="00A10ABB">
            <w:pPr>
              <w:pStyle w:val="Answers"/>
              <w:ind w:left="0"/>
              <w:rPr>
                <w:rFonts w:eastAsia="Webdings"/>
                <w:szCs w:val="20"/>
              </w:rPr>
            </w:pPr>
            <w:r w:rsidRPr="00AE270A">
              <w:rPr>
                <w:rFonts w:eastAsia="Webdings"/>
                <w:szCs w:val="20"/>
                <w:lang w:val="en-GB"/>
              </w:rPr>
              <w:t>Industry/robotics</w:t>
            </w:r>
          </w:p>
        </w:tc>
      </w:tr>
      <w:tr w:rsidR="006A3B15" w:rsidRPr="00960BA0" w14:paraId="58C2EAFD" w14:textId="77777777" w:rsidTr="003A2128">
        <w:trPr>
          <w:trHeight w:val="311"/>
        </w:trPr>
        <w:tc>
          <w:tcPr>
            <w:tcW w:w="1040" w:type="dxa"/>
          </w:tcPr>
          <w:sdt>
            <w:sdtPr>
              <w:rPr>
                <w:rFonts w:eastAsia="Arial"/>
                <w:szCs w:val="20"/>
                <w:lang w:val="fr-FR"/>
              </w:rPr>
              <w:id w:val="932717578"/>
              <w14:checkbox>
                <w14:checked w14:val="0"/>
                <w14:checkedState w14:val="2612" w14:font="MS Gothic"/>
                <w14:uncheckedState w14:val="2610" w14:font="MS Gothic"/>
              </w14:checkbox>
            </w:sdtPr>
            <w:sdtEndPr/>
            <w:sdtContent>
              <w:p w14:paraId="4A7A91AC" w14:textId="77777777" w:rsidR="006A3B15" w:rsidRPr="00960BA0" w:rsidRDefault="006A3B15" w:rsidP="00A60A58">
                <w:pPr>
                  <w:pStyle w:val="Answers"/>
                  <w:tabs>
                    <w:tab w:val="left" w:pos="1872"/>
                    <w:tab w:val="left" w:leader="dot" w:pos="2382"/>
                    <w:tab w:val="right" w:leader="dot" w:pos="10319"/>
                  </w:tabs>
                  <w:ind w:left="624"/>
                  <w:rPr>
                    <w:rFonts w:eastAsia="Arial"/>
                    <w:szCs w:val="20"/>
                    <w:lang w:val="fr-FR"/>
                  </w:rPr>
                </w:pPr>
                <w:r w:rsidRPr="00960BA0">
                  <w:rPr>
                    <w:rFonts w:ascii="Segoe UI Symbol" w:eastAsia="MS Gothic" w:hAnsi="Segoe UI Symbol" w:cs="Segoe UI Symbol"/>
                    <w:szCs w:val="20"/>
                    <w:lang w:val="fr-FR"/>
                  </w:rPr>
                  <w:t>☐</w:t>
                </w:r>
              </w:p>
            </w:sdtContent>
          </w:sdt>
        </w:tc>
        <w:tc>
          <w:tcPr>
            <w:tcW w:w="4635" w:type="dxa"/>
          </w:tcPr>
          <w:p w14:paraId="5B3343F5" w14:textId="7F595DDA" w:rsidR="006A3B15" w:rsidRPr="00960BA0" w:rsidRDefault="00AE270A" w:rsidP="00A60A58">
            <w:pPr>
              <w:pStyle w:val="Answers"/>
              <w:tabs>
                <w:tab w:val="left" w:pos="1872"/>
                <w:tab w:val="left" w:leader="dot" w:pos="2382"/>
                <w:tab w:val="right" w:leader="dot" w:pos="10319"/>
              </w:tabs>
              <w:ind w:left="0"/>
              <w:rPr>
                <w:rFonts w:eastAsia="Arial"/>
                <w:szCs w:val="20"/>
                <w:lang w:val="fr-FR"/>
              </w:rPr>
            </w:pPr>
            <w:r w:rsidRPr="00AE270A">
              <w:rPr>
                <w:rFonts w:eastAsia="Webdings"/>
                <w:szCs w:val="20"/>
                <w:lang w:val="en-GB"/>
              </w:rPr>
              <w:t>Economy/management/law</w:t>
            </w:r>
          </w:p>
        </w:tc>
      </w:tr>
      <w:tr w:rsidR="006A3B15" w:rsidRPr="00960BA0" w14:paraId="18A9AB56" w14:textId="77777777" w:rsidTr="003A2128">
        <w:trPr>
          <w:trHeight w:val="311"/>
        </w:trPr>
        <w:tc>
          <w:tcPr>
            <w:tcW w:w="1040" w:type="dxa"/>
          </w:tcPr>
          <w:sdt>
            <w:sdtPr>
              <w:rPr>
                <w:rFonts w:eastAsia="Arial"/>
                <w:szCs w:val="20"/>
                <w:lang w:val="fr-FR"/>
              </w:rPr>
              <w:id w:val="903111728"/>
              <w14:checkbox>
                <w14:checked w14:val="0"/>
                <w14:checkedState w14:val="2612" w14:font="MS Gothic"/>
                <w14:uncheckedState w14:val="2610" w14:font="MS Gothic"/>
              </w14:checkbox>
            </w:sdtPr>
            <w:sdtEndPr/>
            <w:sdtContent>
              <w:p w14:paraId="48BDD5B5" w14:textId="77777777" w:rsidR="006A3B15" w:rsidRPr="00960BA0" w:rsidRDefault="006A3B15" w:rsidP="00A60A58">
                <w:pPr>
                  <w:pStyle w:val="Answers"/>
                  <w:tabs>
                    <w:tab w:val="left" w:pos="1872"/>
                    <w:tab w:val="left" w:leader="dot" w:pos="2382"/>
                    <w:tab w:val="right" w:leader="dot" w:pos="10319"/>
                  </w:tabs>
                  <w:ind w:left="624"/>
                  <w:rPr>
                    <w:rFonts w:eastAsia="Arial"/>
                    <w:szCs w:val="20"/>
                    <w:lang w:val="fr-FR"/>
                  </w:rPr>
                </w:pPr>
                <w:r w:rsidRPr="00960BA0">
                  <w:rPr>
                    <w:rFonts w:ascii="Segoe UI Symbol" w:eastAsia="MS Gothic" w:hAnsi="Segoe UI Symbol" w:cs="Segoe UI Symbol"/>
                    <w:szCs w:val="20"/>
                    <w:lang w:val="fr-FR"/>
                  </w:rPr>
                  <w:t>☐</w:t>
                </w:r>
              </w:p>
            </w:sdtContent>
          </w:sdt>
        </w:tc>
        <w:tc>
          <w:tcPr>
            <w:tcW w:w="4635" w:type="dxa"/>
          </w:tcPr>
          <w:p w14:paraId="35BC6CE0" w14:textId="1C1F39EE" w:rsidR="006A3B15" w:rsidRPr="00960BA0" w:rsidRDefault="00AE270A" w:rsidP="00A60A58">
            <w:pPr>
              <w:pStyle w:val="Answers"/>
              <w:tabs>
                <w:tab w:val="left" w:pos="1872"/>
                <w:tab w:val="left" w:leader="dot" w:pos="2382"/>
                <w:tab w:val="right" w:leader="dot" w:pos="10319"/>
              </w:tabs>
              <w:ind w:left="0"/>
              <w:rPr>
                <w:rFonts w:eastAsia="Arial"/>
                <w:szCs w:val="20"/>
                <w:lang w:val="fr-FR"/>
              </w:rPr>
            </w:pPr>
            <w:r w:rsidRPr="00AE270A">
              <w:rPr>
                <w:rFonts w:eastAsia="Webdings"/>
                <w:szCs w:val="20"/>
                <w:lang w:val="en-GB"/>
              </w:rPr>
              <w:t>Art, education &amp; society</w:t>
            </w:r>
          </w:p>
        </w:tc>
      </w:tr>
      <w:tr w:rsidR="006A3B15" w:rsidRPr="00960BA0" w14:paraId="77DAB2D3" w14:textId="77777777" w:rsidTr="003A2128">
        <w:trPr>
          <w:trHeight w:val="311"/>
        </w:trPr>
        <w:tc>
          <w:tcPr>
            <w:tcW w:w="1040" w:type="dxa"/>
          </w:tcPr>
          <w:sdt>
            <w:sdtPr>
              <w:rPr>
                <w:rFonts w:eastAsia="Arial"/>
                <w:szCs w:val="20"/>
                <w:lang w:val="fr-FR"/>
              </w:rPr>
              <w:id w:val="1062218489"/>
              <w14:checkbox>
                <w14:checked w14:val="0"/>
                <w14:checkedState w14:val="2612" w14:font="MS Gothic"/>
                <w14:uncheckedState w14:val="2610" w14:font="MS Gothic"/>
              </w14:checkbox>
            </w:sdtPr>
            <w:sdtEndPr/>
            <w:sdtContent>
              <w:p w14:paraId="401ED38A" w14:textId="77777777" w:rsidR="006A3B15" w:rsidRPr="00960BA0" w:rsidRDefault="006A3B15" w:rsidP="00A60A58">
                <w:pPr>
                  <w:pStyle w:val="Answers"/>
                  <w:tabs>
                    <w:tab w:val="left" w:pos="1872"/>
                    <w:tab w:val="left" w:leader="dot" w:pos="2382"/>
                    <w:tab w:val="right" w:leader="dot" w:pos="10319"/>
                  </w:tabs>
                  <w:ind w:left="624"/>
                  <w:rPr>
                    <w:rFonts w:eastAsia="Arial"/>
                    <w:szCs w:val="20"/>
                    <w:lang w:val="fr-FR"/>
                  </w:rPr>
                </w:pPr>
                <w:r w:rsidRPr="00960BA0">
                  <w:rPr>
                    <w:rFonts w:ascii="Segoe UI Symbol" w:eastAsia="MS Gothic" w:hAnsi="Segoe UI Symbol" w:cs="Segoe UI Symbol"/>
                    <w:szCs w:val="20"/>
                    <w:lang w:val="fr-FR"/>
                  </w:rPr>
                  <w:t>☐</w:t>
                </w:r>
              </w:p>
            </w:sdtContent>
          </w:sdt>
        </w:tc>
        <w:tc>
          <w:tcPr>
            <w:tcW w:w="4635" w:type="dxa"/>
          </w:tcPr>
          <w:p w14:paraId="79A6320A" w14:textId="7B7BB9E2" w:rsidR="006A3B15" w:rsidRPr="00960BA0" w:rsidRDefault="00AE270A" w:rsidP="00A60A58">
            <w:pPr>
              <w:pStyle w:val="Answers"/>
              <w:tabs>
                <w:tab w:val="left" w:pos="1872"/>
                <w:tab w:val="left" w:leader="dot" w:pos="2382"/>
                <w:tab w:val="right" w:leader="dot" w:pos="10319"/>
              </w:tabs>
              <w:ind w:left="0"/>
              <w:rPr>
                <w:rFonts w:eastAsia="Arial"/>
                <w:szCs w:val="20"/>
                <w:lang w:val="fr-FR"/>
              </w:rPr>
            </w:pPr>
            <w:r>
              <w:rPr>
                <w:rFonts w:eastAsia="Arial"/>
                <w:szCs w:val="20"/>
                <w:lang w:val="fr-FR"/>
              </w:rPr>
              <w:t>Other</w:t>
            </w:r>
          </w:p>
        </w:tc>
      </w:tr>
      <w:tr w:rsidR="007B0ED1" w:rsidRPr="00960BA0" w14:paraId="1BF59B79" w14:textId="77777777" w:rsidTr="00C10AE7">
        <w:trPr>
          <w:trHeight w:val="311"/>
        </w:trPr>
        <w:tc>
          <w:tcPr>
            <w:tcW w:w="1040" w:type="dxa"/>
          </w:tcPr>
          <w:p w14:paraId="14BBCB81" w14:textId="77777777" w:rsidR="007B0ED1" w:rsidRDefault="007B0ED1" w:rsidP="00A60A58">
            <w:pPr>
              <w:pStyle w:val="Answers"/>
              <w:tabs>
                <w:tab w:val="left" w:pos="1872"/>
                <w:tab w:val="left" w:leader="dot" w:pos="2382"/>
                <w:tab w:val="right" w:leader="dot" w:pos="10319"/>
              </w:tabs>
              <w:ind w:left="624"/>
              <w:rPr>
                <w:rFonts w:eastAsia="Arial"/>
                <w:szCs w:val="20"/>
                <w:lang w:val="fr-FR"/>
              </w:rPr>
            </w:pPr>
          </w:p>
        </w:tc>
        <w:tc>
          <w:tcPr>
            <w:tcW w:w="4635" w:type="dxa"/>
          </w:tcPr>
          <w:p w14:paraId="037AE025" w14:textId="77777777" w:rsidR="007B0ED1" w:rsidRPr="00960BA0" w:rsidRDefault="007B0ED1" w:rsidP="00A60A58">
            <w:pPr>
              <w:pStyle w:val="Answers"/>
              <w:tabs>
                <w:tab w:val="left" w:pos="1872"/>
                <w:tab w:val="left" w:leader="dot" w:pos="2382"/>
                <w:tab w:val="right" w:leader="dot" w:pos="10319"/>
              </w:tabs>
              <w:ind w:left="0"/>
              <w:rPr>
                <w:rFonts w:eastAsia="Arial"/>
                <w:szCs w:val="20"/>
                <w:lang w:val="fr-FR"/>
              </w:rPr>
            </w:pPr>
          </w:p>
        </w:tc>
      </w:tr>
    </w:tbl>
    <w:p w14:paraId="4E1D29A2" w14:textId="6895FC0A" w:rsidR="00DB71F1" w:rsidRPr="00055926" w:rsidRDefault="00774379" w:rsidP="003A2128">
      <w:pPr>
        <w:pStyle w:val="Titre2"/>
        <w:ind w:left="576"/>
        <w:rPr>
          <w:lang w:val="en-GB"/>
        </w:rPr>
      </w:pPr>
      <w:bookmarkStart w:id="14" w:name="_Toc80701212"/>
      <w:bookmarkEnd w:id="13"/>
      <w:r w:rsidRPr="00774379">
        <w:rPr>
          <w:lang w:val="en-GB"/>
        </w:rPr>
        <w:t>Project start date and duration</w:t>
      </w:r>
      <w:bookmarkEnd w:id="14"/>
      <w:r w:rsidR="00DB71F1" w:rsidRPr="00055926">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DB71F1" w:rsidRPr="00622004" w14:paraId="7121AFBE" w14:textId="77777777" w:rsidTr="003A212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4FD31D8E" w14:textId="08AE41DD" w:rsidR="00DB71F1" w:rsidRDefault="00774379" w:rsidP="00A60A58">
            <w:pPr>
              <w:pStyle w:val="Contenudetableau"/>
              <w:snapToGrid w:val="0"/>
            </w:pPr>
            <w:r w:rsidRPr="00186A8A">
              <w:rPr>
                <w:b/>
                <w:bCs/>
                <w:color w:val="0000FF"/>
                <w:lang w:val="en-GB"/>
              </w:rPr>
              <w:t>Explanatory note to be deleted</w:t>
            </w:r>
          </w:p>
        </w:tc>
      </w:tr>
      <w:tr w:rsidR="00DB71F1" w:rsidRPr="00622004" w14:paraId="2BC346A6" w14:textId="77777777" w:rsidTr="003A2128">
        <w:tc>
          <w:tcPr>
            <w:tcW w:w="9498" w:type="dxa"/>
            <w:tcBorders>
              <w:left w:val="single" w:sz="1" w:space="0" w:color="000000"/>
              <w:bottom w:val="single" w:sz="1" w:space="0" w:color="000000"/>
              <w:right w:val="single" w:sz="1" w:space="0" w:color="000000"/>
            </w:tcBorders>
            <w:shd w:val="clear" w:color="auto" w:fill="auto"/>
          </w:tcPr>
          <w:p w14:paraId="409010FC" w14:textId="77777777" w:rsidR="00774379" w:rsidRPr="00774379" w:rsidRDefault="00774379" w:rsidP="00774379">
            <w:pPr>
              <w:rPr>
                <w:color w:val="0000FF"/>
                <w:lang w:val="en-GB"/>
              </w:rPr>
            </w:pPr>
            <w:r w:rsidRPr="00774379">
              <w:rPr>
                <w:color w:val="0000FF"/>
                <w:lang w:val="en-GB"/>
              </w:rPr>
              <w:t>The project start date must be after the date on which INNOVIRIS receives your application. At the earliest, the project can start on the 1st of the month following submission of the application.</w:t>
            </w:r>
          </w:p>
          <w:p w14:paraId="4A8A03DE" w14:textId="7306F81A" w:rsidR="00DB71F1" w:rsidRPr="00774379" w:rsidRDefault="00774379" w:rsidP="003A2128">
            <w:pPr>
              <w:rPr>
                <w:color w:val="0000FF"/>
                <w:lang w:val="en-GB"/>
              </w:rPr>
            </w:pPr>
            <w:r w:rsidRPr="00774379">
              <w:rPr>
                <w:color w:val="0000FF"/>
                <w:lang w:val="en-GB"/>
              </w:rPr>
              <w:t>The maximum project duration is 18 months.</w:t>
            </w:r>
          </w:p>
        </w:tc>
      </w:tr>
    </w:tbl>
    <w:p w14:paraId="4ED68DFB" w14:textId="327F14DE" w:rsidR="00DB71F1" w:rsidRPr="00055926" w:rsidRDefault="00774379" w:rsidP="00774379">
      <w:pPr>
        <w:ind w:left="1068"/>
        <w:jc w:val="center"/>
        <w:rPr>
          <w:rFonts w:eastAsia="Arial"/>
          <w:lang w:val="en-GB"/>
        </w:rPr>
      </w:pPr>
      <w:r w:rsidRPr="00774379">
        <w:rPr>
          <w:rFonts w:eastAsia="Arial"/>
          <w:lang w:val="en-GB"/>
        </w:rPr>
        <w:t>Project lasting …….. months from</w:t>
      </w:r>
      <w:r w:rsidR="00DB71F1" w:rsidRPr="00055926">
        <w:rPr>
          <w:lang w:val="en-GB"/>
        </w:rPr>
        <w:t xml:space="preserve">... / </w:t>
      </w:r>
      <w:r w:rsidR="00DB71F1" w:rsidRPr="00055926">
        <w:rPr>
          <w:rFonts w:eastAsia="Arial"/>
          <w:lang w:val="en-GB"/>
        </w:rPr>
        <w:t xml:space="preserve">… </w:t>
      </w:r>
      <w:r w:rsidR="00DB71F1" w:rsidRPr="00055926">
        <w:rPr>
          <w:lang w:val="en-GB"/>
        </w:rPr>
        <w:t xml:space="preserve">/ 20 </w:t>
      </w:r>
      <w:r w:rsidR="00DB71F1" w:rsidRPr="00055926">
        <w:rPr>
          <w:rFonts w:eastAsia="Arial"/>
          <w:lang w:val="en-GB"/>
        </w:rPr>
        <w:t xml:space="preserve">… </w:t>
      </w:r>
      <w:r w:rsidRPr="00055926">
        <w:rPr>
          <w:rFonts w:eastAsia="Arial"/>
          <w:lang w:val="en-GB"/>
        </w:rPr>
        <w:t>to</w:t>
      </w:r>
      <w:r w:rsidR="00DB71F1" w:rsidRPr="00055926">
        <w:rPr>
          <w:rFonts w:eastAsia="Arial"/>
          <w:lang w:val="en-GB"/>
        </w:rPr>
        <w:t xml:space="preserve"> … </w:t>
      </w:r>
      <w:r w:rsidR="00DB71F1" w:rsidRPr="00055926">
        <w:rPr>
          <w:lang w:val="en-GB"/>
        </w:rPr>
        <w:t xml:space="preserve">/ </w:t>
      </w:r>
      <w:r w:rsidR="00DB71F1" w:rsidRPr="00055926">
        <w:rPr>
          <w:rFonts w:eastAsia="Arial"/>
          <w:lang w:val="en-GB"/>
        </w:rPr>
        <w:t xml:space="preserve">… </w:t>
      </w:r>
      <w:r w:rsidR="00DB71F1" w:rsidRPr="00055926">
        <w:rPr>
          <w:lang w:val="en-GB"/>
        </w:rPr>
        <w:t xml:space="preserve">/ 20 </w:t>
      </w:r>
      <w:r w:rsidR="00DB71F1" w:rsidRPr="00055926">
        <w:rPr>
          <w:rFonts w:eastAsia="Arial"/>
          <w:lang w:val="en-GB"/>
        </w:rPr>
        <w:t>…</w:t>
      </w:r>
    </w:p>
    <w:p w14:paraId="316A0512" w14:textId="77777777" w:rsidR="00F9494D" w:rsidRPr="00055926" w:rsidRDefault="00F9494D" w:rsidP="00E1436C">
      <w:pPr>
        <w:ind w:left="360"/>
        <w:rPr>
          <w:lang w:val="en-GB"/>
        </w:rPr>
      </w:pPr>
    </w:p>
    <w:p w14:paraId="4FF70AEE" w14:textId="4D35E9CB" w:rsidR="00F9494D" w:rsidRPr="00EE4B12" w:rsidRDefault="002630AD" w:rsidP="00E1436C">
      <w:pPr>
        <w:pStyle w:val="Titre1"/>
        <w:tabs>
          <w:tab w:val="clear" w:pos="432"/>
          <w:tab w:val="num" w:pos="792"/>
        </w:tabs>
        <w:ind w:left="360"/>
        <w:rPr>
          <w:lang w:val="nl-BE"/>
        </w:rPr>
      </w:pPr>
      <w:r w:rsidRPr="00055926">
        <w:rPr>
          <w:lang w:val="en-GB"/>
        </w:rPr>
        <w:br/>
      </w:r>
      <w:bookmarkStart w:id="15" w:name="_Toc80701213"/>
      <w:r w:rsidR="00774379" w:rsidRPr="00774379">
        <w:rPr>
          <w:lang w:val="en-GB"/>
        </w:rPr>
        <w:t>Presentation of the company</w:t>
      </w:r>
      <w:bookmarkEnd w:id="15"/>
      <w:r w:rsidR="00EE4B12">
        <w:t xml:space="preserve"> </w:t>
      </w:r>
    </w:p>
    <w:p w14:paraId="7C10E968" w14:textId="77777777" w:rsidR="007A66F5" w:rsidRDefault="007A66F5" w:rsidP="007A66F5">
      <w:pPr>
        <w:rPr>
          <w:lang w:val="nl-BE"/>
        </w:rPr>
        <w:sectPr w:rsidR="007A66F5" w:rsidSect="002911DD">
          <w:pgSz w:w="11906" w:h="16838" w:code="9"/>
          <w:pgMar w:top="1418" w:right="1418" w:bottom="1418" w:left="1418" w:header="709" w:footer="709" w:gutter="0"/>
          <w:cols w:space="708"/>
          <w:vAlign w:val="center"/>
          <w:docGrid w:linePitch="360"/>
        </w:sectPr>
      </w:pPr>
    </w:p>
    <w:p w14:paraId="1AFE6978" w14:textId="7970D343" w:rsidR="00C02EE9" w:rsidRPr="00EE4B12" w:rsidRDefault="00C02EE9" w:rsidP="007A66F5">
      <w:pPr>
        <w:rPr>
          <w:lang w:val="nl-BE"/>
        </w:rPr>
      </w:pPr>
    </w:p>
    <w:p w14:paraId="1EC6BB0B" w14:textId="163F11AA" w:rsidR="00EC0548" w:rsidRDefault="000402BB" w:rsidP="003A2128">
      <w:pPr>
        <w:pStyle w:val="Titre2"/>
        <w:ind w:left="576"/>
      </w:pPr>
      <w:bookmarkStart w:id="16" w:name="_Toc80701214"/>
      <w:r>
        <w:t>Background and activities</w:t>
      </w:r>
      <w:bookmarkEnd w:id="16"/>
      <w:r w:rsidR="00373948">
        <w:br/>
      </w:r>
    </w:p>
    <w:p w14:paraId="4FFF7C7F" w14:textId="37B54456" w:rsidR="000A68C5" w:rsidRDefault="00E04952" w:rsidP="003A2128">
      <w:pPr>
        <w:pStyle w:val="Titre2"/>
        <w:numPr>
          <w:ilvl w:val="2"/>
          <w:numId w:val="2"/>
        </w:numPr>
        <w:ind w:left="1145"/>
      </w:pPr>
      <w:bookmarkStart w:id="17" w:name="_Toc80701215"/>
      <w:r>
        <w:t>The company</w:t>
      </w:r>
      <w:bookmarkEnd w:id="17"/>
      <w:r w:rsidR="00BD045E">
        <w:br/>
      </w:r>
    </w:p>
    <w:p w14:paraId="0216D165" w14:textId="39BF1AB0" w:rsidR="00D529B7" w:rsidRPr="008C5254" w:rsidRDefault="00D529B7" w:rsidP="00D529B7">
      <w:pPr>
        <w:ind w:left="708"/>
        <w:rPr>
          <w:color w:val="0000FF"/>
          <w:lang w:val="nl-BE"/>
        </w:rPr>
      </w:pPr>
      <w:r w:rsidRPr="008C5254">
        <w:rPr>
          <w:color w:val="0000FF"/>
          <w:lang w:val="nl-BE"/>
        </w:rPr>
        <w:t>[</w:t>
      </w:r>
      <w:r w:rsidR="00E04952" w:rsidRPr="00E04952">
        <w:rPr>
          <w:color w:val="0000FF"/>
          <w:lang w:val="en-GB"/>
        </w:rPr>
        <w:t>Be explicit but concise!</w:t>
      </w:r>
      <w:r w:rsidRPr="008C5254">
        <w:rPr>
          <w:color w:val="0000FF"/>
          <w:lang w:val="nl-BE"/>
        </w:rPr>
        <w:t>]</w:t>
      </w:r>
    </w:p>
    <w:tbl>
      <w:tblPr>
        <w:tblW w:w="9072" w:type="dxa"/>
        <w:tblInd w:w="425" w:type="dxa"/>
        <w:tblLayout w:type="fixed"/>
        <w:tblCellMar>
          <w:top w:w="55" w:type="dxa"/>
          <w:left w:w="55" w:type="dxa"/>
          <w:bottom w:w="55" w:type="dxa"/>
          <w:right w:w="55" w:type="dxa"/>
        </w:tblCellMar>
        <w:tblLook w:val="0000" w:firstRow="0" w:lastRow="0" w:firstColumn="0" w:lastColumn="0" w:noHBand="0" w:noVBand="0"/>
      </w:tblPr>
      <w:tblGrid>
        <w:gridCol w:w="9072"/>
      </w:tblGrid>
      <w:tr w:rsidR="000A68C5" w:rsidRPr="00622004" w14:paraId="1BCB9C38" w14:textId="77777777" w:rsidTr="003A2128">
        <w:tc>
          <w:tcPr>
            <w:tcW w:w="9072" w:type="dxa"/>
            <w:tcBorders>
              <w:top w:val="single" w:sz="1" w:space="0" w:color="000000"/>
              <w:left w:val="single" w:sz="1" w:space="0" w:color="000000"/>
              <w:bottom w:val="single" w:sz="1" w:space="0" w:color="000000"/>
              <w:right w:val="single" w:sz="1" w:space="0" w:color="000000"/>
            </w:tcBorders>
            <w:shd w:val="clear" w:color="auto" w:fill="auto"/>
          </w:tcPr>
          <w:p w14:paraId="46D95CD8" w14:textId="69D2D55B" w:rsidR="000A68C5" w:rsidRDefault="00E04952" w:rsidP="00887EBC">
            <w:pPr>
              <w:pStyle w:val="Contenudetableau"/>
              <w:snapToGrid w:val="0"/>
              <w:jc w:val="left"/>
            </w:pPr>
            <w:r w:rsidRPr="00E04952">
              <w:rPr>
                <w:b/>
                <w:color w:val="0000FF"/>
                <w:lang w:val="en-GB"/>
              </w:rPr>
              <w:t>Explanatory note to be deleted</w:t>
            </w:r>
          </w:p>
        </w:tc>
      </w:tr>
      <w:tr w:rsidR="000A68C5" w:rsidRPr="00622004" w14:paraId="76A5760C" w14:textId="77777777" w:rsidTr="007101A1">
        <w:trPr>
          <w:trHeight w:val="1453"/>
        </w:trPr>
        <w:tc>
          <w:tcPr>
            <w:tcW w:w="9072" w:type="dxa"/>
            <w:tcBorders>
              <w:left w:val="single" w:sz="1" w:space="0" w:color="000000"/>
              <w:bottom w:val="single" w:sz="1" w:space="0" w:color="000000"/>
              <w:right w:val="single" w:sz="1" w:space="0" w:color="000000"/>
            </w:tcBorders>
            <w:shd w:val="clear" w:color="auto" w:fill="auto"/>
          </w:tcPr>
          <w:p w14:paraId="05B8C246" w14:textId="77777777" w:rsidR="007101A1" w:rsidRDefault="007101A1" w:rsidP="008C5254">
            <w:pPr>
              <w:widowControl w:val="0"/>
              <w:suppressAutoHyphens/>
              <w:spacing w:after="0" w:line="240" w:lineRule="auto"/>
              <w:jc w:val="both"/>
              <w:rPr>
                <w:color w:val="0000FF"/>
                <w:lang w:val="en-GB"/>
              </w:rPr>
            </w:pPr>
            <w:r w:rsidRPr="007101A1">
              <w:rPr>
                <w:color w:val="0000FF"/>
                <w:lang w:val="en-GB"/>
              </w:rPr>
              <w:t xml:space="preserve">This section aims to present a brief introduction to the company, in particular its background (creation, key events, experience, etc.) and its activities (description of the goods and/or service, market, personnel, etc.). </w:t>
            </w:r>
          </w:p>
          <w:p w14:paraId="56FE58E7" w14:textId="2D22AA65" w:rsidR="00D529B7" w:rsidRPr="00055926" w:rsidRDefault="007101A1" w:rsidP="008C5254">
            <w:pPr>
              <w:widowControl w:val="0"/>
              <w:suppressAutoHyphens/>
              <w:spacing w:after="0" w:line="240" w:lineRule="auto"/>
              <w:jc w:val="both"/>
              <w:rPr>
                <w:lang w:val="en-GB"/>
              </w:rPr>
            </w:pPr>
            <w:r w:rsidRPr="007101A1">
              <w:rPr>
                <w:color w:val="0000FF"/>
                <w:lang w:val="en-GB"/>
              </w:rPr>
              <w:t>In the case of a non-profit association, refer to the development of the personnel involved (volunteers or otherwise) and adherent members as well as the share of income generated directly by the non-profit association in complete autonomy (donations, product sales, fundraising...).</w:t>
            </w:r>
          </w:p>
        </w:tc>
      </w:tr>
    </w:tbl>
    <w:p w14:paraId="57BB2D8A" w14:textId="77777777" w:rsidR="00FD74D2" w:rsidRPr="003401C8" w:rsidRDefault="00FD74D2" w:rsidP="003A2128">
      <w:pPr>
        <w:pStyle w:val="Answers"/>
        <w:ind w:left="0"/>
      </w:pPr>
    </w:p>
    <w:p w14:paraId="4080E318" w14:textId="4EFDD96C" w:rsidR="00F9494D" w:rsidRDefault="007101A1" w:rsidP="003A2128">
      <w:pPr>
        <w:pStyle w:val="Titre2"/>
        <w:numPr>
          <w:ilvl w:val="2"/>
          <w:numId w:val="2"/>
        </w:numPr>
        <w:ind w:left="1145"/>
      </w:pPr>
      <w:bookmarkStart w:id="18" w:name="_Toc80701216"/>
      <w:r>
        <w:t>Social and democratic enterprise</w:t>
      </w:r>
      <w:bookmarkEnd w:id="18"/>
      <w:r w:rsidR="00436066">
        <w:br/>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72"/>
      </w:tblGrid>
      <w:tr w:rsidR="002C1F97" w:rsidRPr="00622004" w14:paraId="260117B8" w14:textId="77777777" w:rsidTr="003A2128">
        <w:tc>
          <w:tcPr>
            <w:tcW w:w="9072" w:type="dxa"/>
            <w:shd w:val="clear" w:color="auto" w:fill="auto"/>
          </w:tcPr>
          <w:p w14:paraId="7B311BB6" w14:textId="7CF81F4F" w:rsidR="002C1F97" w:rsidRPr="00055926" w:rsidRDefault="00E04952" w:rsidP="00E06203">
            <w:pPr>
              <w:pStyle w:val="Contenudetableau"/>
              <w:jc w:val="left"/>
              <w:rPr>
                <w:lang w:val="en-GB"/>
              </w:rPr>
            </w:pPr>
            <w:r w:rsidRPr="00E04952">
              <w:rPr>
                <w:b/>
                <w:color w:val="0000FF"/>
                <w:lang w:val="en-GB"/>
              </w:rPr>
              <w:t>Explanatory note to be deleted</w:t>
            </w:r>
          </w:p>
        </w:tc>
      </w:tr>
      <w:tr w:rsidR="002C1F97" w:rsidRPr="00622004" w14:paraId="79790E28" w14:textId="77777777" w:rsidTr="003A2128">
        <w:tc>
          <w:tcPr>
            <w:tcW w:w="9072" w:type="dxa"/>
            <w:shd w:val="clear" w:color="auto" w:fill="auto"/>
          </w:tcPr>
          <w:p w14:paraId="71905B78" w14:textId="77777777" w:rsidR="007101A1" w:rsidRPr="00055926" w:rsidRDefault="007101A1" w:rsidP="007101A1">
            <w:pPr>
              <w:spacing w:line="240" w:lineRule="auto"/>
              <w:jc w:val="both"/>
              <w:rPr>
                <w:color w:val="0000FF"/>
                <w:szCs w:val="20"/>
                <w:lang w:val="en-GB"/>
              </w:rPr>
            </w:pPr>
            <w:r w:rsidRPr="00055926">
              <w:rPr>
                <w:color w:val="0000FF"/>
                <w:szCs w:val="20"/>
                <w:lang w:val="en-GB"/>
              </w:rPr>
              <w:t xml:space="preserve">This section aims to provide the elements proving the social and democratic character of the organisation by satisfying the three principle characteristics of social and democratic entrepreneurship set out in the Order of July 2018: </w:t>
            </w:r>
          </w:p>
          <w:p w14:paraId="4FD3475F" w14:textId="77777777" w:rsidR="007101A1" w:rsidRPr="00055926" w:rsidRDefault="007101A1" w:rsidP="007101A1">
            <w:pPr>
              <w:pStyle w:val="Paragraphedeliste"/>
              <w:numPr>
                <w:ilvl w:val="0"/>
                <w:numId w:val="9"/>
              </w:numPr>
              <w:spacing w:line="240" w:lineRule="auto"/>
              <w:jc w:val="both"/>
              <w:rPr>
                <w:color w:val="0000FF"/>
                <w:lang w:val="en-GB"/>
              </w:rPr>
            </w:pPr>
            <w:r w:rsidRPr="00055926">
              <w:rPr>
                <w:color w:val="0000FF"/>
                <w:lang w:val="en-GB"/>
              </w:rPr>
              <w:t>social and/or environmental purpose rather than purely for private profit</w:t>
            </w:r>
          </w:p>
          <w:p w14:paraId="7765EA90" w14:textId="77777777" w:rsidR="007101A1" w:rsidRPr="007101A1" w:rsidRDefault="007101A1" w:rsidP="007101A1">
            <w:pPr>
              <w:pStyle w:val="Paragraphedeliste"/>
              <w:numPr>
                <w:ilvl w:val="0"/>
                <w:numId w:val="9"/>
              </w:numPr>
              <w:spacing w:line="240" w:lineRule="auto"/>
              <w:jc w:val="both"/>
              <w:rPr>
                <w:color w:val="0000FF"/>
                <w:lang w:val="nl-BE"/>
              </w:rPr>
            </w:pPr>
            <w:r w:rsidRPr="007101A1">
              <w:rPr>
                <w:color w:val="0000FF"/>
                <w:lang w:val="nl-BE"/>
              </w:rPr>
              <w:t>economic viability</w:t>
            </w:r>
          </w:p>
          <w:p w14:paraId="1BE49B76" w14:textId="77777777" w:rsidR="007101A1" w:rsidRPr="007101A1" w:rsidRDefault="007101A1" w:rsidP="007101A1">
            <w:pPr>
              <w:pStyle w:val="Paragraphedeliste"/>
              <w:numPr>
                <w:ilvl w:val="0"/>
                <w:numId w:val="9"/>
              </w:numPr>
              <w:spacing w:line="240" w:lineRule="auto"/>
              <w:jc w:val="both"/>
              <w:rPr>
                <w:color w:val="0000FF"/>
                <w:lang w:val="nl-BE"/>
              </w:rPr>
            </w:pPr>
            <w:r w:rsidRPr="007101A1">
              <w:rPr>
                <w:color w:val="0000FF"/>
                <w:lang w:val="nl-BE"/>
              </w:rPr>
              <w:t xml:space="preserve">democratic governance including various stakeholders </w:t>
            </w:r>
          </w:p>
          <w:p w14:paraId="36F1FB03" w14:textId="77777777" w:rsidR="002C1F97" w:rsidRPr="00285342" w:rsidRDefault="002C1F97" w:rsidP="007101A1">
            <w:pPr>
              <w:pStyle w:val="Paragraphedeliste"/>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lang w:val="nl-BE"/>
              </w:rPr>
            </w:pPr>
          </w:p>
          <w:p w14:paraId="73CEBF57" w14:textId="77777777" w:rsidR="007101A1" w:rsidRPr="00055926" w:rsidRDefault="007101A1" w:rsidP="007101A1">
            <w:pPr>
              <w:spacing w:line="240" w:lineRule="auto"/>
              <w:jc w:val="both"/>
              <w:rPr>
                <w:color w:val="0000FF"/>
                <w:szCs w:val="20"/>
                <w:highlight w:val="yellow"/>
                <w:lang w:val="en-GB"/>
              </w:rPr>
            </w:pPr>
            <w:r w:rsidRPr="00055926">
              <w:rPr>
                <w:color w:val="0000FF"/>
                <w:szCs w:val="20"/>
                <w:lang w:val="en-GB"/>
              </w:rPr>
              <w:t>In a few lines, describe your participatory management processes within, in particular, your general assembly and your board of directors, the description and involvement of your stakeholders and, where applicable, the implementation of a moderated wage principle.</w:t>
            </w:r>
          </w:p>
          <w:p w14:paraId="59D9052D" w14:textId="5D8F6444" w:rsidR="002C1F97" w:rsidRPr="00055926" w:rsidRDefault="007101A1" w:rsidP="007101A1">
            <w:pPr>
              <w:spacing w:line="240" w:lineRule="auto"/>
              <w:jc w:val="both"/>
              <w:rPr>
                <w:color w:val="0000FF"/>
                <w:lang w:val="en-GB"/>
              </w:rPr>
            </w:pPr>
            <w:r w:rsidRPr="00055926">
              <w:rPr>
                <w:color w:val="0000FF"/>
                <w:szCs w:val="20"/>
                <w:lang w:val="en-GB"/>
              </w:rPr>
              <w:t>The applicant social enterprise can also prove these criteria through:</w:t>
            </w:r>
          </w:p>
          <w:p w14:paraId="35C2A986" w14:textId="77777777" w:rsidR="007101A1" w:rsidRPr="00055926" w:rsidRDefault="007101A1" w:rsidP="007101A1">
            <w:pPr>
              <w:pStyle w:val="Paragraphedeliste"/>
              <w:widowControl w:val="0"/>
              <w:numPr>
                <w:ilvl w:val="0"/>
                <w:numId w:val="32"/>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szCs w:val="20"/>
                <w:lang w:val="en-GB"/>
              </w:rPr>
            </w:pPr>
            <w:r w:rsidRPr="00055926">
              <w:rPr>
                <w:color w:val="0000FF"/>
                <w:szCs w:val="20"/>
                <w:lang w:val="en-GB"/>
              </w:rPr>
              <w:t>an accreditation under the Order of 23 July 2018 on the approval and support of social enterprises;</w:t>
            </w:r>
          </w:p>
          <w:p w14:paraId="07EE4CEE" w14:textId="77777777" w:rsidR="007101A1" w:rsidRPr="00055926" w:rsidRDefault="007101A1" w:rsidP="007101A1">
            <w:pPr>
              <w:pStyle w:val="Paragraphedeliste"/>
              <w:widowControl w:val="0"/>
              <w:numPr>
                <w:ilvl w:val="0"/>
                <w:numId w:val="32"/>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szCs w:val="20"/>
                <w:lang w:val="en-GB"/>
              </w:rPr>
            </w:pPr>
            <w:r w:rsidRPr="00055926">
              <w:rPr>
                <w:color w:val="0000FF"/>
                <w:szCs w:val="20"/>
                <w:lang w:val="en-GB"/>
              </w:rPr>
              <w:t>an accreditation under the Royal Decree of 28 June 2019 setting the accreditation conditions as an agricultural enterprise and as a social enterprise;</w:t>
            </w:r>
          </w:p>
          <w:p w14:paraId="5C09F25E" w14:textId="77777777" w:rsidR="007101A1" w:rsidRPr="00055926" w:rsidRDefault="007101A1" w:rsidP="007101A1">
            <w:pPr>
              <w:pStyle w:val="Paragraphedeliste"/>
              <w:widowControl w:val="0"/>
              <w:numPr>
                <w:ilvl w:val="0"/>
                <w:numId w:val="32"/>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szCs w:val="20"/>
                <w:lang w:val="en-GB"/>
              </w:rPr>
            </w:pPr>
            <w:r w:rsidRPr="00055926">
              <w:rPr>
                <w:color w:val="0000FF"/>
                <w:szCs w:val="20"/>
                <w:lang w:val="en-GB"/>
              </w:rPr>
              <w:t>an accreditation with the National Cooperation Council of Social Entrepreneurship and Agricultural Enterprise (CNC);</w:t>
            </w:r>
          </w:p>
          <w:p w14:paraId="51EC8361" w14:textId="04A3EAED" w:rsidR="00C11F56" w:rsidRPr="00055926" w:rsidRDefault="007101A1" w:rsidP="007101A1">
            <w:pPr>
              <w:pStyle w:val="Paragraphedeliste"/>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lang w:val="en-GB"/>
              </w:rPr>
            </w:pPr>
            <w:r w:rsidRPr="00055926">
              <w:rPr>
                <w:color w:val="0000FF"/>
                <w:szCs w:val="20"/>
                <w:lang w:val="en-GB"/>
              </w:rPr>
              <w:t>membership of a social economy federation.</w:t>
            </w:r>
          </w:p>
        </w:tc>
      </w:tr>
    </w:tbl>
    <w:p w14:paraId="248A1C65" w14:textId="77777777" w:rsidR="00B84676" w:rsidRPr="00055926" w:rsidRDefault="00B84676" w:rsidP="007101A1">
      <w:pPr>
        <w:rPr>
          <w:lang w:val="en-GB"/>
        </w:rPr>
      </w:pPr>
    </w:p>
    <w:p w14:paraId="17D85F8C" w14:textId="65DFB27D" w:rsidR="00B84676" w:rsidRPr="00D51386" w:rsidRDefault="007101A1" w:rsidP="003A2128">
      <w:pPr>
        <w:pStyle w:val="Titre2"/>
        <w:ind w:left="576"/>
        <w:rPr>
          <w:lang w:val="nl-BE"/>
        </w:rPr>
      </w:pPr>
      <w:bookmarkStart w:id="19" w:name="_Toc80701217"/>
      <w:r>
        <w:t>Share capital structure</w:t>
      </w:r>
      <w:bookmarkEnd w:id="19"/>
      <w:r w:rsidR="00BD045E" w:rsidRPr="00D51386">
        <w:rPr>
          <w:lang w:val="nl-BE"/>
        </w:rPr>
        <w:br/>
      </w:r>
    </w:p>
    <w:tbl>
      <w:tblPr>
        <w:tblW w:w="9356" w:type="dxa"/>
        <w:tblInd w:w="141" w:type="dxa"/>
        <w:tblLayout w:type="fixed"/>
        <w:tblCellMar>
          <w:top w:w="55" w:type="dxa"/>
          <w:left w:w="55" w:type="dxa"/>
          <w:bottom w:w="55" w:type="dxa"/>
          <w:right w:w="55" w:type="dxa"/>
        </w:tblCellMar>
        <w:tblLook w:val="0000" w:firstRow="0" w:lastRow="0" w:firstColumn="0" w:lastColumn="0" w:noHBand="0" w:noVBand="0"/>
      </w:tblPr>
      <w:tblGrid>
        <w:gridCol w:w="9356"/>
      </w:tblGrid>
      <w:tr w:rsidR="00B84676" w:rsidRPr="00622004" w14:paraId="511DC029" w14:textId="77777777" w:rsidTr="003A2128">
        <w:tc>
          <w:tcPr>
            <w:tcW w:w="9356" w:type="dxa"/>
            <w:tcBorders>
              <w:top w:val="single" w:sz="1" w:space="0" w:color="000000"/>
              <w:left w:val="single" w:sz="1" w:space="0" w:color="000000"/>
              <w:bottom w:val="single" w:sz="1" w:space="0" w:color="000000"/>
              <w:right w:val="single" w:sz="1" w:space="0" w:color="000000"/>
            </w:tcBorders>
            <w:shd w:val="clear" w:color="auto" w:fill="auto"/>
          </w:tcPr>
          <w:p w14:paraId="62D644E4" w14:textId="0E624AA3" w:rsidR="00B84676" w:rsidRDefault="00E04952" w:rsidP="00887EBC">
            <w:pPr>
              <w:pStyle w:val="Contenudetableau"/>
              <w:snapToGrid w:val="0"/>
            </w:pPr>
            <w:r w:rsidRPr="00E04952">
              <w:rPr>
                <w:b/>
                <w:color w:val="0000FF"/>
                <w:lang w:val="en-GB"/>
              </w:rPr>
              <w:t>Explanatory note to be deleted</w:t>
            </w:r>
          </w:p>
        </w:tc>
      </w:tr>
      <w:tr w:rsidR="00B84676" w:rsidRPr="00622004" w14:paraId="589BE013" w14:textId="77777777" w:rsidTr="00F5311F">
        <w:trPr>
          <w:trHeight w:val="408"/>
        </w:trPr>
        <w:tc>
          <w:tcPr>
            <w:tcW w:w="9356" w:type="dxa"/>
            <w:tcBorders>
              <w:left w:val="single" w:sz="1" w:space="0" w:color="000000"/>
              <w:bottom w:val="single" w:sz="1" w:space="0" w:color="000000"/>
              <w:right w:val="single" w:sz="1" w:space="0" w:color="000000"/>
            </w:tcBorders>
            <w:shd w:val="clear" w:color="auto" w:fill="auto"/>
          </w:tcPr>
          <w:p w14:paraId="77417852" w14:textId="77777777" w:rsidR="007101A1" w:rsidRPr="007101A1" w:rsidRDefault="007101A1" w:rsidP="007101A1">
            <w:pPr>
              <w:spacing w:line="240" w:lineRule="auto"/>
              <w:jc w:val="both"/>
              <w:rPr>
                <w:color w:val="0000FF"/>
                <w:lang w:val="en-GB"/>
              </w:rPr>
            </w:pPr>
            <w:r w:rsidRPr="007101A1">
              <w:rPr>
                <w:color w:val="0000FF"/>
                <w:lang w:val="en-GB"/>
              </w:rPr>
              <w:t>Provide details of the company's shareholder structure.</w:t>
            </w:r>
          </w:p>
          <w:p w14:paraId="25B1C84B" w14:textId="77777777" w:rsidR="007101A1" w:rsidRPr="007101A1" w:rsidRDefault="007101A1" w:rsidP="007101A1">
            <w:pPr>
              <w:spacing w:line="240" w:lineRule="auto"/>
              <w:jc w:val="both"/>
              <w:rPr>
                <w:color w:val="0000FF"/>
                <w:lang w:val="en-GB"/>
              </w:rPr>
            </w:pPr>
            <w:r w:rsidRPr="007101A1">
              <w:rPr>
                <w:color w:val="0000FF"/>
                <w:lang w:val="en-GB"/>
              </w:rPr>
              <w:t>In the table indicate the profile of the shareholders (company, natural person, public investment companies, etc.).</w:t>
            </w:r>
          </w:p>
          <w:p w14:paraId="26C7C34B" w14:textId="0A77FE12" w:rsidR="00B63685" w:rsidRPr="007101A1" w:rsidRDefault="007101A1" w:rsidP="007101A1">
            <w:pPr>
              <w:spacing w:line="240" w:lineRule="auto"/>
              <w:jc w:val="both"/>
              <w:rPr>
                <w:color w:val="0000FF"/>
                <w:lang w:val="en-GB"/>
              </w:rPr>
            </w:pPr>
            <w:r w:rsidRPr="007101A1">
              <w:rPr>
                <w:color w:val="0000FF"/>
                <w:lang w:val="en-GB"/>
              </w:rPr>
              <w:t>In the context of a non-profit association, describe the composition of the board of directors and the management (role, competences, etc.), its implementing rules (interactions between the board of directors and management, frequency of meetings, content, etc.) and any competences allocated to the members.</w:t>
            </w:r>
          </w:p>
        </w:tc>
      </w:tr>
    </w:tbl>
    <w:p w14:paraId="6EF00BD8" w14:textId="77777777" w:rsidR="00B84676" w:rsidRPr="007101A1" w:rsidRDefault="00B84676" w:rsidP="00E1436C">
      <w:pPr>
        <w:ind w:left="360"/>
        <w:rPr>
          <w:lang w:val="en-GB"/>
        </w:rPr>
      </w:pPr>
    </w:p>
    <w:tbl>
      <w:tblPr>
        <w:tblW w:w="9356" w:type="dxa"/>
        <w:tblInd w:w="141" w:type="dxa"/>
        <w:tblLayout w:type="fixed"/>
        <w:tblCellMar>
          <w:top w:w="55" w:type="dxa"/>
          <w:left w:w="55" w:type="dxa"/>
          <w:bottom w:w="55" w:type="dxa"/>
          <w:right w:w="55" w:type="dxa"/>
        </w:tblCellMar>
        <w:tblLook w:val="0000" w:firstRow="0" w:lastRow="0" w:firstColumn="0" w:lastColumn="0" w:noHBand="0" w:noVBand="0"/>
      </w:tblPr>
      <w:tblGrid>
        <w:gridCol w:w="5217"/>
        <w:gridCol w:w="4139"/>
      </w:tblGrid>
      <w:tr w:rsidR="00B84676" w14:paraId="3AB4F666" w14:textId="77777777" w:rsidTr="003A2128">
        <w:tc>
          <w:tcPr>
            <w:tcW w:w="5217" w:type="dxa"/>
            <w:tcBorders>
              <w:top w:val="single" w:sz="1" w:space="0" w:color="C0C0C0"/>
              <w:left w:val="single" w:sz="1" w:space="0" w:color="C0C0C0"/>
              <w:bottom w:val="single" w:sz="1" w:space="0" w:color="C0C0C0"/>
            </w:tcBorders>
            <w:shd w:val="clear" w:color="auto" w:fill="E6E6E6"/>
          </w:tcPr>
          <w:p w14:paraId="0A036099" w14:textId="61294224" w:rsidR="00B84676" w:rsidRDefault="007101A1" w:rsidP="00887EBC">
            <w:pPr>
              <w:pStyle w:val="Contenudetableau"/>
              <w:snapToGrid w:val="0"/>
              <w:rPr>
                <w:b/>
                <w:bCs/>
                <w:lang w:val="fr-FR"/>
              </w:rPr>
            </w:pPr>
            <w:r w:rsidRPr="007101A1">
              <w:rPr>
                <w:b/>
                <w:bCs/>
                <w:lang w:val="en-GB"/>
              </w:rPr>
              <w:lastRenderedPageBreak/>
              <w:t>Amount of capital</w:t>
            </w:r>
          </w:p>
        </w:tc>
        <w:tc>
          <w:tcPr>
            <w:tcW w:w="4139" w:type="dxa"/>
            <w:tcBorders>
              <w:top w:val="single" w:sz="1" w:space="0" w:color="C0C0C0"/>
              <w:left w:val="single" w:sz="1" w:space="0" w:color="C0C0C0"/>
              <w:bottom w:val="single" w:sz="1" w:space="0" w:color="C0C0C0"/>
              <w:right w:val="single" w:sz="1" w:space="0" w:color="C0C0C0"/>
            </w:tcBorders>
            <w:shd w:val="clear" w:color="auto" w:fill="auto"/>
          </w:tcPr>
          <w:p w14:paraId="3E9D7C43" w14:textId="77777777" w:rsidR="00B84676" w:rsidRDefault="00B84676" w:rsidP="00887EBC">
            <w:pPr>
              <w:pStyle w:val="Contenudetableau"/>
              <w:snapToGrid w:val="0"/>
              <w:jc w:val="right"/>
            </w:pPr>
            <w:r>
              <w:rPr>
                <w:b/>
                <w:bCs/>
                <w:lang w:val="fr-FR"/>
              </w:rPr>
              <w:t>k€</w:t>
            </w:r>
          </w:p>
        </w:tc>
      </w:tr>
    </w:tbl>
    <w:p w14:paraId="4B5D7BA6" w14:textId="77777777" w:rsidR="00B84676" w:rsidRDefault="00B84676" w:rsidP="00E1436C">
      <w:pPr>
        <w:ind w:left="360"/>
      </w:pPr>
    </w:p>
    <w:tbl>
      <w:tblPr>
        <w:tblW w:w="9356" w:type="dxa"/>
        <w:tblInd w:w="141" w:type="dxa"/>
        <w:tblLayout w:type="fixed"/>
        <w:tblCellMar>
          <w:top w:w="55" w:type="dxa"/>
          <w:left w:w="55" w:type="dxa"/>
          <w:bottom w:w="55" w:type="dxa"/>
          <w:right w:w="55" w:type="dxa"/>
        </w:tblCellMar>
        <w:tblLook w:val="0000" w:firstRow="0" w:lastRow="0" w:firstColumn="0" w:lastColumn="0" w:noHBand="0" w:noVBand="0"/>
      </w:tblPr>
      <w:tblGrid>
        <w:gridCol w:w="2977"/>
        <w:gridCol w:w="2268"/>
        <w:gridCol w:w="1984"/>
        <w:gridCol w:w="2127"/>
      </w:tblGrid>
      <w:tr w:rsidR="007101A1" w:rsidRPr="00622004" w14:paraId="7DABC8D2" w14:textId="77777777" w:rsidTr="003A2128">
        <w:tc>
          <w:tcPr>
            <w:tcW w:w="2977" w:type="dxa"/>
            <w:tcBorders>
              <w:left w:val="single" w:sz="1" w:space="0" w:color="C0C0C0"/>
              <w:bottom w:val="single" w:sz="1" w:space="0" w:color="C0C0C0"/>
            </w:tcBorders>
            <w:shd w:val="clear" w:color="auto" w:fill="E6E6E6"/>
          </w:tcPr>
          <w:p w14:paraId="5C5D6BEA" w14:textId="1871CEBB" w:rsidR="007101A1" w:rsidRDefault="007101A1" w:rsidP="007101A1">
            <w:pPr>
              <w:pStyle w:val="Contenudetableau"/>
              <w:snapToGrid w:val="0"/>
              <w:rPr>
                <w:b/>
                <w:bCs/>
                <w:lang w:val="fr-FR"/>
              </w:rPr>
            </w:pPr>
            <w:r>
              <w:rPr>
                <w:b/>
              </w:rPr>
              <w:t>Business name</w:t>
            </w:r>
          </w:p>
        </w:tc>
        <w:tc>
          <w:tcPr>
            <w:tcW w:w="2268" w:type="dxa"/>
            <w:tcBorders>
              <w:left w:val="single" w:sz="1" w:space="0" w:color="C0C0C0"/>
              <w:bottom w:val="single" w:sz="1" w:space="0" w:color="C0C0C0"/>
            </w:tcBorders>
            <w:shd w:val="clear" w:color="auto" w:fill="E6E6E6"/>
          </w:tcPr>
          <w:p w14:paraId="0701DD55" w14:textId="6E5E0ED6" w:rsidR="007101A1" w:rsidRDefault="007101A1" w:rsidP="007101A1">
            <w:pPr>
              <w:pStyle w:val="Contenudetableau"/>
              <w:snapToGrid w:val="0"/>
              <w:rPr>
                <w:b/>
                <w:bCs/>
                <w:lang w:val="fr-FR"/>
              </w:rPr>
            </w:pPr>
            <w:r>
              <w:rPr>
                <w:b/>
              </w:rPr>
              <w:t>Identification</w:t>
            </w:r>
          </w:p>
        </w:tc>
        <w:tc>
          <w:tcPr>
            <w:tcW w:w="4111" w:type="dxa"/>
            <w:gridSpan w:val="2"/>
            <w:tcBorders>
              <w:left w:val="single" w:sz="1" w:space="0" w:color="C0C0C0"/>
              <w:bottom w:val="single" w:sz="1" w:space="0" w:color="C0C0C0"/>
              <w:right w:val="single" w:sz="1" w:space="0" w:color="C0C0C0"/>
            </w:tcBorders>
            <w:shd w:val="clear" w:color="auto" w:fill="E6E6E6"/>
          </w:tcPr>
          <w:p w14:paraId="6D94B9E0" w14:textId="35989CD6" w:rsidR="007101A1" w:rsidRPr="00055926" w:rsidRDefault="007101A1" w:rsidP="007101A1">
            <w:pPr>
              <w:pStyle w:val="Contenudetableau"/>
              <w:snapToGrid w:val="0"/>
              <w:jc w:val="center"/>
              <w:rPr>
                <w:lang w:val="en-GB"/>
              </w:rPr>
            </w:pPr>
            <w:r>
              <w:rPr>
                <w:b/>
              </w:rPr>
              <w:t>Percentage or number of shares</w:t>
            </w:r>
          </w:p>
        </w:tc>
      </w:tr>
      <w:tr w:rsidR="007101A1" w14:paraId="6DB87ADC" w14:textId="77777777" w:rsidTr="003A2128">
        <w:tc>
          <w:tcPr>
            <w:tcW w:w="2977" w:type="dxa"/>
            <w:tcBorders>
              <w:left w:val="single" w:sz="1" w:space="0" w:color="C0C0C0"/>
              <w:bottom w:val="single" w:sz="1" w:space="0" w:color="C0C0C0"/>
            </w:tcBorders>
            <w:shd w:val="clear" w:color="auto" w:fill="auto"/>
          </w:tcPr>
          <w:p w14:paraId="424429A2" w14:textId="19CDBB70" w:rsidR="007101A1" w:rsidRDefault="007101A1" w:rsidP="007101A1">
            <w:pPr>
              <w:pStyle w:val="Contenudetableau"/>
              <w:snapToGrid w:val="0"/>
              <w:rPr>
                <w:lang w:val="fr-FR"/>
              </w:rPr>
            </w:pPr>
            <w:r>
              <w:rPr>
                <w:lang w:val="fr-FR"/>
              </w:rPr>
              <w:t>ABC S.A.</w:t>
            </w:r>
          </w:p>
        </w:tc>
        <w:tc>
          <w:tcPr>
            <w:tcW w:w="2268" w:type="dxa"/>
            <w:tcBorders>
              <w:left w:val="single" w:sz="1" w:space="0" w:color="C0C0C0"/>
              <w:bottom w:val="single" w:sz="1" w:space="0" w:color="C0C0C0"/>
            </w:tcBorders>
            <w:shd w:val="clear" w:color="auto" w:fill="auto"/>
          </w:tcPr>
          <w:p w14:paraId="4BFE03BE" w14:textId="77777777" w:rsidR="007101A1" w:rsidRDefault="007101A1" w:rsidP="007101A1">
            <w:pPr>
              <w:pStyle w:val="Contenudetableau"/>
              <w:snapToGrid w:val="0"/>
              <w:rPr>
                <w:lang w:val="fr-FR"/>
              </w:rPr>
            </w:pPr>
            <w:r>
              <w:rPr>
                <w:lang w:val="fr-FR"/>
              </w:rPr>
              <w:t>BE00 1122 3344</w:t>
            </w:r>
          </w:p>
        </w:tc>
        <w:tc>
          <w:tcPr>
            <w:tcW w:w="1984" w:type="dxa"/>
            <w:tcBorders>
              <w:left w:val="single" w:sz="1" w:space="0" w:color="C0C0C0"/>
              <w:bottom w:val="single" w:sz="1" w:space="0" w:color="C0C0C0"/>
            </w:tcBorders>
            <w:shd w:val="clear" w:color="auto" w:fill="auto"/>
          </w:tcPr>
          <w:p w14:paraId="6AE26C55" w14:textId="77777777" w:rsidR="007101A1" w:rsidRDefault="007101A1" w:rsidP="007101A1">
            <w:pPr>
              <w:pStyle w:val="Contenudetableau"/>
              <w:snapToGrid w:val="0"/>
              <w:jc w:val="right"/>
              <w:rPr>
                <w:lang w:val="fr-FR"/>
              </w:rPr>
            </w:pPr>
            <w:r>
              <w:rPr>
                <w:lang w:val="fr-FR"/>
              </w:rPr>
              <w:t>10%</w:t>
            </w:r>
          </w:p>
        </w:tc>
        <w:tc>
          <w:tcPr>
            <w:tcW w:w="2127" w:type="dxa"/>
            <w:tcBorders>
              <w:left w:val="single" w:sz="1" w:space="0" w:color="C0C0C0"/>
              <w:bottom w:val="single" w:sz="1" w:space="0" w:color="C0C0C0"/>
              <w:right w:val="single" w:sz="1" w:space="0" w:color="C0C0C0"/>
            </w:tcBorders>
            <w:shd w:val="clear" w:color="auto" w:fill="auto"/>
          </w:tcPr>
          <w:p w14:paraId="0B62F0B1" w14:textId="77777777" w:rsidR="007101A1" w:rsidRDefault="007101A1" w:rsidP="007101A1">
            <w:pPr>
              <w:pStyle w:val="Contenudetableau"/>
              <w:snapToGrid w:val="0"/>
              <w:jc w:val="right"/>
            </w:pPr>
            <w:r>
              <w:rPr>
                <w:lang w:val="fr-FR"/>
              </w:rPr>
              <w:t>X</w:t>
            </w:r>
          </w:p>
        </w:tc>
      </w:tr>
      <w:tr w:rsidR="007101A1" w14:paraId="4CB23D4F" w14:textId="77777777" w:rsidTr="003A2128">
        <w:tc>
          <w:tcPr>
            <w:tcW w:w="2977" w:type="dxa"/>
            <w:tcBorders>
              <w:left w:val="single" w:sz="1" w:space="0" w:color="C0C0C0"/>
              <w:bottom w:val="single" w:sz="1" w:space="0" w:color="C0C0C0"/>
            </w:tcBorders>
            <w:shd w:val="clear" w:color="auto" w:fill="auto"/>
          </w:tcPr>
          <w:p w14:paraId="594E2B7A" w14:textId="6FABBC86" w:rsidR="007101A1" w:rsidRDefault="007101A1" w:rsidP="007101A1">
            <w:pPr>
              <w:pStyle w:val="Contenudetableau"/>
              <w:snapToGrid w:val="0"/>
              <w:rPr>
                <w:lang w:val="fr-FR"/>
              </w:rPr>
            </w:pPr>
            <w:r>
              <w:rPr>
                <w:lang w:val="fr-FR"/>
              </w:rPr>
              <w:t>Mr ZYZ</w:t>
            </w:r>
          </w:p>
        </w:tc>
        <w:tc>
          <w:tcPr>
            <w:tcW w:w="2268" w:type="dxa"/>
            <w:tcBorders>
              <w:left w:val="single" w:sz="1" w:space="0" w:color="C0C0C0"/>
              <w:bottom w:val="single" w:sz="1" w:space="0" w:color="C0C0C0"/>
            </w:tcBorders>
            <w:shd w:val="clear" w:color="auto" w:fill="auto"/>
          </w:tcPr>
          <w:p w14:paraId="26E6D458" w14:textId="60466956" w:rsidR="007101A1" w:rsidRDefault="007101A1" w:rsidP="007101A1">
            <w:pPr>
              <w:pStyle w:val="Contenudetableau"/>
              <w:snapToGrid w:val="0"/>
              <w:rPr>
                <w:lang w:val="fr-FR"/>
              </w:rPr>
            </w:pPr>
            <w:r w:rsidRPr="00D51386">
              <w:rPr>
                <w:lang w:val="fr-FR"/>
              </w:rPr>
              <w:t>Natu</w:t>
            </w:r>
            <w:r>
              <w:rPr>
                <w:lang w:val="fr-FR"/>
              </w:rPr>
              <w:t>ral</w:t>
            </w:r>
            <w:r w:rsidRPr="00D51386">
              <w:rPr>
                <w:lang w:val="fr-FR"/>
              </w:rPr>
              <w:t xml:space="preserve"> person</w:t>
            </w:r>
          </w:p>
        </w:tc>
        <w:tc>
          <w:tcPr>
            <w:tcW w:w="1984" w:type="dxa"/>
            <w:tcBorders>
              <w:left w:val="single" w:sz="1" w:space="0" w:color="C0C0C0"/>
              <w:bottom w:val="single" w:sz="1" w:space="0" w:color="C0C0C0"/>
            </w:tcBorders>
            <w:shd w:val="clear" w:color="auto" w:fill="auto"/>
          </w:tcPr>
          <w:p w14:paraId="006CF277" w14:textId="77777777" w:rsidR="007101A1" w:rsidRDefault="007101A1" w:rsidP="007101A1">
            <w:pPr>
              <w:pStyle w:val="Contenudetableau"/>
              <w:snapToGrid w:val="0"/>
              <w:jc w:val="right"/>
              <w:rPr>
                <w:lang w:val="fr-FR"/>
              </w:rPr>
            </w:pPr>
            <w:r>
              <w:rPr>
                <w:lang w:val="fr-FR"/>
              </w:rPr>
              <w:t>5%</w:t>
            </w:r>
          </w:p>
        </w:tc>
        <w:tc>
          <w:tcPr>
            <w:tcW w:w="2127" w:type="dxa"/>
            <w:tcBorders>
              <w:left w:val="single" w:sz="1" w:space="0" w:color="C0C0C0"/>
              <w:bottom w:val="single" w:sz="1" w:space="0" w:color="C0C0C0"/>
              <w:right w:val="single" w:sz="1" w:space="0" w:color="C0C0C0"/>
            </w:tcBorders>
            <w:shd w:val="clear" w:color="auto" w:fill="auto"/>
          </w:tcPr>
          <w:p w14:paraId="6E9E5F13" w14:textId="77777777" w:rsidR="007101A1" w:rsidRDefault="007101A1" w:rsidP="007101A1">
            <w:pPr>
              <w:pStyle w:val="Contenudetableau"/>
              <w:snapToGrid w:val="0"/>
              <w:jc w:val="right"/>
            </w:pPr>
            <w:r>
              <w:rPr>
                <w:lang w:val="fr-FR"/>
              </w:rPr>
              <w:t>X</w:t>
            </w:r>
          </w:p>
        </w:tc>
      </w:tr>
      <w:tr w:rsidR="007101A1" w14:paraId="10101227" w14:textId="77777777" w:rsidTr="003A2128">
        <w:tc>
          <w:tcPr>
            <w:tcW w:w="2977" w:type="dxa"/>
            <w:tcBorders>
              <w:left w:val="single" w:sz="1" w:space="0" w:color="C0C0C0"/>
              <w:bottom w:val="single" w:sz="1" w:space="0" w:color="C0C0C0"/>
            </w:tcBorders>
            <w:shd w:val="clear" w:color="auto" w:fill="auto"/>
          </w:tcPr>
          <w:p w14:paraId="6CE6EA2B" w14:textId="77777777" w:rsidR="007101A1" w:rsidRDefault="007101A1" w:rsidP="007101A1">
            <w:pPr>
              <w:pStyle w:val="Contenudetableau"/>
              <w:snapToGrid w:val="0"/>
              <w:jc w:val="left"/>
              <w:rPr>
                <w:lang w:val="fr-FR"/>
              </w:rPr>
            </w:pPr>
            <w:r>
              <w:rPr>
                <w:lang w:val="fr-FR"/>
              </w:rPr>
              <w:t>...</w:t>
            </w:r>
          </w:p>
        </w:tc>
        <w:tc>
          <w:tcPr>
            <w:tcW w:w="2268" w:type="dxa"/>
            <w:tcBorders>
              <w:left w:val="single" w:sz="1" w:space="0" w:color="C0C0C0"/>
              <w:bottom w:val="single" w:sz="1" w:space="0" w:color="C0C0C0"/>
            </w:tcBorders>
            <w:shd w:val="clear" w:color="auto" w:fill="auto"/>
          </w:tcPr>
          <w:p w14:paraId="71B27817" w14:textId="77777777" w:rsidR="007101A1" w:rsidRDefault="007101A1" w:rsidP="007101A1">
            <w:pPr>
              <w:pStyle w:val="Contenudetableau"/>
              <w:snapToGrid w:val="0"/>
              <w:jc w:val="left"/>
              <w:rPr>
                <w:lang w:val="fr-FR"/>
              </w:rPr>
            </w:pPr>
            <w:r>
              <w:rPr>
                <w:lang w:val="fr-FR"/>
              </w:rPr>
              <w:t>...</w:t>
            </w:r>
          </w:p>
        </w:tc>
        <w:tc>
          <w:tcPr>
            <w:tcW w:w="1984" w:type="dxa"/>
            <w:tcBorders>
              <w:left w:val="single" w:sz="1" w:space="0" w:color="C0C0C0"/>
              <w:bottom w:val="single" w:sz="1" w:space="0" w:color="C0C0C0"/>
            </w:tcBorders>
            <w:shd w:val="clear" w:color="auto" w:fill="auto"/>
          </w:tcPr>
          <w:p w14:paraId="66B60FF3" w14:textId="77777777" w:rsidR="007101A1" w:rsidRDefault="007101A1" w:rsidP="007101A1">
            <w:pPr>
              <w:pStyle w:val="Contenudetableau"/>
              <w:snapToGrid w:val="0"/>
              <w:jc w:val="center"/>
              <w:rPr>
                <w:rFonts w:eastAsia="Arial" w:cs="Arial"/>
                <w:lang w:val="fr-FR"/>
              </w:rPr>
            </w:pPr>
            <w:r>
              <w:rPr>
                <w:lang w:val="fr-FR"/>
              </w:rPr>
              <w:t>...</w:t>
            </w:r>
          </w:p>
        </w:tc>
        <w:tc>
          <w:tcPr>
            <w:tcW w:w="2127" w:type="dxa"/>
            <w:tcBorders>
              <w:left w:val="single" w:sz="1" w:space="0" w:color="C0C0C0"/>
              <w:bottom w:val="single" w:sz="1" w:space="0" w:color="C0C0C0"/>
              <w:right w:val="single" w:sz="1" w:space="0" w:color="C0C0C0"/>
            </w:tcBorders>
            <w:shd w:val="clear" w:color="auto" w:fill="auto"/>
          </w:tcPr>
          <w:p w14:paraId="718ED862" w14:textId="77777777" w:rsidR="007101A1" w:rsidRDefault="007101A1" w:rsidP="007101A1">
            <w:pPr>
              <w:pStyle w:val="Contenudetableau"/>
              <w:snapToGrid w:val="0"/>
              <w:jc w:val="center"/>
            </w:pPr>
            <w:r>
              <w:rPr>
                <w:rFonts w:eastAsia="Arial" w:cs="Arial"/>
                <w:lang w:val="fr-FR"/>
              </w:rPr>
              <w:t>…</w:t>
            </w:r>
          </w:p>
        </w:tc>
      </w:tr>
      <w:tr w:rsidR="007101A1" w14:paraId="47603D7E" w14:textId="77777777" w:rsidTr="003A2128">
        <w:tc>
          <w:tcPr>
            <w:tcW w:w="2977" w:type="dxa"/>
            <w:tcBorders>
              <w:left w:val="single" w:sz="1" w:space="0" w:color="C0C0C0"/>
              <w:bottom w:val="single" w:sz="1" w:space="0" w:color="C0C0C0"/>
            </w:tcBorders>
            <w:shd w:val="clear" w:color="auto" w:fill="auto"/>
          </w:tcPr>
          <w:p w14:paraId="53952108" w14:textId="77777777" w:rsidR="007101A1" w:rsidRDefault="007101A1" w:rsidP="007101A1">
            <w:pPr>
              <w:pStyle w:val="Contenudetableau"/>
              <w:snapToGrid w:val="0"/>
              <w:jc w:val="left"/>
              <w:rPr>
                <w:lang w:val="fr-FR"/>
              </w:rPr>
            </w:pPr>
            <w:r>
              <w:rPr>
                <w:lang w:val="fr-FR"/>
              </w:rPr>
              <w:t>...</w:t>
            </w:r>
          </w:p>
        </w:tc>
        <w:tc>
          <w:tcPr>
            <w:tcW w:w="2268" w:type="dxa"/>
            <w:tcBorders>
              <w:left w:val="single" w:sz="1" w:space="0" w:color="C0C0C0"/>
              <w:bottom w:val="single" w:sz="1" w:space="0" w:color="C0C0C0"/>
            </w:tcBorders>
            <w:shd w:val="clear" w:color="auto" w:fill="auto"/>
          </w:tcPr>
          <w:p w14:paraId="1B2118F5" w14:textId="77777777" w:rsidR="007101A1" w:rsidRDefault="007101A1" w:rsidP="007101A1">
            <w:pPr>
              <w:pStyle w:val="Contenudetableau"/>
              <w:snapToGrid w:val="0"/>
              <w:jc w:val="left"/>
              <w:rPr>
                <w:lang w:val="fr-FR"/>
              </w:rPr>
            </w:pPr>
            <w:r>
              <w:rPr>
                <w:lang w:val="fr-FR"/>
              </w:rPr>
              <w:t>...</w:t>
            </w:r>
          </w:p>
        </w:tc>
        <w:tc>
          <w:tcPr>
            <w:tcW w:w="1984" w:type="dxa"/>
            <w:tcBorders>
              <w:left w:val="single" w:sz="1" w:space="0" w:color="C0C0C0"/>
              <w:bottom w:val="single" w:sz="1" w:space="0" w:color="C0C0C0"/>
            </w:tcBorders>
            <w:shd w:val="clear" w:color="auto" w:fill="auto"/>
          </w:tcPr>
          <w:p w14:paraId="5FC73BCE" w14:textId="77777777" w:rsidR="007101A1" w:rsidRDefault="007101A1" w:rsidP="007101A1">
            <w:pPr>
              <w:pStyle w:val="Contenudetableau"/>
              <w:snapToGrid w:val="0"/>
              <w:jc w:val="center"/>
              <w:rPr>
                <w:rFonts w:eastAsia="Arial" w:cs="Arial"/>
                <w:lang w:val="fr-FR"/>
              </w:rPr>
            </w:pPr>
            <w:r>
              <w:rPr>
                <w:lang w:val="fr-FR"/>
              </w:rPr>
              <w:t>...</w:t>
            </w:r>
          </w:p>
        </w:tc>
        <w:tc>
          <w:tcPr>
            <w:tcW w:w="2127" w:type="dxa"/>
            <w:tcBorders>
              <w:left w:val="single" w:sz="1" w:space="0" w:color="C0C0C0"/>
              <w:bottom w:val="single" w:sz="1" w:space="0" w:color="C0C0C0"/>
              <w:right w:val="single" w:sz="1" w:space="0" w:color="C0C0C0"/>
            </w:tcBorders>
            <w:shd w:val="clear" w:color="auto" w:fill="auto"/>
          </w:tcPr>
          <w:p w14:paraId="794E2EA4" w14:textId="77777777" w:rsidR="007101A1" w:rsidRDefault="007101A1" w:rsidP="007101A1">
            <w:pPr>
              <w:pStyle w:val="Contenudetableau"/>
              <w:snapToGrid w:val="0"/>
              <w:jc w:val="center"/>
            </w:pPr>
            <w:r>
              <w:rPr>
                <w:rFonts w:eastAsia="Arial" w:cs="Arial"/>
                <w:lang w:val="fr-FR"/>
              </w:rPr>
              <w:t>…</w:t>
            </w:r>
          </w:p>
        </w:tc>
      </w:tr>
      <w:tr w:rsidR="007101A1" w14:paraId="3ABD1DE0" w14:textId="77777777" w:rsidTr="003A2128">
        <w:tc>
          <w:tcPr>
            <w:tcW w:w="2977" w:type="dxa"/>
            <w:tcBorders>
              <w:left w:val="single" w:sz="1" w:space="0" w:color="C0C0C0"/>
              <w:bottom w:val="single" w:sz="1" w:space="0" w:color="C0C0C0"/>
            </w:tcBorders>
            <w:shd w:val="clear" w:color="auto" w:fill="auto"/>
          </w:tcPr>
          <w:p w14:paraId="5223E49D" w14:textId="77777777" w:rsidR="007101A1" w:rsidRDefault="007101A1" w:rsidP="007101A1">
            <w:pPr>
              <w:pStyle w:val="Contenudetableau"/>
              <w:snapToGrid w:val="0"/>
              <w:jc w:val="left"/>
              <w:rPr>
                <w:lang w:val="fr-FR"/>
              </w:rPr>
            </w:pPr>
            <w:r>
              <w:rPr>
                <w:lang w:val="fr-FR"/>
              </w:rPr>
              <w:t>...</w:t>
            </w:r>
          </w:p>
        </w:tc>
        <w:tc>
          <w:tcPr>
            <w:tcW w:w="2268" w:type="dxa"/>
            <w:tcBorders>
              <w:left w:val="single" w:sz="1" w:space="0" w:color="C0C0C0"/>
              <w:bottom w:val="single" w:sz="1" w:space="0" w:color="C0C0C0"/>
            </w:tcBorders>
            <w:shd w:val="clear" w:color="auto" w:fill="auto"/>
          </w:tcPr>
          <w:p w14:paraId="46062CB5" w14:textId="77777777" w:rsidR="007101A1" w:rsidRDefault="007101A1" w:rsidP="007101A1">
            <w:pPr>
              <w:pStyle w:val="Contenudetableau"/>
              <w:snapToGrid w:val="0"/>
              <w:jc w:val="left"/>
              <w:rPr>
                <w:lang w:val="fr-FR"/>
              </w:rPr>
            </w:pPr>
            <w:r>
              <w:rPr>
                <w:lang w:val="fr-FR"/>
              </w:rPr>
              <w:t>...</w:t>
            </w:r>
          </w:p>
        </w:tc>
        <w:tc>
          <w:tcPr>
            <w:tcW w:w="1984" w:type="dxa"/>
            <w:tcBorders>
              <w:left w:val="single" w:sz="1" w:space="0" w:color="C0C0C0"/>
              <w:bottom w:val="single" w:sz="1" w:space="0" w:color="C0C0C0"/>
            </w:tcBorders>
            <w:shd w:val="clear" w:color="auto" w:fill="auto"/>
          </w:tcPr>
          <w:p w14:paraId="75EDF524" w14:textId="77777777" w:rsidR="007101A1" w:rsidRDefault="007101A1" w:rsidP="007101A1">
            <w:pPr>
              <w:pStyle w:val="Contenudetableau"/>
              <w:snapToGrid w:val="0"/>
              <w:jc w:val="center"/>
              <w:rPr>
                <w:rFonts w:eastAsia="Arial" w:cs="Arial"/>
                <w:lang w:val="fr-FR"/>
              </w:rPr>
            </w:pPr>
            <w:r>
              <w:rPr>
                <w:lang w:val="fr-FR"/>
              </w:rPr>
              <w:t>...</w:t>
            </w:r>
          </w:p>
        </w:tc>
        <w:tc>
          <w:tcPr>
            <w:tcW w:w="2127" w:type="dxa"/>
            <w:tcBorders>
              <w:left w:val="single" w:sz="1" w:space="0" w:color="C0C0C0"/>
              <w:bottom w:val="single" w:sz="1" w:space="0" w:color="C0C0C0"/>
              <w:right w:val="single" w:sz="1" w:space="0" w:color="C0C0C0"/>
            </w:tcBorders>
            <w:shd w:val="clear" w:color="auto" w:fill="auto"/>
          </w:tcPr>
          <w:p w14:paraId="44E25AAB" w14:textId="77777777" w:rsidR="007101A1" w:rsidRDefault="007101A1" w:rsidP="007101A1">
            <w:pPr>
              <w:pStyle w:val="Contenudetableau"/>
              <w:snapToGrid w:val="0"/>
              <w:jc w:val="center"/>
            </w:pPr>
            <w:r>
              <w:rPr>
                <w:rFonts w:eastAsia="Arial" w:cs="Arial"/>
                <w:lang w:val="fr-FR"/>
              </w:rPr>
              <w:t>…</w:t>
            </w:r>
          </w:p>
        </w:tc>
      </w:tr>
    </w:tbl>
    <w:p w14:paraId="042FE65B" w14:textId="77777777" w:rsidR="00B84676" w:rsidRDefault="00B84676" w:rsidP="0087550E"/>
    <w:tbl>
      <w:tblPr>
        <w:tblW w:w="9356" w:type="dxa"/>
        <w:tblInd w:w="141" w:type="dxa"/>
        <w:tblLayout w:type="fixed"/>
        <w:tblCellMar>
          <w:top w:w="55" w:type="dxa"/>
          <w:left w:w="55" w:type="dxa"/>
          <w:bottom w:w="55" w:type="dxa"/>
          <w:right w:w="55" w:type="dxa"/>
        </w:tblCellMar>
        <w:tblLook w:val="0000" w:firstRow="0" w:lastRow="0" w:firstColumn="0" w:lastColumn="0" w:noHBand="0" w:noVBand="0"/>
      </w:tblPr>
      <w:tblGrid>
        <w:gridCol w:w="6642"/>
        <w:gridCol w:w="2714"/>
      </w:tblGrid>
      <w:tr w:rsidR="00B84676" w14:paraId="5D170329" w14:textId="77777777" w:rsidTr="003A2128">
        <w:tc>
          <w:tcPr>
            <w:tcW w:w="6642" w:type="dxa"/>
            <w:tcBorders>
              <w:top w:val="single" w:sz="1" w:space="0" w:color="C0C0C0"/>
              <w:left w:val="single" w:sz="1" w:space="0" w:color="C0C0C0"/>
              <w:bottom w:val="single" w:sz="1" w:space="0" w:color="C0C0C0"/>
            </w:tcBorders>
            <w:shd w:val="clear" w:color="auto" w:fill="E6E6E6"/>
          </w:tcPr>
          <w:p w14:paraId="3CA4EB94" w14:textId="3071DB80" w:rsidR="00B84676" w:rsidRDefault="007101A1" w:rsidP="00B84676">
            <w:pPr>
              <w:pStyle w:val="Contenudetableau"/>
              <w:snapToGrid w:val="0"/>
              <w:jc w:val="left"/>
              <w:rPr>
                <w:b/>
                <w:bCs/>
                <w:lang w:val="fr-FR"/>
              </w:rPr>
            </w:pPr>
            <w:r>
              <w:rPr>
                <w:b/>
              </w:rPr>
              <w:t>Total number of shares</w:t>
            </w:r>
          </w:p>
        </w:tc>
        <w:tc>
          <w:tcPr>
            <w:tcW w:w="2714" w:type="dxa"/>
            <w:tcBorders>
              <w:top w:val="single" w:sz="1" w:space="0" w:color="C0C0C0"/>
              <w:left w:val="single" w:sz="1" w:space="0" w:color="C0C0C0"/>
              <w:bottom w:val="single" w:sz="1" w:space="0" w:color="C0C0C0"/>
              <w:right w:val="single" w:sz="1" w:space="0" w:color="C0C0C0"/>
            </w:tcBorders>
            <w:shd w:val="clear" w:color="auto" w:fill="E6E6E6"/>
          </w:tcPr>
          <w:p w14:paraId="1DEE614A" w14:textId="77777777" w:rsidR="00B84676" w:rsidRDefault="00B84676" w:rsidP="00887EBC">
            <w:pPr>
              <w:pStyle w:val="Contenudetableau"/>
              <w:shd w:val="clear" w:color="auto" w:fill="E6E6E6"/>
              <w:snapToGrid w:val="0"/>
              <w:jc w:val="right"/>
            </w:pPr>
            <w:r>
              <w:rPr>
                <w:b/>
                <w:bCs/>
                <w:lang w:val="fr-FR"/>
              </w:rPr>
              <w:t>X</w:t>
            </w:r>
          </w:p>
        </w:tc>
      </w:tr>
    </w:tbl>
    <w:p w14:paraId="1A77B226" w14:textId="77777777" w:rsidR="00B84676" w:rsidRPr="00B84676" w:rsidRDefault="00B84676" w:rsidP="00502569">
      <w:pPr>
        <w:rPr>
          <w:rFonts w:eastAsia="Arial" w:cs="Arial"/>
        </w:rPr>
      </w:pPr>
    </w:p>
    <w:p w14:paraId="2000930C" w14:textId="03515AD1" w:rsidR="0000043C" w:rsidRPr="0000043C" w:rsidRDefault="007101A1" w:rsidP="003A2128">
      <w:pPr>
        <w:pStyle w:val="Titre2"/>
        <w:ind w:left="576"/>
      </w:pPr>
      <w:bookmarkStart w:id="20" w:name="_Toc80701218"/>
      <w:r>
        <w:t>Size of the business</w:t>
      </w:r>
      <w:bookmarkEnd w:id="20"/>
      <w:r w:rsidR="009762F6">
        <w:br/>
      </w:r>
    </w:p>
    <w:p w14:paraId="464DF9EA" w14:textId="5441887F" w:rsidR="00BA6956" w:rsidRPr="00F23E4A" w:rsidRDefault="00F23E4A" w:rsidP="00AA24CD">
      <w:pPr>
        <w:pStyle w:val="Answers"/>
        <w:numPr>
          <w:ilvl w:val="0"/>
          <w:numId w:val="12"/>
        </w:numPr>
        <w:rPr>
          <w:rFonts w:ascii="Webdings" w:eastAsia="Webdings" w:hAnsi="Webdings" w:cs="Webdings"/>
          <w:lang w:val="nl-BE"/>
        </w:rPr>
      </w:pPr>
      <w:r w:rsidRPr="00F23E4A">
        <w:rPr>
          <w:lang w:val="nl-BE"/>
        </w:rPr>
        <w:t>Zeer kleine onderneming (micro-onderneming) of microvzw (en nanovzw)</w:t>
      </w:r>
    </w:p>
    <w:p w14:paraId="711E5403" w14:textId="5726B479" w:rsidR="00F23E4A" w:rsidRPr="00F23E4A" w:rsidRDefault="00F23E4A" w:rsidP="00AA24CD">
      <w:pPr>
        <w:pStyle w:val="Answers"/>
        <w:numPr>
          <w:ilvl w:val="0"/>
          <w:numId w:val="12"/>
        </w:numPr>
        <w:rPr>
          <w:rFonts w:ascii="Webdings" w:eastAsia="Webdings" w:hAnsi="Webdings" w:cs="Webdings"/>
          <w:lang w:val="nl-BE"/>
        </w:rPr>
      </w:pPr>
      <w:r>
        <w:rPr>
          <w:lang w:val="nl-BE"/>
        </w:rPr>
        <w:t>Kleine onderneming of kleine vzw</w:t>
      </w:r>
    </w:p>
    <w:p w14:paraId="0D84E1F8" w14:textId="77777777" w:rsidR="00F23E4A" w:rsidRDefault="00F23E4A" w:rsidP="00AA24CD">
      <w:pPr>
        <w:pStyle w:val="Answers"/>
        <w:numPr>
          <w:ilvl w:val="0"/>
          <w:numId w:val="12"/>
        </w:numPr>
        <w:rPr>
          <w:rFonts w:ascii="Webdings" w:eastAsia="Webdings" w:hAnsi="Webdings" w:cs="Webdings"/>
          <w:lang w:val="fr-FR"/>
        </w:rPr>
      </w:pPr>
      <w:r>
        <w:rPr>
          <w:lang w:val="nl-BE"/>
        </w:rPr>
        <w:t>Middelgrote onderneming</w:t>
      </w:r>
      <w:r w:rsidRPr="0071614D">
        <w:rPr>
          <w:rFonts w:eastAsia="Webdings" w:cs="Webdings"/>
          <w:lang w:val="fr-FR"/>
        </w:rPr>
        <w:t xml:space="preserve"> </w:t>
      </w:r>
    </w:p>
    <w:p w14:paraId="45E89705" w14:textId="735B381F" w:rsidR="0000043C" w:rsidRPr="00F23E4A" w:rsidRDefault="00F23E4A" w:rsidP="00AA24CD">
      <w:pPr>
        <w:pStyle w:val="Answers"/>
        <w:numPr>
          <w:ilvl w:val="0"/>
          <w:numId w:val="12"/>
        </w:numPr>
        <w:rPr>
          <w:rFonts w:ascii="Webdings" w:eastAsia="Webdings" w:hAnsi="Webdings" w:cs="Webdings"/>
          <w:lang w:val="fr-FR"/>
        </w:rPr>
      </w:pPr>
      <w:r w:rsidRPr="00F23E4A">
        <w:rPr>
          <w:lang w:val="nl-BE"/>
        </w:rPr>
        <w:t>Grote onderneming of grote vzw</w:t>
      </w:r>
    </w:p>
    <w:p w14:paraId="4D19A341" w14:textId="3AE690B3" w:rsidR="00B84676" w:rsidRDefault="00032A58" w:rsidP="003A2128">
      <w:pPr>
        <w:pStyle w:val="Titre2"/>
        <w:ind w:left="576"/>
      </w:pPr>
      <w:bookmarkStart w:id="21" w:name="_Toc80701219"/>
      <w:r>
        <w:t>Financial details</w:t>
      </w:r>
      <w:bookmarkEnd w:id="21"/>
      <w:r w:rsidR="00105B24">
        <w:br/>
      </w:r>
    </w:p>
    <w:tbl>
      <w:tblPr>
        <w:tblW w:w="9356" w:type="dxa"/>
        <w:tblInd w:w="141" w:type="dxa"/>
        <w:tblLayout w:type="fixed"/>
        <w:tblCellMar>
          <w:top w:w="55" w:type="dxa"/>
          <w:left w:w="55" w:type="dxa"/>
          <w:bottom w:w="55" w:type="dxa"/>
          <w:right w:w="55" w:type="dxa"/>
        </w:tblCellMar>
        <w:tblLook w:val="0000" w:firstRow="0" w:lastRow="0" w:firstColumn="0" w:lastColumn="0" w:noHBand="0" w:noVBand="0"/>
      </w:tblPr>
      <w:tblGrid>
        <w:gridCol w:w="9356"/>
      </w:tblGrid>
      <w:tr w:rsidR="00B84676" w:rsidRPr="00622004" w14:paraId="7E4AEB34" w14:textId="77777777" w:rsidTr="003A2128">
        <w:tc>
          <w:tcPr>
            <w:tcW w:w="9356" w:type="dxa"/>
            <w:tcBorders>
              <w:top w:val="single" w:sz="1" w:space="0" w:color="000000"/>
              <w:left w:val="single" w:sz="1" w:space="0" w:color="000000"/>
              <w:bottom w:val="single" w:sz="1" w:space="0" w:color="000000"/>
              <w:right w:val="single" w:sz="1" w:space="0" w:color="000000"/>
            </w:tcBorders>
            <w:shd w:val="clear" w:color="auto" w:fill="auto"/>
          </w:tcPr>
          <w:p w14:paraId="5B05884D" w14:textId="0B323D7C" w:rsidR="00B84676" w:rsidRDefault="00E04952" w:rsidP="00887EBC">
            <w:pPr>
              <w:pStyle w:val="Contenudetableau"/>
              <w:snapToGrid w:val="0"/>
            </w:pPr>
            <w:r w:rsidRPr="00E04952">
              <w:rPr>
                <w:b/>
                <w:color w:val="0000FF"/>
                <w:lang w:val="en-GB"/>
              </w:rPr>
              <w:t>Explanatory note to be deleted</w:t>
            </w:r>
          </w:p>
        </w:tc>
      </w:tr>
      <w:tr w:rsidR="00B84676" w:rsidRPr="00622004" w14:paraId="7CEC4D02" w14:textId="77777777" w:rsidTr="003A2128">
        <w:tc>
          <w:tcPr>
            <w:tcW w:w="9356" w:type="dxa"/>
            <w:tcBorders>
              <w:left w:val="single" w:sz="1" w:space="0" w:color="000000"/>
              <w:bottom w:val="single" w:sz="1" w:space="0" w:color="000000"/>
              <w:right w:val="single" w:sz="1" w:space="0" w:color="000000"/>
            </w:tcBorders>
            <w:shd w:val="clear" w:color="auto" w:fill="auto"/>
          </w:tcPr>
          <w:p w14:paraId="53B83B38" w14:textId="116B16EA" w:rsidR="00F5311F" w:rsidRPr="00055926" w:rsidRDefault="00060FBF" w:rsidP="00F5311F">
            <w:pPr>
              <w:pStyle w:val="Contenudetableau"/>
              <w:snapToGrid w:val="0"/>
              <w:rPr>
                <w:color w:val="0000FF"/>
                <w:lang w:val="en-GB"/>
              </w:rPr>
            </w:pPr>
            <w:r w:rsidRPr="00060FBF">
              <w:rPr>
                <w:color w:val="0000FF"/>
                <w:lang w:val="en-GB"/>
              </w:rPr>
              <w:t>In the appendix, provide a copy of your most recent published balance sheet/profit and loss account (if available). Also provide the provisional data for the current financial year.</w:t>
            </w:r>
          </w:p>
          <w:p w14:paraId="5DC4B37A" w14:textId="77777777" w:rsidR="00F5311F" w:rsidRPr="00055926" w:rsidRDefault="00F5311F" w:rsidP="00F5311F">
            <w:pPr>
              <w:pStyle w:val="Contenudetableau"/>
              <w:snapToGrid w:val="0"/>
              <w:rPr>
                <w:color w:val="0000FF"/>
                <w:lang w:val="en-GB"/>
              </w:rPr>
            </w:pPr>
          </w:p>
          <w:p w14:paraId="5F37DB7E" w14:textId="7C28A0CD" w:rsidR="00054C4E" w:rsidRPr="00F5311F" w:rsidRDefault="00F5311F" w:rsidP="00054C4E">
            <w:pPr>
              <w:pStyle w:val="Contenudetableau"/>
              <w:snapToGrid w:val="0"/>
              <w:rPr>
                <w:color w:val="0000FF"/>
                <w:lang w:val="nl-BE"/>
              </w:rPr>
            </w:pPr>
            <w:r w:rsidRPr="00F5311F">
              <w:rPr>
                <w:color w:val="0000FF"/>
                <w:lang w:val="nl-BE"/>
              </w:rPr>
              <w:t>Als het totale bedrag van je project hoger is dan je financieringsaanvraag, geef dan aan met welke middelen je het saldo zal verstrekken.</w:t>
            </w:r>
          </w:p>
        </w:tc>
      </w:tr>
    </w:tbl>
    <w:p w14:paraId="61392E12" w14:textId="77777777" w:rsidR="00B84676" w:rsidRPr="00F5311F" w:rsidRDefault="00B84676" w:rsidP="00BA6956">
      <w:pPr>
        <w:rPr>
          <w:lang w:val="nl-BE"/>
        </w:rPr>
      </w:pPr>
    </w:p>
    <w:p w14:paraId="37AFC443" w14:textId="4F918CB1" w:rsidR="00F9494D" w:rsidRPr="00055926" w:rsidRDefault="00032A58" w:rsidP="003A2128">
      <w:pPr>
        <w:pStyle w:val="Titre2"/>
        <w:ind w:left="576"/>
        <w:rPr>
          <w:lang w:val="en-GB"/>
        </w:rPr>
      </w:pPr>
      <w:bookmarkStart w:id="22" w:name="_Toc80701220"/>
      <w:r w:rsidRPr="00055926">
        <w:rPr>
          <w:lang w:val="en-GB"/>
        </w:rPr>
        <w:t>Financial aid from public authorities</w:t>
      </w:r>
      <w:bookmarkEnd w:id="22"/>
      <w:r w:rsidR="00DB538A" w:rsidRPr="00055926">
        <w:rPr>
          <w:lang w:val="en-GB"/>
        </w:rPr>
        <w:br/>
      </w:r>
    </w:p>
    <w:tbl>
      <w:tblPr>
        <w:tblW w:w="9356" w:type="dxa"/>
        <w:tblInd w:w="141" w:type="dxa"/>
        <w:tblLayout w:type="fixed"/>
        <w:tblCellMar>
          <w:top w:w="55" w:type="dxa"/>
          <w:left w:w="55" w:type="dxa"/>
          <w:bottom w:w="55" w:type="dxa"/>
          <w:right w:w="55" w:type="dxa"/>
        </w:tblCellMar>
        <w:tblLook w:val="0000" w:firstRow="0" w:lastRow="0" w:firstColumn="0" w:lastColumn="0" w:noHBand="0" w:noVBand="0"/>
      </w:tblPr>
      <w:tblGrid>
        <w:gridCol w:w="9356"/>
      </w:tblGrid>
      <w:tr w:rsidR="00DB538A" w:rsidRPr="00622004" w14:paraId="698F9E9A" w14:textId="77777777" w:rsidTr="003A2128">
        <w:tc>
          <w:tcPr>
            <w:tcW w:w="9356" w:type="dxa"/>
            <w:tcBorders>
              <w:top w:val="single" w:sz="1" w:space="0" w:color="000000"/>
              <w:left w:val="single" w:sz="1" w:space="0" w:color="000000"/>
              <w:bottom w:val="single" w:sz="1" w:space="0" w:color="000000"/>
              <w:right w:val="single" w:sz="1" w:space="0" w:color="000000"/>
            </w:tcBorders>
            <w:shd w:val="clear" w:color="auto" w:fill="auto"/>
          </w:tcPr>
          <w:p w14:paraId="25452B01" w14:textId="01D38EE3" w:rsidR="00DB538A" w:rsidRDefault="00E04952" w:rsidP="00887EBC">
            <w:pPr>
              <w:pStyle w:val="Contenudetableau"/>
              <w:snapToGrid w:val="0"/>
            </w:pPr>
            <w:r w:rsidRPr="00E04952">
              <w:rPr>
                <w:b/>
                <w:color w:val="0000FF"/>
                <w:lang w:val="en-GB"/>
              </w:rPr>
              <w:t>Explanatory note to be deleted</w:t>
            </w:r>
          </w:p>
        </w:tc>
      </w:tr>
      <w:tr w:rsidR="00DB538A" w:rsidRPr="00622004" w14:paraId="7991D316" w14:textId="77777777" w:rsidTr="003A2128">
        <w:tc>
          <w:tcPr>
            <w:tcW w:w="9356" w:type="dxa"/>
            <w:tcBorders>
              <w:left w:val="single" w:sz="1" w:space="0" w:color="000000"/>
              <w:bottom w:val="single" w:sz="1" w:space="0" w:color="000000"/>
              <w:right w:val="single" w:sz="1" w:space="0" w:color="000000"/>
            </w:tcBorders>
            <w:shd w:val="clear" w:color="auto" w:fill="auto"/>
          </w:tcPr>
          <w:p w14:paraId="45998CFB" w14:textId="7B44B61C" w:rsidR="0060582F" w:rsidRDefault="00032A58" w:rsidP="0060582F">
            <w:pPr>
              <w:pStyle w:val="Contenudetableau"/>
              <w:snapToGrid w:val="0"/>
              <w:rPr>
                <w:color w:val="0000FF"/>
                <w:lang w:val="en-GB"/>
              </w:rPr>
            </w:pPr>
            <w:r w:rsidRPr="00032A58">
              <w:rPr>
                <w:color w:val="0000FF"/>
                <w:lang w:val="en-GB"/>
              </w:rPr>
              <w:t xml:space="preserve">Indicate all the aid which the business is receiving/has received </w:t>
            </w:r>
            <w:r w:rsidRPr="00032A58">
              <w:rPr>
                <w:b/>
                <w:bCs/>
                <w:color w:val="0000FF"/>
                <w:lang w:val="en-GB"/>
              </w:rPr>
              <w:t>over the last three years</w:t>
            </w:r>
            <w:r w:rsidRPr="00032A58">
              <w:rPr>
                <w:color w:val="0000FF"/>
                <w:lang w:val="en-GB"/>
              </w:rPr>
              <w:t xml:space="preserve"> at regional, federal and European level (type of grant, purpose, amount and date granted). </w:t>
            </w:r>
          </w:p>
          <w:p w14:paraId="160B486F" w14:textId="77777777" w:rsidR="00032A58" w:rsidRPr="00055926" w:rsidRDefault="00032A58" w:rsidP="0060582F">
            <w:pPr>
              <w:pStyle w:val="Contenudetableau"/>
              <w:snapToGrid w:val="0"/>
              <w:rPr>
                <w:color w:val="0000FF"/>
                <w:lang w:val="en-GB"/>
              </w:rPr>
            </w:pPr>
          </w:p>
          <w:p w14:paraId="6D8DDAA7" w14:textId="0E4D9EE0" w:rsidR="0060582F" w:rsidRDefault="00032A58" w:rsidP="0060582F">
            <w:pPr>
              <w:pStyle w:val="Contenudetableau"/>
              <w:rPr>
                <w:b/>
                <w:color w:val="0000FF"/>
                <w:lang w:val="en-GB"/>
              </w:rPr>
            </w:pPr>
            <w:r w:rsidRPr="00032A58">
              <w:rPr>
                <w:b/>
                <w:color w:val="0000FF"/>
                <w:lang w:val="en-GB"/>
              </w:rPr>
              <w:t xml:space="preserve">Also indicate any aid for which the company is currently applying, even if there has not yet been any award decision. </w:t>
            </w:r>
          </w:p>
          <w:p w14:paraId="52D4AA8D" w14:textId="77777777" w:rsidR="00032A58" w:rsidRPr="00055926" w:rsidRDefault="00032A58" w:rsidP="0060582F">
            <w:pPr>
              <w:pStyle w:val="Contenudetableau"/>
              <w:rPr>
                <w:color w:val="0000FF"/>
                <w:lang w:val="en-GB"/>
              </w:rPr>
            </w:pPr>
          </w:p>
          <w:p w14:paraId="56268B56" w14:textId="70A15291" w:rsidR="0060582F" w:rsidRDefault="00A24E60" w:rsidP="0060582F">
            <w:pPr>
              <w:pStyle w:val="Contenudetableau"/>
              <w:rPr>
                <w:color w:val="0000FF"/>
                <w:lang w:val="en-GB"/>
              </w:rPr>
            </w:pPr>
            <w:r w:rsidRPr="00A24E60">
              <w:rPr>
                <w:color w:val="0000FF"/>
                <w:lang w:val="en-GB"/>
              </w:rPr>
              <w:t>Specify the purpose of the aid, the amount, the level of contribution and the applicable period.</w:t>
            </w:r>
          </w:p>
          <w:p w14:paraId="77E979C9" w14:textId="77777777" w:rsidR="00A24E60" w:rsidRPr="00055926" w:rsidRDefault="00A24E60" w:rsidP="0060582F">
            <w:pPr>
              <w:pStyle w:val="Contenudetableau"/>
              <w:rPr>
                <w:color w:val="0000FF"/>
                <w:lang w:val="en-GB"/>
              </w:rPr>
            </w:pPr>
          </w:p>
          <w:p w14:paraId="366270E5" w14:textId="038EF33C" w:rsidR="00627CD7" w:rsidRPr="00055926" w:rsidRDefault="00032A58" w:rsidP="00887EBC">
            <w:pPr>
              <w:pStyle w:val="Contenudetableau"/>
              <w:rPr>
                <w:color w:val="0000FF"/>
                <w:highlight w:val="yellow"/>
                <w:lang w:val="en-GB"/>
              </w:rPr>
            </w:pPr>
            <w:r w:rsidRPr="00E02D74">
              <w:rPr>
                <w:b/>
                <w:color w:val="0000FF"/>
                <w:szCs w:val="20"/>
              </w:rPr>
              <w:t>N.B.</w:t>
            </w:r>
            <w:r w:rsidRPr="00E02D74">
              <w:rPr>
                <w:color w:val="0000FF"/>
                <w:szCs w:val="20"/>
              </w:rPr>
              <w:t>: it is important to note whether the business has already benefited from de minimis aid over the last three financial years, the project can only be subsidised up to the remaining amount provided that it does not exceed the legal limit of €200,000. Where applicable, the business will have to finance the share that exceeds this amount.</w:t>
            </w:r>
          </w:p>
        </w:tc>
      </w:tr>
    </w:tbl>
    <w:p w14:paraId="73191B9C" w14:textId="77777777" w:rsidR="00DB538A" w:rsidRPr="00055926" w:rsidRDefault="00DB538A" w:rsidP="00E1436C">
      <w:pPr>
        <w:ind w:left="360"/>
        <w:rPr>
          <w:lang w:val="en-GB"/>
        </w:rPr>
      </w:pPr>
    </w:p>
    <w:p w14:paraId="323B5E72" w14:textId="02FCF3B5" w:rsidR="007978D2" w:rsidRDefault="00F9494D" w:rsidP="003A2128">
      <w:pPr>
        <w:pStyle w:val="Titre2"/>
        <w:numPr>
          <w:ilvl w:val="2"/>
          <w:numId w:val="2"/>
        </w:numPr>
        <w:ind w:left="1145"/>
      </w:pPr>
      <w:bookmarkStart w:id="23" w:name="_Toc80701221"/>
      <w:r w:rsidRPr="00F9494D">
        <w:lastRenderedPageBreak/>
        <w:t>BC</w:t>
      </w:r>
      <w:r w:rsidR="00A24E60">
        <w:t>R</w:t>
      </w:r>
      <w:bookmarkEnd w:id="23"/>
      <w:r w:rsidR="00DB538A">
        <w:br/>
      </w:r>
    </w:p>
    <w:p w14:paraId="223F06EE" w14:textId="1C49D4E2" w:rsidR="007B0ED1" w:rsidRPr="0072343F" w:rsidRDefault="007978D2" w:rsidP="00AA24CD">
      <w:pPr>
        <w:keepNext/>
        <w:widowControl w:val="0"/>
        <w:numPr>
          <w:ilvl w:val="0"/>
          <w:numId w:val="5"/>
        </w:numPr>
        <w:shd w:val="clear" w:color="auto" w:fill="FFFFFF"/>
        <w:suppressAutoHyphens/>
        <w:spacing w:after="0" w:line="22" w:lineRule="atLeast"/>
        <w:ind w:left="785"/>
        <w:textAlignment w:val="baseline"/>
        <w:rPr>
          <w:rFonts w:cs="Arial"/>
          <w:b/>
          <w:bCs/>
          <w:szCs w:val="20"/>
          <w:lang w:val="fr-FR"/>
        </w:rPr>
      </w:pPr>
      <w:r w:rsidRPr="0072343F">
        <w:rPr>
          <w:rFonts w:cs="Arial"/>
          <w:b/>
          <w:bCs/>
          <w:szCs w:val="20"/>
          <w:lang w:val="fr-FR"/>
        </w:rPr>
        <w:t>Innoviris</w:t>
      </w:r>
    </w:p>
    <w:p w14:paraId="4E61C58D" w14:textId="77777777" w:rsidR="007978D2" w:rsidRPr="007B0ED1" w:rsidRDefault="007978D2" w:rsidP="003A2128">
      <w:pPr>
        <w:keepNext/>
        <w:widowControl w:val="0"/>
        <w:shd w:val="clear" w:color="auto" w:fill="FFFFFF"/>
        <w:suppressAutoHyphens/>
        <w:spacing w:after="0" w:line="22" w:lineRule="atLeast"/>
        <w:ind w:left="785"/>
        <w:textAlignment w:val="baseline"/>
        <w:rPr>
          <w:rFonts w:cs="Arial"/>
          <w:b/>
          <w:bCs/>
          <w:szCs w:val="20"/>
          <w:lang w:val="fr-FR"/>
        </w:rPr>
      </w:pPr>
    </w:p>
    <w:tbl>
      <w:tblPr>
        <w:tblStyle w:val="Grilledutableau"/>
        <w:tblW w:w="10773" w:type="dxa"/>
        <w:tblInd w:w="-856" w:type="dxa"/>
        <w:tblLook w:val="04A0" w:firstRow="1" w:lastRow="0" w:firstColumn="1" w:lastColumn="0" w:noHBand="0" w:noVBand="1"/>
      </w:tblPr>
      <w:tblGrid>
        <w:gridCol w:w="1914"/>
        <w:gridCol w:w="5457"/>
        <w:gridCol w:w="1701"/>
        <w:gridCol w:w="1701"/>
      </w:tblGrid>
      <w:tr w:rsidR="00283513" w:rsidRPr="0072343F" w14:paraId="06480F6B" w14:textId="49C8C62E" w:rsidTr="00283513">
        <w:trPr>
          <w:trHeight w:val="396"/>
        </w:trPr>
        <w:tc>
          <w:tcPr>
            <w:tcW w:w="1914" w:type="dxa"/>
            <w:shd w:val="clear" w:color="auto" w:fill="F2F2F2" w:themeFill="background1" w:themeFillShade="F2"/>
            <w:hideMark/>
          </w:tcPr>
          <w:p w14:paraId="17E48ED6" w14:textId="30B5654E" w:rsidR="00283513" w:rsidRPr="00A24E60" w:rsidRDefault="00283513" w:rsidP="00A24E60">
            <w:pPr>
              <w:spacing w:before="100" w:beforeAutospacing="1" w:after="119"/>
              <w:rPr>
                <w:rFonts w:eastAsia="Times New Roman" w:cs="Arial"/>
                <w:b/>
                <w:bCs/>
                <w:lang w:eastAsia="fr-BE"/>
              </w:rPr>
            </w:pPr>
            <w:r w:rsidRPr="00A24E60">
              <w:rPr>
                <w:b/>
                <w:bCs/>
              </w:rPr>
              <w:t>No. dossier</w:t>
            </w:r>
          </w:p>
        </w:tc>
        <w:tc>
          <w:tcPr>
            <w:tcW w:w="5457" w:type="dxa"/>
            <w:shd w:val="clear" w:color="auto" w:fill="F2F2F2" w:themeFill="background1" w:themeFillShade="F2"/>
            <w:hideMark/>
          </w:tcPr>
          <w:p w14:paraId="36486EB3" w14:textId="1BADC813" w:rsidR="00283513" w:rsidRPr="00A24E60" w:rsidRDefault="00283513" w:rsidP="00A24E60">
            <w:pPr>
              <w:spacing w:before="100" w:beforeAutospacing="1" w:after="119"/>
              <w:rPr>
                <w:rFonts w:eastAsia="Times New Roman" w:cs="Arial"/>
                <w:b/>
                <w:bCs/>
                <w:lang w:eastAsia="fr-BE"/>
              </w:rPr>
            </w:pPr>
            <w:r w:rsidRPr="00A24E60">
              <w:rPr>
                <w:b/>
                <w:bCs/>
              </w:rPr>
              <w:t>Title of the project</w:t>
            </w:r>
          </w:p>
        </w:tc>
        <w:tc>
          <w:tcPr>
            <w:tcW w:w="1701" w:type="dxa"/>
            <w:shd w:val="clear" w:color="auto" w:fill="F2F2F2" w:themeFill="background1" w:themeFillShade="F2"/>
            <w:hideMark/>
          </w:tcPr>
          <w:p w14:paraId="13CBA365" w14:textId="018E9D4A" w:rsidR="00283513" w:rsidRPr="00A24E60" w:rsidRDefault="00283513" w:rsidP="00A24E60">
            <w:pPr>
              <w:spacing w:before="100" w:beforeAutospacing="1" w:after="119"/>
              <w:rPr>
                <w:rFonts w:eastAsia="Times New Roman" w:cs="Arial"/>
                <w:b/>
                <w:bCs/>
                <w:lang w:eastAsia="fr-BE"/>
              </w:rPr>
            </w:pPr>
            <w:r w:rsidRPr="00A24E60">
              <w:rPr>
                <w:b/>
                <w:bCs/>
              </w:rPr>
              <w:t>Subsidy (EUR)</w:t>
            </w:r>
          </w:p>
        </w:tc>
        <w:tc>
          <w:tcPr>
            <w:tcW w:w="1701" w:type="dxa"/>
            <w:shd w:val="clear" w:color="auto" w:fill="F2F2F2" w:themeFill="background1" w:themeFillShade="F2"/>
          </w:tcPr>
          <w:p w14:paraId="3667ABE0" w14:textId="5C34C8D7" w:rsidR="00283513" w:rsidRPr="00A24E60" w:rsidRDefault="00283513" w:rsidP="00A24E60">
            <w:pPr>
              <w:spacing w:before="100" w:beforeAutospacing="1" w:after="119"/>
              <w:rPr>
                <w:b/>
                <w:bCs/>
              </w:rPr>
            </w:pPr>
            <w:r>
              <w:rPr>
                <w:b/>
                <w:bCs/>
              </w:rPr>
              <w:t>De minimis ?</w:t>
            </w:r>
          </w:p>
        </w:tc>
      </w:tr>
      <w:tr w:rsidR="00283513" w:rsidRPr="0072343F" w14:paraId="482C98DF" w14:textId="4239900F" w:rsidTr="00283513">
        <w:trPr>
          <w:trHeight w:val="396"/>
        </w:trPr>
        <w:tc>
          <w:tcPr>
            <w:tcW w:w="1914" w:type="dxa"/>
            <w:hideMark/>
          </w:tcPr>
          <w:p w14:paraId="1584386B" w14:textId="53DC0325" w:rsidR="00283513" w:rsidRPr="0072343F" w:rsidRDefault="00283513" w:rsidP="00E8162C">
            <w:pPr>
              <w:spacing w:before="100" w:beforeAutospacing="1" w:after="119"/>
              <w:jc w:val="center"/>
              <w:rPr>
                <w:rFonts w:eastAsia="Times New Roman" w:cs="Arial"/>
                <w:i/>
                <w:lang w:eastAsia="fr-BE"/>
              </w:rPr>
            </w:pPr>
            <w:r w:rsidRPr="0072343F">
              <w:rPr>
                <w:rFonts w:eastAsia="Times New Roman" w:cs="Arial"/>
                <w:i/>
                <w:lang w:eastAsia="fr-BE"/>
              </w:rPr>
              <w:t>XXXX</w:t>
            </w:r>
          </w:p>
        </w:tc>
        <w:tc>
          <w:tcPr>
            <w:tcW w:w="5457" w:type="dxa"/>
          </w:tcPr>
          <w:p w14:paraId="0C750B5C" w14:textId="77777777" w:rsidR="00283513" w:rsidRPr="0072343F" w:rsidRDefault="00283513" w:rsidP="00E8162C">
            <w:pPr>
              <w:spacing w:before="100" w:beforeAutospacing="1" w:after="119"/>
              <w:ind w:left="360"/>
              <w:rPr>
                <w:rFonts w:eastAsia="Times New Roman" w:cs="Arial"/>
                <w:i/>
                <w:lang w:eastAsia="fr-BE"/>
              </w:rPr>
            </w:pPr>
          </w:p>
        </w:tc>
        <w:tc>
          <w:tcPr>
            <w:tcW w:w="1701" w:type="dxa"/>
          </w:tcPr>
          <w:p w14:paraId="01417B87" w14:textId="2CECC796" w:rsidR="00283513" w:rsidRPr="0072343F" w:rsidRDefault="00283513" w:rsidP="00E8162C">
            <w:pPr>
              <w:spacing w:before="100" w:beforeAutospacing="1" w:after="119"/>
              <w:jc w:val="right"/>
              <w:rPr>
                <w:rFonts w:eastAsia="Times New Roman" w:cs="Arial"/>
                <w:i/>
                <w:lang w:eastAsia="fr-BE"/>
              </w:rPr>
            </w:pPr>
            <w:r w:rsidRPr="0072343F">
              <w:rPr>
                <w:rFonts w:eastAsia="Times New Roman" w:cs="Arial"/>
                <w:i/>
                <w:szCs w:val="20"/>
                <w:lang w:eastAsia="fr-BE"/>
              </w:rPr>
              <w:t>3.000,00 €</w:t>
            </w:r>
          </w:p>
        </w:tc>
        <w:tc>
          <w:tcPr>
            <w:tcW w:w="1701" w:type="dxa"/>
          </w:tcPr>
          <w:p w14:paraId="35586791" w14:textId="77777777" w:rsidR="00283513" w:rsidRPr="0072343F" w:rsidRDefault="00283513" w:rsidP="00E8162C">
            <w:pPr>
              <w:spacing w:before="100" w:beforeAutospacing="1" w:after="119"/>
              <w:jc w:val="right"/>
              <w:rPr>
                <w:rFonts w:eastAsia="Times New Roman" w:cs="Arial"/>
                <w:i/>
                <w:szCs w:val="20"/>
                <w:lang w:eastAsia="fr-BE"/>
              </w:rPr>
            </w:pPr>
          </w:p>
        </w:tc>
      </w:tr>
    </w:tbl>
    <w:p w14:paraId="5B54D18B" w14:textId="77777777" w:rsidR="007978D2" w:rsidRPr="0072343F" w:rsidRDefault="007978D2" w:rsidP="00E1436C">
      <w:pPr>
        <w:keepNext/>
        <w:shd w:val="clear" w:color="auto" w:fill="FFFFFF"/>
        <w:spacing w:line="22" w:lineRule="atLeast"/>
        <w:ind w:left="360"/>
        <w:textAlignment w:val="baseline"/>
        <w:rPr>
          <w:rFonts w:cs="Arial"/>
          <w:b/>
          <w:bCs/>
          <w:szCs w:val="20"/>
          <w:lang w:val="fr-FR"/>
        </w:rPr>
      </w:pPr>
    </w:p>
    <w:p w14:paraId="5D49C036" w14:textId="41EA4347" w:rsidR="002B73BB" w:rsidRPr="00055926" w:rsidRDefault="00D05FF6" w:rsidP="00AA24CD">
      <w:pPr>
        <w:keepNext/>
        <w:widowControl w:val="0"/>
        <w:numPr>
          <w:ilvl w:val="0"/>
          <w:numId w:val="21"/>
        </w:numPr>
        <w:shd w:val="clear" w:color="auto" w:fill="FFFFFF"/>
        <w:suppressAutoHyphens/>
        <w:spacing w:after="0" w:line="22" w:lineRule="atLeast"/>
        <w:textAlignment w:val="baseline"/>
        <w:rPr>
          <w:rFonts w:cs="Arial"/>
          <w:szCs w:val="20"/>
          <w:lang w:val="en-GB"/>
        </w:rPr>
      </w:pPr>
      <w:r w:rsidRPr="00D05FF6">
        <w:rPr>
          <w:rFonts w:cs="Arial"/>
          <w:b/>
          <w:lang w:val="en-GB"/>
        </w:rPr>
        <w:t xml:space="preserve">Other aid in the BCR </w:t>
      </w:r>
      <w:r w:rsidRPr="00D05FF6">
        <w:rPr>
          <w:rFonts w:cs="Arial"/>
          <w:bCs/>
          <w:lang w:val="en-GB"/>
        </w:rPr>
        <w:t>(Brussels Economy and Employment, BIE, SRIB, SDRB, Participation Fund, Guarantee Fund, etc.):</w:t>
      </w:r>
    </w:p>
    <w:p w14:paraId="44DEEEA3" w14:textId="77777777" w:rsidR="00BB43D7" w:rsidRPr="00055926" w:rsidRDefault="00BB43D7" w:rsidP="00E1436C">
      <w:pPr>
        <w:keepNext/>
        <w:widowControl w:val="0"/>
        <w:shd w:val="clear" w:color="auto" w:fill="FFFFFF"/>
        <w:suppressAutoHyphens/>
        <w:spacing w:after="0" w:line="22" w:lineRule="atLeast"/>
        <w:ind w:left="1440"/>
        <w:textAlignment w:val="baseline"/>
        <w:rPr>
          <w:rFonts w:cs="Arial"/>
          <w:szCs w:val="20"/>
          <w:lang w:val="en-GB"/>
        </w:rPr>
      </w:pPr>
    </w:p>
    <w:tbl>
      <w:tblPr>
        <w:tblStyle w:val="Grilledutableau"/>
        <w:tblW w:w="10458" w:type="dxa"/>
        <w:tblInd w:w="-698" w:type="dxa"/>
        <w:tblLook w:val="04A0" w:firstRow="1" w:lastRow="0" w:firstColumn="1" w:lastColumn="0" w:noHBand="0" w:noVBand="1"/>
      </w:tblPr>
      <w:tblGrid>
        <w:gridCol w:w="1773"/>
        <w:gridCol w:w="1387"/>
        <w:gridCol w:w="4568"/>
        <w:gridCol w:w="1365"/>
        <w:gridCol w:w="1365"/>
      </w:tblGrid>
      <w:tr w:rsidR="00D05FF6" w:rsidRPr="0072343F" w14:paraId="0BB903A3" w14:textId="59D1078E" w:rsidTr="00D05FF6">
        <w:trPr>
          <w:trHeight w:val="316"/>
        </w:trPr>
        <w:tc>
          <w:tcPr>
            <w:tcW w:w="1773" w:type="dxa"/>
            <w:shd w:val="clear" w:color="auto" w:fill="F2F2F2" w:themeFill="background1" w:themeFillShade="F2"/>
            <w:hideMark/>
          </w:tcPr>
          <w:p w14:paraId="0E792091" w14:textId="503F5BA6" w:rsidR="00D05FF6" w:rsidRPr="00D05FF6" w:rsidRDefault="00D05FF6" w:rsidP="00D05FF6">
            <w:pPr>
              <w:spacing w:before="100" w:beforeAutospacing="1" w:after="119"/>
              <w:rPr>
                <w:rFonts w:eastAsia="Times New Roman" w:cs="Arial"/>
                <w:b/>
                <w:bCs/>
                <w:lang w:eastAsia="fr-BE"/>
              </w:rPr>
            </w:pPr>
            <w:bookmarkStart w:id="24" w:name="_Hlk80362037"/>
            <w:r w:rsidRPr="00D05FF6">
              <w:rPr>
                <w:b/>
                <w:bCs/>
              </w:rPr>
              <w:t>Authority</w:t>
            </w:r>
          </w:p>
        </w:tc>
        <w:tc>
          <w:tcPr>
            <w:tcW w:w="1387" w:type="dxa"/>
            <w:shd w:val="clear" w:color="auto" w:fill="F2F2F2" w:themeFill="background1" w:themeFillShade="F2"/>
            <w:hideMark/>
          </w:tcPr>
          <w:p w14:paraId="57E30AA1" w14:textId="3EEB9B21" w:rsidR="00D05FF6" w:rsidRPr="00D05FF6" w:rsidRDefault="00D05FF6" w:rsidP="00D05FF6">
            <w:pPr>
              <w:spacing w:before="100" w:beforeAutospacing="1" w:after="119"/>
              <w:rPr>
                <w:rFonts w:eastAsia="Times New Roman" w:cs="Arial"/>
                <w:b/>
                <w:bCs/>
                <w:lang w:eastAsia="fr-BE"/>
              </w:rPr>
            </w:pPr>
            <w:r w:rsidRPr="00D05FF6">
              <w:rPr>
                <w:b/>
                <w:bCs/>
              </w:rPr>
              <w:t>No. dossier</w:t>
            </w:r>
          </w:p>
        </w:tc>
        <w:tc>
          <w:tcPr>
            <w:tcW w:w="4568" w:type="dxa"/>
            <w:shd w:val="clear" w:color="auto" w:fill="F2F2F2" w:themeFill="background1" w:themeFillShade="F2"/>
          </w:tcPr>
          <w:p w14:paraId="23725D7B" w14:textId="1344FC46" w:rsidR="00D05FF6" w:rsidRPr="00D05FF6" w:rsidRDefault="00D05FF6" w:rsidP="00D05FF6">
            <w:pPr>
              <w:spacing w:before="100" w:beforeAutospacing="1" w:after="119"/>
              <w:rPr>
                <w:rFonts w:eastAsia="Times New Roman" w:cs="Arial"/>
                <w:b/>
                <w:bCs/>
                <w:szCs w:val="20"/>
                <w:lang w:eastAsia="fr-BE"/>
              </w:rPr>
            </w:pPr>
            <w:r w:rsidRPr="00D05FF6">
              <w:rPr>
                <w:b/>
                <w:bCs/>
              </w:rPr>
              <w:t>Subsidy (+ period)</w:t>
            </w:r>
          </w:p>
        </w:tc>
        <w:tc>
          <w:tcPr>
            <w:tcW w:w="1365" w:type="dxa"/>
            <w:shd w:val="clear" w:color="auto" w:fill="F2F2F2" w:themeFill="background1" w:themeFillShade="F2"/>
            <w:hideMark/>
          </w:tcPr>
          <w:p w14:paraId="3C1BA5EB" w14:textId="7ADA34F2" w:rsidR="00D05FF6" w:rsidRPr="00D05FF6" w:rsidRDefault="00D05FF6" w:rsidP="00D05FF6">
            <w:pPr>
              <w:spacing w:before="100" w:beforeAutospacing="1" w:after="119"/>
              <w:rPr>
                <w:rFonts w:eastAsia="Times New Roman" w:cs="Arial"/>
                <w:b/>
                <w:bCs/>
                <w:lang w:eastAsia="fr-BE"/>
              </w:rPr>
            </w:pPr>
            <w:r w:rsidRPr="00D05FF6">
              <w:rPr>
                <w:b/>
                <w:bCs/>
              </w:rPr>
              <w:t>EUR</w:t>
            </w:r>
          </w:p>
        </w:tc>
        <w:tc>
          <w:tcPr>
            <w:tcW w:w="1365" w:type="dxa"/>
            <w:shd w:val="clear" w:color="auto" w:fill="F2F2F2" w:themeFill="background1" w:themeFillShade="F2"/>
          </w:tcPr>
          <w:p w14:paraId="431BA90E" w14:textId="0A71984B" w:rsidR="00D05FF6" w:rsidRPr="00D05FF6" w:rsidRDefault="00D05FF6" w:rsidP="00D05FF6">
            <w:pPr>
              <w:spacing w:before="100" w:beforeAutospacing="1" w:after="119"/>
              <w:rPr>
                <w:b/>
                <w:bCs/>
              </w:rPr>
            </w:pPr>
            <w:r>
              <w:rPr>
                <w:b/>
                <w:bCs/>
              </w:rPr>
              <w:t>De minimis ?</w:t>
            </w:r>
          </w:p>
        </w:tc>
      </w:tr>
      <w:bookmarkEnd w:id="24"/>
      <w:tr w:rsidR="00D05FF6" w:rsidRPr="0072343F" w14:paraId="11F2D2CC" w14:textId="17314918" w:rsidTr="00D05FF6">
        <w:trPr>
          <w:trHeight w:val="316"/>
        </w:trPr>
        <w:tc>
          <w:tcPr>
            <w:tcW w:w="1773" w:type="dxa"/>
            <w:hideMark/>
          </w:tcPr>
          <w:p w14:paraId="53CD40D5" w14:textId="27209736" w:rsidR="00D05FF6" w:rsidRPr="00D921EF" w:rsidRDefault="00D05FF6" w:rsidP="00D921EF">
            <w:pPr>
              <w:spacing w:before="100" w:beforeAutospacing="1" w:after="119"/>
              <w:rPr>
                <w:rFonts w:eastAsia="Times New Roman" w:cs="Arial"/>
                <w:i/>
                <w:iCs/>
                <w:lang w:eastAsia="fr-BE"/>
              </w:rPr>
            </w:pPr>
            <w:r w:rsidRPr="00D05FF6">
              <w:rPr>
                <w:i/>
                <w:iCs/>
              </w:rPr>
              <w:t>Brussels Economy and Employment</w:t>
            </w:r>
          </w:p>
        </w:tc>
        <w:tc>
          <w:tcPr>
            <w:tcW w:w="1387" w:type="dxa"/>
          </w:tcPr>
          <w:p w14:paraId="043D0333" w14:textId="052C293A" w:rsidR="00D05FF6" w:rsidRPr="00D921EF" w:rsidRDefault="00D05FF6" w:rsidP="00D921EF">
            <w:pPr>
              <w:spacing w:before="100" w:beforeAutospacing="1" w:after="119"/>
              <w:ind w:left="360"/>
              <w:rPr>
                <w:rFonts w:eastAsia="Times New Roman" w:cs="Arial"/>
                <w:i/>
                <w:iCs/>
                <w:lang w:eastAsia="fr-BE"/>
              </w:rPr>
            </w:pPr>
            <w:r w:rsidRPr="00D921EF">
              <w:rPr>
                <w:i/>
                <w:iCs/>
              </w:rPr>
              <w:t>XXXX</w:t>
            </w:r>
          </w:p>
        </w:tc>
        <w:tc>
          <w:tcPr>
            <w:tcW w:w="4568" w:type="dxa"/>
          </w:tcPr>
          <w:p w14:paraId="41E38857" w14:textId="7E8BB617" w:rsidR="00D05FF6" w:rsidRPr="00D921EF" w:rsidRDefault="00D05FF6" w:rsidP="00D921EF">
            <w:pPr>
              <w:spacing w:before="100" w:beforeAutospacing="1" w:after="119"/>
              <w:rPr>
                <w:rFonts w:eastAsia="Times New Roman" w:cs="Arial"/>
                <w:i/>
                <w:iCs/>
                <w:lang w:eastAsia="fr-BE"/>
              </w:rPr>
            </w:pPr>
            <w:r>
              <w:rPr>
                <w:i/>
                <w:iCs/>
              </w:rPr>
              <w:t>Training subsidies</w:t>
            </w:r>
          </w:p>
        </w:tc>
        <w:tc>
          <w:tcPr>
            <w:tcW w:w="1365" w:type="dxa"/>
          </w:tcPr>
          <w:p w14:paraId="33B06A82" w14:textId="34B4B3E4" w:rsidR="00D05FF6" w:rsidRPr="00D921EF" w:rsidRDefault="00D05FF6" w:rsidP="00D921EF">
            <w:pPr>
              <w:spacing w:before="100" w:beforeAutospacing="1" w:after="119"/>
              <w:jc w:val="right"/>
              <w:rPr>
                <w:rFonts w:eastAsia="Times New Roman" w:cs="Arial"/>
                <w:i/>
                <w:iCs/>
                <w:lang w:eastAsia="fr-BE"/>
              </w:rPr>
            </w:pPr>
            <w:r w:rsidRPr="00D921EF">
              <w:rPr>
                <w:i/>
                <w:iCs/>
              </w:rPr>
              <w:t>€ 3.000,00</w:t>
            </w:r>
          </w:p>
        </w:tc>
        <w:tc>
          <w:tcPr>
            <w:tcW w:w="1365" w:type="dxa"/>
          </w:tcPr>
          <w:p w14:paraId="58CDCA60" w14:textId="77777777" w:rsidR="00D05FF6" w:rsidRPr="00D921EF" w:rsidRDefault="00D05FF6" w:rsidP="00D921EF">
            <w:pPr>
              <w:spacing w:before="100" w:beforeAutospacing="1" w:after="119"/>
              <w:jc w:val="right"/>
              <w:rPr>
                <w:i/>
                <w:iCs/>
              </w:rPr>
            </w:pPr>
          </w:p>
        </w:tc>
      </w:tr>
    </w:tbl>
    <w:p w14:paraId="163C1797" w14:textId="77777777" w:rsidR="004A08E9" w:rsidRDefault="004A08E9" w:rsidP="007B0ED1">
      <w:pPr>
        <w:keepNext/>
        <w:shd w:val="clear" w:color="auto" w:fill="FFFFFF"/>
        <w:spacing w:before="100" w:beforeAutospacing="1" w:after="0" w:line="240" w:lineRule="auto"/>
        <w:textAlignment w:val="baseline"/>
        <w:rPr>
          <w:rFonts w:eastAsia="Times New Roman" w:cs="Arial"/>
          <w:b/>
          <w:bCs/>
          <w:szCs w:val="20"/>
          <w:lang w:eastAsia="fr-BE"/>
        </w:rPr>
      </w:pPr>
    </w:p>
    <w:p w14:paraId="29AA97E9" w14:textId="5CA1BA07" w:rsidR="00E8162C" w:rsidRPr="005E0CE8" w:rsidRDefault="005E0CE8" w:rsidP="003A2128">
      <w:pPr>
        <w:pStyle w:val="Titre2"/>
        <w:numPr>
          <w:ilvl w:val="2"/>
          <w:numId w:val="2"/>
        </w:numPr>
        <w:ind w:left="1145"/>
        <w:rPr>
          <w:rFonts w:eastAsia="Times New Roman"/>
          <w:lang w:val="nl-BE" w:eastAsia="fr-BE"/>
        </w:rPr>
      </w:pPr>
      <w:bookmarkStart w:id="25" w:name="_Toc80701222"/>
      <w:r w:rsidRPr="005E0CE8">
        <w:rPr>
          <w:rFonts w:eastAsia="Times New Roman"/>
          <w:lang w:val="nl-NL" w:eastAsia="fr-BE"/>
        </w:rPr>
        <w:t>Steun van andere gewesten / federale steun</w:t>
      </w:r>
      <w:bookmarkEnd w:id="25"/>
      <w:r w:rsidR="00E218C0" w:rsidRPr="005E0CE8">
        <w:rPr>
          <w:rFonts w:eastAsia="Times New Roman"/>
          <w:lang w:val="nl-BE" w:eastAsia="fr-BE"/>
        </w:rPr>
        <w:br/>
      </w:r>
    </w:p>
    <w:tbl>
      <w:tblPr>
        <w:tblStyle w:val="Grilledutableau"/>
        <w:tblW w:w="10674" w:type="dxa"/>
        <w:tblInd w:w="-805" w:type="dxa"/>
        <w:tblLook w:val="04A0" w:firstRow="1" w:lastRow="0" w:firstColumn="1" w:lastColumn="0" w:noHBand="0" w:noVBand="1"/>
      </w:tblPr>
      <w:tblGrid>
        <w:gridCol w:w="1578"/>
        <w:gridCol w:w="1398"/>
        <w:gridCol w:w="4536"/>
        <w:gridCol w:w="1581"/>
        <w:gridCol w:w="1581"/>
      </w:tblGrid>
      <w:tr w:rsidR="00D05FF6" w:rsidRPr="0072343F" w14:paraId="109523AC" w14:textId="6E346C92" w:rsidTr="00D05FF6">
        <w:trPr>
          <w:trHeight w:val="316"/>
        </w:trPr>
        <w:tc>
          <w:tcPr>
            <w:tcW w:w="1578" w:type="dxa"/>
            <w:shd w:val="clear" w:color="auto" w:fill="F2F2F2" w:themeFill="background1" w:themeFillShade="F2"/>
            <w:hideMark/>
          </w:tcPr>
          <w:p w14:paraId="404A3203" w14:textId="4FB187FC" w:rsidR="00D05FF6" w:rsidRPr="00D05FF6" w:rsidRDefault="00D05FF6" w:rsidP="00D05FF6">
            <w:pPr>
              <w:spacing w:before="100" w:beforeAutospacing="1" w:after="119"/>
              <w:rPr>
                <w:rFonts w:eastAsia="Times New Roman" w:cs="Arial"/>
                <w:b/>
                <w:bCs/>
                <w:lang w:eastAsia="fr-BE"/>
              </w:rPr>
            </w:pPr>
            <w:r w:rsidRPr="00D05FF6">
              <w:rPr>
                <w:b/>
                <w:bCs/>
              </w:rPr>
              <w:t>Authority</w:t>
            </w:r>
          </w:p>
        </w:tc>
        <w:tc>
          <w:tcPr>
            <w:tcW w:w="1398" w:type="dxa"/>
            <w:shd w:val="clear" w:color="auto" w:fill="F2F2F2" w:themeFill="background1" w:themeFillShade="F2"/>
            <w:hideMark/>
          </w:tcPr>
          <w:p w14:paraId="796D6FA9" w14:textId="5B05F935" w:rsidR="00D05FF6" w:rsidRPr="00D05FF6" w:rsidRDefault="00D05FF6" w:rsidP="00D05FF6">
            <w:pPr>
              <w:spacing w:before="100" w:beforeAutospacing="1" w:after="119"/>
              <w:rPr>
                <w:rFonts w:eastAsia="Times New Roman" w:cs="Arial"/>
                <w:b/>
                <w:bCs/>
                <w:lang w:eastAsia="fr-BE"/>
              </w:rPr>
            </w:pPr>
            <w:r w:rsidRPr="00D05FF6">
              <w:rPr>
                <w:b/>
                <w:bCs/>
              </w:rPr>
              <w:t>No. dossier</w:t>
            </w:r>
          </w:p>
        </w:tc>
        <w:tc>
          <w:tcPr>
            <w:tcW w:w="4536" w:type="dxa"/>
            <w:shd w:val="clear" w:color="auto" w:fill="F2F2F2" w:themeFill="background1" w:themeFillShade="F2"/>
          </w:tcPr>
          <w:p w14:paraId="76619223" w14:textId="2EE9AE88" w:rsidR="00D05FF6" w:rsidRPr="00D05FF6" w:rsidRDefault="00D05FF6" w:rsidP="00D05FF6">
            <w:pPr>
              <w:spacing w:before="100" w:beforeAutospacing="1" w:after="119"/>
              <w:rPr>
                <w:rFonts w:eastAsia="Times New Roman" w:cs="Arial"/>
                <w:b/>
                <w:bCs/>
                <w:szCs w:val="20"/>
                <w:lang w:eastAsia="fr-BE"/>
              </w:rPr>
            </w:pPr>
            <w:r w:rsidRPr="00D05FF6">
              <w:rPr>
                <w:b/>
                <w:bCs/>
              </w:rPr>
              <w:t>Subsidy (+ period)</w:t>
            </w:r>
          </w:p>
        </w:tc>
        <w:tc>
          <w:tcPr>
            <w:tcW w:w="1581" w:type="dxa"/>
            <w:shd w:val="clear" w:color="auto" w:fill="F2F2F2" w:themeFill="background1" w:themeFillShade="F2"/>
            <w:hideMark/>
          </w:tcPr>
          <w:p w14:paraId="183050B6" w14:textId="0E8D3595" w:rsidR="00D05FF6" w:rsidRPr="00D05FF6" w:rsidRDefault="00D05FF6" w:rsidP="00D05FF6">
            <w:pPr>
              <w:spacing w:before="100" w:beforeAutospacing="1" w:after="119"/>
              <w:rPr>
                <w:rFonts w:eastAsia="Times New Roman" w:cs="Arial"/>
                <w:b/>
                <w:bCs/>
                <w:lang w:eastAsia="fr-BE"/>
              </w:rPr>
            </w:pPr>
            <w:r w:rsidRPr="00D05FF6">
              <w:rPr>
                <w:b/>
                <w:bCs/>
              </w:rPr>
              <w:t>EUR</w:t>
            </w:r>
          </w:p>
        </w:tc>
        <w:tc>
          <w:tcPr>
            <w:tcW w:w="1581" w:type="dxa"/>
            <w:shd w:val="clear" w:color="auto" w:fill="F2F2F2" w:themeFill="background1" w:themeFillShade="F2"/>
          </w:tcPr>
          <w:p w14:paraId="6C360CD4" w14:textId="4A8898FE" w:rsidR="00D05FF6" w:rsidRPr="00D05FF6" w:rsidRDefault="00D05FF6" w:rsidP="00D05FF6">
            <w:pPr>
              <w:spacing w:before="100" w:beforeAutospacing="1" w:after="119"/>
              <w:rPr>
                <w:b/>
                <w:bCs/>
              </w:rPr>
            </w:pPr>
            <w:r>
              <w:rPr>
                <w:b/>
                <w:bCs/>
              </w:rPr>
              <w:t>De minimis</w:t>
            </w:r>
          </w:p>
        </w:tc>
      </w:tr>
      <w:tr w:rsidR="00D05FF6" w:rsidRPr="0072343F" w14:paraId="32B46A2A" w14:textId="70972184" w:rsidTr="00D05FF6">
        <w:trPr>
          <w:trHeight w:val="316"/>
        </w:trPr>
        <w:tc>
          <w:tcPr>
            <w:tcW w:w="1578" w:type="dxa"/>
            <w:hideMark/>
          </w:tcPr>
          <w:p w14:paraId="448630E3" w14:textId="2EFCCC4F" w:rsidR="00D05FF6" w:rsidRPr="0072343F" w:rsidRDefault="00D05FF6" w:rsidP="00887EBC">
            <w:pPr>
              <w:spacing w:before="100" w:beforeAutospacing="1" w:after="119"/>
              <w:rPr>
                <w:rFonts w:eastAsia="Times New Roman" w:cs="Arial"/>
                <w:i/>
                <w:lang w:eastAsia="fr-BE"/>
              </w:rPr>
            </w:pPr>
            <w:r w:rsidRPr="0072343F">
              <w:rPr>
                <w:rFonts w:eastAsia="Times New Roman" w:cs="Arial"/>
                <w:i/>
                <w:szCs w:val="20"/>
                <w:lang w:eastAsia="fr-BE"/>
              </w:rPr>
              <w:t>Fédéral</w:t>
            </w:r>
          </w:p>
        </w:tc>
        <w:tc>
          <w:tcPr>
            <w:tcW w:w="1398" w:type="dxa"/>
          </w:tcPr>
          <w:p w14:paraId="6B0E3F2B" w14:textId="77777777" w:rsidR="00D05FF6" w:rsidRPr="0072343F" w:rsidRDefault="00D05FF6" w:rsidP="00887EBC">
            <w:pPr>
              <w:spacing w:before="100" w:beforeAutospacing="1" w:after="119"/>
              <w:ind w:left="360"/>
              <w:rPr>
                <w:rFonts w:eastAsia="Times New Roman" w:cs="Arial"/>
                <w:i/>
                <w:lang w:eastAsia="fr-BE"/>
              </w:rPr>
            </w:pPr>
            <w:r w:rsidRPr="0072343F">
              <w:rPr>
                <w:rFonts w:eastAsia="Times New Roman" w:cs="Arial"/>
                <w:i/>
                <w:lang w:eastAsia="fr-BE"/>
              </w:rPr>
              <w:t>XXXX</w:t>
            </w:r>
          </w:p>
        </w:tc>
        <w:tc>
          <w:tcPr>
            <w:tcW w:w="4536" w:type="dxa"/>
          </w:tcPr>
          <w:p w14:paraId="1C9A3222" w14:textId="2C2EFE8E" w:rsidR="00D05FF6" w:rsidRPr="0072343F" w:rsidRDefault="00D05FF6" w:rsidP="00887EBC">
            <w:pPr>
              <w:spacing w:before="100" w:beforeAutospacing="1" w:after="119"/>
              <w:rPr>
                <w:rFonts w:eastAsia="Times New Roman" w:cs="Arial"/>
                <w:i/>
                <w:lang w:eastAsia="fr-BE"/>
              </w:rPr>
            </w:pPr>
            <w:r w:rsidRPr="00D05FF6">
              <w:rPr>
                <w:rFonts w:eastAsia="Times New Roman" w:cs="Arial"/>
                <w:i/>
                <w:lang w:eastAsia="fr-BE"/>
              </w:rPr>
              <w:t>Tax reduction</w:t>
            </w:r>
          </w:p>
        </w:tc>
        <w:tc>
          <w:tcPr>
            <w:tcW w:w="1581" w:type="dxa"/>
          </w:tcPr>
          <w:p w14:paraId="62821033" w14:textId="77777777" w:rsidR="00D05FF6" w:rsidRPr="0072343F" w:rsidRDefault="00D05FF6" w:rsidP="00887EBC">
            <w:pPr>
              <w:spacing w:before="100" w:beforeAutospacing="1" w:after="119"/>
              <w:jc w:val="right"/>
              <w:rPr>
                <w:rFonts w:eastAsia="Times New Roman" w:cs="Arial"/>
                <w:i/>
                <w:lang w:eastAsia="fr-BE"/>
              </w:rPr>
            </w:pPr>
            <w:r w:rsidRPr="0072343F">
              <w:rPr>
                <w:rFonts w:eastAsia="Times New Roman" w:cs="Arial"/>
                <w:i/>
                <w:szCs w:val="20"/>
                <w:lang w:eastAsia="fr-BE"/>
              </w:rPr>
              <w:t>3.000,00 €</w:t>
            </w:r>
          </w:p>
        </w:tc>
        <w:tc>
          <w:tcPr>
            <w:tcW w:w="1581" w:type="dxa"/>
          </w:tcPr>
          <w:p w14:paraId="70EDB292" w14:textId="77777777" w:rsidR="00D05FF6" w:rsidRPr="0072343F" w:rsidRDefault="00D05FF6" w:rsidP="00887EBC">
            <w:pPr>
              <w:spacing w:before="100" w:beforeAutospacing="1" w:after="119"/>
              <w:jc w:val="right"/>
              <w:rPr>
                <w:rFonts w:eastAsia="Times New Roman" w:cs="Arial"/>
                <w:i/>
                <w:szCs w:val="20"/>
                <w:lang w:eastAsia="fr-BE"/>
              </w:rPr>
            </w:pPr>
          </w:p>
        </w:tc>
      </w:tr>
    </w:tbl>
    <w:p w14:paraId="1BEACEC3" w14:textId="77777777" w:rsidR="007978D2" w:rsidRPr="0072343F" w:rsidRDefault="007978D2" w:rsidP="00E1436C">
      <w:pPr>
        <w:ind w:left="360"/>
        <w:rPr>
          <w:rFonts w:cs="Arial"/>
        </w:rPr>
      </w:pPr>
    </w:p>
    <w:p w14:paraId="67C02D53" w14:textId="2E7A37AF" w:rsidR="00C33DDD" w:rsidRPr="007B0ED1" w:rsidRDefault="00F9494D" w:rsidP="003A2128">
      <w:pPr>
        <w:pStyle w:val="Titre2"/>
        <w:numPr>
          <w:ilvl w:val="2"/>
          <w:numId w:val="2"/>
        </w:numPr>
        <w:ind w:left="1145"/>
        <w:rPr>
          <w:rFonts w:cs="Arial"/>
        </w:rPr>
      </w:pPr>
      <w:bookmarkStart w:id="26" w:name="_Toc80701223"/>
      <w:r w:rsidRPr="0072343F">
        <w:t>EU</w:t>
      </w:r>
      <w:bookmarkEnd w:id="26"/>
      <w:r w:rsidR="007B0ED1">
        <w:br/>
      </w:r>
    </w:p>
    <w:tbl>
      <w:tblPr>
        <w:tblStyle w:val="Grilledutableau"/>
        <w:tblW w:w="9783" w:type="dxa"/>
        <w:tblInd w:w="-723" w:type="dxa"/>
        <w:tblLook w:val="04A0" w:firstRow="1" w:lastRow="0" w:firstColumn="1" w:lastColumn="0" w:noHBand="0" w:noVBand="1"/>
      </w:tblPr>
      <w:tblGrid>
        <w:gridCol w:w="1691"/>
        <w:gridCol w:w="1345"/>
        <w:gridCol w:w="3873"/>
        <w:gridCol w:w="1494"/>
        <w:gridCol w:w="1380"/>
      </w:tblGrid>
      <w:tr w:rsidR="00D05FF6" w:rsidRPr="0072343F" w14:paraId="7E724949" w14:textId="1E46A66E" w:rsidTr="00D05FF6">
        <w:trPr>
          <w:trHeight w:val="316"/>
        </w:trPr>
        <w:tc>
          <w:tcPr>
            <w:tcW w:w="1691" w:type="dxa"/>
            <w:shd w:val="clear" w:color="auto" w:fill="F2F2F2" w:themeFill="background1" w:themeFillShade="F2"/>
            <w:hideMark/>
          </w:tcPr>
          <w:p w14:paraId="6F267F83" w14:textId="7D4B05AB" w:rsidR="00D05FF6" w:rsidRPr="00D05FF6" w:rsidRDefault="00D05FF6" w:rsidP="00D05FF6">
            <w:pPr>
              <w:spacing w:before="100" w:beforeAutospacing="1" w:after="119"/>
              <w:rPr>
                <w:rFonts w:eastAsia="Times New Roman" w:cs="Arial"/>
                <w:b/>
                <w:bCs/>
                <w:lang w:eastAsia="fr-BE"/>
              </w:rPr>
            </w:pPr>
            <w:r w:rsidRPr="00D05FF6">
              <w:rPr>
                <w:b/>
                <w:bCs/>
              </w:rPr>
              <w:t>Programme</w:t>
            </w:r>
          </w:p>
        </w:tc>
        <w:tc>
          <w:tcPr>
            <w:tcW w:w="1345" w:type="dxa"/>
            <w:shd w:val="clear" w:color="auto" w:fill="F2F2F2" w:themeFill="background1" w:themeFillShade="F2"/>
            <w:hideMark/>
          </w:tcPr>
          <w:p w14:paraId="32F6C04C" w14:textId="2F99446C" w:rsidR="00D05FF6" w:rsidRPr="00D05FF6" w:rsidRDefault="00D05FF6" w:rsidP="00D05FF6">
            <w:pPr>
              <w:spacing w:before="100" w:beforeAutospacing="1" w:after="119"/>
              <w:rPr>
                <w:rFonts w:eastAsia="Times New Roman" w:cs="Arial"/>
                <w:b/>
                <w:bCs/>
                <w:lang w:eastAsia="fr-BE"/>
              </w:rPr>
            </w:pPr>
            <w:r w:rsidRPr="00D05FF6">
              <w:rPr>
                <w:b/>
                <w:bCs/>
              </w:rPr>
              <w:t>No. dossier</w:t>
            </w:r>
          </w:p>
        </w:tc>
        <w:tc>
          <w:tcPr>
            <w:tcW w:w="3873" w:type="dxa"/>
            <w:shd w:val="clear" w:color="auto" w:fill="F2F2F2" w:themeFill="background1" w:themeFillShade="F2"/>
          </w:tcPr>
          <w:p w14:paraId="3F3BF941" w14:textId="0611F85D" w:rsidR="00D05FF6" w:rsidRPr="00D05FF6" w:rsidRDefault="00D05FF6" w:rsidP="00D05FF6">
            <w:pPr>
              <w:spacing w:before="100" w:beforeAutospacing="1" w:after="119"/>
              <w:rPr>
                <w:rFonts w:eastAsia="Times New Roman" w:cs="Arial"/>
                <w:b/>
                <w:bCs/>
                <w:szCs w:val="20"/>
                <w:lang w:eastAsia="fr-BE"/>
              </w:rPr>
            </w:pPr>
            <w:r w:rsidRPr="00D05FF6">
              <w:rPr>
                <w:b/>
                <w:bCs/>
              </w:rPr>
              <w:t>Subsidy (+ period)</w:t>
            </w:r>
          </w:p>
        </w:tc>
        <w:tc>
          <w:tcPr>
            <w:tcW w:w="1494" w:type="dxa"/>
            <w:shd w:val="clear" w:color="auto" w:fill="F2F2F2" w:themeFill="background1" w:themeFillShade="F2"/>
            <w:hideMark/>
          </w:tcPr>
          <w:p w14:paraId="7AD5FDB0" w14:textId="77F32D77" w:rsidR="00D05FF6" w:rsidRPr="00D05FF6" w:rsidRDefault="00D05FF6" w:rsidP="00D05FF6">
            <w:pPr>
              <w:spacing w:before="100" w:beforeAutospacing="1" w:after="119"/>
              <w:rPr>
                <w:rFonts w:eastAsia="Times New Roman" w:cs="Arial"/>
                <w:b/>
                <w:bCs/>
                <w:lang w:eastAsia="fr-BE"/>
              </w:rPr>
            </w:pPr>
            <w:r w:rsidRPr="00D05FF6">
              <w:rPr>
                <w:b/>
                <w:bCs/>
              </w:rPr>
              <w:t>EUR</w:t>
            </w:r>
          </w:p>
        </w:tc>
        <w:tc>
          <w:tcPr>
            <w:tcW w:w="1380" w:type="dxa"/>
            <w:shd w:val="clear" w:color="auto" w:fill="F2F2F2" w:themeFill="background1" w:themeFillShade="F2"/>
          </w:tcPr>
          <w:p w14:paraId="176B7BA4" w14:textId="7DDF27E3" w:rsidR="00D05FF6" w:rsidRPr="00D05FF6" w:rsidRDefault="00D05FF6" w:rsidP="00D05FF6">
            <w:pPr>
              <w:spacing w:before="100" w:beforeAutospacing="1" w:after="119"/>
              <w:rPr>
                <w:b/>
                <w:bCs/>
              </w:rPr>
            </w:pPr>
            <w:r>
              <w:rPr>
                <w:b/>
                <w:bCs/>
              </w:rPr>
              <w:t>De minimis</w:t>
            </w:r>
          </w:p>
        </w:tc>
      </w:tr>
      <w:tr w:rsidR="00D05FF6" w:rsidRPr="0072343F" w14:paraId="51CB04DD" w14:textId="11730677" w:rsidTr="00D05FF6">
        <w:trPr>
          <w:trHeight w:val="316"/>
        </w:trPr>
        <w:tc>
          <w:tcPr>
            <w:tcW w:w="1691" w:type="dxa"/>
            <w:hideMark/>
          </w:tcPr>
          <w:p w14:paraId="01727B92" w14:textId="5BF747F4" w:rsidR="00D05FF6" w:rsidRPr="0072343F" w:rsidRDefault="00D05FF6" w:rsidP="00887EBC">
            <w:pPr>
              <w:spacing w:before="100" w:beforeAutospacing="1" w:after="119"/>
              <w:rPr>
                <w:rFonts w:eastAsia="Times New Roman" w:cs="Arial"/>
                <w:i/>
                <w:lang w:eastAsia="fr-BE"/>
              </w:rPr>
            </w:pPr>
          </w:p>
        </w:tc>
        <w:tc>
          <w:tcPr>
            <w:tcW w:w="1345" w:type="dxa"/>
          </w:tcPr>
          <w:p w14:paraId="1FFB41DE" w14:textId="77777777" w:rsidR="00D05FF6" w:rsidRPr="0072343F" w:rsidRDefault="00D05FF6" w:rsidP="00887EBC">
            <w:pPr>
              <w:spacing w:before="100" w:beforeAutospacing="1" w:after="119"/>
              <w:ind w:left="360"/>
              <w:rPr>
                <w:rFonts w:eastAsia="Times New Roman" w:cs="Arial"/>
                <w:i/>
                <w:lang w:eastAsia="fr-BE"/>
              </w:rPr>
            </w:pPr>
            <w:r w:rsidRPr="0072343F">
              <w:rPr>
                <w:rFonts w:eastAsia="Times New Roman" w:cs="Arial"/>
                <w:i/>
                <w:lang w:eastAsia="fr-BE"/>
              </w:rPr>
              <w:t>XXXX</w:t>
            </w:r>
          </w:p>
        </w:tc>
        <w:tc>
          <w:tcPr>
            <w:tcW w:w="3873" w:type="dxa"/>
          </w:tcPr>
          <w:p w14:paraId="051AB37A" w14:textId="57D74B26" w:rsidR="00D05FF6" w:rsidRPr="0072343F" w:rsidRDefault="00D05FF6" w:rsidP="00887EBC">
            <w:pPr>
              <w:spacing w:before="100" w:beforeAutospacing="1" w:after="119"/>
              <w:rPr>
                <w:rFonts w:eastAsia="Times New Roman" w:cs="Arial"/>
                <w:i/>
                <w:lang w:eastAsia="fr-BE"/>
              </w:rPr>
            </w:pPr>
          </w:p>
        </w:tc>
        <w:tc>
          <w:tcPr>
            <w:tcW w:w="1494" w:type="dxa"/>
          </w:tcPr>
          <w:p w14:paraId="6C63F56B" w14:textId="77777777" w:rsidR="00D05FF6" w:rsidRPr="0072343F" w:rsidRDefault="00D05FF6" w:rsidP="00887EBC">
            <w:pPr>
              <w:spacing w:before="100" w:beforeAutospacing="1" w:after="119"/>
              <w:jc w:val="right"/>
              <w:rPr>
                <w:rFonts w:eastAsia="Times New Roman" w:cs="Arial"/>
                <w:i/>
                <w:lang w:eastAsia="fr-BE"/>
              </w:rPr>
            </w:pPr>
            <w:r w:rsidRPr="0072343F">
              <w:rPr>
                <w:rFonts w:eastAsia="Times New Roman" w:cs="Arial"/>
                <w:i/>
                <w:szCs w:val="20"/>
                <w:lang w:eastAsia="fr-BE"/>
              </w:rPr>
              <w:t>3.000,00 €</w:t>
            </w:r>
          </w:p>
        </w:tc>
        <w:tc>
          <w:tcPr>
            <w:tcW w:w="1380" w:type="dxa"/>
          </w:tcPr>
          <w:p w14:paraId="04CBCC70" w14:textId="77777777" w:rsidR="00D05FF6" w:rsidRPr="0072343F" w:rsidRDefault="00D05FF6" w:rsidP="00887EBC">
            <w:pPr>
              <w:spacing w:before="100" w:beforeAutospacing="1" w:after="119"/>
              <w:jc w:val="right"/>
              <w:rPr>
                <w:rFonts w:eastAsia="Times New Roman" w:cs="Arial"/>
                <w:i/>
                <w:szCs w:val="20"/>
                <w:lang w:eastAsia="fr-BE"/>
              </w:rPr>
            </w:pPr>
          </w:p>
        </w:tc>
      </w:tr>
    </w:tbl>
    <w:p w14:paraId="5F75C3CC" w14:textId="77777777" w:rsidR="00492310" w:rsidRDefault="00F233E3" w:rsidP="00E04952">
      <w:pPr>
        <w:rPr>
          <w:lang w:val="fr-FR"/>
        </w:rPr>
        <w:sectPr w:rsidR="00492310" w:rsidSect="002911DD">
          <w:pgSz w:w="11906" w:h="16838" w:code="9"/>
          <w:pgMar w:top="1418" w:right="1418" w:bottom="1418" w:left="1418" w:header="709" w:footer="709" w:gutter="0"/>
          <w:cols w:space="708"/>
          <w:docGrid w:linePitch="360"/>
        </w:sectPr>
      </w:pPr>
      <w:r>
        <w:rPr>
          <w:lang w:val="fr-FR"/>
        </w:rPr>
        <w:br w:type="page"/>
      </w:r>
    </w:p>
    <w:p w14:paraId="1A842975" w14:textId="7BB3438D" w:rsidR="002911DD" w:rsidRDefault="00214D89" w:rsidP="005975C6">
      <w:pPr>
        <w:pStyle w:val="Titre1"/>
        <w:tabs>
          <w:tab w:val="clear" w:pos="432"/>
          <w:tab w:val="num" w:pos="792"/>
        </w:tabs>
        <w:ind w:left="360"/>
        <w:sectPr w:rsidR="002911DD" w:rsidSect="002911DD">
          <w:pgSz w:w="11906" w:h="16838" w:code="9"/>
          <w:pgMar w:top="1418" w:right="1418" w:bottom="1418" w:left="1418" w:header="709" w:footer="709" w:gutter="0"/>
          <w:cols w:space="708"/>
          <w:vAlign w:val="center"/>
          <w:docGrid w:linePitch="360"/>
        </w:sectPr>
      </w:pPr>
      <w:r>
        <w:lastRenderedPageBreak/>
        <w:br/>
      </w:r>
      <w:bookmarkStart w:id="27" w:name="_Toc80701224"/>
      <w:r w:rsidR="008B2612">
        <w:t>Presentation of the project</w:t>
      </w:r>
      <w:bookmarkEnd w:id="27"/>
    </w:p>
    <w:p w14:paraId="1EFFB561" w14:textId="13273DB8" w:rsidR="00BE72B9" w:rsidRPr="00131D4D" w:rsidRDefault="00283513" w:rsidP="003A2128">
      <w:pPr>
        <w:pStyle w:val="Titre2"/>
        <w:ind w:left="576"/>
      </w:pPr>
      <w:bookmarkStart w:id="28" w:name="_Toc80701225"/>
      <w:r>
        <w:rPr>
          <w:lang w:val="nl-NL"/>
        </w:rPr>
        <w:lastRenderedPageBreak/>
        <w:t>Presentation of the project</w:t>
      </w:r>
      <w:bookmarkEnd w:id="28"/>
      <w:r w:rsidR="00796673">
        <w:br/>
      </w:r>
    </w:p>
    <w:p w14:paraId="52DE01D6" w14:textId="249B5329" w:rsidR="00BE72B9" w:rsidRPr="00E77145" w:rsidRDefault="004D4FA1" w:rsidP="003A2128">
      <w:pPr>
        <w:pStyle w:val="Answers"/>
        <w:ind w:left="425"/>
        <w:rPr>
          <w:rFonts w:eastAsia="Arial"/>
          <w:lang w:val="nl-BE"/>
        </w:rPr>
      </w:pPr>
      <w:r w:rsidRPr="00E77145">
        <w:rPr>
          <w:color w:val="0000FF"/>
          <w:lang w:val="nl-BE"/>
        </w:rPr>
        <w:t>[</w:t>
      </w:r>
      <w:bookmarkStart w:id="29" w:name="__RefHeading__5149_1165138607"/>
      <w:bookmarkStart w:id="30" w:name="__RefHeading__7578_829952307"/>
      <w:bookmarkStart w:id="31" w:name="__RefHeading__107_1940543056"/>
      <w:bookmarkEnd w:id="29"/>
      <w:bookmarkEnd w:id="30"/>
      <w:bookmarkEnd w:id="31"/>
      <w:r w:rsidR="008B2612" w:rsidRPr="00E04952">
        <w:rPr>
          <w:color w:val="0000FF"/>
          <w:lang w:val="en-GB" w:bidi="ar-SA"/>
        </w:rPr>
        <w:t>Be explicit but concise!</w:t>
      </w:r>
      <w:r w:rsidRPr="00E77145">
        <w:rPr>
          <w:color w:val="0000FF"/>
          <w:lang w:val="nl-BE"/>
        </w:rPr>
        <w:t>]</w:t>
      </w:r>
    </w:p>
    <w:p w14:paraId="31DC4932" w14:textId="77777777" w:rsidR="004A76A4" w:rsidRPr="00E77145" w:rsidRDefault="004A76A4" w:rsidP="00E1436C">
      <w:pPr>
        <w:ind w:left="360"/>
        <w:rPr>
          <w:lang w:val="nl-BE"/>
        </w:rPr>
      </w:pPr>
    </w:p>
    <w:p w14:paraId="75627514" w14:textId="3BBC6B08" w:rsidR="008B6767" w:rsidRPr="00055926" w:rsidRDefault="00283513" w:rsidP="003A2128">
      <w:pPr>
        <w:pStyle w:val="Titre2"/>
        <w:numPr>
          <w:ilvl w:val="2"/>
          <w:numId w:val="2"/>
        </w:numPr>
        <w:ind w:left="1145"/>
        <w:rPr>
          <w:lang w:val="en-GB"/>
        </w:rPr>
      </w:pPr>
      <w:bookmarkStart w:id="32" w:name="_Toc80701226"/>
      <w:r w:rsidRPr="00055926">
        <w:rPr>
          <w:lang w:val="en-GB"/>
        </w:rPr>
        <w:t>Origin and context of the development project for the socially innovative product/procedure/service.</w:t>
      </w:r>
      <w:bookmarkEnd w:id="32"/>
      <w:r w:rsidR="00796673" w:rsidRPr="00055926">
        <w:rPr>
          <w:lang w:val="en-GB"/>
        </w:rPr>
        <w:br/>
      </w:r>
    </w:p>
    <w:tbl>
      <w:tblPr>
        <w:tblW w:w="9072" w:type="dxa"/>
        <w:tblInd w:w="425" w:type="dxa"/>
        <w:tblLayout w:type="fixed"/>
        <w:tblCellMar>
          <w:top w:w="55" w:type="dxa"/>
          <w:left w:w="55" w:type="dxa"/>
          <w:bottom w:w="55" w:type="dxa"/>
          <w:right w:w="55" w:type="dxa"/>
        </w:tblCellMar>
        <w:tblLook w:val="0000" w:firstRow="0" w:lastRow="0" w:firstColumn="0" w:lastColumn="0" w:noHBand="0" w:noVBand="0"/>
      </w:tblPr>
      <w:tblGrid>
        <w:gridCol w:w="9072"/>
      </w:tblGrid>
      <w:tr w:rsidR="00CF4B56" w:rsidRPr="00622004" w14:paraId="643F4B7E" w14:textId="77777777" w:rsidTr="003A2128">
        <w:tc>
          <w:tcPr>
            <w:tcW w:w="9072" w:type="dxa"/>
            <w:tcBorders>
              <w:top w:val="single" w:sz="1" w:space="0" w:color="000000"/>
              <w:left w:val="single" w:sz="1" w:space="0" w:color="000000"/>
              <w:bottom w:val="single" w:sz="1" w:space="0" w:color="000000"/>
              <w:right w:val="single" w:sz="1" w:space="0" w:color="000000"/>
            </w:tcBorders>
            <w:shd w:val="clear" w:color="auto" w:fill="auto"/>
          </w:tcPr>
          <w:p w14:paraId="504438AE" w14:textId="435EF3D3" w:rsidR="00CF4B56" w:rsidRDefault="00F62FC5" w:rsidP="00887EBC">
            <w:pPr>
              <w:pStyle w:val="Contenudetableau"/>
              <w:snapToGrid w:val="0"/>
            </w:pPr>
            <w:bookmarkStart w:id="33" w:name="_Hlk80362598"/>
            <w:r w:rsidRPr="00F62FC5">
              <w:rPr>
                <w:b/>
                <w:bCs/>
                <w:color w:val="0000FF"/>
                <w:lang w:val="en-GB"/>
              </w:rPr>
              <w:t>Explanatory note to be deleted</w:t>
            </w:r>
          </w:p>
        </w:tc>
      </w:tr>
      <w:bookmarkEnd w:id="33"/>
      <w:tr w:rsidR="00CF4B56" w:rsidRPr="00622004" w14:paraId="68389F31" w14:textId="77777777" w:rsidTr="003A2128">
        <w:tc>
          <w:tcPr>
            <w:tcW w:w="9072" w:type="dxa"/>
            <w:tcBorders>
              <w:left w:val="single" w:sz="1" w:space="0" w:color="000000"/>
              <w:bottom w:val="single" w:sz="1" w:space="0" w:color="000000"/>
              <w:right w:val="single" w:sz="1" w:space="0" w:color="000000"/>
            </w:tcBorders>
            <w:shd w:val="clear" w:color="auto" w:fill="auto"/>
          </w:tcPr>
          <w:p w14:paraId="74D84684" w14:textId="77777777" w:rsidR="0005217A" w:rsidRPr="00055926" w:rsidRDefault="0005217A" w:rsidP="0005217A">
            <w:pPr>
              <w:widowControl w:val="0"/>
              <w:numPr>
                <w:ilvl w:val="0"/>
                <w:numId w:val="33"/>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szCs w:val="20"/>
                <w:lang w:val="en-GB"/>
              </w:rPr>
            </w:pPr>
            <w:r w:rsidRPr="00055926">
              <w:rPr>
                <w:color w:val="0000FF"/>
                <w:szCs w:val="20"/>
                <w:lang w:val="en-GB"/>
              </w:rPr>
              <w:t>Describe the identified social need(s) addressed by your socially innovative product/procedure/service.</w:t>
            </w:r>
          </w:p>
          <w:p w14:paraId="2816357C" w14:textId="77777777" w:rsidR="0005217A" w:rsidRPr="00055926" w:rsidRDefault="0005217A" w:rsidP="0005217A">
            <w:pPr>
              <w:widowControl w:val="0"/>
              <w:numPr>
                <w:ilvl w:val="0"/>
                <w:numId w:val="33"/>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szCs w:val="20"/>
                <w:lang w:val="en-GB"/>
              </w:rPr>
            </w:pPr>
            <w:r w:rsidRPr="00055926">
              <w:rPr>
                <w:color w:val="0000FF"/>
                <w:szCs w:val="20"/>
                <w:lang w:val="en-GB"/>
              </w:rPr>
              <w:t>Describe how they have been identified.</w:t>
            </w:r>
          </w:p>
          <w:p w14:paraId="770E8F84" w14:textId="77777777" w:rsidR="0005217A" w:rsidRPr="00055926" w:rsidRDefault="0005217A" w:rsidP="0005217A">
            <w:pPr>
              <w:widowControl w:val="0"/>
              <w:numPr>
                <w:ilvl w:val="0"/>
                <w:numId w:val="33"/>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szCs w:val="20"/>
                <w:lang w:val="en-GB"/>
              </w:rPr>
            </w:pPr>
            <w:r w:rsidRPr="00055926">
              <w:rPr>
                <w:color w:val="0000FF"/>
                <w:szCs w:val="20"/>
                <w:lang w:val="en-GB"/>
              </w:rPr>
              <w:t>Describe the level of social innovation compared with current practices and how your offer is likely to provide a more effective response to this/these need(s).</w:t>
            </w:r>
          </w:p>
          <w:p w14:paraId="04A4A102" w14:textId="77777777" w:rsidR="0005217A" w:rsidRPr="00055926" w:rsidRDefault="0005217A" w:rsidP="0005217A">
            <w:pPr>
              <w:widowControl w:val="0"/>
              <w:numPr>
                <w:ilvl w:val="0"/>
                <w:numId w:val="33"/>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szCs w:val="20"/>
                <w:lang w:val="en-GB"/>
              </w:rPr>
            </w:pPr>
            <w:r w:rsidRPr="00055926">
              <w:rPr>
                <w:color w:val="0000FF"/>
                <w:szCs w:val="20"/>
                <w:lang w:val="en-GB"/>
              </w:rPr>
              <w:t xml:space="preserve">Clearly set out your value proposition and precisely describe the unknowns to be tested and validated using this project. </w:t>
            </w:r>
          </w:p>
          <w:p w14:paraId="3AC18C7D" w14:textId="77777777" w:rsidR="0005217A" w:rsidRPr="00055926" w:rsidRDefault="0005217A" w:rsidP="0005217A">
            <w:pPr>
              <w:widowControl w:val="0"/>
              <w:numPr>
                <w:ilvl w:val="0"/>
                <w:numId w:val="33"/>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szCs w:val="20"/>
                <w:lang w:val="en-GB"/>
              </w:rPr>
            </w:pPr>
            <w:r w:rsidRPr="00055926">
              <w:rPr>
                <w:color w:val="0000FF"/>
                <w:szCs w:val="20"/>
                <w:lang w:val="en-GB"/>
              </w:rPr>
              <w:t>Demonstrate the need and usefulness of the prototyping and validation activities.</w:t>
            </w:r>
          </w:p>
          <w:p w14:paraId="72D4C93A" w14:textId="2E376B2E" w:rsidR="00882291" w:rsidRPr="00055926" w:rsidRDefault="0005217A" w:rsidP="0005217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720"/>
              <w:jc w:val="both"/>
              <w:rPr>
                <w:color w:val="0000FF"/>
                <w:lang w:val="en-GB"/>
              </w:rPr>
            </w:pPr>
            <w:r w:rsidRPr="00055926">
              <w:rPr>
                <w:color w:val="0000FF"/>
                <w:szCs w:val="20"/>
                <w:lang w:val="en-GB"/>
              </w:rPr>
              <w:t>Present the project's clear and practical objectives and the assumptions to be validated.</w:t>
            </w:r>
          </w:p>
        </w:tc>
      </w:tr>
    </w:tbl>
    <w:p w14:paraId="3B547B9B" w14:textId="77777777" w:rsidR="00BF48CB" w:rsidRPr="00055926" w:rsidRDefault="00BF48CB" w:rsidP="003A2128">
      <w:pPr>
        <w:rPr>
          <w:lang w:val="en-GB"/>
        </w:rPr>
      </w:pPr>
    </w:p>
    <w:p w14:paraId="2DB19FDD" w14:textId="3321CFBA" w:rsidR="00CF4B56" w:rsidRDefault="0005217A" w:rsidP="003A2128">
      <w:pPr>
        <w:pStyle w:val="Titre2"/>
        <w:numPr>
          <w:ilvl w:val="2"/>
          <w:numId w:val="2"/>
        </w:numPr>
        <w:ind w:left="1145"/>
        <w:rPr>
          <w:lang w:val="nl-BE"/>
        </w:rPr>
      </w:pPr>
      <w:bookmarkStart w:id="34" w:name="_Toc80701227"/>
      <w:r>
        <w:t>Technological and strategic positioning</w:t>
      </w:r>
      <w:bookmarkEnd w:id="34"/>
    </w:p>
    <w:p w14:paraId="51D5490A" w14:textId="77777777" w:rsidR="00785042" w:rsidRPr="00785042" w:rsidRDefault="00785042" w:rsidP="00785042">
      <w:pPr>
        <w:rPr>
          <w:lang w:val="nl-BE"/>
        </w:rPr>
      </w:pPr>
    </w:p>
    <w:tbl>
      <w:tblPr>
        <w:tblW w:w="9072" w:type="dxa"/>
        <w:tblInd w:w="425" w:type="dxa"/>
        <w:tblLayout w:type="fixed"/>
        <w:tblCellMar>
          <w:top w:w="55" w:type="dxa"/>
          <w:left w:w="55" w:type="dxa"/>
          <w:bottom w:w="55" w:type="dxa"/>
          <w:right w:w="55" w:type="dxa"/>
        </w:tblCellMar>
        <w:tblLook w:val="0000" w:firstRow="0" w:lastRow="0" w:firstColumn="0" w:lastColumn="0" w:noHBand="0" w:noVBand="0"/>
      </w:tblPr>
      <w:tblGrid>
        <w:gridCol w:w="9072"/>
      </w:tblGrid>
      <w:tr w:rsidR="00785042" w:rsidRPr="00622004" w14:paraId="79392193" w14:textId="77777777" w:rsidTr="003A2128">
        <w:tc>
          <w:tcPr>
            <w:tcW w:w="9072" w:type="dxa"/>
            <w:tcBorders>
              <w:top w:val="single" w:sz="1" w:space="0" w:color="000000"/>
              <w:left w:val="single" w:sz="1" w:space="0" w:color="000000"/>
              <w:bottom w:val="single" w:sz="1" w:space="0" w:color="000000"/>
              <w:right w:val="single" w:sz="1" w:space="0" w:color="000000"/>
            </w:tcBorders>
            <w:shd w:val="clear" w:color="auto" w:fill="auto"/>
          </w:tcPr>
          <w:p w14:paraId="49450E0F" w14:textId="73B92217" w:rsidR="00785042" w:rsidRDefault="00F62FC5" w:rsidP="00785042">
            <w:pPr>
              <w:pStyle w:val="Contenudetableau"/>
              <w:snapToGrid w:val="0"/>
            </w:pPr>
            <w:r w:rsidRPr="00F62FC5">
              <w:rPr>
                <w:b/>
                <w:bCs/>
                <w:color w:val="0000FF"/>
                <w:lang w:val="en-GB"/>
              </w:rPr>
              <w:t>Explanatory note to be deleted</w:t>
            </w:r>
          </w:p>
        </w:tc>
      </w:tr>
      <w:tr w:rsidR="000749BC" w:rsidRPr="00622004" w14:paraId="31FF3683" w14:textId="77777777" w:rsidTr="003A2128">
        <w:tc>
          <w:tcPr>
            <w:tcW w:w="9072" w:type="dxa"/>
            <w:tcBorders>
              <w:left w:val="single" w:sz="1" w:space="0" w:color="000000"/>
              <w:bottom w:val="single" w:sz="1" w:space="0" w:color="000000"/>
              <w:right w:val="single" w:sz="1" w:space="0" w:color="000000"/>
            </w:tcBorders>
            <w:shd w:val="clear" w:color="auto" w:fill="auto"/>
          </w:tcPr>
          <w:p w14:paraId="5BFC884E" w14:textId="77777777" w:rsidR="0005217A" w:rsidRPr="00055926" w:rsidRDefault="0005217A" w:rsidP="0005217A">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szCs w:val="20"/>
                <w:lang w:val="en-GB"/>
              </w:rPr>
            </w:pPr>
            <w:r w:rsidRPr="00055926">
              <w:rPr>
                <w:color w:val="0000FF"/>
                <w:szCs w:val="20"/>
                <w:lang w:val="en-GB"/>
              </w:rPr>
              <w:t>Detail and explain the company's socially innovative positioning with regards the product/procedure/service developed (methods, approaches, transfer of concept, tools and third party services used, etc.)</w:t>
            </w:r>
          </w:p>
          <w:p w14:paraId="7C5DB53F" w14:textId="0205F6F0" w:rsidR="00280851" w:rsidRPr="00055926" w:rsidRDefault="0005217A" w:rsidP="0005217A">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lang w:val="en-GB"/>
              </w:rPr>
            </w:pPr>
            <w:r w:rsidRPr="00055926">
              <w:rPr>
                <w:color w:val="0000FF"/>
                <w:szCs w:val="20"/>
                <w:lang w:val="en-GB"/>
              </w:rPr>
              <w:t>Detail and explain the strategic and business positioning of which the socially innovative product/procedure/services is part (identification of the market and needs of beneficiaries/customers/users, planned integration of the developed socially innovative product/procedure/service into the company's overall offer, planned business model, strategic challenges, etc.)</w:t>
            </w:r>
          </w:p>
        </w:tc>
      </w:tr>
    </w:tbl>
    <w:p w14:paraId="023E1CDB" w14:textId="77777777" w:rsidR="00BF48CB" w:rsidRPr="00055926" w:rsidRDefault="00BF48CB" w:rsidP="003A2128">
      <w:pPr>
        <w:rPr>
          <w:lang w:val="en-GB"/>
        </w:rPr>
      </w:pPr>
    </w:p>
    <w:p w14:paraId="01EF7F0B" w14:textId="759E1435" w:rsidR="000749BC" w:rsidRDefault="0005217A" w:rsidP="003A2128">
      <w:pPr>
        <w:pStyle w:val="Titre2"/>
        <w:numPr>
          <w:ilvl w:val="2"/>
          <w:numId w:val="2"/>
        </w:numPr>
        <w:ind w:left="1145"/>
      </w:pPr>
      <w:bookmarkStart w:id="35" w:name="_Toc80701228"/>
      <w:r w:rsidRPr="0005217A">
        <w:rPr>
          <w:lang w:val="en-GB"/>
        </w:rPr>
        <w:t>Project implementation</w:t>
      </w:r>
      <w:bookmarkEnd w:id="35"/>
      <w:r w:rsidR="00796673">
        <w:br/>
      </w:r>
    </w:p>
    <w:tbl>
      <w:tblPr>
        <w:tblW w:w="9072" w:type="dxa"/>
        <w:tblInd w:w="425" w:type="dxa"/>
        <w:tblLayout w:type="fixed"/>
        <w:tblCellMar>
          <w:top w:w="55" w:type="dxa"/>
          <w:left w:w="55" w:type="dxa"/>
          <w:bottom w:w="55" w:type="dxa"/>
          <w:right w:w="55" w:type="dxa"/>
        </w:tblCellMar>
        <w:tblLook w:val="0000" w:firstRow="0" w:lastRow="0" w:firstColumn="0" w:lastColumn="0" w:noHBand="0" w:noVBand="0"/>
      </w:tblPr>
      <w:tblGrid>
        <w:gridCol w:w="9072"/>
      </w:tblGrid>
      <w:tr w:rsidR="00785042" w:rsidRPr="00622004" w14:paraId="0E1FC941" w14:textId="77777777" w:rsidTr="003A2128">
        <w:tc>
          <w:tcPr>
            <w:tcW w:w="9072" w:type="dxa"/>
            <w:tcBorders>
              <w:top w:val="single" w:sz="1" w:space="0" w:color="000000"/>
              <w:left w:val="single" w:sz="1" w:space="0" w:color="000000"/>
              <w:bottom w:val="single" w:sz="1" w:space="0" w:color="000000"/>
              <w:right w:val="single" w:sz="1" w:space="0" w:color="000000"/>
            </w:tcBorders>
            <w:shd w:val="clear" w:color="auto" w:fill="auto"/>
          </w:tcPr>
          <w:p w14:paraId="4E2F781D" w14:textId="16AF703B" w:rsidR="00785042" w:rsidRDefault="00F62FC5" w:rsidP="00785042">
            <w:pPr>
              <w:pStyle w:val="Contenudetableau"/>
              <w:snapToGrid w:val="0"/>
            </w:pPr>
            <w:r w:rsidRPr="00F62FC5">
              <w:rPr>
                <w:b/>
                <w:bCs/>
                <w:color w:val="0000FF"/>
                <w:lang w:val="en-GB"/>
              </w:rPr>
              <w:t>Explanatory note to be deleted</w:t>
            </w:r>
          </w:p>
        </w:tc>
      </w:tr>
      <w:tr w:rsidR="008E3308" w:rsidRPr="00622004" w14:paraId="418519A5" w14:textId="77777777" w:rsidTr="003A2128">
        <w:tc>
          <w:tcPr>
            <w:tcW w:w="9072" w:type="dxa"/>
            <w:tcBorders>
              <w:left w:val="single" w:sz="1" w:space="0" w:color="000000"/>
              <w:bottom w:val="single" w:sz="1" w:space="0" w:color="000000"/>
              <w:right w:val="single" w:sz="1" w:space="0" w:color="000000"/>
            </w:tcBorders>
            <w:shd w:val="clear" w:color="auto" w:fill="auto"/>
          </w:tcPr>
          <w:p w14:paraId="46CB1E02" w14:textId="77777777" w:rsidR="0005217A" w:rsidRPr="00055926" w:rsidRDefault="0005217A" w:rsidP="0005217A">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szCs w:val="20"/>
                <w:lang w:val="en-GB"/>
              </w:rPr>
            </w:pPr>
            <w:r w:rsidRPr="00055926">
              <w:rPr>
                <w:color w:val="0000FF"/>
                <w:szCs w:val="20"/>
                <w:lang w:val="en-GB"/>
              </w:rPr>
              <w:t>Describe the usefulness and the tasks to be carried out in the context of the feasibility and validation.</w:t>
            </w:r>
          </w:p>
          <w:p w14:paraId="794B0140" w14:textId="77777777" w:rsidR="0005217A" w:rsidRPr="00055926" w:rsidRDefault="0005217A" w:rsidP="0005217A">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szCs w:val="20"/>
                <w:lang w:val="en-GB"/>
              </w:rPr>
            </w:pPr>
            <w:r w:rsidRPr="00055926">
              <w:rPr>
                <w:color w:val="0000FF"/>
                <w:szCs w:val="20"/>
                <w:lang w:val="en-GB"/>
              </w:rPr>
              <w:t xml:space="preserve">Explain the methodology used to conduct and manage the proposed project. </w:t>
            </w:r>
          </w:p>
          <w:p w14:paraId="0955F42D" w14:textId="4D7BDBE0" w:rsidR="0091226D" w:rsidRPr="00055926" w:rsidRDefault="0005217A" w:rsidP="0005217A">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lang w:val="en-GB"/>
              </w:rPr>
            </w:pPr>
            <w:r w:rsidRPr="00055926">
              <w:rPr>
                <w:color w:val="0000FF"/>
                <w:szCs w:val="20"/>
                <w:lang w:val="en-GB"/>
              </w:rPr>
              <w:t>Describe the expertise needed to implement the project with regards the skills available internally. If tasks are carried out by third parties, please specify how these tasks will be coordinated and followed up by the company.</w:t>
            </w:r>
          </w:p>
        </w:tc>
      </w:tr>
    </w:tbl>
    <w:p w14:paraId="2FCC5147" w14:textId="5F716B61" w:rsidR="006A5B66" w:rsidRPr="00055926" w:rsidRDefault="006A5B66">
      <w:pPr>
        <w:pStyle w:val="Titre2"/>
        <w:numPr>
          <w:ilvl w:val="0"/>
          <w:numId w:val="0"/>
        </w:numPr>
        <w:rPr>
          <w:lang w:val="en-GB"/>
        </w:rPr>
      </w:pPr>
      <w:bookmarkStart w:id="36" w:name="_Toc60655186"/>
    </w:p>
    <w:p w14:paraId="3383A16E" w14:textId="49FE8DDF" w:rsidR="0000043C" w:rsidRPr="00055926" w:rsidRDefault="0005217A" w:rsidP="003A2128">
      <w:pPr>
        <w:pStyle w:val="Titre2"/>
        <w:ind w:left="576"/>
        <w:rPr>
          <w:lang w:val="en-GB"/>
        </w:rPr>
      </w:pPr>
      <w:bookmarkStart w:id="37" w:name="_Toc80701229"/>
      <w:bookmarkEnd w:id="36"/>
      <w:r w:rsidRPr="00055926">
        <w:rPr>
          <w:lang w:val="en-GB"/>
        </w:rPr>
        <w:t>Compliance with the legal framework covering research and development projects</w:t>
      </w:r>
      <w:bookmarkEnd w:id="37"/>
      <w:r w:rsidR="006A5B66" w:rsidRPr="00055926">
        <w:rPr>
          <w:lang w:val="en-GB"/>
        </w:rPr>
        <w:br/>
      </w:r>
    </w:p>
    <w:tbl>
      <w:tblPr>
        <w:tblW w:w="9498" w:type="dxa"/>
        <w:tblInd w:w="-3" w:type="dxa"/>
        <w:tblLayout w:type="fixed"/>
        <w:tblCellMar>
          <w:top w:w="55" w:type="dxa"/>
          <w:left w:w="55" w:type="dxa"/>
          <w:bottom w:w="55" w:type="dxa"/>
          <w:right w:w="55" w:type="dxa"/>
        </w:tblCellMar>
        <w:tblLook w:val="04A0" w:firstRow="1" w:lastRow="0" w:firstColumn="1" w:lastColumn="0" w:noHBand="0" w:noVBand="1"/>
      </w:tblPr>
      <w:tblGrid>
        <w:gridCol w:w="9498"/>
      </w:tblGrid>
      <w:tr w:rsidR="00A46271" w:rsidRPr="00622004" w14:paraId="52EFF6B7" w14:textId="77777777" w:rsidTr="003A2128">
        <w:tc>
          <w:tcPr>
            <w:tcW w:w="9498" w:type="dxa"/>
            <w:tcBorders>
              <w:top w:val="single" w:sz="2" w:space="0" w:color="000000"/>
              <w:left w:val="single" w:sz="2" w:space="0" w:color="000000"/>
              <w:bottom w:val="single" w:sz="2" w:space="0" w:color="000000"/>
              <w:right w:val="single" w:sz="2" w:space="0" w:color="000000"/>
            </w:tcBorders>
            <w:hideMark/>
          </w:tcPr>
          <w:p w14:paraId="18461067" w14:textId="417C790B" w:rsidR="00A46271" w:rsidRPr="00055926" w:rsidRDefault="0005217A" w:rsidP="00A60A58">
            <w:pPr>
              <w:pStyle w:val="Contenudetableau"/>
              <w:snapToGrid w:val="0"/>
              <w:rPr>
                <w:lang w:val="en-GB"/>
              </w:rPr>
            </w:pPr>
            <w:r w:rsidRPr="00F62FC5">
              <w:rPr>
                <w:b/>
                <w:bCs/>
                <w:color w:val="0000FF"/>
                <w:lang w:val="en-GB"/>
              </w:rPr>
              <w:t>Explanatory note to be deleted</w:t>
            </w:r>
          </w:p>
        </w:tc>
      </w:tr>
      <w:tr w:rsidR="00A46271" w:rsidRPr="00622004" w14:paraId="3EBF3F0D" w14:textId="77777777" w:rsidTr="003A2128">
        <w:tc>
          <w:tcPr>
            <w:tcW w:w="9498" w:type="dxa"/>
            <w:tcBorders>
              <w:top w:val="single" w:sz="2" w:space="0" w:color="000000"/>
              <w:left w:val="single" w:sz="2" w:space="0" w:color="000000"/>
              <w:bottom w:val="single" w:sz="2" w:space="0" w:color="000000"/>
              <w:right w:val="single" w:sz="2" w:space="0" w:color="000000"/>
            </w:tcBorders>
          </w:tcPr>
          <w:p w14:paraId="466A5A5B" w14:textId="77777777" w:rsidR="0005217A" w:rsidRPr="0005217A" w:rsidRDefault="0005217A" w:rsidP="0005217A">
            <w:pPr>
              <w:pStyle w:val="Contenudetableau"/>
              <w:rPr>
                <w:color w:val="0000FF"/>
                <w:lang w:val="en-GB"/>
              </w:rPr>
            </w:pPr>
            <w:r w:rsidRPr="0005217A">
              <w:rPr>
                <w:color w:val="0000FF"/>
                <w:lang w:val="en-GB"/>
              </w:rPr>
              <w:t xml:space="preserve">The methodologies and applications of research and innovation projects are subject </w:t>
            </w:r>
            <w:bookmarkStart w:id="38" w:name="_Hlk49947964"/>
            <w:r w:rsidRPr="0005217A">
              <w:rPr>
                <w:color w:val="0000FF"/>
                <w:lang w:val="en-GB"/>
              </w:rPr>
              <w:t>to national community and international legislation.</w:t>
            </w:r>
            <w:bookmarkEnd w:id="38"/>
            <w:r w:rsidRPr="0005217A">
              <w:rPr>
                <w:color w:val="0000FF"/>
                <w:lang w:val="en-GB"/>
              </w:rPr>
              <w:t xml:space="preserve"> The projects supported by Innoviris must comply with these legal provisions.</w:t>
            </w:r>
          </w:p>
          <w:p w14:paraId="79194167" w14:textId="77777777" w:rsidR="0005217A" w:rsidRPr="0005217A" w:rsidRDefault="0005217A" w:rsidP="0005217A">
            <w:pPr>
              <w:pStyle w:val="Contenudetableau"/>
              <w:rPr>
                <w:color w:val="0000FF"/>
                <w:lang w:val="en-GB"/>
              </w:rPr>
            </w:pPr>
            <w:r w:rsidRPr="0005217A">
              <w:rPr>
                <w:color w:val="0000FF"/>
                <w:lang w:val="en-GB"/>
              </w:rPr>
              <w:t xml:space="preserve">  </w:t>
            </w:r>
          </w:p>
          <w:p w14:paraId="58EEFF48" w14:textId="77777777" w:rsidR="0005217A" w:rsidRPr="0005217A" w:rsidRDefault="0005217A" w:rsidP="0005217A">
            <w:pPr>
              <w:pStyle w:val="Contenudetableau"/>
              <w:rPr>
                <w:color w:val="0000FF"/>
                <w:lang w:val="en-GB"/>
              </w:rPr>
            </w:pPr>
            <w:r w:rsidRPr="0005217A">
              <w:rPr>
                <w:color w:val="0000FF"/>
                <w:lang w:val="en-GB"/>
              </w:rPr>
              <w:t xml:space="preserve">If your project is concerned with one or more of the fields listed in the table below, you must check that it complies with the legal texts.  In order to support you with this self-assessment, we recommend that you </w:t>
            </w:r>
            <w:r w:rsidRPr="0005217A">
              <w:rPr>
                <w:color w:val="0000FF"/>
                <w:lang w:val="en-GB"/>
              </w:rPr>
              <w:lastRenderedPageBreak/>
              <w:t>refer to the ethical self-assessment questionnaire for the European Union's framework programme for research and innovation</w:t>
            </w:r>
            <w:r w:rsidRPr="0005217A">
              <w:rPr>
                <w:color w:val="0000FF"/>
                <w:vertAlign w:val="superscript"/>
                <w:lang w:val="en-GB"/>
              </w:rPr>
              <w:footnoteReference w:id="2"/>
            </w:r>
            <w:r w:rsidRPr="0005217A">
              <w:rPr>
                <w:color w:val="0000FF"/>
                <w:lang w:val="en-GB"/>
              </w:rPr>
              <w:t xml:space="preserve">. </w:t>
            </w:r>
          </w:p>
          <w:p w14:paraId="63C45887" w14:textId="77777777" w:rsidR="0005217A" w:rsidRPr="0005217A" w:rsidRDefault="0005217A" w:rsidP="0005217A">
            <w:pPr>
              <w:pStyle w:val="Contenudetableau"/>
              <w:rPr>
                <w:color w:val="0000FF"/>
                <w:lang w:val="en-GB"/>
              </w:rPr>
            </w:pPr>
            <w:r w:rsidRPr="0005217A">
              <w:rPr>
                <w:color w:val="0000FF"/>
                <w:lang w:val="en-GB"/>
              </w:rPr>
              <w:t>In addition, for the relevant fields, please indicate how and/or why you comply with the legislation.</w:t>
            </w:r>
          </w:p>
          <w:p w14:paraId="7E85180B" w14:textId="77777777" w:rsidR="0005217A" w:rsidRPr="0005217A" w:rsidRDefault="0005217A" w:rsidP="0005217A">
            <w:pPr>
              <w:pStyle w:val="Contenudetableau"/>
              <w:rPr>
                <w:color w:val="0000FF"/>
                <w:lang w:val="en-GB"/>
              </w:rPr>
            </w:pPr>
            <w:r w:rsidRPr="0005217A">
              <w:rPr>
                <w:color w:val="0000FF"/>
                <w:lang w:val="en-GB"/>
              </w:rPr>
              <w:t>In the event that you do not comply with the legal provisions, your project cannot be supported by Innoviris.</w:t>
            </w:r>
          </w:p>
          <w:p w14:paraId="52F85881" w14:textId="77777777" w:rsidR="0005217A" w:rsidRPr="0005217A" w:rsidRDefault="0005217A" w:rsidP="0005217A">
            <w:pPr>
              <w:pStyle w:val="Contenudetableau"/>
              <w:rPr>
                <w:color w:val="0000FF"/>
                <w:lang w:val="en-GB"/>
              </w:rPr>
            </w:pPr>
          </w:p>
          <w:p w14:paraId="1C68261B" w14:textId="77777777" w:rsidR="0005217A" w:rsidRPr="0005217A" w:rsidRDefault="0005217A" w:rsidP="0005217A">
            <w:pPr>
              <w:pStyle w:val="Contenudetableau"/>
              <w:rPr>
                <w:color w:val="0000FF"/>
                <w:lang w:val="en-GB"/>
              </w:rPr>
            </w:pPr>
            <w:r w:rsidRPr="0005217A">
              <w:rPr>
                <w:color w:val="0000FF"/>
                <w:lang w:val="en-GB"/>
              </w:rPr>
              <w:t>We would also remind you that certain experiments involving human embryos, fetuses, embryonic stem cells or non-human primates and even clinical trials trigger the legal obligation to obtain ethical approval from the appropriate ethics committee before beginning any related research activity. Please be aware that the ethics authorisation procedure may take some time and you should therefore submit your ethics authorisation application to the local ethics committee in good time.</w:t>
            </w:r>
          </w:p>
          <w:p w14:paraId="628A9A18" w14:textId="77777777" w:rsidR="0005217A" w:rsidRPr="0005217A" w:rsidRDefault="0005217A" w:rsidP="0005217A">
            <w:pPr>
              <w:pStyle w:val="Contenudetableau"/>
              <w:rPr>
                <w:color w:val="0000FF"/>
                <w:lang w:val="en-GB"/>
              </w:rPr>
            </w:pPr>
          </w:p>
          <w:p w14:paraId="621AF1E8" w14:textId="7A468513" w:rsidR="00A46271" w:rsidRPr="0005217A" w:rsidRDefault="0005217A" w:rsidP="0005217A">
            <w:pPr>
              <w:pStyle w:val="Contenudetableau"/>
              <w:snapToGrid w:val="0"/>
              <w:rPr>
                <w:color w:val="0000FF"/>
                <w:lang w:val="en-GB"/>
              </w:rPr>
            </w:pPr>
            <w:r w:rsidRPr="0005217A">
              <w:rPr>
                <w:color w:val="0000FF"/>
                <w:lang w:val="en-GB"/>
              </w:rPr>
              <w:t>[1] Available here: https://eur-lex.europa.eu/legal-content/FR/TXT/?uri=CELEX:52020XG0313(07) (or any amended version published in the Official Journal of the European Union.)</w:t>
            </w:r>
          </w:p>
        </w:tc>
      </w:tr>
    </w:tbl>
    <w:p w14:paraId="49E2B388" w14:textId="77777777" w:rsidR="00A46271" w:rsidRPr="0005217A" w:rsidRDefault="00A46271" w:rsidP="00A46271">
      <w:pPr>
        <w:pStyle w:val="Corpsdetexte"/>
        <w:rPr>
          <w:kern w:val="2"/>
          <w:szCs w:val="20"/>
          <w:lang w:val="en-GB"/>
        </w:rPr>
      </w:pPr>
    </w:p>
    <w:p w14:paraId="190E5222" w14:textId="02168385" w:rsidR="00A46271" w:rsidRPr="0005217A" w:rsidRDefault="00A46271" w:rsidP="00A46271">
      <w:pPr>
        <w:pStyle w:val="Corpsdetexte"/>
        <w:ind w:left="709"/>
        <w:rPr>
          <w:szCs w:val="20"/>
          <w:lang w:val="en-GB"/>
        </w:rPr>
      </w:pPr>
      <w:r>
        <w:rPr>
          <w:rFonts w:ascii="Webdings" w:eastAsia="Webdings" w:hAnsi="Webdings" w:cs="Webdings"/>
          <w:lang w:val="fr-FR"/>
        </w:rPr>
        <w:t xml:space="preserve">c </w:t>
      </w:r>
      <w:r w:rsidR="0005217A" w:rsidRPr="0005217A">
        <w:rPr>
          <w:szCs w:val="20"/>
          <w:lang w:val="en-GB"/>
        </w:rPr>
        <w:t>I hereby certify that I comply with the national, community and international legislation covering the methodologies and applications of research and development projects, and specifically:</w:t>
      </w:r>
    </w:p>
    <w:p w14:paraId="5571A124" w14:textId="77777777" w:rsidR="00A46271" w:rsidRPr="0005217A" w:rsidRDefault="00A46271" w:rsidP="00A46271">
      <w:pPr>
        <w:pStyle w:val="Corpsdetexte"/>
        <w:ind w:left="709"/>
        <w:rPr>
          <w:szCs w:val="20"/>
          <w:lang w:val="en-GB"/>
        </w:rPr>
      </w:pPr>
    </w:p>
    <w:tbl>
      <w:tblPr>
        <w:tblStyle w:val="Grilledutableau"/>
        <w:tblW w:w="9630" w:type="dxa"/>
        <w:tblLayout w:type="fixed"/>
        <w:tblLook w:val="04A0" w:firstRow="1" w:lastRow="0" w:firstColumn="1" w:lastColumn="0" w:noHBand="0" w:noVBand="1"/>
      </w:tblPr>
      <w:tblGrid>
        <w:gridCol w:w="7079"/>
        <w:gridCol w:w="1276"/>
        <w:gridCol w:w="1275"/>
      </w:tblGrid>
      <w:tr w:rsidR="0005217A" w:rsidRPr="00622004" w14:paraId="3CE05448" w14:textId="77777777" w:rsidTr="00631BE3">
        <w:tc>
          <w:tcPr>
            <w:tcW w:w="7083" w:type="dxa"/>
            <w:tcBorders>
              <w:top w:val="single" w:sz="4" w:space="0" w:color="auto"/>
              <w:left w:val="single" w:sz="4" w:space="0" w:color="auto"/>
              <w:bottom w:val="single" w:sz="4" w:space="0" w:color="auto"/>
              <w:right w:val="single" w:sz="4" w:space="0" w:color="auto"/>
            </w:tcBorders>
          </w:tcPr>
          <w:p w14:paraId="01B68D94" w14:textId="77777777" w:rsidR="0005217A" w:rsidRPr="00E80789" w:rsidRDefault="0005217A" w:rsidP="00631BE3">
            <w:pPr>
              <w:textAlignment w:val="baseline"/>
              <w:rPr>
                <w:b/>
                <w:bCs/>
                <w:szCs w:val="20"/>
                <w:lang w:val="en-GB"/>
              </w:rPr>
            </w:pPr>
            <w:r w:rsidRPr="00E80789">
              <w:rPr>
                <w:szCs w:val="20"/>
                <w:lang w:val="en-GB"/>
              </w:rPr>
              <w:br w:type="page"/>
            </w:r>
            <w:r w:rsidRPr="00E80789">
              <w:rPr>
                <w:b/>
                <w:lang w:val="en-GB"/>
              </w:rPr>
              <w:t xml:space="preserve"> </w:t>
            </w:r>
          </w:p>
          <w:p w14:paraId="5362106D" w14:textId="77777777" w:rsidR="0005217A" w:rsidRPr="00E80789" w:rsidRDefault="0005217A" w:rsidP="00631BE3">
            <w:pPr>
              <w:textAlignment w:val="baseline"/>
              <w:rPr>
                <w:rFonts w:cs="Arial"/>
                <w:b/>
                <w:bCs/>
                <w:szCs w:val="20"/>
                <w:lang w:val="en-GB"/>
              </w:rPr>
            </w:pPr>
          </w:p>
        </w:tc>
        <w:tc>
          <w:tcPr>
            <w:tcW w:w="1276" w:type="dxa"/>
            <w:tcBorders>
              <w:top w:val="single" w:sz="4" w:space="0" w:color="auto"/>
              <w:left w:val="single" w:sz="4" w:space="0" w:color="auto"/>
              <w:bottom w:val="single" w:sz="4" w:space="0" w:color="auto"/>
              <w:right w:val="single" w:sz="4" w:space="0" w:color="auto"/>
            </w:tcBorders>
            <w:hideMark/>
          </w:tcPr>
          <w:p w14:paraId="741CFF23" w14:textId="77777777" w:rsidR="0005217A" w:rsidRDefault="0005217A" w:rsidP="00631BE3">
            <w:pPr>
              <w:textAlignment w:val="baseline"/>
              <w:rPr>
                <w:rFonts w:cs="Arial"/>
                <w:b/>
                <w:bCs/>
                <w:szCs w:val="20"/>
              </w:rPr>
            </w:pPr>
            <w:r>
              <w:rPr>
                <w:b/>
              </w:rPr>
              <w:t xml:space="preserve">Concerned </w:t>
            </w:r>
          </w:p>
          <w:p w14:paraId="1774D4E2" w14:textId="77777777" w:rsidR="0005217A" w:rsidRDefault="0005217A" w:rsidP="00631BE3">
            <w:pPr>
              <w:textAlignment w:val="baseline"/>
              <w:rPr>
                <w:rFonts w:cs="Arial"/>
                <w:b/>
                <w:bCs/>
                <w:szCs w:val="20"/>
              </w:rPr>
            </w:pPr>
            <w:r>
              <w:rPr>
                <w:b/>
              </w:rPr>
              <w:t>(Yes/No)</w:t>
            </w:r>
          </w:p>
        </w:tc>
        <w:tc>
          <w:tcPr>
            <w:tcW w:w="1275" w:type="dxa"/>
            <w:tcBorders>
              <w:top w:val="single" w:sz="4" w:space="0" w:color="auto"/>
              <w:left w:val="single" w:sz="4" w:space="0" w:color="auto"/>
              <w:bottom w:val="single" w:sz="4" w:space="0" w:color="auto"/>
              <w:right w:val="single" w:sz="4" w:space="0" w:color="auto"/>
            </w:tcBorders>
            <w:hideMark/>
          </w:tcPr>
          <w:p w14:paraId="78179C9E" w14:textId="77777777" w:rsidR="0005217A" w:rsidRPr="00055926" w:rsidRDefault="0005217A" w:rsidP="00631BE3">
            <w:pPr>
              <w:textAlignment w:val="baseline"/>
              <w:rPr>
                <w:rFonts w:cs="Arial"/>
                <w:b/>
                <w:bCs/>
                <w:szCs w:val="20"/>
                <w:lang w:val="en-GB"/>
              </w:rPr>
            </w:pPr>
            <w:r w:rsidRPr="00055926">
              <w:rPr>
                <w:b/>
                <w:lang w:val="en-GB"/>
              </w:rPr>
              <w:t>If yes, compliant with the legislation (Yes/No/In progress)</w:t>
            </w:r>
          </w:p>
        </w:tc>
      </w:tr>
      <w:tr w:rsidR="0005217A" w:rsidRPr="00622004" w14:paraId="312EB03A" w14:textId="77777777" w:rsidTr="00631BE3">
        <w:tc>
          <w:tcPr>
            <w:tcW w:w="708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50E23CE" w14:textId="77777777" w:rsidR="0005217A" w:rsidRPr="00055926" w:rsidRDefault="0005217A" w:rsidP="00631BE3">
            <w:pPr>
              <w:textAlignment w:val="baseline"/>
              <w:rPr>
                <w:rFonts w:cs="Arial"/>
                <w:b/>
                <w:bCs/>
                <w:szCs w:val="20"/>
                <w:lang w:val="en-GB"/>
              </w:rPr>
            </w:pPr>
            <w:r w:rsidRPr="00055926">
              <w:rPr>
                <w:b/>
                <w:lang w:val="en-GB"/>
              </w:rPr>
              <w:t>Section 1: Embryos and human fetuses</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0A803A8E" w14:textId="77777777" w:rsidR="0005217A" w:rsidRPr="00055926" w:rsidRDefault="0005217A" w:rsidP="00631BE3">
            <w:pPr>
              <w:textAlignment w:val="baseline"/>
              <w:rPr>
                <w:rFonts w:cs="Arial"/>
                <w:b/>
                <w:bCs/>
                <w:szCs w:val="20"/>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74530D35" w14:textId="77777777" w:rsidR="0005217A" w:rsidRPr="00055926" w:rsidRDefault="0005217A" w:rsidP="00631BE3">
            <w:pPr>
              <w:textAlignment w:val="baseline"/>
              <w:rPr>
                <w:rFonts w:cs="Arial"/>
                <w:b/>
                <w:bCs/>
                <w:szCs w:val="20"/>
                <w:lang w:val="en-GB"/>
              </w:rPr>
            </w:pPr>
          </w:p>
        </w:tc>
      </w:tr>
      <w:tr w:rsidR="0005217A" w:rsidRPr="00622004" w14:paraId="0D8352A2" w14:textId="77777777" w:rsidTr="00631BE3">
        <w:tc>
          <w:tcPr>
            <w:tcW w:w="7083" w:type="dxa"/>
            <w:tcBorders>
              <w:top w:val="single" w:sz="4" w:space="0" w:color="auto"/>
              <w:left w:val="single" w:sz="4" w:space="0" w:color="auto"/>
              <w:bottom w:val="single" w:sz="4" w:space="0" w:color="auto"/>
              <w:right w:val="single" w:sz="4" w:space="0" w:color="auto"/>
            </w:tcBorders>
            <w:hideMark/>
          </w:tcPr>
          <w:p w14:paraId="672B7237" w14:textId="77777777" w:rsidR="0005217A" w:rsidRPr="00055926" w:rsidRDefault="0005217A" w:rsidP="00631BE3">
            <w:pPr>
              <w:textAlignment w:val="baseline"/>
              <w:rPr>
                <w:rFonts w:cs="Arial"/>
                <w:szCs w:val="20"/>
                <w:lang w:val="en-GB"/>
              </w:rPr>
            </w:pPr>
            <w:r w:rsidRPr="00055926">
              <w:rPr>
                <w:lang w:val="en-GB"/>
              </w:rPr>
              <w:t>Your project involves human embryo stem cells; human embryos; tissue or cells from human fetuses</w:t>
            </w:r>
          </w:p>
        </w:tc>
        <w:tc>
          <w:tcPr>
            <w:tcW w:w="1276" w:type="dxa"/>
            <w:tcBorders>
              <w:top w:val="single" w:sz="4" w:space="0" w:color="auto"/>
              <w:left w:val="single" w:sz="4" w:space="0" w:color="auto"/>
              <w:bottom w:val="single" w:sz="4" w:space="0" w:color="auto"/>
              <w:right w:val="single" w:sz="4" w:space="0" w:color="auto"/>
            </w:tcBorders>
          </w:tcPr>
          <w:p w14:paraId="08C99D52" w14:textId="77777777" w:rsidR="0005217A" w:rsidRPr="00055926" w:rsidRDefault="0005217A" w:rsidP="00631BE3">
            <w:pPr>
              <w:textAlignment w:val="baseline"/>
              <w:rPr>
                <w:rFonts w:cs="Arial"/>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39A51780" w14:textId="77777777" w:rsidR="0005217A" w:rsidRPr="00055926" w:rsidRDefault="0005217A" w:rsidP="00631BE3">
            <w:pPr>
              <w:textAlignment w:val="baseline"/>
              <w:rPr>
                <w:rFonts w:cs="Arial"/>
                <w:szCs w:val="20"/>
                <w:lang w:val="en-GB"/>
              </w:rPr>
            </w:pPr>
          </w:p>
        </w:tc>
      </w:tr>
      <w:tr w:rsidR="0005217A" w14:paraId="7DD4E570" w14:textId="77777777" w:rsidTr="00631BE3">
        <w:tc>
          <w:tcPr>
            <w:tcW w:w="708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205CF1F" w14:textId="77777777" w:rsidR="0005217A" w:rsidRDefault="0005217A" w:rsidP="00631BE3">
            <w:pPr>
              <w:textAlignment w:val="baseline"/>
              <w:rPr>
                <w:rFonts w:cs="Arial"/>
                <w:b/>
                <w:bCs/>
                <w:szCs w:val="20"/>
              </w:rPr>
            </w:pPr>
            <w:r>
              <w:rPr>
                <w:b/>
              </w:rPr>
              <w:t xml:space="preserve">Section 2: Human beings   </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33E78991" w14:textId="77777777" w:rsidR="0005217A" w:rsidRDefault="0005217A" w:rsidP="00631BE3">
            <w:pPr>
              <w:textAlignment w:val="baseline"/>
              <w:rPr>
                <w:rFonts w:cs="Arial"/>
                <w:b/>
                <w:bCs/>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54954715" w14:textId="77777777" w:rsidR="0005217A" w:rsidRDefault="0005217A" w:rsidP="00631BE3">
            <w:pPr>
              <w:textAlignment w:val="baseline"/>
              <w:rPr>
                <w:rFonts w:cs="Arial"/>
                <w:b/>
                <w:bCs/>
                <w:szCs w:val="20"/>
              </w:rPr>
            </w:pPr>
          </w:p>
        </w:tc>
      </w:tr>
      <w:tr w:rsidR="0005217A" w:rsidRPr="00622004" w14:paraId="72427327" w14:textId="77777777" w:rsidTr="00631BE3">
        <w:tc>
          <w:tcPr>
            <w:tcW w:w="7083" w:type="dxa"/>
            <w:tcBorders>
              <w:top w:val="single" w:sz="4" w:space="0" w:color="auto"/>
              <w:left w:val="single" w:sz="4" w:space="0" w:color="auto"/>
              <w:bottom w:val="single" w:sz="4" w:space="0" w:color="auto"/>
              <w:right w:val="single" w:sz="4" w:space="0" w:color="auto"/>
            </w:tcBorders>
            <w:hideMark/>
          </w:tcPr>
          <w:p w14:paraId="6B7300B5" w14:textId="77777777" w:rsidR="0005217A" w:rsidRPr="00055926" w:rsidRDefault="0005217A" w:rsidP="00631BE3">
            <w:pPr>
              <w:textAlignment w:val="baseline"/>
              <w:rPr>
                <w:rFonts w:cs="Arial"/>
                <w:szCs w:val="20"/>
                <w:lang w:val="en-GB"/>
              </w:rPr>
            </w:pPr>
            <w:r w:rsidRPr="00055926">
              <w:rPr>
                <w:lang w:val="en-GB"/>
              </w:rPr>
              <w:t>Your project involves human participants; physical interventions on the participants in the study</w:t>
            </w:r>
          </w:p>
        </w:tc>
        <w:tc>
          <w:tcPr>
            <w:tcW w:w="1276" w:type="dxa"/>
            <w:tcBorders>
              <w:top w:val="single" w:sz="4" w:space="0" w:color="auto"/>
              <w:left w:val="single" w:sz="4" w:space="0" w:color="auto"/>
              <w:bottom w:val="single" w:sz="4" w:space="0" w:color="auto"/>
              <w:right w:val="single" w:sz="4" w:space="0" w:color="auto"/>
            </w:tcBorders>
          </w:tcPr>
          <w:p w14:paraId="35EF05E2" w14:textId="77777777" w:rsidR="0005217A" w:rsidRPr="00055926" w:rsidRDefault="0005217A" w:rsidP="00631BE3">
            <w:pPr>
              <w:textAlignment w:val="baseline"/>
              <w:rPr>
                <w:rFonts w:cs="Arial"/>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2DC178C2" w14:textId="77777777" w:rsidR="0005217A" w:rsidRPr="00055926" w:rsidRDefault="0005217A" w:rsidP="00631BE3">
            <w:pPr>
              <w:textAlignment w:val="baseline"/>
              <w:rPr>
                <w:rFonts w:cs="Arial"/>
                <w:szCs w:val="20"/>
                <w:lang w:val="en-GB"/>
              </w:rPr>
            </w:pPr>
          </w:p>
        </w:tc>
      </w:tr>
      <w:tr w:rsidR="0005217A" w14:paraId="76E78E16" w14:textId="77777777" w:rsidTr="00631BE3">
        <w:tc>
          <w:tcPr>
            <w:tcW w:w="708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48A6B6" w14:textId="77777777" w:rsidR="0005217A" w:rsidRDefault="0005217A" w:rsidP="00631BE3">
            <w:pPr>
              <w:textAlignment w:val="baseline"/>
              <w:rPr>
                <w:rFonts w:cs="Arial"/>
                <w:b/>
                <w:bCs/>
                <w:szCs w:val="20"/>
              </w:rPr>
            </w:pPr>
            <w:r>
              <w:rPr>
                <w:b/>
              </w:rPr>
              <w:t xml:space="preserve">Section 3: Human cells/tissue  </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50308495" w14:textId="77777777" w:rsidR="0005217A" w:rsidRDefault="0005217A" w:rsidP="00631BE3">
            <w:pPr>
              <w:textAlignment w:val="baseline"/>
              <w:rPr>
                <w:rFonts w:cs="Arial"/>
                <w:b/>
                <w:bCs/>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705B3AB1" w14:textId="77777777" w:rsidR="0005217A" w:rsidRDefault="0005217A" w:rsidP="00631BE3">
            <w:pPr>
              <w:textAlignment w:val="baseline"/>
              <w:rPr>
                <w:rFonts w:cs="Arial"/>
                <w:b/>
                <w:bCs/>
                <w:szCs w:val="20"/>
              </w:rPr>
            </w:pPr>
          </w:p>
        </w:tc>
      </w:tr>
      <w:tr w:rsidR="0005217A" w:rsidRPr="00622004" w14:paraId="1F55309E" w14:textId="77777777" w:rsidTr="00631BE3">
        <w:tc>
          <w:tcPr>
            <w:tcW w:w="7083" w:type="dxa"/>
            <w:tcBorders>
              <w:top w:val="single" w:sz="4" w:space="0" w:color="auto"/>
              <w:left w:val="single" w:sz="4" w:space="0" w:color="auto"/>
              <w:bottom w:val="single" w:sz="4" w:space="0" w:color="auto"/>
              <w:right w:val="single" w:sz="4" w:space="0" w:color="auto"/>
            </w:tcBorders>
            <w:hideMark/>
          </w:tcPr>
          <w:p w14:paraId="2C42D083" w14:textId="77777777" w:rsidR="0005217A" w:rsidRPr="00055926" w:rsidRDefault="0005217A" w:rsidP="00631BE3">
            <w:pPr>
              <w:textAlignment w:val="baseline"/>
              <w:rPr>
                <w:rFonts w:cs="Arial"/>
                <w:szCs w:val="20"/>
                <w:lang w:val="en-GB"/>
              </w:rPr>
            </w:pPr>
            <w:r w:rsidRPr="00055926">
              <w:rPr>
                <w:lang w:val="en-GB"/>
              </w:rPr>
              <w:t>Your project involves human cells or human tissue</w:t>
            </w:r>
          </w:p>
        </w:tc>
        <w:tc>
          <w:tcPr>
            <w:tcW w:w="1276" w:type="dxa"/>
            <w:tcBorders>
              <w:top w:val="single" w:sz="4" w:space="0" w:color="auto"/>
              <w:left w:val="single" w:sz="4" w:space="0" w:color="auto"/>
              <w:bottom w:val="single" w:sz="4" w:space="0" w:color="auto"/>
              <w:right w:val="single" w:sz="4" w:space="0" w:color="auto"/>
            </w:tcBorders>
          </w:tcPr>
          <w:p w14:paraId="1A46086F" w14:textId="77777777" w:rsidR="0005217A" w:rsidRPr="00055926" w:rsidRDefault="0005217A" w:rsidP="00631BE3">
            <w:pPr>
              <w:textAlignment w:val="baseline"/>
              <w:rPr>
                <w:rFonts w:cs="Arial"/>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0BBE51CF" w14:textId="77777777" w:rsidR="0005217A" w:rsidRPr="00055926" w:rsidRDefault="0005217A" w:rsidP="00631BE3">
            <w:pPr>
              <w:textAlignment w:val="baseline"/>
              <w:rPr>
                <w:rFonts w:cs="Arial"/>
                <w:szCs w:val="20"/>
                <w:lang w:val="en-GB"/>
              </w:rPr>
            </w:pPr>
          </w:p>
        </w:tc>
      </w:tr>
      <w:tr w:rsidR="0005217A" w14:paraId="02DB7FD0" w14:textId="77777777" w:rsidTr="00631BE3">
        <w:tc>
          <w:tcPr>
            <w:tcW w:w="708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236DCA4" w14:textId="77777777" w:rsidR="0005217A" w:rsidRDefault="0005217A" w:rsidP="00631BE3">
            <w:pPr>
              <w:textAlignment w:val="baseline"/>
              <w:rPr>
                <w:rFonts w:cs="Arial"/>
                <w:b/>
                <w:bCs/>
                <w:szCs w:val="20"/>
              </w:rPr>
            </w:pPr>
            <w:r>
              <w:rPr>
                <w:b/>
              </w:rPr>
              <w:t>Section 4: Personal data</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2DBB3EBE" w14:textId="77777777" w:rsidR="0005217A" w:rsidRDefault="0005217A" w:rsidP="00631BE3">
            <w:pPr>
              <w:textAlignment w:val="baseline"/>
              <w:rPr>
                <w:rFonts w:cs="Arial"/>
                <w:b/>
                <w:bCs/>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0362DD96" w14:textId="77777777" w:rsidR="0005217A" w:rsidRDefault="0005217A" w:rsidP="00631BE3">
            <w:pPr>
              <w:textAlignment w:val="baseline"/>
              <w:rPr>
                <w:rFonts w:cs="Arial"/>
                <w:b/>
                <w:bCs/>
                <w:szCs w:val="20"/>
              </w:rPr>
            </w:pPr>
          </w:p>
        </w:tc>
      </w:tr>
      <w:tr w:rsidR="0005217A" w:rsidRPr="00622004" w14:paraId="6EF3F501" w14:textId="77777777" w:rsidTr="00631BE3">
        <w:tc>
          <w:tcPr>
            <w:tcW w:w="7083" w:type="dxa"/>
            <w:tcBorders>
              <w:top w:val="single" w:sz="4" w:space="0" w:color="auto"/>
              <w:left w:val="single" w:sz="4" w:space="0" w:color="auto"/>
              <w:bottom w:val="single" w:sz="4" w:space="0" w:color="auto"/>
              <w:right w:val="single" w:sz="4" w:space="0" w:color="auto"/>
            </w:tcBorders>
            <w:hideMark/>
          </w:tcPr>
          <w:p w14:paraId="39C30A81" w14:textId="77777777" w:rsidR="0005217A" w:rsidRPr="00055926" w:rsidRDefault="0005217A" w:rsidP="00631BE3">
            <w:pPr>
              <w:textAlignment w:val="baseline"/>
              <w:rPr>
                <w:rFonts w:cs="Arial"/>
                <w:szCs w:val="20"/>
                <w:lang w:val="en-GB"/>
              </w:rPr>
            </w:pPr>
            <w:r w:rsidRPr="00055926">
              <w:rPr>
                <w:lang w:val="en-GB"/>
              </w:rPr>
              <w:t>Your project involves processing personal data whether or not these have been previously collected; the use of publicly available data</w:t>
            </w:r>
          </w:p>
        </w:tc>
        <w:tc>
          <w:tcPr>
            <w:tcW w:w="1276" w:type="dxa"/>
            <w:tcBorders>
              <w:top w:val="single" w:sz="4" w:space="0" w:color="auto"/>
              <w:left w:val="single" w:sz="4" w:space="0" w:color="auto"/>
              <w:bottom w:val="single" w:sz="4" w:space="0" w:color="auto"/>
              <w:right w:val="single" w:sz="4" w:space="0" w:color="auto"/>
            </w:tcBorders>
          </w:tcPr>
          <w:p w14:paraId="0A76DCB2" w14:textId="77777777" w:rsidR="0005217A" w:rsidRPr="00055926" w:rsidRDefault="0005217A" w:rsidP="00631BE3">
            <w:pPr>
              <w:textAlignment w:val="baseline"/>
              <w:rPr>
                <w:rFonts w:cs="Arial"/>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0CFD5D60" w14:textId="77777777" w:rsidR="0005217A" w:rsidRPr="00055926" w:rsidRDefault="0005217A" w:rsidP="00631BE3">
            <w:pPr>
              <w:textAlignment w:val="baseline"/>
              <w:rPr>
                <w:rFonts w:cs="Arial"/>
                <w:szCs w:val="20"/>
                <w:lang w:val="en-GB"/>
              </w:rPr>
            </w:pPr>
          </w:p>
        </w:tc>
      </w:tr>
      <w:tr w:rsidR="0005217A" w:rsidRPr="00622004" w14:paraId="466468B4" w14:textId="77777777" w:rsidTr="00631BE3">
        <w:tc>
          <w:tcPr>
            <w:tcW w:w="7083" w:type="dxa"/>
            <w:tcBorders>
              <w:top w:val="single" w:sz="4" w:space="0" w:color="auto"/>
              <w:left w:val="single" w:sz="4" w:space="0" w:color="auto"/>
              <w:bottom w:val="single" w:sz="4" w:space="0" w:color="auto"/>
              <w:right w:val="single" w:sz="4" w:space="0" w:color="auto"/>
            </w:tcBorders>
            <w:hideMark/>
          </w:tcPr>
          <w:p w14:paraId="200B0BFF" w14:textId="77777777" w:rsidR="0005217A" w:rsidRPr="00055926" w:rsidRDefault="0005217A" w:rsidP="00631BE3">
            <w:pPr>
              <w:textAlignment w:val="baseline"/>
              <w:rPr>
                <w:rFonts w:cs="Arial"/>
                <w:szCs w:val="20"/>
                <w:lang w:val="en-GB"/>
              </w:rPr>
            </w:pPr>
            <w:r w:rsidRPr="00055926">
              <w:rPr>
                <w:lang w:val="en-GB"/>
              </w:rPr>
              <w:t>Your project involves the export or import of personal data from the EU to non-EU countries</w:t>
            </w:r>
          </w:p>
        </w:tc>
        <w:tc>
          <w:tcPr>
            <w:tcW w:w="1276" w:type="dxa"/>
            <w:tcBorders>
              <w:top w:val="single" w:sz="4" w:space="0" w:color="auto"/>
              <w:left w:val="single" w:sz="4" w:space="0" w:color="auto"/>
              <w:bottom w:val="single" w:sz="4" w:space="0" w:color="auto"/>
              <w:right w:val="single" w:sz="4" w:space="0" w:color="auto"/>
            </w:tcBorders>
          </w:tcPr>
          <w:p w14:paraId="62D7E703" w14:textId="77777777" w:rsidR="0005217A" w:rsidRPr="00055926" w:rsidRDefault="0005217A" w:rsidP="00631BE3">
            <w:pPr>
              <w:textAlignment w:val="baseline"/>
              <w:rPr>
                <w:rFonts w:cs="Arial"/>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0FC652D5" w14:textId="77777777" w:rsidR="0005217A" w:rsidRPr="00055926" w:rsidRDefault="0005217A" w:rsidP="00631BE3">
            <w:pPr>
              <w:textAlignment w:val="baseline"/>
              <w:rPr>
                <w:rFonts w:cs="Arial"/>
                <w:szCs w:val="20"/>
                <w:lang w:val="en-GB"/>
              </w:rPr>
            </w:pPr>
          </w:p>
        </w:tc>
      </w:tr>
      <w:tr w:rsidR="0005217A" w14:paraId="021C57C2" w14:textId="77777777" w:rsidTr="00631BE3">
        <w:tc>
          <w:tcPr>
            <w:tcW w:w="708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511AB7E" w14:textId="77777777" w:rsidR="0005217A" w:rsidRDefault="0005217A" w:rsidP="00631BE3">
            <w:pPr>
              <w:textAlignment w:val="baseline"/>
              <w:rPr>
                <w:rFonts w:cs="Arial"/>
                <w:b/>
                <w:bCs/>
                <w:szCs w:val="20"/>
              </w:rPr>
            </w:pPr>
            <w:r>
              <w:rPr>
                <w:b/>
              </w:rPr>
              <w:t>Section 5: Animals</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61ECBC0A" w14:textId="77777777" w:rsidR="0005217A" w:rsidRDefault="0005217A" w:rsidP="00631BE3">
            <w:pPr>
              <w:textAlignment w:val="baseline"/>
              <w:rPr>
                <w:rFonts w:cs="Arial"/>
                <w:b/>
                <w:bCs/>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51F6BF79" w14:textId="77777777" w:rsidR="0005217A" w:rsidRDefault="0005217A" w:rsidP="00631BE3">
            <w:pPr>
              <w:textAlignment w:val="baseline"/>
              <w:rPr>
                <w:rFonts w:cs="Arial"/>
                <w:b/>
                <w:bCs/>
                <w:szCs w:val="20"/>
              </w:rPr>
            </w:pPr>
          </w:p>
        </w:tc>
      </w:tr>
      <w:tr w:rsidR="0005217A" w14:paraId="37852ADB" w14:textId="77777777" w:rsidTr="00631BE3">
        <w:tc>
          <w:tcPr>
            <w:tcW w:w="7083" w:type="dxa"/>
            <w:tcBorders>
              <w:top w:val="single" w:sz="4" w:space="0" w:color="auto"/>
              <w:left w:val="single" w:sz="4" w:space="0" w:color="auto"/>
              <w:bottom w:val="single" w:sz="4" w:space="0" w:color="auto"/>
              <w:right w:val="single" w:sz="4" w:space="0" w:color="auto"/>
            </w:tcBorders>
            <w:hideMark/>
          </w:tcPr>
          <w:p w14:paraId="145F55F1" w14:textId="77777777" w:rsidR="0005217A" w:rsidRDefault="0005217A" w:rsidP="00631BE3">
            <w:pPr>
              <w:textAlignment w:val="baseline"/>
              <w:rPr>
                <w:rFonts w:cs="Arial"/>
                <w:szCs w:val="20"/>
              </w:rPr>
            </w:pPr>
            <w:r>
              <w:t>Your project involves animals</w:t>
            </w:r>
          </w:p>
        </w:tc>
        <w:tc>
          <w:tcPr>
            <w:tcW w:w="1276" w:type="dxa"/>
            <w:tcBorders>
              <w:top w:val="single" w:sz="4" w:space="0" w:color="auto"/>
              <w:left w:val="single" w:sz="4" w:space="0" w:color="auto"/>
              <w:bottom w:val="single" w:sz="4" w:space="0" w:color="auto"/>
              <w:right w:val="single" w:sz="4" w:space="0" w:color="auto"/>
            </w:tcBorders>
          </w:tcPr>
          <w:p w14:paraId="2870B554" w14:textId="77777777" w:rsidR="0005217A" w:rsidRDefault="0005217A" w:rsidP="00631BE3">
            <w:pPr>
              <w:textAlignment w:val="baseline"/>
              <w:rPr>
                <w:rFonts w:cs="Arial"/>
                <w:szCs w:val="20"/>
              </w:rPr>
            </w:pPr>
          </w:p>
        </w:tc>
        <w:tc>
          <w:tcPr>
            <w:tcW w:w="1275" w:type="dxa"/>
            <w:tcBorders>
              <w:top w:val="single" w:sz="4" w:space="0" w:color="auto"/>
              <w:left w:val="single" w:sz="4" w:space="0" w:color="auto"/>
              <w:bottom w:val="single" w:sz="4" w:space="0" w:color="auto"/>
              <w:right w:val="single" w:sz="4" w:space="0" w:color="auto"/>
            </w:tcBorders>
          </w:tcPr>
          <w:p w14:paraId="06E91988" w14:textId="77777777" w:rsidR="0005217A" w:rsidRDefault="0005217A" w:rsidP="00631BE3">
            <w:pPr>
              <w:textAlignment w:val="baseline"/>
              <w:rPr>
                <w:rFonts w:cs="Arial"/>
                <w:szCs w:val="20"/>
              </w:rPr>
            </w:pPr>
          </w:p>
        </w:tc>
      </w:tr>
      <w:tr w:rsidR="0005217A" w14:paraId="3B505E01" w14:textId="77777777" w:rsidTr="00631BE3">
        <w:tc>
          <w:tcPr>
            <w:tcW w:w="708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AC9F319" w14:textId="77777777" w:rsidR="0005217A" w:rsidRDefault="0005217A" w:rsidP="00631BE3">
            <w:pPr>
              <w:textAlignment w:val="baseline"/>
              <w:rPr>
                <w:rFonts w:cs="Arial"/>
                <w:b/>
                <w:bCs/>
                <w:szCs w:val="20"/>
              </w:rPr>
            </w:pPr>
            <w:r>
              <w:rPr>
                <w:b/>
              </w:rPr>
              <w:t xml:space="preserve">Section 6: Third party countries </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007FA9E7" w14:textId="77777777" w:rsidR="0005217A" w:rsidRDefault="0005217A" w:rsidP="00631BE3">
            <w:pPr>
              <w:textAlignment w:val="baseline"/>
              <w:rPr>
                <w:rFonts w:cs="Arial"/>
                <w:b/>
                <w:bCs/>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3CA5AFA7" w14:textId="77777777" w:rsidR="0005217A" w:rsidRDefault="0005217A" w:rsidP="00631BE3">
            <w:pPr>
              <w:textAlignment w:val="baseline"/>
              <w:rPr>
                <w:rFonts w:cs="Arial"/>
                <w:b/>
                <w:bCs/>
                <w:szCs w:val="20"/>
              </w:rPr>
            </w:pPr>
          </w:p>
        </w:tc>
      </w:tr>
      <w:tr w:rsidR="0005217A" w:rsidRPr="00622004" w14:paraId="570665F3" w14:textId="77777777" w:rsidTr="00631BE3">
        <w:tc>
          <w:tcPr>
            <w:tcW w:w="7083" w:type="dxa"/>
            <w:tcBorders>
              <w:top w:val="single" w:sz="4" w:space="0" w:color="auto"/>
              <w:left w:val="single" w:sz="4" w:space="0" w:color="auto"/>
              <w:bottom w:val="single" w:sz="4" w:space="0" w:color="auto"/>
              <w:right w:val="single" w:sz="4" w:space="0" w:color="auto"/>
            </w:tcBorders>
            <w:hideMark/>
          </w:tcPr>
          <w:p w14:paraId="1533247B" w14:textId="77777777" w:rsidR="0005217A" w:rsidRPr="00055926" w:rsidRDefault="0005217A" w:rsidP="00631BE3">
            <w:pPr>
              <w:textAlignment w:val="baseline"/>
              <w:rPr>
                <w:rFonts w:cs="Arial"/>
                <w:szCs w:val="20"/>
                <w:lang w:val="en-GB"/>
              </w:rPr>
            </w:pPr>
            <w:r w:rsidRPr="00055926">
              <w:rPr>
                <w:lang w:val="en-GB"/>
              </w:rPr>
              <w:t>If third party countries are involved, do the activities related to the research in these countries give rise to any ethical issues?</w:t>
            </w:r>
          </w:p>
        </w:tc>
        <w:tc>
          <w:tcPr>
            <w:tcW w:w="1276" w:type="dxa"/>
            <w:tcBorders>
              <w:top w:val="single" w:sz="4" w:space="0" w:color="auto"/>
              <w:left w:val="single" w:sz="4" w:space="0" w:color="auto"/>
              <w:bottom w:val="single" w:sz="4" w:space="0" w:color="auto"/>
              <w:right w:val="single" w:sz="4" w:space="0" w:color="auto"/>
            </w:tcBorders>
          </w:tcPr>
          <w:p w14:paraId="660B4D89" w14:textId="77777777" w:rsidR="0005217A" w:rsidRPr="00055926" w:rsidRDefault="0005217A" w:rsidP="00631BE3">
            <w:pPr>
              <w:textAlignment w:val="baseline"/>
              <w:rPr>
                <w:rFonts w:cs="Arial"/>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5AAA6C37" w14:textId="77777777" w:rsidR="0005217A" w:rsidRPr="00055926" w:rsidRDefault="0005217A" w:rsidP="00631BE3">
            <w:pPr>
              <w:textAlignment w:val="baseline"/>
              <w:rPr>
                <w:rFonts w:cs="Arial"/>
                <w:szCs w:val="20"/>
                <w:lang w:val="en-GB"/>
              </w:rPr>
            </w:pPr>
          </w:p>
        </w:tc>
      </w:tr>
      <w:tr w:rsidR="0005217A" w:rsidRPr="00622004" w14:paraId="0F83D272" w14:textId="77777777" w:rsidTr="00631BE3">
        <w:tc>
          <w:tcPr>
            <w:tcW w:w="7083" w:type="dxa"/>
            <w:tcBorders>
              <w:top w:val="single" w:sz="4" w:space="0" w:color="auto"/>
              <w:left w:val="single" w:sz="4" w:space="0" w:color="auto"/>
              <w:bottom w:val="single" w:sz="4" w:space="0" w:color="auto"/>
              <w:right w:val="single" w:sz="4" w:space="0" w:color="auto"/>
            </w:tcBorders>
            <w:hideMark/>
          </w:tcPr>
          <w:p w14:paraId="2B8211AA" w14:textId="77777777" w:rsidR="0005217A" w:rsidRPr="00055926" w:rsidRDefault="0005217A" w:rsidP="00631BE3">
            <w:pPr>
              <w:textAlignment w:val="baseline"/>
              <w:rPr>
                <w:rFonts w:cs="Arial"/>
                <w:szCs w:val="20"/>
                <w:lang w:val="en-GB"/>
              </w:rPr>
            </w:pPr>
            <w:r w:rsidRPr="00055926">
              <w:rPr>
                <w:lang w:val="en-GB"/>
              </w:rPr>
              <w:t>The plan is to use; import; export local resources (e.g. animals, human tissue, etc.)</w:t>
            </w:r>
          </w:p>
        </w:tc>
        <w:tc>
          <w:tcPr>
            <w:tcW w:w="1276" w:type="dxa"/>
            <w:tcBorders>
              <w:top w:val="single" w:sz="4" w:space="0" w:color="auto"/>
              <w:left w:val="single" w:sz="4" w:space="0" w:color="auto"/>
              <w:bottom w:val="single" w:sz="4" w:space="0" w:color="auto"/>
              <w:right w:val="single" w:sz="4" w:space="0" w:color="auto"/>
            </w:tcBorders>
          </w:tcPr>
          <w:p w14:paraId="37EC804C" w14:textId="77777777" w:rsidR="0005217A" w:rsidRPr="00055926" w:rsidRDefault="0005217A" w:rsidP="00631BE3">
            <w:pPr>
              <w:textAlignment w:val="baseline"/>
              <w:rPr>
                <w:rFonts w:cs="Arial"/>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0702BFC6" w14:textId="77777777" w:rsidR="0005217A" w:rsidRPr="00055926" w:rsidRDefault="0005217A" w:rsidP="00631BE3">
            <w:pPr>
              <w:textAlignment w:val="baseline"/>
              <w:rPr>
                <w:rFonts w:cs="Arial"/>
                <w:szCs w:val="20"/>
                <w:lang w:val="en-GB"/>
              </w:rPr>
            </w:pPr>
          </w:p>
        </w:tc>
      </w:tr>
      <w:tr w:rsidR="0005217A" w:rsidRPr="00622004" w14:paraId="1991E692" w14:textId="77777777" w:rsidTr="00631BE3">
        <w:tc>
          <w:tcPr>
            <w:tcW w:w="7083" w:type="dxa"/>
            <w:tcBorders>
              <w:top w:val="single" w:sz="4" w:space="0" w:color="auto"/>
              <w:left w:val="single" w:sz="4" w:space="0" w:color="auto"/>
              <w:bottom w:val="single" w:sz="4" w:space="0" w:color="auto"/>
              <w:right w:val="single" w:sz="4" w:space="0" w:color="auto"/>
            </w:tcBorders>
            <w:hideMark/>
          </w:tcPr>
          <w:p w14:paraId="4F2D05C7" w14:textId="77777777" w:rsidR="0005217A" w:rsidRPr="00055926" w:rsidRDefault="0005217A" w:rsidP="00631BE3">
            <w:pPr>
              <w:textAlignment w:val="baseline"/>
              <w:rPr>
                <w:rFonts w:cs="Arial"/>
                <w:szCs w:val="20"/>
                <w:lang w:val="en-GB"/>
              </w:rPr>
            </w:pPr>
            <w:r w:rsidRPr="00055926">
              <w:rPr>
                <w:lang w:val="en-GB"/>
              </w:rPr>
              <w:t>In the event that the research involves low-income and/or lower middle-income countries, benefit sharing is planned</w:t>
            </w:r>
          </w:p>
        </w:tc>
        <w:tc>
          <w:tcPr>
            <w:tcW w:w="1276" w:type="dxa"/>
            <w:tcBorders>
              <w:top w:val="single" w:sz="4" w:space="0" w:color="auto"/>
              <w:left w:val="single" w:sz="4" w:space="0" w:color="auto"/>
              <w:bottom w:val="single" w:sz="4" w:space="0" w:color="auto"/>
              <w:right w:val="single" w:sz="4" w:space="0" w:color="auto"/>
            </w:tcBorders>
          </w:tcPr>
          <w:p w14:paraId="0D437D23" w14:textId="77777777" w:rsidR="0005217A" w:rsidRPr="00055926" w:rsidRDefault="0005217A" w:rsidP="00631BE3">
            <w:pPr>
              <w:textAlignment w:val="baseline"/>
              <w:rPr>
                <w:rFonts w:cs="Arial"/>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71245305" w14:textId="77777777" w:rsidR="0005217A" w:rsidRPr="00055926" w:rsidRDefault="0005217A" w:rsidP="00631BE3">
            <w:pPr>
              <w:textAlignment w:val="baseline"/>
              <w:rPr>
                <w:rFonts w:cs="Arial"/>
                <w:szCs w:val="20"/>
                <w:lang w:val="en-GB"/>
              </w:rPr>
            </w:pPr>
          </w:p>
        </w:tc>
      </w:tr>
      <w:tr w:rsidR="0005217A" w:rsidRPr="00622004" w14:paraId="6B0C30C4" w14:textId="77777777" w:rsidTr="00631BE3">
        <w:tc>
          <w:tcPr>
            <w:tcW w:w="7083" w:type="dxa"/>
            <w:tcBorders>
              <w:top w:val="single" w:sz="4" w:space="0" w:color="auto"/>
              <w:left w:val="single" w:sz="4" w:space="0" w:color="auto"/>
              <w:bottom w:val="single" w:sz="4" w:space="0" w:color="auto"/>
              <w:right w:val="single" w:sz="4" w:space="0" w:color="auto"/>
            </w:tcBorders>
            <w:hideMark/>
          </w:tcPr>
          <w:p w14:paraId="0D473D58" w14:textId="77777777" w:rsidR="0005217A" w:rsidRPr="00055926" w:rsidRDefault="0005217A" w:rsidP="00631BE3">
            <w:pPr>
              <w:textAlignment w:val="baseline"/>
              <w:rPr>
                <w:rFonts w:cs="Arial"/>
                <w:szCs w:val="20"/>
                <w:lang w:val="en-GB"/>
              </w:rPr>
            </w:pPr>
            <w:r w:rsidRPr="00055926">
              <w:rPr>
                <w:lang w:val="en-GB"/>
              </w:rPr>
              <w:t>The situation in the country could endanger people taking part in the research</w:t>
            </w:r>
          </w:p>
        </w:tc>
        <w:tc>
          <w:tcPr>
            <w:tcW w:w="1276" w:type="dxa"/>
            <w:tcBorders>
              <w:top w:val="single" w:sz="4" w:space="0" w:color="auto"/>
              <w:left w:val="single" w:sz="4" w:space="0" w:color="auto"/>
              <w:bottom w:val="single" w:sz="4" w:space="0" w:color="auto"/>
              <w:right w:val="single" w:sz="4" w:space="0" w:color="auto"/>
            </w:tcBorders>
          </w:tcPr>
          <w:p w14:paraId="01090555" w14:textId="77777777" w:rsidR="0005217A" w:rsidRPr="00055926" w:rsidRDefault="0005217A" w:rsidP="00631BE3">
            <w:pPr>
              <w:textAlignment w:val="baseline"/>
              <w:rPr>
                <w:rFonts w:cs="Arial"/>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521E2F5F" w14:textId="77777777" w:rsidR="0005217A" w:rsidRPr="00055926" w:rsidRDefault="0005217A" w:rsidP="00631BE3">
            <w:pPr>
              <w:textAlignment w:val="baseline"/>
              <w:rPr>
                <w:rFonts w:cs="Arial"/>
                <w:szCs w:val="20"/>
                <w:lang w:val="en-GB"/>
              </w:rPr>
            </w:pPr>
          </w:p>
        </w:tc>
      </w:tr>
      <w:tr w:rsidR="0005217A" w:rsidRPr="00622004" w14:paraId="17815383" w14:textId="77777777" w:rsidTr="00631BE3">
        <w:tc>
          <w:tcPr>
            <w:tcW w:w="708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DB7D207" w14:textId="77777777" w:rsidR="0005217A" w:rsidRPr="00055926" w:rsidRDefault="0005217A" w:rsidP="00631BE3">
            <w:pPr>
              <w:textAlignment w:val="baseline"/>
              <w:rPr>
                <w:rFonts w:cs="Arial"/>
                <w:b/>
                <w:bCs/>
                <w:szCs w:val="20"/>
                <w:lang w:val="en-GB"/>
              </w:rPr>
            </w:pPr>
            <w:r w:rsidRPr="00055926">
              <w:rPr>
                <w:b/>
                <w:lang w:val="en-GB"/>
              </w:rPr>
              <w:t>Section 7: Environment, Health and Safety</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20013614" w14:textId="77777777" w:rsidR="0005217A" w:rsidRPr="00055926" w:rsidRDefault="0005217A" w:rsidP="00631BE3">
            <w:pPr>
              <w:textAlignment w:val="baseline"/>
              <w:rPr>
                <w:rFonts w:cs="Arial"/>
                <w:b/>
                <w:bCs/>
                <w:szCs w:val="20"/>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69846771" w14:textId="77777777" w:rsidR="0005217A" w:rsidRPr="00055926" w:rsidRDefault="0005217A" w:rsidP="00631BE3">
            <w:pPr>
              <w:textAlignment w:val="baseline"/>
              <w:rPr>
                <w:rFonts w:cs="Arial"/>
                <w:b/>
                <w:bCs/>
                <w:szCs w:val="20"/>
                <w:lang w:val="en-GB"/>
              </w:rPr>
            </w:pPr>
          </w:p>
        </w:tc>
      </w:tr>
      <w:tr w:rsidR="0005217A" w:rsidRPr="00622004" w14:paraId="08536D8F" w14:textId="77777777" w:rsidTr="00631BE3">
        <w:tc>
          <w:tcPr>
            <w:tcW w:w="7083" w:type="dxa"/>
            <w:tcBorders>
              <w:top w:val="single" w:sz="4" w:space="0" w:color="auto"/>
              <w:left w:val="single" w:sz="4" w:space="0" w:color="auto"/>
              <w:bottom w:val="single" w:sz="4" w:space="0" w:color="auto"/>
              <w:right w:val="single" w:sz="4" w:space="0" w:color="auto"/>
            </w:tcBorders>
            <w:hideMark/>
          </w:tcPr>
          <w:p w14:paraId="576D8CEC" w14:textId="77777777" w:rsidR="0005217A" w:rsidRPr="00055926" w:rsidRDefault="0005217A" w:rsidP="00631BE3">
            <w:pPr>
              <w:textAlignment w:val="baseline"/>
              <w:rPr>
                <w:rFonts w:cs="Arial"/>
                <w:szCs w:val="20"/>
                <w:lang w:val="en-GB"/>
              </w:rPr>
            </w:pPr>
            <w:r w:rsidRPr="00055926">
              <w:rPr>
                <w:lang w:val="en-GB"/>
              </w:rPr>
              <w:t xml:space="preserve">Your project involves the use of elements likely to harm the environment, animals or plants </w:t>
            </w:r>
          </w:p>
        </w:tc>
        <w:tc>
          <w:tcPr>
            <w:tcW w:w="1276" w:type="dxa"/>
            <w:tcBorders>
              <w:top w:val="single" w:sz="4" w:space="0" w:color="auto"/>
              <w:left w:val="single" w:sz="4" w:space="0" w:color="auto"/>
              <w:bottom w:val="single" w:sz="4" w:space="0" w:color="auto"/>
              <w:right w:val="single" w:sz="4" w:space="0" w:color="auto"/>
            </w:tcBorders>
          </w:tcPr>
          <w:p w14:paraId="20C42CC0" w14:textId="77777777" w:rsidR="0005217A" w:rsidRPr="00055926" w:rsidRDefault="0005217A" w:rsidP="00631BE3">
            <w:pPr>
              <w:textAlignment w:val="baseline"/>
              <w:rPr>
                <w:rFonts w:cs="Arial"/>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20F5949F" w14:textId="77777777" w:rsidR="0005217A" w:rsidRPr="00055926" w:rsidRDefault="0005217A" w:rsidP="00631BE3">
            <w:pPr>
              <w:textAlignment w:val="baseline"/>
              <w:rPr>
                <w:rFonts w:cs="Arial"/>
                <w:szCs w:val="20"/>
                <w:lang w:val="en-GB"/>
              </w:rPr>
            </w:pPr>
          </w:p>
        </w:tc>
      </w:tr>
      <w:tr w:rsidR="0005217A" w:rsidRPr="00622004" w14:paraId="097B95A7" w14:textId="77777777" w:rsidTr="00631BE3">
        <w:tc>
          <w:tcPr>
            <w:tcW w:w="7083" w:type="dxa"/>
            <w:tcBorders>
              <w:top w:val="single" w:sz="4" w:space="0" w:color="auto"/>
              <w:left w:val="single" w:sz="4" w:space="0" w:color="auto"/>
              <w:bottom w:val="single" w:sz="4" w:space="0" w:color="auto"/>
              <w:right w:val="single" w:sz="4" w:space="0" w:color="auto"/>
            </w:tcBorders>
            <w:hideMark/>
          </w:tcPr>
          <w:p w14:paraId="039EB99B" w14:textId="77777777" w:rsidR="0005217A" w:rsidRPr="00055926" w:rsidRDefault="0005217A" w:rsidP="00631BE3">
            <w:pPr>
              <w:textAlignment w:val="baseline"/>
              <w:rPr>
                <w:rFonts w:cs="Arial"/>
                <w:szCs w:val="20"/>
                <w:lang w:val="en-GB"/>
              </w:rPr>
            </w:pPr>
            <w:r w:rsidRPr="00055926">
              <w:rPr>
                <w:lang w:val="en-GB"/>
              </w:rPr>
              <w:t>Your project focuses on endangered fauna and/or flora/protected areas</w:t>
            </w:r>
          </w:p>
        </w:tc>
        <w:tc>
          <w:tcPr>
            <w:tcW w:w="1276" w:type="dxa"/>
            <w:tcBorders>
              <w:top w:val="single" w:sz="4" w:space="0" w:color="auto"/>
              <w:left w:val="single" w:sz="4" w:space="0" w:color="auto"/>
              <w:bottom w:val="single" w:sz="4" w:space="0" w:color="auto"/>
              <w:right w:val="single" w:sz="4" w:space="0" w:color="auto"/>
            </w:tcBorders>
          </w:tcPr>
          <w:p w14:paraId="7B431AB0" w14:textId="77777777" w:rsidR="0005217A" w:rsidRPr="00055926" w:rsidRDefault="0005217A" w:rsidP="00631BE3">
            <w:pPr>
              <w:textAlignment w:val="baseline"/>
              <w:rPr>
                <w:rFonts w:cs="Arial"/>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5863D8A8" w14:textId="77777777" w:rsidR="0005217A" w:rsidRPr="00055926" w:rsidRDefault="0005217A" w:rsidP="00631BE3">
            <w:pPr>
              <w:textAlignment w:val="baseline"/>
              <w:rPr>
                <w:rFonts w:cs="Arial"/>
                <w:szCs w:val="20"/>
                <w:lang w:val="en-GB"/>
              </w:rPr>
            </w:pPr>
          </w:p>
        </w:tc>
      </w:tr>
      <w:tr w:rsidR="0005217A" w:rsidRPr="00622004" w14:paraId="20925BEF" w14:textId="77777777" w:rsidTr="00631BE3">
        <w:tc>
          <w:tcPr>
            <w:tcW w:w="7083" w:type="dxa"/>
            <w:tcBorders>
              <w:top w:val="single" w:sz="4" w:space="0" w:color="auto"/>
              <w:left w:val="single" w:sz="4" w:space="0" w:color="auto"/>
              <w:bottom w:val="single" w:sz="4" w:space="0" w:color="auto"/>
              <w:right w:val="single" w:sz="4" w:space="0" w:color="auto"/>
            </w:tcBorders>
            <w:hideMark/>
          </w:tcPr>
          <w:p w14:paraId="6528DB5E" w14:textId="77777777" w:rsidR="0005217A" w:rsidRPr="00055926" w:rsidRDefault="0005217A" w:rsidP="00631BE3">
            <w:pPr>
              <w:textAlignment w:val="baseline"/>
              <w:rPr>
                <w:rFonts w:cs="Arial"/>
                <w:szCs w:val="20"/>
                <w:lang w:val="en-GB"/>
              </w:rPr>
            </w:pPr>
            <w:r w:rsidRPr="00055926">
              <w:rPr>
                <w:lang w:val="en-GB"/>
              </w:rPr>
              <w:lastRenderedPageBreak/>
              <w:t>Your project involves the use of elements likely to cause harm to humans, including the personnel involved in the project</w:t>
            </w:r>
          </w:p>
        </w:tc>
        <w:tc>
          <w:tcPr>
            <w:tcW w:w="1276" w:type="dxa"/>
            <w:tcBorders>
              <w:top w:val="single" w:sz="4" w:space="0" w:color="auto"/>
              <w:left w:val="single" w:sz="4" w:space="0" w:color="auto"/>
              <w:bottom w:val="single" w:sz="4" w:space="0" w:color="auto"/>
              <w:right w:val="single" w:sz="4" w:space="0" w:color="auto"/>
            </w:tcBorders>
          </w:tcPr>
          <w:p w14:paraId="6B748BB9" w14:textId="77777777" w:rsidR="0005217A" w:rsidRPr="00055926" w:rsidRDefault="0005217A" w:rsidP="00631BE3">
            <w:pPr>
              <w:textAlignment w:val="baseline"/>
              <w:rPr>
                <w:rFonts w:cs="Arial"/>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71212B98" w14:textId="77777777" w:rsidR="0005217A" w:rsidRPr="00055926" w:rsidRDefault="0005217A" w:rsidP="00631BE3">
            <w:pPr>
              <w:textAlignment w:val="baseline"/>
              <w:rPr>
                <w:rFonts w:cs="Arial"/>
                <w:szCs w:val="20"/>
                <w:lang w:val="en-GB"/>
              </w:rPr>
            </w:pPr>
          </w:p>
        </w:tc>
      </w:tr>
      <w:tr w:rsidR="0005217A" w14:paraId="25E5E96A" w14:textId="77777777" w:rsidTr="00631BE3">
        <w:tc>
          <w:tcPr>
            <w:tcW w:w="708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DDA117" w14:textId="77777777" w:rsidR="0005217A" w:rsidRDefault="0005217A" w:rsidP="00631BE3">
            <w:pPr>
              <w:textAlignment w:val="baseline"/>
              <w:rPr>
                <w:rFonts w:cs="Arial"/>
                <w:b/>
                <w:bCs/>
                <w:szCs w:val="20"/>
              </w:rPr>
            </w:pPr>
            <w:r>
              <w:rPr>
                <w:b/>
              </w:rPr>
              <w:t>Section 8: Dual use</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3679AAD9" w14:textId="77777777" w:rsidR="0005217A" w:rsidRDefault="0005217A" w:rsidP="00631BE3">
            <w:pPr>
              <w:textAlignment w:val="baseline"/>
              <w:rPr>
                <w:rFonts w:cs="Arial"/>
                <w:b/>
                <w:bCs/>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749C2936" w14:textId="77777777" w:rsidR="0005217A" w:rsidRDefault="0005217A" w:rsidP="00631BE3">
            <w:pPr>
              <w:textAlignment w:val="baseline"/>
              <w:rPr>
                <w:rFonts w:cs="Arial"/>
                <w:b/>
                <w:bCs/>
                <w:szCs w:val="20"/>
              </w:rPr>
            </w:pPr>
          </w:p>
        </w:tc>
      </w:tr>
      <w:tr w:rsidR="0005217A" w:rsidRPr="00622004" w14:paraId="18565DF4" w14:textId="77777777" w:rsidTr="00631BE3">
        <w:tc>
          <w:tcPr>
            <w:tcW w:w="7083" w:type="dxa"/>
            <w:tcBorders>
              <w:top w:val="single" w:sz="4" w:space="0" w:color="auto"/>
              <w:left w:val="single" w:sz="4" w:space="0" w:color="auto"/>
              <w:bottom w:val="single" w:sz="4" w:space="0" w:color="auto"/>
              <w:right w:val="single" w:sz="4" w:space="0" w:color="auto"/>
            </w:tcBorders>
            <w:hideMark/>
          </w:tcPr>
          <w:p w14:paraId="00385776" w14:textId="77777777" w:rsidR="0005217A" w:rsidRPr="00055926" w:rsidRDefault="0005217A" w:rsidP="00631BE3">
            <w:pPr>
              <w:textAlignment w:val="baseline"/>
              <w:rPr>
                <w:rFonts w:cs="Arial"/>
                <w:szCs w:val="20"/>
                <w:lang w:val="en-GB"/>
              </w:rPr>
            </w:pPr>
            <w:r w:rsidRPr="00055926">
              <w:rPr>
                <w:lang w:val="en-GB"/>
              </w:rPr>
              <w:t>The project involves dual-use goods in the sense of regulation 428/2009, or other goods for which an authorisation is required</w:t>
            </w:r>
          </w:p>
        </w:tc>
        <w:tc>
          <w:tcPr>
            <w:tcW w:w="1276" w:type="dxa"/>
            <w:tcBorders>
              <w:top w:val="single" w:sz="4" w:space="0" w:color="auto"/>
              <w:left w:val="single" w:sz="4" w:space="0" w:color="auto"/>
              <w:bottom w:val="single" w:sz="4" w:space="0" w:color="auto"/>
              <w:right w:val="single" w:sz="4" w:space="0" w:color="auto"/>
            </w:tcBorders>
          </w:tcPr>
          <w:p w14:paraId="0C7FF614" w14:textId="77777777" w:rsidR="0005217A" w:rsidRPr="00055926" w:rsidRDefault="0005217A" w:rsidP="00631BE3">
            <w:pPr>
              <w:textAlignment w:val="baseline"/>
              <w:rPr>
                <w:rFonts w:cs="Arial"/>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24101730" w14:textId="77777777" w:rsidR="0005217A" w:rsidRPr="00055926" w:rsidRDefault="0005217A" w:rsidP="00631BE3">
            <w:pPr>
              <w:textAlignment w:val="baseline"/>
              <w:rPr>
                <w:rFonts w:cs="Arial"/>
                <w:szCs w:val="20"/>
                <w:lang w:val="en-GB"/>
              </w:rPr>
            </w:pPr>
          </w:p>
        </w:tc>
      </w:tr>
      <w:tr w:rsidR="0005217A" w14:paraId="663DDCBE" w14:textId="77777777" w:rsidTr="00631BE3">
        <w:tc>
          <w:tcPr>
            <w:tcW w:w="708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45F15D8" w14:textId="77777777" w:rsidR="0005217A" w:rsidRDefault="0005217A" w:rsidP="00631BE3">
            <w:pPr>
              <w:textAlignment w:val="baseline"/>
              <w:rPr>
                <w:rFonts w:cs="Arial"/>
                <w:b/>
                <w:bCs/>
                <w:szCs w:val="20"/>
              </w:rPr>
            </w:pPr>
            <w:r>
              <w:rPr>
                <w:b/>
              </w:rPr>
              <w:t>Section 9: Exclusive focus on civil applications</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0ED5EA82" w14:textId="77777777" w:rsidR="0005217A" w:rsidRDefault="0005217A" w:rsidP="00631BE3">
            <w:pPr>
              <w:textAlignment w:val="baseline"/>
              <w:rPr>
                <w:rFonts w:cs="Arial"/>
                <w:b/>
                <w:bCs/>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3F922FBB" w14:textId="77777777" w:rsidR="0005217A" w:rsidRDefault="0005217A" w:rsidP="00631BE3">
            <w:pPr>
              <w:textAlignment w:val="baseline"/>
              <w:rPr>
                <w:rFonts w:cs="Arial"/>
                <w:b/>
                <w:bCs/>
                <w:szCs w:val="20"/>
              </w:rPr>
            </w:pPr>
          </w:p>
        </w:tc>
      </w:tr>
      <w:tr w:rsidR="0005217A" w:rsidRPr="00622004" w14:paraId="34A0B5BC" w14:textId="77777777" w:rsidTr="00631BE3">
        <w:tc>
          <w:tcPr>
            <w:tcW w:w="7083" w:type="dxa"/>
            <w:tcBorders>
              <w:top w:val="single" w:sz="4" w:space="0" w:color="auto"/>
              <w:left w:val="single" w:sz="4" w:space="0" w:color="auto"/>
              <w:bottom w:val="single" w:sz="4" w:space="0" w:color="auto"/>
              <w:right w:val="single" w:sz="4" w:space="0" w:color="auto"/>
            </w:tcBorders>
            <w:hideMark/>
          </w:tcPr>
          <w:p w14:paraId="6E4A4D9F" w14:textId="77777777" w:rsidR="0005217A" w:rsidRPr="00055926" w:rsidRDefault="0005217A" w:rsidP="00631BE3">
            <w:pPr>
              <w:textAlignment w:val="baseline"/>
              <w:rPr>
                <w:rFonts w:cs="Arial"/>
                <w:szCs w:val="20"/>
                <w:lang w:val="en-GB"/>
              </w:rPr>
            </w:pPr>
            <w:r w:rsidRPr="00055926">
              <w:rPr>
                <w:lang w:val="en-GB"/>
              </w:rPr>
              <w:t>Your project may raise concerns regarding its exclusive focus on civil applications</w:t>
            </w:r>
          </w:p>
        </w:tc>
        <w:tc>
          <w:tcPr>
            <w:tcW w:w="1276" w:type="dxa"/>
            <w:tcBorders>
              <w:top w:val="single" w:sz="4" w:space="0" w:color="auto"/>
              <w:left w:val="single" w:sz="4" w:space="0" w:color="auto"/>
              <w:bottom w:val="single" w:sz="4" w:space="0" w:color="auto"/>
              <w:right w:val="single" w:sz="4" w:space="0" w:color="auto"/>
            </w:tcBorders>
          </w:tcPr>
          <w:p w14:paraId="3390BC7B" w14:textId="77777777" w:rsidR="0005217A" w:rsidRPr="00055926" w:rsidRDefault="0005217A" w:rsidP="00631BE3">
            <w:pPr>
              <w:textAlignment w:val="baseline"/>
              <w:rPr>
                <w:rFonts w:cs="Arial"/>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529B8DEE" w14:textId="77777777" w:rsidR="0005217A" w:rsidRPr="00055926" w:rsidRDefault="0005217A" w:rsidP="00631BE3">
            <w:pPr>
              <w:textAlignment w:val="baseline"/>
              <w:rPr>
                <w:rFonts w:cs="Arial"/>
                <w:szCs w:val="20"/>
                <w:lang w:val="en-GB"/>
              </w:rPr>
            </w:pPr>
          </w:p>
        </w:tc>
      </w:tr>
      <w:tr w:rsidR="0005217A" w:rsidRPr="00622004" w14:paraId="2E63DD4B" w14:textId="77777777" w:rsidTr="00631BE3">
        <w:tc>
          <w:tcPr>
            <w:tcW w:w="708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468B1B6" w14:textId="77777777" w:rsidR="0005217A" w:rsidRPr="00055926" w:rsidRDefault="0005217A" w:rsidP="00631BE3">
            <w:pPr>
              <w:textAlignment w:val="baseline"/>
              <w:rPr>
                <w:rFonts w:cs="Arial"/>
                <w:b/>
                <w:bCs/>
                <w:szCs w:val="20"/>
                <w:lang w:val="en-GB"/>
              </w:rPr>
            </w:pPr>
            <w:r w:rsidRPr="00055926">
              <w:rPr>
                <w:b/>
                <w:lang w:val="en-GB"/>
              </w:rPr>
              <w:t xml:space="preserve">Section 10: Possible misuse of research results  </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0F764061" w14:textId="77777777" w:rsidR="0005217A" w:rsidRPr="00055926" w:rsidRDefault="0005217A" w:rsidP="00631BE3">
            <w:pPr>
              <w:textAlignment w:val="baseline"/>
              <w:rPr>
                <w:rFonts w:cs="Arial"/>
                <w:b/>
                <w:bCs/>
                <w:szCs w:val="20"/>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469071A0" w14:textId="77777777" w:rsidR="0005217A" w:rsidRPr="00055926" w:rsidRDefault="0005217A" w:rsidP="00631BE3">
            <w:pPr>
              <w:textAlignment w:val="baseline"/>
              <w:rPr>
                <w:rFonts w:cs="Arial"/>
                <w:b/>
                <w:bCs/>
                <w:szCs w:val="20"/>
                <w:lang w:val="en-GB"/>
              </w:rPr>
            </w:pPr>
          </w:p>
        </w:tc>
      </w:tr>
      <w:tr w:rsidR="0005217A" w:rsidRPr="00622004" w14:paraId="2CF92045" w14:textId="77777777" w:rsidTr="00631BE3">
        <w:tc>
          <w:tcPr>
            <w:tcW w:w="7083" w:type="dxa"/>
            <w:tcBorders>
              <w:top w:val="single" w:sz="4" w:space="0" w:color="auto"/>
              <w:left w:val="single" w:sz="4" w:space="0" w:color="auto"/>
              <w:bottom w:val="single" w:sz="4" w:space="0" w:color="auto"/>
              <w:right w:val="single" w:sz="4" w:space="0" w:color="auto"/>
            </w:tcBorders>
            <w:hideMark/>
          </w:tcPr>
          <w:p w14:paraId="482D5BBD" w14:textId="77777777" w:rsidR="0005217A" w:rsidRPr="00055926" w:rsidRDefault="0005217A" w:rsidP="00631BE3">
            <w:pPr>
              <w:textAlignment w:val="baseline"/>
              <w:rPr>
                <w:rFonts w:cs="Arial"/>
                <w:szCs w:val="20"/>
                <w:lang w:val="en-GB"/>
              </w:rPr>
            </w:pPr>
            <w:r w:rsidRPr="00055926">
              <w:rPr>
                <w:lang w:val="en-GB"/>
              </w:rPr>
              <w:t xml:space="preserve">There is a risk that the results of your project may be misused  </w:t>
            </w:r>
          </w:p>
        </w:tc>
        <w:tc>
          <w:tcPr>
            <w:tcW w:w="1276" w:type="dxa"/>
            <w:tcBorders>
              <w:top w:val="single" w:sz="4" w:space="0" w:color="auto"/>
              <w:left w:val="single" w:sz="4" w:space="0" w:color="auto"/>
              <w:bottom w:val="single" w:sz="4" w:space="0" w:color="auto"/>
              <w:right w:val="single" w:sz="4" w:space="0" w:color="auto"/>
            </w:tcBorders>
          </w:tcPr>
          <w:p w14:paraId="0F25452B" w14:textId="77777777" w:rsidR="0005217A" w:rsidRPr="00055926" w:rsidRDefault="0005217A" w:rsidP="00631BE3">
            <w:pPr>
              <w:textAlignment w:val="baseline"/>
              <w:rPr>
                <w:rFonts w:cs="Arial"/>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23DB3E7E" w14:textId="77777777" w:rsidR="0005217A" w:rsidRPr="00055926" w:rsidRDefault="0005217A" w:rsidP="00631BE3">
            <w:pPr>
              <w:textAlignment w:val="baseline"/>
              <w:rPr>
                <w:rFonts w:cs="Arial"/>
                <w:szCs w:val="20"/>
                <w:lang w:val="en-GB"/>
              </w:rPr>
            </w:pPr>
          </w:p>
        </w:tc>
      </w:tr>
    </w:tbl>
    <w:p w14:paraId="60230FE2" w14:textId="2438BCF0" w:rsidR="00A46271" w:rsidRPr="00055926" w:rsidRDefault="00A46271" w:rsidP="00A46271">
      <w:pPr>
        <w:pStyle w:val="Corpsdetexte"/>
        <w:rPr>
          <w:rFonts w:cs="Arial"/>
          <w:szCs w:val="20"/>
          <w:lang w:val="en-GB"/>
        </w:rPr>
      </w:pPr>
    </w:p>
    <w:p w14:paraId="1EFB2214" w14:textId="38A8EC50" w:rsidR="00E811A0" w:rsidRPr="00055926" w:rsidRDefault="0005217A" w:rsidP="00624674">
      <w:pPr>
        <w:pStyle w:val="Answers"/>
        <w:spacing w:line="240" w:lineRule="auto"/>
        <w:ind w:left="0"/>
        <w:rPr>
          <w:b/>
          <w:bCs/>
          <w:szCs w:val="20"/>
          <w:lang w:val="en-GB"/>
        </w:rPr>
      </w:pPr>
      <w:r w:rsidRPr="00055926">
        <w:rPr>
          <w:b/>
          <w:bCs/>
          <w:szCs w:val="20"/>
          <w:lang w:val="en-GB"/>
        </w:rPr>
        <w:t>If your project concerns the fields listed in the previous table, explain how you comply with the applicable legal frameworks.</w:t>
      </w:r>
    </w:p>
    <w:p w14:paraId="3816D644" w14:textId="5C901825" w:rsidR="00A46271" w:rsidRPr="003A2128" w:rsidRDefault="00E811A0" w:rsidP="00624674">
      <w:pPr>
        <w:pStyle w:val="Answers"/>
        <w:spacing w:line="240" w:lineRule="auto"/>
        <w:ind w:left="0"/>
        <w:rPr>
          <w:rFonts w:eastAsia="Arial"/>
        </w:rPr>
      </w:pPr>
      <w:r w:rsidRPr="00055926">
        <w:rPr>
          <w:b/>
          <w:bCs/>
          <w:szCs w:val="20"/>
          <w:lang w:val="en-GB"/>
        </w:rPr>
        <w:t xml:space="preserve"> </w:t>
      </w:r>
      <w:r w:rsidR="00A46271" w:rsidRPr="00055926">
        <w:rPr>
          <w:rFonts w:eastAsia="Arial"/>
          <w:lang w:val="en-GB"/>
        </w:rPr>
        <w:t>………………………………………………………………………………………………………………………………………………………………………………………………………………………………</w:t>
      </w:r>
      <w:r w:rsidR="007B0ED1" w:rsidRPr="00055926">
        <w:rPr>
          <w:rFonts w:eastAsia="Arial"/>
          <w:lang w:val="en-GB"/>
        </w:rPr>
        <w:t>………………</w:t>
      </w:r>
    </w:p>
    <w:p w14:paraId="6AC37260" w14:textId="77777777" w:rsidR="00A46271" w:rsidRPr="00055926" w:rsidRDefault="00A46271" w:rsidP="00624674">
      <w:pPr>
        <w:pStyle w:val="Corpsdetexte"/>
        <w:spacing w:after="0" w:line="240" w:lineRule="auto"/>
        <w:jc w:val="both"/>
        <w:rPr>
          <w:b/>
          <w:bCs/>
          <w:szCs w:val="20"/>
          <w:lang w:val="en-GB"/>
        </w:rPr>
      </w:pPr>
    </w:p>
    <w:p w14:paraId="4C5E6825" w14:textId="30373048" w:rsidR="00E811A0" w:rsidRDefault="0005217A" w:rsidP="00624674">
      <w:pPr>
        <w:spacing w:line="240" w:lineRule="auto"/>
        <w:jc w:val="both"/>
        <w:rPr>
          <w:b/>
          <w:lang w:val="en-US"/>
        </w:rPr>
      </w:pPr>
      <w:r w:rsidRPr="0005217A">
        <w:rPr>
          <w:b/>
          <w:lang w:val="en-GB"/>
        </w:rPr>
        <w:t>In your opinion, are there any other ethical issues not included in the framework above that could apply to your project? If yes, which ones?</w:t>
      </w:r>
    </w:p>
    <w:p w14:paraId="1D00CDF4" w14:textId="0F690E83" w:rsidR="00A46271" w:rsidRPr="00E811A0" w:rsidRDefault="00A46271" w:rsidP="00624674">
      <w:pPr>
        <w:spacing w:line="240" w:lineRule="auto"/>
        <w:jc w:val="both"/>
        <w:rPr>
          <w:b/>
          <w:bCs/>
          <w:lang w:val="en-US"/>
        </w:rPr>
      </w:pPr>
      <w:r>
        <w:rPr>
          <w:rFonts w:eastAsia="Arial"/>
        </w:rPr>
        <w:t>………………………………………………………………………………………………………………………………………………………………………………………………………………………………</w:t>
      </w:r>
      <w:r w:rsidR="007B0ED1">
        <w:rPr>
          <w:rFonts w:eastAsia="Arial"/>
        </w:rPr>
        <w:t>………………</w:t>
      </w:r>
    </w:p>
    <w:p w14:paraId="01829383" w14:textId="77777777" w:rsidR="008D7424" w:rsidRPr="008D7424" w:rsidRDefault="008D7424" w:rsidP="003A2128">
      <w:pPr>
        <w:pStyle w:val="Answers"/>
      </w:pPr>
    </w:p>
    <w:p w14:paraId="7F762919" w14:textId="6B224006" w:rsidR="00BE7AF5" w:rsidRPr="00055926" w:rsidRDefault="00624674" w:rsidP="003A2128">
      <w:pPr>
        <w:pStyle w:val="Titre2"/>
        <w:ind w:left="576"/>
        <w:rPr>
          <w:lang w:val="en-GB"/>
        </w:rPr>
      </w:pPr>
      <w:bookmarkStart w:id="39" w:name="_Toc80701230"/>
      <w:r w:rsidRPr="00055926">
        <w:rPr>
          <w:lang w:val="en-GB"/>
        </w:rPr>
        <w:t>Detailed programme of work related to prototyping and validation</w:t>
      </w:r>
      <w:bookmarkEnd w:id="39"/>
      <w:r w:rsidR="00774756" w:rsidRPr="00055926">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785042" w:rsidRPr="00622004" w14:paraId="18BF201F" w14:textId="77777777" w:rsidTr="003A212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5ADE2F08" w14:textId="2B6F7D88" w:rsidR="00785042" w:rsidRPr="003A4B57" w:rsidRDefault="0005217A" w:rsidP="00785042">
            <w:pPr>
              <w:pStyle w:val="Contenudetableau"/>
              <w:snapToGrid w:val="0"/>
            </w:pPr>
            <w:r w:rsidRPr="00F62FC5">
              <w:rPr>
                <w:b/>
                <w:bCs/>
                <w:color w:val="0000FF"/>
                <w:lang w:val="en-GB"/>
              </w:rPr>
              <w:t>Explanatory note to be deleted</w:t>
            </w:r>
          </w:p>
        </w:tc>
      </w:tr>
      <w:tr w:rsidR="008E4E9F" w:rsidRPr="00622004" w14:paraId="51A0A37E" w14:textId="77777777" w:rsidTr="003A2128">
        <w:tc>
          <w:tcPr>
            <w:tcW w:w="9498" w:type="dxa"/>
            <w:tcBorders>
              <w:left w:val="single" w:sz="1" w:space="0" w:color="000000"/>
              <w:right w:val="single" w:sz="1" w:space="0" w:color="000000"/>
            </w:tcBorders>
            <w:shd w:val="clear" w:color="auto" w:fill="auto"/>
          </w:tcPr>
          <w:p w14:paraId="3E891B86" w14:textId="77777777" w:rsidR="00624674" w:rsidRPr="00624674" w:rsidRDefault="00624674" w:rsidP="00624674">
            <w:pPr>
              <w:pStyle w:val="Contenudetableau"/>
              <w:rPr>
                <w:bCs/>
                <w:color w:val="0000FF"/>
                <w:lang w:val="en-GB"/>
              </w:rPr>
            </w:pPr>
            <w:r w:rsidRPr="00624674">
              <w:rPr>
                <w:bCs/>
                <w:color w:val="0000FF"/>
                <w:lang w:val="en-GB"/>
              </w:rPr>
              <w:t xml:space="preserve">The description of the implementation programme must allow the evaluation of the relevance of the approach, the feasibility of the implementation of the objective within the given timescale, and the compatibility between the resources and the tasks to be performed. </w:t>
            </w:r>
          </w:p>
          <w:p w14:paraId="2CF1C191" w14:textId="77777777" w:rsidR="00624674" w:rsidRPr="00624674" w:rsidRDefault="00624674" w:rsidP="00624674">
            <w:pPr>
              <w:pStyle w:val="Contenudetableau"/>
              <w:rPr>
                <w:b/>
                <w:bCs/>
                <w:color w:val="0000FF"/>
                <w:lang w:val="en-GB"/>
              </w:rPr>
            </w:pPr>
          </w:p>
          <w:p w14:paraId="519BA201" w14:textId="77777777" w:rsidR="00624674" w:rsidRPr="00624674" w:rsidRDefault="00624674" w:rsidP="00624674">
            <w:pPr>
              <w:pStyle w:val="Contenudetableau"/>
              <w:rPr>
                <w:bCs/>
                <w:color w:val="0000FF"/>
                <w:lang w:val="en-GB"/>
              </w:rPr>
            </w:pPr>
            <w:r w:rsidRPr="00624674">
              <w:rPr>
                <w:bCs/>
                <w:color w:val="0000FF"/>
                <w:lang w:val="en-GB"/>
              </w:rPr>
              <w:t>The programme contains all the tasks relating to the demonstration of feasibility, the validation of the compatibility with the social need and the demonstration of economic viability. The programme also aims to set out in detail each technical, business or conceptual assumption to be tested under this PYSI application, in order to demonstrate the feasibility and viability of the social innovation.</w:t>
            </w:r>
          </w:p>
          <w:p w14:paraId="5AA2E165" w14:textId="77777777" w:rsidR="00624674" w:rsidRPr="00624674" w:rsidRDefault="00624674" w:rsidP="00624674">
            <w:pPr>
              <w:pStyle w:val="Contenudetableau"/>
              <w:rPr>
                <w:bCs/>
                <w:color w:val="0000FF"/>
                <w:lang w:val="en-GB"/>
              </w:rPr>
            </w:pPr>
          </w:p>
          <w:p w14:paraId="52487021" w14:textId="44D17753" w:rsidR="00987A9D" w:rsidRDefault="00624674" w:rsidP="00624674">
            <w:pPr>
              <w:pStyle w:val="Contenudetableau"/>
              <w:rPr>
                <w:bCs/>
                <w:color w:val="0000FF"/>
                <w:lang w:val="en-GB"/>
              </w:rPr>
            </w:pPr>
            <w:r w:rsidRPr="00624674">
              <w:rPr>
                <w:bCs/>
                <w:color w:val="0000FF"/>
                <w:lang w:val="en-GB"/>
              </w:rPr>
              <w:t>It is important that each task is part of the social innovation philosophy, particularly with regards the place of beneficiaries, customers, users, etc.</w:t>
            </w:r>
          </w:p>
          <w:p w14:paraId="32DB837E" w14:textId="77777777" w:rsidR="00624674" w:rsidRPr="00055926" w:rsidRDefault="00624674" w:rsidP="00624674">
            <w:pPr>
              <w:pStyle w:val="Contenudetableau"/>
              <w:rPr>
                <w:b/>
                <w:i/>
                <w:iCs/>
                <w:color w:val="0000FF"/>
                <w:lang w:val="en-GB"/>
              </w:rPr>
            </w:pPr>
          </w:p>
          <w:p w14:paraId="40029561" w14:textId="3484B4AA" w:rsidR="00987A9D" w:rsidRPr="00AC6B4A" w:rsidRDefault="00624674" w:rsidP="00987A9D">
            <w:pPr>
              <w:pStyle w:val="Contenudetableau"/>
              <w:rPr>
                <w:b/>
                <w:iCs/>
                <w:color w:val="0000FF"/>
                <w:lang w:val="nl-BE"/>
              </w:rPr>
            </w:pPr>
            <w:r w:rsidRPr="00E02D74">
              <w:rPr>
                <w:b/>
                <w:color w:val="0000FF"/>
                <w:szCs w:val="20"/>
              </w:rPr>
              <w:t>In all cases:</w:t>
            </w:r>
          </w:p>
          <w:p w14:paraId="3E297996" w14:textId="77777777" w:rsidR="00987A9D" w:rsidRPr="00AC6B4A" w:rsidRDefault="00987A9D" w:rsidP="00987A9D">
            <w:pPr>
              <w:pStyle w:val="Contenudetableau"/>
              <w:rPr>
                <w:b/>
                <w:iCs/>
                <w:color w:val="0000FF"/>
                <w:lang w:val="nl-BE"/>
              </w:rPr>
            </w:pPr>
          </w:p>
          <w:p w14:paraId="5D38E5CA" w14:textId="77777777" w:rsidR="00624674" w:rsidRPr="00E02D74" w:rsidRDefault="00624674" w:rsidP="00624674">
            <w:pPr>
              <w:pStyle w:val="Contenudetableau"/>
              <w:numPr>
                <w:ilvl w:val="0"/>
                <w:numId w:val="11"/>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rPr>
                <w:color w:val="0000FF"/>
                <w:szCs w:val="20"/>
              </w:rPr>
            </w:pPr>
            <w:r w:rsidRPr="00E02D74">
              <w:rPr>
                <w:color w:val="0000FF"/>
                <w:szCs w:val="20"/>
              </w:rPr>
              <w:t>Provide a short description of the objective of each work package</w:t>
            </w:r>
          </w:p>
          <w:p w14:paraId="6AD463DA" w14:textId="77777777" w:rsidR="00624674" w:rsidRPr="00E02D74" w:rsidRDefault="00624674" w:rsidP="00624674">
            <w:pPr>
              <w:pStyle w:val="Contenudetableau"/>
              <w:numPr>
                <w:ilvl w:val="0"/>
                <w:numId w:val="11"/>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rPr>
                <w:color w:val="0000FF"/>
                <w:szCs w:val="20"/>
              </w:rPr>
            </w:pPr>
            <w:r w:rsidRPr="00E02D74">
              <w:rPr>
                <w:color w:val="0000FF"/>
                <w:szCs w:val="20"/>
              </w:rPr>
              <w:t>Provide a more detailed description of the actions to be conducted for each work package, the methods and techniques, and give a short explanation of how each task will be carried out.</w:t>
            </w:r>
          </w:p>
          <w:p w14:paraId="71078A7E" w14:textId="77777777" w:rsidR="00624674" w:rsidRPr="00E02D74" w:rsidRDefault="00624674" w:rsidP="00624674">
            <w:pPr>
              <w:pStyle w:val="Contenudetableau"/>
              <w:numPr>
                <w:ilvl w:val="0"/>
                <w:numId w:val="11"/>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rPr>
                <w:b/>
                <w:iCs/>
                <w:color w:val="0000FF"/>
                <w:szCs w:val="20"/>
              </w:rPr>
            </w:pPr>
            <w:r w:rsidRPr="00E02D74">
              <w:rPr>
                <w:color w:val="0000FF"/>
                <w:szCs w:val="20"/>
              </w:rPr>
              <w:t>Specify when and to what extent subcontracting services may be necessary.</w:t>
            </w:r>
          </w:p>
          <w:p w14:paraId="4958FDFB" w14:textId="77777777" w:rsidR="00624674" w:rsidRPr="00E02D74" w:rsidRDefault="00624674" w:rsidP="00624674">
            <w:pPr>
              <w:pStyle w:val="Contenudetableau"/>
              <w:numPr>
                <w:ilvl w:val="0"/>
                <w:numId w:val="11"/>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rPr>
                <w:szCs w:val="20"/>
              </w:rPr>
            </w:pPr>
            <w:r w:rsidRPr="00E02D74">
              <w:rPr>
                <w:color w:val="0000FF"/>
                <w:szCs w:val="20"/>
              </w:rPr>
              <w:t>Describe the tangible deliverables expected at the end of each work package.</w:t>
            </w:r>
          </w:p>
          <w:p w14:paraId="70358E4A" w14:textId="761469E9" w:rsidR="00061592" w:rsidRPr="00055926" w:rsidRDefault="00624674" w:rsidP="00624674">
            <w:pPr>
              <w:pStyle w:val="Contenudetableau"/>
              <w:numPr>
                <w:ilvl w:val="0"/>
                <w:numId w:val="11"/>
              </w:numPr>
              <w:rPr>
                <w:b/>
                <w:iCs/>
                <w:color w:val="0000FF"/>
                <w:lang w:val="en-GB"/>
              </w:rPr>
            </w:pPr>
            <w:r w:rsidRPr="00E02D74">
              <w:rPr>
                <w:color w:val="0000FF"/>
                <w:szCs w:val="20"/>
              </w:rPr>
              <w:t>Provide an estimate of the staff time allocated to each stage.</w:t>
            </w:r>
          </w:p>
        </w:tc>
      </w:tr>
      <w:tr w:rsidR="008E4E9F" w:rsidRPr="00440825" w14:paraId="0A4860B7" w14:textId="77777777" w:rsidTr="00016A08">
        <w:trPr>
          <w:trHeight w:val="1589"/>
        </w:trPr>
        <w:tc>
          <w:tcPr>
            <w:tcW w:w="9498" w:type="dxa"/>
            <w:tcBorders>
              <w:left w:val="single" w:sz="1" w:space="0" w:color="000000"/>
              <w:bottom w:val="single" w:sz="1" w:space="0" w:color="000000"/>
              <w:right w:val="single" w:sz="1" w:space="0" w:color="000000"/>
            </w:tcBorders>
            <w:shd w:val="clear" w:color="auto" w:fill="auto"/>
          </w:tcPr>
          <w:p w14:paraId="1C793646" w14:textId="77777777" w:rsidR="005E1B0A" w:rsidRPr="00055926" w:rsidRDefault="005E1B0A" w:rsidP="00987A9D">
            <w:pPr>
              <w:pStyle w:val="Contenudetableau"/>
              <w:snapToGrid w:val="0"/>
              <w:rPr>
                <w:color w:val="0000FF"/>
                <w:lang w:val="en-GB"/>
              </w:rPr>
            </w:pPr>
          </w:p>
          <w:p w14:paraId="7123E4DB" w14:textId="5705F7FF" w:rsidR="000F3EC9" w:rsidRPr="00055926" w:rsidRDefault="00624674" w:rsidP="000F3EC9">
            <w:pPr>
              <w:pStyle w:val="Contenudetableau"/>
              <w:rPr>
                <w:i/>
                <w:color w:val="0000FF"/>
                <w:lang w:val="en-GB"/>
              </w:rPr>
            </w:pPr>
            <w:r>
              <w:rPr>
                <w:i/>
                <w:color w:val="0000FF"/>
                <w:lang w:val="en-GB"/>
              </w:rPr>
              <w:t>Example: Divide the work programme into work packages, indicating the following elements:</w:t>
            </w:r>
          </w:p>
          <w:p w14:paraId="090FA610" w14:textId="77777777" w:rsidR="000F3EC9" w:rsidRPr="00055926" w:rsidRDefault="000F3EC9" w:rsidP="000F3EC9">
            <w:pPr>
              <w:pStyle w:val="Contenudetableau"/>
              <w:rPr>
                <w:i/>
                <w:iCs/>
                <w:color w:val="0000FF"/>
                <w:lang w:val="en-GB"/>
              </w:rPr>
            </w:pPr>
          </w:p>
          <w:p w14:paraId="38627B12" w14:textId="600E1C8F" w:rsidR="000F3EC9" w:rsidRDefault="000F3EC9" w:rsidP="000F3EC9">
            <w:pPr>
              <w:pStyle w:val="Contenudetableau"/>
              <w:rPr>
                <w:i/>
                <w:iCs/>
                <w:color w:val="0000FF"/>
                <w:lang w:val="fr-BE"/>
              </w:rPr>
            </w:pPr>
            <w:r w:rsidRPr="00ED1CA8">
              <w:rPr>
                <w:i/>
                <w:iCs/>
                <w:color w:val="0000FF"/>
                <w:lang w:val="fr-BE"/>
              </w:rPr>
              <w:t xml:space="preserve">WP </w:t>
            </w:r>
            <w:r w:rsidR="00A46271" w:rsidRPr="00ED1CA8">
              <w:rPr>
                <w:i/>
                <w:iCs/>
                <w:color w:val="0000FF"/>
                <w:lang w:val="fr-BE"/>
              </w:rPr>
              <w:t>X :</w:t>
            </w:r>
            <w:r w:rsidRPr="00ED1CA8">
              <w:rPr>
                <w:i/>
                <w:iCs/>
                <w:color w:val="0000FF"/>
                <w:lang w:val="fr-BE"/>
              </w:rPr>
              <w:t xml:space="preserve">  …..</w:t>
            </w:r>
          </w:p>
          <w:p w14:paraId="3518316A" w14:textId="77777777" w:rsidR="000F3EC9" w:rsidRPr="00ED1CA8" w:rsidRDefault="000F3EC9" w:rsidP="000F3EC9">
            <w:pPr>
              <w:pStyle w:val="Contenudetableau"/>
              <w:rPr>
                <w:color w:val="0000FF"/>
                <w:lang w:val="fr-FR"/>
              </w:rPr>
            </w:pP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1896"/>
              <w:gridCol w:w="2337"/>
              <w:gridCol w:w="2337"/>
            </w:tblGrid>
            <w:tr w:rsidR="00624674" w:rsidRPr="004D0337" w14:paraId="7C10EBCF" w14:textId="77777777" w:rsidTr="00AC6B4A">
              <w:tc>
                <w:tcPr>
                  <w:tcW w:w="1896" w:type="dxa"/>
                  <w:tcBorders>
                    <w:top w:val="single" w:sz="2" w:space="0" w:color="000000"/>
                    <w:left w:val="single" w:sz="2" w:space="0" w:color="000000"/>
                    <w:bottom w:val="single" w:sz="2" w:space="0" w:color="000000"/>
                    <w:right w:val="nil"/>
                  </w:tcBorders>
                </w:tcPr>
                <w:p w14:paraId="7C2C7B1B" w14:textId="24D5DA5C" w:rsidR="00624674" w:rsidRPr="00ED1CA8" w:rsidRDefault="00624674" w:rsidP="00624674">
                  <w:pPr>
                    <w:pStyle w:val="Contenudetableau"/>
                    <w:rPr>
                      <w:color w:val="0000FF"/>
                      <w:lang w:val="fr-BE"/>
                    </w:rPr>
                  </w:pPr>
                  <w:r>
                    <w:rPr>
                      <w:color w:val="0000FF"/>
                      <w:lang w:val="en-GB"/>
                    </w:rPr>
                    <w:t>FTE</w:t>
                  </w:r>
                </w:p>
              </w:tc>
              <w:tc>
                <w:tcPr>
                  <w:tcW w:w="2337" w:type="dxa"/>
                  <w:tcBorders>
                    <w:top w:val="single" w:sz="2" w:space="0" w:color="000000"/>
                    <w:left w:val="single" w:sz="2" w:space="0" w:color="000000"/>
                    <w:bottom w:val="single" w:sz="2" w:space="0" w:color="000000"/>
                    <w:right w:val="nil"/>
                  </w:tcBorders>
                </w:tcPr>
                <w:p w14:paraId="517BC593" w14:textId="59B3D553" w:rsidR="00624674" w:rsidRPr="00ED1CA8" w:rsidRDefault="00624674" w:rsidP="00624674">
                  <w:pPr>
                    <w:pStyle w:val="Contenudetableau"/>
                    <w:rPr>
                      <w:color w:val="0000FF"/>
                      <w:lang w:val="fr-BE"/>
                    </w:rPr>
                  </w:pPr>
                  <w:r>
                    <w:rPr>
                      <w:color w:val="0000FF"/>
                      <w:lang w:val="en-GB"/>
                    </w:rPr>
                    <w:t>Start month</w:t>
                  </w:r>
                </w:p>
              </w:tc>
              <w:tc>
                <w:tcPr>
                  <w:tcW w:w="2337" w:type="dxa"/>
                  <w:tcBorders>
                    <w:top w:val="single" w:sz="2" w:space="0" w:color="000000"/>
                    <w:left w:val="single" w:sz="2" w:space="0" w:color="000000"/>
                    <w:bottom w:val="single" w:sz="2" w:space="0" w:color="000000"/>
                    <w:right w:val="single" w:sz="2" w:space="0" w:color="000000"/>
                  </w:tcBorders>
                </w:tcPr>
                <w:p w14:paraId="14578188" w14:textId="52B9D7CA" w:rsidR="00624674" w:rsidRPr="00ED1CA8" w:rsidRDefault="00624674" w:rsidP="00624674">
                  <w:pPr>
                    <w:pStyle w:val="Contenudetableau"/>
                    <w:rPr>
                      <w:color w:val="0000FF"/>
                      <w:lang w:val="fr-BE"/>
                    </w:rPr>
                  </w:pPr>
                  <w:r>
                    <w:rPr>
                      <w:color w:val="0000FF"/>
                      <w:lang w:val="en-GB"/>
                    </w:rPr>
                    <w:t>Duration</w:t>
                  </w:r>
                </w:p>
              </w:tc>
            </w:tr>
          </w:tbl>
          <w:p w14:paraId="069E845C" w14:textId="0709C28C" w:rsidR="000F3EC9" w:rsidRDefault="000F3EC9" w:rsidP="00987A9D">
            <w:pPr>
              <w:pStyle w:val="Contenudetableau"/>
              <w:snapToGrid w:val="0"/>
              <w:rPr>
                <w:color w:val="0000FF"/>
                <w:lang w:val="fr-BE"/>
              </w:rPr>
            </w:pPr>
          </w:p>
        </w:tc>
      </w:tr>
    </w:tbl>
    <w:p w14:paraId="37148FC2" w14:textId="4BBA0693" w:rsidR="006F1C7A" w:rsidRDefault="006F1C7A" w:rsidP="006F1C7A">
      <w:pPr>
        <w:pStyle w:val="Answers"/>
        <w:ind w:left="0"/>
        <w:rPr>
          <w:rFonts w:eastAsia="Arial"/>
          <w:i/>
          <w:iCs/>
        </w:rPr>
      </w:pPr>
      <w:bookmarkStart w:id="40" w:name="__RefHeading__5161_1165138607"/>
      <w:bookmarkStart w:id="41" w:name="__RefHeading__7590_829952307"/>
      <w:bookmarkStart w:id="42" w:name="__RefHeading__119_1940543056"/>
      <w:bookmarkEnd w:id="40"/>
      <w:bookmarkEnd w:id="41"/>
      <w:bookmarkEnd w:id="42"/>
    </w:p>
    <w:p w14:paraId="4F6C3F99" w14:textId="23F215BA" w:rsidR="006F1C7A" w:rsidRPr="003A2128" w:rsidRDefault="006F1C7A" w:rsidP="003A2128">
      <w:pPr>
        <w:pStyle w:val="Titre2"/>
        <w:ind w:left="576"/>
        <w:rPr>
          <w:rFonts w:eastAsia="Arial"/>
        </w:rPr>
      </w:pPr>
      <w:bookmarkStart w:id="43" w:name="_Toc80701231"/>
      <w:r>
        <w:rPr>
          <w:rFonts w:eastAsia="Arial"/>
        </w:rPr>
        <w:lastRenderedPageBreak/>
        <w:t>B</w:t>
      </w:r>
      <w:r w:rsidR="00624674">
        <w:rPr>
          <w:rFonts w:eastAsia="Arial"/>
        </w:rPr>
        <w:t>ud</w:t>
      </w:r>
      <w:r w:rsidR="00016A08">
        <w:rPr>
          <w:rFonts w:eastAsia="Arial"/>
        </w:rPr>
        <w:t>g</w:t>
      </w:r>
      <w:r w:rsidR="00624674">
        <w:rPr>
          <w:rFonts w:eastAsia="Arial"/>
        </w:rPr>
        <w:t>e</w:t>
      </w:r>
      <w:r w:rsidR="00016A08">
        <w:rPr>
          <w:rFonts w:eastAsia="Arial"/>
        </w:rPr>
        <w:t>t</w:t>
      </w:r>
      <w:bookmarkEnd w:id="43"/>
      <w:r>
        <w:rPr>
          <w:rFonts w:eastAsia="Arial"/>
        </w:rPr>
        <w:br/>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6F1C7A" w:rsidRPr="00622004" w14:paraId="57F2829E" w14:textId="77777777" w:rsidTr="003A2128">
        <w:tc>
          <w:tcPr>
            <w:tcW w:w="9498" w:type="dxa"/>
            <w:shd w:val="clear" w:color="auto" w:fill="auto"/>
          </w:tcPr>
          <w:p w14:paraId="098F4263" w14:textId="0E0B211C" w:rsidR="006F1C7A" w:rsidRPr="00055926" w:rsidRDefault="0005217A" w:rsidP="0063210E">
            <w:pPr>
              <w:pStyle w:val="Contenudetableau"/>
              <w:rPr>
                <w:lang w:val="en-GB"/>
              </w:rPr>
            </w:pPr>
            <w:r w:rsidRPr="00F62FC5">
              <w:rPr>
                <w:b/>
                <w:bCs/>
                <w:color w:val="0000FF"/>
                <w:lang w:val="en-GB"/>
              </w:rPr>
              <w:t>Explanatory note to be deleted</w:t>
            </w:r>
          </w:p>
        </w:tc>
      </w:tr>
      <w:tr w:rsidR="002911DD" w:rsidRPr="00622004" w14:paraId="79A53776" w14:textId="77777777" w:rsidTr="003A2128">
        <w:tc>
          <w:tcPr>
            <w:tcW w:w="9498" w:type="dxa"/>
            <w:shd w:val="clear" w:color="auto" w:fill="auto"/>
          </w:tcPr>
          <w:p w14:paraId="5DCE9F23" w14:textId="77777777" w:rsidR="002911DD" w:rsidRPr="00624674" w:rsidRDefault="002911DD" w:rsidP="002911DD">
            <w:pPr>
              <w:pStyle w:val="Contenudetableau"/>
              <w:rPr>
                <w:color w:val="0000FF"/>
                <w:lang w:val="en-GB"/>
              </w:rPr>
            </w:pPr>
            <w:r w:rsidRPr="00624674">
              <w:rPr>
                <w:color w:val="0000FF"/>
                <w:lang w:val="en-GB"/>
              </w:rPr>
              <w:t>Draw up the budget for the project for the relevant period (including subcontractors and partners), using the template provided.</w:t>
            </w:r>
          </w:p>
          <w:p w14:paraId="5ABBE571" w14:textId="77777777" w:rsidR="002911DD" w:rsidRPr="00624674" w:rsidRDefault="002911DD" w:rsidP="002911DD">
            <w:pPr>
              <w:pStyle w:val="Contenudetableau"/>
              <w:rPr>
                <w:color w:val="0000FF"/>
                <w:lang w:val="en-GB"/>
              </w:rPr>
            </w:pPr>
          </w:p>
          <w:p w14:paraId="755E172F" w14:textId="77777777" w:rsidR="002911DD" w:rsidRPr="00624674" w:rsidRDefault="002911DD" w:rsidP="002911DD">
            <w:pPr>
              <w:pStyle w:val="Contenudetableau"/>
              <w:rPr>
                <w:color w:val="0000FF"/>
                <w:lang w:val="en-GB"/>
              </w:rPr>
            </w:pPr>
            <w:r w:rsidRPr="00624674">
              <w:rPr>
                <w:color w:val="0000FF"/>
                <w:lang w:val="en-GB"/>
              </w:rPr>
              <w:t>If your company is liable for VAT, the expenses to be taken into consideration are excluding VAT.</w:t>
            </w:r>
          </w:p>
          <w:p w14:paraId="35AC5EEF" w14:textId="77777777" w:rsidR="002911DD" w:rsidRPr="00624674" w:rsidRDefault="002911DD" w:rsidP="002911DD">
            <w:pPr>
              <w:pStyle w:val="Contenudetableau"/>
              <w:rPr>
                <w:color w:val="0000FF"/>
                <w:lang w:val="en-GB"/>
              </w:rPr>
            </w:pPr>
          </w:p>
          <w:p w14:paraId="30C2D037" w14:textId="77777777" w:rsidR="002911DD" w:rsidRPr="00624674" w:rsidRDefault="002911DD" w:rsidP="002911DD">
            <w:pPr>
              <w:pStyle w:val="Contenudetableau"/>
              <w:rPr>
                <w:color w:val="0000FF"/>
                <w:lang w:val="en-GB"/>
              </w:rPr>
            </w:pPr>
            <w:r w:rsidRPr="00624674">
              <w:rPr>
                <w:b/>
                <w:color w:val="0000FF"/>
                <w:lang w:val="en-GB"/>
              </w:rPr>
              <w:t>Staff costs:</w:t>
            </w:r>
          </w:p>
          <w:p w14:paraId="3CBA9C35" w14:textId="77777777" w:rsidR="002911DD" w:rsidRPr="00624674" w:rsidRDefault="002911DD" w:rsidP="002911DD">
            <w:pPr>
              <w:pStyle w:val="Contenudetableau"/>
              <w:rPr>
                <w:color w:val="0000FF"/>
                <w:lang w:val="en-GB"/>
              </w:rPr>
            </w:pPr>
            <w:r w:rsidRPr="00624674">
              <w:rPr>
                <w:color w:val="0000FF"/>
                <w:lang w:val="en-GB"/>
              </w:rPr>
              <w:t>costs related to staff (employees (including volunteers) or self-employed) to the extent that they are employed by the project. Salaries must comply with the uses and pay scales (where applicable) in the targeted business sector.</w:t>
            </w:r>
          </w:p>
          <w:p w14:paraId="5E076901" w14:textId="77777777" w:rsidR="002911DD" w:rsidRPr="00624674" w:rsidRDefault="002911DD" w:rsidP="002911DD">
            <w:pPr>
              <w:pStyle w:val="Contenudetableau"/>
              <w:rPr>
                <w:color w:val="0000FF"/>
                <w:lang w:val="en-GB"/>
              </w:rPr>
            </w:pPr>
          </w:p>
          <w:p w14:paraId="5D543DB4" w14:textId="77777777" w:rsidR="002911DD" w:rsidRPr="00E02D74" w:rsidRDefault="002911DD" w:rsidP="002911DD">
            <w:pPr>
              <w:pStyle w:val="Contenudetableau"/>
              <w:rPr>
                <w:color w:val="0000FF"/>
                <w:szCs w:val="20"/>
              </w:rPr>
            </w:pPr>
            <w:r w:rsidRPr="00E02D74">
              <w:rPr>
                <w:b/>
                <w:color w:val="0000FF"/>
                <w:szCs w:val="20"/>
              </w:rPr>
              <w:t>O</w:t>
            </w:r>
            <w:r>
              <w:rPr>
                <w:b/>
                <w:color w:val="0000FF"/>
                <w:szCs w:val="20"/>
              </w:rPr>
              <w:t>ther o</w:t>
            </w:r>
            <w:r w:rsidRPr="00E02D74">
              <w:rPr>
                <w:b/>
                <w:color w:val="0000FF"/>
                <w:szCs w:val="20"/>
              </w:rPr>
              <w:t xml:space="preserve">perating costs </w:t>
            </w:r>
            <w:r w:rsidRPr="00E02D74">
              <w:rPr>
                <w:color w:val="0000FF"/>
                <w:szCs w:val="20"/>
              </w:rPr>
              <w:t>(unit cost * quantity)</w:t>
            </w:r>
            <w:r w:rsidRPr="00E02D74">
              <w:rPr>
                <w:b/>
                <w:color w:val="0000FF"/>
                <w:szCs w:val="20"/>
              </w:rPr>
              <w:t>:</w:t>
            </w:r>
          </w:p>
          <w:p w14:paraId="03D00347" w14:textId="77777777" w:rsidR="002911DD" w:rsidRPr="00E02D74" w:rsidRDefault="002911DD" w:rsidP="002911DD">
            <w:pPr>
              <w:pStyle w:val="Contenudetableau"/>
              <w:rPr>
                <w:color w:val="0000FF"/>
                <w:szCs w:val="20"/>
              </w:rPr>
            </w:pPr>
            <w:r w:rsidRPr="00E02D74">
              <w:rPr>
                <w:color w:val="0000FF"/>
                <w:szCs w:val="20"/>
              </w:rPr>
              <w:t>Current expenses related to:</w:t>
            </w:r>
          </w:p>
          <w:p w14:paraId="5E1A68F3" w14:textId="77777777" w:rsidR="002911DD" w:rsidRPr="00E02D74" w:rsidRDefault="002911DD" w:rsidP="002911DD">
            <w:pPr>
              <w:pStyle w:val="Contenudetableau"/>
              <w:numPr>
                <w:ilvl w:val="0"/>
                <w:numId w:val="23"/>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rPr>
                <w:color w:val="0000FF"/>
                <w:szCs w:val="20"/>
              </w:rPr>
            </w:pPr>
            <w:r w:rsidRPr="00E02D74">
              <w:rPr>
                <w:color w:val="0000FF"/>
                <w:szCs w:val="20"/>
              </w:rPr>
              <w:t xml:space="preserve">supplies, equipment, products and assignments which are directly related to the execution of the project; </w:t>
            </w:r>
          </w:p>
          <w:p w14:paraId="363907EC" w14:textId="77777777" w:rsidR="002911DD" w:rsidRPr="00E02D74" w:rsidRDefault="002911DD" w:rsidP="002911DD">
            <w:pPr>
              <w:pStyle w:val="Contenudetableau"/>
              <w:numPr>
                <w:ilvl w:val="0"/>
                <w:numId w:val="23"/>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rPr>
                <w:color w:val="0000FF"/>
                <w:szCs w:val="20"/>
              </w:rPr>
            </w:pPr>
            <w:r w:rsidRPr="00E02D74">
              <w:rPr>
                <w:color w:val="0000FF"/>
                <w:szCs w:val="20"/>
              </w:rPr>
              <w:t>the purchase of technology;</w:t>
            </w:r>
          </w:p>
          <w:p w14:paraId="44F1B3D0" w14:textId="77777777" w:rsidR="002911DD" w:rsidRPr="00E02D74" w:rsidRDefault="002911DD" w:rsidP="002911DD">
            <w:pPr>
              <w:pStyle w:val="Contenudetableau"/>
              <w:numPr>
                <w:ilvl w:val="0"/>
                <w:numId w:val="23"/>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rPr>
                <w:color w:val="0000FF"/>
                <w:szCs w:val="20"/>
              </w:rPr>
            </w:pPr>
            <w:r w:rsidRPr="00E02D74">
              <w:rPr>
                <w:color w:val="0000FF"/>
                <w:szCs w:val="20"/>
              </w:rPr>
              <w:t>the purchase of patents or licences from third parties;</w:t>
            </w:r>
          </w:p>
          <w:p w14:paraId="078C0C8E" w14:textId="77777777" w:rsidR="002911DD" w:rsidRPr="00E02D74" w:rsidRDefault="002911DD" w:rsidP="002911DD">
            <w:pPr>
              <w:pStyle w:val="Contenudetableau"/>
              <w:numPr>
                <w:ilvl w:val="0"/>
                <w:numId w:val="23"/>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rPr>
                <w:color w:val="0000FF"/>
                <w:szCs w:val="20"/>
              </w:rPr>
            </w:pPr>
            <w:r w:rsidRPr="00E02D74">
              <w:rPr>
                <w:color w:val="0000FF"/>
                <w:szCs w:val="20"/>
              </w:rPr>
              <w:t>mission expenses</w:t>
            </w:r>
          </w:p>
          <w:p w14:paraId="22CA5CD5" w14:textId="77777777" w:rsidR="002911DD" w:rsidRPr="00E02D74" w:rsidRDefault="002911DD" w:rsidP="002911DD">
            <w:pPr>
              <w:pStyle w:val="Contenudetableau"/>
              <w:numPr>
                <w:ilvl w:val="0"/>
                <w:numId w:val="23"/>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rPr>
                <w:color w:val="0000FF"/>
                <w:szCs w:val="20"/>
              </w:rPr>
            </w:pPr>
            <w:r w:rsidRPr="00E02D74">
              <w:rPr>
                <w:color w:val="0000FF"/>
                <w:szCs w:val="20"/>
              </w:rPr>
              <w:t>an experimentation area</w:t>
            </w:r>
          </w:p>
          <w:p w14:paraId="48582887" w14:textId="77777777" w:rsidR="002911DD" w:rsidRPr="00E02D74" w:rsidRDefault="002911DD" w:rsidP="002911DD">
            <w:pPr>
              <w:pStyle w:val="Contenudetableau"/>
              <w:numPr>
                <w:ilvl w:val="0"/>
                <w:numId w:val="23"/>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rPr>
                <w:color w:val="0000FF"/>
                <w:szCs w:val="20"/>
              </w:rPr>
            </w:pPr>
            <w:r w:rsidRPr="00E02D74">
              <w:rPr>
                <w:color w:val="0000FF"/>
                <w:szCs w:val="20"/>
              </w:rPr>
              <w:t>hiring a vehicle needed for a demonstration</w:t>
            </w:r>
          </w:p>
          <w:p w14:paraId="79179204" w14:textId="77777777" w:rsidR="002911DD" w:rsidRPr="00E02D74" w:rsidRDefault="002911DD" w:rsidP="002911DD">
            <w:pPr>
              <w:pStyle w:val="Contenudetableau"/>
              <w:numPr>
                <w:ilvl w:val="0"/>
                <w:numId w:val="23"/>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rPr>
                <w:color w:val="0000FF"/>
                <w:szCs w:val="20"/>
              </w:rPr>
            </w:pPr>
            <w:r w:rsidRPr="00E02D74">
              <w:rPr>
                <w:color w:val="0000FF"/>
                <w:szCs w:val="20"/>
              </w:rPr>
              <w:t>hosting an IT solution</w:t>
            </w:r>
          </w:p>
          <w:p w14:paraId="18498E87" w14:textId="77777777" w:rsidR="002911DD" w:rsidRDefault="002911DD" w:rsidP="002911DD">
            <w:pPr>
              <w:pStyle w:val="Contenudetableau"/>
              <w:numPr>
                <w:ilvl w:val="0"/>
                <w:numId w:val="23"/>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rPr>
                <w:color w:val="0000FF"/>
                <w:lang w:val="nl-BE"/>
              </w:rPr>
            </w:pPr>
            <w:r w:rsidRPr="00E02D74">
              <w:rPr>
                <w:color w:val="0000FF"/>
                <w:szCs w:val="20"/>
              </w:rPr>
              <w:t>etc.</w:t>
            </w:r>
          </w:p>
          <w:p w14:paraId="58ED9A3F" w14:textId="77777777" w:rsidR="002911DD" w:rsidRDefault="002911DD" w:rsidP="002911DD">
            <w:pPr>
              <w:pStyle w:val="Contenudetableau"/>
              <w:rPr>
                <w:color w:val="0000FF"/>
                <w:lang w:val="nl-BE"/>
              </w:rPr>
            </w:pPr>
          </w:p>
          <w:p w14:paraId="2E434E7C" w14:textId="77777777" w:rsidR="002911DD" w:rsidRPr="00E80789" w:rsidRDefault="002911DD" w:rsidP="002911DD">
            <w:pPr>
              <w:widowControl w:val="0"/>
              <w:suppressLineNumbers/>
              <w:suppressAutoHyphens/>
              <w:spacing w:after="0" w:line="240" w:lineRule="auto"/>
              <w:jc w:val="both"/>
              <w:rPr>
                <w:rFonts w:eastAsia="SimSun" w:cs="Mangal"/>
                <w:b/>
                <w:color w:val="0000FF"/>
                <w:kern w:val="2"/>
                <w:szCs w:val="24"/>
                <w:lang w:val="en-GB" w:eastAsia="zh-CN" w:bidi="hi-IN"/>
              </w:rPr>
            </w:pPr>
            <w:r w:rsidRPr="00E80789">
              <w:rPr>
                <w:rFonts w:eastAsia="SimSun" w:cs="Mangal"/>
                <w:b/>
                <w:color w:val="0000FF"/>
                <w:kern w:val="2"/>
                <w:szCs w:val="24"/>
                <w:lang w:val="en-GB" w:eastAsia="zh-CN" w:bidi="hi-IN"/>
              </w:rPr>
              <w:t>Flat-rate operating costs:</w:t>
            </w:r>
          </w:p>
          <w:p w14:paraId="6726BE97" w14:textId="77777777" w:rsidR="002911DD" w:rsidRPr="00055926" w:rsidRDefault="002911DD" w:rsidP="002911DD">
            <w:pPr>
              <w:pStyle w:val="Standard"/>
              <w:jc w:val="both"/>
              <w:rPr>
                <w:rFonts w:eastAsia="SimSun" w:cs="Mangal"/>
                <w:color w:val="0000FF"/>
                <w:kern w:val="2"/>
                <w:sz w:val="20"/>
                <w:szCs w:val="24"/>
                <w:lang w:val="en-GB" w:eastAsia="zh-CN" w:bidi="hi-IN"/>
              </w:rPr>
            </w:pPr>
            <w:r w:rsidRPr="00E80789">
              <w:rPr>
                <w:rFonts w:eastAsia="SimSun" w:cs="Mangal"/>
                <w:color w:val="0000FF"/>
                <w:kern w:val="2"/>
                <w:sz w:val="20"/>
                <w:szCs w:val="24"/>
                <w:lang w:val="en-GB" w:eastAsia="zh-CN" w:bidi="hi-IN"/>
              </w:rPr>
              <w:t>A lump sum of 5% of the total amount of the employed personnel costs and other operating costs is calculated to cover the following operating costs:</w:t>
            </w:r>
          </w:p>
          <w:p w14:paraId="546A9500" w14:textId="77777777" w:rsidR="002911DD" w:rsidRPr="00E80789" w:rsidRDefault="002911DD" w:rsidP="002911DD">
            <w:pPr>
              <w:widowControl w:val="0"/>
              <w:numPr>
                <w:ilvl w:val="0"/>
                <w:numId w:val="23"/>
              </w:numPr>
              <w:suppressAutoHyphens/>
              <w:spacing w:after="0" w:line="240" w:lineRule="auto"/>
              <w:contextualSpacing/>
              <w:jc w:val="both"/>
              <w:rPr>
                <w:rFonts w:eastAsia="SimSun" w:cs="Mangal"/>
                <w:color w:val="0000FF"/>
                <w:kern w:val="1"/>
                <w:szCs w:val="24"/>
                <w:lang w:val="en-GB" w:eastAsia="zh-CN" w:bidi="hi-IN"/>
              </w:rPr>
            </w:pPr>
            <w:r w:rsidRPr="00E80789">
              <w:rPr>
                <w:rFonts w:eastAsia="SimSun" w:cs="Mangal"/>
                <w:color w:val="0000FF"/>
                <w:kern w:val="1"/>
                <w:szCs w:val="24"/>
                <w:lang w:val="en-GB" w:eastAsia="zh-CN" w:bidi="hi-IN"/>
              </w:rPr>
              <w:t>small IT equipment (keyboard, mouse, USB key, software, etc.)</w:t>
            </w:r>
          </w:p>
          <w:p w14:paraId="17E2FB4B" w14:textId="77777777" w:rsidR="002911DD" w:rsidRPr="00E80789" w:rsidRDefault="002911DD" w:rsidP="002911DD">
            <w:pPr>
              <w:widowControl w:val="0"/>
              <w:numPr>
                <w:ilvl w:val="0"/>
                <w:numId w:val="23"/>
              </w:numPr>
              <w:suppressAutoHyphens/>
              <w:spacing w:after="0" w:line="240" w:lineRule="auto"/>
              <w:contextualSpacing/>
              <w:jc w:val="both"/>
              <w:rPr>
                <w:rFonts w:eastAsia="SimSun" w:cs="Mangal"/>
                <w:color w:val="0000FF"/>
                <w:kern w:val="1"/>
                <w:szCs w:val="24"/>
                <w:lang w:val="en-GB" w:eastAsia="zh-CN" w:bidi="hi-IN"/>
              </w:rPr>
            </w:pPr>
            <w:r w:rsidRPr="00E80789">
              <w:rPr>
                <w:rFonts w:eastAsia="SimSun" w:cs="Mangal"/>
                <w:color w:val="0000FF"/>
                <w:kern w:val="1"/>
                <w:szCs w:val="24"/>
                <w:lang w:val="en-GB" w:eastAsia="zh-CN" w:bidi="hi-IN"/>
              </w:rPr>
              <w:t>small scientific and technical equipment (books, subscriptions, other small equipment specific to research)</w:t>
            </w:r>
          </w:p>
          <w:p w14:paraId="79CF1B00" w14:textId="77777777" w:rsidR="002911DD" w:rsidRPr="00E80789" w:rsidRDefault="002911DD" w:rsidP="002911DD">
            <w:pPr>
              <w:widowControl w:val="0"/>
              <w:numPr>
                <w:ilvl w:val="0"/>
                <w:numId w:val="23"/>
              </w:numPr>
              <w:suppressAutoHyphens/>
              <w:spacing w:after="0" w:line="240" w:lineRule="auto"/>
              <w:contextualSpacing/>
              <w:jc w:val="both"/>
              <w:rPr>
                <w:rFonts w:eastAsia="SimSun" w:cs="Mangal"/>
                <w:color w:val="0000FF"/>
                <w:kern w:val="1"/>
                <w:szCs w:val="24"/>
                <w:lang w:val="en-GB" w:eastAsia="zh-CN" w:bidi="hi-IN"/>
              </w:rPr>
            </w:pPr>
            <w:r w:rsidRPr="00E80789">
              <w:rPr>
                <w:rFonts w:eastAsia="SimSun" w:cs="Mangal"/>
                <w:color w:val="0000FF"/>
                <w:kern w:val="1"/>
                <w:szCs w:val="24"/>
                <w:lang w:val="en-GB" w:eastAsia="zh-CN" w:bidi="hi-IN"/>
              </w:rPr>
              <w:t>publication and dissemination costs</w:t>
            </w:r>
          </w:p>
          <w:p w14:paraId="194BB607" w14:textId="77777777" w:rsidR="002911DD" w:rsidRPr="00E80789" w:rsidRDefault="002911DD" w:rsidP="002911DD">
            <w:pPr>
              <w:widowControl w:val="0"/>
              <w:numPr>
                <w:ilvl w:val="0"/>
                <w:numId w:val="23"/>
              </w:numPr>
              <w:suppressAutoHyphens/>
              <w:spacing w:after="0" w:line="240" w:lineRule="auto"/>
              <w:contextualSpacing/>
              <w:jc w:val="both"/>
              <w:rPr>
                <w:rFonts w:eastAsia="SimSun" w:cs="Mangal"/>
                <w:color w:val="0000FF"/>
                <w:kern w:val="1"/>
                <w:szCs w:val="24"/>
                <w:lang w:val="en-GB" w:eastAsia="zh-CN" w:bidi="hi-IN"/>
              </w:rPr>
            </w:pPr>
            <w:r w:rsidRPr="00E80789">
              <w:rPr>
                <w:rFonts w:eastAsia="SimSun" w:cs="Mangal"/>
                <w:color w:val="0000FF"/>
                <w:kern w:val="1"/>
                <w:szCs w:val="24"/>
                <w:lang w:val="en-GB" w:eastAsia="zh-CN" w:bidi="hi-IN"/>
              </w:rPr>
              <w:t>demonstration: rental of a commercial vehicle</w:t>
            </w:r>
          </w:p>
          <w:p w14:paraId="0892FB18" w14:textId="77777777" w:rsidR="002911DD" w:rsidRPr="00E80789" w:rsidRDefault="002911DD" w:rsidP="002911DD">
            <w:pPr>
              <w:widowControl w:val="0"/>
              <w:numPr>
                <w:ilvl w:val="0"/>
                <w:numId w:val="23"/>
              </w:numPr>
              <w:suppressAutoHyphens/>
              <w:spacing w:after="0" w:line="240" w:lineRule="auto"/>
              <w:contextualSpacing/>
              <w:jc w:val="both"/>
              <w:rPr>
                <w:rFonts w:eastAsia="SimSun" w:cs="Mangal"/>
                <w:color w:val="0000FF"/>
                <w:kern w:val="1"/>
                <w:szCs w:val="24"/>
                <w:lang w:val="en-GB" w:eastAsia="zh-CN" w:bidi="hi-IN"/>
              </w:rPr>
            </w:pPr>
            <w:r w:rsidRPr="00E80789">
              <w:rPr>
                <w:rFonts w:eastAsia="SimSun" w:cs="Mangal"/>
                <w:color w:val="0000FF"/>
                <w:kern w:val="1"/>
                <w:szCs w:val="24"/>
                <w:lang w:val="en-GB" w:eastAsia="zh-CN" w:bidi="hi-IN"/>
              </w:rPr>
              <w:t xml:space="preserve">mission expenses in Belgium and abroad: </w:t>
            </w:r>
          </w:p>
          <w:p w14:paraId="09B78550" w14:textId="77777777" w:rsidR="002911DD" w:rsidRPr="00E80789" w:rsidRDefault="002911DD" w:rsidP="002911DD">
            <w:pPr>
              <w:widowControl w:val="0"/>
              <w:numPr>
                <w:ilvl w:val="0"/>
                <w:numId w:val="23"/>
              </w:numPr>
              <w:suppressAutoHyphens/>
              <w:spacing w:after="0" w:line="240" w:lineRule="auto"/>
              <w:contextualSpacing/>
              <w:jc w:val="both"/>
              <w:rPr>
                <w:rFonts w:eastAsia="SimSun" w:cs="Mangal"/>
                <w:color w:val="0000FF"/>
                <w:kern w:val="1"/>
                <w:szCs w:val="24"/>
                <w:lang w:val="en-GB" w:eastAsia="zh-CN" w:bidi="hi-IN"/>
              </w:rPr>
            </w:pPr>
            <w:r w:rsidRPr="00E80789">
              <w:rPr>
                <w:rFonts w:eastAsia="SimSun" w:cs="Mangal"/>
                <w:color w:val="0000FF"/>
                <w:kern w:val="1"/>
                <w:szCs w:val="24"/>
                <w:lang w:val="en-GB" w:eastAsia="zh-CN" w:bidi="hi-IN"/>
              </w:rPr>
              <w:t>Public transport costs (plane ticket, train ticket, ...) or car travel costs (excluding local travel) at the applicable rate (according to the annual circular concerning the adjustment of the kilometric allowance of the SPF Strategy and Support), parking costs;</w:t>
            </w:r>
          </w:p>
          <w:p w14:paraId="60820D60" w14:textId="77777777" w:rsidR="002911DD" w:rsidRPr="00E80789" w:rsidRDefault="002911DD" w:rsidP="002911DD">
            <w:pPr>
              <w:widowControl w:val="0"/>
              <w:numPr>
                <w:ilvl w:val="0"/>
                <w:numId w:val="23"/>
              </w:numPr>
              <w:suppressAutoHyphens/>
              <w:spacing w:after="0" w:line="240" w:lineRule="auto"/>
              <w:contextualSpacing/>
              <w:jc w:val="both"/>
              <w:rPr>
                <w:rFonts w:eastAsia="SimSun" w:cs="Mangal"/>
                <w:color w:val="0000FF"/>
                <w:kern w:val="1"/>
                <w:szCs w:val="24"/>
                <w:lang w:val="en-GB" w:eastAsia="zh-CN" w:bidi="hi-IN"/>
              </w:rPr>
            </w:pPr>
            <w:r w:rsidRPr="00E80789">
              <w:rPr>
                <w:rFonts w:eastAsia="SimSun" w:cs="Mangal"/>
                <w:color w:val="0000FF"/>
                <w:kern w:val="1"/>
                <w:szCs w:val="24"/>
                <w:lang w:val="en-GB" w:eastAsia="zh-CN" w:bidi="hi-IN"/>
              </w:rPr>
              <w:t>Accommodation costs (hotel and meals abroad);</w:t>
            </w:r>
          </w:p>
          <w:p w14:paraId="7848085E" w14:textId="77777777" w:rsidR="002911DD" w:rsidRPr="00E80789" w:rsidRDefault="002911DD" w:rsidP="002911DD">
            <w:pPr>
              <w:widowControl w:val="0"/>
              <w:numPr>
                <w:ilvl w:val="0"/>
                <w:numId w:val="23"/>
              </w:numPr>
              <w:suppressAutoHyphens/>
              <w:spacing w:after="0" w:line="240" w:lineRule="auto"/>
              <w:contextualSpacing/>
              <w:jc w:val="both"/>
              <w:rPr>
                <w:rFonts w:eastAsia="SimSun" w:cs="Mangal"/>
                <w:color w:val="0000FF"/>
                <w:kern w:val="1"/>
                <w:szCs w:val="24"/>
                <w:lang w:val="en-GB" w:eastAsia="zh-CN" w:bidi="hi-IN"/>
              </w:rPr>
            </w:pPr>
            <w:r w:rsidRPr="00E80789">
              <w:rPr>
                <w:rFonts w:eastAsia="SimSun" w:cs="Mangal"/>
                <w:color w:val="0000FF"/>
                <w:kern w:val="1"/>
                <w:szCs w:val="24"/>
                <w:lang w:val="en-GB" w:eastAsia="zh-CN" w:bidi="hi-IN"/>
              </w:rPr>
              <w:t>Registration fees for training courses or conferences/seminars</w:t>
            </w:r>
          </w:p>
          <w:p w14:paraId="7E75FEF2" w14:textId="77777777" w:rsidR="002911DD" w:rsidRPr="00055926" w:rsidRDefault="002911DD" w:rsidP="002911DD">
            <w:pPr>
              <w:pStyle w:val="Contenudetableau"/>
              <w:rPr>
                <w:color w:val="0000FF"/>
                <w:lang w:val="en-GB"/>
              </w:rPr>
            </w:pPr>
          </w:p>
          <w:p w14:paraId="0FC29369" w14:textId="77777777" w:rsidR="002911DD" w:rsidRDefault="002911DD" w:rsidP="002911DD">
            <w:pPr>
              <w:pStyle w:val="Contenudetableau"/>
              <w:rPr>
                <w:b/>
                <w:color w:val="0000FF"/>
                <w:lang w:val="en-GB"/>
              </w:rPr>
            </w:pPr>
            <w:r w:rsidRPr="006275D4">
              <w:rPr>
                <w:b/>
                <w:color w:val="0000FF"/>
                <w:lang w:val="en-GB"/>
              </w:rPr>
              <w:t>Costs for instruments and equipment:</w:t>
            </w:r>
          </w:p>
          <w:p w14:paraId="369DE29C" w14:textId="77777777" w:rsidR="002911DD" w:rsidRDefault="002911DD" w:rsidP="002911DD">
            <w:pPr>
              <w:pStyle w:val="Contenudetableau"/>
              <w:rPr>
                <w:color w:val="0000FF"/>
                <w:lang w:val="en-GB"/>
              </w:rPr>
            </w:pPr>
            <w:r>
              <w:rPr>
                <w:color w:val="0000FF"/>
                <w:lang w:val="en-GB"/>
              </w:rPr>
              <w:t>These costs correspond to the depreciation of equipment and materials used in the project, with a value exceeding EUR 999 and according to the company's valuation rules.</w:t>
            </w:r>
          </w:p>
          <w:p w14:paraId="620B4EBD" w14:textId="77777777" w:rsidR="002911DD" w:rsidRPr="002A319A" w:rsidRDefault="002911DD" w:rsidP="002911DD">
            <w:pPr>
              <w:pStyle w:val="Contenudetableau"/>
              <w:rPr>
                <w:color w:val="0000FF"/>
                <w:lang w:val="en-GB"/>
              </w:rPr>
            </w:pPr>
          </w:p>
          <w:p w14:paraId="66D8A138" w14:textId="77777777" w:rsidR="002911DD" w:rsidRDefault="002911DD" w:rsidP="002911DD">
            <w:pPr>
              <w:pStyle w:val="Contenudetableau"/>
              <w:rPr>
                <w:rFonts w:cs="Arial"/>
                <w:color w:val="0000FF"/>
                <w:lang w:val="en-GB"/>
              </w:rPr>
            </w:pPr>
            <w:r>
              <w:rPr>
                <w:rFonts w:cs="Arial"/>
                <w:color w:val="0000FF"/>
                <w:lang w:val="en-GB"/>
              </w:rPr>
              <w:t xml:space="preserve">Amortisation is calculated </w:t>
            </w:r>
            <w:r>
              <w:rPr>
                <w:rFonts w:cs="Arial"/>
                <w:i/>
                <w:iCs/>
                <w:color w:val="0000FF"/>
                <w:szCs w:val="20"/>
                <w:lang w:val="en-GB"/>
              </w:rPr>
              <w:t>prorata</w:t>
            </w:r>
            <w:r>
              <w:rPr>
                <w:rFonts w:cs="Arial"/>
                <w:color w:val="0000FF"/>
                <w:lang w:val="en-GB"/>
              </w:rPr>
              <w:t xml:space="preserve"> of the duration of the project and the utilisation rate of the equipment, adjusted over a period of three years for computer equipment and five years for scientific and technical apparatus.</w:t>
            </w:r>
          </w:p>
          <w:p w14:paraId="1FADC527" w14:textId="77777777" w:rsidR="002911DD" w:rsidRDefault="002911DD" w:rsidP="002911DD">
            <w:pPr>
              <w:pStyle w:val="Contenudetableau"/>
              <w:rPr>
                <w:color w:val="0000FF"/>
              </w:rPr>
            </w:pPr>
          </w:p>
          <w:p w14:paraId="68711A8B" w14:textId="77777777" w:rsidR="002911DD" w:rsidRDefault="002911DD" w:rsidP="002911DD">
            <w:pPr>
              <w:pStyle w:val="Contenudetableau"/>
              <w:rPr>
                <w:color w:val="0000FF"/>
              </w:rPr>
            </w:pPr>
            <w:r w:rsidRPr="004C1543">
              <w:rPr>
                <w:b/>
                <w:color w:val="0000FF"/>
                <w:lang w:val="en-GB"/>
              </w:rPr>
              <w:t xml:space="preserve">Amortisation </w:t>
            </w:r>
            <w:r>
              <w:rPr>
                <w:b/>
                <w:color w:val="0000FF"/>
                <w:lang w:val="en-GB"/>
              </w:rPr>
              <w:t>formulas</w:t>
            </w:r>
            <w:r w:rsidRPr="004C1543">
              <w:rPr>
                <w:b/>
                <w:color w:val="0000FF"/>
                <w:lang w:val="en-GB"/>
              </w:rPr>
              <w:t>:</w:t>
            </w:r>
          </w:p>
          <w:p w14:paraId="56143B3C" w14:textId="77777777" w:rsidR="002911DD" w:rsidRPr="00E02D74" w:rsidRDefault="002911DD" w:rsidP="002911DD">
            <w:pPr>
              <w:pStyle w:val="Contenudetableau"/>
              <w:numPr>
                <w:ilvl w:val="0"/>
                <w:numId w:val="23"/>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rPr>
                <w:color w:val="0000FF"/>
                <w:szCs w:val="20"/>
              </w:rPr>
            </w:pPr>
            <w:r>
              <w:rPr>
                <w:color w:val="0000FF"/>
                <w:szCs w:val="20"/>
              </w:rPr>
              <w:t>C</w:t>
            </w:r>
            <w:r w:rsidRPr="00E02D74">
              <w:rPr>
                <w:color w:val="0000FF"/>
                <w:szCs w:val="20"/>
              </w:rPr>
              <w:t xml:space="preserve">omputer equipment: </w:t>
            </w:r>
          </w:p>
          <w:p w14:paraId="6131467C" w14:textId="77777777" w:rsidR="002911DD" w:rsidRPr="00E02D74" w:rsidRDefault="002911DD" w:rsidP="002911DD">
            <w:pPr>
              <w:pStyle w:val="Contenudetableau"/>
              <w:rPr>
                <w:color w:val="0000FF"/>
                <w:szCs w:val="20"/>
              </w:rPr>
            </w:pPr>
            <w:r w:rsidRPr="00E02D74">
              <w:rPr>
                <w:color w:val="0000FF"/>
                <w:szCs w:val="20"/>
              </w:rPr>
              <w:t>(Quantity x Unit costs x Number of months of use during the project x utilisation rate)/36</w:t>
            </w:r>
          </w:p>
          <w:p w14:paraId="3A69ED25" w14:textId="77777777" w:rsidR="002911DD" w:rsidRPr="00E02D74" w:rsidRDefault="002911DD" w:rsidP="002911DD">
            <w:pPr>
              <w:pStyle w:val="Contenudetableau"/>
              <w:numPr>
                <w:ilvl w:val="0"/>
                <w:numId w:val="23"/>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rPr>
                <w:color w:val="0000FF"/>
                <w:szCs w:val="20"/>
              </w:rPr>
            </w:pPr>
            <w:r>
              <w:rPr>
                <w:color w:val="0000FF"/>
                <w:szCs w:val="20"/>
              </w:rPr>
              <w:t>O</w:t>
            </w:r>
            <w:r w:rsidRPr="00E02D74">
              <w:rPr>
                <w:color w:val="0000FF"/>
                <w:szCs w:val="20"/>
              </w:rPr>
              <w:t>ther equipment:</w:t>
            </w:r>
          </w:p>
          <w:p w14:paraId="0CBB8614" w14:textId="77777777" w:rsidR="002911DD" w:rsidRPr="00055926" w:rsidRDefault="002911DD" w:rsidP="002911DD">
            <w:pPr>
              <w:pStyle w:val="Contenudetableau"/>
              <w:rPr>
                <w:color w:val="0000FF"/>
                <w:lang w:val="en-GB"/>
              </w:rPr>
            </w:pPr>
            <w:r w:rsidRPr="00E02D74">
              <w:rPr>
                <w:color w:val="0000FF"/>
                <w:szCs w:val="20"/>
              </w:rPr>
              <w:t>(Quantity x Unit costs x Number of months of use during the project x utilisation rate)/60</w:t>
            </w:r>
          </w:p>
          <w:p w14:paraId="11135462" w14:textId="77777777" w:rsidR="002911DD" w:rsidRPr="00055926" w:rsidRDefault="002911DD" w:rsidP="002911DD">
            <w:pPr>
              <w:pStyle w:val="Contenudetableau"/>
              <w:rPr>
                <w:color w:val="0000FF"/>
                <w:lang w:val="en-GB"/>
              </w:rPr>
            </w:pPr>
          </w:p>
          <w:p w14:paraId="2D98E009" w14:textId="77777777" w:rsidR="002911DD" w:rsidRPr="00055926" w:rsidRDefault="002911DD" w:rsidP="002911DD">
            <w:pPr>
              <w:pStyle w:val="Contenudetableau"/>
              <w:rPr>
                <w:color w:val="0000FF"/>
                <w:lang w:val="en-GB"/>
              </w:rPr>
            </w:pPr>
            <w:r w:rsidRPr="00055926">
              <w:rPr>
                <w:b/>
                <w:color w:val="0000FF"/>
                <w:lang w:val="en-GB"/>
              </w:rPr>
              <w:t>Overheads:</w:t>
            </w:r>
          </w:p>
          <w:p w14:paraId="5CD78818" w14:textId="77777777" w:rsidR="002911DD" w:rsidRPr="00E02D74" w:rsidRDefault="002911DD" w:rsidP="002911DD">
            <w:pPr>
              <w:pStyle w:val="Contenudetableau"/>
              <w:rPr>
                <w:color w:val="0000FF"/>
                <w:szCs w:val="20"/>
              </w:rPr>
            </w:pPr>
            <w:r>
              <w:rPr>
                <w:color w:val="0000FF"/>
                <w:szCs w:val="20"/>
              </w:rPr>
              <w:lastRenderedPageBreak/>
              <w:t>F</w:t>
            </w:r>
            <w:r w:rsidRPr="00E02D74">
              <w:rPr>
                <w:color w:val="0000FF"/>
                <w:szCs w:val="20"/>
              </w:rPr>
              <w:t>ixed amount to cover additional costs incurred while carrying out the project (secretarial services, accounting, telecommunications, inspections, travel in Belgium, etc.). The fixed amount is set at 10% of the amount of the operating costs (2) and salaried staff costs (1.1).</w:t>
            </w:r>
          </w:p>
          <w:p w14:paraId="538CDDDB" w14:textId="77777777" w:rsidR="002911DD" w:rsidRPr="009C3F91" w:rsidRDefault="002911DD" w:rsidP="002911DD">
            <w:pPr>
              <w:pStyle w:val="Contenudetableau"/>
              <w:rPr>
                <w:color w:val="0000FF"/>
              </w:rPr>
            </w:pPr>
          </w:p>
          <w:p w14:paraId="5E27EBEE" w14:textId="77777777" w:rsidR="002911DD" w:rsidRDefault="002911DD" w:rsidP="002911DD">
            <w:pPr>
              <w:pStyle w:val="Contenudetableau"/>
              <w:rPr>
                <w:color w:val="0000FF"/>
                <w:lang w:val="nl-BE"/>
              </w:rPr>
            </w:pPr>
            <w:r w:rsidRPr="00E02D74">
              <w:rPr>
                <w:b/>
                <w:color w:val="0000FF"/>
                <w:szCs w:val="20"/>
              </w:rPr>
              <w:t>Subcontracting costs:</w:t>
            </w:r>
          </w:p>
          <w:p w14:paraId="3C92ED57" w14:textId="77777777" w:rsidR="002911DD" w:rsidRPr="00E02D74" w:rsidRDefault="002911DD" w:rsidP="002911DD">
            <w:pPr>
              <w:pStyle w:val="Contenudetableau"/>
              <w:numPr>
                <w:ilvl w:val="0"/>
                <w:numId w:val="23"/>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rPr>
                <w:color w:val="0000FF"/>
                <w:szCs w:val="20"/>
              </w:rPr>
            </w:pPr>
            <w:r w:rsidRPr="00E02D74">
              <w:rPr>
                <w:color w:val="0000FF"/>
                <w:szCs w:val="20"/>
              </w:rPr>
              <w:t>consulting services or equivalent, used exclusively for the project;</w:t>
            </w:r>
          </w:p>
          <w:p w14:paraId="6BA80150" w14:textId="77777777" w:rsidR="002911DD" w:rsidRPr="00055926" w:rsidRDefault="002911DD" w:rsidP="002911DD">
            <w:pPr>
              <w:pStyle w:val="Contenudetableau"/>
              <w:numPr>
                <w:ilvl w:val="0"/>
                <w:numId w:val="23"/>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rPr>
                <w:color w:val="0000FF"/>
                <w:lang w:val="en-GB"/>
              </w:rPr>
            </w:pPr>
            <w:r w:rsidRPr="00E02D74">
              <w:rPr>
                <w:color w:val="0000FF"/>
                <w:szCs w:val="20"/>
              </w:rPr>
              <w:t>third party services (outsourced work);</w:t>
            </w:r>
          </w:p>
          <w:p w14:paraId="27474AAE" w14:textId="77777777" w:rsidR="002911DD" w:rsidRPr="00055926" w:rsidRDefault="002911DD" w:rsidP="002911DD">
            <w:pPr>
              <w:pStyle w:val="Contenudetableau"/>
              <w:rPr>
                <w:color w:val="0000FF"/>
                <w:lang w:val="en-GB"/>
              </w:rPr>
            </w:pPr>
          </w:p>
          <w:p w14:paraId="7508CF59" w14:textId="77777777" w:rsidR="002911DD" w:rsidRPr="00055926" w:rsidRDefault="002911DD" w:rsidP="002911DD">
            <w:pPr>
              <w:spacing w:line="240" w:lineRule="auto"/>
              <w:jc w:val="both"/>
              <w:rPr>
                <w:color w:val="0000FF"/>
                <w:lang w:val="en-GB"/>
              </w:rPr>
            </w:pPr>
            <w:r w:rsidRPr="00055926">
              <w:rPr>
                <w:b/>
                <w:color w:val="0000FF"/>
                <w:szCs w:val="20"/>
                <w:u w:val="single"/>
                <w:lang w:val="en-GB"/>
              </w:rPr>
              <w:t>N.B.</w:t>
            </w:r>
            <w:r w:rsidRPr="00055926">
              <w:rPr>
                <w:b/>
                <w:bCs/>
                <w:color w:val="0000FF"/>
                <w:szCs w:val="20"/>
                <w:lang w:val="en-GB"/>
              </w:rPr>
              <w:t>:</w:t>
            </w:r>
            <w:r w:rsidRPr="00055926">
              <w:rPr>
                <w:color w:val="0000FF"/>
                <w:szCs w:val="20"/>
                <w:lang w:val="en-GB"/>
              </w:rPr>
              <w:t xml:space="preserve"> include the specifications and the tenders submitted by subcontractors in the appendices.</w:t>
            </w:r>
          </w:p>
          <w:p w14:paraId="0D6F15D5" w14:textId="6E0776E0" w:rsidR="002911DD" w:rsidRPr="00F62FC5" w:rsidRDefault="002911DD" w:rsidP="002911DD">
            <w:pPr>
              <w:pStyle w:val="Contenudetableau"/>
              <w:rPr>
                <w:b/>
                <w:bCs/>
                <w:color w:val="0000FF"/>
                <w:lang w:val="en-GB"/>
              </w:rPr>
            </w:pPr>
            <w:r w:rsidRPr="00055926">
              <w:rPr>
                <w:color w:val="0000FF"/>
                <w:szCs w:val="20"/>
                <w:lang w:val="en-GB"/>
              </w:rPr>
              <w:t>If applicable, please differentiate between the costs covered by Innoviris and the costs covered by the company itself (for example if the total budget exceeds €100,000) or by other grants.</w:t>
            </w:r>
          </w:p>
        </w:tc>
      </w:tr>
    </w:tbl>
    <w:p w14:paraId="30F1D2A5" w14:textId="77777777" w:rsidR="007A66F5" w:rsidRPr="00055926" w:rsidRDefault="007A66F5" w:rsidP="006F1C7A">
      <w:pPr>
        <w:pStyle w:val="Textbodybulleted"/>
        <w:ind w:left="0" w:firstLine="0"/>
        <w:rPr>
          <w:lang w:val="en-GB"/>
        </w:rPr>
        <w:sectPr w:rsidR="007A66F5" w:rsidRPr="00055926" w:rsidSect="002911DD">
          <w:pgSz w:w="11906" w:h="16838" w:code="9"/>
          <w:pgMar w:top="1418" w:right="1418" w:bottom="1418" w:left="1418" w:header="709" w:footer="709" w:gutter="0"/>
          <w:cols w:space="708"/>
          <w:docGrid w:linePitch="360"/>
        </w:sectPr>
      </w:pPr>
    </w:p>
    <w:p w14:paraId="187624C5" w14:textId="5540C5D1" w:rsidR="006F1C7A" w:rsidRPr="00055926" w:rsidRDefault="006F1C7A" w:rsidP="006F1C7A">
      <w:pPr>
        <w:pStyle w:val="Textbodybulleted"/>
        <w:ind w:left="0" w:firstLine="0"/>
        <w:rPr>
          <w:lang w:val="en-GB"/>
        </w:rPr>
      </w:pPr>
    </w:p>
    <w:p w14:paraId="076D5596" w14:textId="49D5D2D3" w:rsidR="006F1C7A" w:rsidRPr="00055926" w:rsidRDefault="007738BC" w:rsidP="006F1C7A">
      <w:pPr>
        <w:pStyle w:val="Corpsdetexte"/>
        <w:spacing w:after="0" w:line="288" w:lineRule="auto"/>
        <w:jc w:val="center"/>
        <w:rPr>
          <w:lang w:val="en-GB"/>
        </w:rPr>
      </w:pPr>
      <w:r>
        <w:rPr>
          <w:rFonts w:ascii="Calibri" w:hAnsi="Calibri"/>
          <w:noProof/>
          <w:sz w:val="22"/>
        </w:rPr>
        <w:object w:dxaOrig="1440" w:dyaOrig="1440" w14:anchorId="62878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15pt;margin-top:6.9pt;width:459.4pt;height:526.9pt;z-index:251660288;mso-position-horizontal-relative:text;mso-position-vertical-relative:text;mso-width-relative:page;mso-height-relative:page">
            <v:imagedata r:id="rId13" o:title=""/>
            <w10:wrap type="topAndBottom"/>
          </v:shape>
          <o:OLEObject Type="Embed" ProgID="Excel.Sheet.12" ShapeID="_x0000_s1028" DrawAspect="Content" ObjectID="_1691315681" r:id="rId14"/>
        </w:object>
      </w:r>
      <w:r w:rsidR="006F1C7A">
        <w:rPr>
          <w:rFonts w:ascii="Calibri" w:hAnsi="Calibri"/>
          <w:noProof/>
          <w:sz w:val="22"/>
        </w:rPr>
        <mc:AlternateContent>
          <mc:Choice Requires="wps">
            <w:drawing>
              <wp:anchor distT="0" distB="0" distL="114300" distR="114300" simplePos="0" relativeHeight="251659264" behindDoc="0" locked="0" layoutInCell="1" allowOverlap="1" wp14:anchorId="47C734F4" wp14:editId="36D5893F">
                <wp:simplePos x="0" y="0"/>
                <wp:positionH relativeFrom="column">
                  <wp:posOffset>0</wp:posOffset>
                </wp:positionH>
                <wp:positionV relativeFrom="paragraph">
                  <wp:posOffset>0</wp:posOffset>
                </wp:positionV>
                <wp:extent cx="635000" cy="635000"/>
                <wp:effectExtent l="19050" t="19050" r="12700" b="12700"/>
                <wp:wrapNone/>
                <wp:docPr id="1" name="Rectangle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905D0" id="Rectangle 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">
                <v:stroke joinstyle="round"/>
                <o:lock v:ext="edit" selection="t"/>
              </v:rect>
            </w:pict>
          </mc:Fallback>
        </mc:AlternateContent>
      </w:r>
    </w:p>
    <w:p w14:paraId="087921EE" w14:textId="6798F266" w:rsidR="006F1C7A" w:rsidRPr="00055926" w:rsidRDefault="00C83365" w:rsidP="00AA24CD">
      <w:pPr>
        <w:pStyle w:val="Corpsdetexte"/>
        <w:widowControl w:val="0"/>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288" w:lineRule="auto"/>
        <w:jc w:val="both"/>
        <w:rPr>
          <w:lang w:val="en-GB"/>
        </w:rPr>
      </w:pPr>
      <w:r w:rsidRPr="00C83365">
        <w:rPr>
          <w:lang w:val="en-GB"/>
        </w:rPr>
        <w:t>In a few words, explain the costs indicated in headings 2, 3 and 5 of the budget:</w:t>
      </w:r>
    </w:p>
    <w:p w14:paraId="08FED643" w14:textId="3A9B0B92" w:rsidR="0015762B" w:rsidRPr="00055926" w:rsidRDefault="0015762B">
      <w:pPr>
        <w:rPr>
          <w:rFonts w:eastAsia="Arial"/>
          <w:lang w:val="en-GB"/>
        </w:rPr>
      </w:pPr>
    </w:p>
    <w:p w14:paraId="21F7E7CA" w14:textId="5A951919" w:rsidR="00214D89" w:rsidRPr="00055926" w:rsidRDefault="00280F71" w:rsidP="00AB7459">
      <w:pPr>
        <w:rPr>
          <w:lang w:val="en-GB"/>
        </w:rPr>
      </w:pPr>
      <w:r w:rsidRPr="00055926">
        <w:rPr>
          <w:rFonts w:eastAsia="Arial" w:cs="Arial"/>
          <w:i/>
          <w:iCs/>
          <w:color w:val="000000"/>
          <w:kern w:val="1"/>
          <w:szCs w:val="24"/>
          <w:lang w:val="en-GB" w:eastAsia="zh-CN" w:bidi="hi-IN"/>
        </w:rPr>
        <w:br w:type="page"/>
      </w:r>
    </w:p>
    <w:p w14:paraId="3DF4C024" w14:textId="77777777" w:rsidR="00903ABF" w:rsidRPr="00055926" w:rsidRDefault="00903ABF" w:rsidP="00E1436C">
      <w:pPr>
        <w:pStyle w:val="Titre1"/>
        <w:tabs>
          <w:tab w:val="clear" w:pos="432"/>
          <w:tab w:val="num" w:pos="792"/>
        </w:tabs>
        <w:ind w:left="360"/>
        <w:rPr>
          <w:lang w:val="en-GB"/>
        </w:rPr>
        <w:sectPr w:rsidR="00903ABF" w:rsidRPr="00055926" w:rsidSect="00903ABF">
          <w:pgSz w:w="11906" w:h="16838" w:code="9"/>
          <w:pgMar w:top="1418" w:right="1418" w:bottom="1418" w:left="1418" w:header="709" w:footer="709" w:gutter="0"/>
          <w:cols w:space="708"/>
          <w:docGrid w:linePitch="360"/>
        </w:sectPr>
      </w:pPr>
    </w:p>
    <w:p w14:paraId="3AD2E75B" w14:textId="17693746" w:rsidR="00903ABF" w:rsidRDefault="00214D89" w:rsidP="00E1436C">
      <w:pPr>
        <w:pStyle w:val="Titre1"/>
        <w:tabs>
          <w:tab w:val="clear" w:pos="432"/>
          <w:tab w:val="num" w:pos="792"/>
        </w:tabs>
        <w:ind w:left="360"/>
        <w:sectPr w:rsidR="00903ABF" w:rsidSect="00903ABF">
          <w:pgSz w:w="11906" w:h="16838" w:code="9"/>
          <w:pgMar w:top="1418" w:right="1418" w:bottom="1418" w:left="1418" w:header="709" w:footer="709" w:gutter="0"/>
          <w:cols w:space="708"/>
          <w:vAlign w:val="center"/>
          <w:docGrid w:linePitch="360"/>
        </w:sectPr>
      </w:pPr>
      <w:r w:rsidRPr="00055926">
        <w:rPr>
          <w:lang w:val="en-GB"/>
        </w:rPr>
        <w:lastRenderedPageBreak/>
        <w:br/>
      </w:r>
      <w:bookmarkStart w:id="44" w:name="_Toc80701232"/>
      <w:r>
        <w:t xml:space="preserve">Valorisation </w:t>
      </w:r>
      <w:r w:rsidR="00F57C6E">
        <w:t>of the</w:t>
      </w:r>
      <w:r>
        <w:t xml:space="preserve"> proje</w:t>
      </w:r>
      <w:r w:rsidR="00F57C6E">
        <w:t>c</w:t>
      </w:r>
      <w:r w:rsidR="00903ABF">
        <w:t>t</w:t>
      </w:r>
      <w:bookmarkEnd w:id="44"/>
    </w:p>
    <w:p w14:paraId="58213907" w14:textId="23B3204E" w:rsidR="001B5BFA" w:rsidRPr="00D82A7F" w:rsidRDefault="00944B52" w:rsidP="003A2128">
      <w:pPr>
        <w:pStyle w:val="Titre2"/>
        <w:ind w:left="576"/>
      </w:pPr>
      <w:bookmarkStart w:id="45" w:name="_Toc80701233"/>
      <w:r>
        <w:lastRenderedPageBreak/>
        <w:t>Potential for value creation</w:t>
      </w:r>
      <w:bookmarkEnd w:id="45"/>
      <w:r w:rsidR="00D82A7F">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C24DF3" w:rsidRPr="00622004" w14:paraId="2C2691CF" w14:textId="77777777" w:rsidTr="003A212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04578218" w14:textId="20030E76" w:rsidR="00C24DF3" w:rsidRDefault="00944B52" w:rsidP="00887EBC">
            <w:pPr>
              <w:pStyle w:val="Contenudetableau"/>
              <w:snapToGrid w:val="0"/>
            </w:pPr>
            <w:r>
              <w:rPr>
                <w:b/>
                <w:color w:val="0000FF"/>
              </w:rPr>
              <w:t>Explanatory note to be deleted</w:t>
            </w:r>
          </w:p>
        </w:tc>
      </w:tr>
      <w:tr w:rsidR="00C24DF3" w:rsidRPr="00622004" w14:paraId="3E2F7A02" w14:textId="77777777" w:rsidTr="003A2128">
        <w:tc>
          <w:tcPr>
            <w:tcW w:w="9498" w:type="dxa"/>
            <w:tcBorders>
              <w:left w:val="single" w:sz="1" w:space="0" w:color="000000"/>
              <w:bottom w:val="single" w:sz="1" w:space="0" w:color="000000"/>
              <w:right w:val="single" w:sz="1" w:space="0" w:color="000000"/>
            </w:tcBorders>
            <w:shd w:val="clear" w:color="auto" w:fill="auto"/>
          </w:tcPr>
          <w:p w14:paraId="0DE9444D" w14:textId="77777777" w:rsidR="00944B52" w:rsidRPr="00055926" w:rsidRDefault="00944B52" w:rsidP="00944B52">
            <w:pPr>
              <w:spacing w:line="240" w:lineRule="auto"/>
              <w:jc w:val="both"/>
              <w:rPr>
                <w:lang w:val="en-GB"/>
              </w:rPr>
            </w:pPr>
            <w:r w:rsidRPr="00055926">
              <w:rPr>
                <w:color w:val="0000FF"/>
                <w:lang w:val="en-GB"/>
              </w:rPr>
              <w:t>Present how you have constructed your value proposition, independently of the unknowns that still need to be tested as part of the project. Present the alleged benefits of your innovation compared with current products or services.</w:t>
            </w:r>
          </w:p>
          <w:p w14:paraId="48EDFF4F" w14:textId="77777777" w:rsidR="00944B52" w:rsidRPr="00055926" w:rsidRDefault="00944B52" w:rsidP="00944B52">
            <w:pPr>
              <w:spacing w:line="240" w:lineRule="auto"/>
              <w:jc w:val="both"/>
              <w:rPr>
                <w:rFonts w:eastAsia="Arial" w:cs="Arial"/>
                <w:color w:val="0000FF"/>
                <w:lang w:val="en-GB"/>
              </w:rPr>
            </w:pPr>
            <w:r w:rsidRPr="00055926">
              <w:rPr>
                <w:color w:val="0000FF"/>
                <w:lang w:val="en-GB"/>
              </w:rPr>
              <w:t>Also describe the scope of the social need addressed and the potential barriers to reaching the targeted beneficiaries and the competition. Finally, also state the solution's potential for creating value beyond the simple economic impact by substantiating these positive externalities in the form of quantifiable indicators.</w:t>
            </w:r>
          </w:p>
          <w:p w14:paraId="4F16F12F" w14:textId="6D686285" w:rsidR="00B461D1" w:rsidRPr="00055926" w:rsidRDefault="00944B52" w:rsidP="00944B52">
            <w:pPr>
              <w:pStyle w:val="Contenudetableau"/>
              <w:snapToGrid w:val="0"/>
              <w:rPr>
                <w:rFonts w:eastAsia="Arial" w:cs="Arial"/>
                <w:color w:val="0000FF"/>
                <w:lang w:val="en-GB"/>
              </w:rPr>
            </w:pPr>
            <w:r>
              <w:rPr>
                <w:color w:val="0000FF"/>
              </w:rPr>
              <w:t>Explain, in real terms, the relevance of the socially innovative project on the sustainability of the business, on its employment levels, its foothold in Brussels, its potential national or international standing.</w:t>
            </w:r>
          </w:p>
        </w:tc>
      </w:tr>
    </w:tbl>
    <w:p w14:paraId="63DCABD6" w14:textId="1F60B1F8" w:rsidR="00C24DF3" w:rsidRPr="00055926" w:rsidRDefault="00C24DF3" w:rsidP="00E1436C">
      <w:pPr>
        <w:ind w:left="927"/>
        <w:rPr>
          <w:rFonts w:cs="Arial"/>
          <w:b/>
          <w:lang w:val="en-GB"/>
        </w:rPr>
      </w:pPr>
    </w:p>
    <w:p w14:paraId="774718FA" w14:textId="4A2C353A" w:rsidR="00464679" w:rsidRPr="00F17EC3" w:rsidRDefault="00464679" w:rsidP="003A2128">
      <w:pPr>
        <w:pStyle w:val="Titre2"/>
        <w:ind w:left="576"/>
      </w:pPr>
      <w:bookmarkStart w:id="46" w:name="_Toc80701234"/>
      <w:r w:rsidRPr="00C02BBF">
        <w:t>Business</w:t>
      </w:r>
      <w:r>
        <w:t xml:space="preserve"> Plan/Business model</w:t>
      </w:r>
      <w:bookmarkEnd w:id="46"/>
      <w: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464679" w:rsidRPr="00622004" w14:paraId="02E7C9C4" w14:textId="77777777" w:rsidTr="003A212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7D961D1C" w14:textId="726657B2" w:rsidR="00464679" w:rsidRDefault="00944B52" w:rsidP="00A60A58">
            <w:pPr>
              <w:pStyle w:val="Contenudetableau"/>
              <w:snapToGrid w:val="0"/>
            </w:pPr>
            <w:r>
              <w:rPr>
                <w:b/>
                <w:color w:val="0000FF"/>
              </w:rPr>
              <w:t>Explanatory note to be deleted</w:t>
            </w:r>
          </w:p>
        </w:tc>
      </w:tr>
      <w:tr w:rsidR="00464679" w:rsidRPr="00622004" w14:paraId="5748376B" w14:textId="77777777" w:rsidTr="003A2128">
        <w:tc>
          <w:tcPr>
            <w:tcW w:w="9498" w:type="dxa"/>
            <w:tcBorders>
              <w:left w:val="single" w:sz="1" w:space="0" w:color="000000"/>
              <w:bottom w:val="single" w:sz="1" w:space="0" w:color="000000"/>
              <w:right w:val="single" w:sz="1" w:space="0" w:color="000000"/>
            </w:tcBorders>
            <w:shd w:val="clear" w:color="auto" w:fill="auto"/>
          </w:tcPr>
          <w:p w14:paraId="60D395EC" w14:textId="77777777" w:rsidR="00944B52" w:rsidRPr="00055926" w:rsidRDefault="00944B52" w:rsidP="00944B52">
            <w:pPr>
              <w:spacing w:line="240" w:lineRule="auto"/>
              <w:jc w:val="both"/>
              <w:rPr>
                <w:rFonts w:eastAsia="Arial" w:cs="Arial"/>
                <w:color w:val="0000FF"/>
                <w:lang w:val="en-GB"/>
              </w:rPr>
            </w:pPr>
            <w:r w:rsidRPr="00055926">
              <w:rPr>
                <w:color w:val="0000FF"/>
                <w:lang w:val="en-GB"/>
              </w:rPr>
              <w:t xml:space="preserve">Provide a detailed explanation of the planned business model, the size of the target market, and the working assumptions to be tested as part of the feasibility evaluation and commercial validation. As such, tools such as the social lean canvas, business model canvas, value proposition canvas and the social business plan can help you in your approach. </w:t>
            </w:r>
          </w:p>
          <w:p w14:paraId="46B98C4D" w14:textId="302B7905" w:rsidR="00464679" w:rsidRPr="00055926" w:rsidRDefault="00944B52" w:rsidP="00944B52">
            <w:pPr>
              <w:widowControl w:val="0"/>
              <w:suppressAutoHyphens/>
              <w:spacing w:after="0" w:line="240" w:lineRule="auto"/>
              <w:jc w:val="both"/>
              <w:rPr>
                <w:color w:val="0000FF"/>
                <w:lang w:val="en-GB"/>
              </w:rPr>
            </w:pPr>
            <w:r w:rsidRPr="00055926">
              <w:rPr>
                <w:color w:val="0000FF"/>
                <w:lang w:val="en-GB"/>
              </w:rPr>
              <w:t>Specify the principal target groups (for example young unemployed, SMEs, asylum seekers, etc.) for the proposed project and how they will benefit from the expected achievements and results.</w:t>
            </w:r>
          </w:p>
        </w:tc>
      </w:tr>
    </w:tbl>
    <w:p w14:paraId="5B982818" w14:textId="77777777" w:rsidR="00464679" w:rsidRPr="00055926" w:rsidRDefault="00464679" w:rsidP="00E1436C">
      <w:pPr>
        <w:ind w:left="927"/>
        <w:rPr>
          <w:rFonts w:cs="Arial"/>
          <w:b/>
          <w:lang w:val="en-GB"/>
        </w:rPr>
      </w:pPr>
    </w:p>
    <w:p w14:paraId="2D2A9AFE" w14:textId="17AFFAA5" w:rsidR="00614390" w:rsidRPr="00614390" w:rsidRDefault="004B09B3" w:rsidP="003A2128">
      <w:pPr>
        <w:pStyle w:val="Titre2"/>
        <w:ind w:left="576"/>
      </w:pPr>
      <w:bookmarkStart w:id="47" w:name="_Toc80187013"/>
      <w:bookmarkStart w:id="48" w:name="_Toc80187067"/>
      <w:bookmarkStart w:id="49" w:name="_Toc80188470"/>
      <w:bookmarkStart w:id="50" w:name="_Toc80188525"/>
      <w:bookmarkStart w:id="51" w:name="_Toc80189097"/>
      <w:bookmarkStart w:id="52" w:name="_Toc80701235"/>
      <w:bookmarkEnd w:id="47"/>
      <w:bookmarkEnd w:id="48"/>
      <w:bookmarkEnd w:id="49"/>
      <w:bookmarkEnd w:id="50"/>
      <w:bookmarkEnd w:id="51"/>
      <w:r>
        <w:rPr>
          <w:color w:val="000000"/>
          <w:lang w:val="nl-BE"/>
        </w:rPr>
        <w:t>Financi</w:t>
      </w:r>
      <w:r w:rsidR="00944B52">
        <w:rPr>
          <w:color w:val="000000"/>
          <w:lang w:val="nl-BE"/>
        </w:rPr>
        <w:t>a</w:t>
      </w:r>
      <w:r>
        <w:rPr>
          <w:color w:val="000000"/>
          <w:lang w:val="nl-BE"/>
        </w:rPr>
        <w:t>l plan</w:t>
      </w:r>
      <w:bookmarkEnd w:id="52"/>
      <w:r w:rsidR="00D82A7F">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614390" w:rsidRPr="00622004" w14:paraId="6B0BA9D0" w14:textId="77777777" w:rsidTr="003A212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317EDDB1" w14:textId="24A0EDD0" w:rsidR="00614390" w:rsidRDefault="00944B52" w:rsidP="00887EBC">
            <w:pPr>
              <w:pStyle w:val="Contenudetableau"/>
              <w:snapToGrid w:val="0"/>
            </w:pPr>
            <w:r>
              <w:rPr>
                <w:b/>
                <w:color w:val="0000FF"/>
              </w:rPr>
              <w:t>Explanatory note to be deleted</w:t>
            </w:r>
          </w:p>
        </w:tc>
      </w:tr>
      <w:tr w:rsidR="00614390" w:rsidRPr="00622004" w14:paraId="7654DD4C" w14:textId="77777777" w:rsidTr="00944B52">
        <w:trPr>
          <w:trHeight w:val="765"/>
        </w:trPr>
        <w:tc>
          <w:tcPr>
            <w:tcW w:w="9498" w:type="dxa"/>
            <w:tcBorders>
              <w:left w:val="single" w:sz="1" w:space="0" w:color="000000"/>
              <w:bottom w:val="single" w:sz="1" w:space="0" w:color="000000"/>
              <w:right w:val="single" w:sz="1" w:space="0" w:color="000000"/>
            </w:tcBorders>
            <w:shd w:val="clear" w:color="auto" w:fill="auto"/>
          </w:tcPr>
          <w:p w14:paraId="3FE95B00" w14:textId="184EA296" w:rsidR="001B6C00" w:rsidRPr="00055926" w:rsidRDefault="00944B52" w:rsidP="00944B52">
            <w:pPr>
              <w:spacing w:line="240" w:lineRule="auto"/>
              <w:jc w:val="both"/>
              <w:rPr>
                <w:color w:val="0000FF"/>
                <w:lang w:val="en-GB"/>
              </w:rPr>
            </w:pPr>
            <w:r w:rsidRPr="00944B52">
              <w:rPr>
                <w:rFonts w:eastAsia="Arial" w:cs="Arial"/>
                <w:color w:val="0000FF"/>
                <w:lang w:val="en-GB"/>
              </w:rPr>
              <w:t>Here or in the appendix, provide a comprehensive financial plan (3 years minimum), making sure to comment on its assumptions, highlight the unknowns to be tested as part of the project and their translation in terms of the potential impact on the company's overall financial situation.</w:t>
            </w:r>
          </w:p>
        </w:tc>
      </w:tr>
    </w:tbl>
    <w:p w14:paraId="10141E1B" w14:textId="77777777" w:rsidR="001B5BFA" w:rsidRPr="00055926" w:rsidRDefault="001B5BFA" w:rsidP="003A2128">
      <w:pPr>
        <w:rPr>
          <w:lang w:val="en-GB"/>
        </w:rPr>
      </w:pPr>
    </w:p>
    <w:p w14:paraId="04C36E93" w14:textId="098C5B78" w:rsidR="00BE3986" w:rsidRPr="00055926" w:rsidRDefault="00944B52" w:rsidP="003A2128">
      <w:pPr>
        <w:pStyle w:val="Titre2"/>
        <w:ind w:left="576"/>
        <w:rPr>
          <w:lang w:val="en-GB"/>
        </w:rPr>
      </w:pPr>
      <w:bookmarkStart w:id="53" w:name="_Toc80187022"/>
      <w:bookmarkStart w:id="54" w:name="_Toc80187076"/>
      <w:bookmarkStart w:id="55" w:name="_Toc80188479"/>
      <w:bookmarkStart w:id="56" w:name="_Toc80188534"/>
      <w:bookmarkStart w:id="57" w:name="_Toc80189106"/>
      <w:bookmarkStart w:id="58" w:name="_Toc80187023"/>
      <w:bookmarkStart w:id="59" w:name="_Toc80187077"/>
      <w:bookmarkStart w:id="60" w:name="_Toc80188480"/>
      <w:bookmarkStart w:id="61" w:name="_Toc80188535"/>
      <w:bookmarkStart w:id="62" w:name="_Toc80189107"/>
      <w:bookmarkStart w:id="63" w:name="_Toc80187024"/>
      <w:bookmarkStart w:id="64" w:name="_Toc80187078"/>
      <w:bookmarkStart w:id="65" w:name="_Toc80188481"/>
      <w:bookmarkStart w:id="66" w:name="_Toc80188536"/>
      <w:bookmarkStart w:id="67" w:name="_Toc80189108"/>
      <w:bookmarkStart w:id="68" w:name="_Toc80701236"/>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766DA2">
        <w:rPr>
          <w:lang w:val="en-GB"/>
        </w:rPr>
        <w:t>Valorisation of the project in the BCR</w:t>
      </w:r>
      <w:bookmarkEnd w:id="68"/>
      <w:r w:rsidR="00D82A7F" w:rsidRPr="00055926">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E3986" w:rsidRPr="00622004" w14:paraId="32A67E8D" w14:textId="77777777" w:rsidTr="003A212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60763A46" w14:textId="6431695C" w:rsidR="00BE3986" w:rsidRDefault="00944B52" w:rsidP="00887EBC">
            <w:pPr>
              <w:pStyle w:val="Contenudetableau"/>
              <w:snapToGrid w:val="0"/>
            </w:pPr>
            <w:r>
              <w:rPr>
                <w:b/>
                <w:color w:val="0000FF"/>
              </w:rPr>
              <w:t>Explanatory note to be deleted</w:t>
            </w:r>
          </w:p>
        </w:tc>
      </w:tr>
      <w:tr w:rsidR="00903ABF" w:rsidRPr="00622004" w14:paraId="7F5CEAF6" w14:textId="77777777" w:rsidTr="003A212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445C0FD3" w14:textId="77777777" w:rsidR="00903ABF" w:rsidRPr="00055926" w:rsidRDefault="00903ABF" w:rsidP="00903ABF">
            <w:pPr>
              <w:pStyle w:val="Contenudetableau"/>
              <w:snapToGrid w:val="0"/>
              <w:rPr>
                <w:b/>
                <w:bCs/>
                <w:color w:val="0000FF"/>
                <w:lang w:val="en-GB"/>
              </w:rPr>
            </w:pPr>
            <w:r w:rsidRPr="000F5FD2">
              <w:rPr>
                <w:b/>
                <w:color w:val="0000FF"/>
              </w:rPr>
              <w:t>Social and environmental impact and impact on the Brussels ecosystem</w:t>
            </w:r>
          </w:p>
          <w:p w14:paraId="1AD7E7D3" w14:textId="77777777" w:rsidR="00903ABF" w:rsidRPr="00055926" w:rsidRDefault="00903ABF" w:rsidP="00903ABF">
            <w:pPr>
              <w:pStyle w:val="Contenudetableau"/>
              <w:snapToGrid w:val="0"/>
              <w:rPr>
                <w:color w:val="0000FF"/>
                <w:lang w:val="en-GB"/>
              </w:rPr>
            </w:pPr>
          </w:p>
          <w:p w14:paraId="67E538C8" w14:textId="77777777" w:rsidR="00903ABF" w:rsidRPr="00055926" w:rsidRDefault="00903ABF" w:rsidP="00903ABF">
            <w:pPr>
              <w:pStyle w:val="Contenudetableau"/>
              <w:snapToGrid w:val="0"/>
              <w:rPr>
                <w:color w:val="0000FF"/>
                <w:lang w:val="en-GB"/>
              </w:rPr>
            </w:pPr>
            <w:r w:rsidRPr="000F5FD2">
              <w:rPr>
                <w:color w:val="0000FF"/>
              </w:rPr>
              <w:t>Describe the positive and negative impacts of the product/service/process which is central to the project from a:</w:t>
            </w:r>
          </w:p>
          <w:p w14:paraId="5FC03429" w14:textId="77777777" w:rsidR="00903ABF" w:rsidRPr="00055926" w:rsidRDefault="00903ABF" w:rsidP="00903ABF">
            <w:pPr>
              <w:pStyle w:val="Contenudetableau"/>
              <w:snapToGrid w:val="0"/>
              <w:rPr>
                <w:color w:val="0000FF"/>
                <w:lang w:val="en-GB"/>
              </w:rPr>
            </w:pPr>
          </w:p>
          <w:p w14:paraId="6B9DEB20" w14:textId="77777777" w:rsidR="00903ABF" w:rsidRPr="000F5FD2" w:rsidRDefault="00903ABF" w:rsidP="00903ABF">
            <w:pPr>
              <w:pStyle w:val="Contenudetableau"/>
              <w:numPr>
                <w:ilvl w:val="0"/>
                <w:numId w:val="6"/>
              </w:numPr>
              <w:snapToGrid w:val="0"/>
              <w:rPr>
                <w:color w:val="0000FF"/>
              </w:rPr>
            </w:pPr>
            <w:r w:rsidRPr="000F5FD2">
              <w:rPr>
                <w:b/>
                <w:color w:val="0000FF"/>
              </w:rPr>
              <w:t xml:space="preserve">Social </w:t>
            </w:r>
            <w:r w:rsidRPr="00944B52">
              <w:rPr>
                <w:b/>
                <w:bCs/>
                <w:color w:val="0000FF"/>
              </w:rPr>
              <w:t>perspective</w:t>
            </w:r>
            <w:r w:rsidRPr="000F5FD2">
              <w:rPr>
                <w:color w:val="0000FF"/>
              </w:rPr>
              <w:t xml:space="preserve"> (impact on inequalities, on working conditions, on jobs established in the region, impact on the well-being of individuals and their health, etc.)</w:t>
            </w:r>
          </w:p>
          <w:p w14:paraId="2452097C" w14:textId="77777777" w:rsidR="00903ABF" w:rsidRPr="000F5FD2" w:rsidRDefault="00903ABF" w:rsidP="00903ABF">
            <w:pPr>
              <w:pStyle w:val="Contenudetableau"/>
              <w:snapToGrid w:val="0"/>
              <w:ind w:left="720"/>
              <w:rPr>
                <w:color w:val="0000FF"/>
              </w:rPr>
            </w:pPr>
          </w:p>
          <w:p w14:paraId="7A42B262" w14:textId="77777777" w:rsidR="00903ABF" w:rsidRPr="000F5FD2" w:rsidRDefault="00903ABF" w:rsidP="00903ABF">
            <w:pPr>
              <w:pStyle w:val="Contenudetableau"/>
              <w:numPr>
                <w:ilvl w:val="0"/>
                <w:numId w:val="6"/>
              </w:numPr>
              <w:snapToGrid w:val="0"/>
              <w:rPr>
                <w:color w:val="0000FF"/>
              </w:rPr>
            </w:pPr>
            <w:r w:rsidRPr="000F5FD2">
              <w:rPr>
                <w:b/>
                <w:color w:val="0000FF"/>
              </w:rPr>
              <w:t xml:space="preserve">Environmental </w:t>
            </w:r>
            <w:r w:rsidRPr="00944B52">
              <w:rPr>
                <w:b/>
                <w:bCs/>
                <w:color w:val="0000FF"/>
              </w:rPr>
              <w:t xml:space="preserve">perspective </w:t>
            </w:r>
            <w:r w:rsidRPr="000F5FD2">
              <w:rPr>
                <w:color w:val="0000FF"/>
              </w:rPr>
              <w:t>(impact on energy and resource consumption, development or use of renewable energy, impact on ecosystems, climate change, impact on production, waste re-use or recycling, etc.)</w:t>
            </w:r>
          </w:p>
          <w:p w14:paraId="6BC25FB9" w14:textId="77777777" w:rsidR="00903ABF" w:rsidRPr="000F5FD2" w:rsidRDefault="00903ABF" w:rsidP="00903ABF">
            <w:pPr>
              <w:pStyle w:val="Contenudetableau"/>
              <w:snapToGrid w:val="0"/>
              <w:ind w:left="720"/>
              <w:rPr>
                <w:color w:val="0000FF"/>
              </w:rPr>
            </w:pPr>
          </w:p>
          <w:p w14:paraId="1ADF1B72" w14:textId="77777777" w:rsidR="00903ABF" w:rsidRPr="00055926" w:rsidRDefault="00903ABF" w:rsidP="00903ABF">
            <w:pPr>
              <w:pStyle w:val="Paragraphedeliste"/>
              <w:widowControl w:val="0"/>
              <w:numPr>
                <w:ilvl w:val="0"/>
                <w:numId w:val="6"/>
              </w:numPr>
              <w:suppressAutoHyphens/>
              <w:spacing w:after="0" w:line="240" w:lineRule="auto"/>
              <w:jc w:val="both"/>
              <w:rPr>
                <w:color w:val="0000FF"/>
                <w:lang w:val="en-GB"/>
              </w:rPr>
            </w:pPr>
            <w:r w:rsidRPr="00055926">
              <w:rPr>
                <w:b/>
                <w:color w:val="0000FF"/>
                <w:lang w:val="en-GB"/>
              </w:rPr>
              <w:t xml:space="preserve">Regional ecosystem </w:t>
            </w:r>
            <w:r w:rsidRPr="00055926">
              <w:rPr>
                <w:b/>
                <w:bCs/>
                <w:color w:val="0000FF"/>
                <w:lang w:val="en-GB"/>
              </w:rPr>
              <w:t xml:space="preserve">perspective </w:t>
            </w:r>
            <w:r w:rsidRPr="00055926">
              <w:rPr>
                <w:color w:val="0000FF"/>
                <w:lang w:val="en-GB"/>
              </w:rPr>
              <w:t>(collaboration with Brussels partners and the local ecosystem, creation and development of Brussels expertise/specific skills, creation of local user communities, development of a new sector with a positive impact, etc.)</w:t>
            </w:r>
          </w:p>
          <w:p w14:paraId="7C2C92CB" w14:textId="77777777" w:rsidR="00903ABF" w:rsidRPr="00055926" w:rsidRDefault="00903ABF" w:rsidP="00903ABF">
            <w:pPr>
              <w:widowControl w:val="0"/>
              <w:suppressAutoHyphens/>
              <w:spacing w:after="0" w:line="240" w:lineRule="auto"/>
              <w:jc w:val="both"/>
              <w:rPr>
                <w:color w:val="0000FF"/>
                <w:lang w:val="en-GB"/>
              </w:rPr>
            </w:pPr>
          </w:p>
          <w:p w14:paraId="3F10B783" w14:textId="5508604B" w:rsidR="00903ABF" w:rsidRDefault="00903ABF" w:rsidP="00903ABF">
            <w:pPr>
              <w:pStyle w:val="Contenudetableau"/>
              <w:snapToGrid w:val="0"/>
              <w:rPr>
                <w:b/>
                <w:color w:val="0000FF"/>
              </w:rPr>
            </w:pPr>
            <w:r w:rsidRPr="00944B52">
              <w:rPr>
                <w:color w:val="0000FF"/>
                <w:lang w:val="en-GB"/>
              </w:rPr>
              <w:t>For these different aspects, you can also refer to the SDGs (Sustainable Development Goals).</w:t>
            </w:r>
          </w:p>
        </w:tc>
      </w:tr>
    </w:tbl>
    <w:p w14:paraId="4297EE76" w14:textId="77777777" w:rsidR="007A66F5" w:rsidRPr="00055926" w:rsidRDefault="007A66F5" w:rsidP="003A2128">
      <w:pPr>
        <w:rPr>
          <w:rFonts w:cs="Arial"/>
          <w:b/>
          <w:lang w:val="en-GB"/>
        </w:rPr>
        <w:sectPr w:rsidR="007A66F5" w:rsidRPr="00055926" w:rsidSect="002911DD">
          <w:pgSz w:w="11906" w:h="16838" w:code="9"/>
          <w:pgMar w:top="1418" w:right="1418" w:bottom="1418" w:left="1418" w:header="709" w:footer="709" w:gutter="0"/>
          <w:cols w:space="708"/>
          <w:docGrid w:linePitch="360"/>
        </w:sectPr>
      </w:pPr>
    </w:p>
    <w:p w14:paraId="7552D9F2" w14:textId="351AF3CD" w:rsidR="00214D89" w:rsidRDefault="00214D89" w:rsidP="00E1436C">
      <w:pPr>
        <w:pStyle w:val="Titre1"/>
        <w:tabs>
          <w:tab w:val="clear" w:pos="432"/>
          <w:tab w:val="num" w:pos="792"/>
        </w:tabs>
        <w:ind w:left="360"/>
      </w:pPr>
      <w:r w:rsidRPr="00055926">
        <w:rPr>
          <w:lang w:val="en-GB"/>
        </w:rPr>
        <w:lastRenderedPageBreak/>
        <w:br/>
      </w:r>
      <w:bookmarkStart w:id="69" w:name="_Toc80701237"/>
      <w:r w:rsidR="00944B52">
        <w:t>Equal opportunities test</w:t>
      </w:r>
      <w:bookmarkEnd w:id="69"/>
    </w:p>
    <w:p w14:paraId="217EAA29" w14:textId="13529A60" w:rsidR="00214D89" w:rsidRDefault="00214D89" w:rsidP="00E1436C">
      <w:pPr>
        <w:ind w:left="360"/>
      </w:pPr>
      <w:r>
        <w:br w:type="page"/>
      </w:r>
    </w:p>
    <w:p w14:paraId="142B64E3" w14:textId="17DA8C03" w:rsidR="00F5159E" w:rsidRDefault="00743423" w:rsidP="003A2128">
      <w:pPr>
        <w:pStyle w:val="Titre2"/>
        <w:ind w:left="576"/>
      </w:pPr>
      <w:bookmarkStart w:id="70" w:name="_Toc80701238"/>
      <w:r>
        <w:lastRenderedPageBreak/>
        <w:t>Equal opportunities test</w:t>
      </w:r>
      <w:bookmarkEnd w:id="70"/>
      <w:r w:rsidR="00531580">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F5159E" w:rsidRPr="00622004" w14:paraId="7F5E1937" w14:textId="77777777" w:rsidTr="003A2128">
        <w:tc>
          <w:tcPr>
            <w:tcW w:w="9498" w:type="dxa"/>
            <w:shd w:val="clear" w:color="auto" w:fill="auto"/>
          </w:tcPr>
          <w:p w14:paraId="7B3019E3" w14:textId="66E445E0" w:rsidR="00F5159E" w:rsidRPr="00055926" w:rsidRDefault="00944B52" w:rsidP="00887EBC">
            <w:pPr>
              <w:pStyle w:val="Contenudetableau"/>
              <w:rPr>
                <w:lang w:val="en-GB"/>
              </w:rPr>
            </w:pPr>
            <w:r>
              <w:rPr>
                <w:b/>
                <w:color w:val="0000FF"/>
              </w:rPr>
              <w:t>Explanatory note to be deleted</w:t>
            </w:r>
          </w:p>
        </w:tc>
      </w:tr>
      <w:tr w:rsidR="00F5159E" w:rsidRPr="00622004" w14:paraId="382D2D0B" w14:textId="77777777" w:rsidTr="003A2128">
        <w:tc>
          <w:tcPr>
            <w:tcW w:w="9498" w:type="dxa"/>
            <w:shd w:val="clear" w:color="auto" w:fill="auto"/>
          </w:tcPr>
          <w:p w14:paraId="68B49A7F" w14:textId="77777777" w:rsidR="007835C0" w:rsidRPr="000C658B" w:rsidRDefault="007835C0" w:rsidP="007835C0">
            <w:pPr>
              <w:pStyle w:val="Answers"/>
              <w:ind w:left="0"/>
              <w:rPr>
                <w:b/>
                <w:color w:val="0000FF"/>
                <w:szCs w:val="20"/>
              </w:rPr>
            </w:pPr>
            <w:r w:rsidRPr="000C658B">
              <w:rPr>
                <w:b/>
                <w:color w:val="0000FF"/>
                <w:szCs w:val="20"/>
              </w:rPr>
              <w:t>To be completed only if your grant request is higher than 30,000 EUR.</w:t>
            </w:r>
          </w:p>
          <w:p w14:paraId="7397FA09" w14:textId="2FCCF47F" w:rsidR="007835C0" w:rsidRDefault="007835C0" w:rsidP="007835C0">
            <w:pPr>
              <w:pStyle w:val="Answers"/>
              <w:ind w:left="0"/>
              <w:rPr>
                <w:color w:val="0000FF"/>
                <w:szCs w:val="20"/>
              </w:rPr>
            </w:pPr>
            <w:r w:rsidRPr="000C658B">
              <w:rPr>
                <w:color w:val="0000FF"/>
                <w:szCs w:val="20"/>
              </w:rPr>
              <w:t>In the event that the Ministerial Cabinets and/or the Government of the Brussels-Capital Region validate this application, the subsidy granted to you will be subject to the "Equal Opportunities" test.  Since 1 March 2019, this test has been mandatory for all draft decrees aiming to award a grant of an amount exceeding 30,000 EUR.</w:t>
            </w:r>
          </w:p>
          <w:p w14:paraId="64CC7604" w14:textId="77777777" w:rsidR="007835C0" w:rsidRPr="000C658B" w:rsidRDefault="007835C0" w:rsidP="007835C0">
            <w:pPr>
              <w:pStyle w:val="Answers"/>
              <w:ind w:left="0"/>
              <w:rPr>
                <w:bCs/>
                <w:color w:val="0000FF"/>
                <w:szCs w:val="20"/>
              </w:rPr>
            </w:pPr>
          </w:p>
          <w:p w14:paraId="28602DCC" w14:textId="12D8550B" w:rsidR="007835C0" w:rsidRDefault="007835C0" w:rsidP="007835C0">
            <w:pPr>
              <w:pStyle w:val="Answers"/>
              <w:ind w:left="0"/>
              <w:rPr>
                <w:color w:val="0000FF"/>
                <w:szCs w:val="20"/>
              </w:rPr>
            </w:pPr>
            <w:r w:rsidRPr="000C658B">
              <w:rPr>
                <w:color w:val="0000FF"/>
                <w:szCs w:val="20"/>
              </w:rPr>
              <w:t>The "Equal Opportunities" test is a new tool implemented by the Region in order to verify the impact of policy measures on different population groups whose situation and specific needs are often not taken into account.</w:t>
            </w:r>
          </w:p>
          <w:p w14:paraId="10433574" w14:textId="77777777" w:rsidR="007835C0" w:rsidRPr="000C658B" w:rsidRDefault="007835C0" w:rsidP="007835C0">
            <w:pPr>
              <w:pStyle w:val="Answers"/>
              <w:ind w:left="0"/>
              <w:rPr>
                <w:bCs/>
                <w:color w:val="0000FF"/>
                <w:szCs w:val="20"/>
              </w:rPr>
            </w:pPr>
          </w:p>
          <w:p w14:paraId="0CC9AEC6" w14:textId="77777777" w:rsidR="007835C0" w:rsidRPr="000C658B" w:rsidRDefault="007835C0" w:rsidP="007835C0">
            <w:pPr>
              <w:pStyle w:val="Answers"/>
              <w:ind w:left="0"/>
              <w:rPr>
                <w:bCs/>
                <w:color w:val="0000FF"/>
                <w:szCs w:val="20"/>
              </w:rPr>
            </w:pPr>
            <w:r w:rsidRPr="000C658B">
              <w:rPr>
                <w:color w:val="0000FF"/>
                <w:szCs w:val="20"/>
              </w:rPr>
              <w:t>For more information, you can go to the following links:</w:t>
            </w:r>
          </w:p>
          <w:p w14:paraId="3042963B" w14:textId="77777777" w:rsidR="007835C0" w:rsidRPr="000C658B" w:rsidRDefault="007738BC" w:rsidP="007835C0">
            <w:pPr>
              <w:pStyle w:val="Answers"/>
              <w:ind w:left="0"/>
              <w:rPr>
                <w:bCs/>
                <w:color w:val="0000FF"/>
                <w:szCs w:val="20"/>
              </w:rPr>
            </w:pPr>
            <w:hyperlink r:id="rId15" w:tooltip="http://equal.brussels/equal.brussels-a-presente-son-test-egalite-des-chances" w:history="1">
              <w:r w:rsidR="007835C0" w:rsidRPr="000C658B">
                <w:rPr>
                  <w:rStyle w:val="Lienhypertexte"/>
                  <w:color w:val="0000FF"/>
                  <w:szCs w:val="20"/>
                </w:rPr>
                <w:t>http://equal.brussels/equal.brussels-a-presente-son-test-egalite-des-chances</w:t>
              </w:r>
            </w:hyperlink>
            <w:r w:rsidR="007835C0" w:rsidRPr="000C658B">
              <w:rPr>
                <w:color w:val="0000FF"/>
                <w:szCs w:val="20"/>
              </w:rPr>
              <w:t xml:space="preserve">, http://test.equal.brussels/ </w:t>
            </w:r>
          </w:p>
          <w:p w14:paraId="5DA21434" w14:textId="77777777" w:rsidR="007835C0" w:rsidRDefault="007835C0" w:rsidP="007835C0">
            <w:pPr>
              <w:pStyle w:val="Answers"/>
              <w:ind w:left="0"/>
              <w:rPr>
                <w:color w:val="0000FF"/>
                <w:szCs w:val="20"/>
              </w:rPr>
            </w:pPr>
          </w:p>
          <w:p w14:paraId="434B3B42" w14:textId="7D666E4A" w:rsidR="00F5159E" w:rsidRPr="00055926" w:rsidRDefault="007835C0" w:rsidP="007835C0">
            <w:pPr>
              <w:pStyle w:val="Answers"/>
              <w:ind w:left="0"/>
              <w:rPr>
                <w:bCs/>
                <w:color w:val="0000FF"/>
                <w:lang w:val="en-GB"/>
              </w:rPr>
            </w:pPr>
            <w:r w:rsidRPr="000C658B">
              <w:rPr>
                <w:color w:val="0000FF"/>
                <w:szCs w:val="20"/>
              </w:rPr>
              <w:t>In order to help us to complete the test, please answer the questions in the following sections as clearly and succinctly as possible.</w:t>
            </w:r>
          </w:p>
        </w:tc>
      </w:tr>
    </w:tbl>
    <w:p w14:paraId="65920A36" w14:textId="77777777" w:rsidR="00F5159E" w:rsidRPr="00055926" w:rsidRDefault="00F5159E" w:rsidP="00E1436C">
      <w:pPr>
        <w:ind w:left="360"/>
        <w:rPr>
          <w:lang w:val="en-GB"/>
        </w:rPr>
      </w:pPr>
    </w:p>
    <w:p w14:paraId="116F3A6E" w14:textId="72609E93" w:rsidR="00F927B1" w:rsidRPr="00055926" w:rsidRDefault="007835C0" w:rsidP="003A2128">
      <w:pPr>
        <w:pStyle w:val="Titre2"/>
        <w:ind w:left="576"/>
        <w:rPr>
          <w:lang w:val="en-GB"/>
        </w:rPr>
      </w:pPr>
      <w:bookmarkStart w:id="71" w:name="_Toc80701239"/>
      <w:r w:rsidRPr="00055926">
        <w:rPr>
          <w:lang w:val="en-GB"/>
        </w:rPr>
        <w:t>The project's impact on one (or more) of the following criteria</w:t>
      </w:r>
      <w:bookmarkEnd w:id="71"/>
      <w:r w:rsidR="00531580" w:rsidRPr="00055926">
        <w:rPr>
          <w:lang w:val="en-GB"/>
        </w:rPr>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F927B1" w:rsidRPr="00622004" w14:paraId="5A4F0DE8" w14:textId="77777777" w:rsidTr="003A2128">
        <w:tc>
          <w:tcPr>
            <w:tcW w:w="9498" w:type="dxa"/>
            <w:shd w:val="clear" w:color="auto" w:fill="auto"/>
          </w:tcPr>
          <w:p w14:paraId="14A00791" w14:textId="25180244" w:rsidR="00F927B1" w:rsidRPr="00055926" w:rsidRDefault="0022281F" w:rsidP="00887EBC">
            <w:pPr>
              <w:pStyle w:val="Contenudetableau"/>
              <w:rPr>
                <w:lang w:val="en-GB"/>
              </w:rPr>
            </w:pPr>
            <w:r>
              <w:rPr>
                <w:b/>
                <w:color w:val="0000FF"/>
              </w:rPr>
              <w:t>Explanatory note to be deleted</w:t>
            </w:r>
          </w:p>
        </w:tc>
      </w:tr>
      <w:tr w:rsidR="00F927B1" w:rsidRPr="00622004" w14:paraId="0D99A733" w14:textId="77777777" w:rsidTr="003A2128">
        <w:tc>
          <w:tcPr>
            <w:tcW w:w="9498" w:type="dxa"/>
            <w:shd w:val="clear" w:color="auto" w:fill="auto"/>
          </w:tcPr>
          <w:p w14:paraId="69BE5DD2" w14:textId="77777777" w:rsidR="0022281F" w:rsidRPr="0022281F" w:rsidRDefault="0022281F" w:rsidP="0022281F">
            <w:pPr>
              <w:pStyle w:val="Contenudetableau"/>
              <w:rPr>
                <w:color w:val="0000FF"/>
                <w:lang w:val="en-GB"/>
              </w:rPr>
            </w:pPr>
            <w:r w:rsidRPr="0022281F">
              <w:rPr>
                <w:color w:val="0000FF"/>
                <w:lang w:val="en-GB"/>
              </w:rPr>
              <w:t>For each of the criteria selected, explain:</w:t>
            </w:r>
          </w:p>
          <w:p w14:paraId="47222C70" w14:textId="77777777" w:rsidR="0022281F" w:rsidRPr="0022281F" w:rsidRDefault="0022281F" w:rsidP="0022281F">
            <w:pPr>
              <w:pStyle w:val="Contenudetableau"/>
              <w:rPr>
                <w:color w:val="0000FF"/>
                <w:lang w:val="en-GB"/>
              </w:rPr>
            </w:pPr>
            <w:r w:rsidRPr="0022281F">
              <w:rPr>
                <w:color w:val="0000FF"/>
                <w:lang w:val="en-GB"/>
              </w:rPr>
              <w:t>How did you identify the issues or specific points with which people may be confronted based on one or more of these criteria?</w:t>
            </w:r>
          </w:p>
          <w:p w14:paraId="050F94CA" w14:textId="77777777" w:rsidR="0022281F" w:rsidRPr="0022281F" w:rsidRDefault="0022281F" w:rsidP="0022281F">
            <w:pPr>
              <w:pStyle w:val="Contenudetableau"/>
              <w:rPr>
                <w:color w:val="0000FF"/>
                <w:lang w:val="en-GB"/>
              </w:rPr>
            </w:pPr>
            <w:r w:rsidRPr="0022281F">
              <w:rPr>
                <w:color w:val="0000FF"/>
                <w:lang w:val="en-GB"/>
              </w:rPr>
              <w:t>Give the identified specific points and/or issues for each criterion ticked.</w:t>
            </w:r>
          </w:p>
          <w:p w14:paraId="2D7571C0" w14:textId="41CBC387" w:rsidR="00F927B1" w:rsidRPr="0022281F" w:rsidRDefault="0022281F" w:rsidP="0022281F">
            <w:pPr>
              <w:pStyle w:val="Contenudetableau"/>
              <w:rPr>
                <w:lang w:val="en-GB"/>
              </w:rPr>
            </w:pPr>
            <w:r w:rsidRPr="0022281F">
              <w:rPr>
                <w:color w:val="0000FF"/>
                <w:lang w:val="en-GB"/>
              </w:rPr>
              <w:t>Explain how you have taken them into account, or give the phases (preparation, implementation, evaluation) of your project that take account of these issues and specific points related to each criterion ticked.</w:t>
            </w:r>
          </w:p>
        </w:tc>
      </w:tr>
    </w:tbl>
    <w:p w14:paraId="7139E7F6" w14:textId="04CF1489" w:rsidR="00836FAA" w:rsidRPr="0022281F" w:rsidRDefault="00836FAA" w:rsidP="00E1436C">
      <w:pPr>
        <w:ind w:left="360"/>
        <w:rPr>
          <w:lang w:val="en-GB"/>
        </w:rPr>
      </w:pPr>
    </w:p>
    <w:p w14:paraId="76710625" w14:textId="1F1524DA" w:rsidR="00F62ABC" w:rsidRPr="00055926" w:rsidRDefault="00F62ABC" w:rsidP="003A2128">
      <w:pPr>
        <w:pStyle w:val="Corpsdetexte"/>
        <w:ind w:left="708"/>
        <w:rPr>
          <w:rFonts w:eastAsia="Webdings" w:cs="Arial"/>
          <w:lang w:val="en-GB"/>
        </w:rPr>
      </w:pPr>
      <w:r>
        <w:rPr>
          <w:rFonts w:ascii="Webdings" w:eastAsia="Webdings" w:hAnsi="Webdings" w:cs="Webdings"/>
        </w:rPr>
        <w:t></w:t>
      </w:r>
      <w:r>
        <w:rPr>
          <w:rFonts w:ascii="Webdings" w:eastAsia="Webdings" w:hAnsi="Webdings" w:cs="Webdings"/>
        </w:rPr>
        <w:t></w:t>
      </w:r>
      <w:r w:rsidR="0022281F" w:rsidRPr="00055926">
        <w:rPr>
          <w:rFonts w:eastAsia="Webdings" w:cs="Arial"/>
          <w:lang w:val="en-GB"/>
        </w:rPr>
        <w:t>Gender</w:t>
      </w:r>
      <w:r w:rsidRPr="00055926">
        <w:rPr>
          <w:rFonts w:eastAsia="Webdings" w:cs="Arial"/>
          <w:lang w:val="en-GB"/>
        </w:rPr>
        <w:t xml:space="preserve"> </w:t>
      </w:r>
    </w:p>
    <w:p w14:paraId="6905BBE4" w14:textId="716661F9" w:rsidR="00F62ABC" w:rsidRPr="00055926" w:rsidRDefault="00F62ABC" w:rsidP="003A2128">
      <w:pPr>
        <w:pStyle w:val="Corpsdetexte"/>
        <w:ind w:left="708"/>
        <w:rPr>
          <w:rFonts w:eastAsia="Webdings" w:cs="Arial"/>
          <w:lang w:val="en-GB"/>
        </w:rPr>
      </w:pPr>
      <w:r>
        <w:rPr>
          <w:rFonts w:ascii="Webdings" w:eastAsia="Webdings" w:hAnsi="Webdings" w:cs="Webdings"/>
        </w:rPr>
        <w:t></w:t>
      </w:r>
      <w:r>
        <w:rPr>
          <w:rFonts w:ascii="Webdings" w:eastAsia="Webdings" w:hAnsi="Webdings" w:cs="Webdings"/>
        </w:rPr>
        <w:t></w:t>
      </w:r>
      <w:r w:rsidR="0022281F" w:rsidRPr="00055926">
        <w:rPr>
          <w:szCs w:val="20"/>
          <w:lang w:val="en-GB"/>
        </w:rPr>
        <w:t>Disability</w:t>
      </w:r>
    </w:p>
    <w:p w14:paraId="0EBE64B2" w14:textId="77777777" w:rsidR="0022281F" w:rsidRPr="0022281F" w:rsidRDefault="00F62ABC" w:rsidP="0022281F">
      <w:pPr>
        <w:pStyle w:val="Corpsdetexte"/>
        <w:ind w:left="708"/>
        <w:rPr>
          <w:rFonts w:eastAsia="Webdings" w:cs="Arial"/>
          <w:lang w:val="en-GB"/>
        </w:rPr>
      </w:pPr>
      <w:r>
        <w:rPr>
          <w:rFonts w:ascii="Webdings" w:eastAsia="Webdings" w:hAnsi="Webdings" w:cs="Webdings"/>
        </w:rPr>
        <w:t></w:t>
      </w:r>
      <w:r>
        <w:rPr>
          <w:rFonts w:ascii="Webdings" w:eastAsia="Webdings" w:hAnsi="Webdings" w:cs="Webdings"/>
        </w:rPr>
        <w:t></w:t>
      </w:r>
      <w:r w:rsidR="0022281F" w:rsidRPr="0022281F">
        <w:rPr>
          <w:rFonts w:eastAsia="Webdings" w:cs="Arial"/>
          <w:lang w:val="en-GB"/>
        </w:rPr>
        <w:t xml:space="preserve">Ethnic and cultural origin </w:t>
      </w:r>
    </w:p>
    <w:p w14:paraId="2CC06904" w14:textId="5649E061" w:rsidR="00F62ABC" w:rsidRPr="00055926" w:rsidRDefault="00F62ABC" w:rsidP="003A2128">
      <w:pPr>
        <w:pStyle w:val="Corpsdetexte"/>
        <w:ind w:left="708"/>
        <w:rPr>
          <w:rFonts w:eastAsia="Webdings" w:cs="Arial"/>
          <w:lang w:val="en-GB"/>
        </w:rPr>
      </w:pPr>
      <w:r>
        <w:rPr>
          <w:rFonts w:ascii="Webdings" w:eastAsia="Webdings" w:hAnsi="Webdings" w:cs="Webdings"/>
        </w:rPr>
        <w:t></w:t>
      </w:r>
      <w:r>
        <w:rPr>
          <w:rFonts w:ascii="Webdings" w:eastAsia="Webdings" w:hAnsi="Webdings" w:cs="Webdings"/>
        </w:rPr>
        <w:t></w:t>
      </w:r>
      <w:r w:rsidR="0022281F" w:rsidRPr="00055926">
        <w:rPr>
          <w:szCs w:val="20"/>
          <w:lang w:val="en-GB"/>
        </w:rPr>
        <w:t>Sexual orientation, gender identity and expression</w:t>
      </w:r>
      <w:r w:rsidRPr="00055926">
        <w:rPr>
          <w:rFonts w:eastAsia="Webdings" w:cs="Arial"/>
          <w:lang w:val="en-GB"/>
        </w:rPr>
        <w:t xml:space="preserve"> </w:t>
      </w:r>
    </w:p>
    <w:p w14:paraId="6C8993CB" w14:textId="700C5E65" w:rsidR="00F62ABC" w:rsidRDefault="00F62ABC" w:rsidP="003A2128">
      <w:pPr>
        <w:pStyle w:val="Corpsdetexte"/>
        <w:ind w:left="708"/>
        <w:rPr>
          <w:rFonts w:eastAsia="Webdings" w:cs="Arial"/>
        </w:rPr>
      </w:pPr>
      <w:r>
        <w:rPr>
          <w:rFonts w:ascii="Webdings" w:eastAsia="Webdings" w:hAnsi="Webdings" w:cs="Webdings"/>
        </w:rPr>
        <w:t></w:t>
      </w:r>
      <w:r>
        <w:rPr>
          <w:rFonts w:ascii="Webdings" w:eastAsia="Webdings" w:hAnsi="Webdings" w:cs="Webdings"/>
        </w:rPr>
        <w:t></w:t>
      </w:r>
      <w:r w:rsidR="0022281F" w:rsidRPr="000C658B">
        <w:rPr>
          <w:szCs w:val="20"/>
        </w:rPr>
        <w:t>Origin and social situation</w:t>
      </w:r>
    </w:p>
    <w:p w14:paraId="17536C5E" w14:textId="77777777" w:rsidR="00F62ABC" w:rsidRPr="00836FAA" w:rsidRDefault="00F62ABC" w:rsidP="00E1436C">
      <w:pPr>
        <w:ind w:left="360"/>
      </w:pPr>
    </w:p>
    <w:p w14:paraId="03A42E59" w14:textId="202FC89D" w:rsidR="00C969D3" w:rsidRPr="00055926" w:rsidRDefault="0022281F" w:rsidP="003A2128">
      <w:pPr>
        <w:pStyle w:val="Titre2"/>
        <w:ind w:left="576"/>
        <w:rPr>
          <w:lang w:val="en-GB"/>
        </w:rPr>
      </w:pPr>
      <w:bookmarkStart w:id="72" w:name="_Toc80701240"/>
      <w:r w:rsidRPr="00055926">
        <w:rPr>
          <w:lang w:val="en-GB"/>
        </w:rPr>
        <w:t>Evaluation of the project's impact on these criteria</w:t>
      </w:r>
      <w:bookmarkEnd w:id="72"/>
      <w:r w:rsidR="00531580" w:rsidRPr="00055926">
        <w:rPr>
          <w:lang w:val="en-GB"/>
        </w:rPr>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C969D3" w:rsidRPr="00622004" w14:paraId="5AD183B2" w14:textId="77777777" w:rsidTr="003A2128">
        <w:tc>
          <w:tcPr>
            <w:tcW w:w="9498" w:type="dxa"/>
            <w:shd w:val="clear" w:color="auto" w:fill="auto"/>
          </w:tcPr>
          <w:p w14:paraId="1E1D083B" w14:textId="30FA4C17" w:rsidR="00C969D3" w:rsidRPr="00055926" w:rsidRDefault="0022281F" w:rsidP="00887EBC">
            <w:pPr>
              <w:pStyle w:val="Contenudetableau"/>
              <w:rPr>
                <w:lang w:val="en-GB"/>
              </w:rPr>
            </w:pPr>
            <w:r>
              <w:rPr>
                <w:b/>
                <w:color w:val="0000FF"/>
              </w:rPr>
              <w:t>Explanatory note to be deleted</w:t>
            </w:r>
          </w:p>
        </w:tc>
      </w:tr>
      <w:tr w:rsidR="00C969D3" w:rsidRPr="00622004" w14:paraId="014CAC02" w14:textId="77777777" w:rsidTr="003A2128">
        <w:tc>
          <w:tcPr>
            <w:tcW w:w="9498" w:type="dxa"/>
            <w:shd w:val="clear" w:color="auto" w:fill="auto"/>
          </w:tcPr>
          <w:p w14:paraId="65F180E1" w14:textId="77777777" w:rsidR="0022281F" w:rsidRPr="0022281F" w:rsidRDefault="0022281F" w:rsidP="0022281F">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eastAsia="SimSun" w:cs="Mangal"/>
                <w:color w:val="0000FF"/>
                <w:szCs w:val="20"/>
                <w:lang w:val="en-GB" w:eastAsia="zh-CN" w:bidi="hi-IN"/>
              </w:rPr>
            </w:pPr>
            <w:r w:rsidRPr="0022281F">
              <w:rPr>
                <w:rFonts w:eastAsia="SimSun" w:cs="Mangal"/>
                <w:color w:val="0000FF"/>
                <w:szCs w:val="20"/>
                <w:lang w:val="en-GB" w:eastAsia="zh-CN" w:bidi="hi-IN"/>
              </w:rPr>
              <w:t>Evaluate the impact of your project: positive, neutral or negative.</w:t>
            </w:r>
          </w:p>
          <w:p w14:paraId="1003EAA0" w14:textId="7CEA1B77" w:rsidR="00C969D3" w:rsidRPr="00055926" w:rsidRDefault="0022281F" w:rsidP="0022281F">
            <w:pPr>
              <w:pStyle w:val="Contenudetableau"/>
              <w:rPr>
                <w:lang w:val="en-GB"/>
              </w:rPr>
            </w:pPr>
            <w:r w:rsidRPr="0022281F">
              <w:rPr>
                <w:color w:val="0000FF"/>
                <w:kern w:val="0"/>
                <w:szCs w:val="20"/>
                <w:lang w:val="en-GB"/>
              </w:rPr>
              <w:t>State the sources that you are using to evaluate the impact of your project: statistics, research, reference documents, institutions and reference people, etc.</w:t>
            </w:r>
          </w:p>
        </w:tc>
      </w:tr>
    </w:tbl>
    <w:p w14:paraId="032EEBC5" w14:textId="3A179DBD" w:rsidR="00805278" w:rsidRPr="00055926" w:rsidRDefault="00805278" w:rsidP="00E1436C">
      <w:pPr>
        <w:ind w:left="360"/>
        <w:rPr>
          <w:lang w:val="en-GB"/>
        </w:rPr>
      </w:pPr>
    </w:p>
    <w:p w14:paraId="370B25D8" w14:textId="77777777" w:rsidR="00805278" w:rsidRPr="00055926" w:rsidRDefault="00805278" w:rsidP="00E1436C">
      <w:pPr>
        <w:ind w:left="360"/>
        <w:rPr>
          <w:lang w:val="en-GB"/>
        </w:rPr>
      </w:pPr>
    </w:p>
    <w:p w14:paraId="565D3233" w14:textId="77777777" w:rsidR="007A66F5" w:rsidRPr="00055926" w:rsidRDefault="007A66F5" w:rsidP="003A2128">
      <w:pPr>
        <w:pStyle w:val="Titre2"/>
        <w:ind w:left="576"/>
        <w:rPr>
          <w:lang w:val="en-GB"/>
        </w:rPr>
        <w:sectPr w:rsidR="007A66F5" w:rsidRPr="00055926" w:rsidSect="002911DD">
          <w:pgSz w:w="11906" w:h="16838" w:code="9"/>
          <w:pgMar w:top="1418" w:right="1418" w:bottom="1418" w:left="1418" w:header="709" w:footer="709" w:gutter="0"/>
          <w:cols w:space="708"/>
          <w:vAlign w:val="center"/>
          <w:docGrid w:linePitch="360"/>
        </w:sectPr>
      </w:pPr>
    </w:p>
    <w:p w14:paraId="41CD4423" w14:textId="029969B3" w:rsidR="00386A59" w:rsidRPr="00386A59" w:rsidRDefault="0022281F" w:rsidP="003A2128">
      <w:pPr>
        <w:pStyle w:val="Titre2"/>
        <w:ind w:left="576"/>
      </w:pPr>
      <w:bookmarkStart w:id="73" w:name="_Toc80701241"/>
      <w:r>
        <w:lastRenderedPageBreak/>
        <w:t>Criteria not selected</w:t>
      </w:r>
      <w:bookmarkEnd w:id="73"/>
      <w:r w:rsidR="00AD2EB2">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386A59" w:rsidRPr="00622004" w14:paraId="40265AC0" w14:textId="77777777" w:rsidTr="003A2128">
        <w:tc>
          <w:tcPr>
            <w:tcW w:w="9498" w:type="dxa"/>
            <w:shd w:val="clear" w:color="auto" w:fill="auto"/>
          </w:tcPr>
          <w:p w14:paraId="7968AF9F" w14:textId="5FAA743B" w:rsidR="00386A59" w:rsidRPr="00055926" w:rsidRDefault="00944B52" w:rsidP="00887EBC">
            <w:pPr>
              <w:pStyle w:val="Contenudetableau"/>
              <w:rPr>
                <w:lang w:val="en-GB"/>
              </w:rPr>
            </w:pPr>
            <w:r>
              <w:rPr>
                <w:b/>
                <w:color w:val="0000FF"/>
              </w:rPr>
              <w:t>Explanatory note to be deleted</w:t>
            </w:r>
          </w:p>
        </w:tc>
      </w:tr>
      <w:tr w:rsidR="00386A59" w:rsidRPr="00622004" w14:paraId="0E4EF1DF" w14:textId="77777777" w:rsidTr="003A2128">
        <w:tc>
          <w:tcPr>
            <w:tcW w:w="9498" w:type="dxa"/>
            <w:shd w:val="clear" w:color="auto" w:fill="auto"/>
          </w:tcPr>
          <w:p w14:paraId="1D1096CE" w14:textId="77777777" w:rsidR="0022281F" w:rsidRPr="0022281F" w:rsidRDefault="0022281F" w:rsidP="0022281F">
            <w:pPr>
              <w:pStyle w:val="Contenudetableau"/>
              <w:rPr>
                <w:color w:val="0000FF"/>
                <w:lang w:val="en-GB"/>
              </w:rPr>
            </w:pPr>
            <w:r w:rsidRPr="0022281F">
              <w:rPr>
                <w:color w:val="0000FF"/>
                <w:lang w:val="en-GB"/>
              </w:rPr>
              <w:t>For every criterion that you have not ticked, explain:</w:t>
            </w:r>
          </w:p>
          <w:p w14:paraId="2076304F" w14:textId="77777777" w:rsidR="0022281F" w:rsidRPr="0022281F" w:rsidRDefault="0022281F" w:rsidP="0022281F">
            <w:pPr>
              <w:pStyle w:val="Contenudetableau"/>
              <w:rPr>
                <w:color w:val="0000FF"/>
                <w:lang w:val="en-GB"/>
              </w:rPr>
            </w:pPr>
            <w:r w:rsidRPr="0022281F">
              <w:rPr>
                <w:color w:val="0000FF"/>
                <w:lang w:val="en-GB"/>
              </w:rPr>
              <w:t>What do you need to take into account the specific points or issues related to this criterion/these criteria? Specify the difficulties encountered for each criterion not ticked.</w:t>
            </w:r>
          </w:p>
          <w:p w14:paraId="71280782" w14:textId="2FF06142" w:rsidR="0022281F" w:rsidRDefault="0022281F" w:rsidP="0022281F">
            <w:pPr>
              <w:pStyle w:val="Contenudetableau"/>
              <w:rPr>
                <w:color w:val="0000FF"/>
                <w:lang w:val="en-GB"/>
              </w:rPr>
            </w:pPr>
            <w:r w:rsidRPr="0022281F">
              <w:rPr>
                <w:color w:val="0000FF"/>
                <w:lang w:val="en-GB"/>
              </w:rPr>
              <w:t>Do you plan to take these issues into account in the future?</w:t>
            </w:r>
          </w:p>
          <w:p w14:paraId="33CFF739" w14:textId="77777777" w:rsidR="0022281F" w:rsidRPr="0022281F" w:rsidRDefault="0022281F" w:rsidP="0022281F">
            <w:pPr>
              <w:pStyle w:val="Contenudetableau"/>
              <w:rPr>
                <w:color w:val="0000FF"/>
                <w:lang w:val="en-GB"/>
              </w:rPr>
            </w:pPr>
          </w:p>
          <w:p w14:paraId="3D129E48" w14:textId="27B50B00" w:rsidR="00386A59" w:rsidRPr="00055926" w:rsidRDefault="0022281F" w:rsidP="0022281F">
            <w:pPr>
              <w:pStyle w:val="Contenudetableau"/>
              <w:rPr>
                <w:lang w:val="en-GB"/>
              </w:rPr>
            </w:pPr>
            <w:r w:rsidRPr="0022281F">
              <w:rPr>
                <w:color w:val="0000FF"/>
                <w:lang w:val="en-GB"/>
              </w:rPr>
              <w:t>For example, in a subsequent phase of your project; where applicable, explain how.</w:t>
            </w:r>
          </w:p>
        </w:tc>
      </w:tr>
    </w:tbl>
    <w:p w14:paraId="6B1424C1" w14:textId="77777777" w:rsidR="007A66F5" w:rsidRPr="00055926" w:rsidRDefault="007A66F5" w:rsidP="007A66F5">
      <w:pPr>
        <w:rPr>
          <w:lang w:val="en-GB"/>
        </w:rPr>
        <w:sectPr w:rsidR="007A66F5" w:rsidRPr="00055926" w:rsidSect="002911DD">
          <w:pgSz w:w="11906" w:h="16838" w:code="9"/>
          <w:pgMar w:top="1418" w:right="1418" w:bottom="1418" w:left="1418" w:header="709" w:footer="709" w:gutter="0"/>
          <w:cols w:space="708"/>
          <w:docGrid w:linePitch="360"/>
        </w:sectPr>
      </w:pPr>
    </w:p>
    <w:p w14:paraId="4A3055E2" w14:textId="0F894BEE" w:rsidR="009F44F9" w:rsidRDefault="0022281F" w:rsidP="009F44F9">
      <w:pPr>
        <w:pStyle w:val="Titre1"/>
        <w:tabs>
          <w:tab w:val="clear" w:pos="432"/>
          <w:tab w:val="num" w:pos="792"/>
        </w:tabs>
        <w:ind w:left="360"/>
      </w:pPr>
      <w:bookmarkStart w:id="74" w:name="_Toc80701242"/>
      <w:r>
        <w:lastRenderedPageBreak/>
        <w:t>Appendices and signature</w:t>
      </w:r>
      <w:bookmarkEnd w:id="74"/>
    </w:p>
    <w:p w14:paraId="3B5BABD3" w14:textId="77777777" w:rsidR="009F44F9" w:rsidRDefault="009F44F9" w:rsidP="009F44F9">
      <w:pPr>
        <w:ind w:left="360"/>
      </w:pPr>
      <w:r>
        <w:br w:type="page"/>
      </w:r>
    </w:p>
    <w:p w14:paraId="46DB86A2" w14:textId="4357E506" w:rsidR="009F44F9" w:rsidRPr="00055926" w:rsidRDefault="00BA7666" w:rsidP="003A2128">
      <w:pPr>
        <w:pStyle w:val="Titre2"/>
        <w:ind w:left="576"/>
        <w:rPr>
          <w:lang w:val="en-GB"/>
        </w:rPr>
      </w:pPr>
      <w:bookmarkStart w:id="75" w:name="_Toc80701243"/>
      <w:r w:rsidRPr="00055926">
        <w:rPr>
          <w:color w:val="000000"/>
          <w:lang w:val="en-GB"/>
        </w:rPr>
        <w:lastRenderedPageBreak/>
        <w:t>Compulsory appendices to be supplied</w:t>
      </w:r>
      <w:bookmarkEnd w:id="75"/>
      <w:r w:rsidR="009F44F9" w:rsidRPr="00055926">
        <w:rPr>
          <w:lang w:val="en-GB"/>
        </w:rPr>
        <w:br/>
      </w:r>
    </w:p>
    <w:p w14:paraId="6EC8CB8B" w14:textId="1716FEE5" w:rsidR="009F44F9" w:rsidRPr="00055926" w:rsidRDefault="00BA7666" w:rsidP="00AA24CD">
      <w:pPr>
        <w:pStyle w:val="Paragraphedeliste"/>
        <w:numPr>
          <w:ilvl w:val="0"/>
          <w:numId w:val="7"/>
        </w:numPr>
        <w:ind w:left="643"/>
        <w:rPr>
          <w:lang w:val="en-GB"/>
        </w:rPr>
      </w:pPr>
      <w:r>
        <w:rPr>
          <w:lang w:val="en-GB"/>
        </w:rPr>
        <w:t>A</w:t>
      </w:r>
      <w:r w:rsidRPr="00BA7666">
        <w:rPr>
          <w:lang w:val="en-GB"/>
        </w:rPr>
        <w:t xml:space="preserve"> bank statement (please note: official document issued by a bank</w:t>
      </w:r>
      <w:r>
        <w:rPr>
          <w:lang w:val="en-GB"/>
        </w:rPr>
        <w:t>, and not an e-banking screenshot</w:t>
      </w:r>
      <w:r w:rsidRPr="00BA7666">
        <w:rPr>
          <w:lang w:val="en-GB"/>
        </w:rPr>
        <w:t>)</w:t>
      </w:r>
    </w:p>
    <w:p w14:paraId="28357368" w14:textId="4CC151C1" w:rsidR="009F44F9" w:rsidRPr="00055926" w:rsidRDefault="00BA7666" w:rsidP="00AA24CD">
      <w:pPr>
        <w:pStyle w:val="Paragraphedeliste"/>
        <w:numPr>
          <w:ilvl w:val="0"/>
          <w:numId w:val="7"/>
        </w:numPr>
        <w:ind w:left="643"/>
        <w:rPr>
          <w:lang w:val="en-GB"/>
        </w:rPr>
      </w:pPr>
      <w:r>
        <w:rPr>
          <w:lang w:val="en-GB"/>
        </w:rPr>
        <w:t>T</w:t>
      </w:r>
      <w:r w:rsidRPr="00BA7666">
        <w:rPr>
          <w:lang w:val="en-GB"/>
        </w:rPr>
        <w:t xml:space="preserve">he </w:t>
      </w:r>
      <w:r w:rsidR="00126314" w:rsidRPr="00BA7666">
        <w:rPr>
          <w:lang w:val="en-GB"/>
        </w:rPr>
        <w:t xml:space="preserve">cvs </w:t>
      </w:r>
      <w:r w:rsidRPr="00BA7666">
        <w:rPr>
          <w:lang w:val="en-GB"/>
        </w:rPr>
        <w:t>of the key persons</w:t>
      </w:r>
    </w:p>
    <w:p w14:paraId="25992371" w14:textId="1A03375D" w:rsidR="009F44F9" w:rsidRPr="00055926" w:rsidRDefault="00126314" w:rsidP="00AA24CD">
      <w:pPr>
        <w:pStyle w:val="Paragraphedeliste"/>
        <w:numPr>
          <w:ilvl w:val="0"/>
          <w:numId w:val="7"/>
        </w:numPr>
        <w:ind w:left="643"/>
        <w:rPr>
          <w:lang w:val="en-GB"/>
        </w:rPr>
      </w:pPr>
      <w:r w:rsidRPr="00CD1A3A">
        <w:rPr>
          <w:lang w:val="en-GB"/>
        </w:rPr>
        <w:t xml:space="preserve">The </w:t>
      </w:r>
      <w:r w:rsidR="00BA7666" w:rsidRPr="00CD1A3A">
        <w:rPr>
          <w:lang w:val="en-GB"/>
        </w:rPr>
        <w:t>complete and detailed planning, including an electronic version</w:t>
      </w:r>
    </w:p>
    <w:p w14:paraId="7EF1648A" w14:textId="40759B37" w:rsidR="009F44F9" w:rsidRPr="00055926" w:rsidRDefault="00126314" w:rsidP="00AA24CD">
      <w:pPr>
        <w:pStyle w:val="Paragraphedeliste"/>
        <w:numPr>
          <w:ilvl w:val="0"/>
          <w:numId w:val="7"/>
        </w:numPr>
        <w:ind w:left="643"/>
        <w:rPr>
          <w:lang w:val="en-GB"/>
        </w:rPr>
      </w:pPr>
      <w:r w:rsidRPr="00055926">
        <w:rPr>
          <w:color w:val="000000"/>
          <w:szCs w:val="20"/>
          <w:lang w:val="en-GB"/>
        </w:rPr>
        <w:t xml:space="preserve">The </w:t>
      </w:r>
      <w:r w:rsidR="00BA7666" w:rsidRPr="00055926">
        <w:rPr>
          <w:color w:val="000000"/>
          <w:szCs w:val="20"/>
          <w:lang w:val="en-GB"/>
        </w:rPr>
        <w:t>specifications and tenders submitted by subcontractors</w:t>
      </w:r>
    </w:p>
    <w:p w14:paraId="43C1C111" w14:textId="26A6A7BE" w:rsidR="007977CE" w:rsidRPr="00055926" w:rsidRDefault="00126314" w:rsidP="00AA24CD">
      <w:pPr>
        <w:pStyle w:val="Paragraphedeliste"/>
        <w:numPr>
          <w:ilvl w:val="0"/>
          <w:numId w:val="7"/>
        </w:numPr>
        <w:ind w:left="643"/>
        <w:rPr>
          <w:lang w:val="en-GB"/>
        </w:rPr>
      </w:pPr>
      <w:r w:rsidRPr="00055926">
        <w:rPr>
          <w:color w:val="000000"/>
          <w:szCs w:val="20"/>
          <w:lang w:val="en-GB"/>
        </w:rPr>
        <w:t xml:space="preserve">The </w:t>
      </w:r>
      <w:r w:rsidR="00196B5D" w:rsidRPr="00055926">
        <w:rPr>
          <w:color w:val="000000"/>
          <w:szCs w:val="20"/>
          <w:lang w:val="en-GB"/>
        </w:rPr>
        <w:t xml:space="preserve">business plan to be tested as part of the demonstration of the project's feasibility and viability (including the financial plan) </w:t>
      </w:r>
      <w:r w:rsidR="007977CE" w:rsidRPr="00055926">
        <w:rPr>
          <w:rFonts w:eastAsia="Arial" w:cs="Arial"/>
          <w:color w:val="000000"/>
          <w:lang w:val="en-GB"/>
        </w:rPr>
        <w:t xml:space="preserve"> </w:t>
      </w:r>
    </w:p>
    <w:p w14:paraId="5F7817A9" w14:textId="114B14F8" w:rsidR="0075794D" w:rsidRPr="00055926" w:rsidRDefault="00126314" w:rsidP="00AA24CD">
      <w:pPr>
        <w:pStyle w:val="Paragraphedeliste"/>
        <w:numPr>
          <w:ilvl w:val="0"/>
          <w:numId w:val="7"/>
        </w:numPr>
        <w:ind w:left="643"/>
        <w:rPr>
          <w:lang w:val="en-GB"/>
        </w:rPr>
      </w:pPr>
      <w:r w:rsidRPr="00055926">
        <w:rPr>
          <w:color w:val="000000"/>
          <w:szCs w:val="20"/>
          <w:lang w:val="en-GB"/>
        </w:rPr>
        <w:t xml:space="preserve">The </w:t>
      </w:r>
      <w:r w:rsidR="00196B5D" w:rsidRPr="00055926">
        <w:rPr>
          <w:color w:val="000000"/>
          <w:szCs w:val="20"/>
          <w:lang w:val="en-GB"/>
        </w:rPr>
        <w:t>annual accounts for the last three years and the provisional situation for the current financial year</w:t>
      </w:r>
      <w:r w:rsidR="0075794D" w:rsidRPr="00055926">
        <w:rPr>
          <w:lang w:val="en-GB"/>
        </w:rPr>
        <w:t xml:space="preserve"> </w:t>
      </w:r>
    </w:p>
    <w:p w14:paraId="308B86DD" w14:textId="4FCD7AD5" w:rsidR="001C6D85" w:rsidRDefault="00126314" w:rsidP="00AA24CD">
      <w:pPr>
        <w:pStyle w:val="Paragraphedeliste"/>
        <w:numPr>
          <w:ilvl w:val="0"/>
          <w:numId w:val="7"/>
        </w:numPr>
        <w:ind w:left="643"/>
      </w:pPr>
      <w:r w:rsidRPr="000C658B">
        <w:rPr>
          <w:color w:val="000000"/>
          <w:szCs w:val="20"/>
        </w:rPr>
        <w:t xml:space="preserve">The </w:t>
      </w:r>
      <w:r w:rsidR="00196B5D" w:rsidRPr="000C658B">
        <w:rPr>
          <w:color w:val="000000"/>
          <w:szCs w:val="20"/>
        </w:rPr>
        <w:t>de minimis declaration</w:t>
      </w:r>
    </w:p>
    <w:p w14:paraId="3765CC0C" w14:textId="024B0205" w:rsidR="009F44F9" w:rsidRPr="00055926" w:rsidRDefault="00126314" w:rsidP="00243D56">
      <w:pPr>
        <w:pStyle w:val="Paragraphedeliste"/>
        <w:numPr>
          <w:ilvl w:val="0"/>
          <w:numId w:val="7"/>
        </w:numPr>
        <w:ind w:left="643"/>
        <w:rPr>
          <w:lang w:val="en-GB"/>
        </w:rPr>
      </w:pPr>
      <w:r w:rsidRPr="00055926">
        <w:rPr>
          <w:color w:val="000000"/>
          <w:szCs w:val="20"/>
          <w:lang w:val="en-GB"/>
        </w:rPr>
        <w:t xml:space="preserve">Any </w:t>
      </w:r>
      <w:r w:rsidR="00196B5D" w:rsidRPr="00055926">
        <w:rPr>
          <w:color w:val="000000"/>
          <w:szCs w:val="20"/>
          <w:lang w:val="en-GB"/>
        </w:rPr>
        <w:t>other document which could support the application for aid</w:t>
      </w:r>
    </w:p>
    <w:p w14:paraId="5751B66F" w14:textId="7FF88374" w:rsidR="009F44F9" w:rsidRDefault="00126314" w:rsidP="003A2128">
      <w:pPr>
        <w:pStyle w:val="Titre2"/>
        <w:ind w:left="576"/>
      </w:pPr>
      <w:bookmarkStart w:id="76" w:name="_Toc80701244"/>
      <w:r w:rsidRPr="00126314">
        <w:rPr>
          <w:bCs/>
          <w:lang w:val="en-GB"/>
        </w:rPr>
        <w:t>Protection of personal data</w:t>
      </w:r>
      <w:bookmarkEnd w:id="76"/>
      <w:r w:rsidR="009F44F9">
        <w:br/>
      </w:r>
    </w:p>
    <w:p w14:paraId="260C93B9" w14:textId="77777777" w:rsidR="00126314" w:rsidRPr="00055926" w:rsidRDefault="00126314" w:rsidP="00126314">
      <w:pPr>
        <w:spacing w:line="240" w:lineRule="auto"/>
        <w:ind w:left="283"/>
        <w:jc w:val="both"/>
        <w:rPr>
          <w:lang w:val="en-GB"/>
        </w:rPr>
      </w:pPr>
      <w:r w:rsidRPr="00055926">
        <w:rPr>
          <w:lang w:val="en-GB"/>
        </w:rPr>
        <w:t xml:space="preserve">The personal data collected by Innoviris, the data controller, by means of this form is used to process your funding application (which involves analysis and evaluation by Innoviris or external experts). Their processing is necessary to comply with a legal obligation to which the data controller is subject (i.e. the l’ordonnance à finalité non-économique  and its arrêté d’exécution  ) and to perform a task in the public interest or in the exercise of the public authority vested in the data controller. </w:t>
      </w:r>
    </w:p>
    <w:p w14:paraId="58B9AEC3" w14:textId="4B8BDB1A" w:rsidR="009F44F9" w:rsidRPr="00055926" w:rsidRDefault="00126314" w:rsidP="00126314">
      <w:pPr>
        <w:spacing w:line="240" w:lineRule="auto"/>
        <w:ind w:left="284"/>
        <w:jc w:val="both"/>
        <w:rPr>
          <w:lang w:val="en-GB"/>
        </w:rPr>
      </w:pPr>
      <w:r w:rsidRPr="00055926">
        <w:rPr>
          <w:lang w:val="en-GB"/>
        </w:rPr>
        <w:t>No data is shared with third parties without the prior consent of the person concerned or unless a legal obligation obliges Innoviris to do so. Innoviris makes every effort to ensure the confidentiality and security of the data processed. The retention time shall be that necessary to accomplish the purposes of the processing concerned. If you have any questions or wish to exercise your rights under Articles 15 to 22 of the GDPR, please contact dpo@innoviris.brussels or visit our "privacy" webpage.</w:t>
      </w:r>
    </w:p>
    <w:p w14:paraId="66724A67" w14:textId="1498B703" w:rsidR="009F44F9" w:rsidRPr="001A2163" w:rsidRDefault="00126314" w:rsidP="003A2128">
      <w:pPr>
        <w:pStyle w:val="Titre2"/>
        <w:ind w:left="576"/>
      </w:pPr>
      <w:bookmarkStart w:id="77" w:name="_Toc80701245"/>
      <w:r w:rsidRPr="00126314">
        <w:rPr>
          <w:lang w:val="en-GB"/>
        </w:rPr>
        <w:t>Sworn declaration and undertakings</w:t>
      </w:r>
      <w:bookmarkEnd w:id="77"/>
      <w:r w:rsidR="009F44F9">
        <w:br/>
      </w:r>
    </w:p>
    <w:p w14:paraId="2F5FE502" w14:textId="5E8CE7F8" w:rsidR="00126314" w:rsidRPr="00055926" w:rsidRDefault="00126314" w:rsidP="00126314">
      <w:pPr>
        <w:spacing w:line="240" w:lineRule="auto"/>
        <w:ind w:left="284"/>
        <w:jc w:val="both"/>
        <w:rPr>
          <w:szCs w:val="20"/>
          <w:lang w:val="en-GB"/>
        </w:rPr>
      </w:pPr>
      <w:r w:rsidRPr="00055926">
        <w:rPr>
          <w:color w:val="000000"/>
          <w:szCs w:val="20"/>
          <w:lang w:val="en-GB"/>
        </w:rPr>
        <w:t xml:space="preserve">I/we, the undersigned (SURNAME(S) – FIRST NAME(S)) in the capacity of……………………………….……………………………………………………………………………………………… certify that the company …………………………………… is aware of the provisions which follow and agrees to comply with them </w:t>
      </w:r>
      <w:r w:rsidRPr="00055926">
        <w:rPr>
          <w:i/>
          <w:color w:val="000000"/>
          <w:szCs w:val="20"/>
          <w:lang w:val="en-GB"/>
        </w:rPr>
        <w:t>(tick the relevant boxes)</w:t>
      </w:r>
      <w:r w:rsidRPr="00055926">
        <w:rPr>
          <w:color w:val="000000"/>
          <w:szCs w:val="20"/>
          <w:lang w:val="en-GB"/>
        </w:rPr>
        <w:t xml:space="preserve">: </w:t>
      </w:r>
    </w:p>
    <w:p w14:paraId="0CE15C4A" w14:textId="77777777" w:rsidR="00126314" w:rsidRPr="00055926" w:rsidRDefault="00126314" w:rsidP="00126314">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40" w:lineRule="auto"/>
        <w:ind w:left="708"/>
        <w:jc w:val="both"/>
        <w:rPr>
          <w:szCs w:val="20"/>
          <w:lang w:val="en-GB"/>
        </w:rPr>
      </w:pPr>
      <w:r w:rsidRPr="000C658B">
        <w:rPr>
          <w:rFonts w:ascii="Webdings" w:hAnsi="Webdings"/>
          <w:color w:val="000000"/>
          <w:szCs w:val="20"/>
        </w:rPr>
        <w:t></w:t>
      </w:r>
      <w:r w:rsidRPr="00055926">
        <w:rPr>
          <w:color w:val="000000"/>
          <w:szCs w:val="20"/>
          <w:lang w:val="en-GB"/>
        </w:rPr>
        <w:t xml:space="preserve"> the company is in compliance with regards to its tax and social obligations; </w:t>
      </w:r>
    </w:p>
    <w:p w14:paraId="3C9E3F33" w14:textId="77777777" w:rsidR="00126314" w:rsidRPr="00055926" w:rsidRDefault="00126314" w:rsidP="00126314">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40" w:lineRule="auto"/>
        <w:ind w:left="708"/>
        <w:jc w:val="both"/>
        <w:rPr>
          <w:szCs w:val="20"/>
          <w:lang w:val="en-GB"/>
        </w:rPr>
      </w:pPr>
      <w:r w:rsidRPr="000C658B">
        <w:rPr>
          <w:rFonts w:ascii="Webdings" w:hAnsi="Webdings"/>
          <w:color w:val="000000"/>
          <w:szCs w:val="20"/>
        </w:rPr>
        <w:t></w:t>
      </w:r>
      <w:r w:rsidRPr="000C658B">
        <w:rPr>
          <w:rFonts w:ascii="Webdings" w:hAnsi="Webdings"/>
          <w:color w:val="000000"/>
          <w:szCs w:val="20"/>
        </w:rPr>
        <w:t></w:t>
      </w:r>
      <w:r w:rsidRPr="00055926">
        <w:rPr>
          <w:color w:val="000000"/>
          <w:szCs w:val="20"/>
          <w:lang w:val="en-GB"/>
        </w:rPr>
        <w:t>the project/programme has not commenced prior to the submission of the aid application to Innoviris;</w:t>
      </w:r>
    </w:p>
    <w:p w14:paraId="1DEB69D6" w14:textId="77777777" w:rsidR="00126314" w:rsidRPr="00055926" w:rsidRDefault="00126314" w:rsidP="00126314">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40" w:lineRule="auto"/>
        <w:ind w:left="708"/>
        <w:jc w:val="both"/>
        <w:rPr>
          <w:szCs w:val="20"/>
          <w:lang w:val="en-GB"/>
        </w:rPr>
      </w:pPr>
      <w:r w:rsidRPr="000C658B">
        <w:rPr>
          <w:rFonts w:ascii="Webdings" w:hAnsi="Webdings"/>
          <w:color w:val="000000"/>
          <w:szCs w:val="20"/>
        </w:rPr>
        <w:t></w:t>
      </w:r>
      <w:r w:rsidRPr="000C658B">
        <w:rPr>
          <w:rFonts w:ascii="Webdings" w:hAnsi="Webdings"/>
          <w:color w:val="000000"/>
          <w:szCs w:val="20"/>
        </w:rPr>
        <w:t></w:t>
      </w:r>
      <w:r w:rsidRPr="00055926">
        <w:rPr>
          <w:color w:val="000000"/>
          <w:szCs w:val="20"/>
          <w:lang w:val="en-GB"/>
        </w:rPr>
        <w:t xml:space="preserve"> before the commencement of the project/programme, the company has, or will implement a mechanism to monitor the costs relating to the project/programme, which will make it possible to justify the costs incurred during the project/programme, and audit them;</w:t>
      </w:r>
    </w:p>
    <w:p w14:paraId="6B47F634" w14:textId="77777777" w:rsidR="00126314" w:rsidRPr="00055926" w:rsidRDefault="00126314" w:rsidP="00126314">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40" w:lineRule="auto"/>
        <w:ind w:left="708"/>
        <w:jc w:val="both"/>
        <w:rPr>
          <w:szCs w:val="20"/>
          <w:lang w:val="en-GB"/>
        </w:rPr>
      </w:pPr>
      <w:r w:rsidRPr="000C658B">
        <w:rPr>
          <w:rFonts w:ascii="Webdings" w:hAnsi="Webdings"/>
          <w:color w:val="000000"/>
          <w:szCs w:val="20"/>
        </w:rPr>
        <w:t></w:t>
      </w:r>
      <w:r w:rsidRPr="000C658B">
        <w:rPr>
          <w:rFonts w:ascii="Webdings" w:hAnsi="Webdings"/>
          <w:color w:val="000000"/>
          <w:szCs w:val="20"/>
        </w:rPr>
        <w:t></w:t>
      </w:r>
      <w:r w:rsidRPr="00055926">
        <w:rPr>
          <w:color w:val="000000"/>
          <w:szCs w:val="20"/>
          <w:lang w:val="en-GB"/>
        </w:rPr>
        <w:t>the project/programme is not carried out, either partially or in full, on behalf of a third party;</w:t>
      </w:r>
    </w:p>
    <w:p w14:paraId="42BD2353" w14:textId="77777777" w:rsidR="00126314" w:rsidRPr="00055926" w:rsidRDefault="00126314" w:rsidP="00126314">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40" w:lineRule="auto"/>
        <w:ind w:left="708"/>
        <w:jc w:val="both"/>
        <w:rPr>
          <w:szCs w:val="20"/>
          <w:lang w:val="en-GB"/>
        </w:rPr>
      </w:pPr>
      <w:r w:rsidRPr="000C658B">
        <w:rPr>
          <w:rFonts w:ascii="Webdings" w:hAnsi="Webdings"/>
          <w:color w:val="000000"/>
          <w:szCs w:val="20"/>
        </w:rPr>
        <w:t></w:t>
      </w:r>
      <w:r w:rsidRPr="000C658B">
        <w:rPr>
          <w:rFonts w:ascii="Webdings" w:hAnsi="Webdings"/>
          <w:color w:val="000000"/>
          <w:szCs w:val="20"/>
        </w:rPr>
        <w:t></w:t>
      </w:r>
      <w:r w:rsidRPr="00055926">
        <w:rPr>
          <w:color w:val="000000"/>
          <w:szCs w:val="20"/>
          <w:lang w:val="en-GB"/>
        </w:rPr>
        <w:t xml:space="preserve"> the company will be the owner of the results of the project/programme in the form of "expertise", or technical industrial property rights;</w:t>
      </w:r>
    </w:p>
    <w:p w14:paraId="6D00F97F" w14:textId="77777777" w:rsidR="00126314" w:rsidRPr="00055926" w:rsidRDefault="00126314" w:rsidP="00126314">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40" w:lineRule="auto"/>
        <w:ind w:left="708"/>
        <w:jc w:val="both"/>
        <w:rPr>
          <w:szCs w:val="20"/>
          <w:lang w:val="en-GB"/>
        </w:rPr>
      </w:pPr>
      <w:r w:rsidRPr="000C658B">
        <w:rPr>
          <w:rFonts w:ascii="Webdings" w:hAnsi="Webdings"/>
          <w:color w:val="000000"/>
          <w:szCs w:val="20"/>
        </w:rPr>
        <w:t></w:t>
      </w:r>
      <w:r w:rsidRPr="000C658B">
        <w:rPr>
          <w:rFonts w:ascii="Webdings" w:hAnsi="Webdings"/>
          <w:color w:val="000000"/>
          <w:szCs w:val="20"/>
        </w:rPr>
        <w:t></w:t>
      </w:r>
      <w:r w:rsidRPr="00055926">
        <w:rPr>
          <w:color w:val="000000"/>
          <w:szCs w:val="20"/>
          <w:lang w:val="en-GB"/>
        </w:rPr>
        <w:t>the costs incurred in the context of the project/programme are not covered, either partially or in full, by any public aid measure. Similarly, the company agrees not to make any new co-funding applications to other regional, national or community authorities for costs incurred during the project/programme;</w:t>
      </w:r>
    </w:p>
    <w:p w14:paraId="59706EE0" w14:textId="77777777" w:rsidR="00126314" w:rsidRPr="00055926" w:rsidRDefault="00126314" w:rsidP="00126314">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40" w:lineRule="auto"/>
        <w:ind w:left="708"/>
        <w:jc w:val="both"/>
        <w:rPr>
          <w:szCs w:val="20"/>
          <w:lang w:val="en-GB"/>
        </w:rPr>
      </w:pPr>
      <w:r w:rsidRPr="000C658B">
        <w:rPr>
          <w:rFonts w:ascii="Webdings" w:hAnsi="Webdings"/>
          <w:color w:val="000000"/>
          <w:szCs w:val="20"/>
        </w:rPr>
        <w:t></w:t>
      </w:r>
      <w:r w:rsidRPr="000C658B">
        <w:rPr>
          <w:rFonts w:ascii="Webdings" w:hAnsi="Webdings"/>
          <w:color w:val="000000"/>
          <w:szCs w:val="20"/>
        </w:rPr>
        <w:t></w:t>
      </w:r>
      <w:r w:rsidRPr="00055926">
        <w:rPr>
          <w:color w:val="000000"/>
          <w:szCs w:val="20"/>
          <w:lang w:val="en-GB"/>
        </w:rPr>
        <w:t>the company is in good financial health and has not initiated insolvency proceedings;</w:t>
      </w:r>
    </w:p>
    <w:p w14:paraId="495A7D63" w14:textId="77777777" w:rsidR="00126314" w:rsidRPr="00055926" w:rsidRDefault="00126314" w:rsidP="00126314">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40" w:lineRule="auto"/>
        <w:ind w:left="708"/>
        <w:jc w:val="both"/>
        <w:rPr>
          <w:szCs w:val="20"/>
          <w:lang w:val="en-GB"/>
        </w:rPr>
      </w:pPr>
      <w:r w:rsidRPr="000C658B">
        <w:rPr>
          <w:rFonts w:ascii="Webdings" w:hAnsi="Webdings"/>
          <w:color w:val="000000"/>
          <w:szCs w:val="20"/>
        </w:rPr>
        <w:t></w:t>
      </w:r>
      <w:r w:rsidRPr="000C658B">
        <w:rPr>
          <w:rFonts w:ascii="Webdings" w:hAnsi="Webdings"/>
          <w:color w:val="000000"/>
          <w:szCs w:val="20"/>
        </w:rPr>
        <w:t></w:t>
      </w:r>
      <w:r w:rsidRPr="00055926">
        <w:rPr>
          <w:color w:val="000000"/>
          <w:szCs w:val="20"/>
          <w:lang w:val="en-GB"/>
        </w:rPr>
        <w:t xml:space="preserve"> the company agrees to notify Innoviris immediately of any substantial change which occurs in the context of the project/programme (cessation, placing on standby, or decrease in the size of the project/programme, etc.) or with regards to its situation (in particular in the event of insolvency, etc.);</w:t>
      </w:r>
    </w:p>
    <w:p w14:paraId="2F891C07" w14:textId="77777777" w:rsidR="00126314" w:rsidRPr="00055926" w:rsidRDefault="00126314" w:rsidP="00126314">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s>
        <w:spacing w:after="0" w:line="240" w:lineRule="auto"/>
        <w:ind w:left="708"/>
        <w:jc w:val="both"/>
        <w:rPr>
          <w:szCs w:val="20"/>
          <w:lang w:val="en-GB"/>
        </w:rPr>
      </w:pPr>
      <w:r w:rsidRPr="000C658B">
        <w:rPr>
          <w:rFonts w:ascii="Webdings" w:hAnsi="Webdings"/>
          <w:color w:val="000000"/>
          <w:szCs w:val="20"/>
        </w:rPr>
        <w:t></w:t>
      </w:r>
      <w:r w:rsidRPr="000C658B">
        <w:rPr>
          <w:rFonts w:ascii="Webdings" w:hAnsi="Webdings"/>
          <w:color w:val="000000"/>
          <w:szCs w:val="20"/>
        </w:rPr>
        <w:t></w:t>
      </w:r>
      <w:r w:rsidRPr="00055926">
        <w:rPr>
          <w:color w:val="000000"/>
          <w:szCs w:val="20"/>
          <w:lang w:val="en-GB"/>
        </w:rPr>
        <w:t xml:space="preserve"> the company will repay the capital grants paid, increased by the legally applicable interest rate, in the event of improper management or which does not comply with the general rules for projects/programmes, or in the event of non-compliance with one or more of its commitments.</w:t>
      </w:r>
    </w:p>
    <w:p w14:paraId="04EA2D13" w14:textId="3A0502F3" w:rsidR="00341935" w:rsidRPr="00055926" w:rsidRDefault="00126314" w:rsidP="00126314">
      <w:pPr>
        <w:pStyle w:val="Paragraphedeliste"/>
        <w:ind w:left="708"/>
        <w:rPr>
          <w:szCs w:val="20"/>
          <w:lang w:val="en-GB"/>
        </w:rPr>
      </w:pPr>
      <w:r w:rsidRPr="000C658B">
        <w:rPr>
          <w:rFonts w:ascii="Webdings" w:hAnsi="Webdings"/>
          <w:color w:val="000000"/>
          <w:szCs w:val="20"/>
        </w:rPr>
        <w:lastRenderedPageBreak/>
        <w:t></w:t>
      </w:r>
      <w:r w:rsidRPr="000C658B">
        <w:rPr>
          <w:rFonts w:ascii="Webdings" w:hAnsi="Webdings"/>
          <w:color w:val="000000"/>
          <w:szCs w:val="20"/>
        </w:rPr>
        <w:t></w:t>
      </w:r>
      <w:r w:rsidRPr="00055926">
        <w:rPr>
          <w:color w:val="000000"/>
          <w:szCs w:val="20"/>
          <w:lang w:val="en-GB"/>
        </w:rPr>
        <w:t>the amount of the subsidy requested does not bring the total amount of the aid already granted under Regulation no. 1407/2013 of the European Commission of 18 December 2013 on the application of Articles 107 and 108 of the Treaty on the Functioning of the European Union to de minimis aid (published in OJ L 352 of 24 December 2013), to an amount greater than €200,000.00 over a period of 3 financial years.</w:t>
      </w:r>
    </w:p>
    <w:p w14:paraId="40786AB3" w14:textId="27E95054" w:rsidR="009F44F9" w:rsidRDefault="00213A4D" w:rsidP="003A2128">
      <w:pPr>
        <w:pStyle w:val="Titre2"/>
        <w:ind w:left="576"/>
      </w:pPr>
      <w:bookmarkStart w:id="78" w:name="_Toc80701246"/>
      <w:r w:rsidRPr="00213A4D">
        <w:rPr>
          <w:lang w:val="en-GB"/>
        </w:rPr>
        <w:t>Potential conflicts of interest</w:t>
      </w:r>
      <w:bookmarkEnd w:id="78"/>
      <w:r w:rsidR="009F44F9">
        <w:br/>
      </w:r>
    </w:p>
    <w:tbl>
      <w:tblPr>
        <w:tblW w:w="9356" w:type="dxa"/>
        <w:tblInd w:w="137"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356"/>
      </w:tblGrid>
      <w:tr w:rsidR="00126314" w:rsidRPr="00622004" w14:paraId="78E0F5D0" w14:textId="77777777" w:rsidTr="003A2128">
        <w:tc>
          <w:tcPr>
            <w:tcW w:w="9356" w:type="dxa"/>
            <w:shd w:val="clear" w:color="auto" w:fill="auto"/>
          </w:tcPr>
          <w:p w14:paraId="66A23BE7" w14:textId="77B3B961" w:rsidR="00126314" w:rsidRPr="00055926" w:rsidRDefault="00126314" w:rsidP="00126314">
            <w:pPr>
              <w:pStyle w:val="Contenudetableau"/>
              <w:rPr>
                <w:lang w:val="en-GB"/>
              </w:rPr>
            </w:pPr>
            <w:r>
              <w:rPr>
                <w:b/>
                <w:color w:val="0000FF"/>
              </w:rPr>
              <w:t>Explanatory note to be deleted</w:t>
            </w:r>
          </w:p>
        </w:tc>
      </w:tr>
      <w:tr w:rsidR="00126314" w:rsidRPr="00622004" w14:paraId="58984423" w14:textId="77777777" w:rsidTr="003A2128">
        <w:tc>
          <w:tcPr>
            <w:tcW w:w="9356" w:type="dxa"/>
            <w:shd w:val="clear" w:color="auto" w:fill="auto"/>
          </w:tcPr>
          <w:p w14:paraId="72CBB6D4" w14:textId="77777777" w:rsidR="00213A4D" w:rsidRPr="00055926" w:rsidRDefault="00213A4D" w:rsidP="00213A4D">
            <w:pPr>
              <w:rPr>
                <w:lang w:val="en-GB"/>
              </w:rPr>
            </w:pPr>
            <w:r w:rsidRPr="00055926">
              <w:rPr>
                <w:color w:val="0000FF"/>
                <w:lang w:val="en-GB"/>
              </w:rPr>
              <w:t>During the evaluation process, your PROVE YOUR SOCIAL INNOVATION application is likely to be evaluated by a jury comprised of both institutional and public social entrepreneurs and innovators (e.g.: Finance.Brussels, Brusoc, BEE, etc.)</w:t>
            </w:r>
          </w:p>
          <w:p w14:paraId="47AD2604" w14:textId="0C31C64D" w:rsidR="00126314" w:rsidRPr="00055926" w:rsidRDefault="00213A4D" w:rsidP="00213A4D">
            <w:pPr>
              <w:pStyle w:val="Contenudetableau"/>
              <w:rPr>
                <w:color w:val="0000FF"/>
                <w:highlight w:val="yellow"/>
                <w:lang w:val="en-GB"/>
              </w:rPr>
            </w:pPr>
            <w:r>
              <w:rPr>
                <w:rFonts w:ascii="Wingdings" w:hAnsi="Wingdings"/>
                <w:color w:val="0000FF"/>
              </w:rPr>
              <w:t></w:t>
            </w:r>
            <w:r>
              <w:rPr>
                <w:color w:val="0000FF"/>
              </w:rPr>
              <w:t xml:space="preserve"> So that Innoviris can provide the best guarantee of confidentiality and neutrality when processing your application, please list in this section (where applicable) any identified conflicts of interest (person's name, position/institution represented, nature of the identified conflict of interest).</w:t>
            </w:r>
          </w:p>
        </w:tc>
      </w:tr>
    </w:tbl>
    <w:p w14:paraId="564E01C5" w14:textId="77777777" w:rsidR="009F44F9" w:rsidRPr="00055926" w:rsidRDefault="009F44F9" w:rsidP="003A2128">
      <w:pPr>
        <w:rPr>
          <w:lang w:val="en-GB"/>
        </w:rPr>
      </w:pPr>
    </w:p>
    <w:p w14:paraId="5D6B69E2" w14:textId="1DD5CE92" w:rsidR="009F44F9" w:rsidRDefault="00213A4D" w:rsidP="003A2128">
      <w:pPr>
        <w:pStyle w:val="Titre2"/>
        <w:ind w:left="576"/>
      </w:pPr>
      <w:bookmarkStart w:id="79" w:name="_Toc80701247"/>
      <w:r w:rsidRPr="00213A4D">
        <w:rPr>
          <w:lang w:val="en-GB"/>
        </w:rPr>
        <w:t>Authorisation and signature</w:t>
      </w:r>
      <w:bookmarkEnd w:id="79"/>
      <w:r w:rsidR="00EC7205">
        <w:br/>
      </w:r>
    </w:p>
    <w:p w14:paraId="7CC9DE70" w14:textId="6DB2B36B" w:rsidR="009F44F9" w:rsidRPr="00055926" w:rsidRDefault="00213A4D" w:rsidP="003A2128">
      <w:pPr>
        <w:ind w:left="283"/>
        <w:rPr>
          <w:lang w:val="en-GB"/>
        </w:rPr>
      </w:pPr>
      <w:r w:rsidRPr="00213A4D">
        <w:rPr>
          <w:szCs w:val="20"/>
          <w:lang w:val="en-GB"/>
        </w:rPr>
        <w:t>I authorise Innoviris to carry out the enquiries necessary for the examination of this application and declare that the information contained within this form is accurate and correct.</w:t>
      </w:r>
    </w:p>
    <w:p w14:paraId="676758A2" w14:textId="77777777" w:rsidR="009F44F9" w:rsidRPr="00055926" w:rsidRDefault="009F44F9" w:rsidP="009F44F9">
      <w:pPr>
        <w:rPr>
          <w:lang w:val="en-GB"/>
        </w:rPr>
      </w:pPr>
    </w:p>
    <w:tbl>
      <w:tblPr>
        <w:tblW w:w="9497" w:type="dxa"/>
        <w:tblInd w:w="137" w:type="dxa"/>
        <w:tblLayout w:type="fixed"/>
        <w:tblLook w:val="0000" w:firstRow="0" w:lastRow="0" w:firstColumn="0" w:lastColumn="0" w:noHBand="0" w:noVBand="0"/>
      </w:tblPr>
      <w:tblGrid>
        <w:gridCol w:w="4272"/>
        <w:gridCol w:w="5225"/>
      </w:tblGrid>
      <w:tr w:rsidR="009F44F9" w14:paraId="2DE26DA8" w14:textId="77777777" w:rsidTr="003A2128">
        <w:trPr>
          <w:trHeight w:val="285"/>
        </w:trPr>
        <w:tc>
          <w:tcPr>
            <w:tcW w:w="4272" w:type="dxa"/>
            <w:tcBorders>
              <w:top w:val="single" w:sz="4" w:space="0" w:color="C0C0C0"/>
              <w:left w:val="single" w:sz="4" w:space="0" w:color="C0C0C0"/>
              <w:bottom w:val="single" w:sz="1" w:space="0" w:color="C0C0C0"/>
            </w:tcBorders>
            <w:shd w:val="clear" w:color="auto" w:fill="auto"/>
          </w:tcPr>
          <w:p w14:paraId="02C03910" w14:textId="77777777" w:rsidR="009F44F9" w:rsidRDefault="009F44F9" w:rsidP="00A60A58">
            <w:pPr>
              <w:snapToGrid w:val="0"/>
              <w:spacing w:line="288" w:lineRule="auto"/>
              <w:rPr>
                <w:lang w:val="fr-FR"/>
              </w:rPr>
            </w:pPr>
            <w:r>
              <w:rPr>
                <w:lang w:val="fr-FR"/>
              </w:rPr>
              <w:t>Date :</w:t>
            </w:r>
          </w:p>
          <w:p w14:paraId="2359D81B" w14:textId="77777777" w:rsidR="009F44F9" w:rsidRDefault="009F44F9" w:rsidP="00A60A58">
            <w:pPr>
              <w:snapToGrid w:val="0"/>
              <w:spacing w:line="288" w:lineRule="auto"/>
              <w:rPr>
                <w:lang w:val="fr-FR"/>
              </w:rPr>
            </w:pPr>
          </w:p>
        </w:tc>
        <w:tc>
          <w:tcPr>
            <w:tcW w:w="5225" w:type="dxa"/>
            <w:tcBorders>
              <w:top w:val="single" w:sz="4" w:space="0" w:color="C0C0C0"/>
              <w:left w:val="single" w:sz="4" w:space="0" w:color="C0C0C0"/>
              <w:bottom w:val="single" w:sz="1" w:space="0" w:color="C0C0C0"/>
              <w:right w:val="single" w:sz="4" w:space="0" w:color="C0C0C0"/>
            </w:tcBorders>
            <w:shd w:val="clear" w:color="auto" w:fill="auto"/>
          </w:tcPr>
          <w:p w14:paraId="48C44D9D" w14:textId="2641C3DE" w:rsidR="009F44F9" w:rsidRDefault="00213A4D" w:rsidP="00A60A58">
            <w:pPr>
              <w:snapToGrid w:val="0"/>
              <w:spacing w:line="288" w:lineRule="auto"/>
            </w:pPr>
            <w:r>
              <w:rPr>
                <w:color w:val="000000"/>
              </w:rPr>
              <w:t>Authorised signature:</w:t>
            </w:r>
          </w:p>
        </w:tc>
      </w:tr>
      <w:tr w:rsidR="009F44F9" w14:paraId="2F68007B" w14:textId="77777777" w:rsidTr="003A2128">
        <w:trPr>
          <w:trHeight w:val="1905"/>
        </w:trPr>
        <w:tc>
          <w:tcPr>
            <w:tcW w:w="4272" w:type="dxa"/>
            <w:tcBorders>
              <w:top w:val="single" w:sz="1" w:space="0" w:color="C0C0C0"/>
              <w:left w:val="single" w:sz="4" w:space="0" w:color="C0C0C0"/>
              <w:bottom w:val="single" w:sz="4" w:space="0" w:color="C0C0C0"/>
            </w:tcBorders>
            <w:shd w:val="clear" w:color="auto" w:fill="auto"/>
          </w:tcPr>
          <w:p w14:paraId="629595E7" w14:textId="77777777" w:rsidR="009F44F9" w:rsidRDefault="009F44F9" w:rsidP="00A60A58">
            <w:pPr>
              <w:snapToGrid w:val="0"/>
              <w:spacing w:line="288" w:lineRule="auto"/>
              <w:rPr>
                <w:lang w:val="fr-FR"/>
              </w:rPr>
            </w:pPr>
          </w:p>
        </w:tc>
        <w:tc>
          <w:tcPr>
            <w:tcW w:w="5225" w:type="dxa"/>
            <w:tcBorders>
              <w:top w:val="single" w:sz="1" w:space="0" w:color="C0C0C0"/>
              <w:left w:val="single" w:sz="4" w:space="0" w:color="C0C0C0"/>
              <w:bottom w:val="single" w:sz="4" w:space="0" w:color="C0C0C0"/>
              <w:right w:val="single" w:sz="4" w:space="0" w:color="C0C0C0"/>
            </w:tcBorders>
            <w:shd w:val="clear" w:color="auto" w:fill="auto"/>
          </w:tcPr>
          <w:p w14:paraId="1FA4B0E3" w14:textId="057B5DBE" w:rsidR="009F44F9" w:rsidRDefault="00213A4D" w:rsidP="00A60A58">
            <w:pPr>
              <w:snapToGrid w:val="0"/>
              <w:spacing w:line="288" w:lineRule="auto"/>
              <w:rPr>
                <w:lang w:val="fr-FR"/>
              </w:rPr>
            </w:pPr>
            <w:r>
              <w:rPr>
                <w:lang w:val="fr-FR"/>
              </w:rPr>
              <w:t>For the company</w:t>
            </w:r>
            <w:r w:rsidR="009F44F9" w:rsidRPr="00E04787">
              <w:rPr>
                <w:lang w:val="fr-FR"/>
              </w:rPr>
              <w:t xml:space="preserve"> :</w:t>
            </w:r>
          </w:p>
          <w:p w14:paraId="0C22B282" w14:textId="77777777" w:rsidR="009F44F9" w:rsidRDefault="009F44F9" w:rsidP="00A60A58">
            <w:pPr>
              <w:snapToGrid w:val="0"/>
              <w:spacing w:line="288" w:lineRule="auto"/>
              <w:rPr>
                <w:lang w:val="fr-FR"/>
              </w:rPr>
            </w:pPr>
          </w:p>
          <w:p w14:paraId="2A26E7FD" w14:textId="77777777" w:rsidR="009F44F9" w:rsidRDefault="009F44F9" w:rsidP="00A60A58">
            <w:pPr>
              <w:snapToGrid w:val="0"/>
              <w:spacing w:line="288" w:lineRule="auto"/>
              <w:rPr>
                <w:lang w:val="fr-FR"/>
              </w:rPr>
            </w:pPr>
          </w:p>
          <w:p w14:paraId="319EA8AE" w14:textId="77777777" w:rsidR="009F44F9" w:rsidRDefault="009F44F9" w:rsidP="00A60A58">
            <w:pPr>
              <w:snapToGrid w:val="0"/>
              <w:spacing w:line="288" w:lineRule="auto"/>
              <w:rPr>
                <w:lang w:val="fr-FR"/>
              </w:rPr>
            </w:pPr>
          </w:p>
          <w:p w14:paraId="2EB9F7E6" w14:textId="77777777" w:rsidR="009F44F9" w:rsidRDefault="009F44F9" w:rsidP="00A60A58">
            <w:pPr>
              <w:snapToGrid w:val="0"/>
              <w:spacing w:line="288" w:lineRule="auto"/>
              <w:rPr>
                <w:lang w:val="fr-FR"/>
              </w:rPr>
            </w:pPr>
          </w:p>
        </w:tc>
      </w:tr>
    </w:tbl>
    <w:p w14:paraId="1A4C1490" w14:textId="5621D26F" w:rsidR="00EC7205" w:rsidRDefault="00EC7205" w:rsidP="009F44F9"/>
    <w:p w14:paraId="054E6204" w14:textId="7988CE0A" w:rsidR="005B0C4B" w:rsidRPr="003A2128" w:rsidRDefault="00EC7205" w:rsidP="003A2128">
      <w:r>
        <w:br w:type="page"/>
      </w:r>
    </w:p>
    <w:p w14:paraId="58E63D1A" w14:textId="77777777" w:rsidR="00213A4D" w:rsidRPr="00213A4D" w:rsidRDefault="00213A4D" w:rsidP="00213A4D">
      <w:pPr>
        <w:pBdr>
          <w:top w:val="none" w:sz="4" w:space="0" w:color="000000"/>
          <w:left w:val="none" w:sz="4" w:space="0" w:color="000000"/>
          <w:bottom w:val="none" w:sz="4" w:space="0" w:color="000000"/>
          <w:right w:val="none" w:sz="4" w:space="0" w:color="000000"/>
          <w:between w:val="none" w:sz="4" w:space="0" w:color="000000"/>
        </w:pBdr>
        <w:spacing w:after="513"/>
        <w:ind w:left="-94" w:right="-108"/>
        <w:rPr>
          <w:rFonts w:eastAsia="Arial" w:cs="Arial"/>
          <w:i/>
          <w:color w:val="000000"/>
          <w:sz w:val="22"/>
          <w:lang w:val="en-GB" w:eastAsia="zh-CN" w:bidi="hi-IN"/>
        </w:rPr>
      </w:pPr>
      <w:r w:rsidRPr="00213A4D">
        <w:rPr>
          <w:rFonts w:ascii="Calibri" w:eastAsia="SimSun" w:hAnsi="Calibri" w:cs="Mangal"/>
          <w:noProof/>
          <w:color w:val="000000"/>
          <w:sz w:val="22"/>
          <w:lang w:val="en-GB" w:eastAsia="zh-CN" w:bidi="hi-IN"/>
        </w:rPr>
        <w:lastRenderedPageBreak/>
        <mc:AlternateContent>
          <mc:Choice Requires="wpg">
            <w:drawing>
              <wp:inline distT="0" distB="0" distL="0" distR="0" wp14:anchorId="4ECA1DBE" wp14:editId="3AE3E7A0">
                <wp:extent cx="6465570" cy="487680"/>
                <wp:effectExtent l="0" t="0" r="0" b="0"/>
                <wp:docPr id="4" name="Group 391"/>
                <wp:cNvGraphicFramePr/>
                <a:graphic xmlns:a="http://schemas.openxmlformats.org/drawingml/2006/main">
                  <a:graphicData uri="http://schemas.microsoft.com/office/word/2010/wordprocessingGroup">
                    <wpg:wgp>
                      <wpg:cNvGrpSpPr/>
                      <wpg:grpSpPr bwMode="auto">
                        <a:xfrm>
                          <a:off x="0" y="0"/>
                          <a:ext cx="6465570" cy="487680"/>
                          <a:chOff x="1270" y="871220"/>
                          <a:chExt cx="5938304" cy="366401"/>
                        </a:xfrm>
                      </wpg:grpSpPr>
                      <wps:wsp>
                        <wps:cNvPr id="5" name="Rectangle 5"/>
                        <wps:cNvSpPr/>
                        <wps:spPr bwMode="auto">
                          <a:xfrm>
                            <a:off x="7619" y="897954"/>
                            <a:ext cx="5931955" cy="339667"/>
                          </a:xfrm>
                          <a:prstGeom prst="rect">
                            <a:avLst/>
                          </a:prstGeom>
                          <a:ln>
                            <a:noFill/>
                          </a:ln>
                        </wps:spPr>
                        <wps:txbx>
                          <w:txbxContent>
                            <w:p w14:paraId="2E0A1DD4" w14:textId="77777777" w:rsidR="00213A4D" w:rsidRDefault="00213A4D" w:rsidP="00213A4D">
                              <w:pPr>
                                <w:jc w:val="center"/>
                              </w:pPr>
                              <w:r>
                                <w:rPr>
                                  <w:b/>
                                  <w:sz w:val="36"/>
                                </w:rPr>
                                <w:t>SWORN STATEMENT</w:t>
                              </w:r>
                            </w:p>
                          </w:txbxContent>
                        </wps:txbx>
                        <wps:bodyPr horzOverflow="overflow" vert="horz" lIns="0" tIns="0" rIns="0" bIns="0" rtlCol="0">
                          <a:noAutofit/>
                        </wps:bodyPr>
                      </wps:wsp>
                      <wps:wsp>
                        <wps:cNvPr id="6" name="Forme libre : forme 6"/>
                        <wps:cNvSpPr/>
                        <wps:spPr bwMode="auto">
                          <a:xfrm>
                            <a:off x="1270" y="871220"/>
                            <a:ext cx="6350" cy="300989"/>
                          </a:xfrm>
                          <a:custGeom>
                            <a:avLst/>
                            <a:gdLst/>
                            <a:ahLst/>
                            <a:cxnLst/>
                            <a:rect l="0" t="0" r="0" b="0"/>
                            <a:pathLst>
                              <a:path w="6350" h="300989" extrusionOk="0">
                                <a:moveTo>
                                  <a:pt x="0" y="0"/>
                                </a:moveTo>
                                <a:lnTo>
                                  <a:pt x="2540" y="2539"/>
                                </a:lnTo>
                                <a:lnTo>
                                  <a:pt x="6350" y="6350"/>
                                </a:lnTo>
                                <a:lnTo>
                                  <a:pt x="6350" y="294639"/>
                                </a:lnTo>
                                <a:lnTo>
                                  <a:pt x="2540" y="297180"/>
                                </a:lnTo>
                                <a:lnTo>
                                  <a:pt x="0" y="300989"/>
                                </a:lnTo>
                                <a:lnTo>
                                  <a:pt x="0" y="0"/>
                                </a:lnTo>
                                <a:close/>
                              </a:path>
                            </a:pathLst>
                          </a:custGeom>
                          <a:solidFill>
                            <a:srgbClr val="000000"/>
                          </a:solidFill>
                          <a:ln w="0" cap="flat">
                            <a:noFill/>
                            <a:miter lim="127000"/>
                          </a:ln>
                        </wps:spPr>
                        <wps:bodyPr rot="0">
                          <a:prstTxWarp prst="textNoShape">
                            <a:avLst/>
                          </a:prstTxWarp>
                          <a:noAutofit/>
                        </wps:bodyPr>
                      </wps:wsp>
                      <wps:wsp>
                        <wps:cNvPr id="7" name="Forme libre : forme 7"/>
                        <wps:cNvSpPr/>
                        <wps:spPr bwMode="auto">
                          <a:xfrm>
                            <a:off x="5869940" y="871220"/>
                            <a:ext cx="6350" cy="300989"/>
                          </a:xfrm>
                          <a:custGeom>
                            <a:avLst/>
                            <a:gdLst/>
                            <a:ahLst/>
                            <a:cxnLst/>
                            <a:rect l="0" t="0" r="0" b="0"/>
                            <a:pathLst>
                              <a:path w="6350" h="300989" extrusionOk="0">
                                <a:moveTo>
                                  <a:pt x="6350" y="0"/>
                                </a:moveTo>
                                <a:lnTo>
                                  <a:pt x="6350" y="300989"/>
                                </a:lnTo>
                                <a:lnTo>
                                  <a:pt x="2540" y="297180"/>
                                </a:lnTo>
                                <a:lnTo>
                                  <a:pt x="0" y="294639"/>
                                </a:lnTo>
                                <a:lnTo>
                                  <a:pt x="0" y="6350"/>
                                </a:lnTo>
                                <a:lnTo>
                                  <a:pt x="2540" y="2539"/>
                                </a:lnTo>
                                <a:lnTo>
                                  <a:pt x="6350" y="0"/>
                                </a:lnTo>
                                <a:close/>
                              </a:path>
                            </a:pathLst>
                          </a:custGeom>
                          <a:solidFill>
                            <a:srgbClr val="000000"/>
                          </a:solidFill>
                          <a:ln w="0" cap="flat">
                            <a:noFill/>
                            <a:miter lim="127000"/>
                          </a:ln>
                        </wps:spPr>
                        <wps:bodyPr rot="0">
                          <a:prstTxWarp prst="textNoShape">
                            <a:avLst/>
                          </a:prstTxWarp>
                          <a:noAutofit/>
                        </wps:bodyPr>
                      </wps:wsp>
                      <wps:wsp>
                        <wps:cNvPr id="8" name="Forme libre : forme 8"/>
                        <wps:cNvSpPr/>
                        <wps:spPr bwMode="auto">
                          <a:xfrm>
                            <a:off x="1270" y="871220"/>
                            <a:ext cx="5875020" cy="6350"/>
                          </a:xfrm>
                          <a:custGeom>
                            <a:avLst/>
                            <a:gdLst/>
                            <a:ahLst/>
                            <a:cxnLst/>
                            <a:rect l="0" t="0" r="0" b="0"/>
                            <a:pathLst>
                              <a:path w="5875020" h="6350" extrusionOk="0">
                                <a:moveTo>
                                  <a:pt x="0" y="0"/>
                                </a:moveTo>
                                <a:lnTo>
                                  <a:pt x="5875020" y="0"/>
                                </a:lnTo>
                                <a:lnTo>
                                  <a:pt x="5871210" y="2539"/>
                                </a:lnTo>
                                <a:lnTo>
                                  <a:pt x="5868670" y="6350"/>
                                </a:lnTo>
                                <a:lnTo>
                                  <a:pt x="6350" y="6350"/>
                                </a:lnTo>
                                <a:lnTo>
                                  <a:pt x="2540" y="2539"/>
                                </a:lnTo>
                                <a:lnTo>
                                  <a:pt x="0" y="0"/>
                                </a:lnTo>
                                <a:close/>
                              </a:path>
                            </a:pathLst>
                          </a:custGeom>
                          <a:solidFill>
                            <a:srgbClr val="000000"/>
                          </a:solidFill>
                          <a:ln w="0" cap="flat">
                            <a:noFill/>
                            <a:miter lim="127000"/>
                          </a:ln>
                        </wps:spPr>
                        <wps:bodyPr rot="0">
                          <a:prstTxWarp prst="textNoShape">
                            <a:avLst/>
                          </a:prstTxWarp>
                          <a:noAutofit/>
                        </wps:bodyPr>
                      </wps:wsp>
                      <wps:wsp>
                        <wps:cNvPr id="9" name="Forme libre : forme 9"/>
                        <wps:cNvSpPr/>
                        <wps:spPr bwMode="auto">
                          <a:xfrm>
                            <a:off x="1270" y="1165859"/>
                            <a:ext cx="5875020" cy="6350"/>
                          </a:xfrm>
                          <a:custGeom>
                            <a:avLst/>
                            <a:gdLst/>
                            <a:ahLst/>
                            <a:cxnLst/>
                            <a:rect l="0" t="0" r="0" b="0"/>
                            <a:pathLst>
                              <a:path w="5875020" h="6350" extrusionOk="0">
                                <a:moveTo>
                                  <a:pt x="6350" y="0"/>
                                </a:moveTo>
                                <a:lnTo>
                                  <a:pt x="5868670" y="0"/>
                                </a:lnTo>
                                <a:lnTo>
                                  <a:pt x="5871210" y="2540"/>
                                </a:lnTo>
                                <a:lnTo>
                                  <a:pt x="5875020" y="6350"/>
                                </a:lnTo>
                                <a:lnTo>
                                  <a:pt x="0" y="6350"/>
                                </a:lnTo>
                                <a:lnTo>
                                  <a:pt x="2540" y="2540"/>
                                </a:lnTo>
                                <a:lnTo>
                                  <a:pt x="6350" y="0"/>
                                </a:lnTo>
                                <a:close/>
                              </a:path>
                            </a:pathLst>
                          </a:custGeom>
                          <a:solidFill>
                            <a:srgbClr val="000000"/>
                          </a:solidFill>
                          <a:ln w="0" cap="flat">
                            <a:noFill/>
                            <a:miter lim="127000"/>
                          </a:ln>
                        </wps:spPr>
                        <wps:bodyPr rot="0">
                          <a:prstTxWarp prst="textNoShape">
                            <a:avLst/>
                          </a:prstTxWarp>
                          <a:noAutofit/>
                        </wps:bodyPr>
                      </wps:wsp>
                    </wpg:wgp>
                  </a:graphicData>
                </a:graphic>
              </wp:inline>
            </w:drawing>
          </mc:Choice>
          <mc:Fallback>
            <w:pict>
              <v:group w14:anchorId="4ECA1DBE" id="Group 391" o:spid="_x0000_s1026" style="width:509.1pt;height:38.4pt;mso-position-horizontal-relative:char;mso-position-vertical-relative:line" coordorigin="12,8712" coordsize="59383,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">
                <v:rect id="Rectangle 5" o:spid="_x0000_s1027" style="position:absolute;left:76;top:8979;width:59319;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E0A1DD4" w14:textId="77777777" w:rsidR="00213A4D" w:rsidRDefault="00213A4D" w:rsidP="00213A4D">
                        <w:pPr>
                          <w:jc w:val="center"/>
                        </w:pPr>
                        <w:r>
                          <w:rPr>
                            <w:b/>
                            <w:sz w:val="36"/>
                          </w:rPr>
                          <w:t>SWORN STATEMENT</w:t>
                        </w:r>
                      </w:p>
                    </w:txbxContent>
                  </v:textbox>
                </v:rect>
                <v:shape id="Forme libre : forme 6" o:spid="_x0000_s1028" style="position:absolute;left:12;top:8712;width:64;height:3010;visibility:visible;mso-wrap-style:square;v-text-anchor:top" coordsize="6350,30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" path="m,l2540,2539,6350,6350r,288289l2540,297180,,300989,,xe" fillcolor="black" stroked="f" strokeweight="0">
                  <v:stroke miterlimit="83231f" joinstyle="miter"/>
                  <v:path arrowok="t" o:extrusionok="f" textboxrect="0,0,6350,300989"/>
                </v:shape>
                <v:shape id="Forme libre : forme 7" o:spid="_x0000_s1029" style="position:absolute;left:58699;top:8712;width:63;height:3010;visibility:visible;mso-wrap-style:square;v-text-anchor:top" coordsize="6350,30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" path="m6350,r,300989l2540,297180,,294639,,6350,2540,2539,6350,xe" fillcolor="black" stroked="f" strokeweight="0">
                  <v:stroke miterlimit="83231f" joinstyle="miter"/>
                  <v:path arrowok="t" o:extrusionok="f" textboxrect="0,0,6350,300989"/>
                </v:shape>
                <v:shape id="Forme libre : forme 8" o:spid="_x0000_s1030" style="position:absolute;left:12;top:8712;width:58750;height:63;visibility:visible;mso-wrap-style:square;v-text-anchor:top" coordsize="587502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" path="m,l5875020,r-3810,2539l5868670,6350,6350,6350,2540,2539,,xe" fillcolor="black" stroked="f" strokeweight="0">
                  <v:stroke miterlimit="83231f" joinstyle="miter"/>
                  <v:path arrowok="t" o:extrusionok="f" textboxrect="0,0,5875020,6350"/>
                </v:shape>
                <v:shape id="Forme libre : forme 9" o:spid="_x0000_s1031" style="position:absolute;left:12;top:11658;width:58750;height:64;visibility:visible;mso-wrap-style:square;v-text-anchor:top" coordsize="587502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" path="m6350,l5868670,r2540,2540l5875020,6350,,6350,2540,2540,6350,xe" fillcolor="black" stroked="f" strokeweight="0">
                  <v:stroke miterlimit="83231f" joinstyle="miter"/>
                  <v:path arrowok="t" o:extrusionok="f" textboxrect="0,0,5875020,6350"/>
                </v:shape>
                <w10:anchorlock/>
              </v:group>
            </w:pict>
          </mc:Fallback>
        </mc:AlternateContent>
      </w:r>
    </w:p>
    <w:p w14:paraId="13C2F566" w14:textId="77777777" w:rsidR="00213A4D" w:rsidRPr="00213A4D" w:rsidRDefault="00213A4D" w:rsidP="00213A4D">
      <w:pPr>
        <w:pBdr>
          <w:top w:val="none" w:sz="4" w:space="0" w:color="000000"/>
          <w:left w:val="none" w:sz="4" w:space="0" w:color="000000"/>
          <w:bottom w:val="none" w:sz="4" w:space="0" w:color="000000"/>
          <w:right w:val="none" w:sz="4" w:space="0" w:color="000000"/>
          <w:between w:val="none" w:sz="4" w:space="0" w:color="000000"/>
        </w:pBdr>
        <w:spacing w:after="243" w:line="249" w:lineRule="auto"/>
        <w:ind w:left="-5" w:hanging="10"/>
        <w:jc w:val="both"/>
        <w:rPr>
          <w:rFonts w:eastAsia="Arial" w:cs="Arial"/>
          <w:i/>
          <w:color w:val="000000"/>
          <w:sz w:val="22"/>
          <w:lang w:val="en-GB" w:eastAsia="zh-CN" w:bidi="hi-IN"/>
        </w:rPr>
      </w:pPr>
      <w:r w:rsidRPr="00213A4D">
        <w:rPr>
          <w:rFonts w:eastAsia="SimSun" w:cs="Mangal"/>
          <w:i/>
          <w:color w:val="000000"/>
          <w:sz w:val="22"/>
          <w:szCs w:val="24"/>
          <w:lang w:val="en-GB" w:eastAsia="zh-CN" w:bidi="hi-IN"/>
        </w:rPr>
        <w:t>I, the undersigned ……………………………………….., in my capacity as ……………………………… of the company:</w:t>
      </w:r>
    </w:p>
    <w:p w14:paraId="394D138F" w14:textId="77777777" w:rsidR="00213A4D" w:rsidRPr="00213A4D" w:rsidRDefault="00213A4D" w:rsidP="00213A4D">
      <w:pPr>
        <w:pBdr>
          <w:top w:val="none" w:sz="4" w:space="0" w:color="000000"/>
          <w:left w:val="none" w:sz="4" w:space="0" w:color="000000"/>
          <w:bottom w:val="none" w:sz="4" w:space="0" w:color="000000"/>
          <w:right w:val="none" w:sz="4" w:space="0" w:color="000000"/>
          <w:between w:val="none" w:sz="4" w:space="0" w:color="000000"/>
        </w:pBdr>
        <w:spacing w:after="481" w:line="265" w:lineRule="auto"/>
        <w:jc w:val="center"/>
        <w:rPr>
          <w:rFonts w:eastAsia="Arial" w:cs="Arial"/>
          <w:i/>
          <w:color w:val="000000"/>
          <w:sz w:val="22"/>
          <w:lang w:val="en-GB" w:eastAsia="zh-CN" w:bidi="hi-IN"/>
        </w:rPr>
      </w:pPr>
      <w:r w:rsidRPr="00213A4D">
        <w:rPr>
          <w:rFonts w:eastAsia="SimSun" w:cs="Mangal"/>
          <w:b/>
          <w:color w:val="000000"/>
          <w:sz w:val="22"/>
          <w:szCs w:val="24"/>
          <w:lang w:val="en-GB" w:eastAsia="zh-CN" w:bidi="hi-IN"/>
        </w:rPr>
        <w:t>XXX</w:t>
      </w:r>
      <w:r w:rsidRPr="00213A4D">
        <w:rPr>
          <w:rFonts w:eastAsia="SimSun" w:cs="Mangal"/>
          <w:b/>
          <w:color w:val="000000"/>
          <w:sz w:val="22"/>
          <w:lang w:val="en-GB" w:eastAsia="zh-CN" w:bidi="hi-IN"/>
        </w:rPr>
        <w:br/>
      </w:r>
      <w:r w:rsidRPr="00213A4D">
        <w:rPr>
          <w:rFonts w:eastAsia="SimSun" w:cs="Mangal"/>
          <w:b/>
          <w:color w:val="000000"/>
          <w:sz w:val="22"/>
          <w:szCs w:val="24"/>
          <w:lang w:val="en-GB" w:eastAsia="zh-CN" w:bidi="hi-IN"/>
        </w:rPr>
        <w:t>Company number: XXX</w:t>
      </w:r>
    </w:p>
    <w:p w14:paraId="5CF4360E" w14:textId="77777777" w:rsidR="00213A4D" w:rsidRPr="00213A4D" w:rsidRDefault="00213A4D" w:rsidP="00213A4D">
      <w:pPr>
        <w:pBdr>
          <w:top w:val="none" w:sz="4" w:space="0" w:color="000000"/>
          <w:left w:val="none" w:sz="4" w:space="0" w:color="000000"/>
          <w:bottom w:val="none" w:sz="4" w:space="0" w:color="000000"/>
          <w:right w:val="none" w:sz="4" w:space="0" w:color="000000"/>
          <w:between w:val="none" w:sz="4" w:space="0" w:color="000000"/>
        </w:pBdr>
        <w:spacing w:after="243" w:line="249" w:lineRule="auto"/>
        <w:ind w:left="-5" w:hanging="10"/>
        <w:jc w:val="both"/>
        <w:rPr>
          <w:rFonts w:eastAsia="Arial" w:cs="Arial"/>
          <w:i/>
          <w:color w:val="000000"/>
          <w:sz w:val="22"/>
          <w:lang w:val="en-GB" w:eastAsia="zh-CN" w:bidi="hi-IN"/>
        </w:rPr>
      </w:pPr>
      <w:r w:rsidRPr="00213A4D">
        <w:rPr>
          <w:rFonts w:eastAsia="SimSun" w:cs="Mangal"/>
          <w:i/>
          <w:color w:val="000000"/>
          <w:sz w:val="22"/>
          <w:szCs w:val="24"/>
          <w:lang w:val="en-GB" w:eastAsia="zh-CN" w:bidi="hi-IN"/>
        </w:rPr>
        <w:t>Having submitted a PYSI (Prove Your Social Innovation) application to Innoviris for the execution of the project entitled……………………………………………………………………..</w:t>
      </w:r>
    </w:p>
    <w:p w14:paraId="1FCAA083" w14:textId="77777777" w:rsidR="00213A4D" w:rsidRPr="00213A4D" w:rsidRDefault="00213A4D" w:rsidP="00213A4D">
      <w:pPr>
        <w:pBdr>
          <w:top w:val="none" w:sz="4" w:space="0" w:color="000000"/>
          <w:left w:val="none" w:sz="4" w:space="0" w:color="000000"/>
          <w:bottom w:val="none" w:sz="4" w:space="0" w:color="000000"/>
          <w:right w:val="none" w:sz="4" w:space="0" w:color="000000"/>
          <w:between w:val="none" w:sz="4" w:space="0" w:color="000000"/>
        </w:pBdr>
        <w:spacing w:after="496" w:line="249" w:lineRule="auto"/>
        <w:ind w:left="-5" w:hanging="10"/>
        <w:jc w:val="both"/>
        <w:rPr>
          <w:rFonts w:eastAsia="Arial" w:cs="Arial"/>
          <w:i/>
          <w:color w:val="000000"/>
          <w:sz w:val="22"/>
          <w:lang w:val="en-GB" w:eastAsia="zh-CN" w:bidi="hi-IN"/>
        </w:rPr>
      </w:pPr>
      <w:r w:rsidRPr="00213A4D">
        <w:rPr>
          <w:rFonts w:eastAsia="SimSun" w:cs="Mangal"/>
          <w:i/>
          <w:color w:val="000000"/>
          <w:sz w:val="22"/>
          <w:szCs w:val="24"/>
          <w:lang w:val="en-GB" w:eastAsia="zh-CN" w:bidi="hi-IN"/>
        </w:rPr>
        <w:t xml:space="preserve">Total amount of requested subsidy*:........................... </w:t>
      </w:r>
    </w:p>
    <w:p w14:paraId="3B7C8ADF" w14:textId="77777777" w:rsidR="00213A4D" w:rsidRPr="00213A4D" w:rsidRDefault="00213A4D" w:rsidP="00213A4D">
      <w:pPr>
        <w:pBdr>
          <w:top w:val="none" w:sz="4" w:space="0" w:color="000000"/>
          <w:left w:val="none" w:sz="4" w:space="0" w:color="000000"/>
          <w:bottom w:val="none" w:sz="4" w:space="0" w:color="000000"/>
          <w:right w:val="none" w:sz="4" w:space="0" w:color="000000"/>
          <w:between w:val="none" w:sz="4" w:space="0" w:color="000000"/>
        </w:pBdr>
        <w:spacing w:after="243" w:line="249" w:lineRule="auto"/>
        <w:ind w:left="-5" w:hanging="10"/>
        <w:jc w:val="both"/>
        <w:rPr>
          <w:rFonts w:eastAsia="Arial" w:cs="Arial"/>
          <w:i/>
          <w:color w:val="000000"/>
          <w:sz w:val="22"/>
          <w:lang w:val="en-GB" w:eastAsia="zh-CN" w:bidi="hi-IN"/>
        </w:rPr>
      </w:pPr>
      <w:r w:rsidRPr="00213A4D">
        <w:rPr>
          <w:rFonts w:eastAsia="SimSun" w:cs="Mangal"/>
          <w:i/>
          <w:color w:val="000000"/>
          <w:sz w:val="22"/>
          <w:szCs w:val="24"/>
          <w:lang w:val="en-GB" w:eastAsia="zh-CN" w:bidi="hi-IN"/>
        </w:rPr>
        <w:t xml:space="preserve">This contribution from the Brussels Capital Region has been awarded to me pursuant to Commission Regulation (EU) No 1407/2013 of 18 December 2013 on the application of Articles 107 and 108 of the Treaty on the Functioning of the European Union to de minimis aid (published in OJ L 352 on 24 December 2013). </w:t>
      </w:r>
    </w:p>
    <w:p w14:paraId="33E85937" w14:textId="77777777" w:rsidR="00213A4D" w:rsidRPr="00213A4D" w:rsidRDefault="00213A4D" w:rsidP="00213A4D">
      <w:pPr>
        <w:pBdr>
          <w:top w:val="none" w:sz="4" w:space="0" w:color="000000"/>
          <w:left w:val="none" w:sz="4" w:space="0" w:color="000000"/>
          <w:bottom w:val="none" w:sz="4" w:space="0" w:color="000000"/>
          <w:right w:val="none" w:sz="4" w:space="0" w:color="000000"/>
          <w:between w:val="none" w:sz="4" w:space="0" w:color="000000"/>
        </w:pBdr>
        <w:spacing w:after="243" w:line="249" w:lineRule="auto"/>
        <w:ind w:left="-5" w:hanging="10"/>
        <w:jc w:val="both"/>
        <w:rPr>
          <w:rFonts w:eastAsia="Arial" w:cs="Arial"/>
          <w:i/>
          <w:color w:val="000000"/>
          <w:sz w:val="22"/>
          <w:lang w:val="en-GB" w:eastAsia="zh-CN" w:bidi="hi-IN"/>
        </w:rPr>
      </w:pPr>
      <w:r w:rsidRPr="00213A4D">
        <w:rPr>
          <w:rFonts w:eastAsia="SimSun" w:cs="Mangal"/>
          <w:i/>
          <w:color w:val="000000"/>
          <w:sz w:val="22"/>
          <w:szCs w:val="24"/>
          <w:lang w:val="en-GB" w:eastAsia="zh-CN" w:bidi="hi-IN"/>
        </w:rPr>
        <w:t xml:space="preserve">I hereby acknowledge that the amount of the subsidy mentioned above does not bring the </w:t>
      </w:r>
      <w:r w:rsidRPr="00213A4D">
        <w:rPr>
          <w:rFonts w:eastAsia="SimSun" w:cs="Mangal"/>
          <w:b/>
          <w:i/>
          <w:color w:val="000000"/>
          <w:sz w:val="22"/>
          <w:lang w:val="en-GB" w:eastAsia="zh-CN" w:bidi="hi-IN"/>
        </w:rPr>
        <w:t>total sum</w:t>
      </w:r>
      <w:r w:rsidRPr="00213A4D">
        <w:rPr>
          <w:rFonts w:eastAsia="SimSun" w:cs="Mangal"/>
          <w:i/>
          <w:color w:val="000000"/>
          <w:sz w:val="22"/>
          <w:szCs w:val="24"/>
          <w:lang w:val="en-GB" w:eastAsia="zh-CN" w:bidi="hi-IN"/>
        </w:rPr>
        <w:t xml:space="preserve"> of aid already granted to me under the aforementioned Regulation </w:t>
      </w:r>
      <w:r w:rsidRPr="00213A4D">
        <w:rPr>
          <w:rFonts w:eastAsia="SimSun" w:cs="Mangal"/>
          <w:b/>
          <w:i/>
          <w:color w:val="000000"/>
          <w:sz w:val="22"/>
          <w:lang w:val="en-GB" w:eastAsia="zh-CN" w:bidi="hi-IN"/>
        </w:rPr>
        <w:t>to more than €200,000.00 over a period of 3 financial years.</w:t>
      </w:r>
    </w:p>
    <w:p w14:paraId="73B36267" w14:textId="77777777" w:rsidR="00213A4D" w:rsidRPr="00213A4D" w:rsidRDefault="00213A4D" w:rsidP="00213A4D">
      <w:pPr>
        <w:pBdr>
          <w:top w:val="none" w:sz="4" w:space="0" w:color="000000"/>
          <w:left w:val="none" w:sz="4" w:space="0" w:color="000000"/>
          <w:bottom w:val="none" w:sz="4" w:space="0" w:color="000000"/>
          <w:right w:val="none" w:sz="4" w:space="0" w:color="000000"/>
          <w:between w:val="none" w:sz="4" w:space="0" w:color="000000"/>
        </w:pBdr>
        <w:spacing w:after="243" w:line="249" w:lineRule="auto"/>
        <w:ind w:left="-5" w:hanging="10"/>
        <w:jc w:val="both"/>
        <w:rPr>
          <w:rFonts w:eastAsia="Arial" w:cs="Arial"/>
          <w:i/>
          <w:color w:val="000000"/>
          <w:sz w:val="22"/>
          <w:lang w:val="en-GB" w:eastAsia="zh-CN" w:bidi="hi-IN"/>
        </w:rPr>
      </w:pPr>
      <w:r w:rsidRPr="00213A4D">
        <w:rPr>
          <w:rFonts w:eastAsia="SimSun" w:cs="Mangal"/>
          <w:i/>
          <w:color w:val="000000"/>
          <w:sz w:val="22"/>
          <w:szCs w:val="24"/>
          <w:lang w:val="en-GB" w:eastAsia="zh-CN" w:bidi="hi-IN"/>
        </w:rPr>
        <w:t>This ceiling shall apply irrespective of the form of the aid or the nature of the subsidising entity.                  The amount of aid granted under this application must consequently be taken into account should I later benefit from a new de minimis aid.</w:t>
      </w:r>
    </w:p>
    <w:p w14:paraId="43D2F7F0" w14:textId="77777777" w:rsidR="00213A4D" w:rsidRPr="00213A4D" w:rsidRDefault="00213A4D" w:rsidP="00213A4D">
      <w:pPr>
        <w:pBdr>
          <w:top w:val="none" w:sz="4" w:space="0" w:color="000000"/>
          <w:left w:val="none" w:sz="4" w:space="0" w:color="000000"/>
          <w:bottom w:val="none" w:sz="4" w:space="0" w:color="000000"/>
          <w:right w:val="none" w:sz="4" w:space="0" w:color="000000"/>
          <w:between w:val="none" w:sz="4" w:space="0" w:color="000000"/>
        </w:pBdr>
        <w:spacing w:after="494" w:line="249" w:lineRule="auto"/>
        <w:ind w:left="-5" w:hanging="10"/>
        <w:jc w:val="both"/>
        <w:rPr>
          <w:rFonts w:eastAsia="Arial" w:cs="Arial"/>
          <w:i/>
          <w:color w:val="000000"/>
          <w:sz w:val="22"/>
          <w:lang w:val="en-GB" w:eastAsia="zh-CN" w:bidi="hi-IN"/>
        </w:rPr>
      </w:pPr>
      <w:r w:rsidRPr="00213A4D">
        <w:rPr>
          <w:rFonts w:eastAsia="SimSun" w:cs="Mangal"/>
          <w:i/>
          <w:color w:val="000000"/>
          <w:sz w:val="22"/>
          <w:szCs w:val="24"/>
          <w:lang w:val="en-GB" w:eastAsia="zh-CN" w:bidi="hi-IN"/>
        </w:rPr>
        <w:t>I confirm that this declaration is truthful and complete.</w:t>
      </w:r>
    </w:p>
    <w:p w14:paraId="0F7E8908" w14:textId="77777777" w:rsidR="00213A4D" w:rsidRPr="00213A4D" w:rsidRDefault="00213A4D" w:rsidP="00213A4D">
      <w:pPr>
        <w:pBdr>
          <w:top w:val="none" w:sz="4" w:space="0" w:color="000000"/>
          <w:left w:val="none" w:sz="4" w:space="0" w:color="000000"/>
          <w:bottom w:val="none" w:sz="4" w:space="0" w:color="000000"/>
          <w:right w:val="none" w:sz="4" w:space="0" w:color="000000"/>
          <w:between w:val="none" w:sz="4" w:space="0" w:color="000000"/>
        </w:pBdr>
        <w:tabs>
          <w:tab w:val="center" w:pos="4718"/>
        </w:tabs>
        <w:spacing w:after="1477" w:line="249" w:lineRule="auto"/>
        <w:ind w:left="-15"/>
        <w:rPr>
          <w:rFonts w:eastAsia="Arial" w:cs="Arial"/>
          <w:i/>
          <w:color w:val="000000"/>
          <w:sz w:val="22"/>
          <w:lang w:val="en-GB" w:eastAsia="zh-CN" w:bidi="hi-IN"/>
        </w:rPr>
      </w:pPr>
      <w:r w:rsidRPr="00213A4D">
        <w:rPr>
          <w:rFonts w:eastAsia="SimSun" w:cs="Mangal"/>
          <w:i/>
          <w:color w:val="000000"/>
          <w:sz w:val="22"/>
          <w:szCs w:val="24"/>
          <w:lang w:val="en-GB" w:eastAsia="zh-CN" w:bidi="hi-IN"/>
        </w:rPr>
        <w:t xml:space="preserve">Date: </w:t>
      </w:r>
      <w:r w:rsidRPr="00213A4D">
        <w:rPr>
          <w:rFonts w:eastAsia="SimSun" w:cs="Mangal"/>
          <w:i/>
          <w:color w:val="000000"/>
          <w:sz w:val="22"/>
          <w:lang w:val="en-GB" w:eastAsia="zh-CN" w:bidi="hi-IN"/>
        </w:rPr>
        <w:tab/>
      </w:r>
      <w:r w:rsidRPr="00213A4D">
        <w:rPr>
          <w:rFonts w:eastAsia="SimSun" w:cs="Mangal"/>
          <w:i/>
          <w:color w:val="000000"/>
          <w:sz w:val="22"/>
          <w:szCs w:val="24"/>
          <w:lang w:val="en-GB" w:eastAsia="zh-CN" w:bidi="hi-IN"/>
        </w:rPr>
        <w:t>Signature:</w:t>
      </w:r>
    </w:p>
    <w:p w14:paraId="045BBF64" w14:textId="77777777" w:rsidR="00213A4D" w:rsidRPr="00213A4D" w:rsidRDefault="00213A4D" w:rsidP="00213A4D">
      <w:pPr>
        <w:widowControl w:val="0"/>
        <w:pBdr>
          <w:top w:val="none" w:sz="4" w:space="0" w:color="000000"/>
          <w:left w:val="none" w:sz="4" w:space="0" w:color="000000"/>
          <w:bottom w:val="none" w:sz="4" w:space="0" w:color="000000"/>
          <w:right w:val="none" w:sz="4" w:space="0" w:color="000000"/>
          <w:between w:val="none" w:sz="4" w:space="0" w:color="000000"/>
        </w:pBdr>
        <w:tabs>
          <w:tab w:val="center" w:pos="4718"/>
        </w:tabs>
        <w:spacing w:after="360" w:line="250" w:lineRule="auto"/>
        <w:rPr>
          <w:rFonts w:eastAsia="SimSun" w:cs="Mangal"/>
          <w:sz w:val="24"/>
          <w:szCs w:val="24"/>
          <w:lang w:val="en-GB" w:eastAsia="zh-CN" w:bidi="hi-IN"/>
        </w:rPr>
      </w:pPr>
      <w:r w:rsidRPr="00213A4D">
        <w:rPr>
          <w:rFonts w:eastAsia="SimSun" w:cs="Mangal"/>
          <w:b/>
          <w:color w:val="000000"/>
          <w:sz w:val="18"/>
          <w:szCs w:val="24"/>
          <w:lang w:val="en-GB" w:eastAsia="zh-CN" w:bidi="hi-IN"/>
        </w:rPr>
        <w:t xml:space="preserve">This declaration is an integral part of the "Prove your Social Innovation" application form and must be submitted at the same time as the form, otherwise the application shall be declared inadmissible. </w:t>
      </w:r>
    </w:p>
    <w:p w14:paraId="6BDAF686" w14:textId="77777777" w:rsidR="009F44F9" w:rsidRPr="00213A4D" w:rsidRDefault="009F44F9" w:rsidP="00213A4D">
      <w:pPr>
        <w:spacing w:after="513"/>
        <w:ind w:left="-94" w:right="-108"/>
        <w:rPr>
          <w:lang w:val="en-GB"/>
        </w:rPr>
      </w:pPr>
    </w:p>
    <w:sectPr w:rsidR="009F44F9" w:rsidRPr="00213A4D" w:rsidSect="002911DD">
      <w:pgSz w:w="11906" w:h="16838" w:code="9"/>
      <w:pgMar w:top="1418" w:right="1418" w:bottom="1418" w:left="1418"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8BF4F" w14:textId="77777777" w:rsidR="007738BC" w:rsidRDefault="007738BC" w:rsidP="00B34DDB">
      <w:pPr>
        <w:spacing w:after="0" w:line="240" w:lineRule="auto"/>
      </w:pPr>
      <w:r>
        <w:separator/>
      </w:r>
    </w:p>
  </w:endnote>
  <w:endnote w:type="continuationSeparator" w:id="0">
    <w:p w14:paraId="3BEA5200" w14:textId="77777777" w:rsidR="007738BC" w:rsidRDefault="007738BC" w:rsidP="00B34DDB">
      <w:pPr>
        <w:spacing w:after="0" w:line="240" w:lineRule="auto"/>
      </w:pPr>
      <w:r>
        <w:continuationSeparator/>
      </w:r>
    </w:p>
  </w:endnote>
  <w:endnote w:type="continuationNotice" w:id="1">
    <w:p w14:paraId="0F8805C3" w14:textId="77777777" w:rsidR="007738BC" w:rsidRDefault="007738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Gotham XNarrow Medium">
    <w:altName w:val="Arial"/>
    <w:charset w:val="00"/>
    <w:family w:val="auto"/>
    <w:pitch w:val="default"/>
  </w:font>
  <w:font w:name="Arial;Arial">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E43C" w14:textId="0F0A1E1C" w:rsidR="00C973F8" w:rsidRDefault="00C973F8">
    <w:pPr>
      <w:pStyle w:val="Pieddepage"/>
      <w:rPr>
        <w:rFonts w:cs="Arial"/>
        <w:sz w:val="16"/>
        <w:szCs w:val="16"/>
        <w:lang w:val="fr-FR"/>
      </w:rPr>
    </w:pPr>
  </w:p>
  <w:p w14:paraId="1DFE7715" w14:textId="77777777" w:rsidR="007060B8" w:rsidRDefault="007060B8">
    <w:pPr>
      <w:pStyle w:val="Pieddepage"/>
      <w:rPr>
        <w:rFonts w:cs="Arial"/>
        <w:sz w:val="16"/>
        <w:szCs w:val="16"/>
        <w:lang w:val="fr-FR"/>
      </w:rPr>
    </w:pPr>
  </w:p>
  <w:p w14:paraId="3D971C04" w14:textId="42281881" w:rsidR="004C402D" w:rsidRDefault="004C402D">
    <w:pPr>
      <w:pStyle w:val="Pieddepage"/>
      <w:rPr>
        <w:rFonts w:cs="Arial"/>
        <w:sz w:val="16"/>
        <w:szCs w:val="16"/>
        <w:lang w:val="fr-FR"/>
      </w:rPr>
    </w:pPr>
    <w:r>
      <w:rPr>
        <w:rFonts w:cs="Arial"/>
        <w:sz w:val="16"/>
        <w:szCs w:val="16"/>
        <w:lang w:val="fr-FR"/>
      </w:rPr>
      <w:t>INNOVIRIS</w:t>
    </w:r>
  </w:p>
  <w:p w14:paraId="31DF8A75" w14:textId="77777777" w:rsidR="006F2349" w:rsidRDefault="006F2349" w:rsidP="004C402D">
    <w:pPr>
      <w:pStyle w:val="Pieddepage"/>
      <w:rPr>
        <w:rFonts w:cs="Arial"/>
        <w:sz w:val="16"/>
        <w:szCs w:val="16"/>
        <w:lang w:val="fr-FR"/>
      </w:rPr>
    </w:pPr>
    <w:r w:rsidRPr="006F2349">
      <w:rPr>
        <w:rFonts w:cs="Arial"/>
        <w:sz w:val="16"/>
        <w:szCs w:val="16"/>
        <w:lang w:val="fr-FR"/>
      </w:rPr>
      <w:t>Charleroisesteenweg 112</w:t>
    </w:r>
  </w:p>
  <w:p w14:paraId="46A46EAF" w14:textId="37C5E4DC" w:rsidR="004C402D" w:rsidRDefault="004C402D" w:rsidP="004C402D">
    <w:pPr>
      <w:pStyle w:val="Pieddepage"/>
      <w:rPr>
        <w:rFonts w:cs="Arial"/>
        <w:sz w:val="16"/>
        <w:szCs w:val="16"/>
        <w:lang w:val="fr-FR"/>
      </w:rPr>
    </w:pPr>
    <w:r>
      <w:rPr>
        <w:rFonts w:cs="Arial"/>
        <w:sz w:val="16"/>
        <w:szCs w:val="16"/>
        <w:lang w:val="fr-FR"/>
      </w:rPr>
      <w:t>1060 Bruxelles</w:t>
    </w:r>
    <w:r>
      <w:rPr>
        <w:rFonts w:cs="Arial"/>
        <w:sz w:val="16"/>
        <w:szCs w:val="16"/>
        <w:lang w:val="fr-FR"/>
      </w:rPr>
      <w:tab/>
    </w:r>
    <w:sdt>
      <w:sdtPr>
        <w:rPr>
          <w:rFonts w:cs="Arial"/>
          <w:sz w:val="16"/>
          <w:szCs w:val="16"/>
          <w:lang w:val="fr-FR"/>
        </w:rPr>
        <w:alias w:val="Titre "/>
        <w:tag w:val=""/>
        <w:id w:val="307747623"/>
        <w:placeholder>
          <w:docPart w:val="E67BAFFED29A40C2A909ABFCFB778F69"/>
        </w:placeholder>
        <w:dataBinding w:prefixMappings="xmlns:ns0='http://purl.org/dc/elements/1.1/' xmlns:ns1='http://schemas.openxmlformats.org/package/2006/metadata/core-properties' " w:xpath="/ns1:coreProperties[1]/ns0:title[1]" w:storeItemID="{6C3C8BC8-F283-45AE-878A-BAB7291924A1}"/>
        <w:text/>
      </w:sdtPr>
      <w:sdtEndPr/>
      <w:sdtContent>
        <w:r w:rsidR="00BE3F2A">
          <w:rPr>
            <w:rFonts w:cs="Arial"/>
            <w:sz w:val="16"/>
            <w:szCs w:val="16"/>
            <w:lang w:val="fr-FR"/>
          </w:rPr>
          <w:t>Prove Your Social Innovation</w:t>
        </w:r>
      </w:sdtContent>
    </w:sdt>
    <w:r>
      <w:rPr>
        <w:rFonts w:cs="Arial"/>
        <w:sz w:val="16"/>
        <w:szCs w:val="16"/>
        <w:lang w:val="fr-FR"/>
      </w:rPr>
      <w:tab/>
    </w:r>
    <w:r w:rsidR="00DB582F">
      <w:rPr>
        <w:rFonts w:cs="Arial"/>
        <w:sz w:val="16"/>
        <w:szCs w:val="16"/>
        <w:lang w:val="fr-FR"/>
      </w:rPr>
      <w:t>Pag</w:t>
    </w:r>
    <w:r w:rsidR="00C37EE2">
      <w:rPr>
        <w:rFonts w:cs="Arial"/>
        <w:sz w:val="16"/>
        <w:szCs w:val="16"/>
        <w:lang w:val="fr-FR"/>
      </w:rPr>
      <w:t>e</w:t>
    </w:r>
    <w:r w:rsidR="00DB582F">
      <w:rPr>
        <w:rFonts w:cs="Arial"/>
        <w:sz w:val="16"/>
        <w:szCs w:val="16"/>
        <w:lang w:val="fr-FR"/>
      </w:rPr>
      <w:t xml:space="preserve"> </w:t>
    </w:r>
    <w:r w:rsidR="00A6787B">
      <w:rPr>
        <w:rFonts w:cs="Arial"/>
        <w:sz w:val="16"/>
        <w:szCs w:val="16"/>
        <w:lang w:val="fr-FR"/>
      </w:rPr>
      <w:fldChar w:fldCharType="begin"/>
    </w:r>
    <w:r w:rsidR="00A6787B">
      <w:rPr>
        <w:rFonts w:cs="Arial"/>
        <w:sz w:val="16"/>
        <w:szCs w:val="16"/>
        <w:lang w:val="fr-FR"/>
      </w:rPr>
      <w:instrText xml:space="preserve"> PAGE  \* Arabic  \* MERGEFORMAT </w:instrText>
    </w:r>
    <w:r w:rsidR="00A6787B">
      <w:rPr>
        <w:rFonts w:cs="Arial"/>
        <w:sz w:val="16"/>
        <w:szCs w:val="16"/>
        <w:lang w:val="fr-FR"/>
      </w:rPr>
      <w:fldChar w:fldCharType="separate"/>
    </w:r>
    <w:r w:rsidR="00A6787B">
      <w:rPr>
        <w:rFonts w:cs="Arial"/>
        <w:noProof/>
        <w:sz w:val="16"/>
        <w:szCs w:val="16"/>
        <w:lang w:val="fr-FR"/>
      </w:rPr>
      <w:t>1</w:t>
    </w:r>
    <w:r w:rsidR="00A6787B">
      <w:rPr>
        <w:rFonts w:cs="Arial"/>
        <w:sz w:val="16"/>
        <w:szCs w:val="16"/>
        <w:lang w:val="fr-FR"/>
      </w:rPr>
      <w:fldChar w:fldCharType="end"/>
    </w:r>
    <w:r w:rsidR="00DB582F">
      <w:rPr>
        <w:rFonts w:cs="Arial"/>
        <w:sz w:val="16"/>
        <w:szCs w:val="16"/>
        <w:lang w:val="fr-FR"/>
      </w:rPr>
      <w:t xml:space="preserve">/ </w:t>
    </w:r>
    <w:r w:rsidR="00DB582F">
      <w:rPr>
        <w:rFonts w:cs="Arial"/>
        <w:sz w:val="16"/>
        <w:szCs w:val="16"/>
        <w:lang w:val="fr-FR"/>
      </w:rPr>
      <w:fldChar w:fldCharType="begin"/>
    </w:r>
    <w:r w:rsidR="00DB582F">
      <w:rPr>
        <w:rFonts w:cs="Arial"/>
        <w:sz w:val="16"/>
        <w:szCs w:val="16"/>
        <w:lang w:val="fr-FR"/>
      </w:rPr>
      <w:instrText xml:space="preserve"> NUMPAGES   \* MERGEFORMAT </w:instrText>
    </w:r>
    <w:r w:rsidR="00DB582F">
      <w:rPr>
        <w:rFonts w:cs="Arial"/>
        <w:sz w:val="16"/>
        <w:szCs w:val="16"/>
        <w:lang w:val="fr-FR"/>
      </w:rPr>
      <w:fldChar w:fldCharType="separate"/>
    </w:r>
    <w:r w:rsidR="00DB582F">
      <w:rPr>
        <w:rFonts w:cs="Arial"/>
        <w:noProof/>
        <w:sz w:val="16"/>
        <w:szCs w:val="16"/>
        <w:lang w:val="fr-FR"/>
      </w:rPr>
      <w:t>1</w:t>
    </w:r>
    <w:r w:rsidR="00DB582F">
      <w:rPr>
        <w:rFonts w:cs="Arial"/>
        <w:sz w:val="16"/>
        <w:szCs w:val="16"/>
        <w:lang w:val="fr-FR"/>
      </w:rPr>
      <w:fldChar w:fldCharType="end"/>
    </w:r>
  </w:p>
  <w:p w14:paraId="75F589E1" w14:textId="6303B1E8" w:rsidR="004C402D" w:rsidRPr="004C402D" w:rsidRDefault="004C402D">
    <w:pPr>
      <w:pStyle w:val="Pieddepage"/>
      <w:rPr>
        <w:rFonts w:cs="Arial"/>
        <w:sz w:val="16"/>
        <w:szCs w:val="16"/>
        <w:lang w:val="fr-FR"/>
      </w:rPr>
    </w:pPr>
    <w:r w:rsidRPr="004C402D">
      <w:rPr>
        <w:rFonts w:cs="Arial"/>
        <w:sz w:val="16"/>
        <w:szCs w:val="16"/>
        <w:lang w:val="fr-FR"/>
      </w:rPr>
      <w:t>T:02.600.50.34</w:t>
    </w:r>
  </w:p>
  <w:p w14:paraId="64672656" w14:textId="77777777" w:rsidR="00F76BCC" w:rsidRDefault="00F76B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7394B" w14:textId="77777777" w:rsidR="007738BC" w:rsidRDefault="007738BC" w:rsidP="00B34DDB">
      <w:pPr>
        <w:spacing w:after="0" w:line="240" w:lineRule="auto"/>
      </w:pPr>
      <w:r>
        <w:separator/>
      </w:r>
    </w:p>
  </w:footnote>
  <w:footnote w:type="continuationSeparator" w:id="0">
    <w:p w14:paraId="07C2F113" w14:textId="77777777" w:rsidR="007738BC" w:rsidRDefault="007738BC" w:rsidP="00B34DDB">
      <w:pPr>
        <w:spacing w:after="0" w:line="240" w:lineRule="auto"/>
      </w:pPr>
      <w:r>
        <w:continuationSeparator/>
      </w:r>
    </w:p>
  </w:footnote>
  <w:footnote w:type="continuationNotice" w:id="1">
    <w:p w14:paraId="1400B355" w14:textId="77777777" w:rsidR="007738BC" w:rsidRDefault="007738BC">
      <w:pPr>
        <w:spacing w:after="0" w:line="240" w:lineRule="auto"/>
      </w:pPr>
    </w:p>
  </w:footnote>
  <w:footnote w:id="2">
    <w:p w14:paraId="7E6C1B7D" w14:textId="77777777" w:rsidR="0005217A" w:rsidRDefault="0005217A" w:rsidP="0005217A">
      <w:pPr>
        <w:rPr>
          <w:rFonts w:cs="Arial"/>
          <w:vanish/>
          <w:szCs w:val="20"/>
          <w:lang w:val="en-US"/>
        </w:rPr>
      </w:pPr>
      <w:r>
        <w:rPr>
          <w:rStyle w:val="Appelnotedebasdep"/>
          <w:vanish/>
          <w:szCs w:val="20"/>
        </w:rPr>
        <w:footnoteRef/>
      </w:r>
      <w:r>
        <w:rPr>
          <w:vanish/>
          <w:szCs w:val="20"/>
        </w:rPr>
        <w:t xml:space="preserve"> </w:t>
      </w:r>
      <w:hyperlink r:id="rId1" w:history="1">
        <w:r>
          <w:rPr>
            <w:rStyle w:val="Lienhypertexte"/>
            <w:vanish/>
            <w:szCs w:val="20"/>
          </w:rPr>
          <w:t>https://ec.europa.eu/research/participants/data/ref/h2020/grants_manual/hi/ethics/h2020_hi_ethics-self-assess_en.pdf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7C60" w14:textId="6B3EF39F" w:rsidR="00B34DDB" w:rsidRPr="00B34DDB" w:rsidRDefault="00B34DDB">
    <w:pPr>
      <w:pStyle w:val="En-tte"/>
      <w:rPr>
        <w:rFonts w:cs="Arial"/>
        <w:sz w:val="18"/>
        <w:szCs w:val="18"/>
      </w:rPr>
    </w:pPr>
    <w:r w:rsidRPr="00B34DDB">
      <w:rPr>
        <w:rFonts w:cs="Arial"/>
        <w:noProof/>
        <w:sz w:val="18"/>
        <w:szCs w:val="18"/>
      </w:rPr>
      <w:drawing>
        <wp:anchor distT="0" distB="0" distL="114300" distR="114300" simplePos="0" relativeHeight="251658240" behindDoc="0" locked="0" layoutInCell="1" allowOverlap="1" wp14:anchorId="637B88DE" wp14:editId="7A87AB48">
          <wp:simplePos x="0" y="0"/>
          <wp:positionH relativeFrom="column">
            <wp:posOffset>-503555</wp:posOffset>
          </wp:positionH>
          <wp:positionV relativeFrom="paragraph">
            <wp:posOffset>-160020</wp:posOffset>
          </wp:positionV>
          <wp:extent cx="1318374" cy="602032"/>
          <wp:effectExtent l="0" t="0" r="0" b="7620"/>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18374" cy="602032"/>
                  </a:xfrm>
                  <a:prstGeom prst="rect">
                    <a:avLst/>
                  </a:prstGeom>
                </pic:spPr>
              </pic:pic>
            </a:graphicData>
          </a:graphic>
        </wp:anchor>
      </w:drawing>
    </w:r>
    <w:r w:rsidRPr="00B34DDB">
      <w:rPr>
        <w:rFonts w:cs="Arial"/>
        <w:sz w:val="18"/>
        <w:szCs w:val="18"/>
      </w:rPr>
      <w:ptab w:relativeTo="margin" w:alignment="center" w:leader="none"/>
    </w:r>
    <w:r w:rsidRPr="00B34DDB">
      <w:rPr>
        <w:rFonts w:cs="Arial"/>
        <w:sz w:val="18"/>
        <w:szCs w:val="18"/>
      </w:rPr>
      <w:ptab w:relativeTo="margin" w:alignment="right" w:leader="none"/>
    </w:r>
    <w:r w:rsidR="00C37EE2">
      <w:rPr>
        <w:rFonts w:cs="Arial"/>
        <w:sz w:val="18"/>
        <w:szCs w:val="18"/>
      </w:rPr>
      <w:t>Company l</w:t>
    </w:r>
    <w:r w:rsidRPr="00B34DDB">
      <w:rPr>
        <w:rFonts w:cs="Arial"/>
        <w:sz w:val="18"/>
        <w:szCs w:val="18"/>
      </w:rPr>
      <w:t>ogo</w:t>
    </w:r>
  </w:p>
  <w:p w14:paraId="18CDC87A" w14:textId="77777777" w:rsidR="00F76BCC" w:rsidRDefault="00F76B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pStyle w:val="Answersbulleted"/>
      <w:lvlText w:val=""/>
      <w:lvlJc w:val="left"/>
      <w:pPr>
        <w:tabs>
          <w:tab w:val="num" w:pos="623"/>
        </w:tabs>
        <w:ind w:left="623" w:hanging="283"/>
      </w:pPr>
      <w:rPr>
        <w:rFonts w:ascii="Symbol" w:hAnsi="Symbol" w:cs="Arial"/>
      </w:rPr>
    </w:lvl>
    <w:lvl w:ilvl="1">
      <w:start w:val="1"/>
      <w:numFmt w:val="bullet"/>
      <w:lvlText w:val="–"/>
      <w:lvlJc w:val="left"/>
      <w:pPr>
        <w:tabs>
          <w:tab w:val="num" w:pos="624"/>
        </w:tabs>
        <w:ind w:left="624" w:hanging="624"/>
      </w:pPr>
      <w:rPr>
        <w:rFonts w:ascii="Arial" w:hAnsi="Arial" w:cs="Arial"/>
      </w:rPr>
    </w:lvl>
    <w:lvl w:ilvl="2">
      <w:start w:val="1"/>
      <w:numFmt w:val="bullet"/>
      <w:lvlText w:val="–"/>
      <w:lvlJc w:val="left"/>
      <w:pPr>
        <w:tabs>
          <w:tab w:val="num" w:pos="624"/>
        </w:tabs>
        <w:ind w:left="624" w:hanging="624"/>
      </w:pPr>
      <w:rPr>
        <w:rFonts w:ascii="Arial" w:hAnsi="Arial" w:cs="Arial"/>
      </w:rPr>
    </w:lvl>
    <w:lvl w:ilvl="3">
      <w:start w:val="1"/>
      <w:numFmt w:val="bullet"/>
      <w:lvlText w:val="–"/>
      <w:lvlJc w:val="left"/>
      <w:pPr>
        <w:tabs>
          <w:tab w:val="num" w:pos="624"/>
        </w:tabs>
        <w:ind w:left="624" w:hanging="624"/>
      </w:pPr>
      <w:rPr>
        <w:rFonts w:ascii="Arial" w:hAnsi="Arial" w:cs="Arial"/>
      </w:rPr>
    </w:lvl>
    <w:lvl w:ilvl="4">
      <w:start w:val="1"/>
      <w:numFmt w:val="bullet"/>
      <w:lvlText w:val="–"/>
      <w:lvlJc w:val="left"/>
      <w:pPr>
        <w:tabs>
          <w:tab w:val="num" w:pos="624"/>
        </w:tabs>
        <w:ind w:left="624" w:hanging="624"/>
      </w:pPr>
      <w:rPr>
        <w:rFonts w:ascii="Arial" w:hAnsi="Arial" w:cs="Arial"/>
      </w:rPr>
    </w:lvl>
    <w:lvl w:ilvl="5">
      <w:start w:val="1"/>
      <w:numFmt w:val="bullet"/>
      <w:lvlText w:val="–"/>
      <w:lvlJc w:val="left"/>
      <w:pPr>
        <w:tabs>
          <w:tab w:val="num" w:pos="624"/>
        </w:tabs>
        <w:ind w:left="624" w:hanging="624"/>
      </w:pPr>
      <w:rPr>
        <w:rFonts w:ascii="Arial" w:hAnsi="Arial" w:cs="Arial"/>
      </w:rPr>
    </w:lvl>
    <w:lvl w:ilvl="6">
      <w:start w:val="1"/>
      <w:numFmt w:val="bullet"/>
      <w:lvlText w:val="–"/>
      <w:lvlJc w:val="left"/>
      <w:pPr>
        <w:tabs>
          <w:tab w:val="num" w:pos="624"/>
        </w:tabs>
        <w:ind w:left="624" w:hanging="624"/>
      </w:pPr>
      <w:rPr>
        <w:rFonts w:ascii="Arial" w:hAnsi="Arial" w:cs="Arial"/>
      </w:rPr>
    </w:lvl>
    <w:lvl w:ilvl="7">
      <w:start w:val="1"/>
      <w:numFmt w:val="bullet"/>
      <w:lvlText w:val="–"/>
      <w:lvlJc w:val="left"/>
      <w:pPr>
        <w:tabs>
          <w:tab w:val="num" w:pos="624"/>
        </w:tabs>
        <w:ind w:left="624" w:hanging="624"/>
      </w:pPr>
      <w:rPr>
        <w:rFonts w:ascii="Arial" w:hAnsi="Arial" w:cs="Arial"/>
      </w:rPr>
    </w:lvl>
    <w:lvl w:ilvl="8">
      <w:start w:val="1"/>
      <w:numFmt w:val="bullet"/>
      <w:lvlText w:val="–"/>
      <w:lvlJc w:val="left"/>
      <w:pPr>
        <w:tabs>
          <w:tab w:val="num" w:pos="624"/>
        </w:tabs>
        <w:ind w:left="624" w:hanging="624"/>
      </w:pPr>
      <w:rPr>
        <w:rFonts w:ascii="Arial" w:hAnsi="Arial" w:cs="Arial"/>
      </w:rPr>
    </w:lvl>
  </w:abstractNum>
  <w:abstractNum w:abstractNumId="1" w15:restartNumberingAfterBreak="0">
    <w:nsid w:val="00000003"/>
    <w:multiLevelType w:val="multilevel"/>
    <w:tmpl w:val="00000003"/>
    <w:name w:val="WW8Num3"/>
    <w:lvl w:ilvl="0">
      <w:start w:val="1"/>
      <w:numFmt w:val="bullet"/>
      <w:lvlText w:val=""/>
      <w:lvlJc w:val="left"/>
      <w:pPr>
        <w:tabs>
          <w:tab w:val="num" w:pos="1068"/>
        </w:tabs>
        <w:ind w:left="1068" w:hanging="360"/>
      </w:pPr>
      <w:rPr>
        <w:rFonts w:ascii="Symbol" w:hAnsi="Symbol" w:cs="OpenSymbol"/>
        <w:color w:val="0000FF"/>
        <w:sz w:val="20"/>
        <w:szCs w:val="20"/>
        <w:shd w:val="clear" w:color="auto" w:fill="auto"/>
        <w:lang w:val="fr-FR"/>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color w:val="0000FF"/>
        <w:sz w:val="20"/>
        <w:szCs w:val="20"/>
        <w:shd w:val="clear" w:color="auto" w:fill="auto"/>
        <w:lang w:val="fr-FR"/>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color w:val="0000FF"/>
        <w:sz w:val="20"/>
        <w:szCs w:val="20"/>
        <w:shd w:val="clear" w:color="auto" w:fill="auto"/>
        <w:lang w:val="fr-FR"/>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829C243C"/>
    <w:name w:val="WW8Num9"/>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16"/>
        <w:szCs w:val="16"/>
        <w:lang w:val="fr-FR"/>
      </w:rPr>
    </w:lvl>
    <w:lvl w:ilvl="1">
      <w:start w:val="1"/>
      <w:numFmt w:val="bullet"/>
      <w:lvlText w:val=""/>
      <w:lvlJc w:val="left"/>
      <w:pPr>
        <w:tabs>
          <w:tab w:val="num" w:pos="1080"/>
        </w:tabs>
        <w:ind w:left="1080" w:hanging="360"/>
      </w:pPr>
      <w:rPr>
        <w:rFonts w:ascii="Symbol" w:hAnsi="Symbol" w:cs="OpenSymbol"/>
        <w:sz w:val="16"/>
        <w:szCs w:val="16"/>
        <w:lang w:val="fr-FR"/>
      </w:rPr>
    </w:lvl>
    <w:lvl w:ilvl="2">
      <w:start w:val="1"/>
      <w:numFmt w:val="bullet"/>
      <w:lvlText w:val=""/>
      <w:lvlJc w:val="left"/>
      <w:pPr>
        <w:tabs>
          <w:tab w:val="num" w:pos="1440"/>
        </w:tabs>
        <w:ind w:left="1440" w:hanging="360"/>
      </w:pPr>
      <w:rPr>
        <w:rFonts w:ascii="Symbol" w:hAnsi="Symbol" w:cs="OpenSymbol"/>
        <w:sz w:val="16"/>
        <w:szCs w:val="16"/>
        <w:lang w:val="fr-FR"/>
      </w:rPr>
    </w:lvl>
    <w:lvl w:ilvl="3">
      <w:start w:val="1"/>
      <w:numFmt w:val="bullet"/>
      <w:lvlText w:val=""/>
      <w:lvlJc w:val="left"/>
      <w:pPr>
        <w:tabs>
          <w:tab w:val="num" w:pos="1800"/>
        </w:tabs>
        <w:ind w:left="1800" w:hanging="360"/>
      </w:pPr>
      <w:rPr>
        <w:rFonts w:ascii="Symbol" w:hAnsi="Symbol" w:cs="OpenSymbol"/>
        <w:sz w:val="16"/>
        <w:szCs w:val="16"/>
        <w:lang w:val="fr-FR"/>
      </w:rPr>
    </w:lvl>
    <w:lvl w:ilvl="4">
      <w:start w:val="1"/>
      <w:numFmt w:val="bullet"/>
      <w:lvlText w:val=""/>
      <w:lvlJc w:val="left"/>
      <w:pPr>
        <w:tabs>
          <w:tab w:val="num" w:pos="2160"/>
        </w:tabs>
        <w:ind w:left="2160" w:hanging="360"/>
      </w:pPr>
      <w:rPr>
        <w:rFonts w:ascii="Symbol" w:hAnsi="Symbol" w:cs="OpenSymbol"/>
        <w:sz w:val="16"/>
        <w:szCs w:val="16"/>
        <w:lang w:val="fr-FR"/>
      </w:rPr>
    </w:lvl>
    <w:lvl w:ilvl="5">
      <w:start w:val="1"/>
      <w:numFmt w:val="bullet"/>
      <w:lvlText w:val=""/>
      <w:lvlJc w:val="left"/>
      <w:pPr>
        <w:tabs>
          <w:tab w:val="num" w:pos="2520"/>
        </w:tabs>
        <w:ind w:left="2520" w:hanging="360"/>
      </w:pPr>
      <w:rPr>
        <w:rFonts w:ascii="Symbol" w:hAnsi="Symbol" w:cs="OpenSymbol"/>
        <w:sz w:val="16"/>
        <w:szCs w:val="16"/>
        <w:lang w:val="fr-FR"/>
      </w:rPr>
    </w:lvl>
    <w:lvl w:ilvl="6">
      <w:start w:val="1"/>
      <w:numFmt w:val="bullet"/>
      <w:lvlText w:val=""/>
      <w:lvlJc w:val="left"/>
      <w:pPr>
        <w:tabs>
          <w:tab w:val="num" w:pos="2880"/>
        </w:tabs>
        <w:ind w:left="2880" w:hanging="360"/>
      </w:pPr>
      <w:rPr>
        <w:rFonts w:ascii="Symbol" w:hAnsi="Symbol" w:cs="OpenSymbol"/>
        <w:sz w:val="16"/>
        <w:szCs w:val="16"/>
        <w:lang w:val="fr-FR"/>
      </w:rPr>
    </w:lvl>
    <w:lvl w:ilvl="7">
      <w:start w:val="1"/>
      <w:numFmt w:val="bullet"/>
      <w:lvlText w:val=""/>
      <w:lvlJc w:val="left"/>
      <w:pPr>
        <w:tabs>
          <w:tab w:val="num" w:pos="3240"/>
        </w:tabs>
        <w:ind w:left="3240" w:hanging="360"/>
      </w:pPr>
      <w:rPr>
        <w:rFonts w:ascii="Symbol" w:hAnsi="Symbol" w:cs="OpenSymbol"/>
        <w:sz w:val="16"/>
        <w:szCs w:val="16"/>
        <w:lang w:val="fr-FR"/>
      </w:rPr>
    </w:lvl>
    <w:lvl w:ilvl="8">
      <w:start w:val="1"/>
      <w:numFmt w:val="bullet"/>
      <w:lvlText w:val=""/>
      <w:lvlJc w:val="left"/>
      <w:pPr>
        <w:tabs>
          <w:tab w:val="num" w:pos="3600"/>
        </w:tabs>
        <w:ind w:left="3600" w:hanging="360"/>
      </w:pPr>
      <w:rPr>
        <w:rFonts w:ascii="Symbol" w:hAnsi="Symbol" w:cs="OpenSymbol"/>
        <w:sz w:val="16"/>
        <w:szCs w:val="16"/>
        <w:lang w:val="fr-FR"/>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E"/>
    <w:multiLevelType w:val="multilevel"/>
    <w:tmpl w:val="528AFED4"/>
    <w:name w:val="WW8Num14"/>
    <w:lvl w:ilvl="0">
      <w:start w:val="1"/>
      <w:numFmt w:val="bullet"/>
      <w:lvlText w:val=""/>
      <w:lvlJc w:val="left"/>
      <w:pPr>
        <w:tabs>
          <w:tab w:val="num" w:pos="720"/>
        </w:tabs>
        <w:ind w:left="720" w:hanging="360"/>
      </w:pPr>
      <w:rPr>
        <w:rFonts w:ascii="Symbol" w:hAnsi="Symbol" w:cs="OpenSymbol"/>
        <w:color w:val="0000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C"/>
    <w:multiLevelType w:val="multilevel"/>
    <w:tmpl w:val="8098E1EC"/>
    <w:name w:val="WW8Num28"/>
    <w:lvl w:ilvl="0">
      <w:start w:val="1"/>
      <w:numFmt w:val="bullet"/>
      <w:lvlText w:val=""/>
      <w:lvlJc w:val="left"/>
      <w:pPr>
        <w:tabs>
          <w:tab w:val="num" w:pos="785"/>
        </w:tabs>
        <w:ind w:left="785" w:hanging="360"/>
      </w:pPr>
      <w:rPr>
        <w:rFonts w:ascii="Wingdings 2" w:hAnsi="Wingdings 2" w:hint="default"/>
        <w:sz w:val="20"/>
        <w:szCs w:val="20"/>
        <w:shd w:val="clear" w:color="auto" w:fill="auto"/>
        <w:lang w:val="fr-FR"/>
      </w:rPr>
    </w:lvl>
    <w:lvl w:ilvl="1">
      <w:start w:val="1"/>
      <w:numFmt w:val="bullet"/>
      <w:lvlText w:val="◦"/>
      <w:lvlJc w:val="left"/>
      <w:pPr>
        <w:tabs>
          <w:tab w:val="num" w:pos="1145"/>
        </w:tabs>
        <w:ind w:left="1145" w:hanging="360"/>
      </w:pPr>
      <w:rPr>
        <w:rFonts w:ascii="OpenSymbol" w:hAnsi="OpenSymbol" w:cs="OpenSymbol"/>
      </w:rPr>
    </w:lvl>
    <w:lvl w:ilvl="2">
      <w:start w:val="1"/>
      <w:numFmt w:val="bullet"/>
      <w:lvlText w:val="▪"/>
      <w:lvlJc w:val="left"/>
      <w:pPr>
        <w:tabs>
          <w:tab w:val="num" w:pos="1505"/>
        </w:tabs>
        <w:ind w:left="1505" w:hanging="360"/>
      </w:pPr>
      <w:rPr>
        <w:rFonts w:ascii="OpenSymbol" w:hAnsi="OpenSymbol" w:cs="OpenSymbol"/>
      </w:rPr>
    </w:lvl>
    <w:lvl w:ilvl="3">
      <w:start w:val="1"/>
      <w:numFmt w:val="bullet"/>
      <w:lvlText w:val=""/>
      <w:lvlJc w:val="left"/>
      <w:pPr>
        <w:tabs>
          <w:tab w:val="num" w:pos="1865"/>
        </w:tabs>
        <w:ind w:left="1865" w:hanging="360"/>
      </w:pPr>
      <w:rPr>
        <w:rFonts w:ascii="Symbol" w:hAnsi="Symbol" w:cs="OpenSymbol"/>
        <w:sz w:val="20"/>
        <w:szCs w:val="20"/>
        <w:shd w:val="clear" w:color="auto" w:fill="auto"/>
        <w:lang w:val="fr-FR"/>
      </w:rPr>
    </w:lvl>
    <w:lvl w:ilvl="4">
      <w:start w:val="1"/>
      <w:numFmt w:val="bullet"/>
      <w:lvlText w:val="◦"/>
      <w:lvlJc w:val="left"/>
      <w:pPr>
        <w:tabs>
          <w:tab w:val="num" w:pos="2225"/>
        </w:tabs>
        <w:ind w:left="2225" w:hanging="360"/>
      </w:pPr>
      <w:rPr>
        <w:rFonts w:ascii="OpenSymbol" w:hAnsi="OpenSymbol" w:cs="OpenSymbol"/>
      </w:rPr>
    </w:lvl>
    <w:lvl w:ilvl="5">
      <w:start w:val="1"/>
      <w:numFmt w:val="bullet"/>
      <w:lvlText w:val="▪"/>
      <w:lvlJc w:val="left"/>
      <w:pPr>
        <w:tabs>
          <w:tab w:val="num" w:pos="2585"/>
        </w:tabs>
        <w:ind w:left="2585" w:hanging="360"/>
      </w:pPr>
      <w:rPr>
        <w:rFonts w:ascii="OpenSymbol" w:hAnsi="OpenSymbol" w:cs="OpenSymbol"/>
      </w:rPr>
    </w:lvl>
    <w:lvl w:ilvl="6">
      <w:start w:val="1"/>
      <w:numFmt w:val="bullet"/>
      <w:lvlText w:val=""/>
      <w:lvlJc w:val="left"/>
      <w:pPr>
        <w:tabs>
          <w:tab w:val="num" w:pos="2945"/>
        </w:tabs>
        <w:ind w:left="2945" w:hanging="360"/>
      </w:pPr>
      <w:rPr>
        <w:rFonts w:ascii="Symbol" w:hAnsi="Symbol" w:cs="OpenSymbol"/>
        <w:sz w:val="20"/>
        <w:szCs w:val="20"/>
        <w:shd w:val="clear" w:color="auto" w:fill="auto"/>
        <w:lang w:val="fr-FR"/>
      </w:rPr>
    </w:lvl>
    <w:lvl w:ilvl="7">
      <w:start w:val="1"/>
      <w:numFmt w:val="bullet"/>
      <w:lvlText w:val="◦"/>
      <w:lvlJc w:val="left"/>
      <w:pPr>
        <w:tabs>
          <w:tab w:val="num" w:pos="3305"/>
        </w:tabs>
        <w:ind w:left="3305" w:hanging="360"/>
      </w:pPr>
      <w:rPr>
        <w:rFonts w:ascii="OpenSymbol" w:hAnsi="OpenSymbol" w:cs="OpenSymbol"/>
      </w:rPr>
    </w:lvl>
    <w:lvl w:ilvl="8">
      <w:start w:val="1"/>
      <w:numFmt w:val="bullet"/>
      <w:lvlText w:val="▪"/>
      <w:lvlJc w:val="left"/>
      <w:pPr>
        <w:tabs>
          <w:tab w:val="num" w:pos="3665"/>
        </w:tabs>
        <w:ind w:left="3665" w:hanging="360"/>
      </w:pPr>
      <w:rPr>
        <w:rFonts w:ascii="OpenSymbol" w:hAnsi="OpenSymbol" w:cs="OpenSymbol"/>
      </w:rPr>
    </w:lvl>
  </w:abstractNum>
  <w:abstractNum w:abstractNumId="18" w15:restartNumberingAfterBreak="0">
    <w:nsid w:val="00A602AB"/>
    <w:multiLevelType w:val="hybridMultilevel"/>
    <w:tmpl w:val="FBEACEA8"/>
    <w:lvl w:ilvl="0" w:tplc="AE4C443E">
      <w:start w:val="1"/>
      <w:numFmt w:val="bullet"/>
      <w:lvlText w:val=""/>
      <w:lvlJc w:val="left"/>
      <w:pPr>
        <w:ind w:left="360" w:hanging="360"/>
      </w:pPr>
      <w:rPr>
        <w:rFonts w:ascii="Symbol" w:hAnsi="Symbol" w:hint="default"/>
      </w:rPr>
    </w:lvl>
    <w:lvl w:ilvl="1" w:tplc="5A304EFC">
      <w:start w:val="1"/>
      <w:numFmt w:val="lowerLetter"/>
      <w:lvlText w:val="%2."/>
      <w:lvlJc w:val="left"/>
      <w:pPr>
        <w:ind w:left="1080" w:hanging="360"/>
      </w:pPr>
    </w:lvl>
    <w:lvl w:ilvl="2" w:tplc="8EF0257E">
      <w:start w:val="1"/>
      <w:numFmt w:val="lowerRoman"/>
      <w:lvlText w:val="%3."/>
      <w:lvlJc w:val="right"/>
      <w:pPr>
        <w:ind w:left="1800" w:hanging="180"/>
      </w:pPr>
    </w:lvl>
    <w:lvl w:ilvl="3" w:tplc="CB46F778">
      <w:start w:val="1"/>
      <w:numFmt w:val="decimal"/>
      <w:lvlText w:val="%4."/>
      <w:lvlJc w:val="left"/>
      <w:pPr>
        <w:ind w:left="2520" w:hanging="360"/>
      </w:pPr>
    </w:lvl>
    <w:lvl w:ilvl="4" w:tplc="7D8A9596">
      <w:start w:val="1"/>
      <w:numFmt w:val="lowerLetter"/>
      <w:lvlText w:val="%5."/>
      <w:lvlJc w:val="left"/>
      <w:pPr>
        <w:ind w:left="3240" w:hanging="360"/>
      </w:pPr>
    </w:lvl>
    <w:lvl w:ilvl="5" w:tplc="33F81D72">
      <w:start w:val="1"/>
      <w:numFmt w:val="lowerRoman"/>
      <w:lvlText w:val="%6."/>
      <w:lvlJc w:val="right"/>
      <w:pPr>
        <w:ind w:left="3960" w:hanging="180"/>
      </w:pPr>
    </w:lvl>
    <w:lvl w:ilvl="6" w:tplc="23DE7FB6">
      <w:start w:val="1"/>
      <w:numFmt w:val="decimal"/>
      <w:lvlText w:val="%7."/>
      <w:lvlJc w:val="left"/>
      <w:pPr>
        <w:ind w:left="4680" w:hanging="360"/>
      </w:pPr>
    </w:lvl>
    <w:lvl w:ilvl="7" w:tplc="EFBC9C86">
      <w:start w:val="1"/>
      <w:numFmt w:val="lowerLetter"/>
      <w:lvlText w:val="%8."/>
      <w:lvlJc w:val="left"/>
      <w:pPr>
        <w:ind w:left="5400" w:hanging="360"/>
      </w:pPr>
    </w:lvl>
    <w:lvl w:ilvl="8" w:tplc="481E0E80">
      <w:start w:val="1"/>
      <w:numFmt w:val="lowerRoman"/>
      <w:lvlText w:val="%9."/>
      <w:lvlJc w:val="right"/>
      <w:pPr>
        <w:ind w:left="6120" w:hanging="180"/>
      </w:pPr>
    </w:lvl>
  </w:abstractNum>
  <w:abstractNum w:abstractNumId="19" w15:restartNumberingAfterBreak="0">
    <w:nsid w:val="01F956D3"/>
    <w:multiLevelType w:val="hybridMultilevel"/>
    <w:tmpl w:val="FB5EDE6C"/>
    <w:lvl w:ilvl="0" w:tplc="080C0001">
      <w:start w:val="1"/>
      <w:numFmt w:val="bullet"/>
      <w:lvlText w:val=""/>
      <w:lvlJc w:val="left"/>
      <w:pPr>
        <w:ind w:left="720" w:hanging="360"/>
      </w:pPr>
      <w:rPr>
        <w:rFonts w:ascii="Symbol" w:hAnsi="Symbol" w:hint="default"/>
      </w:rPr>
    </w:lvl>
    <w:lvl w:ilvl="1" w:tplc="8F8082D2">
      <w:start w:val="1"/>
      <w:numFmt w:val="bullet"/>
      <w:lvlText w:val="o"/>
      <w:lvlJc w:val="left"/>
      <w:pPr>
        <w:ind w:left="1440" w:hanging="360"/>
      </w:pPr>
      <w:rPr>
        <w:rFonts w:ascii="Courier New" w:hAnsi="Courier New" w:cs="Courier New" w:hint="default"/>
      </w:rPr>
    </w:lvl>
    <w:lvl w:ilvl="2" w:tplc="18640384">
      <w:start w:val="1"/>
      <w:numFmt w:val="bullet"/>
      <w:lvlText w:val=""/>
      <w:lvlJc w:val="left"/>
      <w:pPr>
        <w:ind w:left="2160" w:hanging="360"/>
      </w:pPr>
      <w:rPr>
        <w:rFonts w:ascii="Wingdings" w:hAnsi="Wingdings" w:hint="default"/>
      </w:rPr>
    </w:lvl>
    <w:lvl w:ilvl="3" w:tplc="2132F7BE">
      <w:start w:val="1"/>
      <w:numFmt w:val="bullet"/>
      <w:lvlText w:val=""/>
      <w:lvlJc w:val="left"/>
      <w:pPr>
        <w:ind w:left="2880" w:hanging="360"/>
      </w:pPr>
      <w:rPr>
        <w:rFonts w:ascii="Symbol" w:hAnsi="Symbol" w:hint="default"/>
      </w:rPr>
    </w:lvl>
    <w:lvl w:ilvl="4" w:tplc="C69E17F2">
      <w:start w:val="1"/>
      <w:numFmt w:val="bullet"/>
      <w:lvlText w:val="o"/>
      <w:lvlJc w:val="left"/>
      <w:pPr>
        <w:ind w:left="3600" w:hanging="360"/>
      </w:pPr>
      <w:rPr>
        <w:rFonts w:ascii="Courier New" w:hAnsi="Courier New" w:cs="Courier New" w:hint="default"/>
      </w:rPr>
    </w:lvl>
    <w:lvl w:ilvl="5" w:tplc="0C3EF538">
      <w:start w:val="1"/>
      <w:numFmt w:val="bullet"/>
      <w:lvlText w:val=""/>
      <w:lvlJc w:val="left"/>
      <w:pPr>
        <w:ind w:left="4320" w:hanging="360"/>
      </w:pPr>
      <w:rPr>
        <w:rFonts w:ascii="Wingdings" w:hAnsi="Wingdings" w:hint="default"/>
      </w:rPr>
    </w:lvl>
    <w:lvl w:ilvl="6" w:tplc="2B2E0266">
      <w:start w:val="1"/>
      <w:numFmt w:val="bullet"/>
      <w:lvlText w:val=""/>
      <w:lvlJc w:val="left"/>
      <w:pPr>
        <w:ind w:left="5040" w:hanging="360"/>
      </w:pPr>
      <w:rPr>
        <w:rFonts w:ascii="Symbol" w:hAnsi="Symbol" w:hint="default"/>
      </w:rPr>
    </w:lvl>
    <w:lvl w:ilvl="7" w:tplc="7236E644">
      <w:start w:val="1"/>
      <w:numFmt w:val="bullet"/>
      <w:lvlText w:val="o"/>
      <w:lvlJc w:val="left"/>
      <w:pPr>
        <w:ind w:left="5760" w:hanging="360"/>
      </w:pPr>
      <w:rPr>
        <w:rFonts w:ascii="Courier New" w:hAnsi="Courier New" w:cs="Courier New" w:hint="default"/>
      </w:rPr>
    </w:lvl>
    <w:lvl w:ilvl="8" w:tplc="7AD0200E">
      <w:start w:val="1"/>
      <w:numFmt w:val="bullet"/>
      <w:lvlText w:val=""/>
      <w:lvlJc w:val="left"/>
      <w:pPr>
        <w:ind w:left="6480" w:hanging="360"/>
      </w:pPr>
      <w:rPr>
        <w:rFonts w:ascii="Wingdings" w:hAnsi="Wingdings" w:hint="default"/>
      </w:rPr>
    </w:lvl>
  </w:abstractNum>
  <w:abstractNum w:abstractNumId="20" w15:restartNumberingAfterBreak="0">
    <w:nsid w:val="04001E06"/>
    <w:multiLevelType w:val="hybridMultilevel"/>
    <w:tmpl w:val="F52E7240"/>
    <w:lvl w:ilvl="0" w:tplc="7B4A25FA">
      <w:start w:val="1"/>
      <w:numFmt w:val="bullet"/>
      <w:lvlText w:val=""/>
      <w:lvlJc w:val="left"/>
      <w:pPr>
        <w:ind w:left="720" w:hanging="360"/>
      </w:pPr>
      <w:rPr>
        <w:rFonts w:ascii="Symbol" w:hAnsi="Symbol" w:hint="default"/>
      </w:rPr>
    </w:lvl>
    <w:lvl w:ilvl="1" w:tplc="3D9A8A16">
      <w:start w:val="1"/>
      <w:numFmt w:val="bullet"/>
      <w:lvlText w:val="o"/>
      <w:lvlJc w:val="left"/>
      <w:pPr>
        <w:ind w:left="1440" w:hanging="360"/>
      </w:pPr>
      <w:rPr>
        <w:rFonts w:ascii="Courier New" w:hAnsi="Courier New" w:cs="Courier New" w:hint="default"/>
      </w:rPr>
    </w:lvl>
    <w:lvl w:ilvl="2" w:tplc="EBB4FB2C">
      <w:start w:val="1"/>
      <w:numFmt w:val="bullet"/>
      <w:lvlText w:val=""/>
      <w:lvlJc w:val="left"/>
      <w:pPr>
        <w:ind w:left="2160" w:hanging="360"/>
      </w:pPr>
      <w:rPr>
        <w:rFonts w:ascii="Wingdings" w:hAnsi="Wingdings" w:hint="default"/>
      </w:rPr>
    </w:lvl>
    <w:lvl w:ilvl="3" w:tplc="58C25BD6">
      <w:start w:val="1"/>
      <w:numFmt w:val="bullet"/>
      <w:lvlText w:val=""/>
      <w:lvlJc w:val="left"/>
      <w:pPr>
        <w:ind w:left="2880" w:hanging="360"/>
      </w:pPr>
      <w:rPr>
        <w:rFonts w:ascii="Symbol" w:hAnsi="Symbol" w:hint="default"/>
      </w:rPr>
    </w:lvl>
    <w:lvl w:ilvl="4" w:tplc="B0AAF3D4">
      <w:start w:val="1"/>
      <w:numFmt w:val="bullet"/>
      <w:lvlText w:val="o"/>
      <w:lvlJc w:val="left"/>
      <w:pPr>
        <w:ind w:left="3600" w:hanging="360"/>
      </w:pPr>
      <w:rPr>
        <w:rFonts w:ascii="Courier New" w:hAnsi="Courier New" w:cs="Courier New" w:hint="default"/>
      </w:rPr>
    </w:lvl>
    <w:lvl w:ilvl="5" w:tplc="95068A00">
      <w:start w:val="1"/>
      <w:numFmt w:val="bullet"/>
      <w:lvlText w:val=""/>
      <w:lvlJc w:val="left"/>
      <w:pPr>
        <w:ind w:left="4320" w:hanging="360"/>
      </w:pPr>
      <w:rPr>
        <w:rFonts w:ascii="Wingdings" w:hAnsi="Wingdings" w:hint="default"/>
      </w:rPr>
    </w:lvl>
    <w:lvl w:ilvl="6" w:tplc="CB24E080">
      <w:start w:val="1"/>
      <w:numFmt w:val="bullet"/>
      <w:lvlText w:val=""/>
      <w:lvlJc w:val="left"/>
      <w:pPr>
        <w:ind w:left="5040" w:hanging="360"/>
      </w:pPr>
      <w:rPr>
        <w:rFonts w:ascii="Symbol" w:hAnsi="Symbol" w:hint="default"/>
      </w:rPr>
    </w:lvl>
    <w:lvl w:ilvl="7" w:tplc="0C58F8A4">
      <w:start w:val="1"/>
      <w:numFmt w:val="bullet"/>
      <w:lvlText w:val="o"/>
      <w:lvlJc w:val="left"/>
      <w:pPr>
        <w:ind w:left="5760" w:hanging="360"/>
      </w:pPr>
      <w:rPr>
        <w:rFonts w:ascii="Courier New" w:hAnsi="Courier New" w:cs="Courier New" w:hint="default"/>
      </w:rPr>
    </w:lvl>
    <w:lvl w:ilvl="8" w:tplc="76E80C72">
      <w:start w:val="1"/>
      <w:numFmt w:val="bullet"/>
      <w:lvlText w:val=""/>
      <w:lvlJc w:val="left"/>
      <w:pPr>
        <w:ind w:left="6480" w:hanging="360"/>
      </w:pPr>
      <w:rPr>
        <w:rFonts w:ascii="Wingdings" w:hAnsi="Wingdings" w:hint="default"/>
      </w:rPr>
    </w:lvl>
  </w:abstractNum>
  <w:abstractNum w:abstractNumId="21" w15:restartNumberingAfterBreak="0">
    <w:nsid w:val="04991E22"/>
    <w:multiLevelType w:val="hybridMultilevel"/>
    <w:tmpl w:val="8CB8DAF8"/>
    <w:lvl w:ilvl="0" w:tplc="1BB41296">
      <w:start w:val="1"/>
      <w:numFmt w:val="bullet"/>
      <w:lvlText w:val="·"/>
      <w:lvlJc w:val="left"/>
      <w:pPr>
        <w:ind w:left="720" w:hanging="360"/>
      </w:pPr>
      <w:rPr>
        <w:rFonts w:ascii="Symbol" w:eastAsia="Symbol" w:hAnsi="Symbol" w:cs="Symbol"/>
      </w:rPr>
    </w:lvl>
    <w:lvl w:ilvl="1" w:tplc="643CCE2C">
      <w:start w:val="1"/>
      <w:numFmt w:val="bullet"/>
      <w:lvlText w:val="o"/>
      <w:lvlJc w:val="left"/>
      <w:pPr>
        <w:ind w:left="1440" w:hanging="360"/>
      </w:pPr>
      <w:rPr>
        <w:rFonts w:ascii="Courier New" w:eastAsia="Courier New" w:hAnsi="Courier New" w:cs="Courier New"/>
      </w:rPr>
    </w:lvl>
    <w:lvl w:ilvl="2" w:tplc="1EFACE06">
      <w:start w:val="1"/>
      <w:numFmt w:val="bullet"/>
      <w:lvlText w:val="§"/>
      <w:lvlJc w:val="left"/>
      <w:pPr>
        <w:ind w:left="2160" w:hanging="360"/>
      </w:pPr>
      <w:rPr>
        <w:rFonts w:ascii="Wingdings" w:eastAsia="Wingdings" w:hAnsi="Wingdings" w:cs="Wingdings"/>
      </w:rPr>
    </w:lvl>
    <w:lvl w:ilvl="3" w:tplc="5252AD72">
      <w:start w:val="1"/>
      <w:numFmt w:val="bullet"/>
      <w:lvlText w:val="·"/>
      <w:lvlJc w:val="left"/>
      <w:pPr>
        <w:ind w:left="2880" w:hanging="360"/>
      </w:pPr>
      <w:rPr>
        <w:rFonts w:ascii="Symbol" w:eastAsia="Symbol" w:hAnsi="Symbol" w:cs="Symbol"/>
      </w:rPr>
    </w:lvl>
    <w:lvl w:ilvl="4" w:tplc="8B269C46">
      <w:start w:val="1"/>
      <w:numFmt w:val="bullet"/>
      <w:lvlText w:val="o"/>
      <w:lvlJc w:val="left"/>
      <w:pPr>
        <w:ind w:left="3600" w:hanging="360"/>
      </w:pPr>
      <w:rPr>
        <w:rFonts w:ascii="Courier New" w:eastAsia="Courier New" w:hAnsi="Courier New" w:cs="Courier New"/>
      </w:rPr>
    </w:lvl>
    <w:lvl w:ilvl="5" w:tplc="C9EABB02">
      <w:start w:val="1"/>
      <w:numFmt w:val="bullet"/>
      <w:lvlText w:val="§"/>
      <w:lvlJc w:val="left"/>
      <w:pPr>
        <w:ind w:left="4320" w:hanging="360"/>
      </w:pPr>
      <w:rPr>
        <w:rFonts w:ascii="Wingdings" w:eastAsia="Wingdings" w:hAnsi="Wingdings" w:cs="Wingdings"/>
      </w:rPr>
    </w:lvl>
    <w:lvl w:ilvl="6" w:tplc="DA881686">
      <w:start w:val="1"/>
      <w:numFmt w:val="bullet"/>
      <w:lvlText w:val="·"/>
      <w:lvlJc w:val="left"/>
      <w:pPr>
        <w:ind w:left="5040" w:hanging="360"/>
      </w:pPr>
      <w:rPr>
        <w:rFonts w:ascii="Symbol" w:eastAsia="Symbol" w:hAnsi="Symbol" w:cs="Symbol"/>
      </w:rPr>
    </w:lvl>
    <w:lvl w:ilvl="7" w:tplc="92E4BE18">
      <w:start w:val="1"/>
      <w:numFmt w:val="bullet"/>
      <w:lvlText w:val="o"/>
      <w:lvlJc w:val="left"/>
      <w:pPr>
        <w:ind w:left="5760" w:hanging="360"/>
      </w:pPr>
      <w:rPr>
        <w:rFonts w:ascii="Courier New" w:eastAsia="Courier New" w:hAnsi="Courier New" w:cs="Courier New"/>
      </w:rPr>
    </w:lvl>
    <w:lvl w:ilvl="8" w:tplc="441683EE">
      <w:start w:val="1"/>
      <w:numFmt w:val="bullet"/>
      <w:lvlText w:val="§"/>
      <w:lvlJc w:val="left"/>
      <w:pPr>
        <w:ind w:left="6480" w:hanging="360"/>
      </w:pPr>
      <w:rPr>
        <w:rFonts w:ascii="Wingdings" w:eastAsia="Wingdings" w:hAnsi="Wingdings" w:cs="Wingdings"/>
      </w:rPr>
    </w:lvl>
  </w:abstractNum>
  <w:abstractNum w:abstractNumId="22" w15:restartNumberingAfterBreak="0">
    <w:nsid w:val="07673998"/>
    <w:multiLevelType w:val="hybridMultilevel"/>
    <w:tmpl w:val="8D8A67BA"/>
    <w:lvl w:ilvl="0" w:tplc="CA3E2342">
      <w:start w:val="1"/>
      <w:numFmt w:val="bullet"/>
      <w:lvlText w:val=""/>
      <w:lvlJc w:val="left"/>
      <w:pPr>
        <w:tabs>
          <w:tab w:val="num" w:pos="720"/>
        </w:tabs>
        <w:ind w:left="720" w:hanging="360"/>
      </w:pPr>
      <w:rPr>
        <w:rFonts w:ascii="Symbol" w:hAnsi="Symbol" w:cs="OpenSymbol"/>
        <w:color w:val="0000FF"/>
        <w:lang w:val="en-GB"/>
      </w:rPr>
    </w:lvl>
    <w:lvl w:ilvl="1" w:tplc="EAD82654">
      <w:start w:val="1"/>
      <w:numFmt w:val="bullet"/>
      <w:lvlText w:val="◦"/>
      <w:lvlJc w:val="left"/>
      <w:pPr>
        <w:tabs>
          <w:tab w:val="num" w:pos="1080"/>
        </w:tabs>
        <w:ind w:left="1080" w:hanging="360"/>
      </w:pPr>
      <w:rPr>
        <w:rFonts w:ascii="OpenSymbol" w:hAnsi="OpenSymbol" w:cs="OpenSymbol"/>
      </w:rPr>
    </w:lvl>
    <w:lvl w:ilvl="2" w:tplc="CE1EE45A">
      <w:start w:val="1"/>
      <w:numFmt w:val="bullet"/>
      <w:lvlText w:val="▪"/>
      <w:lvlJc w:val="left"/>
      <w:pPr>
        <w:tabs>
          <w:tab w:val="num" w:pos="1440"/>
        </w:tabs>
        <w:ind w:left="1440" w:hanging="360"/>
      </w:pPr>
      <w:rPr>
        <w:rFonts w:ascii="OpenSymbol" w:hAnsi="OpenSymbol" w:cs="OpenSymbol"/>
      </w:rPr>
    </w:lvl>
    <w:lvl w:ilvl="3" w:tplc="DA8A814A">
      <w:start w:val="1"/>
      <w:numFmt w:val="bullet"/>
      <w:lvlText w:val=""/>
      <w:lvlJc w:val="left"/>
      <w:pPr>
        <w:tabs>
          <w:tab w:val="num" w:pos="1800"/>
        </w:tabs>
        <w:ind w:left="1800" w:hanging="360"/>
      </w:pPr>
      <w:rPr>
        <w:rFonts w:ascii="Symbol" w:hAnsi="Symbol" w:cs="OpenSymbol"/>
        <w:color w:val="0000FF"/>
        <w:lang w:val="en-GB"/>
      </w:rPr>
    </w:lvl>
    <w:lvl w:ilvl="4" w:tplc="8ABA6778">
      <w:start w:val="1"/>
      <w:numFmt w:val="bullet"/>
      <w:lvlText w:val="◦"/>
      <w:lvlJc w:val="left"/>
      <w:pPr>
        <w:tabs>
          <w:tab w:val="num" w:pos="2160"/>
        </w:tabs>
        <w:ind w:left="2160" w:hanging="360"/>
      </w:pPr>
      <w:rPr>
        <w:rFonts w:ascii="OpenSymbol" w:hAnsi="OpenSymbol" w:cs="OpenSymbol"/>
      </w:rPr>
    </w:lvl>
    <w:lvl w:ilvl="5" w:tplc="C5EEF1BC">
      <w:start w:val="1"/>
      <w:numFmt w:val="bullet"/>
      <w:lvlText w:val="▪"/>
      <w:lvlJc w:val="left"/>
      <w:pPr>
        <w:tabs>
          <w:tab w:val="num" w:pos="2520"/>
        </w:tabs>
        <w:ind w:left="2520" w:hanging="360"/>
      </w:pPr>
      <w:rPr>
        <w:rFonts w:ascii="OpenSymbol" w:hAnsi="OpenSymbol" w:cs="OpenSymbol"/>
      </w:rPr>
    </w:lvl>
    <w:lvl w:ilvl="6" w:tplc="6FFCB946">
      <w:start w:val="1"/>
      <w:numFmt w:val="bullet"/>
      <w:lvlText w:val=""/>
      <w:lvlJc w:val="left"/>
      <w:pPr>
        <w:tabs>
          <w:tab w:val="num" w:pos="2880"/>
        </w:tabs>
        <w:ind w:left="2880" w:hanging="360"/>
      </w:pPr>
      <w:rPr>
        <w:rFonts w:ascii="Symbol" w:hAnsi="Symbol" w:cs="OpenSymbol"/>
        <w:color w:val="0000FF"/>
        <w:lang w:val="en-GB"/>
      </w:rPr>
    </w:lvl>
    <w:lvl w:ilvl="7" w:tplc="5C92BDB6">
      <w:start w:val="1"/>
      <w:numFmt w:val="bullet"/>
      <w:lvlText w:val="◦"/>
      <w:lvlJc w:val="left"/>
      <w:pPr>
        <w:tabs>
          <w:tab w:val="num" w:pos="3240"/>
        </w:tabs>
        <w:ind w:left="3240" w:hanging="360"/>
      </w:pPr>
      <w:rPr>
        <w:rFonts w:ascii="OpenSymbol" w:hAnsi="OpenSymbol" w:cs="OpenSymbol"/>
      </w:rPr>
    </w:lvl>
    <w:lvl w:ilvl="8" w:tplc="A8881BF0">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C710985"/>
    <w:multiLevelType w:val="hybridMultilevel"/>
    <w:tmpl w:val="C05AB302"/>
    <w:lvl w:ilvl="0" w:tplc="DEA612A6">
      <w:start w:val="1"/>
      <w:numFmt w:val="bullet"/>
      <w:lvlText w:val="-"/>
      <w:lvlJc w:val="left"/>
      <w:pPr>
        <w:ind w:left="720" w:hanging="360"/>
      </w:pPr>
      <w:rPr>
        <w:rFonts w:ascii="Arial" w:eastAsia="SimSun" w:hAnsi="Arial" w:cs="Arial" w:hint="default"/>
      </w:rPr>
    </w:lvl>
    <w:lvl w:ilvl="1" w:tplc="F04E9738">
      <w:start w:val="1"/>
      <w:numFmt w:val="bullet"/>
      <w:lvlText w:val="o"/>
      <w:lvlJc w:val="left"/>
      <w:pPr>
        <w:ind w:left="1440" w:hanging="360"/>
      </w:pPr>
      <w:rPr>
        <w:rFonts w:ascii="Courier New" w:hAnsi="Courier New" w:cs="Courier New" w:hint="default"/>
      </w:rPr>
    </w:lvl>
    <w:lvl w:ilvl="2" w:tplc="BF385F06">
      <w:start w:val="1"/>
      <w:numFmt w:val="bullet"/>
      <w:lvlText w:val=""/>
      <w:lvlJc w:val="left"/>
      <w:pPr>
        <w:ind w:left="2160" w:hanging="360"/>
      </w:pPr>
      <w:rPr>
        <w:rFonts w:ascii="Wingdings" w:hAnsi="Wingdings" w:hint="default"/>
      </w:rPr>
    </w:lvl>
    <w:lvl w:ilvl="3" w:tplc="06624C3E">
      <w:start w:val="1"/>
      <w:numFmt w:val="bullet"/>
      <w:lvlText w:val=""/>
      <w:lvlJc w:val="left"/>
      <w:pPr>
        <w:ind w:left="2880" w:hanging="360"/>
      </w:pPr>
      <w:rPr>
        <w:rFonts w:ascii="Symbol" w:hAnsi="Symbol" w:hint="default"/>
      </w:rPr>
    </w:lvl>
    <w:lvl w:ilvl="4" w:tplc="4D04E506">
      <w:start w:val="1"/>
      <w:numFmt w:val="bullet"/>
      <w:lvlText w:val="o"/>
      <w:lvlJc w:val="left"/>
      <w:pPr>
        <w:ind w:left="3600" w:hanging="360"/>
      </w:pPr>
      <w:rPr>
        <w:rFonts w:ascii="Courier New" w:hAnsi="Courier New" w:cs="Courier New" w:hint="default"/>
      </w:rPr>
    </w:lvl>
    <w:lvl w:ilvl="5" w:tplc="ACF6EA42">
      <w:start w:val="1"/>
      <w:numFmt w:val="bullet"/>
      <w:lvlText w:val=""/>
      <w:lvlJc w:val="left"/>
      <w:pPr>
        <w:ind w:left="4320" w:hanging="360"/>
      </w:pPr>
      <w:rPr>
        <w:rFonts w:ascii="Wingdings" w:hAnsi="Wingdings" w:hint="default"/>
      </w:rPr>
    </w:lvl>
    <w:lvl w:ilvl="6" w:tplc="76AAC9F6">
      <w:start w:val="1"/>
      <w:numFmt w:val="bullet"/>
      <w:lvlText w:val=""/>
      <w:lvlJc w:val="left"/>
      <w:pPr>
        <w:ind w:left="5040" w:hanging="360"/>
      </w:pPr>
      <w:rPr>
        <w:rFonts w:ascii="Symbol" w:hAnsi="Symbol" w:hint="default"/>
      </w:rPr>
    </w:lvl>
    <w:lvl w:ilvl="7" w:tplc="62EEE292">
      <w:start w:val="1"/>
      <w:numFmt w:val="bullet"/>
      <w:lvlText w:val="o"/>
      <w:lvlJc w:val="left"/>
      <w:pPr>
        <w:ind w:left="5760" w:hanging="360"/>
      </w:pPr>
      <w:rPr>
        <w:rFonts w:ascii="Courier New" w:hAnsi="Courier New" w:cs="Courier New" w:hint="default"/>
      </w:rPr>
    </w:lvl>
    <w:lvl w:ilvl="8" w:tplc="79007D3C">
      <w:start w:val="1"/>
      <w:numFmt w:val="bullet"/>
      <w:lvlText w:val=""/>
      <w:lvlJc w:val="left"/>
      <w:pPr>
        <w:ind w:left="6480" w:hanging="360"/>
      </w:pPr>
      <w:rPr>
        <w:rFonts w:ascii="Wingdings" w:hAnsi="Wingdings" w:hint="default"/>
      </w:rPr>
    </w:lvl>
  </w:abstractNum>
  <w:abstractNum w:abstractNumId="24" w15:restartNumberingAfterBreak="0">
    <w:nsid w:val="0DE5372C"/>
    <w:multiLevelType w:val="hybridMultilevel"/>
    <w:tmpl w:val="84C27D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0FE15E0D"/>
    <w:multiLevelType w:val="hybridMultilevel"/>
    <w:tmpl w:val="CF82606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10EE3AB7"/>
    <w:multiLevelType w:val="multilevel"/>
    <w:tmpl w:val="7FFEACB8"/>
    <w:lvl w:ilvl="0">
      <w:start w:val="1"/>
      <w:numFmt w:val="bullet"/>
      <w:lvlText w:val=""/>
      <w:lvlJc w:val="left"/>
      <w:pPr>
        <w:ind w:left="927" w:hanging="360"/>
      </w:pPr>
      <w:rPr>
        <w:rFonts w:ascii="Symbol" w:hAnsi="Symbol" w:hint="default"/>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77066EA"/>
    <w:multiLevelType w:val="hybridMultilevel"/>
    <w:tmpl w:val="C9508B5C"/>
    <w:lvl w:ilvl="0" w:tplc="AF6A1628">
      <w:start w:val="1"/>
      <w:numFmt w:val="bullet"/>
      <w:lvlText w:val=""/>
      <w:lvlJc w:val="left"/>
      <w:pPr>
        <w:ind w:left="360" w:hanging="360"/>
      </w:pPr>
      <w:rPr>
        <w:rFonts w:ascii="Symbol" w:hAnsi="Symbol" w:hint="default"/>
      </w:rPr>
    </w:lvl>
    <w:lvl w:ilvl="1" w:tplc="5DC4BF9A">
      <w:start w:val="1"/>
      <w:numFmt w:val="lowerLetter"/>
      <w:lvlText w:val="%2."/>
      <w:lvlJc w:val="left"/>
      <w:pPr>
        <w:ind w:left="1080" w:hanging="360"/>
      </w:pPr>
    </w:lvl>
    <w:lvl w:ilvl="2" w:tplc="262CDCB4">
      <w:start w:val="1"/>
      <w:numFmt w:val="lowerRoman"/>
      <w:lvlText w:val="%3."/>
      <w:lvlJc w:val="right"/>
      <w:pPr>
        <w:ind w:left="1800" w:hanging="180"/>
      </w:pPr>
    </w:lvl>
    <w:lvl w:ilvl="3" w:tplc="8AF2CDC0">
      <w:start w:val="1"/>
      <w:numFmt w:val="decimal"/>
      <w:lvlText w:val="%4."/>
      <w:lvlJc w:val="left"/>
      <w:pPr>
        <w:ind w:left="2520" w:hanging="360"/>
      </w:pPr>
    </w:lvl>
    <w:lvl w:ilvl="4" w:tplc="DA187F54">
      <w:start w:val="1"/>
      <w:numFmt w:val="lowerLetter"/>
      <w:lvlText w:val="%5."/>
      <w:lvlJc w:val="left"/>
      <w:pPr>
        <w:ind w:left="3240" w:hanging="360"/>
      </w:pPr>
    </w:lvl>
    <w:lvl w:ilvl="5" w:tplc="4D1A71FC">
      <w:start w:val="1"/>
      <w:numFmt w:val="lowerRoman"/>
      <w:lvlText w:val="%6."/>
      <w:lvlJc w:val="right"/>
      <w:pPr>
        <w:ind w:left="3960" w:hanging="180"/>
      </w:pPr>
    </w:lvl>
    <w:lvl w:ilvl="6" w:tplc="2D14C58C">
      <w:start w:val="1"/>
      <w:numFmt w:val="decimal"/>
      <w:lvlText w:val="%7."/>
      <w:lvlJc w:val="left"/>
      <w:pPr>
        <w:ind w:left="4680" w:hanging="360"/>
      </w:pPr>
    </w:lvl>
    <w:lvl w:ilvl="7" w:tplc="1E10A548">
      <w:start w:val="1"/>
      <w:numFmt w:val="lowerLetter"/>
      <w:lvlText w:val="%8."/>
      <w:lvlJc w:val="left"/>
      <w:pPr>
        <w:ind w:left="5400" w:hanging="360"/>
      </w:pPr>
    </w:lvl>
    <w:lvl w:ilvl="8" w:tplc="2F46142A">
      <w:start w:val="1"/>
      <w:numFmt w:val="lowerRoman"/>
      <w:lvlText w:val="%9."/>
      <w:lvlJc w:val="right"/>
      <w:pPr>
        <w:ind w:left="6120" w:hanging="180"/>
      </w:pPr>
    </w:lvl>
  </w:abstractNum>
  <w:abstractNum w:abstractNumId="28" w15:restartNumberingAfterBreak="0">
    <w:nsid w:val="1A6A05F0"/>
    <w:multiLevelType w:val="hybridMultilevel"/>
    <w:tmpl w:val="00761B26"/>
    <w:lvl w:ilvl="0" w:tplc="080C0001">
      <w:start w:val="1"/>
      <w:numFmt w:val="bullet"/>
      <w:lvlText w:val=""/>
      <w:lvlJc w:val="left"/>
      <w:pPr>
        <w:ind w:left="720" w:hanging="360"/>
      </w:pPr>
      <w:rPr>
        <w:rFonts w:ascii="Symbol" w:hAnsi="Symbol" w:hint="default"/>
      </w:rPr>
    </w:lvl>
    <w:lvl w:ilvl="1" w:tplc="07D84C30">
      <w:start w:val="1"/>
      <w:numFmt w:val="bullet"/>
      <w:lvlText w:val="o"/>
      <w:lvlJc w:val="left"/>
      <w:pPr>
        <w:ind w:left="1440" w:hanging="360"/>
      </w:pPr>
      <w:rPr>
        <w:rFonts w:ascii="Courier New" w:hAnsi="Courier New" w:cs="Courier New" w:hint="default"/>
      </w:rPr>
    </w:lvl>
    <w:lvl w:ilvl="2" w:tplc="62BA0AC0">
      <w:start w:val="1"/>
      <w:numFmt w:val="bullet"/>
      <w:lvlText w:val=""/>
      <w:lvlJc w:val="left"/>
      <w:pPr>
        <w:ind w:left="2160" w:hanging="360"/>
      </w:pPr>
      <w:rPr>
        <w:rFonts w:ascii="Wingdings" w:hAnsi="Wingdings" w:hint="default"/>
      </w:rPr>
    </w:lvl>
    <w:lvl w:ilvl="3" w:tplc="ED6621DC">
      <w:start w:val="1"/>
      <w:numFmt w:val="bullet"/>
      <w:lvlText w:val=""/>
      <w:lvlJc w:val="left"/>
      <w:pPr>
        <w:ind w:left="2880" w:hanging="360"/>
      </w:pPr>
      <w:rPr>
        <w:rFonts w:ascii="Symbol" w:hAnsi="Symbol" w:hint="default"/>
      </w:rPr>
    </w:lvl>
    <w:lvl w:ilvl="4" w:tplc="38E61B50">
      <w:start w:val="1"/>
      <w:numFmt w:val="bullet"/>
      <w:lvlText w:val="o"/>
      <w:lvlJc w:val="left"/>
      <w:pPr>
        <w:ind w:left="3600" w:hanging="360"/>
      </w:pPr>
      <w:rPr>
        <w:rFonts w:ascii="Courier New" w:hAnsi="Courier New" w:cs="Courier New" w:hint="default"/>
      </w:rPr>
    </w:lvl>
    <w:lvl w:ilvl="5" w:tplc="15F4A7B0">
      <w:start w:val="1"/>
      <w:numFmt w:val="bullet"/>
      <w:lvlText w:val=""/>
      <w:lvlJc w:val="left"/>
      <w:pPr>
        <w:ind w:left="4320" w:hanging="360"/>
      </w:pPr>
      <w:rPr>
        <w:rFonts w:ascii="Wingdings" w:hAnsi="Wingdings" w:hint="default"/>
      </w:rPr>
    </w:lvl>
    <w:lvl w:ilvl="6" w:tplc="B26EDBD0">
      <w:start w:val="1"/>
      <w:numFmt w:val="bullet"/>
      <w:lvlText w:val=""/>
      <w:lvlJc w:val="left"/>
      <w:pPr>
        <w:ind w:left="5040" w:hanging="360"/>
      </w:pPr>
      <w:rPr>
        <w:rFonts w:ascii="Symbol" w:hAnsi="Symbol" w:hint="default"/>
      </w:rPr>
    </w:lvl>
    <w:lvl w:ilvl="7" w:tplc="6EB46C9C">
      <w:start w:val="1"/>
      <w:numFmt w:val="bullet"/>
      <w:lvlText w:val="o"/>
      <w:lvlJc w:val="left"/>
      <w:pPr>
        <w:ind w:left="5760" w:hanging="360"/>
      </w:pPr>
      <w:rPr>
        <w:rFonts w:ascii="Courier New" w:hAnsi="Courier New" w:cs="Courier New" w:hint="default"/>
      </w:rPr>
    </w:lvl>
    <w:lvl w:ilvl="8" w:tplc="3508F05C">
      <w:start w:val="1"/>
      <w:numFmt w:val="bullet"/>
      <w:lvlText w:val=""/>
      <w:lvlJc w:val="left"/>
      <w:pPr>
        <w:ind w:left="6480" w:hanging="360"/>
      </w:pPr>
      <w:rPr>
        <w:rFonts w:ascii="Wingdings" w:hAnsi="Wingdings" w:hint="default"/>
      </w:rPr>
    </w:lvl>
  </w:abstractNum>
  <w:abstractNum w:abstractNumId="29" w15:restartNumberingAfterBreak="0">
    <w:nsid w:val="1B1F1F1D"/>
    <w:multiLevelType w:val="hybridMultilevel"/>
    <w:tmpl w:val="82AA18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1D1B3F6C"/>
    <w:multiLevelType w:val="hybridMultilevel"/>
    <w:tmpl w:val="B37295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24B311D2"/>
    <w:multiLevelType w:val="hybridMultilevel"/>
    <w:tmpl w:val="905A590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277C74FA"/>
    <w:multiLevelType w:val="hybridMultilevel"/>
    <w:tmpl w:val="B2CCB8D2"/>
    <w:lvl w:ilvl="0" w:tplc="080C0001">
      <w:start w:val="1"/>
      <w:numFmt w:val="bullet"/>
      <w:lvlText w:val=""/>
      <w:lvlJc w:val="left"/>
      <w:pPr>
        <w:ind w:left="720" w:hanging="360"/>
      </w:pPr>
      <w:rPr>
        <w:rFonts w:ascii="Symbol" w:hAnsi="Symbol" w:hint="default"/>
      </w:rPr>
    </w:lvl>
    <w:lvl w:ilvl="1" w:tplc="38242940">
      <w:start w:val="1"/>
      <w:numFmt w:val="bullet"/>
      <w:lvlText w:val="o"/>
      <w:lvlJc w:val="left"/>
      <w:pPr>
        <w:ind w:left="1440" w:hanging="360"/>
      </w:pPr>
      <w:rPr>
        <w:rFonts w:ascii="Courier New" w:hAnsi="Courier New" w:cs="Courier New" w:hint="default"/>
      </w:rPr>
    </w:lvl>
    <w:lvl w:ilvl="2" w:tplc="F5426758">
      <w:start w:val="1"/>
      <w:numFmt w:val="bullet"/>
      <w:lvlText w:val=""/>
      <w:lvlJc w:val="left"/>
      <w:pPr>
        <w:ind w:left="2160" w:hanging="360"/>
      </w:pPr>
      <w:rPr>
        <w:rFonts w:ascii="Wingdings" w:hAnsi="Wingdings" w:hint="default"/>
      </w:rPr>
    </w:lvl>
    <w:lvl w:ilvl="3" w:tplc="FEF6D928">
      <w:start w:val="1"/>
      <w:numFmt w:val="bullet"/>
      <w:lvlText w:val=""/>
      <w:lvlJc w:val="left"/>
      <w:pPr>
        <w:ind w:left="2880" w:hanging="360"/>
      </w:pPr>
      <w:rPr>
        <w:rFonts w:ascii="Symbol" w:hAnsi="Symbol" w:hint="default"/>
      </w:rPr>
    </w:lvl>
    <w:lvl w:ilvl="4" w:tplc="55E223A0">
      <w:start w:val="1"/>
      <w:numFmt w:val="bullet"/>
      <w:lvlText w:val="o"/>
      <w:lvlJc w:val="left"/>
      <w:pPr>
        <w:ind w:left="3600" w:hanging="360"/>
      </w:pPr>
      <w:rPr>
        <w:rFonts w:ascii="Courier New" w:hAnsi="Courier New" w:cs="Courier New" w:hint="default"/>
      </w:rPr>
    </w:lvl>
    <w:lvl w:ilvl="5" w:tplc="026E768C">
      <w:start w:val="1"/>
      <w:numFmt w:val="bullet"/>
      <w:lvlText w:val=""/>
      <w:lvlJc w:val="left"/>
      <w:pPr>
        <w:ind w:left="4320" w:hanging="360"/>
      </w:pPr>
      <w:rPr>
        <w:rFonts w:ascii="Wingdings" w:hAnsi="Wingdings" w:hint="default"/>
      </w:rPr>
    </w:lvl>
    <w:lvl w:ilvl="6" w:tplc="624A433E">
      <w:start w:val="1"/>
      <w:numFmt w:val="bullet"/>
      <w:lvlText w:val=""/>
      <w:lvlJc w:val="left"/>
      <w:pPr>
        <w:ind w:left="5040" w:hanging="360"/>
      </w:pPr>
      <w:rPr>
        <w:rFonts w:ascii="Symbol" w:hAnsi="Symbol" w:hint="default"/>
      </w:rPr>
    </w:lvl>
    <w:lvl w:ilvl="7" w:tplc="FD4C1188">
      <w:start w:val="1"/>
      <w:numFmt w:val="bullet"/>
      <w:lvlText w:val="o"/>
      <w:lvlJc w:val="left"/>
      <w:pPr>
        <w:ind w:left="5760" w:hanging="360"/>
      </w:pPr>
      <w:rPr>
        <w:rFonts w:ascii="Courier New" w:hAnsi="Courier New" w:cs="Courier New" w:hint="default"/>
      </w:rPr>
    </w:lvl>
    <w:lvl w:ilvl="8" w:tplc="D00E56BA">
      <w:start w:val="1"/>
      <w:numFmt w:val="bullet"/>
      <w:lvlText w:val=""/>
      <w:lvlJc w:val="left"/>
      <w:pPr>
        <w:ind w:left="6480" w:hanging="360"/>
      </w:pPr>
      <w:rPr>
        <w:rFonts w:ascii="Wingdings" w:hAnsi="Wingdings" w:hint="default"/>
      </w:rPr>
    </w:lvl>
  </w:abstractNum>
  <w:abstractNum w:abstractNumId="33" w15:restartNumberingAfterBreak="0">
    <w:nsid w:val="283B195D"/>
    <w:multiLevelType w:val="hybridMultilevel"/>
    <w:tmpl w:val="6E04FB6E"/>
    <w:lvl w:ilvl="0" w:tplc="315CDD3A">
      <w:start w:val="1"/>
      <w:numFmt w:val="bullet"/>
      <w:lvlText w:val=""/>
      <w:lvlJc w:val="left"/>
      <w:pPr>
        <w:ind w:left="720" w:hanging="360"/>
      </w:pPr>
      <w:rPr>
        <w:rFonts w:ascii="Symbol" w:hAnsi="Symbol" w:hint="default"/>
      </w:rPr>
    </w:lvl>
    <w:lvl w:ilvl="1" w:tplc="9FFADCD4">
      <w:start w:val="1"/>
      <w:numFmt w:val="bullet"/>
      <w:lvlText w:val="o"/>
      <w:lvlJc w:val="left"/>
      <w:pPr>
        <w:ind w:left="1440" w:hanging="360"/>
      </w:pPr>
      <w:rPr>
        <w:rFonts w:ascii="Courier New" w:hAnsi="Courier New" w:cs="Courier New" w:hint="default"/>
      </w:rPr>
    </w:lvl>
    <w:lvl w:ilvl="2" w:tplc="5F86F666">
      <w:start w:val="1"/>
      <w:numFmt w:val="bullet"/>
      <w:lvlText w:val=""/>
      <w:lvlJc w:val="left"/>
      <w:pPr>
        <w:ind w:left="2160" w:hanging="360"/>
      </w:pPr>
      <w:rPr>
        <w:rFonts w:ascii="Wingdings" w:hAnsi="Wingdings" w:hint="default"/>
      </w:rPr>
    </w:lvl>
    <w:lvl w:ilvl="3" w:tplc="3FBA1ADE">
      <w:start w:val="1"/>
      <w:numFmt w:val="bullet"/>
      <w:lvlText w:val=""/>
      <w:lvlJc w:val="left"/>
      <w:pPr>
        <w:ind w:left="2880" w:hanging="360"/>
      </w:pPr>
      <w:rPr>
        <w:rFonts w:ascii="Symbol" w:hAnsi="Symbol" w:hint="default"/>
      </w:rPr>
    </w:lvl>
    <w:lvl w:ilvl="4" w:tplc="4014C670">
      <w:start w:val="1"/>
      <w:numFmt w:val="bullet"/>
      <w:lvlText w:val="o"/>
      <w:lvlJc w:val="left"/>
      <w:pPr>
        <w:ind w:left="3600" w:hanging="360"/>
      </w:pPr>
      <w:rPr>
        <w:rFonts w:ascii="Courier New" w:hAnsi="Courier New" w:cs="Courier New" w:hint="default"/>
      </w:rPr>
    </w:lvl>
    <w:lvl w:ilvl="5" w:tplc="35849166">
      <w:start w:val="1"/>
      <w:numFmt w:val="bullet"/>
      <w:lvlText w:val=""/>
      <w:lvlJc w:val="left"/>
      <w:pPr>
        <w:ind w:left="4320" w:hanging="360"/>
      </w:pPr>
      <w:rPr>
        <w:rFonts w:ascii="Wingdings" w:hAnsi="Wingdings" w:hint="default"/>
      </w:rPr>
    </w:lvl>
    <w:lvl w:ilvl="6" w:tplc="6CFC6892">
      <w:start w:val="1"/>
      <w:numFmt w:val="bullet"/>
      <w:lvlText w:val=""/>
      <w:lvlJc w:val="left"/>
      <w:pPr>
        <w:ind w:left="5040" w:hanging="360"/>
      </w:pPr>
      <w:rPr>
        <w:rFonts w:ascii="Symbol" w:hAnsi="Symbol" w:hint="default"/>
      </w:rPr>
    </w:lvl>
    <w:lvl w:ilvl="7" w:tplc="41942FBC">
      <w:start w:val="1"/>
      <w:numFmt w:val="bullet"/>
      <w:lvlText w:val="o"/>
      <w:lvlJc w:val="left"/>
      <w:pPr>
        <w:ind w:left="5760" w:hanging="360"/>
      </w:pPr>
      <w:rPr>
        <w:rFonts w:ascii="Courier New" w:hAnsi="Courier New" w:cs="Courier New" w:hint="default"/>
      </w:rPr>
    </w:lvl>
    <w:lvl w:ilvl="8" w:tplc="B9DEEF2A">
      <w:start w:val="1"/>
      <w:numFmt w:val="bullet"/>
      <w:lvlText w:val=""/>
      <w:lvlJc w:val="left"/>
      <w:pPr>
        <w:ind w:left="6480" w:hanging="360"/>
      </w:pPr>
      <w:rPr>
        <w:rFonts w:ascii="Wingdings" w:hAnsi="Wingdings" w:hint="default"/>
      </w:rPr>
    </w:lvl>
  </w:abstractNum>
  <w:abstractNum w:abstractNumId="34" w15:restartNumberingAfterBreak="0">
    <w:nsid w:val="2A11082C"/>
    <w:multiLevelType w:val="hybridMultilevel"/>
    <w:tmpl w:val="620CFF50"/>
    <w:lvl w:ilvl="0" w:tplc="4086D3C4">
      <w:start w:val="1"/>
      <w:numFmt w:val="bullet"/>
      <w:lvlText w:val=""/>
      <w:lvlJc w:val="left"/>
      <w:pPr>
        <w:tabs>
          <w:tab w:val="num" w:pos="720"/>
        </w:tabs>
        <w:ind w:left="720" w:hanging="360"/>
      </w:pPr>
      <w:rPr>
        <w:rFonts w:ascii="Symbol" w:hAnsi="Symbol" w:cs="OpenSymbol"/>
      </w:rPr>
    </w:lvl>
    <w:lvl w:ilvl="1" w:tplc="BA8E5E48">
      <w:start w:val="1"/>
      <w:numFmt w:val="bullet"/>
      <w:lvlText w:val="◦"/>
      <w:lvlJc w:val="left"/>
      <w:pPr>
        <w:tabs>
          <w:tab w:val="num" w:pos="1080"/>
        </w:tabs>
        <w:ind w:left="1080" w:hanging="360"/>
      </w:pPr>
      <w:rPr>
        <w:rFonts w:ascii="OpenSymbol" w:hAnsi="OpenSymbol" w:cs="OpenSymbol"/>
      </w:rPr>
    </w:lvl>
    <w:lvl w:ilvl="2" w:tplc="6A302896">
      <w:start w:val="1"/>
      <w:numFmt w:val="bullet"/>
      <w:lvlText w:val="▪"/>
      <w:lvlJc w:val="left"/>
      <w:pPr>
        <w:tabs>
          <w:tab w:val="num" w:pos="1440"/>
        </w:tabs>
        <w:ind w:left="1440" w:hanging="360"/>
      </w:pPr>
      <w:rPr>
        <w:rFonts w:ascii="OpenSymbol" w:hAnsi="OpenSymbol" w:cs="OpenSymbol"/>
      </w:rPr>
    </w:lvl>
    <w:lvl w:ilvl="3" w:tplc="620A94A4">
      <w:start w:val="1"/>
      <w:numFmt w:val="bullet"/>
      <w:lvlText w:val=""/>
      <w:lvlJc w:val="left"/>
      <w:pPr>
        <w:tabs>
          <w:tab w:val="num" w:pos="1800"/>
        </w:tabs>
        <w:ind w:left="1800" w:hanging="360"/>
      </w:pPr>
      <w:rPr>
        <w:rFonts w:ascii="Symbol" w:hAnsi="Symbol" w:cs="OpenSymbol"/>
      </w:rPr>
    </w:lvl>
    <w:lvl w:ilvl="4" w:tplc="F0105B70">
      <w:start w:val="1"/>
      <w:numFmt w:val="bullet"/>
      <w:lvlText w:val="◦"/>
      <w:lvlJc w:val="left"/>
      <w:pPr>
        <w:tabs>
          <w:tab w:val="num" w:pos="2160"/>
        </w:tabs>
        <w:ind w:left="2160" w:hanging="360"/>
      </w:pPr>
      <w:rPr>
        <w:rFonts w:ascii="OpenSymbol" w:hAnsi="OpenSymbol" w:cs="OpenSymbol"/>
      </w:rPr>
    </w:lvl>
    <w:lvl w:ilvl="5" w:tplc="7188D340">
      <w:start w:val="1"/>
      <w:numFmt w:val="bullet"/>
      <w:lvlText w:val="▪"/>
      <w:lvlJc w:val="left"/>
      <w:pPr>
        <w:tabs>
          <w:tab w:val="num" w:pos="2520"/>
        </w:tabs>
        <w:ind w:left="2520" w:hanging="360"/>
      </w:pPr>
      <w:rPr>
        <w:rFonts w:ascii="OpenSymbol" w:hAnsi="OpenSymbol" w:cs="OpenSymbol"/>
      </w:rPr>
    </w:lvl>
    <w:lvl w:ilvl="6" w:tplc="FCD4FD14">
      <w:start w:val="1"/>
      <w:numFmt w:val="bullet"/>
      <w:lvlText w:val=""/>
      <w:lvlJc w:val="left"/>
      <w:pPr>
        <w:tabs>
          <w:tab w:val="num" w:pos="2880"/>
        </w:tabs>
        <w:ind w:left="2880" w:hanging="360"/>
      </w:pPr>
      <w:rPr>
        <w:rFonts w:ascii="Symbol" w:hAnsi="Symbol" w:cs="OpenSymbol"/>
      </w:rPr>
    </w:lvl>
    <w:lvl w:ilvl="7" w:tplc="81DEA056">
      <w:start w:val="1"/>
      <w:numFmt w:val="bullet"/>
      <w:lvlText w:val="◦"/>
      <w:lvlJc w:val="left"/>
      <w:pPr>
        <w:tabs>
          <w:tab w:val="num" w:pos="3240"/>
        </w:tabs>
        <w:ind w:left="3240" w:hanging="360"/>
      </w:pPr>
      <w:rPr>
        <w:rFonts w:ascii="OpenSymbol" w:hAnsi="OpenSymbol" w:cs="OpenSymbol"/>
      </w:rPr>
    </w:lvl>
    <w:lvl w:ilvl="8" w:tplc="95B2687A">
      <w:start w:val="1"/>
      <w:numFmt w:val="bullet"/>
      <w:lvlText w:val="▪"/>
      <w:lvlJc w:val="left"/>
      <w:pPr>
        <w:tabs>
          <w:tab w:val="num" w:pos="3600"/>
        </w:tabs>
        <w:ind w:left="3600" w:hanging="360"/>
      </w:pPr>
      <w:rPr>
        <w:rFonts w:ascii="OpenSymbol" w:hAnsi="OpenSymbol" w:cs="OpenSymbol"/>
      </w:rPr>
    </w:lvl>
  </w:abstractNum>
  <w:abstractNum w:abstractNumId="35" w15:restartNumberingAfterBreak="0">
    <w:nsid w:val="2AB76E3C"/>
    <w:multiLevelType w:val="hybridMultilevel"/>
    <w:tmpl w:val="8EB64B42"/>
    <w:lvl w:ilvl="0" w:tplc="72861868">
      <w:start w:val="1"/>
      <w:numFmt w:val="bullet"/>
      <w:lvlText w:val=""/>
      <w:lvlJc w:val="left"/>
      <w:pPr>
        <w:tabs>
          <w:tab w:val="num" w:pos="720"/>
        </w:tabs>
        <w:ind w:left="720" w:hanging="360"/>
      </w:pPr>
      <w:rPr>
        <w:rFonts w:ascii="Symbol" w:hAnsi="Symbol" w:cs="OpenSymbol"/>
      </w:rPr>
    </w:lvl>
    <w:lvl w:ilvl="1" w:tplc="91B088D8">
      <w:start w:val="1"/>
      <w:numFmt w:val="bullet"/>
      <w:lvlText w:val="◦"/>
      <w:lvlJc w:val="left"/>
      <w:pPr>
        <w:tabs>
          <w:tab w:val="num" w:pos="1080"/>
        </w:tabs>
        <w:ind w:left="1080" w:hanging="360"/>
      </w:pPr>
      <w:rPr>
        <w:rFonts w:ascii="OpenSymbol" w:hAnsi="OpenSymbol" w:cs="OpenSymbol"/>
      </w:rPr>
    </w:lvl>
    <w:lvl w:ilvl="2" w:tplc="62E437C2">
      <w:start w:val="1"/>
      <w:numFmt w:val="bullet"/>
      <w:lvlText w:val="▪"/>
      <w:lvlJc w:val="left"/>
      <w:pPr>
        <w:tabs>
          <w:tab w:val="num" w:pos="1440"/>
        </w:tabs>
        <w:ind w:left="1440" w:hanging="360"/>
      </w:pPr>
      <w:rPr>
        <w:rFonts w:ascii="OpenSymbol" w:hAnsi="OpenSymbol" w:cs="OpenSymbol"/>
      </w:rPr>
    </w:lvl>
    <w:lvl w:ilvl="3" w:tplc="7DCA1A7A">
      <w:start w:val="1"/>
      <w:numFmt w:val="bullet"/>
      <w:lvlText w:val=""/>
      <w:lvlJc w:val="left"/>
      <w:pPr>
        <w:tabs>
          <w:tab w:val="num" w:pos="1800"/>
        </w:tabs>
        <w:ind w:left="1800" w:hanging="360"/>
      </w:pPr>
      <w:rPr>
        <w:rFonts w:ascii="Symbol" w:hAnsi="Symbol" w:cs="OpenSymbol"/>
      </w:rPr>
    </w:lvl>
    <w:lvl w:ilvl="4" w:tplc="20EA2D8E">
      <w:start w:val="1"/>
      <w:numFmt w:val="bullet"/>
      <w:lvlText w:val="◦"/>
      <w:lvlJc w:val="left"/>
      <w:pPr>
        <w:tabs>
          <w:tab w:val="num" w:pos="2160"/>
        </w:tabs>
        <w:ind w:left="2160" w:hanging="360"/>
      </w:pPr>
      <w:rPr>
        <w:rFonts w:ascii="OpenSymbol" w:hAnsi="OpenSymbol" w:cs="OpenSymbol"/>
      </w:rPr>
    </w:lvl>
    <w:lvl w:ilvl="5" w:tplc="2EEC895E">
      <w:start w:val="1"/>
      <w:numFmt w:val="bullet"/>
      <w:lvlText w:val="▪"/>
      <w:lvlJc w:val="left"/>
      <w:pPr>
        <w:tabs>
          <w:tab w:val="num" w:pos="2520"/>
        </w:tabs>
        <w:ind w:left="2520" w:hanging="360"/>
      </w:pPr>
      <w:rPr>
        <w:rFonts w:ascii="OpenSymbol" w:hAnsi="OpenSymbol" w:cs="OpenSymbol"/>
      </w:rPr>
    </w:lvl>
    <w:lvl w:ilvl="6" w:tplc="57A489EA">
      <w:start w:val="1"/>
      <w:numFmt w:val="bullet"/>
      <w:lvlText w:val=""/>
      <w:lvlJc w:val="left"/>
      <w:pPr>
        <w:tabs>
          <w:tab w:val="num" w:pos="2880"/>
        </w:tabs>
        <w:ind w:left="2880" w:hanging="360"/>
      </w:pPr>
      <w:rPr>
        <w:rFonts w:ascii="Symbol" w:hAnsi="Symbol" w:cs="OpenSymbol"/>
      </w:rPr>
    </w:lvl>
    <w:lvl w:ilvl="7" w:tplc="79FE8BB6">
      <w:start w:val="1"/>
      <w:numFmt w:val="bullet"/>
      <w:lvlText w:val="◦"/>
      <w:lvlJc w:val="left"/>
      <w:pPr>
        <w:tabs>
          <w:tab w:val="num" w:pos="3240"/>
        </w:tabs>
        <w:ind w:left="3240" w:hanging="360"/>
      </w:pPr>
      <w:rPr>
        <w:rFonts w:ascii="OpenSymbol" w:hAnsi="OpenSymbol" w:cs="OpenSymbol"/>
      </w:rPr>
    </w:lvl>
    <w:lvl w:ilvl="8" w:tplc="5F720416">
      <w:start w:val="1"/>
      <w:numFmt w:val="bullet"/>
      <w:lvlText w:val="▪"/>
      <w:lvlJc w:val="left"/>
      <w:pPr>
        <w:tabs>
          <w:tab w:val="num" w:pos="3600"/>
        </w:tabs>
        <w:ind w:left="3600" w:hanging="360"/>
      </w:pPr>
      <w:rPr>
        <w:rFonts w:ascii="OpenSymbol" w:hAnsi="OpenSymbol" w:cs="OpenSymbol"/>
      </w:rPr>
    </w:lvl>
  </w:abstractNum>
  <w:abstractNum w:abstractNumId="36" w15:restartNumberingAfterBreak="0">
    <w:nsid w:val="33F9284C"/>
    <w:multiLevelType w:val="hybridMultilevel"/>
    <w:tmpl w:val="364C668C"/>
    <w:lvl w:ilvl="0" w:tplc="94FCF42A">
      <w:start w:val="1"/>
      <w:numFmt w:val="bullet"/>
      <w:lvlText w:val=""/>
      <w:lvlJc w:val="left"/>
      <w:pPr>
        <w:ind w:left="1325" w:hanging="360"/>
      </w:pPr>
      <w:rPr>
        <w:rFonts w:ascii="Wingdings 2" w:hAnsi="Wingdings 2" w:hint="default"/>
      </w:rPr>
    </w:lvl>
    <w:lvl w:ilvl="1" w:tplc="080C0003" w:tentative="1">
      <w:start w:val="1"/>
      <w:numFmt w:val="bullet"/>
      <w:lvlText w:val="o"/>
      <w:lvlJc w:val="left"/>
      <w:pPr>
        <w:ind w:left="2045" w:hanging="360"/>
      </w:pPr>
      <w:rPr>
        <w:rFonts w:ascii="Courier New" w:hAnsi="Courier New" w:cs="Courier New" w:hint="default"/>
      </w:rPr>
    </w:lvl>
    <w:lvl w:ilvl="2" w:tplc="080C0005" w:tentative="1">
      <w:start w:val="1"/>
      <w:numFmt w:val="bullet"/>
      <w:lvlText w:val=""/>
      <w:lvlJc w:val="left"/>
      <w:pPr>
        <w:ind w:left="2765" w:hanging="360"/>
      </w:pPr>
      <w:rPr>
        <w:rFonts w:ascii="Wingdings" w:hAnsi="Wingdings" w:hint="default"/>
      </w:rPr>
    </w:lvl>
    <w:lvl w:ilvl="3" w:tplc="080C0001" w:tentative="1">
      <w:start w:val="1"/>
      <w:numFmt w:val="bullet"/>
      <w:lvlText w:val=""/>
      <w:lvlJc w:val="left"/>
      <w:pPr>
        <w:ind w:left="3485" w:hanging="360"/>
      </w:pPr>
      <w:rPr>
        <w:rFonts w:ascii="Symbol" w:hAnsi="Symbol" w:hint="default"/>
      </w:rPr>
    </w:lvl>
    <w:lvl w:ilvl="4" w:tplc="080C0003" w:tentative="1">
      <w:start w:val="1"/>
      <w:numFmt w:val="bullet"/>
      <w:lvlText w:val="o"/>
      <w:lvlJc w:val="left"/>
      <w:pPr>
        <w:ind w:left="4205" w:hanging="360"/>
      </w:pPr>
      <w:rPr>
        <w:rFonts w:ascii="Courier New" w:hAnsi="Courier New" w:cs="Courier New" w:hint="default"/>
      </w:rPr>
    </w:lvl>
    <w:lvl w:ilvl="5" w:tplc="080C0005" w:tentative="1">
      <w:start w:val="1"/>
      <w:numFmt w:val="bullet"/>
      <w:lvlText w:val=""/>
      <w:lvlJc w:val="left"/>
      <w:pPr>
        <w:ind w:left="4925" w:hanging="360"/>
      </w:pPr>
      <w:rPr>
        <w:rFonts w:ascii="Wingdings" w:hAnsi="Wingdings" w:hint="default"/>
      </w:rPr>
    </w:lvl>
    <w:lvl w:ilvl="6" w:tplc="080C0001" w:tentative="1">
      <w:start w:val="1"/>
      <w:numFmt w:val="bullet"/>
      <w:lvlText w:val=""/>
      <w:lvlJc w:val="left"/>
      <w:pPr>
        <w:ind w:left="5645" w:hanging="360"/>
      </w:pPr>
      <w:rPr>
        <w:rFonts w:ascii="Symbol" w:hAnsi="Symbol" w:hint="default"/>
      </w:rPr>
    </w:lvl>
    <w:lvl w:ilvl="7" w:tplc="080C0003" w:tentative="1">
      <w:start w:val="1"/>
      <w:numFmt w:val="bullet"/>
      <w:lvlText w:val="o"/>
      <w:lvlJc w:val="left"/>
      <w:pPr>
        <w:ind w:left="6365" w:hanging="360"/>
      </w:pPr>
      <w:rPr>
        <w:rFonts w:ascii="Courier New" w:hAnsi="Courier New" w:cs="Courier New" w:hint="default"/>
      </w:rPr>
    </w:lvl>
    <w:lvl w:ilvl="8" w:tplc="080C0005" w:tentative="1">
      <w:start w:val="1"/>
      <w:numFmt w:val="bullet"/>
      <w:lvlText w:val=""/>
      <w:lvlJc w:val="left"/>
      <w:pPr>
        <w:ind w:left="7085" w:hanging="360"/>
      </w:pPr>
      <w:rPr>
        <w:rFonts w:ascii="Wingdings" w:hAnsi="Wingdings" w:hint="default"/>
      </w:rPr>
    </w:lvl>
  </w:abstractNum>
  <w:abstractNum w:abstractNumId="37" w15:restartNumberingAfterBreak="0">
    <w:nsid w:val="38CC1708"/>
    <w:multiLevelType w:val="hybridMultilevel"/>
    <w:tmpl w:val="770EB81E"/>
    <w:lvl w:ilvl="0" w:tplc="DF4C1A24">
      <w:start w:val="1"/>
      <w:numFmt w:val="bullet"/>
      <w:lvlText w:val="-"/>
      <w:lvlJc w:val="left"/>
      <w:pPr>
        <w:ind w:left="720" w:hanging="360"/>
      </w:pPr>
      <w:rPr>
        <w:rFonts w:ascii="Arial" w:eastAsia="SimSun" w:hAnsi="Arial" w:cs="Arial" w:hint="default"/>
      </w:rPr>
    </w:lvl>
    <w:lvl w:ilvl="1" w:tplc="49222C6A">
      <w:start w:val="1"/>
      <w:numFmt w:val="bullet"/>
      <w:lvlText w:val="o"/>
      <w:lvlJc w:val="left"/>
      <w:pPr>
        <w:ind w:left="1440" w:hanging="360"/>
      </w:pPr>
      <w:rPr>
        <w:rFonts w:ascii="Courier New" w:hAnsi="Courier New" w:cs="Courier New" w:hint="default"/>
      </w:rPr>
    </w:lvl>
    <w:lvl w:ilvl="2" w:tplc="409C03FC">
      <w:start w:val="1"/>
      <w:numFmt w:val="bullet"/>
      <w:lvlText w:val=""/>
      <w:lvlJc w:val="left"/>
      <w:pPr>
        <w:ind w:left="2160" w:hanging="360"/>
      </w:pPr>
      <w:rPr>
        <w:rFonts w:ascii="Wingdings" w:hAnsi="Wingdings" w:hint="default"/>
      </w:rPr>
    </w:lvl>
    <w:lvl w:ilvl="3" w:tplc="4D44892C">
      <w:start w:val="1"/>
      <w:numFmt w:val="bullet"/>
      <w:lvlText w:val=""/>
      <w:lvlJc w:val="left"/>
      <w:pPr>
        <w:ind w:left="2880" w:hanging="360"/>
      </w:pPr>
      <w:rPr>
        <w:rFonts w:ascii="Symbol" w:hAnsi="Symbol" w:hint="default"/>
      </w:rPr>
    </w:lvl>
    <w:lvl w:ilvl="4" w:tplc="01241B38">
      <w:start w:val="1"/>
      <w:numFmt w:val="bullet"/>
      <w:lvlText w:val="o"/>
      <w:lvlJc w:val="left"/>
      <w:pPr>
        <w:ind w:left="3600" w:hanging="360"/>
      </w:pPr>
      <w:rPr>
        <w:rFonts w:ascii="Courier New" w:hAnsi="Courier New" w:cs="Courier New" w:hint="default"/>
      </w:rPr>
    </w:lvl>
    <w:lvl w:ilvl="5" w:tplc="AAECB9A0">
      <w:start w:val="1"/>
      <w:numFmt w:val="bullet"/>
      <w:lvlText w:val=""/>
      <w:lvlJc w:val="left"/>
      <w:pPr>
        <w:ind w:left="4320" w:hanging="360"/>
      </w:pPr>
      <w:rPr>
        <w:rFonts w:ascii="Wingdings" w:hAnsi="Wingdings" w:hint="default"/>
      </w:rPr>
    </w:lvl>
    <w:lvl w:ilvl="6" w:tplc="E9424A7A">
      <w:start w:val="1"/>
      <w:numFmt w:val="bullet"/>
      <w:lvlText w:val=""/>
      <w:lvlJc w:val="left"/>
      <w:pPr>
        <w:ind w:left="5040" w:hanging="360"/>
      </w:pPr>
      <w:rPr>
        <w:rFonts w:ascii="Symbol" w:hAnsi="Symbol" w:hint="default"/>
      </w:rPr>
    </w:lvl>
    <w:lvl w:ilvl="7" w:tplc="C2B2E08E">
      <w:start w:val="1"/>
      <w:numFmt w:val="bullet"/>
      <w:lvlText w:val="o"/>
      <w:lvlJc w:val="left"/>
      <w:pPr>
        <w:ind w:left="5760" w:hanging="360"/>
      </w:pPr>
      <w:rPr>
        <w:rFonts w:ascii="Courier New" w:hAnsi="Courier New" w:cs="Courier New" w:hint="default"/>
      </w:rPr>
    </w:lvl>
    <w:lvl w:ilvl="8" w:tplc="325071D0">
      <w:start w:val="1"/>
      <w:numFmt w:val="bullet"/>
      <w:lvlText w:val=""/>
      <w:lvlJc w:val="left"/>
      <w:pPr>
        <w:ind w:left="6480" w:hanging="360"/>
      </w:pPr>
      <w:rPr>
        <w:rFonts w:ascii="Wingdings" w:hAnsi="Wingdings" w:hint="default"/>
      </w:rPr>
    </w:lvl>
  </w:abstractNum>
  <w:abstractNum w:abstractNumId="38" w15:restartNumberingAfterBreak="0">
    <w:nsid w:val="42CD767F"/>
    <w:multiLevelType w:val="hybridMultilevel"/>
    <w:tmpl w:val="5426A9EC"/>
    <w:lvl w:ilvl="0" w:tplc="080C0017">
      <w:start w:val="1"/>
      <w:numFmt w:val="lowerLetter"/>
      <w:lvlText w:val="%1)"/>
      <w:lvlJc w:val="left"/>
      <w:pPr>
        <w:ind w:left="1069" w:hanging="360"/>
      </w:pPr>
      <w:rPr>
        <w:rFonts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39" w15:restartNumberingAfterBreak="0">
    <w:nsid w:val="441F280E"/>
    <w:multiLevelType w:val="hybridMultilevel"/>
    <w:tmpl w:val="FBA4639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0" w15:restartNumberingAfterBreak="0">
    <w:nsid w:val="465E550E"/>
    <w:multiLevelType w:val="hybridMultilevel"/>
    <w:tmpl w:val="8348C2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4C9415FA"/>
    <w:multiLevelType w:val="hybridMultilevel"/>
    <w:tmpl w:val="B0B464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4D1C7D3E"/>
    <w:multiLevelType w:val="hybridMultilevel"/>
    <w:tmpl w:val="08BC4E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3" w15:restartNumberingAfterBreak="0">
    <w:nsid w:val="4ED46E83"/>
    <w:multiLevelType w:val="hybridMultilevel"/>
    <w:tmpl w:val="CA40A8E0"/>
    <w:lvl w:ilvl="0" w:tplc="94FCF42A">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50EE6EA7"/>
    <w:multiLevelType w:val="hybridMultilevel"/>
    <w:tmpl w:val="AEBCE49A"/>
    <w:lvl w:ilvl="0" w:tplc="638A369E">
      <w:start w:val="1"/>
      <w:numFmt w:val="bullet"/>
      <w:lvlText w:val=""/>
      <w:lvlJc w:val="left"/>
      <w:pPr>
        <w:ind w:left="1080" w:hanging="360"/>
      </w:pPr>
      <w:rPr>
        <w:rFonts w:ascii="Symbol" w:hAnsi="Symbol" w:hint="default"/>
      </w:rPr>
    </w:lvl>
    <w:lvl w:ilvl="1" w:tplc="CAB62AD6">
      <w:start w:val="1"/>
      <w:numFmt w:val="bullet"/>
      <w:lvlText w:val="o"/>
      <w:lvlJc w:val="left"/>
      <w:pPr>
        <w:ind w:left="1800" w:hanging="360"/>
      </w:pPr>
      <w:rPr>
        <w:rFonts w:ascii="Courier New" w:hAnsi="Courier New" w:cs="Courier New" w:hint="default"/>
      </w:rPr>
    </w:lvl>
    <w:lvl w:ilvl="2" w:tplc="9A1E000A">
      <w:start w:val="1"/>
      <w:numFmt w:val="bullet"/>
      <w:lvlText w:val=""/>
      <w:lvlJc w:val="left"/>
      <w:pPr>
        <w:ind w:left="2520" w:hanging="360"/>
      </w:pPr>
      <w:rPr>
        <w:rFonts w:ascii="Wingdings" w:eastAsia="SimSun" w:hAnsi="Wingdings" w:cs="Mangal" w:hint="default"/>
        <w:color w:val="0000FF"/>
      </w:rPr>
    </w:lvl>
    <w:lvl w:ilvl="3" w:tplc="EE3C2A42">
      <w:start w:val="1"/>
      <w:numFmt w:val="bullet"/>
      <w:lvlText w:val=""/>
      <w:lvlJc w:val="left"/>
      <w:pPr>
        <w:ind w:left="3240" w:hanging="360"/>
      </w:pPr>
      <w:rPr>
        <w:rFonts w:ascii="Symbol" w:hAnsi="Symbol" w:hint="default"/>
      </w:rPr>
    </w:lvl>
    <w:lvl w:ilvl="4" w:tplc="7EC4AA98">
      <w:start w:val="1"/>
      <w:numFmt w:val="bullet"/>
      <w:lvlText w:val="o"/>
      <w:lvlJc w:val="left"/>
      <w:pPr>
        <w:ind w:left="3960" w:hanging="360"/>
      </w:pPr>
      <w:rPr>
        <w:rFonts w:ascii="Courier New" w:hAnsi="Courier New" w:cs="Courier New" w:hint="default"/>
      </w:rPr>
    </w:lvl>
    <w:lvl w:ilvl="5" w:tplc="184EE060">
      <w:start w:val="1"/>
      <w:numFmt w:val="bullet"/>
      <w:lvlText w:val=""/>
      <w:lvlJc w:val="left"/>
      <w:pPr>
        <w:ind w:left="4680" w:hanging="360"/>
      </w:pPr>
      <w:rPr>
        <w:rFonts w:ascii="Wingdings" w:hAnsi="Wingdings" w:hint="default"/>
      </w:rPr>
    </w:lvl>
    <w:lvl w:ilvl="6" w:tplc="6F56A01C">
      <w:start w:val="1"/>
      <w:numFmt w:val="bullet"/>
      <w:lvlText w:val=""/>
      <w:lvlJc w:val="left"/>
      <w:pPr>
        <w:ind w:left="5400" w:hanging="360"/>
      </w:pPr>
      <w:rPr>
        <w:rFonts w:ascii="Symbol" w:hAnsi="Symbol" w:hint="default"/>
      </w:rPr>
    </w:lvl>
    <w:lvl w:ilvl="7" w:tplc="CAFA7BA6">
      <w:start w:val="1"/>
      <w:numFmt w:val="bullet"/>
      <w:lvlText w:val="o"/>
      <w:lvlJc w:val="left"/>
      <w:pPr>
        <w:ind w:left="6120" w:hanging="360"/>
      </w:pPr>
      <w:rPr>
        <w:rFonts w:ascii="Courier New" w:hAnsi="Courier New" w:cs="Courier New" w:hint="default"/>
      </w:rPr>
    </w:lvl>
    <w:lvl w:ilvl="8" w:tplc="11A8C76C">
      <w:start w:val="1"/>
      <w:numFmt w:val="bullet"/>
      <w:lvlText w:val=""/>
      <w:lvlJc w:val="left"/>
      <w:pPr>
        <w:ind w:left="6840" w:hanging="360"/>
      </w:pPr>
      <w:rPr>
        <w:rFonts w:ascii="Wingdings" w:hAnsi="Wingdings" w:hint="default"/>
      </w:rPr>
    </w:lvl>
  </w:abstractNum>
  <w:abstractNum w:abstractNumId="45" w15:restartNumberingAfterBreak="0">
    <w:nsid w:val="51CC4A72"/>
    <w:multiLevelType w:val="hybridMultilevel"/>
    <w:tmpl w:val="22881672"/>
    <w:lvl w:ilvl="0" w:tplc="14C2BA1A">
      <w:numFmt w:val="bullet"/>
      <w:lvlText w:val="•"/>
      <w:lvlJc w:val="left"/>
      <w:pPr>
        <w:ind w:left="1070" w:hanging="71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532503EF"/>
    <w:multiLevelType w:val="hybridMultilevel"/>
    <w:tmpl w:val="482ADCEA"/>
    <w:lvl w:ilvl="0" w:tplc="8AB4B528">
      <w:start w:val="1"/>
      <w:numFmt w:val="bullet"/>
      <w:lvlText w:val=""/>
      <w:lvlJc w:val="left"/>
      <w:pPr>
        <w:ind w:left="720" w:hanging="360"/>
      </w:pPr>
      <w:rPr>
        <w:rFonts w:ascii="Symbol" w:hAnsi="Symbol" w:hint="default"/>
      </w:rPr>
    </w:lvl>
    <w:lvl w:ilvl="1" w:tplc="73342918">
      <w:start w:val="1"/>
      <w:numFmt w:val="bullet"/>
      <w:lvlText w:val="o"/>
      <w:lvlJc w:val="left"/>
      <w:pPr>
        <w:ind w:left="1440" w:hanging="360"/>
      </w:pPr>
      <w:rPr>
        <w:rFonts w:ascii="Courier New" w:hAnsi="Courier New" w:cs="Courier New" w:hint="default"/>
      </w:rPr>
    </w:lvl>
    <w:lvl w:ilvl="2" w:tplc="0A90BA54">
      <w:start w:val="1"/>
      <w:numFmt w:val="bullet"/>
      <w:lvlText w:val=""/>
      <w:lvlJc w:val="left"/>
      <w:pPr>
        <w:ind w:left="2160" w:hanging="360"/>
      </w:pPr>
      <w:rPr>
        <w:rFonts w:ascii="Wingdings" w:hAnsi="Wingdings" w:hint="default"/>
      </w:rPr>
    </w:lvl>
    <w:lvl w:ilvl="3" w:tplc="D262887C">
      <w:start w:val="1"/>
      <w:numFmt w:val="bullet"/>
      <w:lvlText w:val=""/>
      <w:lvlJc w:val="left"/>
      <w:pPr>
        <w:ind w:left="2880" w:hanging="360"/>
      </w:pPr>
      <w:rPr>
        <w:rFonts w:ascii="Symbol" w:hAnsi="Symbol" w:hint="default"/>
      </w:rPr>
    </w:lvl>
    <w:lvl w:ilvl="4" w:tplc="7B6A165A">
      <w:start w:val="1"/>
      <w:numFmt w:val="bullet"/>
      <w:lvlText w:val="o"/>
      <w:lvlJc w:val="left"/>
      <w:pPr>
        <w:ind w:left="3600" w:hanging="360"/>
      </w:pPr>
      <w:rPr>
        <w:rFonts w:ascii="Courier New" w:hAnsi="Courier New" w:cs="Courier New" w:hint="default"/>
      </w:rPr>
    </w:lvl>
    <w:lvl w:ilvl="5" w:tplc="C4BA8B78">
      <w:start w:val="1"/>
      <w:numFmt w:val="bullet"/>
      <w:lvlText w:val=""/>
      <w:lvlJc w:val="left"/>
      <w:pPr>
        <w:ind w:left="4320" w:hanging="360"/>
      </w:pPr>
      <w:rPr>
        <w:rFonts w:ascii="Wingdings" w:hAnsi="Wingdings" w:hint="default"/>
      </w:rPr>
    </w:lvl>
    <w:lvl w:ilvl="6" w:tplc="E9BC8D6C">
      <w:start w:val="1"/>
      <w:numFmt w:val="bullet"/>
      <w:lvlText w:val=""/>
      <w:lvlJc w:val="left"/>
      <w:pPr>
        <w:ind w:left="5040" w:hanging="360"/>
      </w:pPr>
      <w:rPr>
        <w:rFonts w:ascii="Symbol" w:hAnsi="Symbol" w:hint="default"/>
      </w:rPr>
    </w:lvl>
    <w:lvl w:ilvl="7" w:tplc="0FF68EB4">
      <w:start w:val="1"/>
      <w:numFmt w:val="bullet"/>
      <w:lvlText w:val="o"/>
      <w:lvlJc w:val="left"/>
      <w:pPr>
        <w:ind w:left="5760" w:hanging="360"/>
      </w:pPr>
      <w:rPr>
        <w:rFonts w:ascii="Courier New" w:hAnsi="Courier New" w:cs="Courier New" w:hint="default"/>
      </w:rPr>
    </w:lvl>
    <w:lvl w:ilvl="8" w:tplc="3C887F32">
      <w:start w:val="1"/>
      <w:numFmt w:val="bullet"/>
      <w:lvlText w:val=""/>
      <w:lvlJc w:val="left"/>
      <w:pPr>
        <w:ind w:left="6480" w:hanging="360"/>
      </w:pPr>
      <w:rPr>
        <w:rFonts w:ascii="Wingdings" w:hAnsi="Wingdings" w:hint="default"/>
      </w:rPr>
    </w:lvl>
  </w:abstractNum>
  <w:abstractNum w:abstractNumId="47" w15:restartNumberingAfterBreak="0">
    <w:nsid w:val="54F745EE"/>
    <w:multiLevelType w:val="multilevel"/>
    <w:tmpl w:val="08EC93DC"/>
    <w:lvl w:ilvl="0">
      <w:start w:val="1"/>
      <w:numFmt w:val="upperLetter"/>
      <w:pStyle w:val="Titre1"/>
      <w:lvlText w:val="Part %1."/>
      <w:lvlJc w:val="left"/>
      <w:pPr>
        <w:tabs>
          <w:tab w:val="num" w:pos="432"/>
        </w:tabs>
        <w:ind w:left="0" w:firstLine="284"/>
      </w:pPr>
      <w:rPr>
        <w:rFonts w:hint="default"/>
        <w:b/>
        <w:bCs/>
      </w:rPr>
    </w:lvl>
    <w:lvl w:ilvl="1">
      <w:start w:val="1"/>
      <w:numFmt w:val="decimal"/>
      <w:pStyle w:val="Titre2"/>
      <w:lvlText w:val=" %1.%2."/>
      <w:lvlJc w:val="left"/>
      <w:pPr>
        <w:tabs>
          <w:tab w:val="num" w:pos="1001"/>
        </w:tabs>
        <w:ind w:left="1001" w:hanging="576"/>
      </w:pPr>
      <w:rPr>
        <w:rFonts w:ascii="Arial" w:hAnsi="Arial" w:cs="Arial" w:hint="default"/>
        <w:b/>
        <w:bCs/>
        <w:color w:val="0000FF"/>
        <w:lang w:val="fr-FR"/>
      </w:rPr>
    </w:lvl>
    <w:lvl w:ilvl="2">
      <w:start w:val="1"/>
      <w:numFmt w:val="decimal"/>
      <w:lvlText w:val="%1.%2.%3"/>
      <w:lvlJc w:val="left"/>
      <w:pPr>
        <w:tabs>
          <w:tab w:val="num" w:pos="1570"/>
        </w:tabs>
        <w:ind w:left="1570" w:hanging="720"/>
      </w:pPr>
      <w:rPr>
        <w:rFonts w:hint="default"/>
        <w:b/>
        <w:bCs/>
      </w:rPr>
    </w:lvl>
    <w:lvl w:ilvl="3">
      <w:start w:val="1"/>
      <w:numFmt w:val="decimal"/>
      <w:lvlText w:val="A.2.8.%4"/>
      <w:lvlJc w:val="left"/>
      <w:pPr>
        <w:tabs>
          <w:tab w:val="num" w:pos="1276"/>
        </w:tabs>
        <w:ind w:left="2138" w:hanging="862"/>
      </w:pPr>
      <w:rPr>
        <w:rFonts w:hint="default"/>
        <w:b/>
        <w:bCs/>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48" w15:restartNumberingAfterBreak="0">
    <w:nsid w:val="59124AE4"/>
    <w:multiLevelType w:val="hybridMultilevel"/>
    <w:tmpl w:val="8FDC7E56"/>
    <w:lvl w:ilvl="0" w:tplc="080C0001">
      <w:start w:val="1"/>
      <w:numFmt w:val="bullet"/>
      <w:lvlText w:val=""/>
      <w:lvlJc w:val="left"/>
      <w:pPr>
        <w:ind w:left="720" w:hanging="360"/>
      </w:pPr>
      <w:rPr>
        <w:rFonts w:ascii="Symbol" w:hAnsi="Symbol" w:hint="default"/>
      </w:rPr>
    </w:lvl>
    <w:lvl w:ilvl="1" w:tplc="3E8A81E2">
      <w:numFmt w:val="bullet"/>
      <w:lvlText w:val="•"/>
      <w:lvlJc w:val="left"/>
      <w:pPr>
        <w:ind w:left="1440" w:hanging="360"/>
      </w:pPr>
      <w:rPr>
        <w:rFonts w:ascii="Arial" w:eastAsiaTheme="minorHAnsi" w:hAnsi="Arial" w:cs="Arial" w:hint="default"/>
        <w:sz w:val="20"/>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644614F4"/>
    <w:multiLevelType w:val="hybridMultilevel"/>
    <w:tmpl w:val="245A0BC0"/>
    <w:lvl w:ilvl="0" w:tplc="45A66E06">
      <w:start w:val="1"/>
      <w:numFmt w:val="bullet"/>
      <w:lvlText w:val=""/>
      <w:lvlJc w:val="left"/>
      <w:pPr>
        <w:tabs>
          <w:tab w:val="num" w:pos="720"/>
        </w:tabs>
        <w:ind w:left="720" w:hanging="360"/>
      </w:pPr>
      <w:rPr>
        <w:rFonts w:ascii="Symbol" w:hAnsi="Symbol" w:cs="OpenSymbol"/>
        <w:color w:val="0000FF"/>
        <w:lang w:val="fr-FR"/>
      </w:rPr>
    </w:lvl>
    <w:lvl w:ilvl="1" w:tplc="664A9A60">
      <w:start w:val="1"/>
      <w:numFmt w:val="bullet"/>
      <w:lvlText w:val="◦"/>
      <w:lvlJc w:val="left"/>
      <w:pPr>
        <w:tabs>
          <w:tab w:val="num" w:pos="1080"/>
        </w:tabs>
        <w:ind w:left="1080" w:hanging="360"/>
      </w:pPr>
      <w:rPr>
        <w:rFonts w:ascii="OpenSymbol" w:hAnsi="OpenSymbol" w:cs="OpenSymbol"/>
      </w:rPr>
    </w:lvl>
    <w:lvl w:ilvl="2" w:tplc="DC3A2E02">
      <w:start w:val="1"/>
      <w:numFmt w:val="bullet"/>
      <w:lvlText w:val="▪"/>
      <w:lvlJc w:val="left"/>
      <w:pPr>
        <w:tabs>
          <w:tab w:val="num" w:pos="1440"/>
        </w:tabs>
        <w:ind w:left="1440" w:hanging="360"/>
      </w:pPr>
      <w:rPr>
        <w:rFonts w:ascii="OpenSymbol" w:hAnsi="OpenSymbol" w:cs="OpenSymbol"/>
      </w:rPr>
    </w:lvl>
    <w:lvl w:ilvl="3" w:tplc="5CBE43F8">
      <w:start w:val="1"/>
      <w:numFmt w:val="bullet"/>
      <w:lvlText w:val=""/>
      <w:lvlJc w:val="left"/>
      <w:pPr>
        <w:tabs>
          <w:tab w:val="num" w:pos="1800"/>
        </w:tabs>
        <w:ind w:left="1800" w:hanging="360"/>
      </w:pPr>
      <w:rPr>
        <w:rFonts w:ascii="Symbol" w:hAnsi="Symbol" w:cs="OpenSymbol"/>
        <w:color w:val="0000FF"/>
        <w:lang w:val="fr-FR"/>
      </w:rPr>
    </w:lvl>
    <w:lvl w:ilvl="4" w:tplc="CDB65368">
      <w:start w:val="1"/>
      <w:numFmt w:val="bullet"/>
      <w:lvlText w:val="◦"/>
      <w:lvlJc w:val="left"/>
      <w:pPr>
        <w:tabs>
          <w:tab w:val="num" w:pos="2160"/>
        </w:tabs>
        <w:ind w:left="2160" w:hanging="360"/>
      </w:pPr>
      <w:rPr>
        <w:rFonts w:ascii="OpenSymbol" w:hAnsi="OpenSymbol" w:cs="OpenSymbol"/>
      </w:rPr>
    </w:lvl>
    <w:lvl w:ilvl="5" w:tplc="39E205E4">
      <w:start w:val="1"/>
      <w:numFmt w:val="bullet"/>
      <w:lvlText w:val="▪"/>
      <w:lvlJc w:val="left"/>
      <w:pPr>
        <w:tabs>
          <w:tab w:val="num" w:pos="2520"/>
        </w:tabs>
        <w:ind w:left="2520" w:hanging="360"/>
      </w:pPr>
      <w:rPr>
        <w:rFonts w:ascii="OpenSymbol" w:hAnsi="OpenSymbol" w:cs="OpenSymbol"/>
      </w:rPr>
    </w:lvl>
    <w:lvl w:ilvl="6" w:tplc="772407FE">
      <w:start w:val="1"/>
      <w:numFmt w:val="bullet"/>
      <w:lvlText w:val=""/>
      <w:lvlJc w:val="left"/>
      <w:pPr>
        <w:tabs>
          <w:tab w:val="num" w:pos="2880"/>
        </w:tabs>
        <w:ind w:left="2880" w:hanging="360"/>
      </w:pPr>
      <w:rPr>
        <w:rFonts w:ascii="Symbol" w:hAnsi="Symbol" w:cs="OpenSymbol"/>
        <w:color w:val="0000FF"/>
        <w:lang w:val="fr-FR"/>
      </w:rPr>
    </w:lvl>
    <w:lvl w:ilvl="7" w:tplc="DCDC835E">
      <w:start w:val="1"/>
      <w:numFmt w:val="bullet"/>
      <w:lvlText w:val="◦"/>
      <w:lvlJc w:val="left"/>
      <w:pPr>
        <w:tabs>
          <w:tab w:val="num" w:pos="3240"/>
        </w:tabs>
        <w:ind w:left="3240" w:hanging="360"/>
      </w:pPr>
      <w:rPr>
        <w:rFonts w:ascii="OpenSymbol" w:hAnsi="OpenSymbol" w:cs="OpenSymbol"/>
      </w:rPr>
    </w:lvl>
    <w:lvl w:ilvl="8" w:tplc="157EFED6">
      <w:start w:val="1"/>
      <w:numFmt w:val="bullet"/>
      <w:lvlText w:val="▪"/>
      <w:lvlJc w:val="left"/>
      <w:pPr>
        <w:tabs>
          <w:tab w:val="num" w:pos="3600"/>
        </w:tabs>
        <w:ind w:left="3600" w:hanging="360"/>
      </w:pPr>
      <w:rPr>
        <w:rFonts w:ascii="OpenSymbol" w:hAnsi="OpenSymbol" w:cs="OpenSymbol"/>
      </w:rPr>
    </w:lvl>
  </w:abstractNum>
  <w:abstractNum w:abstractNumId="50" w15:restartNumberingAfterBreak="0">
    <w:nsid w:val="6F223EDC"/>
    <w:multiLevelType w:val="hybridMultilevel"/>
    <w:tmpl w:val="68700FCC"/>
    <w:lvl w:ilvl="0" w:tplc="94FCF42A">
      <w:start w:val="1"/>
      <w:numFmt w:val="bullet"/>
      <w:lvlText w:val=""/>
      <w:lvlJc w:val="left"/>
      <w:pPr>
        <w:ind w:left="636" w:hanging="360"/>
      </w:pPr>
      <w:rPr>
        <w:rFonts w:ascii="Wingdings 2" w:hAnsi="Wingdings 2" w:hint="default"/>
      </w:rPr>
    </w:lvl>
    <w:lvl w:ilvl="1" w:tplc="080C0003">
      <w:start w:val="1"/>
      <w:numFmt w:val="bullet"/>
      <w:lvlText w:val="o"/>
      <w:lvlJc w:val="left"/>
      <w:pPr>
        <w:ind w:left="1356" w:hanging="360"/>
      </w:pPr>
      <w:rPr>
        <w:rFonts w:ascii="Courier New" w:hAnsi="Courier New" w:cs="Courier New" w:hint="default"/>
      </w:rPr>
    </w:lvl>
    <w:lvl w:ilvl="2" w:tplc="080C0005" w:tentative="1">
      <w:start w:val="1"/>
      <w:numFmt w:val="bullet"/>
      <w:lvlText w:val=""/>
      <w:lvlJc w:val="left"/>
      <w:pPr>
        <w:ind w:left="2076" w:hanging="360"/>
      </w:pPr>
      <w:rPr>
        <w:rFonts w:ascii="Wingdings" w:hAnsi="Wingdings" w:hint="default"/>
      </w:rPr>
    </w:lvl>
    <w:lvl w:ilvl="3" w:tplc="080C0001" w:tentative="1">
      <w:start w:val="1"/>
      <w:numFmt w:val="bullet"/>
      <w:lvlText w:val=""/>
      <w:lvlJc w:val="left"/>
      <w:pPr>
        <w:ind w:left="2796" w:hanging="360"/>
      </w:pPr>
      <w:rPr>
        <w:rFonts w:ascii="Symbol" w:hAnsi="Symbol" w:hint="default"/>
      </w:rPr>
    </w:lvl>
    <w:lvl w:ilvl="4" w:tplc="080C0003" w:tentative="1">
      <w:start w:val="1"/>
      <w:numFmt w:val="bullet"/>
      <w:lvlText w:val="o"/>
      <w:lvlJc w:val="left"/>
      <w:pPr>
        <w:ind w:left="3516" w:hanging="360"/>
      </w:pPr>
      <w:rPr>
        <w:rFonts w:ascii="Courier New" w:hAnsi="Courier New" w:cs="Courier New" w:hint="default"/>
      </w:rPr>
    </w:lvl>
    <w:lvl w:ilvl="5" w:tplc="080C0005" w:tentative="1">
      <w:start w:val="1"/>
      <w:numFmt w:val="bullet"/>
      <w:lvlText w:val=""/>
      <w:lvlJc w:val="left"/>
      <w:pPr>
        <w:ind w:left="4236" w:hanging="360"/>
      </w:pPr>
      <w:rPr>
        <w:rFonts w:ascii="Wingdings" w:hAnsi="Wingdings" w:hint="default"/>
      </w:rPr>
    </w:lvl>
    <w:lvl w:ilvl="6" w:tplc="080C0001" w:tentative="1">
      <w:start w:val="1"/>
      <w:numFmt w:val="bullet"/>
      <w:lvlText w:val=""/>
      <w:lvlJc w:val="left"/>
      <w:pPr>
        <w:ind w:left="4956" w:hanging="360"/>
      </w:pPr>
      <w:rPr>
        <w:rFonts w:ascii="Symbol" w:hAnsi="Symbol" w:hint="default"/>
      </w:rPr>
    </w:lvl>
    <w:lvl w:ilvl="7" w:tplc="080C0003" w:tentative="1">
      <w:start w:val="1"/>
      <w:numFmt w:val="bullet"/>
      <w:lvlText w:val="o"/>
      <w:lvlJc w:val="left"/>
      <w:pPr>
        <w:ind w:left="5676" w:hanging="360"/>
      </w:pPr>
      <w:rPr>
        <w:rFonts w:ascii="Courier New" w:hAnsi="Courier New" w:cs="Courier New" w:hint="default"/>
      </w:rPr>
    </w:lvl>
    <w:lvl w:ilvl="8" w:tplc="080C0005" w:tentative="1">
      <w:start w:val="1"/>
      <w:numFmt w:val="bullet"/>
      <w:lvlText w:val=""/>
      <w:lvlJc w:val="left"/>
      <w:pPr>
        <w:ind w:left="6396" w:hanging="360"/>
      </w:pPr>
      <w:rPr>
        <w:rFonts w:ascii="Wingdings" w:hAnsi="Wingdings" w:hint="default"/>
      </w:rPr>
    </w:lvl>
  </w:abstractNum>
  <w:abstractNum w:abstractNumId="51" w15:restartNumberingAfterBreak="0">
    <w:nsid w:val="7143750A"/>
    <w:multiLevelType w:val="hybridMultilevel"/>
    <w:tmpl w:val="843EBDA0"/>
    <w:lvl w:ilvl="0" w:tplc="59E06A9E">
      <w:start w:val="1"/>
      <w:numFmt w:val="bullet"/>
      <w:lvlText w:val=""/>
      <w:lvlJc w:val="left"/>
      <w:pPr>
        <w:tabs>
          <w:tab w:val="num" w:pos="720"/>
        </w:tabs>
        <w:ind w:left="720" w:hanging="360"/>
      </w:pPr>
      <w:rPr>
        <w:rFonts w:ascii="Symbol" w:hAnsi="Symbol" w:cs="OpenSymbol"/>
      </w:rPr>
    </w:lvl>
    <w:lvl w:ilvl="1" w:tplc="8D045A8A">
      <w:start w:val="1"/>
      <w:numFmt w:val="bullet"/>
      <w:lvlText w:val="◦"/>
      <w:lvlJc w:val="left"/>
      <w:pPr>
        <w:tabs>
          <w:tab w:val="num" w:pos="1080"/>
        </w:tabs>
        <w:ind w:left="1080" w:hanging="360"/>
      </w:pPr>
      <w:rPr>
        <w:rFonts w:ascii="OpenSymbol" w:hAnsi="OpenSymbol" w:cs="OpenSymbol"/>
      </w:rPr>
    </w:lvl>
    <w:lvl w:ilvl="2" w:tplc="E77C37D0">
      <w:start w:val="1"/>
      <w:numFmt w:val="bullet"/>
      <w:lvlText w:val="▪"/>
      <w:lvlJc w:val="left"/>
      <w:pPr>
        <w:tabs>
          <w:tab w:val="num" w:pos="1440"/>
        </w:tabs>
        <w:ind w:left="1440" w:hanging="360"/>
      </w:pPr>
      <w:rPr>
        <w:rFonts w:ascii="OpenSymbol" w:hAnsi="OpenSymbol" w:cs="OpenSymbol"/>
      </w:rPr>
    </w:lvl>
    <w:lvl w:ilvl="3" w:tplc="80B2991A">
      <w:start w:val="1"/>
      <w:numFmt w:val="bullet"/>
      <w:lvlText w:val=""/>
      <w:lvlJc w:val="left"/>
      <w:pPr>
        <w:tabs>
          <w:tab w:val="num" w:pos="1800"/>
        </w:tabs>
        <w:ind w:left="1800" w:hanging="360"/>
      </w:pPr>
      <w:rPr>
        <w:rFonts w:ascii="Symbol" w:hAnsi="Symbol" w:cs="OpenSymbol"/>
      </w:rPr>
    </w:lvl>
    <w:lvl w:ilvl="4" w:tplc="F1C2336E">
      <w:start w:val="1"/>
      <w:numFmt w:val="bullet"/>
      <w:lvlText w:val="◦"/>
      <w:lvlJc w:val="left"/>
      <w:pPr>
        <w:tabs>
          <w:tab w:val="num" w:pos="2160"/>
        </w:tabs>
        <w:ind w:left="2160" w:hanging="360"/>
      </w:pPr>
      <w:rPr>
        <w:rFonts w:ascii="OpenSymbol" w:hAnsi="OpenSymbol" w:cs="OpenSymbol"/>
      </w:rPr>
    </w:lvl>
    <w:lvl w:ilvl="5" w:tplc="8EE0CAE4">
      <w:start w:val="1"/>
      <w:numFmt w:val="bullet"/>
      <w:lvlText w:val="▪"/>
      <w:lvlJc w:val="left"/>
      <w:pPr>
        <w:tabs>
          <w:tab w:val="num" w:pos="2520"/>
        </w:tabs>
        <w:ind w:left="2520" w:hanging="360"/>
      </w:pPr>
      <w:rPr>
        <w:rFonts w:ascii="OpenSymbol" w:hAnsi="OpenSymbol" w:cs="OpenSymbol"/>
      </w:rPr>
    </w:lvl>
    <w:lvl w:ilvl="6" w:tplc="01C2B986">
      <w:start w:val="1"/>
      <w:numFmt w:val="bullet"/>
      <w:lvlText w:val=""/>
      <w:lvlJc w:val="left"/>
      <w:pPr>
        <w:tabs>
          <w:tab w:val="num" w:pos="2880"/>
        </w:tabs>
        <w:ind w:left="2880" w:hanging="360"/>
      </w:pPr>
      <w:rPr>
        <w:rFonts w:ascii="Symbol" w:hAnsi="Symbol" w:cs="OpenSymbol"/>
      </w:rPr>
    </w:lvl>
    <w:lvl w:ilvl="7" w:tplc="EFC4B538">
      <w:start w:val="1"/>
      <w:numFmt w:val="bullet"/>
      <w:lvlText w:val="◦"/>
      <w:lvlJc w:val="left"/>
      <w:pPr>
        <w:tabs>
          <w:tab w:val="num" w:pos="3240"/>
        </w:tabs>
        <w:ind w:left="3240" w:hanging="360"/>
      </w:pPr>
      <w:rPr>
        <w:rFonts w:ascii="OpenSymbol" w:hAnsi="OpenSymbol" w:cs="OpenSymbol"/>
      </w:rPr>
    </w:lvl>
    <w:lvl w:ilvl="8" w:tplc="A8F68A5A">
      <w:start w:val="1"/>
      <w:numFmt w:val="bullet"/>
      <w:lvlText w:val="▪"/>
      <w:lvlJc w:val="left"/>
      <w:pPr>
        <w:tabs>
          <w:tab w:val="num" w:pos="3600"/>
        </w:tabs>
        <w:ind w:left="3600" w:hanging="360"/>
      </w:pPr>
      <w:rPr>
        <w:rFonts w:ascii="OpenSymbol" w:hAnsi="OpenSymbol" w:cs="OpenSymbol"/>
      </w:rPr>
    </w:lvl>
  </w:abstractNum>
  <w:abstractNum w:abstractNumId="52" w15:restartNumberingAfterBreak="0">
    <w:nsid w:val="72520C9A"/>
    <w:multiLevelType w:val="hybridMultilevel"/>
    <w:tmpl w:val="4768C046"/>
    <w:lvl w:ilvl="0" w:tplc="C11CF22A">
      <w:start w:val="1"/>
      <w:numFmt w:val="bullet"/>
      <w:lvlText w:val=""/>
      <w:lvlJc w:val="left"/>
      <w:pPr>
        <w:tabs>
          <w:tab w:val="num" w:pos="720"/>
        </w:tabs>
        <w:ind w:left="720" w:hanging="360"/>
      </w:pPr>
      <w:rPr>
        <w:rFonts w:ascii="Symbol" w:hAnsi="Symbol" w:cs="OpenSymbol"/>
      </w:rPr>
    </w:lvl>
    <w:lvl w:ilvl="1" w:tplc="BA5ABACA">
      <w:start w:val="1"/>
      <w:numFmt w:val="bullet"/>
      <w:lvlText w:val="◦"/>
      <w:lvlJc w:val="left"/>
      <w:pPr>
        <w:tabs>
          <w:tab w:val="num" w:pos="1080"/>
        </w:tabs>
        <w:ind w:left="1080" w:hanging="360"/>
      </w:pPr>
      <w:rPr>
        <w:rFonts w:ascii="OpenSymbol" w:hAnsi="OpenSymbol" w:cs="OpenSymbol"/>
      </w:rPr>
    </w:lvl>
    <w:lvl w:ilvl="2" w:tplc="67408F84">
      <w:start w:val="1"/>
      <w:numFmt w:val="bullet"/>
      <w:lvlText w:val="▪"/>
      <w:lvlJc w:val="left"/>
      <w:pPr>
        <w:tabs>
          <w:tab w:val="num" w:pos="1440"/>
        </w:tabs>
        <w:ind w:left="1440" w:hanging="360"/>
      </w:pPr>
      <w:rPr>
        <w:rFonts w:ascii="OpenSymbol" w:hAnsi="OpenSymbol" w:cs="OpenSymbol"/>
      </w:rPr>
    </w:lvl>
    <w:lvl w:ilvl="3" w:tplc="3190A934">
      <w:start w:val="1"/>
      <w:numFmt w:val="bullet"/>
      <w:lvlText w:val=""/>
      <w:lvlJc w:val="left"/>
      <w:pPr>
        <w:tabs>
          <w:tab w:val="num" w:pos="1800"/>
        </w:tabs>
        <w:ind w:left="1800" w:hanging="360"/>
      </w:pPr>
      <w:rPr>
        <w:rFonts w:ascii="Symbol" w:hAnsi="Symbol" w:cs="OpenSymbol"/>
      </w:rPr>
    </w:lvl>
    <w:lvl w:ilvl="4" w:tplc="C94854E2">
      <w:start w:val="1"/>
      <w:numFmt w:val="bullet"/>
      <w:lvlText w:val="◦"/>
      <w:lvlJc w:val="left"/>
      <w:pPr>
        <w:tabs>
          <w:tab w:val="num" w:pos="2160"/>
        </w:tabs>
        <w:ind w:left="2160" w:hanging="360"/>
      </w:pPr>
      <w:rPr>
        <w:rFonts w:ascii="OpenSymbol" w:hAnsi="OpenSymbol" w:cs="OpenSymbol"/>
      </w:rPr>
    </w:lvl>
    <w:lvl w:ilvl="5" w:tplc="C0421CA0">
      <w:start w:val="1"/>
      <w:numFmt w:val="bullet"/>
      <w:lvlText w:val="▪"/>
      <w:lvlJc w:val="left"/>
      <w:pPr>
        <w:tabs>
          <w:tab w:val="num" w:pos="2520"/>
        </w:tabs>
        <w:ind w:left="2520" w:hanging="360"/>
      </w:pPr>
      <w:rPr>
        <w:rFonts w:ascii="OpenSymbol" w:hAnsi="OpenSymbol" w:cs="OpenSymbol"/>
      </w:rPr>
    </w:lvl>
    <w:lvl w:ilvl="6" w:tplc="ADC26E56">
      <w:start w:val="1"/>
      <w:numFmt w:val="bullet"/>
      <w:lvlText w:val=""/>
      <w:lvlJc w:val="left"/>
      <w:pPr>
        <w:tabs>
          <w:tab w:val="num" w:pos="2880"/>
        </w:tabs>
        <w:ind w:left="2880" w:hanging="360"/>
      </w:pPr>
      <w:rPr>
        <w:rFonts w:ascii="Symbol" w:hAnsi="Symbol" w:cs="OpenSymbol"/>
      </w:rPr>
    </w:lvl>
    <w:lvl w:ilvl="7" w:tplc="71146982">
      <w:start w:val="1"/>
      <w:numFmt w:val="bullet"/>
      <w:lvlText w:val="◦"/>
      <w:lvlJc w:val="left"/>
      <w:pPr>
        <w:tabs>
          <w:tab w:val="num" w:pos="3240"/>
        </w:tabs>
        <w:ind w:left="3240" w:hanging="360"/>
      </w:pPr>
      <w:rPr>
        <w:rFonts w:ascii="OpenSymbol" w:hAnsi="OpenSymbol" w:cs="OpenSymbol"/>
      </w:rPr>
    </w:lvl>
    <w:lvl w:ilvl="8" w:tplc="2F009FE8">
      <w:start w:val="1"/>
      <w:numFmt w:val="bullet"/>
      <w:lvlText w:val="▪"/>
      <w:lvlJc w:val="left"/>
      <w:pPr>
        <w:tabs>
          <w:tab w:val="num" w:pos="3600"/>
        </w:tabs>
        <w:ind w:left="3600" w:hanging="360"/>
      </w:pPr>
      <w:rPr>
        <w:rFonts w:ascii="OpenSymbol" w:hAnsi="OpenSymbol" w:cs="OpenSymbol"/>
      </w:rPr>
    </w:lvl>
  </w:abstractNum>
  <w:abstractNum w:abstractNumId="53" w15:restartNumberingAfterBreak="0">
    <w:nsid w:val="785103BB"/>
    <w:multiLevelType w:val="hybridMultilevel"/>
    <w:tmpl w:val="A24CEC8C"/>
    <w:lvl w:ilvl="0" w:tplc="4F5C169E">
      <w:start w:val="1"/>
      <w:numFmt w:val="bullet"/>
      <w:lvlText w:val=""/>
      <w:lvlJc w:val="left"/>
      <w:pPr>
        <w:tabs>
          <w:tab w:val="num" w:pos="720"/>
        </w:tabs>
        <w:ind w:left="720" w:hanging="360"/>
      </w:pPr>
      <w:rPr>
        <w:rFonts w:ascii="Symbol" w:hAnsi="Symbol" w:cs="OpenSymbol"/>
        <w:color w:val="0000FF"/>
        <w:lang w:val="nl-NL"/>
      </w:rPr>
    </w:lvl>
    <w:lvl w:ilvl="1" w:tplc="040E06F8">
      <w:start w:val="1"/>
      <w:numFmt w:val="bullet"/>
      <w:lvlText w:val="◦"/>
      <w:lvlJc w:val="left"/>
      <w:pPr>
        <w:tabs>
          <w:tab w:val="num" w:pos="1080"/>
        </w:tabs>
        <w:ind w:left="1080" w:hanging="360"/>
      </w:pPr>
      <w:rPr>
        <w:rFonts w:ascii="OpenSymbol" w:hAnsi="OpenSymbol" w:cs="OpenSymbol"/>
      </w:rPr>
    </w:lvl>
    <w:lvl w:ilvl="2" w:tplc="989C134C">
      <w:start w:val="1"/>
      <w:numFmt w:val="bullet"/>
      <w:lvlText w:val="▪"/>
      <w:lvlJc w:val="left"/>
      <w:pPr>
        <w:tabs>
          <w:tab w:val="num" w:pos="1440"/>
        </w:tabs>
        <w:ind w:left="1440" w:hanging="360"/>
      </w:pPr>
      <w:rPr>
        <w:rFonts w:ascii="OpenSymbol" w:hAnsi="OpenSymbol" w:cs="OpenSymbol"/>
      </w:rPr>
    </w:lvl>
    <w:lvl w:ilvl="3" w:tplc="968849DE">
      <w:start w:val="1"/>
      <w:numFmt w:val="bullet"/>
      <w:lvlText w:val=""/>
      <w:lvlJc w:val="left"/>
      <w:pPr>
        <w:tabs>
          <w:tab w:val="num" w:pos="1800"/>
        </w:tabs>
        <w:ind w:left="1800" w:hanging="360"/>
      </w:pPr>
      <w:rPr>
        <w:rFonts w:ascii="Symbol" w:hAnsi="Symbol" w:cs="OpenSymbol"/>
        <w:color w:val="0000FF"/>
        <w:lang w:val="nl-NL"/>
      </w:rPr>
    </w:lvl>
    <w:lvl w:ilvl="4" w:tplc="4AEE1CC8">
      <w:start w:val="1"/>
      <w:numFmt w:val="bullet"/>
      <w:lvlText w:val="◦"/>
      <w:lvlJc w:val="left"/>
      <w:pPr>
        <w:tabs>
          <w:tab w:val="num" w:pos="2160"/>
        </w:tabs>
        <w:ind w:left="2160" w:hanging="360"/>
      </w:pPr>
      <w:rPr>
        <w:rFonts w:ascii="OpenSymbol" w:hAnsi="OpenSymbol" w:cs="OpenSymbol"/>
      </w:rPr>
    </w:lvl>
    <w:lvl w:ilvl="5" w:tplc="741A8294">
      <w:start w:val="1"/>
      <w:numFmt w:val="bullet"/>
      <w:lvlText w:val="▪"/>
      <w:lvlJc w:val="left"/>
      <w:pPr>
        <w:tabs>
          <w:tab w:val="num" w:pos="2520"/>
        </w:tabs>
        <w:ind w:left="2520" w:hanging="360"/>
      </w:pPr>
      <w:rPr>
        <w:rFonts w:ascii="OpenSymbol" w:hAnsi="OpenSymbol" w:cs="OpenSymbol"/>
      </w:rPr>
    </w:lvl>
    <w:lvl w:ilvl="6" w:tplc="D590AD72">
      <w:start w:val="1"/>
      <w:numFmt w:val="bullet"/>
      <w:lvlText w:val=""/>
      <w:lvlJc w:val="left"/>
      <w:pPr>
        <w:tabs>
          <w:tab w:val="num" w:pos="2880"/>
        </w:tabs>
        <w:ind w:left="2880" w:hanging="360"/>
      </w:pPr>
      <w:rPr>
        <w:rFonts w:ascii="Symbol" w:hAnsi="Symbol" w:cs="OpenSymbol"/>
        <w:color w:val="0000FF"/>
        <w:lang w:val="nl-NL"/>
      </w:rPr>
    </w:lvl>
    <w:lvl w:ilvl="7" w:tplc="9CBA39F8">
      <w:start w:val="1"/>
      <w:numFmt w:val="bullet"/>
      <w:lvlText w:val="◦"/>
      <w:lvlJc w:val="left"/>
      <w:pPr>
        <w:tabs>
          <w:tab w:val="num" w:pos="3240"/>
        </w:tabs>
        <w:ind w:left="3240" w:hanging="360"/>
      </w:pPr>
      <w:rPr>
        <w:rFonts w:ascii="OpenSymbol" w:hAnsi="OpenSymbol" w:cs="OpenSymbol"/>
      </w:rPr>
    </w:lvl>
    <w:lvl w:ilvl="8" w:tplc="6332D9DA">
      <w:start w:val="1"/>
      <w:numFmt w:val="bullet"/>
      <w:lvlText w:val="▪"/>
      <w:lvlJc w:val="left"/>
      <w:pPr>
        <w:tabs>
          <w:tab w:val="num" w:pos="3600"/>
        </w:tabs>
        <w:ind w:left="3600" w:hanging="360"/>
      </w:pPr>
      <w:rPr>
        <w:rFonts w:ascii="OpenSymbol" w:hAnsi="OpenSymbol" w:cs="OpenSymbol"/>
      </w:rPr>
    </w:lvl>
  </w:abstractNum>
  <w:abstractNum w:abstractNumId="54" w15:restartNumberingAfterBreak="0">
    <w:nsid w:val="7E531354"/>
    <w:multiLevelType w:val="multilevel"/>
    <w:tmpl w:val="6A584264"/>
    <w:lvl w:ilvl="0">
      <w:start w:val="1"/>
      <w:numFmt w:val="bullet"/>
      <w:lvlText w:val=""/>
      <w:lvlJc w:val="left"/>
      <w:pPr>
        <w:ind w:left="927"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8"/>
  </w:num>
  <w:num w:numId="2">
    <w:abstractNumId w:val="47"/>
  </w:num>
  <w:num w:numId="3">
    <w:abstractNumId w:val="47"/>
  </w:num>
  <w:num w:numId="4">
    <w:abstractNumId w:val="0"/>
  </w:num>
  <w:num w:numId="5">
    <w:abstractNumId w:val="39"/>
  </w:num>
  <w:num w:numId="6">
    <w:abstractNumId w:val="24"/>
  </w:num>
  <w:num w:numId="7">
    <w:abstractNumId w:val="50"/>
  </w:num>
  <w:num w:numId="8">
    <w:abstractNumId w:val="49"/>
  </w:num>
  <w:num w:numId="9">
    <w:abstractNumId w:val="28"/>
  </w:num>
  <w:num w:numId="10">
    <w:abstractNumId w:val="32"/>
  </w:num>
  <w:num w:numId="11">
    <w:abstractNumId w:val="25"/>
  </w:num>
  <w:num w:numId="12">
    <w:abstractNumId w:val="36"/>
  </w:num>
  <w:num w:numId="13">
    <w:abstractNumId w:val="19"/>
  </w:num>
  <w:num w:numId="14">
    <w:abstractNumId w:val="43"/>
  </w:num>
  <w:num w:numId="15">
    <w:abstractNumId w:val="30"/>
  </w:num>
  <w:num w:numId="16">
    <w:abstractNumId w:val="41"/>
  </w:num>
  <w:num w:numId="17">
    <w:abstractNumId w:val="20"/>
  </w:num>
  <w:num w:numId="18">
    <w:abstractNumId w:val="18"/>
  </w:num>
  <w:num w:numId="19">
    <w:abstractNumId w:val="46"/>
  </w:num>
  <w:num w:numId="20">
    <w:abstractNumId w:val="31"/>
  </w:num>
  <w:num w:numId="21">
    <w:abstractNumId w:val="39"/>
  </w:num>
  <w:num w:numId="22">
    <w:abstractNumId w:val="53"/>
  </w:num>
  <w:num w:numId="23">
    <w:abstractNumId w:val="35"/>
  </w:num>
  <w:num w:numId="24">
    <w:abstractNumId w:val="51"/>
  </w:num>
  <w:num w:numId="2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45"/>
  </w:num>
  <w:num w:numId="29">
    <w:abstractNumId w:val="27"/>
  </w:num>
  <w:num w:numId="30">
    <w:abstractNumId w:val="33"/>
  </w:num>
  <w:num w:numId="31">
    <w:abstractNumId w:val="37"/>
  </w:num>
  <w:num w:numId="32">
    <w:abstractNumId w:val="23"/>
  </w:num>
  <w:num w:numId="33">
    <w:abstractNumId w:val="22"/>
  </w:num>
  <w:num w:numId="34">
    <w:abstractNumId w:val="44"/>
  </w:num>
  <w:num w:numId="35">
    <w:abstractNumId w:val="34"/>
  </w:num>
  <w:num w:numId="36">
    <w:abstractNumId w:val="40"/>
  </w:num>
  <w:num w:numId="37">
    <w:abstractNumId w:val="38"/>
  </w:num>
  <w:num w:numId="38">
    <w:abstractNumId w:val="52"/>
  </w:num>
  <w:num w:numId="39">
    <w:abstractNumId w:val="29"/>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1A"/>
    <w:rsid w:val="0000043C"/>
    <w:rsid w:val="00002093"/>
    <w:rsid w:val="00002C5A"/>
    <w:rsid w:val="00006832"/>
    <w:rsid w:val="0000701E"/>
    <w:rsid w:val="00007330"/>
    <w:rsid w:val="000147CC"/>
    <w:rsid w:val="000154F1"/>
    <w:rsid w:val="00016A08"/>
    <w:rsid w:val="00017938"/>
    <w:rsid w:val="00017981"/>
    <w:rsid w:val="00021833"/>
    <w:rsid w:val="00022BFE"/>
    <w:rsid w:val="0002775F"/>
    <w:rsid w:val="0003005D"/>
    <w:rsid w:val="00032A58"/>
    <w:rsid w:val="0003320F"/>
    <w:rsid w:val="000355D9"/>
    <w:rsid w:val="00037B44"/>
    <w:rsid w:val="000402BB"/>
    <w:rsid w:val="000406A4"/>
    <w:rsid w:val="0004634D"/>
    <w:rsid w:val="00047DBC"/>
    <w:rsid w:val="000510C9"/>
    <w:rsid w:val="0005217A"/>
    <w:rsid w:val="00054C4E"/>
    <w:rsid w:val="00055926"/>
    <w:rsid w:val="00057EA2"/>
    <w:rsid w:val="00060FBF"/>
    <w:rsid w:val="00061592"/>
    <w:rsid w:val="00062B83"/>
    <w:rsid w:val="00063101"/>
    <w:rsid w:val="00063446"/>
    <w:rsid w:val="00065433"/>
    <w:rsid w:val="0007332C"/>
    <w:rsid w:val="000749BC"/>
    <w:rsid w:val="000751F1"/>
    <w:rsid w:val="0008525C"/>
    <w:rsid w:val="00091E34"/>
    <w:rsid w:val="000A2C5C"/>
    <w:rsid w:val="000A68C5"/>
    <w:rsid w:val="000B09C6"/>
    <w:rsid w:val="000B207C"/>
    <w:rsid w:val="000B2423"/>
    <w:rsid w:val="000B29F2"/>
    <w:rsid w:val="000C30D8"/>
    <w:rsid w:val="000C6F62"/>
    <w:rsid w:val="000C7F9A"/>
    <w:rsid w:val="000D249B"/>
    <w:rsid w:val="000D3DEE"/>
    <w:rsid w:val="000D4D3F"/>
    <w:rsid w:val="000D689C"/>
    <w:rsid w:val="000D7E27"/>
    <w:rsid w:val="000E236B"/>
    <w:rsid w:val="000E5B23"/>
    <w:rsid w:val="000E73D8"/>
    <w:rsid w:val="000F019A"/>
    <w:rsid w:val="000F025C"/>
    <w:rsid w:val="000F3EC9"/>
    <w:rsid w:val="000F65EE"/>
    <w:rsid w:val="001018E3"/>
    <w:rsid w:val="001059F5"/>
    <w:rsid w:val="00105B24"/>
    <w:rsid w:val="00110480"/>
    <w:rsid w:val="00122475"/>
    <w:rsid w:val="00126314"/>
    <w:rsid w:val="00127C94"/>
    <w:rsid w:val="001303D4"/>
    <w:rsid w:val="00131D4D"/>
    <w:rsid w:val="001371C5"/>
    <w:rsid w:val="00140173"/>
    <w:rsid w:val="00141B03"/>
    <w:rsid w:val="0014296F"/>
    <w:rsid w:val="00150E9D"/>
    <w:rsid w:val="0015142D"/>
    <w:rsid w:val="00152CFF"/>
    <w:rsid w:val="0015332E"/>
    <w:rsid w:val="001541BF"/>
    <w:rsid w:val="001543C2"/>
    <w:rsid w:val="0015762B"/>
    <w:rsid w:val="0016146B"/>
    <w:rsid w:val="0016183B"/>
    <w:rsid w:val="001760CA"/>
    <w:rsid w:val="00180581"/>
    <w:rsid w:val="00181876"/>
    <w:rsid w:val="001820F4"/>
    <w:rsid w:val="00182CB7"/>
    <w:rsid w:val="00186A8A"/>
    <w:rsid w:val="001911E2"/>
    <w:rsid w:val="00195561"/>
    <w:rsid w:val="00195B82"/>
    <w:rsid w:val="00196B5D"/>
    <w:rsid w:val="00196D32"/>
    <w:rsid w:val="001A2163"/>
    <w:rsid w:val="001A6528"/>
    <w:rsid w:val="001A667E"/>
    <w:rsid w:val="001A6DF0"/>
    <w:rsid w:val="001B2182"/>
    <w:rsid w:val="001B41B8"/>
    <w:rsid w:val="001B447E"/>
    <w:rsid w:val="001B4CEC"/>
    <w:rsid w:val="001B597F"/>
    <w:rsid w:val="001B5BFA"/>
    <w:rsid w:val="001B6C00"/>
    <w:rsid w:val="001C018D"/>
    <w:rsid w:val="001C0EBB"/>
    <w:rsid w:val="001C6D85"/>
    <w:rsid w:val="001D02C8"/>
    <w:rsid w:val="001D1501"/>
    <w:rsid w:val="001D7339"/>
    <w:rsid w:val="001D7C22"/>
    <w:rsid w:val="001E30F3"/>
    <w:rsid w:val="001E3F2A"/>
    <w:rsid w:val="001E4A3E"/>
    <w:rsid w:val="001F0368"/>
    <w:rsid w:val="001F0D60"/>
    <w:rsid w:val="001F68C8"/>
    <w:rsid w:val="00205DD2"/>
    <w:rsid w:val="00206AE1"/>
    <w:rsid w:val="002129B6"/>
    <w:rsid w:val="00213A4D"/>
    <w:rsid w:val="00214D89"/>
    <w:rsid w:val="00214F56"/>
    <w:rsid w:val="00215691"/>
    <w:rsid w:val="00217CC6"/>
    <w:rsid w:val="00220EA5"/>
    <w:rsid w:val="0022181B"/>
    <w:rsid w:val="0022281F"/>
    <w:rsid w:val="00222E91"/>
    <w:rsid w:val="002237F6"/>
    <w:rsid w:val="002258A1"/>
    <w:rsid w:val="00231082"/>
    <w:rsid w:val="00234762"/>
    <w:rsid w:val="002376F7"/>
    <w:rsid w:val="002405EA"/>
    <w:rsid w:val="00243D05"/>
    <w:rsid w:val="002449BA"/>
    <w:rsid w:val="00245563"/>
    <w:rsid w:val="00246C2F"/>
    <w:rsid w:val="002472C1"/>
    <w:rsid w:val="002478BB"/>
    <w:rsid w:val="0025252D"/>
    <w:rsid w:val="002528A1"/>
    <w:rsid w:val="00252D24"/>
    <w:rsid w:val="00261984"/>
    <w:rsid w:val="00261AE2"/>
    <w:rsid w:val="00262435"/>
    <w:rsid w:val="002630AD"/>
    <w:rsid w:val="002650A4"/>
    <w:rsid w:val="00266205"/>
    <w:rsid w:val="00270089"/>
    <w:rsid w:val="00274118"/>
    <w:rsid w:val="00274520"/>
    <w:rsid w:val="00274E4E"/>
    <w:rsid w:val="002768E1"/>
    <w:rsid w:val="00277374"/>
    <w:rsid w:val="002800B6"/>
    <w:rsid w:val="002801C3"/>
    <w:rsid w:val="00280851"/>
    <w:rsid w:val="00280F71"/>
    <w:rsid w:val="002811FA"/>
    <w:rsid w:val="00283513"/>
    <w:rsid w:val="0028401E"/>
    <w:rsid w:val="00284E83"/>
    <w:rsid w:val="002851D7"/>
    <w:rsid w:val="00285342"/>
    <w:rsid w:val="00287CC4"/>
    <w:rsid w:val="002911DD"/>
    <w:rsid w:val="00292E46"/>
    <w:rsid w:val="00293422"/>
    <w:rsid w:val="002A319A"/>
    <w:rsid w:val="002A454A"/>
    <w:rsid w:val="002A49D0"/>
    <w:rsid w:val="002A53AE"/>
    <w:rsid w:val="002B01A6"/>
    <w:rsid w:val="002B0985"/>
    <w:rsid w:val="002B3894"/>
    <w:rsid w:val="002B67DB"/>
    <w:rsid w:val="002B73BB"/>
    <w:rsid w:val="002C1F97"/>
    <w:rsid w:val="002C41FF"/>
    <w:rsid w:val="002C569B"/>
    <w:rsid w:val="002C6C08"/>
    <w:rsid w:val="002D3341"/>
    <w:rsid w:val="002D4F7A"/>
    <w:rsid w:val="002E3174"/>
    <w:rsid w:val="002E5458"/>
    <w:rsid w:val="002F2E48"/>
    <w:rsid w:val="002F7A3B"/>
    <w:rsid w:val="003024C5"/>
    <w:rsid w:val="003027B5"/>
    <w:rsid w:val="00304E68"/>
    <w:rsid w:val="0031171A"/>
    <w:rsid w:val="0031279B"/>
    <w:rsid w:val="00312CBE"/>
    <w:rsid w:val="0031499B"/>
    <w:rsid w:val="00315A18"/>
    <w:rsid w:val="00321434"/>
    <w:rsid w:val="00327619"/>
    <w:rsid w:val="00327A37"/>
    <w:rsid w:val="00327FB4"/>
    <w:rsid w:val="0033792F"/>
    <w:rsid w:val="003401C8"/>
    <w:rsid w:val="00340E77"/>
    <w:rsid w:val="00340FA7"/>
    <w:rsid w:val="00341935"/>
    <w:rsid w:val="00341DC2"/>
    <w:rsid w:val="00343313"/>
    <w:rsid w:val="003472E5"/>
    <w:rsid w:val="00351259"/>
    <w:rsid w:val="0035217A"/>
    <w:rsid w:val="00354853"/>
    <w:rsid w:val="00356719"/>
    <w:rsid w:val="00360094"/>
    <w:rsid w:val="00360DCC"/>
    <w:rsid w:val="00364F46"/>
    <w:rsid w:val="00367450"/>
    <w:rsid w:val="00367D9B"/>
    <w:rsid w:val="003703E5"/>
    <w:rsid w:val="00373948"/>
    <w:rsid w:val="00374894"/>
    <w:rsid w:val="003860AB"/>
    <w:rsid w:val="00386A1A"/>
    <w:rsid w:val="00386A59"/>
    <w:rsid w:val="0039021A"/>
    <w:rsid w:val="00392546"/>
    <w:rsid w:val="003968D6"/>
    <w:rsid w:val="003A2128"/>
    <w:rsid w:val="003A265C"/>
    <w:rsid w:val="003A2863"/>
    <w:rsid w:val="003A4E56"/>
    <w:rsid w:val="003B0C75"/>
    <w:rsid w:val="003B3CCC"/>
    <w:rsid w:val="003B478E"/>
    <w:rsid w:val="003B6B88"/>
    <w:rsid w:val="003B71B9"/>
    <w:rsid w:val="003C14B6"/>
    <w:rsid w:val="003C3164"/>
    <w:rsid w:val="003C3506"/>
    <w:rsid w:val="003C3EEF"/>
    <w:rsid w:val="003C5CE0"/>
    <w:rsid w:val="003D085F"/>
    <w:rsid w:val="003D24EE"/>
    <w:rsid w:val="003D3595"/>
    <w:rsid w:val="003E4A44"/>
    <w:rsid w:val="003E691D"/>
    <w:rsid w:val="003F17EB"/>
    <w:rsid w:val="003F3A66"/>
    <w:rsid w:val="003F782F"/>
    <w:rsid w:val="00403B23"/>
    <w:rsid w:val="00405629"/>
    <w:rsid w:val="004060F4"/>
    <w:rsid w:val="004065EB"/>
    <w:rsid w:val="004109AA"/>
    <w:rsid w:val="00412D6D"/>
    <w:rsid w:val="004135F3"/>
    <w:rsid w:val="004167C7"/>
    <w:rsid w:val="00416B50"/>
    <w:rsid w:val="00421E3C"/>
    <w:rsid w:val="00422AD1"/>
    <w:rsid w:val="00426E5A"/>
    <w:rsid w:val="00427B76"/>
    <w:rsid w:val="00431E1F"/>
    <w:rsid w:val="004344A3"/>
    <w:rsid w:val="00436066"/>
    <w:rsid w:val="00441B79"/>
    <w:rsid w:val="004453B9"/>
    <w:rsid w:val="00447634"/>
    <w:rsid w:val="0045272B"/>
    <w:rsid w:val="004529CE"/>
    <w:rsid w:val="00454901"/>
    <w:rsid w:val="0045595D"/>
    <w:rsid w:val="0045603C"/>
    <w:rsid w:val="004569F4"/>
    <w:rsid w:val="00457860"/>
    <w:rsid w:val="004643C5"/>
    <w:rsid w:val="00464679"/>
    <w:rsid w:val="00466D08"/>
    <w:rsid w:val="00470D81"/>
    <w:rsid w:val="00472D96"/>
    <w:rsid w:val="0047360E"/>
    <w:rsid w:val="0047670C"/>
    <w:rsid w:val="00477D30"/>
    <w:rsid w:val="00477D50"/>
    <w:rsid w:val="00477E8C"/>
    <w:rsid w:val="00486D13"/>
    <w:rsid w:val="0048728A"/>
    <w:rsid w:val="00490455"/>
    <w:rsid w:val="00492310"/>
    <w:rsid w:val="00492E79"/>
    <w:rsid w:val="00495396"/>
    <w:rsid w:val="0049666E"/>
    <w:rsid w:val="004A08E9"/>
    <w:rsid w:val="004A51D8"/>
    <w:rsid w:val="004A76A4"/>
    <w:rsid w:val="004A7EE9"/>
    <w:rsid w:val="004B09B3"/>
    <w:rsid w:val="004B4EE7"/>
    <w:rsid w:val="004B6329"/>
    <w:rsid w:val="004C1543"/>
    <w:rsid w:val="004C1D37"/>
    <w:rsid w:val="004C3A94"/>
    <w:rsid w:val="004C402D"/>
    <w:rsid w:val="004C5AA2"/>
    <w:rsid w:val="004C7811"/>
    <w:rsid w:val="004D2037"/>
    <w:rsid w:val="004D2140"/>
    <w:rsid w:val="004D4FA1"/>
    <w:rsid w:val="004E4252"/>
    <w:rsid w:val="004E5F26"/>
    <w:rsid w:val="004F033D"/>
    <w:rsid w:val="004F3775"/>
    <w:rsid w:val="004F4917"/>
    <w:rsid w:val="004F7464"/>
    <w:rsid w:val="004F7675"/>
    <w:rsid w:val="00500C61"/>
    <w:rsid w:val="00502569"/>
    <w:rsid w:val="00507090"/>
    <w:rsid w:val="00513A85"/>
    <w:rsid w:val="005168F8"/>
    <w:rsid w:val="005233F9"/>
    <w:rsid w:val="005258B8"/>
    <w:rsid w:val="005278A4"/>
    <w:rsid w:val="00531580"/>
    <w:rsid w:val="00533FCD"/>
    <w:rsid w:val="00534631"/>
    <w:rsid w:val="00537A83"/>
    <w:rsid w:val="00540820"/>
    <w:rsid w:val="00542AD9"/>
    <w:rsid w:val="00544B7C"/>
    <w:rsid w:val="0054585A"/>
    <w:rsid w:val="005467D8"/>
    <w:rsid w:val="00551389"/>
    <w:rsid w:val="005529F3"/>
    <w:rsid w:val="005551BD"/>
    <w:rsid w:val="005574E7"/>
    <w:rsid w:val="00563645"/>
    <w:rsid w:val="00565144"/>
    <w:rsid w:val="005667FA"/>
    <w:rsid w:val="00571B97"/>
    <w:rsid w:val="00572222"/>
    <w:rsid w:val="005745CC"/>
    <w:rsid w:val="00574C8D"/>
    <w:rsid w:val="00582F69"/>
    <w:rsid w:val="005912DF"/>
    <w:rsid w:val="005975C6"/>
    <w:rsid w:val="00597796"/>
    <w:rsid w:val="005A2B7B"/>
    <w:rsid w:val="005B0197"/>
    <w:rsid w:val="005B0784"/>
    <w:rsid w:val="005B0C4B"/>
    <w:rsid w:val="005B60E0"/>
    <w:rsid w:val="005B75A3"/>
    <w:rsid w:val="005C4B9F"/>
    <w:rsid w:val="005C6830"/>
    <w:rsid w:val="005D330A"/>
    <w:rsid w:val="005D5A24"/>
    <w:rsid w:val="005D72F1"/>
    <w:rsid w:val="005E0CE8"/>
    <w:rsid w:val="005E1B0A"/>
    <w:rsid w:val="005E3BB0"/>
    <w:rsid w:val="005E5159"/>
    <w:rsid w:val="005E679F"/>
    <w:rsid w:val="005E75B1"/>
    <w:rsid w:val="005F0441"/>
    <w:rsid w:val="005F0514"/>
    <w:rsid w:val="005F294F"/>
    <w:rsid w:val="00601407"/>
    <w:rsid w:val="00601C0D"/>
    <w:rsid w:val="0060251C"/>
    <w:rsid w:val="0060320D"/>
    <w:rsid w:val="00604AA0"/>
    <w:rsid w:val="0060582F"/>
    <w:rsid w:val="00606386"/>
    <w:rsid w:val="00607181"/>
    <w:rsid w:val="00611F9E"/>
    <w:rsid w:val="00613440"/>
    <w:rsid w:val="00614390"/>
    <w:rsid w:val="00614A7B"/>
    <w:rsid w:val="00614F21"/>
    <w:rsid w:val="00615C99"/>
    <w:rsid w:val="00616E46"/>
    <w:rsid w:val="0061757F"/>
    <w:rsid w:val="00617769"/>
    <w:rsid w:val="00620D47"/>
    <w:rsid w:val="00622004"/>
    <w:rsid w:val="00622AA0"/>
    <w:rsid w:val="00622DD9"/>
    <w:rsid w:val="00624674"/>
    <w:rsid w:val="00627CD7"/>
    <w:rsid w:val="0063210E"/>
    <w:rsid w:val="00634B4F"/>
    <w:rsid w:val="0064186B"/>
    <w:rsid w:val="006426A2"/>
    <w:rsid w:val="00646CE9"/>
    <w:rsid w:val="00651269"/>
    <w:rsid w:val="00653526"/>
    <w:rsid w:val="0065417F"/>
    <w:rsid w:val="00656AF4"/>
    <w:rsid w:val="006626F5"/>
    <w:rsid w:val="00673F2D"/>
    <w:rsid w:val="00676B9F"/>
    <w:rsid w:val="006818FE"/>
    <w:rsid w:val="0068771D"/>
    <w:rsid w:val="00687868"/>
    <w:rsid w:val="00695662"/>
    <w:rsid w:val="00696A6E"/>
    <w:rsid w:val="0069762D"/>
    <w:rsid w:val="00697F60"/>
    <w:rsid w:val="006A1ABA"/>
    <w:rsid w:val="006A3B15"/>
    <w:rsid w:val="006A5B66"/>
    <w:rsid w:val="006B02AB"/>
    <w:rsid w:val="006B473D"/>
    <w:rsid w:val="006C0CB9"/>
    <w:rsid w:val="006C157C"/>
    <w:rsid w:val="006D2BAA"/>
    <w:rsid w:val="006D4C32"/>
    <w:rsid w:val="006D75AC"/>
    <w:rsid w:val="006E003B"/>
    <w:rsid w:val="006E0B84"/>
    <w:rsid w:val="006E2381"/>
    <w:rsid w:val="006E4D8C"/>
    <w:rsid w:val="006E5DC5"/>
    <w:rsid w:val="006F135E"/>
    <w:rsid w:val="006F1C7A"/>
    <w:rsid w:val="006F2349"/>
    <w:rsid w:val="006F2BA1"/>
    <w:rsid w:val="006F3A52"/>
    <w:rsid w:val="006F6F09"/>
    <w:rsid w:val="00705D7A"/>
    <w:rsid w:val="007060B8"/>
    <w:rsid w:val="007101A1"/>
    <w:rsid w:val="00710B3F"/>
    <w:rsid w:val="00710F98"/>
    <w:rsid w:val="0071474F"/>
    <w:rsid w:val="0071614D"/>
    <w:rsid w:val="007203A0"/>
    <w:rsid w:val="007205E1"/>
    <w:rsid w:val="00722539"/>
    <w:rsid w:val="0072343F"/>
    <w:rsid w:val="00730088"/>
    <w:rsid w:val="007308CF"/>
    <w:rsid w:val="00731D15"/>
    <w:rsid w:val="00735ABB"/>
    <w:rsid w:val="007431E3"/>
    <w:rsid w:val="00743423"/>
    <w:rsid w:val="00744E8F"/>
    <w:rsid w:val="00745651"/>
    <w:rsid w:val="00750026"/>
    <w:rsid w:val="00755869"/>
    <w:rsid w:val="0075794D"/>
    <w:rsid w:val="007623DB"/>
    <w:rsid w:val="007700F5"/>
    <w:rsid w:val="00771AAC"/>
    <w:rsid w:val="007722F9"/>
    <w:rsid w:val="007738BC"/>
    <w:rsid w:val="007738EE"/>
    <w:rsid w:val="00774379"/>
    <w:rsid w:val="00774756"/>
    <w:rsid w:val="007760F9"/>
    <w:rsid w:val="00780443"/>
    <w:rsid w:val="007835C0"/>
    <w:rsid w:val="00785042"/>
    <w:rsid w:val="007866FC"/>
    <w:rsid w:val="00791C33"/>
    <w:rsid w:val="007923EE"/>
    <w:rsid w:val="007955ED"/>
    <w:rsid w:val="007960DF"/>
    <w:rsid w:val="00796673"/>
    <w:rsid w:val="00797713"/>
    <w:rsid w:val="007977CE"/>
    <w:rsid w:val="007978D2"/>
    <w:rsid w:val="007A1455"/>
    <w:rsid w:val="007A3F1E"/>
    <w:rsid w:val="007A4267"/>
    <w:rsid w:val="007A66F5"/>
    <w:rsid w:val="007A6AF0"/>
    <w:rsid w:val="007B0ED1"/>
    <w:rsid w:val="007B3A49"/>
    <w:rsid w:val="007C70C8"/>
    <w:rsid w:val="007C712A"/>
    <w:rsid w:val="007D062D"/>
    <w:rsid w:val="007D15A7"/>
    <w:rsid w:val="007D17A5"/>
    <w:rsid w:val="007D56F6"/>
    <w:rsid w:val="007E127D"/>
    <w:rsid w:val="007E339A"/>
    <w:rsid w:val="007E3C9F"/>
    <w:rsid w:val="007E560B"/>
    <w:rsid w:val="007F0E9E"/>
    <w:rsid w:val="007F3C68"/>
    <w:rsid w:val="007F50D7"/>
    <w:rsid w:val="007F79EA"/>
    <w:rsid w:val="00803739"/>
    <w:rsid w:val="00805278"/>
    <w:rsid w:val="00807AAE"/>
    <w:rsid w:val="00813A0F"/>
    <w:rsid w:val="00825631"/>
    <w:rsid w:val="00827013"/>
    <w:rsid w:val="00836693"/>
    <w:rsid w:val="00836B34"/>
    <w:rsid w:val="00836FAA"/>
    <w:rsid w:val="00837359"/>
    <w:rsid w:val="008378AD"/>
    <w:rsid w:val="00846BCE"/>
    <w:rsid w:val="00846E83"/>
    <w:rsid w:val="00852236"/>
    <w:rsid w:val="00852336"/>
    <w:rsid w:val="00861981"/>
    <w:rsid w:val="008631B2"/>
    <w:rsid w:val="00863D62"/>
    <w:rsid w:val="00864F65"/>
    <w:rsid w:val="00865D1C"/>
    <w:rsid w:val="00866143"/>
    <w:rsid w:val="00870D50"/>
    <w:rsid w:val="008721D5"/>
    <w:rsid w:val="0087550E"/>
    <w:rsid w:val="00875C49"/>
    <w:rsid w:val="00875C75"/>
    <w:rsid w:val="00882291"/>
    <w:rsid w:val="008824E2"/>
    <w:rsid w:val="00890374"/>
    <w:rsid w:val="00896CCB"/>
    <w:rsid w:val="008A4797"/>
    <w:rsid w:val="008A6191"/>
    <w:rsid w:val="008B0A4D"/>
    <w:rsid w:val="008B2612"/>
    <w:rsid w:val="008B2693"/>
    <w:rsid w:val="008B6767"/>
    <w:rsid w:val="008B6EB5"/>
    <w:rsid w:val="008C3033"/>
    <w:rsid w:val="008C40C5"/>
    <w:rsid w:val="008C4214"/>
    <w:rsid w:val="008C5254"/>
    <w:rsid w:val="008C6BA0"/>
    <w:rsid w:val="008C7AAC"/>
    <w:rsid w:val="008D6E0F"/>
    <w:rsid w:val="008D7424"/>
    <w:rsid w:val="008D7F55"/>
    <w:rsid w:val="008E3308"/>
    <w:rsid w:val="008E4E9F"/>
    <w:rsid w:val="008E6C9C"/>
    <w:rsid w:val="008F452A"/>
    <w:rsid w:val="00900638"/>
    <w:rsid w:val="00903ABF"/>
    <w:rsid w:val="00904B8D"/>
    <w:rsid w:val="0090517B"/>
    <w:rsid w:val="009078FD"/>
    <w:rsid w:val="0091226D"/>
    <w:rsid w:val="00912793"/>
    <w:rsid w:val="0092091A"/>
    <w:rsid w:val="00921AA9"/>
    <w:rsid w:val="00921D99"/>
    <w:rsid w:val="00922EC9"/>
    <w:rsid w:val="00923A16"/>
    <w:rsid w:val="009278D5"/>
    <w:rsid w:val="00932EAC"/>
    <w:rsid w:val="00933E0F"/>
    <w:rsid w:val="00933E19"/>
    <w:rsid w:val="00935600"/>
    <w:rsid w:val="00935C59"/>
    <w:rsid w:val="00936B5A"/>
    <w:rsid w:val="00937B29"/>
    <w:rsid w:val="00937D33"/>
    <w:rsid w:val="00937ED9"/>
    <w:rsid w:val="009406DC"/>
    <w:rsid w:val="00942752"/>
    <w:rsid w:val="00944B52"/>
    <w:rsid w:val="00945214"/>
    <w:rsid w:val="00950F56"/>
    <w:rsid w:val="00953E8B"/>
    <w:rsid w:val="0095456E"/>
    <w:rsid w:val="0095485C"/>
    <w:rsid w:val="0095776A"/>
    <w:rsid w:val="0096144D"/>
    <w:rsid w:val="00961EDF"/>
    <w:rsid w:val="00962315"/>
    <w:rsid w:val="00965775"/>
    <w:rsid w:val="00975354"/>
    <w:rsid w:val="009762F6"/>
    <w:rsid w:val="00982F6F"/>
    <w:rsid w:val="00983D67"/>
    <w:rsid w:val="0098469C"/>
    <w:rsid w:val="00984F0F"/>
    <w:rsid w:val="00985305"/>
    <w:rsid w:val="00987A9D"/>
    <w:rsid w:val="009913AE"/>
    <w:rsid w:val="009924BB"/>
    <w:rsid w:val="009958A5"/>
    <w:rsid w:val="009A0552"/>
    <w:rsid w:val="009A11EC"/>
    <w:rsid w:val="009A4BD7"/>
    <w:rsid w:val="009A76D2"/>
    <w:rsid w:val="009B22FE"/>
    <w:rsid w:val="009B5609"/>
    <w:rsid w:val="009B59DA"/>
    <w:rsid w:val="009B5F9D"/>
    <w:rsid w:val="009B712D"/>
    <w:rsid w:val="009C3F91"/>
    <w:rsid w:val="009D05B2"/>
    <w:rsid w:val="009D0B3A"/>
    <w:rsid w:val="009D35F0"/>
    <w:rsid w:val="009D7226"/>
    <w:rsid w:val="009D7BCE"/>
    <w:rsid w:val="009E18A3"/>
    <w:rsid w:val="009E3639"/>
    <w:rsid w:val="009E443D"/>
    <w:rsid w:val="009E44C7"/>
    <w:rsid w:val="009E5A86"/>
    <w:rsid w:val="009E5CD7"/>
    <w:rsid w:val="009E6977"/>
    <w:rsid w:val="009F173D"/>
    <w:rsid w:val="009F44F9"/>
    <w:rsid w:val="00A0008D"/>
    <w:rsid w:val="00A002F8"/>
    <w:rsid w:val="00A014B8"/>
    <w:rsid w:val="00A032A7"/>
    <w:rsid w:val="00A10ABB"/>
    <w:rsid w:val="00A155AC"/>
    <w:rsid w:val="00A16C55"/>
    <w:rsid w:val="00A203FD"/>
    <w:rsid w:val="00A217E3"/>
    <w:rsid w:val="00A23911"/>
    <w:rsid w:val="00A24E60"/>
    <w:rsid w:val="00A26A31"/>
    <w:rsid w:val="00A27E26"/>
    <w:rsid w:val="00A30777"/>
    <w:rsid w:val="00A31A90"/>
    <w:rsid w:val="00A37024"/>
    <w:rsid w:val="00A416C2"/>
    <w:rsid w:val="00A4413E"/>
    <w:rsid w:val="00A46271"/>
    <w:rsid w:val="00A5788D"/>
    <w:rsid w:val="00A60C59"/>
    <w:rsid w:val="00A6521C"/>
    <w:rsid w:val="00A6787B"/>
    <w:rsid w:val="00A813FB"/>
    <w:rsid w:val="00A8183C"/>
    <w:rsid w:val="00A84D8B"/>
    <w:rsid w:val="00A96CA8"/>
    <w:rsid w:val="00AA12F5"/>
    <w:rsid w:val="00AA24CD"/>
    <w:rsid w:val="00AA348D"/>
    <w:rsid w:val="00AA5E3C"/>
    <w:rsid w:val="00AA70CC"/>
    <w:rsid w:val="00AB7459"/>
    <w:rsid w:val="00AB7CCF"/>
    <w:rsid w:val="00AC45B7"/>
    <w:rsid w:val="00AC6883"/>
    <w:rsid w:val="00AC6B4A"/>
    <w:rsid w:val="00AD2B7F"/>
    <w:rsid w:val="00AD2EA9"/>
    <w:rsid w:val="00AD2EB2"/>
    <w:rsid w:val="00AD368E"/>
    <w:rsid w:val="00AD785E"/>
    <w:rsid w:val="00AE270A"/>
    <w:rsid w:val="00AE45F2"/>
    <w:rsid w:val="00AF37C8"/>
    <w:rsid w:val="00AF4519"/>
    <w:rsid w:val="00AF66A2"/>
    <w:rsid w:val="00B000A0"/>
    <w:rsid w:val="00B00756"/>
    <w:rsid w:val="00B06EFF"/>
    <w:rsid w:val="00B12474"/>
    <w:rsid w:val="00B2244E"/>
    <w:rsid w:val="00B301C5"/>
    <w:rsid w:val="00B31D0F"/>
    <w:rsid w:val="00B34DDB"/>
    <w:rsid w:val="00B36947"/>
    <w:rsid w:val="00B40448"/>
    <w:rsid w:val="00B411E9"/>
    <w:rsid w:val="00B42E22"/>
    <w:rsid w:val="00B44BFF"/>
    <w:rsid w:val="00B461D1"/>
    <w:rsid w:val="00B54031"/>
    <w:rsid w:val="00B63685"/>
    <w:rsid w:val="00B659AC"/>
    <w:rsid w:val="00B66D4B"/>
    <w:rsid w:val="00B717E3"/>
    <w:rsid w:val="00B727B0"/>
    <w:rsid w:val="00B834E3"/>
    <w:rsid w:val="00B83DE2"/>
    <w:rsid w:val="00B84676"/>
    <w:rsid w:val="00B859B4"/>
    <w:rsid w:val="00B910AD"/>
    <w:rsid w:val="00B91354"/>
    <w:rsid w:val="00B963EC"/>
    <w:rsid w:val="00BA1F58"/>
    <w:rsid w:val="00BA68E0"/>
    <w:rsid w:val="00BA6956"/>
    <w:rsid w:val="00BA7666"/>
    <w:rsid w:val="00BB07C9"/>
    <w:rsid w:val="00BB31D1"/>
    <w:rsid w:val="00BB43D7"/>
    <w:rsid w:val="00BB4531"/>
    <w:rsid w:val="00BC15DF"/>
    <w:rsid w:val="00BC3490"/>
    <w:rsid w:val="00BC4874"/>
    <w:rsid w:val="00BD045E"/>
    <w:rsid w:val="00BD45EC"/>
    <w:rsid w:val="00BD5543"/>
    <w:rsid w:val="00BE3986"/>
    <w:rsid w:val="00BE3F2A"/>
    <w:rsid w:val="00BE6A64"/>
    <w:rsid w:val="00BE72B9"/>
    <w:rsid w:val="00BE7AF5"/>
    <w:rsid w:val="00BF1BE6"/>
    <w:rsid w:val="00BF3EBA"/>
    <w:rsid w:val="00BF48CB"/>
    <w:rsid w:val="00BF5CCF"/>
    <w:rsid w:val="00C013C0"/>
    <w:rsid w:val="00C02B29"/>
    <w:rsid w:val="00C02BBF"/>
    <w:rsid w:val="00C02EE9"/>
    <w:rsid w:val="00C04481"/>
    <w:rsid w:val="00C06000"/>
    <w:rsid w:val="00C07981"/>
    <w:rsid w:val="00C10AE7"/>
    <w:rsid w:val="00C11F56"/>
    <w:rsid w:val="00C12DEF"/>
    <w:rsid w:val="00C1450C"/>
    <w:rsid w:val="00C16873"/>
    <w:rsid w:val="00C24271"/>
    <w:rsid w:val="00C24DF3"/>
    <w:rsid w:val="00C25D69"/>
    <w:rsid w:val="00C2641E"/>
    <w:rsid w:val="00C2773A"/>
    <w:rsid w:val="00C27A9C"/>
    <w:rsid w:val="00C33DDD"/>
    <w:rsid w:val="00C34DDE"/>
    <w:rsid w:val="00C37EE2"/>
    <w:rsid w:val="00C43456"/>
    <w:rsid w:val="00C4780B"/>
    <w:rsid w:val="00C516E4"/>
    <w:rsid w:val="00C52BD6"/>
    <w:rsid w:val="00C52C3E"/>
    <w:rsid w:val="00C5416E"/>
    <w:rsid w:val="00C55718"/>
    <w:rsid w:val="00C55AFF"/>
    <w:rsid w:val="00C56318"/>
    <w:rsid w:val="00C57095"/>
    <w:rsid w:val="00C60019"/>
    <w:rsid w:val="00C629F4"/>
    <w:rsid w:val="00C6468C"/>
    <w:rsid w:val="00C656EC"/>
    <w:rsid w:val="00C70812"/>
    <w:rsid w:val="00C715F3"/>
    <w:rsid w:val="00C73313"/>
    <w:rsid w:val="00C75135"/>
    <w:rsid w:val="00C80B28"/>
    <w:rsid w:val="00C82182"/>
    <w:rsid w:val="00C83365"/>
    <w:rsid w:val="00C86319"/>
    <w:rsid w:val="00C90811"/>
    <w:rsid w:val="00C92C8D"/>
    <w:rsid w:val="00C93883"/>
    <w:rsid w:val="00C941CB"/>
    <w:rsid w:val="00C958B4"/>
    <w:rsid w:val="00C969D3"/>
    <w:rsid w:val="00C973F8"/>
    <w:rsid w:val="00CA0D89"/>
    <w:rsid w:val="00CA166C"/>
    <w:rsid w:val="00CA27A8"/>
    <w:rsid w:val="00CA286E"/>
    <w:rsid w:val="00CA650F"/>
    <w:rsid w:val="00CB200B"/>
    <w:rsid w:val="00CB3F22"/>
    <w:rsid w:val="00CB62F5"/>
    <w:rsid w:val="00CC0A9A"/>
    <w:rsid w:val="00CC3B0F"/>
    <w:rsid w:val="00CC5D66"/>
    <w:rsid w:val="00CC7484"/>
    <w:rsid w:val="00CC7507"/>
    <w:rsid w:val="00CD021B"/>
    <w:rsid w:val="00CD40B9"/>
    <w:rsid w:val="00CD727D"/>
    <w:rsid w:val="00CE0646"/>
    <w:rsid w:val="00CE0903"/>
    <w:rsid w:val="00CE0F1A"/>
    <w:rsid w:val="00CE15C4"/>
    <w:rsid w:val="00CE4636"/>
    <w:rsid w:val="00CE5CC2"/>
    <w:rsid w:val="00CF19D1"/>
    <w:rsid w:val="00CF34D2"/>
    <w:rsid w:val="00CF3A15"/>
    <w:rsid w:val="00CF4B56"/>
    <w:rsid w:val="00D01DEA"/>
    <w:rsid w:val="00D05FF6"/>
    <w:rsid w:val="00D10425"/>
    <w:rsid w:val="00D125C0"/>
    <w:rsid w:val="00D13209"/>
    <w:rsid w:val="00D20F60"/>
    <w:rsid w:val="00D21B8D"/>
    <w:rsid w:val="00D25457"/>
    <w:rsid w:val="00D266CB"/>
    <w:rsid w:val="00D26EC2"/>
    <w:rsid w:val="00D362C5"/>
    <w:rsid w:val="00D45BBF"/>
    <w:rsid w:val="00D50DB4"/>
    <w:rsid w:val="00D51386"/>
    <w:rsid w:val="00D529B7"/>
    <w:rsid w:val="00D5416D"/>
    <w:rsid w:val="00D61F27"/>
    <w:rsid w:val="00D70056"/>
    <w:rsid w:val="00D740A5"/>
    <w:rsid w:val="00D74BE9"/>
    <w:rsid w:val="00D76477"/>
    <w:rsid w:val="00D8147E"/>
    <w:rsid w:val="00D82A7F"/>
    <w:rsid w:val="00D921EF"/>
    <w:rsid w:val="00D96147"/>
    <w:rsid w:val="00D9754A"/>
    <w:rsid w:val="00DA35D3"/>
    <w:rsid w:val="00DA63E0"/>
    <w:rsid w:val="00DB0AE6"/>
    <w:rsid w:val="00DB287D"/>
    <w:rsid w:val="00DB50B4"/>
    <w:rsid w:val="00DB538A"/>
    <w:rsid w:val="00DB582F"/>
    <w:rsid w:val="00DB654A"/>
    <w:rsid w:val="00DB71F1"/>
    <w:rsid w:val="00DB7466"/>
    <w:rsid w:val="00DB7578"/>
    <w:rsid w:val="00DC2293"/>
    <w:rsid w:val="00DC2406"/>
    <w:rsid w:val="00DC3141"/>
    <w:rsid w:val="00DC34AB"/>
    <w:rsid w:val="00DC4A81"/>
    <w:rsid w:val="00DC53A9"/>
    <w:rsid w:val="00DD0058"/>
    <w:rsid w:val="00DD31FA"/>
    <w:rsid w:val="00DD4880"/>
    <w:rsid w:val="00DE3351"/>
    <w:rsid w:val="00DE45C9"/>
    <w:rsid w:val="00DE5F7D"/>
    <w:rsid w:val="00DF14B0"/>
    <w:rsid w:val="00DF1A55"/>
    <w:rsid w:val="00DF2311"/>
    <w:rsid w:val="00DF4043"/>
    <w:rsid w:val="00DF6DCF"/>
    <w:rsid w:val="00E000A4"/>
    <w:rsid w:val="00E01CA6"/>
    <w:rsid w:val="00E03FC6"/>
    <w:rsid w:val="00E04952"/>
    <w:rsid w:val="00E0522F"/>
    <w:rsid w:val="00E10E5D"/>
    <w:rsid w:val="00E1436C"/>
    <w:rsid w:val="00E14448"/>
    <w:rsid w:val="00E217A7"/>
    <w:rsid w:val="00E218C0"/>
    <w:rsid w:val="00E22986"/>
    <w:rsid w:val="00E2639A"/>
    <w:rsid w:val="00E36D9F"/>
    <w:rsid w:val="00E42025"/>
    <w:rsid w:val="00E44039"/>
    <w:rsid w:val="00E45051"/>
    <w:rsid w:val="00E51E1A"/>
    <w:rsid w:val="00E53508"/>
    <w:rsid w:val="00E61C77"/>
    <w:rsid w:val="00E62891"/>
    <w:rsid w:val="00E62DA9"/>
    <w:rsid w:val="00E63976"/>
    <w:rsid w:val="00E6397E"/>
    <w:rsid w:val="00E64327"/>
    <w:rsid w:val="00E72060"/>
    <w:rsid w:val="00E72ACF"/>
    <w:rsid w:val="00E73C8C"/>
    <w:rsid w:val="00E7549E"/>
    <w:rsid w:val="00E77145"/>
    <w:rsid w:val="00E80789"/>
    <w:rsid w:val="00E811A0"/>
    <w:rsid w:val="00E8162C"/>
    <w:rsid w:val="00E83DE2"/>
    <w:rsid w:val="00E8702B"/>
    <w:rsid w:val="00E92346"/>
    <w:rsid w:val="00E94092"/>
    <w:rsid w:val="00E941F5"/>
    <w:rsid w:val="00E97707"/>
    <w:rsid w:val="00EA1B6B"/>
    <w:rsid w:val="00EA4BED"/>
    <w:rsid w:val="00EB1B1E"/>
    <w:rsid w:val="00EB5276"/>
    <w:rsid w:val="00EB574D"/>
    <w:rsid w:val="00EB7303"/>
    <w:rsid w:val="00EC0548"/>
    <w:rsid w:val="00EC63C2"/>
    <w:rsid w:val="00EC66D3"/>
    <w:rsid w:val="00EC6EFC"/>
    <w:rsid w:val="00EC7205"/>
    <w:rsid w:val="00ED4867"/>
    <w:rsid w:val="00EE232C"/>
    <w:rsid w:val="00EE4661"/>
    <w:rsid w:val="00EE4B12"/>
    <w:rsid w:val="00EE5E3A"/>
    <w:rsid w:val="00EE6478"/>
    <w:rsid w:val="00EE7F8B"/>
    <w:rsid w:val="00EF42A9"/>
    <w:rsid w:val="00EF672C"/>
    <w:rsid w:val="00F00C2A"/>
    <w:rsid w:val="00F01F03"/>
    <w:rsid w:val="00F035D7"/>
    <w:rsid w:val="00F03869"/>
    <w:rsid w:val="00F117FA"/>
    <w:rsid w:val="00F12540"/>
    <w:rsid w:val="00F13F08"/>
    <w:rsid w:val="00F1597D"/>
    <w:rsid w:val="00F175B2"/>
    <w:rsid w:val="00F17EC3"/>
    <w:rsid w:val="00F20271"/>
    <w:rsid w:val="00F233E3"/>
    <w:rsid w:val="00F23E4A"/>
    <w:rsid w:val="00F24825"/>
    <w:rsid w:val="00F25715"/>
    <w:rsid w:val="00F27A8E"/>
    <w:rsid w:val="00F30474"/>
    <w:rsid w:val="00F31873"/>
    <w:rsid w:val="00F35C43"/>
    <w:rsid w:val="00F36BB7"/>
    <w:rsid w:val="00F37103"/>
    <w:rsid w:val="00F40673"/>
    <w:rsid w:val="00F423DB"/>
    <w:rsid w:val="00F42C73"/>
    <w:rsid w:val="00F455E5"/>
    <w:rsid w:val="00F51218"/>
    <w:rsid w:val="00F5159E"/>
    <w:rsid w:val="00F51790"/>
    <w:rsid w:val="00F52BCA"/>
    <w:rsid w:val="00F5311F"/>
    <w:rsid w:val="00F54002"/>
    <w:rsid w:val="00F57C6E"/>
    <w:rsid w:val="00F60C49"/>
    <w:rsid w:val="00F61606"/>
    <w:rsid w:val="00F62ABC"/>
    <w:rsid w:val="00F62FC5"/>
    <w:rsid w:val="00F63A51"/>
    <w:rsid w:val="00F642F4"/>
    <w:rsid w:val="00F64CFD"/>
    <w:rsid w:val="00F72E2B"/>
    <w:rsid w:val="00F740F6"/>
    <w:rsid w:val="00F76BCC"/>
    <w:rsid w:val="00F82FB0"/>
    <w:rsid w:val="00F878A1"/>
    <w:rsid w:val="00F927B1"/>
    <w:rsid w:val="00F938F8"/>
    <w:rsid w:val="00F9454F"/>
    <w:rsid w:val="00F9494D"/>
    <w:rsid w:val="00F9642A"/>
    <w:rsid w:val="00FA031F"/>
    <w:rsid w:val="00FA4148"/>
    <w:rsid w:val="00FA54D4"/>
    <w:rsid w:val="00FA5F3C"/>
    <w:rsid w:val="00FA5FE2"/>
    <w:rsid w:val="00FB1760"/>
    <w:rsid w:val="00FB191D"/>
    <w:rsid w:val="00FB253C"/>
    <w:rsid w:val="00FB62ED"/>
    <w:rsid w:val="00FB7C72"/>
    <w:rsid w:val="00FC4094"/>
    <w:rsid w:val="00FD1A1E"/>
    <w:rsid w:val="00FD3B6A"/>
    <w:rsid w:val="00FD4172"/>
    <w:rsid w:val="00FD74D2"/>
    <w:rsid w:val="00FD7D1C"/>
    <w:rsid w:val="00FF05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D0478"/>
  <w15:chartTrackingRefBased/>
  <w15:docId w15:val="{E43EE84B-36D8-40A5-861C-CC7B144F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66D08"/>
    <w:pPr>
      <w:keepNext/>
      <w:keepLines/>
      <w:numPr>
        <w:numId w:val="3"/>
      </w:numPr>
      <w:spacing w:before="240" w:after="0"/>
      <w:jc w:val="center"/>
      <w:outlineLvl w:val="0"/>
    </w:pPr>
    <w:rPr>
      <w:rFonts w:ascii="Arial Black" w:eastAsiaTheme="majorEastAsia" w:hAnsi="Arial Black" w:cstheme="majorBidi"/>
      <w:b/>
      <w:sz w:val="48"/>
      <w:szCs w:val="32"/>
    </w:rPr>
  </w:style>
  <w:style w:type="paragraph" w:styleId="Titre2">
    <w:name w:val="heading 2"/>
    <w:basedOn w:val="Normal"/>
    <w:next w:val="Normal"/>
    <w:link w:val="Titre2Car"/>
    <w:uiPriority w:val="9"/>
    <w:unhideWhenUsed/>
    <w:qFormat/>
    <w:rsid w:val="00CF19D1"/>
    <w:pPr>
      <w:keepNext/>
      <w:keepLines/>
      <w:numPr>
        <w:ilvl w:val="1"/>
        <w:numId w:val="3"/>
      </w:numPr>
      <w:spacing w:before="40" w:after="0"/>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CF19D1"/>
    <w:pPr>
      <w:keepNext/>
      <w:keepLines/>
      <w:spacing w:before="40" w:after="0"/>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2091A"/>
    <w:rPr>
      <w:color w:val="808080"/>
    </w:rPr>
  </w:style>
  <w:style w:type="table" w:styleId="Grilledutableau">
    <w:name w:val="Table Grid"/>
    <w:basedOn w:val="TableauNormal"/>
    <w:uiPriority w:val="39"/>
    <w:rsid w:val="0034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760F9"/>
    <w:rPr>
      <w:color w:val="0563C1" w:themeColor="hyperlink"/>
      <w:u w:val="single"/>
    </w:rPr>
  </w:style>
  <w:style w:type="character" w:styleId="Mentionnonrsolue">
    <w:name w:val="Unresolved Mention"/>
    <w:basedOn w:val="Policepardfaut"/>
    <w:uiPriority w:val="99"/>
    <w:semiHidden/>
    <w:unhideWhenUsed/>
    <w:rsid w:val="007760F9"/>
    <w:rPr>
      <w:color w:val="605E5C"/>
      <w:shd w:val="clear" w:color="auto" w:fill="E1DFDD"/>
    </w:rPr>
  </w:style>
  <w:style w:type="table" w:styleId="Tableausimple1">
    <w:name w:val="Plain Table 1"/>
    <w:basedOn w:val="TableauNormal"/>
    <w:uiPriority w:val="41"/>
    <w:rsid w:val="007760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
    <w:name w:val="header"/>
    <w:basedOn w:val="Normal"/>
    <w:link w:val="En-tteCar"/>
    <w:unhideWhenUsed/>
    <w:rsid w:val="00B34DDB"/>
    <w:pPr>
      <w:tabs>
        <w:tab w:val="center" w:pos="4536"/>
        <w:tab w:val="right" w:pos="9072"/>
      </w:tabs>
      <w:spacing w:after="0" w:line="240" w:lineRule="auto"/>
    </w:pPr>
  </w:style>
  <w:style w:type="character" w:customStyle="1" w:styleId="En-tteCar">
    <w:name w:val="En-tête Car"/>
    <w:basedOn w:val="Policepardfaut"/>
    <w:link w:val="En-tte"/>
    <w:uiPriority w:val="99"/>
    <w:rsid w:val="00B34DDB"/>
  </w:style>
  <w:style w:type="paragraph" w:styleId="Pieddepage">
    <w:name w:val="footer"/>
    <w:basedOn w:val="Normal"/>
    <w:link w:val="PieddepageCar"/>
    <w:uiPriority w:val="99"/>
    <w:unhideWhenUsed/>
    <w:rsid w:val="00B34D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4DDB"/>
  </w:style>
  <w:style w:type="paragraph" w:styleId="Paragraphedeliste">
    <w:name w:val="List Paragraph"/>
    <w:basedOn w:val="Normal"/>
    <w:link w:val="ParagraphedelisteCar"/>
    <w:uiPriority w:val="34"/>
    <w:qFormat/>
    <w:rsid w:val="00215691"/>
    <w:pPr>
      <w:ind w:left="720"/>
      <w:contextualSpacing/>
    </w:pPr>
  </w:style>
  <w:style w:type="character" w:customStyle="1" w:styleId="Titre1Car">
    <w:name w:val="Titre 1 Car"/>
    <w:basedOn w:val="Policepardfaut"/>
    <w:link w:val="Titre1"/>
    <w:uiPriority w:val="9"/>
    <w:rsid w:val="00466D08"/>
    <w:rPr>
      <w:rFonts w:ascii="Arial Black" w:eastAsiaTheme="majorEastAsia" w:hAnsi="Arial Black" w:cstheme="majorBidi"/>
      <w:b/>
      <w:sz w:val="48"/>
      <w:szCs w:val="32"/>
    </w:rPr>
  </w:style>
  <w:style w:type="paragraph" w:styleId="En-ttedetabledesmatires">
    <w:name w:val="TOC Heading"/>
    <w:basedOn w:val="Titre1"/>
    <w:next w:val="Normal"/>
    <w:uiPriority w:val="39"/>
    <w:unhideWhenUsed/>
    <w:qFormat/>
    <w:rsid w:val="00B31D0F"/>
    <w:pPr>
      <w:outlineLvl w:val="9"/>
    </w:pPr>
    <w:rPr>
      <w:lang w:eastAsia="fr-BE"/>
    </w:rPr>
  </w:style>
  <w:style w:type="character" w:customStyle="1" w:styleId="Titre2Car">
    <w:name w:val="Titre 2 Car"/>
    <w:basedOn w:val="Policepardfaut"/>
    <w:link w:val="Titre2"/>
    <w:uiPriority w:val="9"/>
    <w:rsid w:val="00CF19D1"/>
    <w:rPr>
      <w:rFonts w:eastAsiaTheme="majorEastAsia" w:cstheme="majorBidi"/>
      <w:b/>
      <w:szCs w:val="26"/>
    </w:rPr>
  </w:style>
  <w:style w:type="character" w:customStyle="1" w:styleId="Titre3Car">
    <w:name w:val="Titre 3 Car"/>
    <w:basedOn w:val="Policepardfaut"/>
    <w:link w:val="Titre3"/>
    <w:uiPriority w:val="9"/>
    <w:rsid w:val="00CF19D1"/>
    <w:rPr>
      <w:rFonts w:ascii="Arial" w:eastAsiaTheme="majorEastAsia" w:hAnsi="Arial" w:cstheme="majorBidi"/>
      <w:b/>
      <w:sz w:val="20"/>
      <w:szCs w:val="24"/>
    </w:rPr>
  </w:style>
  <w:style w:type="paragraph" w:styleId="TM1">
    <w:name w:val="toc 1"/>
    <w:basedOn w:val="Liste"/>
    <w:next w:val="Liste"/>
    <w:autoRedefine/>
    <w:uiPriority w:val="39"/>
    <w:unhideWhenUsed/>
    <w:rsid w:val="00932EAC"/>
    <w:pPr>
      <w:tabs>
        <w:tab w:val="right" w:leader="dot" w:pos="9060"/>
      </w:tabs>
      <w:spacing w:after="240"/>
    </w:pPr>
    <w:rPr>
      <w:b/>
    </w:rPr>
  </w:style>
  <w:style w:type="paragraph" w:styleId="TM2">
    <w:name w:val="toc 2"/>
    <w:basedOn w:val="Liste"/>
    <w:next w:val="Liste"/>
    <w:autoRedefine/>
    <w:uiPriority w:val="39"/>
    <w:unhideWhenUsed/>
    <w:rsid w:val="0065417F"/>
    <w:pPr>
      <w:tabs>
        <w:tab w:val="left" w:pos="660"/>
        <w:tab w:val="right" w:leader="dot" w:pos="9060"/>
      </w:tabs>
      <w:spacing w:after="100"/>
      <w:ind w:left="709" w:right="284" w:hanging="709"/>
    </w:pPr>
  </w:style>
  <w:style w:type="paragraph" w:styleId="TM3">
    <w:name w:val="toc 3"/>
    <w:basedOn w:val="Liste"/>
    <w:next w:val="Liste"/>
    <w:autoRedefine/>
    <w:uiPriority w:val="39"/>
    <w:unhideWhenUsed/>
    <w:rsid w:val="004060F4"/>
    <w:pPr>
      <w:spacing w:after="100"/>
      <w:ind w:left="440"/>
    </w:pPr>
  </w:style>
  <w:style w:type="paragraph" w:styleId="TM4">
    <w:name w:val="toc 4"/>
    <w:basedOn w:val="Normal"/>
    <w:next w:val="Normal"/>
    <w:autoRedefine/>
    <w:uiPriority w:val="39"/>
    <w:unhideWhenUsed/>
    <w:rsid w:val="0065417F"/>
    <w:pPr>
      <w:spacing w:after="100"/>
      <w:ind w:left="660"/>
    </w:pPr>
    <w:rPr>
      <w:rFonts w:eastAsiaTheme="minorEastAsia"/>
      <w:lang w:eastAsia="fr-BE"/>
    </w:rPr>
  </w:style>
  <w:style w:type="paragraph" w:styleId="Index1">
    <w:name w:val="index 1"/>
    <w:basedOn w:val="Normal"/>
    <w:next w:val="Normal"/>
    <w:autoRedefine/>
    <w:uiPriority w:val="99"/>
    <w:semiHidden/>
    <w:unhideWhenUsed/>
    <w:rsid w:val="00687868"/>
    <w:pPr>
      <w:spacing w:after="0" w:line="240" w:lineRule="auto"/>
      <w:ind w:left="220" w:hanging="220"/>
    </w:pPr>
  </w:style>
  <w:style w:type="paragraph" w:styleId="Index2">
    <w:name w:val="index 2"/>
    <w:basedOn w:val="Normal"/>
    <w:next w:val="Normal"/>
    <w:autoRedefine/>
    <w:uiPriority w:val="99"/>
    <w:semiHidden/>
    <w:unhideWhenUsed/>
    <w:rsid w:val="00687868"/>
    <w:pPr>
      <w:spacing w:after="0" w:line="240" w:lineRule="auto"/>
      <w:ind w:left="440" w:hanging="220"/>
    </w:pPr>
  </w:style>
  <w:style w:type="paragraph" w:styleId="Index3">
    <w:name w:val="index 3"/>
    <w:basedOn w:val="Normal"/>
    <w:next w:val="Normal"/>
    <w:autoRedefine/>
    <w:uiPriority w:val="99"/>
    <w:semiHidden/>
    <w:unhideWhenUsed/>
    <w:rsid w:val="00687868"/>
    <w:pPr>
      <w:spacing w:after="0" w:line="240" w:lineRule="auto"/>
      <w:ind w:left="660" w:hanging="220"/>
    </w:pPr>
  </w:style>
  <w:style w:type="paragraph" w:styleId="Liste">
    <w:name w:val="List"/>
    <w:basedOn w:val="Normal"/>
    <w:uiPriority w:val="99"/>
    <w:semiHidden/>
    <w:unhideWhenUsed/>
    <w:rsid w:val="004060F4"/>
    <w:pPr>
      <w:ind w:left="283" w:hanging="283"/>
      <w:contextualSpacing/>
    </w:pPr>
  </w:style>
  <w:style w:type="paragraph" w:styleId="TM5">
    <w:name w:val="toc 5"/>
    <w:basedOn w:val="Normal"/>
    <w:next w:val="Normal"/>
    <w:autoRedefine/>
    <w:uiPriority w:val="39"/>
    <w:unhideWhenUsed/>
    <w:rsid w:val="0065417F"/>
    <w:pPr>
      <w:spacing w:after="100"/>
      <w:ind w:left="880"/>
    </w:pPr>
    <w:rPr>
      <w:rFonts w:eastAsiaTheme="minorEastAsia"/>
      <w:lang w:eastAsia="fr-BE"/>
    </w:rPr>
  </w:style>
  <w:style w:type="paragraph" w:styleId="TM6">
    <w:name w:val="toc 6"/>
    <w:basedOn w:val="Normal"/>
    <w:next w:val="Normal"/>
    <w:autoRedefine/>
    <w:uiPriority w:val="39"/>
    <w:unhideWhenUsed/>
    <w:rsid w:val="0065417F"/>
    <w:pPr>
      <w:spacing w:after="100"/>
      <w:ind w:left="1100"/>
    </w:pPr>
    <w:rPr>
      <w:rFonts w:eastAsiaTheme="minorEastAsia"/>
      <w:lang w:eastAsia="fr-BE"/>
    </w:rPr>
  </w:style>
  <w:style w:type="paragraph" w:styleId="TM7">
    <w:name w:val="toc 7"/>
    <w:basedOn w:val="Normal"/>
    <w:next w:val="Normal"/>
    <w:autoRedefine/>
    <w:uiPriority w:val="39"/>
    <w:unhideWhenUsed/>
    <w:rsid w:val="0065417F"/>
    <w:pPr>
      <w:spacing w:after="100"/>
      <w:ind w:left="1320"/>
    </w:pPr>
    <w:rPr>
      <w:rFonts w:eastAsiaTheme="minorEastAsia"/>
      <w:lang w:eastAsia="fr-BE"/>
    </w:rPr>
  </w:style>
  <w:style w:type="paragraph" w:styleId="TM8">
    <w:name w:val="toc 8"/>
    <w:basedOn w:val="Normal"/>
    <w:next w:val="Normal"/>
    <w:autoRedefine/>
    <w:uiPriority w:val="39"/>
    <w:unhideWhenUsed/>
    <w:rsid w:val="0065417F"/>
    <w:pPr>
      <w:spacing w:after="100"/>
      <w:ind w:left="1540"/>
    </w:pPr>
    <w:rPr>
      <w:rFonts w:eastAsiaTheme="minorEastAsia"/>
      <w:lang w:eastAsia="fr-BE"/>
    </w:rPr>
  </w:style>
  <w:style w:type="paragraph" w:styleId="TM9">
    <w:name w:val="toc 9"/>
    <w:basedOn w:val="Normal"/>
    <w:next w:val="Normal"/>
    <w:autoRedefine/>
    <w:uiPriority w:val="39"/>
    <w:unhideWhenUsed/>
    <w:rsid w:val="0065417F"/>
    <w:pPr>
      <w:spacing w:after="100"/>
      <w:ind w:left="1760"/>
    </w:pPr>
    <w:rPr>
      <w:rFonts w:eastAsiaTheme="minorEastAsia"/>
      <w:lang w:eastAsia="fr-BE"/>
    </w:rPr>
  </w:style>
  <w:style w:type="paragraph" w:customStyle="1" w:styleId="Contenudetableau">
    <w:name w:val="Contenu de tableau"/>
    <w:basedOn w:val="Normal"/>
    <w:link w:val="ContenudetableauCar"/>
    <w:rsid w:val="008D6E0F"/>
    <w:pPr>
      <w:widowControl w:val="0"/>
      <w:suppressLineNumbers/>
      <w:suppressAutoHyphens/>
      <w:spacing w:after="0" w:line="240" w:lineRule="auto"/>
      <w:jc w:val="both"/>
    </w:pPr>
    <w:rPr>
      <w:rFonts w:eastAsia="SimSun" w:cs="Mangal"/>
      <w:kern w:val="1"/>
      <w:szCs w:val="24"/>
      <w:lang w:val="en-US" w:eastAsia="zh-CN" w:bidi="hi-IN"/>
    </w:rPr>
  </w:style>
  <w:style w:type="paragraph" w:customStyle="1" w:styleId="Answersbulleted">
    <w:name w:val="Answers (bulleted)"/>
    <w:basedOn w:val="Normal"/>
    <w:rsid w:val="008D6E0F"/>
    <w:pPr>
      <w:widowControl w:val="0"/>
      <w:numPr>
        <w:numId w:val="4"/>
      </w:numPr>
      <w:tabs>
        <w:tab w:val="right" w:leader="dot" w:pos="9071"/>
      </w:tabs>
      <w:suppressAutoHyphens/>
      <w:spacing w:after="0" w:line="288" w:lineRule="auto"/>
      <w:jc w:val="both"/>
    </w:pPr>
    <w:rPr>
      <w:rFonts w:eastAsia="SimSun" w:cs="Arial"/>
      <w:color w:val="000000"/>
      <w:kern w:val="1"/>
      <w:szCs w:val="24"/>
      <w:lang w:val="en-US" w:eastAsia="zh-CN" w:bidi="hi-IN"/>
    </w:rPr>
  </w:style>
  <w:style w:type="character" w:customStyle="1" w:styleId="ContenudetableauCar">
    <w:name w:val="Contenu de tableau Car"/>
    <w:basedOn w:val="Policepardfaut"/>
    <w:link w:val="Contenudetableau"/>
    <w:rsid w:val="008D6E0F"/>
    <w:rPr>
      <w:rFonts w:ascii="Arial" w:eastAsia="SimSun" w:hAnsi="Arial" w:cs="Mangal"/>
      <w:kern w:val="1"/>
      <w:sz w:val="20"/>
      <w:szCs w:val="24"/>
      <w:lang w:val="en-US" w:eastAsia="zh-CN" w:bidi="hi-IN"/>
    </w:rPr>
  </w:style>
  <w:style w:type="table" w:customStyle="1" w:styleId="Grilledutableau1">
    <w:name w:val="Grille du tableau1"/>
    <w:basedOn w:val="TableauNormal"/>
    <w:next w:val="Grilledutableau"/>
    <w:uiPriority w:val="39"/>
    <w:rsid w:val="008D6E0F"/>
    <w:pPr>
      <w:spacing w:after="0" w:line="240" w:lineRule="auto"/>
      <w:textAlignment w:val="baseline"/>
    </w:pPr>
    <w:rPr>
      <w:rFonts w:ascii="Times New Roman" w:eastAsia="SimSun" w:hAnsi="Times New Roma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s">
    <w:name w:val="Answers"/>
    <w:basedOn w:val="Normal"/>
    <w:rsid w:val="008D6E0F"/>
    <w:pPr>
      <w:widowControl w:val="0"/>
      <w:tabs>
        <w:tab w:val="left" w:pos="624"/>
        <w:tab w:val="right" w:leader="dot" w:pos="9071"/>
      </w:tabs>
      <w:suppressAutoHyphens/>
      <w:spacing w:after="0" w:line="288" w:lineRule="auto"/>
      <w:ind w:left="605"/>
      <w:jc w:val="both"/>
    </w:pPr>
    <w:rPr>
      <w:rFonts w:eastAsia="SimSun" w:cs="Arial"/>
      <w:color w:val="000000"/>
      <w:kern w:val="1"/>
      <w:szCs w:val="24"/>
      <w:lang w:val="en-US" w:eastAsia="zh-CN" w:bidi="hi-IN"/>
    </w:rPr>
  </w:style>
  <w:style w:type="table" w:customStyle="1" w:styleId="Grilledutableau2">
    <w:name w:val="Grille du tableau2"/>
    <w:basedOn w:val="TableauNormal"/>
    <w:next w:val="Grilledutableau"/>
    <w:uiPriority w:val="39"/>
    <w:rsid w:val="000A68C5"/>
    <w:pPr>
      <w:spacing w:after="0" w:line="240" w:lineRule="auto"/>
      <w:textAlignment w:val="baseline"/>
    </w:pPr>
    <w:rPr>
      <w:rFonts w:ascii="Times New Roman" w:eastAsia="SimSun" w:hAnsi="Times New Roma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bulleted">
    <w:name w:val="Text body (bulleted)"/>
    <w:basedOn w:val="Corpsdetexte"/>
    <w:rsid w:val="000A68C5"/>
    <w:pPr>
      <w:widowControl w:val="0"/>
      <w:tabs>
        <w:tab w:val="left" w:pos="623"/>
      </w:tabs>
      <w:suppressAutoHyphens/>
      <w:spacing w:after="0" w:line="288" w:lineRule="auto"/>
      <w:ind w:left="623" w:hanging="283"/>
      <w:jc w:val="both"/>
    </w:pPr>
    <w:rPr>
      <w:rFonts w:eastAsia="SimSun" w:cs="Mangal"/>
      <w:kern w:val="1"/>
      <w:szCs w:val="24"/>
      <w:lang w:val="en-US" w:eastAsia="zh-CN" w:bidi="hi-IN"/>
    </w:rPr>
  </w:style>
  <w:style w:type="paragraph" w:styleId="Corpsdetexte">
    <w:name w:val="Body Text"/>
    <w:basedOn w:val="Normal"/>
    <w:link w:val="CorpsdetexteCar"/>
    <w:uiPriority w:val="99"/>
    <w:unhideWhenUsed/>
    <w:rsid w:val="000A68C5"/>
    <w:pPr>
      <w:spacing w:after="120"/>
    </w:pPr>
  </w:style>
  <w:style w:type="character" w:customStyle="1" w:styleId="CorpsdetexteCar">
    <w:name w:val="Corps de texte Car"/>
    <w:basedOn w:val="Policepardfaut"/>
    <w:link w:val="Corpsdetexte"/>
    <w:uiPriority w:val="99"/>
    <w:rsid w:val="000A68C5"/>
  </w:style>
  <w:style w:type="character" w:styleId="Appelnotedebasdep">
    <w:name w:val="footnote reference"/>
    <w:basedOn w:val="Policepardfaut"/>
    <w:uiPriority w:val="99"/>
    <w:unhideWhenUsed/>
    <w:rsid w:val="00B91354"/>
    <w:rPr>
      <w:vertAlign w:val="superscript"/>
    </w:rPr>
  </w:style>
  <w:style w:type="paragraph" w:styleId="Corpsdetexte2">
    <w:name w:val="Body Text 2"/>
    <w:basedOn w:val="Normal"/>
    <w:link w:val="Corpsdetexte2Car"/>
    <w:uiPriority w:val="99"/>
    <w:unhideWhenUsed/>
    <w:rsid w:val="008E4E9F"/>
    <w:pPr>
      <w:widowControl w:val="0"/>
      <w:suppressAutoHyphens/>
      <w:spacing w:after="120" w:line="480" w:lineRule="auto"/>
      <w:jc w:val="both"/>
    </w:pPr>
    <w:rPr>
      <w:rFonts w:eastAsia="SimSun" w:cs="Mangal"/>
      <w:kern w:val="1"/>
      <w:szCs w:val="24"/>
      <w:lang w:val="en-US" w:eastAsia="zh-CN" w:bidi="hi-IN"/>
    </w:rPr>
  </w:style>
  <w:style w:type="character" w:customStyle="1" w:styleId="Corpsdetexte2Car">
    <w:name w:val="Corps de texte 2 Car"/>
    <w:basedOn w:val="Policepardfaut"/>
    <w:link w:val="Corpsdetexte2"/>
    <w:uiPriority w:val="99"/>
    <w:rsid w:val="008E4E9F"/>
    <w:rPr>
      <w:rFonts w:eastAsia="SimSun" w:cs="Mangal"/>
      <w:kern w:val="1"/>
      <w:szCs w:val="24"/>
      <w:lang w:val="en-US" w:eastAsia="zh-CN" w:bidi="hi-IN"/>
    </w:rPr>
  </w:style>
  <w:style w:type="paragraph" w:customStyle="1" w:styleId="StyleJustifi">
    <w:name w:val="Style Justifié"/>
    <w:basedOn w:val="Normal"/>
    <w:rsid w:val="008E4E9F"/>
    <w:pPr>
      <w:spacing w:after="180" w:line="240" w:lineRule="auto"/>
      <w:jc w:val="both"/>
    </w:pPr>
    <w:rPr>
      <w:rFonts w:ascii="Calibri" w:hAnsi="Calibri" w:cs="Times New Roman"/>
      <w:sz w:val="24"/>
      <w:szCs w:val="24"/>
      <w:lang w:eastAsia="zh-CN"/>
    </w:rPr>
  </w:style>
  <w:style w:type="paragraph" w:customStyle="1" w:styleId="Standard">
    <w:name w:val="Standard"/>
    <w:rsid w:val="000F025C"/>
    <w:pPr>
      <w:suppressAutoHyphens/>
      <w:autoSpaceDN w:val="0"/>
      <w:spacing w:after="0" w:line="240" w:lineRule="auto"/>
      <w:textAlignment w:val="baseline"/>
    </w:pPr>
    <w:rPr>
      <w:rFonts w:eastAsia="Times New Roman" w:cs="Times New Roman"/>
      <w:color w:val="000000"/>
      <w:kern w:val="3"/>
      <w:sz w:val="22"/>
      <w:szCs w:val="20"/>
      <w:lang w:val="fr-FR" w:eastAsia="fr-BE"/>
    </w:rPr>
  </w:style>
  <w:style w:type="paragraph" w:customStyle="1" w:styleId="docdata">
    <w:name w:val="docdata"/>
    <w:aliases w:val="docy,v5,2408,bqiaagaaeyqcaaagiaiaaaorbqaabbkfaaaaaaaaaaaaaaaaaaaaaaaaaaaaaaaaaaaaaaaaaaaaaaaaaaaaaaaaaaaaaaaaaaaaaaaaaaaaaaaaaaaaaaaaaaaaaaaaaaaaaaaaaaaaaaaaaaaaaaaaaaaaaaaaaaaaaaaaaaaaaaaaaaaaaaaaaaaaaaaaaaaaaaaaaaaaaaaaaaaaaaaaaaaaaaaaaaaaaaaa"/>
    <w:basedOn w:val="Normal"/>
    <w:rsid w:val="000F025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0F025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WW8Num3z1">
    <w:name w:val="WW8Num3z1"/>
    <w:rsid w:val="00B411E9"/>
    <w:rPr>
      <w:rFonts w:ascii="OpenSymbol" w:hAnsi="OpenSymbol" w:cs="OpenSymbol"/>
    </w:rPr>
  </w:style>
  <w:style w:type="paragraph" w:styleId="Notedebasdepage">
    <w:name w:val="footnote text"/>
    <w:basedOn w:val="Normal"/>
    <w:link w:val="NotedebasdepageCar"/>
    <w:uiPriority w:val="99"/>
    <w:unhideWhenUsed/>
    <w:rsid w:val="00975354"/>
    <w:pPr>
      <w:widowControl w:val="0"/>
      <w:suppressAutoHyphens/>
      <w:spacing w:after="0" w:line="240" w:lineRule="auto"/>
      <w:jc w:val="both"/>
    </w:pPr>
    <w:rPr>
      <w:rFonts w:eastAsia="SimSun" w:cs="Mangal"/>
      <w:kern w:val="1"/>
      <w:szCs w:val="18"/>
      <w:lang w:val="en-US" w:eastAsia="zh-CN" w:bidi="hi-IN"/>
    </w:rPr>
  </w:style>
  <w:style w:type="character" w:customStyle="1" w:styleId="NotedebasdepageCar">
    <w:name w:val="Note de bas de page Car"/>
    <w:basedOn w:val="Policepardfaut"/>
    <w:link w:val="Notedebasdepage"/>
    <w:uiPriority w:val="99"/>
    <w:rsid w:val="00975354"/>
    <w:rPr>
      <w:rFonts w:eastAsia="SimSun" w:cs="Mangal"/>
      <w:kern w:val="1"/>
      <w:szCs w:val="18"/>
      <w:lang w:val="en-US" w:eastAsia="zh-CN" w:bidi="hi-IN"/>
    </w:rPr>
  </w:style>
  <w:style w:type="table" w:customStyle="1" w:styleId="Tabelraster1">
    <w:name w:val="Tabelraster1"/>
    <w:basedOn w:val="TableauNormal"/>
    <w:next w:val="Grilledutableau"/>
    <w:uiPriority w:val="59"/>
    <w:rsid w:val="00FD3B6A"/>
    <w:pPr>
      <w:spacing w:after="0" w:line="240" w:lineRule="auto"/>
    </w:pPr>
    <w:rPr>
      <w:rFonts w:ascii="Calibri" w:eastAsia="Times New Roman" w:hAnsi="Calibri" w:cs="Times New Roman"/>
      <w:sz w:val="22"/>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oudtabel">
    <w:name w:val="Inhoud tabel"/>
    <w:basedOn w:val="Normal"/>
    <w:rsid w:val="00422AD1"/>
    <w:pPr>
      <w:widowControl w:val="0"/>
      <w:suppressLineNumbers/>
      <w:suppressAutoHyphens/>
      <w:spacing w:before="68" w:after="62" w:line="227" w:lineRule="atLeast"/>
    </w:pPr>
    <w:rPr>
      <w:rFonts w:eastAsia="Arial Unicode MS" w:cs="Calibri"/>
      <w:color w:val="000000"/>
      <w:kern w:val="1"/>
      <w:lang w:val="en-GB" w:eastAsia="zh-CN" w:bidi="en-US"/>
    </w:rPr>
  </w:style>
  <w:style w:type="paragraph" w:customStyle="1" w:styleId="Explications">
    <w:name w:val="Explications"/>
    <w:link w:val="ExplicationsCar"/>
    <w:qFormat/>
    <w:rsid w:val="00360DCC"/>
    <w:pPr>
      <w:spacing w:after="0" w:line="240" w:lineRule="auto"/>
    </w:pPr>
    <w:rPr>
      <w:rFonts w:eastAsia="SimSun" w:cs="Mangal"/>
      <w:color w:val="0000FF"/>
      <w:kern w:val="1"/>
      <w:szCs w:val="24"/>
      <w:lang w:val="fr-FR" w:eastAsia="zh-CN" w:bidi="hi-IN"/>
    </w:rPr>
  </w:style>
  <w:style w:type="character" w:customStyle="1" w:styleId="ExplicationsCar">
    <w:name w:val="Explications Car"/>
    <w:basedOn w:val="ContenudetableauCar"/>
    <w:link w:val="Explications"/>
    <w:rsid w:val="00360DCC"/>
    <w:rPr>
      <w:rFonts w:ascii="Arial" w:eastAsia="SimSun" w:hAnsi="Arial" w:cs="Mangal"/>
      <w:color w:val="0000FF"/>
      <w:kern w:val="1"/>
      <w:sz w:val="20"/>
      <w:szCs w:val="24"/>
      <w:lang w:val="fr-FR" w:eastAsia="zh-CN" w:bidi="hi-IN"/>
    </w:rPr>
  </w:style>
  <w:style w:type="character" w:customStyle="1" w:styleId="WW8Num15z0">
    <w:name w:val="WW8Num15z0"/>
    <w:rsid w:val="0061757F"/>
    <w:rPr>
      <w:rFonts w:ascii="Symbol" w:hAnsi="Symbol" w:cs="OpenSymbol"/>
      <w:color w:val="0000FF"/>
      <w:lang w:val="fr-BE"/>
    </w:rPr>
  </w:style>
  <w:style w:type="character" w:customStyle="1" w:styleId="WW8Num13z0">
    <w:name w:val="WW8Num13z0"/>
    <w:rsid w:val="005278A4"/>
    <w:rPr>
      <w:rFonts w:ascii="Symbol" w:hAnsi="Symbol" w:cs="OpenSymbol"/>
      <w:color w:val="0000FF"/>
      <w:lang w:val="fr-FR"/>
    </w:rPr>
  </w:style>
  <w:style w:type="character" w:customStyle="1" w:styleId="ParagraphedelisteCar">
    <w:name w:val="Paragraphe de liste Car"/>
    <w:link w:val="Paragraphedeliste"/>
    <w:uiPriority w:val="34"/>
    <w:rsid w:val="002C1F97"/>
  </w:style>
  <w:style w:type="character" w:customStyle="1" w:styleId="Style1">
    <w:name w:val="Style1"/>
    <w:basedOn w:val="Policepardfaut"/>
    <w:uiPriority w:val="1"/>
    <w:rsid w:val="00E73C8C"/>
    <w:rPr>
      <w:rFonts w:ascii="Arial" w:hAnsi="Arial"/>
      <w:sz w:val="24"/>
    </w:rPr>
  </w:style>
  <w:style w:type="character" w:styleId="Lienhypertextesuivivisit">
    <w:name w:val="FollowedHyperlink"/>
    <w:basedOn w:val="Policepardfaut"/>
    <w:uiPriority w:val="99"/>
    <w:semiHidden/>
    <w:unhideWhenUsed/>
    <w:rsid w:val="00D26EC2"/>
    <w:rPr>
      <w:color w:val="954F72" w:themeColor="followedHyperlink"/>
      <w:u w:val="single"/>
    </w:rPr>
  </w:style>
  <w:style w:type="paragraph" w:styleId="Citation">
    <w:name w:val="Quote"/>
    <w:basedOn w:val="Normal"/>
    <w:next w:val="Normal"/>
    <w:link w:val="CitationCar"/>
    <w:uiPriority w:val="29"/>
    <w:qFormat/>
    <w:rsid w:val="0028085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720" w:right="720"/>
      <w:jc w:val="both"/>
    </w:pPr>
    <w:rPr>
      <w:rFonts w:eastAsia="SimSun" w:cs="Mangal"/>
      <w:i/>
      <w:szCs w:val="24"/>
      <w:lang w:val="en-US" w:eastAsia="zh-CN" w:bidi="hi-IN"/>
    </w:rPr>
  </w:style>
  <w:style w:type="character" w:customStyle="1" w:styleId="CitationCar">
    <w:name w:val="Citation Car"/>
    <w:basedOn w:val="Policepardfaut"/>
    <w:link w:val="Citation"/>
    <w:uiPriority w:val="29"/>
    <w:rsid w:val="00280851"/>
    <w:rPr>
      <w:rFonts w:eastAsia="SimSun" w:cs="Mangal"/>
      <w:i/>
      <w:szCs w:val="24"/>
      <w:lang w:val="en-US" w:eastAsia="zh-CN" w:bidi="hi-IN"/>
    </w:rPr>
  </w:style>
  <w:style w:type="character" w:styleId="Marquedecommentaire">
    <w:name w:val="annotation reference"/>
    <w:basedOn w:val="Policepardfaut"/>
    <w:uiPriority w:val="99"/>
    <w:semiHidden/>
    <w:unhideWhenUsed/>
    <w:rsid w:val="00274118"/>
    <w:rPr>
      <w:sz w:val="16"/>
      <w:szCs w:val="16"/>
    </w:rPr>
  </w:style>
  <w:style w:type="paragraph" w:styleId="Commentaire">
    <w:name w:val="annotation text"/>
    <w:basedOn w:val="Normal"/>
    <w:link w:val="CommentaireCar"/>
    <w:uiPriority w:val="99"/>
    <w:semiHidden/>
    <w:unhideWhenUsed/>
    <w:rsid w:val="00274118"/>
    <w:pPr>
      <w:spacing w:line="240" w:lineRule="auto"/>
    </w:pPr>
    <w:rPr>
      <w:szCs w:val="20"/>
    </w:rPr>
  </w:style>
  <w:style w:type="character" w:customStyle="1" w:styleId="CommentaireCar">
    <w:name w:val="Commentaire Car"/>
    <w:basedOn w:val="Policepardfaut"/>
    <w:link w:val="Commentaire"/>
    <w:uiPriority w:val="99"/>
    <w:semiHidden/>
    <w:rsid w:val="00274118"/>
    <w:rPr>
      <w:szCs w:val="20"/>
    </w:rPr>
  </w:style>
  <w:style w:type="paragraph" w:styleId="Objetducommentaire">
    <w:name w:val="annotation subject"/>
    <w:basedOn w:val="Commentaire"/>
    <w:next w:val="Commentaire"/>
    <w:link w:val="ObjetducommentaireCar"/>
    <w:uiPriority w:val="99"/>
    <w:semiHidden/>
    <w:unhideWhenUsed/>
    <w:rsid w:val="00274118"/>
    <w:rPr>
      <w:b/>
      <w:bCs/>
    </w:rPr>
  </w:style>
  <w:style w:type="character" w:customStyle="1" w:styleId="ObjetducommentaireCar">
    <w:name w:val="Objet du commentaire Car"/>
    <w:basedOn w:val="CommentaireCar"/>
    <w:link w:val="Objetducommentaire"/>
    <w:uiPriority w:val="99"/>
    <w:semiHidden/>
    <w:rsid w:val="00274118"/>
    <w:rPr>
      <w:b/>
      <w:bCs/>
      <w:szCs w:val="20"/>
    </w:rPr>
  </w:style>
  <w:style w:type="paragraph" w:styleId="Rvision">
    <w:name w:val="Revision"/>
    <w:hidden/>
    <w:uiPriority w:val="99"/>
    <w:semiHidden/>
    <w:rsid w:val="00C02BBF"/>
    <w:pPr>
      <w:spacing w:after="0" w:line="240" w:lineRule="auto"/>
    </w:pPr>
  </w:style>
  <w:style w:type="table" w:customStyle="1" w:styleId="Grilledutableau3">
    <w:name w:val="Grille du tableau3"/>
    <w:basedOn w:val="TableauNormal"/>
    <w:next w:val="Grilledutableau"/>
    <w:uiPriority w:val="39"/>
    <w:rsid w:val="00E811A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SimSun" w:hAnsi="Times New Roman" w:cs="Mangal"/>
      <w:sz w:val="24"/>
      <w:szCs w:val="24"/>
      <w:lang w:val="nl-NL"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QuoteChar">
    <w:name w:val="Quote Char"/>
    <w:uiPriority w:val="29"/>
    <w:rsid w:val="007101A1"/>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7779">
      <w:bodyDiv w:val="1"/>
      <w:marLeft w:val="0"/>
      <w:marRight w:val="0"/>
      <w:marTop w:val="0"/>
      <w:marBottom w:val="0"/>
      <w:divBdr>
        <w:top w:val="none" w:sz="0" w:space="0" w:color="auto"/>
        <w:left w:val="none" w:sz="0" w:space="0" w:color="auto"/>
        <w:bottom w:val="none" w:sz="0" w:space="0" w:color="auto"/>
        <w:right w:val="none" w:sz="0" w:space="0" w:color="auto"/>
      </w:divBdr>
    </w:div>
    <w:div w:id="414402957">
      <w:bodyDiv w:val="1"/>
      <w:marLeft w:val="0"/>
      <w:marRight w:val="0"/>
      <w:marTop w:val="0"/>
      <w:marBottom w:val="0"/>
      <w:divBdr>
        <w:top w:val="none" w:sz="0" w:space="0" w:color="auto"/>
        <w:left w:val="none" w:sz="0" w:space="0" w:color="auto"/>
        <w:bottom w:val="none" w:sz="0" w:space="0" w:color="auto"/>
        <w:right w:val="none" w:sz="0" w:space="0" w:color="auto"/>
      </w:divBdr>
    </w:div>
    <w:div w:id="560990243">
      <w:bodyDiv w:val="1"/>
      <w:marLeft w:val="0"/>
      <w:marRight w:val="0"/>
      <w:marTop w:val="0"/>
      <w:marBottom w:val="0"/>
      <w:divBdr>
        <w:top w:val="none" w:sz="0" w:space="0" w:color="auto"/>
        <w:left w:val="none" w:sz="0" w:space="0" w:color="auto"/>
        <w:bottom w:val="none" w:sz="0" w:space="0" w:color="auto"/>
        <w:right w:val="none" w:sz="0" w:space="0" w:color="auto"/>
      </w:divBdr>
    </w:div>
    <w:div w:id="713966873">
      <w:bodyDiv w:val="1"/>
      <w:marLeft w:val="0"/>
      <w:marRight w:val="0"/>
      <w:marTop w:val="0"/>
      <w:marBottom w:val="0"/>
      <w:divBdr>
        <w:top w:val="none" w:sz="0" w:space="0" w:color="auto"/>
        <w:left w:val="none" w:sz="0" w:space="0" w:color="auto"/>
        <w:bottom w:val="none" w:sz="0" w:space="0" w:color="auto"/>
        <w:right w:val="none" w:sz="0" w:space="0" w:color="auto"/>
      </w:divBdr>
    </w:div>
    <w:div w:id="718625451">
      <w:bodyDiv w:val="1"/>
      <w:marLeft w:val="0"/>
      <w:marRight w:val="0"/>
      <w:marTop w:val="0"/>
      <w:marBottom w:val="0"/>
      <w:divBdr>
        <w:top w:val="none" w:sz="0" w:space="0" w:color="auto"/>
        <w:left w:val="none" w:sz="0" w:space="0" w:color="auto"/>
        <w:bottom w:val="none" w:sz="0" w:space="0" w:color="auto"/>
        <w:right w:val="none" w:sz="0" w:space="0" w:color="auto"/>
      </w:divBdr>
    </w:div>
    <w:div w:id="1020399996">
      <w:bodyDiv w:val="1"/>
      <w:marLeft w:val="0"/>
      <w:marRight w:val="0"/>
      <w:marTop w:val="0"/>
      <w:marBottom w:val="0"/>
      <w:divBdr>
        <w:top w:val="none" w:sz="0" w:space="0" w:color="auto"/>
        <w:left w:val="none" w:sz="0" w:space="0" w:color="auto"/>
        <w:bottom w:val="none" w:sz="0" w:space="0" w:color="auto"/>
        <w:right w:val="none" w:sz="0" w:space="0" w:color="auto"/>
      </w:divBdr>
    </w:div>
    <w:div w:id="1079253447">
      <w:bodyDiv w:val="1"/>
      <w:marLeft w:val="0"/>
      <w:marRight w:val="0"/>
      <w:marTop w:val="0"/>
      <w:marBottom w:val="0"/>
      <w:divBdr>
        <w:top w:val="none" w:sz="0" w:space="0" w:color="auto"/>
        <w:left w:val="none" w:sz="0" w:space="0" w:color="auto"/>
        <w:bottom w:val="none" w:sz="0" w:space="0" w:color="auto"/>
        <w:right w:val="none" w:sz="0" w:space="0" w:color="auto"/>
      </w:divBdr>
    </w:div>
    <w:div w:id="1178160165">
      <w:bodyDiv w:val="1"/>
      <w:marLeft w:val="0"/>
      <w:marRight w:val="0"/>
      <w:marTop w:val="0"/>
      <w:marBottom w:val="0"/>
      <w:divBdr>
        <w:top w:val="none" w:sz="0" w:space="0" w:color="auto"/>
        <w:left w:val="none" w:sz="0" w:space="0" w:color="auto"/>
        <w:bottom w:val="none" w:sz="0" w:space="0" w:color="auto"/>
        <w:right w:val="none" w:sz="0" w:space="0" w:color="auto"/>
      </w:divBdr>
    </w:div>
    <w:div w:id="1310789314">
      <w:bodyDiv w:val="1"/>
      <w:marLeft w:val="0"/>
      <w:marRight w:val="0"/>
      <w:marTop w:val="0"/>
      <w:marBottom w:val="0"/>
      <w:divBdr>
        <w:top w:val="none" w:sz="0" w:space="0" w:color="auto"/>
        <w:left w:val="none" w:sz="0" w:space="0" w:color="auto"/>
        <w:bottom w:val="none" w:sz="0" w:space="0" w:color="auto"/>
        <w:right w:val="none" w:sz="0" w:space="0" w:color="auto"/>
      </w:divBdr>
    </w:div>
    <w:div w:id="1330405807">
      <w:bodyDiv w:val="1"/>
      <w:marLeft w:val="0"/>
      <w:marRight w:val="0"/>
      <w:marTop w:val="0"/>
      <w:marBottom w:val="0"/>
      <w:divBdr>
        <w:top w:val="none" w:sz="0" w:space="0" w:color="auto"/>
        <w:left w:val="none" w:sz="0" w:space="0" w:color="auto"/>
        <w:bottom w:val="none" w:sz="0" w:space="0" w:color="auto"/>
        <w:right w:val="none" w:sz="0" w:space="0" w:color="auto"/>
      </w:divBdr>
    </w:div>
    <w:div w:id="1392464632">
      <w:bodyDiv w:val="1"/>
      <w:marLeft w:val="0"/>
      <w:marRight w:val="0"/>
      <w:marTop w:val="0"/>
      <w:marBottom w:val="0"/>
      <w:divBdr>
        <w:top w:val="none" w:sz="0" w:space="0" w:color="auto"/>
        <w:left w:val="none" w:sz="0" w:space="0" w:color="auto"/>
        <w:bottom w:val="none" w:sz="0" w:space="0" w:color="auto"/>
        <w:right w:val="none" w:sz="0" w:space="0" w:color="auto"/>
      </w:divBdr>
    </w:div>
    <w:div w:id="1426803358">
      <w:bodyDiv w:val="1"/>
      <w:marLeft w:val="0"/>
      <w:marRight w:val="0"/>
      <w:marTop w:val="0"/>
      <w:marBottom w:val="0"/>
      <w:divBdr>
        <w:top w:val="none" w:sz="0" w:space="0" w:color="auto"/>
        <w:left w:val="none" w:sz="0" w:space="0" w:color="auto"/>
        <w:bottom w:val="none" w:sz="0" w:space="0" w:color="auto"/>
        <w:right w:val="none" w:sz="0" w:space="0" w:color="auto"/>
      </w:divBdr>
    </w:div>
    <w:div w:id="1533346051">
      <w:bodyDiv w:val="1"/>
      <w:marLeft w:val="0"/>
      <w:marRight w:val="0"/>
      <w:marTop w:val="0"/>
      <w:marBottom w:val="0"/>
      <w:divBdr>
        <w:top w:val="none" w:sz="0" w:space="0" w:color="auto"/>
        <w:left w:val="none" w:sz="0" w:space="0" w:color="auto"/>
        <w:bottom w:val="none" w:sz="0" w:space="0" w:color="auto"/>
        <w:right w:val="none" w:sz="0" w:space="0" w:color="auto"/>
      </w:divBdr>
    </w:div>
    <w:div w:id="1542278725">
      <w:bodyDiv w:val="1"/>
      <w:marLeft w:val="0"/>
      <w:marRight w:val="0"/>
      <w:marTop w:val="0"/>
      <w:marBottom w:val="0"/>
      <w:divBdr>
        <w:top w:val="none" w:sz="0" w:space="0" w:color="auto"/>
        <w:left w:val="none" w:sz="0" w:space="0" w:color="auto"/>
        <w:bottom w:val="none" w:sz="0" w:space="0" w:color="auto"/>
        <w:right w:val="none" w:sz="0" w:space="0" w:color="auto"/>
      </w:divBdr>
    </w:div>
    <w:div w:id="1905530156">
      <w:bodyDiv w:val="1"/>
      <w:marLeft w:val="0"/>
      <w:marRight w:val="0"/>
      <w:marTop w:val="0"/>
      <w:marBottom w:val="0"/>
      <w:divBdr>
        <w:top w:val="none" w:sz="0" w:space="0" w:color="auto"/>
        <w:left w:val="none" w:sz="0" w:space="0" w:color="auto"/>
        <w:bottom w:val="none" w:sz="0" w:space="0" w:color="auto"/>
        <w:right w:val="none" w:sz="0" w:space="0" w:color="auto"/>
      </w:divBdr>
    </w:div>
    <w:div w:id="1989549215">
      <w:bodyDiv w:val="1"/>
      <w:marLeft w:val="0"/>
      <w:marRight w:val="0"/>
      <w:marTop w:val="0"/>
      <w:marBottom w:val="0"/>
      <w:divBdr>
        <w:top w:val="none" w:sz="0" w:space="0" w:color="auto"/>
        <w:left w:val="none" w:sz="0" w:space="0" w:color="auto"/>
        <w:bottom w:val="none" w:sz="0" w:space="0" w:color="auto"/>
        <w:right w:val="none" w:sz="0" w:space="0" w:color="auto"/>
      </w:divBdr>
    </w:div>
    <w:div w:id="20984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equal.brussels/equal.brussels-a-presente-son-test-egalite-des-chances" TargetMode="External"/><Relationship Id="rId10" Type="http://schemas.openxmlformats.org/officeDocument/2006/relationships/hyperlink" Target="mailto:vmukendi@innoviris.brussels" TargetMode="External"/><Relationship Id="rId4" Type="http://schemas.openxmlformats.org/officeDocument/2006/relationships/styles" Target="styles.xml"/><Relationship Id="rId9" Type="http://schemas.openxmlformats.org/officeDocument/2006/relationships/hyperlink" Target="mailto:funding-request@innoviris.brussels" TargetMode="External"/><Relationship Id="rId14" Type="http://schemas.openxmlformats.org/officeDocument/2006/relationships/package" Target="embeddings/Microsoft_Excel_Worksheet.xlsx"/></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search/participants/data/ref/h2020/grants_manual/hi/ethics/h2020_hi_ethics-self-assess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E7CC233AA146A7A0CC74229F19D9F9"/>
        <w:category>
          <w:name w:val="Général"/>
          <w:gallery w:val="placeholder"/>
        </w:category>
        <w:types>
          <w:type w:val="bbPlcHdr"/>
        </w:types>
        <w:behaviors>
          <w:behavior w:val="content"/>
        </w:behaviors>
        <w:guid w:val="{D0527A88-EE3F-4BF6-804A-F6B765FB2047}"/>
      </w:docPartPr>
      <w:docPartBody>
        <w:p w:rsidR="00447735" w:rsidRDefault="00EF69CF">
          <w:r w:rsidRPr="009F3413">
            <w:rPr>
              <w:rStyle w:val="Textedelespacerserv"/>
            </w:rPr>
            <w:t>[Titre ]</w:t>
          </w:r>
        </w:p>
      </w:docPartBody>
    </w:docPart>
    <w:docPart>
      <w:docPartPr>
        <w:name w:val="7F775B39385C488DB58189C57E97B191"/>
        <w:category>
          <w:name w:val="Général"/>
          <w:gallery w:val="placeholder"/>
        </w:category>
        <w:types>
          <w:type w:val="bbPlcHdr"/>
        </w:types>
        <w:behaviors>
          <w:behavior w:val="content"/>
        </w:behaviors>
        <w:guid w:val="{60FDCCFD-01E5-458D-BB92-86CFF6457185}"/>
      </w:docPartPr>
      <w:docPartBody>
        <w:p w:rsidR="00447735" w:rsidRDefault="00EF69CF">
          <w:r w:rsidRPr="009F3413">
            <w:rPr>
              <w:rStyle w:val="Textedelespacerserv"/>
            </w:rPr>
            <w:t>[Société]</w:t>
          </w:r>
        </w:p>
      </w:docPartBody>
    </w:docPart>
    <w:docPart>
      <w:docPartPr>
        <w:name w:val="076E1A3FD8BA48CC89A4025B49BAF6E5"/>
        <w:category>
          <w:name w:val="Général"/>
          <w:gallery w:val="placeholder"/>
        </w:category>
        <w:types>
          <w:type w:val="bbPlcHdr"/>
        </w:types>
        <w:behaviors>
          <w:behavior w:val="content"/>
        </w:behaviors>
        <w:guid w:val="{1EFDFB52-054B-45F3-83FD-FCF012EAB7FE}"/>
      </w:docPartPr>
      <w:docPartBody>
        <w:p w:rsidR="00447735" w:rsidRDefault="00EF69CF">
          <w:r w:rsidRPr="009F3413">
            <w:rPr>
              <w:rStyle w:val="Textedelespacerserv"/>
            </w:rPr>
            <w:t>[Résumé]</w:t>
          </w:r>
        </w:p>
      </w:docPartBody>
    </w:docPart>
    <w:docPart>
      <w:docPartPr>
        <w:name w:val="E67BAFFED29A40C2A909ABFCFB778F69"/>
        <w:category>
          <w:name w:val="Général"/>
          <w:gallery w:val="placeholder"/>
        </w:category>
        <w:types>
          <w:type w:val="bbPlcHdr"/>
        </w:types>
        <w:behaviors>
          <w:behavior w:val="content"/>
        </w:behaviors>
        <w:guid w:val="{C86FFDA0-69F3-46FE-8256-6D8F8293DB72}"/>
      </w:docPartPr>
      <w:docPartBody>
        <w:p w:rsidR="00447735" w:rsidRDefault="00EF69CF">
          <w:r w:rsidRPr="009F3413">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Gotham XNarrow Medium">
    <w:altName w:val="Arial"/>
    <w:charset w:val="00"/>
    <w:family w:val="auto"/>
    <w:pitch w:val="default"/>
  </w:font>
  <w:font w:name="Arial;Arial">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CF"/>
    <w:rsid w:val="00017C34"/>
    <w:rsid w:val="00055757"/>
    <w:rsid w:val="001A7FE2"/>
    <w:rsid w:val="00377C82"/>
    <w:rsid w:val="00383A16"/>
    <w:rsid w:val="00447735"/>
    <w:rsid w:val="00453103"/>
    <w:rsid w:val="00552A7B"/>
    <w:rsid w:val="0055409D"/>
    <w:rsid w:val="00572B1A"/>
    <w:rsid w:val="005A0757"/>
    <w:rsid w:val="0066723D"/>
    <w:rsid w:val="006946A8"/>
    <w:rsid w:val="00705606"/>
    <w:rsid w:val="007A34F3"/>
    <w:rsid w:val="007F1B96"/>
    <w:rsid w:val="008D4399"/>
    <w:rsid w:val="00977090"/>
    <w:rsid w:val="00A5698F"/>
    <w:rsid w:val="00A65B21"/>
    <w:rsid w:val="00B31439"/>
    <w:rsid w:val="00BD217F"/>
    <w:rsid w:val="00CC35FC"/>
    <w:rsid w:val="00DB0370"/>
    <w:rsid w:val="00EF69CF"/>
    <w:rsid w:val="00F23D1E"/>
    <w:rsid w:val="00F53918"/>
    <w:rsid w:val="00FC79A5"/>
    <w:rsid w:val="00FD38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14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Project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3AB4B9-6A86-452B-B94A-3084A8B1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33</Pages>
  <Words>7527</Words>
  <Characters>41399</Characters>
  <Application>Microsoft Office Word</Application>
  <DocSecurity>0</DocSecurity>
  <Lines>344</Lines>
  <Paragraphs>97</Paragraphs>
  <ScaleCrop>false</ScaleCrop>
  <HeadingPairs>
    <vt:vector size="2" baseType="variant">
      <vt:variant>
        <vt:lpstr>Titre</vt:lpstr>
      </vt:variant>
      <vt:variant>
        <vt:i4>1</vt:i4>
      </vt:variant>
    </vt:vector>
  </HeadingPairs>
  <TitlesOfParts>
    <vt:vector size="1" baseType="lpstr">
      <vt:lpstr>Prove Your Social Innovation</vt:lpstr>
    </vt:vector>
  </TitlesOfParts>
  <Company>Company name</Company>
  <LinksUpToDate>false</LinksUpToDate>
  <CharactersWithSpaces>48829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 Your Social Innovation</dc:title>
  <dc:subject/>
  <dc:creator>Gilles Ysebaert</dc:creator>
  <cp:keywords/>
  <dc:description/>
  <cp:lastModifiedBy>Véronique Mukendi</cp:lastModifiedBy>
  <cp:revision>49</cp:revision>
  <dcterms:created xsi:type="dcterms:W3CDTF">2021-08-19T12:25:00Z</dcterms:created>
  <dcterms:modified xsi:type="dcterms:W3CDTF">2021-08-24T11:08:00Z</dcterms:modified>
</cp:coreProperties>
</file>