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E86021" w14:textId="0391A32E" w:rsidR="00543BD6" w:rsidRDefault="00CE1FEE" w:rsidP="00E9458C">
      <w:pPr>
        <w:jc w:val="center"/>
        <w:rPr>
          <w:b/>
          <w:sz w:val="30"/>
          <w:lang w:val="en-GB"/>
        </w:rPr>
      </w:pPr>
      <w:r w:rsidRPr="006275D4">
        <w:rPr>
          <w:b/>
          <w:sz w:val="30"/>
          <w:lang w:val="en-GB"/>
        </w:rPr>
        <w:t>R&amp;D Projects</w:t>
      </w:r>
      <w:r w:rsidR="00E9458C">
        <w:rPr>
          <w:b/>
          <w:sz w:val="30"/>
          <w:lang w:val="en-GB"/>
        </w:rPr>
        <w:t xml:space="preserve"> – Annexe</w:t>
      </w:r>
    </w:p>
    <w:p w14:paraId="1203423F" w14:textId="436BE529" w:rsidR="00E9458C" w:rsidRPr="00E9458C" w:rsidRDefault="00E9458C" w:rsidP="00E9458C">
      <w:pPr>
        <w:jc w:val="center"/>
        <w:rPr>
          <w:b/>
          <w:sz w:val="52"/>
          <w:szCs w:val="52"/>
          <w:lang w:val="en-GB"/>
        </w:rPr>
      </w:pPr>
    </w:p>
    <w:p w14:paraId="3A34021F" w14:textId="21D480F0" w:rsidR="00543BD6" w:rsidRPr="00E9458C" w:rsidRDefault="00543BD6" w:rsidP="00E9458C">
      <w:pPr>
        <w:rPr>
          <w:b/>
          <w:bCs/>
          <w:color w:val="DC2300"/>
          <w:sz w:val="30"/>
          <w:szCs w:val="30"/>
          <w:lang w:val="en-GB"/>
        </w:rPr>
      </w:pPr>
    </w:p>
    <w:p w14:paraId="57C21B21" w14:textId="77777777" w:rsidR="00E9458C" w:rsidRDefault="00E9458C">
      <w:pPr>
        <w:jc w:val="center"/>
        <w:rPr>
          <w:rFonts w:cs="Arial"/>
          <w:b/>
          <w:sz w:val="36"/>
          <w:lang w:val="en-GB"/>
        </w:rPr>
      </w:pPr>
    </w:p>
    <w:p w14:paraId="7842246B" w14:textId="20C8F094" w:rsidR="00543BD6" w:rsidRPr="006275D4" w:rsidRDefault="00543BD6">
      <w:pPr>
        <w:jc w:val="center"/>
        <w:rPr>
          <w:rFonts w:cs="Arial"/>
          <w:b/>
          <w:sz w:val="30"/>
          <w:szCs w:val="30"/>
          <w:lang w:val="en-GB"/>
        </w:rPr>
      </w:pPr>
      <w:r w:rsidRPr="006275D4">
        <w:rPr>
          <w:rFonts w:cs="Arial"/>
          <w:b/>
          <w:sz w:val="36"/>
          <w:lang w:val="en-GB"/>
        </w:rPr>
        <w:t>Company name</w:t>
      </w:r>
    </w:p>
    <w:p w14:paraId="1C7C0FD0" w14:textId="77777777" w:rsidR="00543BD6" w:rsidRPr="006275D4" w:rsidRDefault="00543BD6">
      <w:pPr>
        <w:jc w:val="center"/>
        <w:rPr>
          <w:rFonts w:cs="Arial"/>
          <w:b/>
          <w:sz w:val="30"/>
          <w:szCs w:val="30"/>
          <w:lang w:val="en-GB"/>
        </w:rPr>
      </w:pPr>
    </w:p>
    <w:p w14:paraId="5E776A9D" w14:textId="77777777" w:rsidR="00543BD6" w:rsidRPr="006275D4" w:rsidRDefault="00543BD6">
      <w:pPr>
        <w:jc w:val="center"/>
        <w:rPr>
          <w:rFonts w:cs="Arial"/>
          <w:b/>
          <w:sz w:val="30"/>
          <w:szCs w:val="30"/>
          <w:lang w:val="en-GB"/>
        </w:rPr>
      </w:pPr>
      <w:r w:rsidRPr="006275D4">
        <w:rPr>
          <w:rFonts w:cs="Arial"/>
          <w:i/>
          <w:sz w:val="30"/>
          <w:lang w:val="en-GB"/>
        </w:rPr>
        <w:t>"Project title"</w:t>
      </w:r>
    </w:p>
    <w:p w14:paraId="2641F0E3" w14:textId="77777777" w:rsidR="00543BD6" w:rsidRPr="006275D4" w:rsidRDefault="00543BD6">
      <w:pPr>
        <w:jc w:val="center"/>
        <w:rPr>
          <w:rFonts w:cs="Arial"/>
          <w:b/>
          <w:sz w:val="30"/>
          <w:szCs w:val="30"/>
          <w:lang w:val="en-GB"/>
        </w:rPr>
      </w:pPr>
    </w:p>
    <w:p w14:paraId="62F32B6B" w14:textId="77777777" w:rsidR="00543BD6" w:rsidRPr="006275D4" w:rsidRDefault="00543BD6">
      <w:pPr>
        <w:pStyle w:val="TitreTR"/>
        <w:rPr>
          <w:lang w:val="en-GB"/>
        </w:rPr>
        <w:sectPr w:rsidR="00543BD6" w:rsidRPr="006275D4" w:rsidSect="00E13411">
          <w:headerReference w:type="default" r:id="rId8"/>
          <w:footerReference w:type="default" r:id="rId9"/>
          <w:pgSz w:w="11907" w:h="16839" w:code="9"/>
          <w:pgMar w:top="2648" w:right="1134" w:bottom="1974" w:left="1134" w:header="1134" w:footer="1134" w:gutter="0"/>
          <w:cols w:space="720"/>
          <w:docGrid w:linePitch="312"/>
        </w:sectPr>
      </w:pPr>
    </w:p>
    <w:p w14:paraId="25D59AD0" w14:textId="77777777" w:rsidR="00543BD6" w:rsidRPr="006275D4" w:rsidRDefault="00543BD6">
      <w:pPr>
        <w:pStyle w:val="TitreTR"/>
        <w:rPr>
          <w:lang w:val="en-GB"/>
        </w:rPr>
      </w:pPr>
    </w:p>
    <w:p w14:paraId="6494564A" w14:textId="77777777" w:rsidR="00E9458C" w:rsidRDefault="00E9458C">
      <w:pPr>
        <w:widowControl/>
        <w:suppressAutoHyphens w:val="0"/>
        <w:jc w:val="left"/>
        <w:rPr>
          <w:rFonts w:eastAsia="Microsoft YaHei"/>
          <w:b/>
          <w:bCs/>
          <w:sz w:val="32"/>
          <w:szCs w:val="32"/>
          <w:lang w:val="en-GB"/>
        </w:rPr>
      </w:pPr>
      <w:r>
        <w:rPr>
          <w:lang w:val="en-GB"/>
        </w:rPr>
        <w:br w:type="page"/>
      </w:r>
    </w:p>
    <w:p w14:paraId="0EA0E978" w14:textId="3B486D42" w:rsidR="00543BD6" w:rsidRPr="006275D4" w:rsidRDefault="00543BD6">
      <w:pPr>
        <w:pStyle w:val="TitreTR"/>
        <w:rPr>
          <w:lang w:val="en-GB"/>
        </w:rPr>
        <w:sectPr w:rsidR="00543BD6" w:rsidRPr="006275D4" w:rsidSect="00E13411">
          <w:type w:val="continuous"/>
          <w:pgSz w:w="11907" w:h="16839" w:code="9"/>
          <w:pgMar w:top="2648" w:right="1134" w:bottom="1974" w:left="1134" w:header="1134" w:footer="1134" w:gutter="0"/>
          <w:cols w:space="720"/>
          <w:docGrid w:linePitch="312"/>
        </w:sectPr>
      </w:pPr>
      <w:r w:rsidRPr="006275D4">
        <w:rPr>
          <w:lang w:val="en-GB"/>
        </w:rPr>
        <w:lastRenderedPageBreak/>
        <w:t>Table of Contents</w:t>
      </w:r>
    </w:p>
    <w:p w14:paraId="3644EB3F" w14:textId="5F870156" w:rsidR="0023029E" w:rsidRDefault="00543BD6">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r w:rsidRPr="006275D4">
        <w:rPr>
          <w:lang w:val="en-GB"/>
        </w:rPr>
        <w:fldChar w:fldCharType="begin"/>
      </w:r>
      <w:r w:rsidRPr="006275D4">
        <w:rPr>
          <w:lang w:val="en-GB"/>
        </w:rPr>
        <w:instrText xml:space="preserve"> TOC \f \o "1-9" \o "1-9" \h</w:instrText>
      </w:r>
      <w:r w:rsidRPr="006275D4">
        <w:rPr>
          <w:lang w:val="en-GB"/>
        </w:rPr>
        <w:fldChar w:fldCharType="separate"/>
      </w:r>
      <w:hyperlink w:anchor="_Toc61366418" w:history="1">
        <w:r w:rsidR="0023029E" w:rsidRPr="00986E9B">
          <w:rPr>
            <w:rStyle w:val="Lienhypertexte"/>
            <w:b/>
            <w:bCs/>
            <w:noProof/>
            <w:lang w:val="en-GB"/>
          </w:rPr>
          <w:t>Partie A.</w:t>
        </w:r>
        <w:r w:rsidR="0023029E">
          <w:rPr>
            <w:rFonts w:asciiTheme="minorHAnsi" w:eastAsiaTheme="minorEastAsia" w:hAnsiTheme="minorHAnsi" w:cstheme="minorBidi"/>
            <w:noProof/>
            <w:kern w:val="0"/>
            <w:sz w:val="22"/>
            <w:szCs w:val="22"/>
            <w:lang w:eastAsia="fr-BE" w:bidi="ar-SA"/>
          </w:rPr>
          <w:tab/>
        </w:r>
        <w:r w:rsidR="0023029E" w:rsidRPr="00986E9B">
          <w:rPr>
            <w:rStyle w:val="Lienhypertexte"/>
            <w:noProof/>
            <w:lang w:val="en-GB"/>
          </w:rPr>
          <w:t>Presentation of the company</w:t>
        </w:r>
        <w:r w:rsidR="0023029E">
          <w:rPr>
            <w:noProof/>
          </w:rPr>
          <w:tab/>
        </w:r>
        <w:r w:rsidR="0023029E">
          <w:rPr>
            <w:noProof/>
          </w:rPr>
          <w:fldChar w:fldCharType="begin"/>
        </w:r>
        <w:r w:rsidR="0023029E">
          <w:rPr>
            <w:noProof/>
          </w:rPr>
          <w:instrText xml:space="preserve"> PAGEREF _Toc61366418 \h </w:instrText>
        </w:r>
        <w:r w:rsidR="0023029E">
          <w:rPr>
            <w:noProof/>
          </w:rPr>
        </w:r>
        <w:r w:rsidR="0023029E">
          <w:rPr>
            <w:noProof/>
          </w:rPr>
          <w:fldChar w:fldCharType="separate"/>
        </w:r>
        <w:r w:rsidR="0023029E">
          <w:rPr>
            <w:noProof/>
          </w:rPr>
          <w:t>4</w:t>
        </w:r>
        <w:r w:rsidR="0023029E">
          <w:rPr>
            <w:noProof/>
          </w:rPr>
          <w:fldChar w:fldCharType="end"/>
        </w:r>
      </w:hyperlink>
    </w:p>
    <w:p w14:paraId="0D01993F" w14:textId="3FCC35F8"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19" w:history="1">
        <w:r w:rsidRPr="00986E9B">
          <w:rPr>
            <w:rStyle w:val="Lienhypertexte"/>
            <w:rFonts w:eastAsia="Arial" w:cs="Arial"/>
            <w:noProof/>
            <w:lang w:val="en-GB"/>
          </w:rPr>
          <w:t>A.1.</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Background and activities</w:t>
        </w:r>
        <w:r>
          <w:rPr>
            <w:noProof/>
          </w:rPr>
          <w:tab/>
        </w:r>
        <w:r>
          <w:rPr>
            <w:noProof/>
          </w:rPr>
          <w:fldChar w:fldCharType="begin"/>
        </w:r>
        <w:r>
          <w:rPr>
            <w:noProof/>
          </w:rPr>
          <w:instrText xml:space="preserve"> PAGEREF _Toc61366419 \h </w:instrText>
        </w:r>
        <w:r>
          <w:rPr>
            <w:noProof/>
          </w:rPr>
        </w:r>
        <w:r>
          <w:rPr>
            <w:noProof/>
          </w:rPr>
          <w:fldChar w:fldCharType="separate"/>
        </w:r>
        <w:r>
          <w:rPr>
            <w:noProof/>
          </w:rPr>
          <w:t>5</w:t>
        </w:r>
        <w:r>
          <w:rPr>
            <w:noProof/>
          </w:rPr>
          <w:fldChar w:fldCharType="end"/>
        </w:r>
      </w:hyperlink>
    </w:p>
    <w:p w14:paraId="1160B2B2" w14:textId="3D40605B"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0" w:history="1">
        <w:r w:rsidRPr="00986E9B">
          <w:rPr>
            <w:rStyle w:val="Lienhypertexte"/>
            <w:rFonts w:eastAsia="Arial" w:cs="Arial"/>
            <w:noProof/>
            <w:lang w:val="en-GB"/>
          </w:rPr>
          <w:t>A.2.</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Share capital structure</w:t>
        </w:r>
        <w:r>
          <w:rPr>
            <w:noProof/>
          </w:rPr>
          <w:tab/>
        </w:r>
        <w:r>
          <w:rPr>
            <w:noProof/>
          </w:rPr>
          <w:fldChar w:fldCharType="begin"/>
        </w:r>
        <w:r>
          <w:rPr>
            <w:noProof/>
          </w:rPr>
          <w:instrText xml:space="preserve"> PAGEREF _Toc61366420 \h </w:instrText>
        </w:r>
        <w:r>
          <w:rPr>
            <w:noProof/>
          </w:rPr>
        </w:r>
        <w:r>
          <w:rPr>
            <w:noProof/>
          </w:rPr>
          <w:fldChar w:fldCharType="separate"/>
        </w:r>
        <w:r>
          <w:rPr>
            <w:noProof/>
          </w:rPr>
          <w:t>6</w:t>
        </w:r>
        <w:r>
          <w:rPr>
            <w:noProof/>
          </w:rPr>
          <w:fldChar w:fldCharType="end"/>
        </w:r>
      </w:hyperlink>
    </w:p>
    <w:p w14:paraId="45B421F8" w14:textId="214A430B"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1" w:history="1">
        <w:r w:rsidRPr="00986E9B">
          <w:rPr>
            <w:rStyle w:val="Lienhypertexte"/>
            <w:rFonts w:cs="Arial"/>
            <w:noProof/>
            <w:lang w:val="en-GB"/>
          </w:rPr>
          <w:t>A.3.</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Size of the company</w:t>
        </w:r>
        <w:r>
          <w:rPr>
            <w:noProof/>
          </w:rPr>
          <w:tab/>
        </w:r>
        <w:r>
          <w:rPr>
            <w:noProof/>
          </w:rPr>
          <w:fldChar w:fldCharType="begin"/>
        </w:r>
        <w:r>
          <w:rPr>
            <w:noProof/>
          </w:rPr>
          <w:instrText xml:space="preserve"> PAGEREF _Toc61366421 \h </w:instrText>
        </w:r>
        <w:r>
          <w:rPr>
            <w:noProof/>
          </w:rPr>
        </w:r>
        <w:r>
          <w:rPr>
            <w:noProof/>
          </w:rPr>
          <w:fldChar w:fldCharType="separate"/>
        </w:r>
        <w:r>
          <w:rPr>
            <w:noProof/>
          </w:rPr>
          <w:t>7</w:t>
        </w:r>
        <w:r>
          <w:rPr>
            <w:noProof/>
          </w:rPr>
          <w:fldChar w:fldCharType="end"/>
        </w:r>
      </w:hyperlink>
    </w:p>
    <w:p w14:paraId="2A87EFA0" w14:textId="34F0C336"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2" w:history="1">
        <w:r w:rsidRPr="00986E9B">
          <w:rPr>
            <w:rStyle w:val="Lienhypertexte"/>
            <w:rFonts w:cs="Arial"/>
            <w:noProof/>
            <w:lang w:val="en-GB"/>
          </w:rPr>
          <w:t>A.4.</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Financial details</w:t>
        </w:r>
        <w:r>
          <w:rPr>
            <w:noProof/>
          </w:rPr>
          <w:tab/>
        </w:r>
        <w:r>
          <w:rPr>
            <w:noProof/>
          </w:rPr>
          <w:fldChar w:fldCharType="begin"/>
        </w:r>
        <w:r>
          <w:rPr>
            <w:noProof/>
          </w:rPr>
          <w:instrText xml:space="preserve"> PAGEREF _Toc61366422 \h </w:instrText>
        </w:r>
        <w:r>
          <w:rPr>
            <w:noProof/>
          </w:rPr>
        </w:r>
        <w:r>
          <w:rPr>
            <w:noProof/>
          </w:rPr>
          <w:fldChar w:fldCharType="separate"/>
        </w:r>
        <w:r>
          <w:rPr>
            <w:noProof/>
          </w:rPr>
          <w:t>8</w:t>
        </w:r>
        <w:r>
          <w:rPr>
            <w:noProof/>
          </w:rPr>
          <w:fldChar w:fldCharType="end"/>
        </w:r>
      </w:hyperlink>
    </w:p>
    <w:p w14:paraId="3C00A05F" w14:textId="58A8C3AD"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3" w:history="1">
        <w:r w:rsidRPr="00986E9B">
          <w:rPr>
            <w:rStyle w:val="Lienhypertexte"/>
            <w:rFonts w:cs="Arial"/>
            <w:noProof/>
            <w:lang w:val="en-GB"/>
          </w:rPr>
          <w:t>A.5.</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Explanation of the ability of the company to contribute its financial share</w:t>
        </w:r>
        <w:r>
          <w:rPr>
            <w:noProof/>
          </w:rPr>
          <w:tab/>
        </w:r>
        <w:r>
          <w:rPr>
            <w:noProof/>
          </w:rPr>
          <w:fldChar w:fldCharType="begin"/>
        </w:r>
        <w:r>
          <w:rPr>
            <w:noProof/>
          </w:rPr>
          <w:instrText xml:space="preserve"> PAGEREF _Toc61366423 \h </w:instrText>
        </w:r>
        <w:r>
          <w:rPr>
            <w:noProof/>
          </w:rPr>
        </w:r>
        <w:r>
          <w:rPr>
            <w:noProof/>
          </w:rPr>
          <w:fldChar w:fldCharType="separate"/>
        </w:r>
        <w:r>
          <w:rPr>
            <w:noProof/>
          </w:rPr>
          <w:t>9</w:t>
        </w:r>
        <w:r>
          <w:rPr>
            <w:noProof/>
          </w:rPr>
          <w:fldChar w:fldCharType="end"/>
        </w:r>
      </w:hyperlink>
    </w:p>
    <w:p w14:paraId="7F152EC8" w14:textId="5C0B2D72"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4" w:history="1">
        <w:r w:rsidRPr="00986E9B">
          <w:rPr>
            <w:rStyle w:val="Lienhypertexte"/>
            <w:rFonts w:cs="Arial"/>
            <w:noProof/>
            <w:lang w:val="en-GB"/>
          </w:rPr>
          <w:t>A.6.</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R&amp;D budget</w:t>
        </w:r>
        <w:r>
          <w:rPr>
            <w:noProof/>
          </w:rPr>
          <w:tab/>
        </w:r>
        <w:r>
          <w:rPr>
            <w:noProof/>
          </w:rPr>
          <w:fldChar w:fldCharType="begin"/>
        </w:r>
        <w:r>
          <w:rPr>
            <w:noProof/>
          </w:rPr>
          <w:instrText xml:space="preserve"> PAGEREF _Toc61366424 \h </w:instrText>
        </w:r>
        <w:r>
          <w:rPr>
            <w:noProof/>
          </w:rPr>
        </w:r>
        <w:r>
          <w:rPr>
            <w:noProof/>
          </w:rPr>
          <w:fldChar w:fldCharType="separate"/>
        </w:r>
        <w:r>
          <w:rPr>
            <w:noProof/>
          </w:rPr>
          <w:t>9</w:t>
        </w:r>
        <w:r>
          <w:rPr>
            <w:noProof/>
          </w:rPr>
          <w:fldChar w:fldCharType="end"/>
        </w:r>
      </w:hyperlink>
    </w:p>
    <w:p w14:paraId="6AB0996D" w14:textId="500C49F1"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5" w:history="1">
        <w:r w:rsidRPr="00986E9B">
          <w:rPr>
            <w:rStyle w:val="Lienhypertexte"/>
            <w:rFonts w:cs="Arial"/>
            <w:noProof/>
            <w:lang w:val="en-GB"/>
          </w:rPr>
          <w:t>A.7.</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Statement of debts and payment arrears</w:t>
        </w:r>
        <w:r>
          <w:rPr>
            <w:noProof/>
          </w:rPr>
          <w:tab/>
        </w:r>
        <w:r>
          <w:rPr>
            <w:noProof/>
          </w:rPr>
          <w:fldChar w:fldCharType="begin"/>
        </w:r>
        <w:r>
          <w:rPr>
            <w:noProof/>
          </w:rPr>
          <w:instrText xml:space="preserve"> PAGEREF _Toc61366425 \h </w:instrText>
        </w:r>
        <w:r>
          <w:rPr>
            <w:noProof/>
          </w:rPr>
        </w:r>
        <w:r>
          <w:rPr>
            <w:noProof/>
          </w:rPr>
          <w:fldChar w:fldCharType="separate"/>
        </w:r>
        <w:r>
          <w:rPr>
            <w:noProof/>
          </w:rPr>
          <w:t>9</w:t>
        </w:r>
        <w:r>
          <w:rPr>
            <w:noProof/>
          </w:rPr>
          <w:fldChar w:fldCharType="end"/>
        </w:r>
      </w:hyperlink>
    </w:p>
    <w:p w14:paraId="13FAE4A9" w14:textId="62B9B983"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6" w:history="1">
        <w:r w:rsidRPr="00986E9B">
          <w:rPr>
            <w:rStyle w:val="Lienhypertexte"/>
            <w:rFonts w:cs="Arial"/>
            <w:noProof/>
            <w:lang w:val="en-GB"/>
          </w:rPr>
          <w:t>A.8.</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Staff</w:t>
        </w:r>
        <w:r>
          <w:rPr>
            <w:noProof/>
          </w:rPr>
          <w:tab/>
        </w:r>
        <w:r>
          <w:rPr>
            <w:noProof/>
          </w:rPr>
          <w:fldChar w:fldCharType="begin"/>
        </w:r>
        <w:r>
          <w:rPr>
            <w:noProof/>
          </w:rPr>
          <w:instrText xml:space="preserve"> PAGEREF _Toc61366426 \h </w:instrText>
        </w:r>
        <w:r>
          <w:rPr>
            <w:noProof/>
          </w:rPr>
        </w:r>
        <w:r>
          <w:rPr>
            <w:noProof/>
          </w:rPr>
          <w:fldChar w:fldCharType="separate"/>
        </w:r>
        <w:r>
          <w:rPr>
            <w:noProof/>
          </w:rPr>
          <w:t>10</w:t>
        </w:r>
        <w:r>
          <w:rPr>
            <w:noProof/>
          </w:rPr>
          <w:fldChar w:fldCharType="end"/>
        </w:r>
      </w:hyperlink>
    </w:p>
    <w:p w14:paraId="1B22D6C0" w14:textId="17AC4645"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7" w:history="1">
        <w:r w:rsidRPr="00986E9B">
          <w:rPr>
            <w:rStyle w:val="Lienhypertexte"/>
            <w:rFonts w:cs="Arial"/>
            <w:noProof/>
            <w:lang w:val="en-GB"/>
          </w:rPr>
          <w:t>A.9.</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Financial aid from public authorities</w:t>
        </w:r>
        <w:r>
          <w:rPr>
            <w:noProof/>
          </w:rPr>
          <w:tab/>
        </w:r>
        <w:r>
          <w:rPr>
            <w:noProof/>
          </w:rPr>
          <w:fldChar w:fldCharType="begin"/>
        </w:r>
        <w:r>
          <w:rPr>
            <w:noProof/>
          </w:rPr>
          <w:instrText xml:space="preserve"> PAGEREF _Toc61366427 \h </w:instrText>
        </w:r>
        <w:r>
          <w:rPr>
            <w:noProof/>
          </w:rPr>
        </w:r>
        <w:r>
          <w:rPr>
            <w:noProof/>
          </w:rPr>
          <w:fldChar w:fldCharType="separate"/>
        </w:r>
        <w:r>
          <w:rPr>
            <w:noProof/>
          </w:rPr>
          <w:t>10</w:t>
        </w:r>
        <w:r>
          <w:rPr>
            <w:noProof/>
          </w:rPr>
          <w:fldChar w:fldCharType="end"/>
        </w:r>
      </w:hyperlink>
    </w:p>
    <w:p w14:paraId="229555CC" w14:textId="76558204" w:rsidR="0023029E" w:rsidRDefault="0023029E">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61366428" w:history="1">
        <w:r w:rsidRPr="00986E9B">
          <w:rPr>
            <w:rStyle w:val="Lienhypertexte"/>
            <w:b/>
            <w:bCs/>
            <w:noProof/>
            <w:lang w:val="en-GB"/>
          </w:rPr>
          <w:t>Partie B.</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Presentation of the project</w:t>
        </w:r>
        <w:r>
          <w:rPr>
            <w:noProof/>
          </w:rPr>
          <w:tab/>
        </w:r>
        <w:r>
          <w:rPr>
            <w:noProof/>
          </w:rPr>
          <w:fldChar w:fldCharType="begin"/>
        </w:r>
        <w:r>
          <w:rPr>
            <w:noProof/>
          </w:rPr>
          <w:instrText xml:space="preserve"> PAGEREF _Toc61366428 \h </w:instrText>
        </w:r>
        <w:r>
          <w:rPr>
            <w:noProof/>
          </w:rPr>
        </w:r>
        <w:r>
          <w:rPr>
            <w:noProof/>
          </w:rPr>
          <w:fldChar w:fldCharType="separate"/>
        </w:r>
        <w:r>
          <w:rPr>
            <w:noProof/>
          </w:rPr>
          <w:t>12</w:t>
        </w:r>
        <w:r>
          <w:rPr>
            <w:noProof/>
          </w:rPr>
          <w:fldChar w:fldCharType="end"/>
        </w:r>
      </w:hyperlink>
    </w:p>
    <w:p w14:paraId="560948FA" w14:textId="25AAA3D8"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29" w:history="1">
        <w:r w:rsidRPr="00986E9B">
          <w:rPr>
            <w:rStyle w:val="Lienhypertexte"/>
            <w:rFonts w:cs="Arial"/>
            <w:noProof/>
            <w:lang w:val="en-GB"/>
          </w:rPr>
          <w:t>B.1.</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Presentation of the project: objectives and technical steps, technological positioning, implementation</w:t>
        </w:r>
        <w:r>
          <w:rPr>
            <w:noProof/>
          </w:rPr>
          <w:tab/>
        </w:r>
        <w:r>
          <w:rPr>
            <w:noProof/>
          </w:rPr>
          <w:fldChar w:fldCharType="begin"/>
        </w:r>
        <w:r>
          <w:rPr>
            <w:noProof/>
          </w:rPr>
          <w:instrText xml:space="preserve"> PAGEREF _Toc61366429 \h </w:instrText>
        </w:r>
        <w:r>
          <w:rPr>
            <w:noProof/>
          </w:rPr>
        </w:r>
        <w:r>
          <w:rPr>
            <w:noProof/>
          </w:rPr>
          <w:fldChar w:fldCharType="separate"/>
        </w:r>
        <w:r>
          <w:rPr>
            <w:noProof/>
          </w:rPr>
          <w:t>13</w:t>
        </w:r>
        <w:r>
          <w:rPr>
            <w:noProof/>
          </w:rPr>
          <w:fldChar w:fldCharType="end"/>
        </w:r>
      </w:hyperlink>
    </w:p>
    <w:p w14:paraId="3D417ECE" w14:textId="11BFFE30"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0" w:history="1">
        <w:r w:rsidRPr="00986E9B">
          <w:rPr>
            <w:rStyle w:val="Lienhypertexte"/>
            <w:noProof/>
            <w:lang w:val="en-GB"/>
          </w:rPr>
          <w:t>B.1.1</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Origins and objectives of the project</w:t>
        </w:r>
        <w:r>
          <w:rPr>
            <w:noProof/>
          </w:rPr>
          <w:tab/>
        </w:r>
        <w:r>
          <w:rPr>
            <w:noProof/>
          </w:rPr>
          <w:fldChar w:fldCharType="begin"/>
        </w:r>
        <w:r>
          <w:rPr>
            <w:noProof/>
          </w:rPr>
          <w:instrText xml:space="preserve"> PAGEREF _Toc61366430 \h </w:instrText>
        </w:r>
        <w:r>
          <w:rPr>
            <w:noProof/>
          </w:rPr>
        </w:r>
        <w:r>
          <w:rPr>
            <w:noProof/>
          </w:rPr>
          <w:fldChar w:fldCharType="separate"/>
        </w:r>
        <w:r>
          <w:rPr>
            <w:noProof/>
          </w:rPr>
          <w:t>13</w:t>
        </w:r>
        <w:r>
          <w:rPr>
            <w:noProof/>
          </w:rPr>
          <w:fldChar w:fldCharType="end"/>
        </w:r>
      </w:hyperlink>
    </w:p>
    <w:p w14:paraId="14AA7277" w14:textId="1EFEF462"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1" w:history="1">
        <w:r w:rsidRPr="00986E9B">
          <w:rPr>
            <w:rStyle w:val="Lienhypertexte"/>
            <w:noProof/>
            <w:lang w:val="en-GB"/>
          </w:rPr>
          <w:t>B.1.2</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Technological positioning</w:t>
        </w:r>
        <w:r>
          <w:rPr>
            <w:noProof/>
          </w:rPr>
          <w:tab/>
        </w:r>
        <w:r>
          <w:rPr>
            <w:noProof/>
          </w:rPr>
          <w:fldChar w:fldCharType="begin"/>
        </w:r>
        <w:r>
          <w:rPr>
            <w:noProof/>
          </w:rPr>
          <w:instrText xml:space="preserve"> PAGEREF _Toc61366431 \h </w:instrText>
        </w:r>
        <w:r>
          <w:rPr>
            <w:noProof/>
          </w:rPr>
        </w:r>
        <w:r>
          <w:rPr>
            <w:noProof/>
          </w:rPr>
          <w:fldChar w:fldCharType="separate"/>
        </w:r>
        <w:r>
          <w:rPr>
            <w:noProof/>
          </w:rPr>
          <w:t>13</w:t>
        </w:r>
        <w:r>
          <w:rPr>
            <w:noProof/>
          </w:rPr>
          <w:fldChar w:fldCharType="end"/>
        </w:r>
      </w:hyperlink>
    </w:p>
    <w:p w14:paraId="69F5F999" w14:textId="6329F664"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2" w:history="1">
        <w:r w:rsidRPr="00986E9B">
          <w:rPr>
            <w:rStyle w:val="Lienhypertexte"/>
            <w:noProof/>
            <w:lang w:val="en-GB"/>
          </w:rPr>
          <w:t>B.1.3</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Implementation of the project</w:t>
        </w:r>
        <w:r>
          <w:rPr>
            <w:noProof/>
          </w:rPr>
          <w:tab/>
        </w:r>
        <w:r>
          <w:rPr>
            <w:noProof/>
          </w:rPr>
          <w:fldChar w:fldCharType="begin"/>
        </w:r>
        <w:r>
          <w:rPr>
            <w:noProof/>
          </w:rPr>
          <w:instrText xml:space="preserve"> PAGEREF _Toc61366432 \h </w:instrText>
        </w:r>
        <w:r>
          <w:rPr>
            <w:noProof/>
          </w:rPr>
        </w:r>
        <w:r>
          <w:rPr>
            <w:noProof/>
          </w:rPr>
          <w:fldChar w:fldCharType="separate"/>
        </w:r>
        <w:r>
          <w:rPr>
            <w:noProof/>
          </w:rPr>
          <w:t>14</w:t>
        </w:r>
        <w:r>
          <w:rPr>
            <w:noProof/>
          </w:rPr>
          <w:fldChar w:fldCharType="end"/>
        </w:r>
      </w:hyperlink>
    </w:p>
    <w:p w14:paraId="1C754F88" w14:textId="63E4EAD3"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3" w:history="1">
        <w:r w:rsidRPr="00986E9B">
          <w:rPr>
            <w:rStyle w:val="Lienhypertexte"/>
            <w:noProof/>
          </w:rPr>
          <w:t>B.1.4</w:t>
        </w:r>
        <w:r>
          <w:rPr>
            <w:rFonts w:asciiTheme="minorHAnsi" w:eastAsiaTheme="minorEastAsia" w:hAnsiTheme="minorHAnsi" w:cstheme="minorBidi"/>
            <w:noProof/>
            <w:kern w:val="0"/>
            <w:sz w:val="22"/>
            <w:szCs w:val="22"/>
            <w:lang w:eastAsia="fr-BE" w:bidi="ar-SA"/>
          </w:rPr>
          <w:tab/>
        </w:r>
        <w:r w:rsidRPr="00986E9B">
          <w:rPr>
            <w:rStyle w:val="Lienhypertexte"/>
            <w:noProof/>
          </w:rPr>
          <w:t>Compliance with the legal framework covering research and development projects</w:t>
        </w:r>
        <w:r>
          <w:rPr>
            <w:noProof/>
          </w:rPr>
          <w:tab/>
        </w:r>
        <w:r>
          <w:rPr>
            <w:noProof/>
          </w:rPr>
          <w:fldChar w:fldCharType="begin"/>
        </w:r>
        <w:r>
          <w:rPr>
            <w:noProof/>
          </w:rPr>
          <w:instrText xml:space="preserve"> PAGEREF _Toc61366433 \h </w:instrText>
        </w:r>
        <w:r>
          <w:rPr>
            <w:noProof/>
          </w:rPr>
        </w:r>
        <w:r>
          <w:rPr>
            <w:noProof/>
          </w:rPr>
          <w:fldChar w:fldCharType="separate"/>
        </w:r>
        <w:r>
          <w:rPr>
            <w:noProof/>
          </w:rPr>
          <w:t>14</w:t>
        </w:r>
        <w:r>
          <w:rPr>
            <w:noProof/>
          </w:rPr>
          <w:fldChar w:fldCharType="end"/>
        </w:r>
      </w:hyperlink>
    </w:p>
    <w:p w14:paraId="5B78CBED" w14:textId="46A27138"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4" w:history="1">
        <w:r w:rsidRPr="00986E9B">
          <w:rPr>
            <w:rStyle w:val="Lienhypertexte"/>
            <w:rFonts w:cs="Arial"/>
            <w:noProof/>
            <w:lang w:val="en-GB"/>
          </w:rPr>
          <w:t>B.2.</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Place(s)</w:t>
        </w:r>
        <w:r w:rsidRPr="00986E9B">
          <w:rPr>
            <w:rStyle w:val="Lienhypertexte"/>
            <w:rFonts w:eastAsia="Arial" w:cs="Arial"/>
            <w:noProof/>
            <w:lang w:val="en-GB"/>
          </w:rPr>
          <w:t xml:space="preserve"> </w:t>
        </w:r>
        <w:r w:rsidRPr="00986E9B">
          <w:rPr>
            <w:rStyle w:val="Lienhypertexte"/>
            <w:noProof/>
            <w:lang w:val="en-GB"/>
          </w:rPr>
          <w:t>where the project will be realised</w:t>
        </w:r>
        <w:r>
          <w:rPr>
            <w:noProof/>
          </w:rPr>
          <w:tab/>
        </w:r>
        <w:r>
          <w:rPr>
            <w:noProof/>
          </w:rPr>
          <w:fldChar w:fldCharType="begin"/>
        </w:r>
        <w:r>
          <w:rPr>
            <w:noProof/>
          </w:rPr>
          <w:instrText xml:space="preserve"> PAGEREF _Toc61366434 \h </w:instrText>
        </w:r>
        <w:r>
          <w:rPr>
            <w:noProof/>
          </w:rPr>
        </w:r>
        <w:r>
          <w:rPr>
            <w:noProof/>
          </w:rPr>
          <w:fldChar w:fldCharType="separate"/>
        </w:r>
        <w:r>
          <w:rPr>
            <w:noProof/>
          </w:rPr>
          <w:t>16</w:t>
        </w:r>
        <w:r>
          <w:rPr>
            <w:noProof/>
          </w:rPr>
          <w:fldChar w:fldCharType="end"/>
        </w:r>
      </w:hyperlink>
    </w:p>
    <w:p w14:paraId="443433CA" w14:textId="7D4C5386"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5" w:history="1">
        <w:r w:rsidRPr="00986E9B">
          <w:rPr>
            <w:rStyle w:val="Lienhypertexte"/>
            <w:rFonts w:cs="Arial"/>
            <w:noProof/>
            <w:lang w:val="en-GB"/>
          </w:rPr>
          <w:t>B.3.</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Detailed work programme</w:t>
        </w:r>
        <w:r>
          <w:rPr>
            <w:noProof/>
          </w:rPr>
          <w:tab/>
        </w:r>
        <w:r>
          <w:rPr>
            <w:noProof/>
          </w:rPr>
          <w:fldChar w:fldCharType="begin"/>
        </w:r>
        <w:r>
          <w:rPr>
            <w:noProof/>
          </w:rPr>
          <w:instrText xml:space="preserve"> PAGEREF _Toc61366435 \h </w:instrText>
        </w:r>
        <w:r>
          <w:rPr>
            <w:noProof/>
          </w:rPr>
        </w:r>
        <w:r>
          <w:rPr>
            <w:noProof/>
          </w:rPr>
          <w:fldChar w:fldCharType="separate"/>
        </w:r>
        <w:r>
          <w:rPr>
            <w:noProof/>
          </w:rPr>
          <w:t>16</w:t>
        </w:r>
        <w:r>
          <w:rPr>
            <w:noProof/>
          </w:rPr>
          <w:fldChar w:fldCharType="end"/>
        </w:r>
      </w:hyperlink>
    </w:p>
    <w:p w14:paraId="21B3AD6B" w14:textId="73881C6A"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6" w:history="1">
        <w:r w:rsidRPr="00986E9B">
          <w:rPr>
            <w:rStyle w:val="Lienhypertexte"/>
            <w:rFonts w:cs="Arial"/>
            <w:noProof/>
            <w:lang w:val="en-GB"/>
          </w:rPr>
          <w:t>B.4.</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Planning</w:t>
        </w:r>
        <w:r>
          <w:rPr>
            <w:noProof/>
          </w:rPr>
          <w:tab/>
        </w:r>
        <w:r>
          <w:rPr>
            <w:noProof/>
          </w:rPr>
          <w:fldChar w:fldCharType="begin"/>
        </w:r>
        <w:r>
          <w:rPr>
            <w:noProof/>
          </w:rPr>
          <w:instrText xml:space="preserve"> PAGEREF _Toc61366436 \h </w:instrText>
        </w:r>
        <w:r>
          <w:rPr>
            <w:noProof/>
          </w:rPr>
        </w:r>
        <w:r>
          <w:rPr>
            <w:noProof/>
          </w:rPr>
          <w:fldChar w:fldCharType="separate"/>
        </w:r>
        <w:r>
          <w:rPr>
            <w:noProof/>
          </w:rPr>
          <w:t>18</w:t>
        </w:r>
        <w:r>
          <w:rPr>
            <w:noProof/>
          </w:rPr>
          <w:fldChar w:fldCharType="end"/>
        </w:r>
      </w:hyperlink>
    </w:p>
    <w:p w14:paraId="05109DF8" w14:textId="17931DAF" w:rsidR="0023029E" w:rsidRDefault="0023029E">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61366437" w:history="1">
        <w:r w:rsidRPr="00986E9B">
          <w:rPr>
            <w:rStyle w:val="Lienhypertexte"/>
            <w:b/>
            <w:bCs/>
            <w:noProof/>
            <w:lang w:val="en-GB"/>
          </w:rPr>
          <w:t>Partie C.</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Valorisation of the project</w:t>
        </w:r>
        <w:r>
          <w:rPr>
            <w:noProof/>
          </w:rPr>
          <w:tab/>
        </w:r>
        <w:r>
          <w:rPr>
            <w:noProof/>
          </w:rPr>
          <w:fldChar w:fldCharType="begin"/>
        </w:r>
        <w:r>
          <w:rPr>
            <w:noProof/>
          </w:rPr>
          <w:instrText xml:space="preserve"> PAGEREF _Toc61366437 \h </w:instrText>
        </w:r>
        <w:r>
          <w:rPr>
            <w:noProof/>
          </w:rPr>
        </w:r>
        <w:r>
          <w:rPr>
            <w:noProof/>
          </w:rPr>
          <w:fldChar w:fldCharType="separate"/>
        </w:r>
        <w:r>
          <w:rPr>
            <w:noProof/>
          </w:rPr>
          <w:t>19</w:t>
        </w:r>
        <w:r>
          <w:rPr>
            <w:noProof/>
          </w:rPr>
          <w:fldChar w:fldCharType="end"/>
        </w:r>
      </w:hyperlink>
    </w:p>
    <w:p w14:paraId="6988DA21" w14:textId="18344879"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8" w:history="1">
        <w:r w:rsidRPr="00986E9B">
          <w:rPr>
            <w:rStyle w:val="Lienhypertexte"/>
            <w:rFonts w:cs="Arial"/>
            <w:noProof/>
            <w:lang w:val="en-GB"/>
          </w:rPr>
          <w:t>C.1.</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Description of the competition – Added value of the solution envisaged by the project</w:t>
        </w:r>
        <w:r>
          <w:rPr>
            <w:noProof/>
          </w:rPr>
          <w:tab/>
        </w:r>
        <w:r>
          <w:rPr>
            <w:noProof/>
          </w:rPr>
          <w:fldChar w:fldCharType="begin"/>
        </w:r>
        <w:r>
          <w:rPr>
            <w:noProof/>
          </w:rPr>
          <w:instrText xml:space="preserve"> PAGEREF _Toc61366438 \h </w:instrText>
        </w:r>
        <w:r>
          <w:rPr>
            <w:noProof/>
          </w:rPr>
        </w:r>
        <w:r>
          <w:rPr>
            <w:noProof/>
          </w:rPr>
          <w:fldChar w:fldCharType="separate"/>
        </w:r>
        <w:r>
          <w:rPr>
            <w:noProof/>
          </w:rPr>
          <w:t>20</w:t>
        </w:r>
        <w:r>
          <w:rPr>
            <w:noProof/>
          </w:rPr>
          <w:fldChar w:fldCharType="end"/>
        </w:r>
      </w:hyperlink>
    </w:p>
    <w:p w14:paraId="4225162E" w14:textId="0E843153"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39" w:history="1">
        <w:r w:rsidRPr="00986E9B">
          <w:rPr>
            <w:rStyle w:val="Lienhypertexte"/>
            <w:rFonts w:cs="Arial"/>
            <w:noProof/>
            <w:lang w:val="en-GB"/>
          </w:rPr>
          <w:t>C.2.</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Market study &amp; valorisation prospects</w:t>
        </w:r>
        <w:r>
          <w:rPr>
            <w:noProof/>
          </w:rPr>
          <w:tab/>
        </w:r>
        <w:r>
          <w:rPr>
            <w:noProof/>
          </w:rPr>
          <w:fldChar w:fldCharType="begin"/>
        </w:r>
        <w:r>
          <w:rPr>
            <w:noProof/>
          </w:rPr>
          <w:instrText xml:space="preserve"> PAGEREF _Toc61366439 \h </w:instrText>
        </w:r>
        <w:r>
          <w:rPr>
            <w:noProof/>
          </w:rPr>
        </w:r>
        <w:r>
          <w:rPr>
            <w:noProof/>
          </w:rPr>
          <w:fldChar w:fldCharType="separate"/>
        </w:r>
        <w:r>
          <w:rPr>
            <w:noProof/>
          </w:rPr>
          <w:t>20</w:t>
        </w:r>
        <w:r>
          <w:rPr>
            <w:noProof/>
          </w:rPr>
          <w:fldChar w:fldCharType="end"/>
        </w:r>
      </w:hyperlink>
    </w:p>
    <w:p w14:paraId="23D0B5A9" w14:textId="326B3FF3"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0" w:history="1">
        <w:r w:rsidRPr="00986E9B">
          <w:rPr>
            <w:rStyle w:val="Lienhypertexte"/>
            <w:noProof/>
            <w:lang w:val="en-GB"/>
          </w:rPr>
          <w:t>C.2.1</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Market study</w:t>
        </w:r>
        <w:r>
          <w:rPr>
            <w:noProof/>
          </w:rPr>
          <w:tab/>
        </w:r>
        <w:r>
          <w:rPr>
            <w:noProof/>
          </w:rPr>
          <w:fldChar w:fldCharType="begin"/>
        </w:r>
        <w:r>
          <w:rPr>
            <w:noProof/>
          </w:rPr>
          <w:instrText xml:space="preserve"> PAGEREF _Toc61366440 \h </w:instrText>
        </w:r>
        <w:r>
          <w:rPr>
            <w:noProof/>
          </w:rPr>
        </w:r>
        <w:r>
          <w:rPr>
            <w:noProof/>
          </w:rPr>
          <w:fldChar w:fldCharType="separate"/>
        </w:r>
        <w:r>
          <w:rPr>
            <w:noProof/>
          </w:rPr>
          <w:t>21</w:t>
        </w:r>
        <w:r>
          <w:rPr>
            <w:noProof/>
          </w:rPr>
          <w:fldChar w:fldCharType="end"/>
        </w:r>
      </w:hyperlink>
    </w:p>
    <w:p w14:paraId="18D5CACC" w14:textId="10160171"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1" w:history="1">
        <w:r w:rsidRPr="00986E9B">
          <w:rPr>
            <w:rStyle w:val="Lienhypertexte"/>
            <w:noProof/>
            <w:lang w:val="en-GB"/>
          </w:rPr>
          <w:t>C.2.2</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Financial plan</w:t>
        </w:r>
        <w:r>
          <w:rPr>
            <w:noProof/>
          </w:rPr>
          <w:tab/>
        </w:r>
        <w:r>
          <w:rPr>
            <w:noProof/>
          </w:rPr>
          <w:fldChar w:fldCharType="begin"/>
        </w:r>
        <w:r>
          <w:rPr>
            <w:noProof/>
          </w:rPr>
          <w:instrText xml:space="preserve"> PAGEREF _Toc61366441 \h </w:instrText>
        </w:r>
        <w:r>
          <w:rPr>
            <w:noProof/>
          </w:rPr>
        </w:r>
        <w:r>
          <w:rPr>
            <w:noProof/>
          </w:rPr>
          <w:fldChar w:fldCharType="separate"/>
        </w:r>
        <w:r>
          <w:rPr>
            <w:noProof/>
          </w:rPr>
          <w:t>21</w:t>
        </w:r>
        <w:r>
          <w:rPr>
            <w:noProof/>
          </w:rPr>
          <w:fldChar w:fldCharType="end"/>
        </w:r>
      </w:hyperlink>
    </w:p>
    <w:p w14:paraId="5CD1A2A3" w14:textId="020FFF77"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2" w:history="1">
        <w:r w:rsidRPr="00986E9B">
          <w:rPr>
            <w:rStyle w:val="Lienhypertexte"/>
            <w:noProof/>
            <w:lang w:val="en-GB"/>
          </w:rPr>
          <w:t>C.2.3</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Business Plan</w:t>
        </w:r>
        <w:r>
          <w:rPr>
            <w:noProof/>
          </w:rPr>
          <w:tab/>
        </w:r>
        <w:r>
          <w:rPr>
            <w:noProof/>
          </w:rPr>
          <w:fldChar w:fldCharType="begin"/>
        </w:r>
        <w:r>
          <w:rPr>
            <w:noProof/>
          </w:rPr>
          <w:instrText xml:space="preserve"> PAGEREF _Toc61366442 \h </w:instrText>
        </w:r>
        <w:r>
          <w:rPr>
            <w:noProof/>
          </w:rPr>
        </w:r>
        <w:r>
          <w:rPr>
            <w:noProof/>
          </w:rPr>
          <w:fldChar w:fldCharType="separate"/>
        </w:r>
        <w:r>
          <w:rPr>
            <w:noProof/>
          </w:rPr>
          <w:t>21</w:t>
        </w:r>
        <w:r>
          <w:rPr>
            <w:noProof/>
          </w:rPr>
          <w:fldChar w:fldCharType="end"/>
        </w:r>
      </w:hyperlink>
    </w:p>
    <w:p w14:paraId="71593FB2" w14:textId="5A5B15B1"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3" w:history="1">
        <w:r w:rsidRPr="00986E9B">
          <w:rPr>
            <w:rStyle w:val="Lienhypertexte"/>
            <w:noProof/>
            <w:lang w:val="en-GB"/>
          </w:rPr>
          <w:t>C.2.4</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Valorisation of the project in BCR</w:t>
        </w:r>
        <w:r>
          <w:rPr>
            <w:noProof/>
          </w:rPr>
          <w:tab/>
        </w:r>
        <w:r>
          <w:rPr>
            <w:noProof/>
          </w:rPr>
          <w:fldChar w:fldCharType="begin"/>
        </w:r>
        <w:r>
          <w:rPr>
            <w:noProof/>
          </w:rPr>
          <w:instrText xml:space="preserve"> PAGEREF _Toc61366443 \h </w:instrText>
        </w:r>
        <w:r>
          <w:rPr>
            <w:noProof/>
          </w:rPr>
        </w:r>
        <w:r>
          <w:rPr>
            <w:noProof/>
          </w:rPr>
          <w:fldChar w:fldCharType="separate"/>
        </w:r>
        <w:r>
          <w:rPr>
            <w:noProof/>
          </w:rPr>
          <w:t>21</w:t>
        </w:r>
        <w:r>
          <w:rPr>
            <w:noProof/>
          </w:rPr>
          <w:fldChar w:fldCharType="end"/>
        </w:r>
      </w:hyperlink>
    </w:p>
    <w:p w14:paraId="07ED92DE" w14:textId="76697470"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4" w:history="1">
        <w:r w:rsidRPr="00986E9B">
          <w:rPr>
            <w:rStyle w:val="Lienhypertexte"/>
            <w:noProof/>
            <w:lang w:val="en-GB"/>
          </w:rPr>
          <w:t>C.2.5</w:t>
        </w:r>
        <w:r>
          <w:rPr>
            <w:rFonts w:asciiTheme="minorHAnsi" w:eastAsiaTheme="minorEastAsia" w:hAnsiTheme="minorHAnsi" w:cstheme="minorBidi"/>
            <w:noProof/>
            <w:kern w:val="0"/>
            <w:sz w:val="22"/>
            <w:szCs w:val="22"/>
            <w:lang w:eastAsia="fr-BE" w:bidi="ar-SA"/>
          </w:rPr>
          <w:tab/>
        </w:r>
        <w:r w:rsidRPr="00986E9B">
          <w:rPr>
            <w:rStyle w:val="Lienhypertexte"/>
            <w:noProof/>
            <w:lang w:val="en-GB"/>
          </w:rPr>
          <w:t>Sustainability of the results</w:t>
        </w:r>
        <w:r>
          <w:rPr>
            <w:noProof/>
          </w:rPr>
          <w:tab/>
        </w:r>
        <w:r>
          <w:rPr>
            <w:noProof/>
          </w:rPr>
          <w:fldChar w:fldCharType="begin"/>
        </w:r>
        <w:r>
          <w:rPr>
            <w:noProof/>
          </w:rPr>
          <w:instrText xml:space="preserve"> PAGEREF _Toc61366444 \h </w:instrText>
        </w:r>
        <w:r>
          <w:rPr>
            <w:noProof/>
          </w:rPr>
        </w:r>
        <w:r>
          <w:rPr>
            <w:noProof/>
          </w:rPr>
          <w:fldChar w:fldCharType="separate"/>
        </w:r>
        <w:r>
          <w:rPr>
            <w:noProof/>
          </w:rPr>
          <w:t>22</w:t>
        </w:r>
        <w:r>
          <w:rPr>
            <w:noProof/>
          </w:rPr>
          <w:fldChar w:fldCharType="end"/>
        </w:r>
      </w:hyperlink>
    </w:p>
    <w:p w14:paraId="40280439" w14:textId="00032EF9" w:rsidR="0023029E" w:rsidRDefault="0023029E">
      <w:pPr>
        <w:pStyle w:val="TM1"/>
        <w:tabs>
          <w:tab w:val="left" w:pos="1132"/>
          <w:tab w:val="right" w:leader="dot" w:pos="9629"/>
        </w:tabs>
        <w:rPr>
          <w:rFonts w:asciiTheme="minorHAnsi" w:eastAsiaTheme="minorEastAsia" w:hAnsiTheme="minorHAnsi" w:cstheme="minorBidi"/>
          <w:noProof/>
          <w:kern w:val="0"/>
          <w:sz w:val="22"/>
          <w:szCs w:val="22"/>
          <w:lang w:eastAsia="fr-BE" w:bidi="ar-SA"/>
        </w:rPr>
      </w:pPr>
      <w:hyperlink w:anchor="_Toc61366445" w:history="1">
        <w:r w:rsidRPr="00986E9B">
          <w:rPr>
            <w:rStyle w:val="Lienhypertexte"/>
            <w:b/>
            <w:bCs/>
            <w:noProof/>
          </w:rPr>
          <w:t>Partie D.</w:t>
        </w:r>
        <w:r>
          <w:rPr>
            <w:rFonts w:asciiTheme="minorHAnsi" w:eastAsiaTheme="minorEastAsia" w:hAnsiTheme="minorHAnsi" w:cstheme="minorBidi"/>
            <w:noProof/>
            <w:kern w:val="0"/>
            <w:sz w:val="22"/>
            <w:szCs w:val="22"/>
            <w:lang w:eastAsia="fr-BE" w:bidi="ar-SA"/>
          </w:rPr>
          <w:tab/>
        </w:r>
        <w:r w:rsidRPr="00986E9B">
          <w:rPr>
            <w:rStyle w:val="Lienhypertexte"/>
            <w:noProof/>
          </w:rPr>
          <w:t>Equal opportunities test</w:t>
        </w:r>
        <w:r>
          <w:rPr>
            <w:noProof/>
          </w:rPr>
          <w:tab/>
        </w:r>
        <w:r>
          <w:rPr>
            <w:noProof/>
          </w:rPr>
          <w:fldChar w:fldCharType="begin"/>
        </w:r>
        <w:r>
          <w:rPr>
            <w:noProof/>
          </w:rPr>
          <w:instrText xml:space="preserve"> PAGEREF _Toc61366445 \h </w:instrText>
        </w:r>
        <w:r>
          <w:rPr>
            <w:noProof/>
          </w:rPr>
        </w:r>
        <w:r>
          <w:rPr>
            <w:noProof/>
          </w:rPr>
          <w:fldChar w:fldCharType="separate"/>
        </w:r>
        <w:r>
          <w:rPr>
            <w:noProof/>
          </w:rPr>
          <w:t>23</w:t>
        </w:r>
        <w:r>
          <w:rPr>
            <w:noProof/>
          </w:rPr>
          <w:fldChar w:fldCharType="end"/>
        </w:r>
      </w:hyperlink>
    </w:p>
    <w:p w14:paraId="5A36D3AD" w14:textId="5892B856"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6" w:history="1">
        <w:r w:rsidRPr="00986E9B">
          <w:rPr>
            <w:rStyle w:val="Lienhypertexte"/>
            <w:rFonts w:cs="Arial"/>
            <w:noProof/>
          </w:rPr>
          <w:t>D.1.</w:t>
        </w:r>
        <w:r>
          <w:rPr>
            <w:rFonts w:asciiTheme="minorHAnsi" w:eastAsiaTheme="minorEastAsia" w:hAnsiTheme="minorHAnsi" w:cstheme="minorBidi"/>
            <w:noProof/>
            <w:kern w:val="0"/>
            <w:sz w:val="22"/>
            <w:szCs w:val="22"/>
            <w:lang w:eastAsia="fr-BE" w:bidi="ar-SA"/>
          </w:rPr>
          <w:tab/>
        </w:r>
        <w:r w:rsidRPr="00986E9B">
          <w:rPr>
            <w:rStyle w:val="Lienhypertexte"/>
            <w:noProof/>
          </w:rPr>
          <w:t>Equal opportunities test</w:t>
        </w:r>
        <w:r>
          <w:rPr>
            <w:noProof/>
          </w:rPr>
          <w:tab/>
        </w:r>
        <w:r>
          <w:rPr>
            <w:noProof/>
          </w:rPr>
          <w:fldChar w:fldCharType="begin"/>
        </w:r>
        <w:r>
          <w:rPr>
            <w:noProof/>
          </w:rPr>
          <w:instrText xml:space="preserve"> PAGEREF _Toc61366446 \h </w:instrText>
        </w:r>
        <w:r>
          <w:rPr>
            <w:noProof/>
          </w:rPr>
        </w:r>
        <w:r>
          <w:rPr>
            <w:noProof/>
          </w:rPr>
          <w:fldChar w:fldCharType="separate"/>
        </w:r>
        <w:r>
          <w:rPr>
            <w:noProof/>
          </w:rPr>
          <w:t>24</w:t>
        </w:r>
        <w:r>
          <w:rPr>
            <w:noProof/>
          </w:rPr>
          <w:fldChar w:fldCharType="end"/>
        </w:r>
      </w:hyperlink>
    </w:p>
    <w:p w14:paraId="04636CF1" w14:textId="16B7EF82"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7" w:history="1">
        <w:r w:rsidRPr="00986E9B">
          <w:rPr>
            <w:rStyle w:val="Lienhypertexte"/>
            <w:noProof/>
          </w:rPr>
          <w:t>D.1.1</w:t>
        </w:r>
        <w:r>
          <w:rPr>
            <w:rFonts w:asciiTheme="minorHAnsi" w:eastAsiaTheme="minorEastAsia" w:hAnsiTheme="minorHAnsi" w:cstheme="minorBidi"/>
            <w:noProof/>
            <w:kern w:val="0"/>
            <w:sz w:val="22"/>
            <w:szCs w:val="22"/>
            <w:lang w:eastAsia="fr-BE" w:bidi="ar-SA"/>
          </w:rPr>
          <w:tab/>
        </w:r>
        <w:r w:rsidRPr="00986E9B">
          <w:rPr>
            <w:rStyle w:val="Lienhypertexte"/>
            <w:noProof/>
          </w:rPr>
          <w:t>The project's impact on one (or more) of the following criteria</w:t>
        </w:r>
        <w:r>
          <w:rPr>
            <w:noProof/>
          </w:rPr>
          <w:tab/>
        </w:r>
        <w:r>
          <w:rPr>
            <w:noProof/>
          </w:rPr>
          <w:fldChar w:fldCharType="begin"/>
        </w:r>
        <w:r>
          <w:rPr>
            <w:noProof/>
          </w:rPr>
          <w:instrText xml:space="preserve"> PAGEREF _Toc61366447 \h </w:instrText>
        </w:r>
        <w:r>
          <w:rPr>
            <w:noProof/>
          </w:rPr>
        </w:r>
        <w:r>
          <w:rPr>
            <w:noProof/>
          </w:rPr>
          <w:fldChar w:fldCharType="separate"/>
        </w:r>
        <w:r>
          <w:rPr>
            <w:noProof/>
          </w:rPr>
          <w:t>24</w:t>
        </w:r>
        <w:r>
          <w:rPr>
            <w:noProof/>
          </w:rPr>
          <w:fldChar w:fldCharType="end"/>
        </w:r>
      </w:hyperlink>
    </w:p>
    <w:p w14:paraId="75570BE6" w14:textId="2E7B4709"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8" w:history="1">
        <w:r w:rsidRPr="00986E9B">
          <w:rPr>
            <w:rStyle w:val="Lienhypertexte"/>
            <w:noProof/>
          </w:rPr>
          <w:t>D.1.2</w:t>
        </w:r>
        <w:r>
          <w:rPr>
            <w:rFonts w:asciiTheme="minorHAnsi" w:eastAsiaTheme="minorEastAsia" w:hAnsiTheme="minorHAnsi" w:cstheme="minorBidi"/>
            <w:noProof/>
            <w:kern w:val="0"/>
            <w:sz w:val="22"/>
            <w:szCs w:val="22"/>
            <w:lang w:eastAsia="fr-BE" w:bidi="ar-SA"/>
          </w:rPr>
          <w:tab/>
        </w:r>
        <w:r w:rsidRPr="00986E9B">
          <w:rPr>
            <w:rStyle w:val="Lienhypertexte"/>
            <w:noProof/>
          </w:rPr>
          <w:t>Evaluation of the project's impact on these criteria</w:t>
        </w:r>
        <w:r>
          <w:rPr>
            <w:noProof/>
          </w:rPr>
          <w:tab/>
        </w:r>
        <w:r>
          <w:rPr>
            <w:noProof/>
          </w:rPr>
          <w:fldChar w:fldCharType="begin"/>
        </w:r>
        <w:r>
          <w:rPr>
            <w:noProof/>
          </w:rPr>
          <w:instrText xml:space="preserve"> PAGEREF _Toc61366448 \h </w:instrText>
        </w:r>
        <w:r>
          <w:rPr>
            <w:noProof/>
          </w:rPr>
        </w:r>
        <w:r>
          <w:rPr>
            <w:noProof/>
          </w:rPr>
          <w:fldChar w:fldCharType="separate"/>
        </w:r>
        <w:r>
          <w:rPr>
            <w:noProof/>
          </w:rPr>
          <w:t>24</w:t>
        </w:r>
        <w:r>
          <w:rPr>
            <w:noProof/>
          </w:rPr>
          <w:fldChar w:fldCharType="end"/>
        </w:r>
      </w:hyperlink>
    </w:p>
    <w:p w14:paraId="27707928" w14:textId="7FA6EB36" w:rsidR="0023029E" w:rsidRDefault="0023029E">
      <w:pPr>
        <w:pStyle w:val="TM2"/>
        <w:tabs>
          <w:tab w:val="left" w:pos="1132"/>
        </w:tabs>
        <w:rPr>
          <w:rFonts w:asciiTheme="minorHAnsi" w:eastAsiaTheme="minorEastAsia" w:hAnsiTheme="minorHAnsi" w:cstheme="minorBidi"/>
          <w:noProof/>
          <w:kern w:val="0"/>
          <w:sz w:val="22"/>
          <w:szCs w:val="22"/>
          <w:lang w:eastAsia="fr-BE" w:bidi="ar-SA"/>
        </w:rPr>
      </w:pPr>
      <w:hyperlink w:anchor="_Toc61366449" w:history="1">
        <w:r w:rsidRPr="00986E9B">
          <w:rPr>
            <w:rStyle w:val="Lienhypertexte"/>
            <w:noProof/>
          </w:rPr>
          <w:t>D.1.3</w:t>
        </w:r>
        <w:r>
          <w:rPr>
            <w:rFonts w:asciiTheme="minorHAnsi" w:eastAsiaTheme="minorEastAsia" w:hAnsiTheme="minorHAnsi" w:cstheme="minorBidi"/>
            <w:noProof/>
            <w:kern w:val="0"/>
            <w:sz w:val="22"/>
            <w:szCs w:val="22"/>
            <w:lang w:eastAsia="fr-BE" w:bidi="ar-SA"/>
          </w:rPr>
          <w:tab/>
        </w:r>
        <w:r w:rsidRPr="00986E9B">
          <w:rPr>
            <w:rStyle w:val="Lienhypertexte"/>
            <w:noProof/>
          </w:rPr>
          <w:t>Criteria not selected</w:t>
        </w:r>
        <w:r>
          <w:rPr>
            <w:noProof/>
          </w:rPr>
          <w:tab/>
        </w:r>
        <w:r>
          <w:rPr>
            <w:noProof/>
          </w:rPr>
          <w:fldChar w:fldCharType="begin"/>
        </w:r>
        <w:r>
          <w:rPr>
            <w:noProof/>
          </w:rPr>
          <w:instrText xml:space="preserve"> PAGEREF _Toc61366449 \h </w:instrText>
        </w:r>
        <w:r>
          <w:rPr>
            <w:noProof/>
          </w:rPr>
        </w:r>
        <w:r>
          <w:rPr>
            <w:noProof/>
          </w:rPr>
          <w:fldChar w:fldCharType="separate"/>
        </w:r>
        <w:r>
          <w:rPr>
            <w:noProof/>
          </w:rPr>
          <w:t>25</w:t>
        </w:r>
        <w:r>
          <w:rPr>
            <w:noProof/>
          </w:rPr>
          <w:fldChar w:fldCharType="end"/>
        </w:r>
      </w:hyperlink>
    </w:p>
    <w:p w14:paraId="11B8B249" w14:textId="20E4BE16" w:rsidR="00543BD6" w:rsidRPr="006275D4" w:rsidRDefault="00543BD6">
      <w:pPr>
        <w:pStyle w:val="TM1"/>
        <w:tabs>
          <w:tab w:val="right" w:leader="dot" w:pos="9972"/>
        </w:tabs>
        <w:rPr>
          <w:lang w:val="en-GB"/>
        </w:rPr>
        <w:sectPr w:rsidR="00543BD6" w:rsidRPr="006275D4" w:rsidSect="00E13411">
          <w:type w:val="continuous"/>
          <w:pgSz w:w="11907" w:h="16839" w:code="9"/>
          <w:pgMar w:top="2648" w:right="1134" w:bottom="1974" w:left="1134" w:header="1134" w:footer="1134" w:gutter="0"/>
          <w:cols w:space="720"/>
          <w:docGrid w:linePitch="312"/>
        </w:sectPr>
      </w:pPr>
      <w:r w:rsidRPr="006275D4">
        <w:rPr>
          <w:lang w:val="en-GB"/>
        </w:rPr>
        <w:fldChar w:fldCharType="end"/>
      </w:r>
    </w:p>
    <w:p w14:paraId="759C6166" w14:textId="77777777" w:rsidR="00543BD6" w:rsidRPr="006275D4" w:rsidRDefault="00543BD6" w:rsidP="00E9458C">
      <w:pPr>
        <w:pStyle w:val="TitreTR"/>
        <w:tabs>
          <w:tab w:val="right" w:leader="dot" w:pos="9972"/>
        </w:tabs>
        <w:jc w:val="both"/>
        <w:rPr>
          <w:lang w:val="en-GB"/>
        </w:rPr>
        <w:sectPr w:rsidR="00543BD6" w:rsidRPr="006275D4" w:rsidSect="00E13411">
          <w:type w:val="continuous"/>
          <w:pgSz w:w="11907" w:h="16839" w:code="9"/>
          <w:pgMar w:top="2648" w:right="1134" w:bottom="1974" w:left="1134" w:header="1134" w:footer="1134" w:gutter="0"/>
          <w:cols w:space="720"/>
          <w:docGrid w:linePitch="312"/>
        </w:sectPr>
      </w:pPr>
    </w:p>
    <w:p w14:paraId="7AEC177C" w14:textId="73F24DD8" w:rsidR="00543BD6" w:rsidRPr="006275D4" w:rsidRDefault="00543BD6">
      <w:pPr>
        <w:rPr>
          <w:lang w:val="en-GB"/>
        </w:rPr>
      </w:pPr>
    </w:p>
    <w:p w14:paraId="287E0244" w14:textId="77777777" w:rsidR="00543BD6" w:rsidRPr="006275D4" w:rsidRDefault="00543BD6">
      <w:pPr>
        <w:pageBreakBefore/>
        <w:rPr>
          <w:lang w:val="en-GB"/>
        </w:rPr>
      </w:pPr>
    </w:p>
    <w:p w14:paraId="0529BCC1" w14:textId="77777777" w:rsidR="00543BD6" w:rsidRPr="006275D4" w:rsidRDefault="00543BD6" w:rsidP="0082522E">
      <w:pPr>
        <w:pStyle w:val="Titre1"/>
        <w:rPr>
          <w:lang w:val="en-GB"/>
        </w:rPr>
      </w:pPr>
      <w:bookmarkStart w:id="0" w:name="__RefHeading__5127_1165138607"/>
      <w:bookmarkStart w:id="1" w:name="__RefHeading__7556_829952307"/>
      <w:bookmarkStart w:id="2" w:name="__RefHeading__85_1940543056"/>
      <w:bookmarkStart w:id="3" w:name="_Toc61366418"/>
      <w:bookmarkEnd w:id="0"/>
      <w:bookmarkEnd w:id="1"/>
      <w:bookmarkEnd w:id="2"/>
      <w:r w:rsidRPr="006275D4">
        <w:rPr>
          <w:lang w:val="en-GB"/>
        </w:rPr>
        <w:t>Presentation of the company</w:t>
      </w:r>
      <w:bookmarkEnd w:id="3"/>
    </w:p>
    <w:p w14:paraId="2D3AE79F" w14:textId="77777777" w:rsidR="008C0105" w:rsidRPr="006275D4" w:rsidRDefault="008C0105" w:rsidP="008C0105">
      <w:pPr>
        <w:rPr>
          <w:lang w:val="en-GB"/>
        </w:rPr>
      </w:pPr>
    </w:p>
    <w:p w14:paraId="47D47862" w14:textId="77777777" w:rsidR="008C0105" w:rsidRPr="006275D4" w:rsidRDefault="008C0105" w:rsidP="008C0105">
      <w:pPr>
        <w:rPr>
          <w:lang w:val="en-GB"/>
        </w:rPr>
        <w:sectPr w:rsidR="008C0105" w:rsidRPr="006275D4" w:rsidSect="008C0105">
          <w:pgSz w:w="11907" w:h="16839" w:code="9"/>
          <w:pgMar w:top="2650" w:right="1138" w:bottom="1973" w:left="1138" w:header="1138" w:footer="1138" w:gutter="0"/>
          <w:cols w:space="720"/>
          <w:vAlign w:val="center"/>
          <w:docGrid w:linePitch="312"/>
        </w:sectPr>
      </w:pPr>
    </w:p>
    <w:p w14:paraId="494BCF6B" w14:textId="77777777" w:rsidR="00543BD6" w:rsidRPr="006275D4" w:rsidRDefault="00543BD6">
      <w:pPr>
        <w:pStyle w:val="Titre2"/>
        <w:rPr>
          <w:rFonts w:eastAsia="Arial" w:cs="Arial"/>
          <w:color w:val="0000FF"/>
          <w:lang w:val="en-GB"/>
        </w:rPr>
      </w:pPr>
      <w:bookmarkStart w:id="4" w:name="__RefHeading__5129_1165138607"/>
      <w:bookmarkStart w:id="5" w:name="__RefHeading__7558_829952307"/>
      <w:bookmarkStart w:id="6" w:name="__RefHeading__87_1940543056"/>
      <w:bookmarkStart w:id="7" w:name="_Toc61366419"/>
      <w:bookmarkEnd w:id="4"/>
      <w:bookmarkEnd w:id="5"/>
      <w:bookmarkEnd w:id="6"/>
      <w:r w:rsidRPr="006275D4">
        <w:rPr>
          <w:lang w:val="en-GB"/>
        </w:rPr>
        <w:lastRenderedPageBreak/>
        <w:t>Background and activities</w:t>
      </w:r>
      <w:bookmarkEnd w:id="7"/>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3425F1CE"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C6119C1" w14:textId="77777777" w:rsidR="00543BD6" w:rsidRPr="006275D4" w:rsidRDefault="00543BD6">
            <w:pPr>
              <w:pStyle w:val="Contenudetableau"/>
              <w:snapToGrid w:val="0"/>
              <w:jc w:val="left"/>
              <w:rPr>
                <w:lang w:val="en-GB"/>
              </w:rPr>
            </w:pPr>
            <w:r w:rsidRPr="006275D4">
              <w:rPr>
                <w:rFonts w:eastAsia="Arial" w:cs="Arial"/>
                <w:b/>
                <w:color w:val="0000FF"/>
                <w:lang w:val="en-GB"/>
              </w:rPr>
              <w:t>Explanatory note to be deleted</w:t>
            </w:r>
          </w:p>
        </w:tc>
      </w:tr>
      <w:tr w:rsidR="00543BD6" w:rsidRPr="006275D4" w14:paraId="7E04F30C" w14:textId="77777777">
        <w:tc>
          <w:tcPr>
            <w:tcW w:w="9335" w:type="dxa"/>
            <w:tcBorders>
              <w:left w:val="single" w:sz="1" w:space="0" w:color="000000"/>
              <w:bottom w:val="single" w:sz="1" w:space="0" w:color="000000"/>
              <w:right w:val="single" w:sz="1" w:space="0" w:color="000000"/>
            </w:tcBorders>
            <w:shd w:val="clear" w:color="auto" w:fill="auto"/>
          </w:tcPr>
          <w:p w14:paraId="2EBA4CDF" w14:textId="77777777" w:rsidR="00543BD6" w:rsidRPr="006275D4" w:rsidRDefault="00543BD6">
            <w:pPr>
              <w:snapToGrid w:val="0"/>
              <w:rPr>
                <w:color w:val="0000FF"/>
                <w:lang w:val="en-GB"/>
              </w:rPr>
            </w:pPr>
          </w:p>
          <w:p w14:paraId="3C23C31B" w14:textId="77777777" w:rsidR="00280EA3" w:rsidRPr="006275D4" w:rsidRDefault="00280EA3">
            <w:pPr>
              <w:snapToGrid w:val="0"/>
              <w:rPr>
                <w:color w:val="0000FF"/>
                <w:lang w:val="en-GB"/>
              </w:rPr>
            </w:pPr>
            <w:r w:rsidRPr="006275D4">
              <w:rPr>
                <w:color w:val="0000FF"/>
                <w:lang w:val="en-GB"/>
              </w:rPr>
              <w:t xml:space="preserve">This section is intended to present the company, in particular its background and activities. </w:t>
            </w:r>
          </w:p>
          <w:p w14:paraId="4300B036" w14:textId="77777777" w:rsidR="00FB3A0A" w:rsidRPr="006275D4" w:rsidRDefault="00FB3A0A">
            <w:pPr>
              <w:snapToGrid w:val="0"/>
              <w:rPr>
                <w:color w:val="0000FF"/>
                <w:lang w:val="en-GB"/>
              </w:rPr>
            </w:pPr>
          </w:p>
          <w:p w14:paraId="0C74D373" w14:textId="77777777" w:rsidR="00FB3A0A" w:rsidRPr="006275D4" w:rsidRDefault="00FB3A0A">
            <w:pPr>
              <w:snapToGrid w:val="0"/>
              <w:rPr>
                <w:color w:val="0000FF"/>
                <w:u w:val="single"/>
                <w:lang w:val="en-GB"/>
              </w:rPr>
            </w:pPr>
            <w:r w:rsidRPr="006275D4">
              <w:rPr>
                <w:color w:val="0000FF"/>
                <w:u w:val="single"/>
                <w:lang w:val="en-GB"/>
              </w:rPr>
              <w:t>Background</w:t>
            </w:r>
          </w:p>
          <w:p w14:paraId="78E08F5B" w14:textId="77777777" w:rsidR="000353A4" w:rsidRPr="006275D4" w:rsidRDefault="000353A4">
            <w:pPr>
              <w:snapToGrid w:val="0"/>
              <w:rPr>
                <w:color w:val="0000FF"/>
                <w:lang w:val="en-GB"/>
              </w:rPr>
            </w:pPr>
          </w:p>
          <w:p w14:paraId="59E8992F" w14:textId="77777777" w:rsidR="00213973" w:rsidRPr="006275D4" w:rsidRDefault="00456B02">
            <w:pPr>
              <w:numPr>
                <w:ilvl w:val="0"/>
                <w:numId w:val="8"/>
              </w:numPr>
              <w:rPr>
                <w:color w:val="0000FF"/>
                <w:lang w:val="en-GB"/>
              </w:rPr>
            </w:pPr>
            <w:r w:rsidRPr="006275D4">
              <w:rPr>
                <w:color w:val="0000FF"/>
                <w:lang w:val="en-GB"/>
              </w:rPr>
              <w:t xml:space="preserve">Briefly explain the origins of the company and its main activity (sector of activity) </w:t>
            </w:r>
          </w:p>
          <w:p w14:paraId="4B49751E" w14:textId="77777777" w:rsidR="00543BD6" w:rsidRPr="006275D4" w:rsidRDefault="00CF6D79">
            <w:pPr>
              <w:numPr>
                <w:ilvl w:val="0"/>
                <w:numId w:val="8"/>
              </w:numPr>
              <w:rPr>
                <w:color w:val="0000FF"/>
                <w:lang w:val="en-GB"/>
              </w:rPr>
            </w:pPr>
            <w:r w:rsidRPr="006275D4">
              <w:rPr>
                <w:color w:val="0000FF"/>
                <w:lang w:val="en-GB"/>
              </w:rPr>
              <w:t xml:space="preserve">Outline the profile and experience of key people (founders, CEO, CTO, CFO and any other director) in the </w:t>
            </w:r>
            <w:proofErr w:type="gramStart"/>
            <w:r w:rsidRPr="006275D4">
              <w:rPr>
                <w:color w:val="0000FF"/>
                <w:lang w:val="en-GB"/>
              </w:rPr>
              <w:t>company;</w:t>
            </w:r>
            <w:proofErr w:type="gramEnd"/>
          </w:p>
          <w:p w14:paraId="5C1EDFF5" w14:textId="77777777" w:rsidR="00543BD6" w:rsidRPr="006275D4" w:rsidRDefault="006269A9">
            <w:pPr>
              <w:numPr>
                <w:ilvl w:val="0"/>
                <w:numId w:val="8"/>
              </w:numPr>
              <w:rPr>
                <w:color w:val="0000FF"/>
                <w:lang w:val="en-GB"/>
              </w:rPr>
            </w:pPr>
            <w:r w:rsidRPr="006275D4">
              <w:rPr>
                <w:color w:val="0000FF"/>
                <w:lang w:val="en-GB"/>
              </w:rPr>
              <w:t xml:space="preserve">Describe the company's background and its evolution, indicating the key </w:t>
            </w:r>
            <w:proofErr w:type="gramStart"/>
            <w:r w:rsidRPr="006275D4">
              <w:rPr>
                <w:color w:val="0000FF"/>
                <w:lang w:val="en-GB"/>
              </w:rPr>
              <w:t>events</w:t>
            </w:r>
            <w:r w:rsidR="00543BD6" w:rsidRPr="006275D4">
              <w:rPr>
                <w:rFonts w:eastAsia="Arial" w:cs="Arial"/>
                <w:color w:val="0000FF"/>
                <w:lang w:val="en-GB"/>
              </w:rPr>
              <w:t>;</w:t>
            </w:r>
            <w:proofErr w:type="gramEnd"/>
          </w:p>
          <w:p w14:paraId="27828E9A" w14:textId="77777777" w:rsidR="00845F94" w:rsidRPr="006275D4" w:rsidRDefault="00845F94" w:rsidP="00845F94">
            <w:pPr>
              <w:rPr>
                <w:rFonts w:eastAsia="Arial" w:cs="Arial"/>
                <w:color w:val="0000FF"/>
                <w:lang w:val="en-GB"/>
              </w:rPr>
            </w:pPr>
          </w:p>
          <w:p w14:paraId="56A56031" w14:textId="77777777" w:rsidR="00845F94" w:rsidRPr="006275D4" w:rsidRDefault="00E80BC6" w:rsidP="00845F94">
            <w:pPr>
              <w:rPr>
                <w:rFonts w:eastAsia="Arial" w:cs="Arial"/>
                <w:color w:val="0000FF"/>
                <w:u w:val="single"/>
                <w:lang w:val="en-GB"/>
              </w:rPr>
            </w:pPr>
            <w:r w:rsidRPr="006275D4">
              <w:rPr>
                <w:rFonts w:eastAsia="Arial" w:cs="Arial"/>
                <w:color w:val="0000FF"/>
                <w:u w:val="single"/>
                <w:lang w:val="en-GB"/>
              </w:rPr>
              <w:t>Activities</w:t>
            </w:r>
          </w:p>
          <w:p w14:paraId="21682520" w14:textId="77777777" w:rsidR="00845F94" w:rsidRPr="006275D4" w:rsidRDefault="00845F94" w:rsidP="00845F94">
            <w:pPr>
              <w:rPr>
                <w:color w:val="0000FF"/>
                <w:lang w:val="en-GB"/>
              </w:rPr>
            </w:pPr>
          </w:p>
          <w:p w14:paraId="3364F0A0" w14:textId="77777777" w:rsidR="002F60E3" w:rsidRPr="006275D4" w:rsidRDefault="00756AF3" w:rsidP="00BF5426">
            <w:pPr>
              <w:numPr>
                <w:ilvl w:val="0"/>
                <w:numId w:val="10"/>
              </w:numPr>
              <w:tabs>
                <w:tab w:val="left" w:pos="1134"/>
              </w:tabs>
              <w:snapToGrid w:val="0"/>
              <w:spacing w:line="288" w:lineRule="auto"/>
              <w:rPr>
                <w:rFonts w:eastAsia="Arial" w:cs="Arial"/>
                <w:color w:val="0000FF"/>
                <w:lang w:val="en-GB"/>
              </w:rPr>
            </w:pPr>
            <w:r w:rsidRPr="006275D4">
              <w:rPr>
                <w:rFonts w:eastAsia="Arial" w:cs="Arial"/>
                <w:color w:val="0000FF"/>
                <w:lang w:val="en-GB"/>
              </w:rPr>
              <w:t xml:space="preserve">Provide a description of the activities (production, </w:t>
            </w:r>
            <w:proofErr w:type="gramStart"/>
            <w:r w:rsidRPr="006275D4">
              <w:rPr>
                <w:rFonts w:eastAsia="Arial" w:cs="Arial"/>
                <w:color w:val="0000FF"/>
                <w:lang w:val="en-GB"/>
              </w:rPr>
              <w:t>services</w:t>
            </w:r>
            <w:proofErr w:type="gramEnd"/>
            <w:r w:rsidRPr="006275D4">
              <w:rPr>
                <w:rFonts w:eastAsia="Arial" w:cs="Arial"/>
                <w:color w:val="0000FF"/>
                <w:lang w:val="en-GB"/>
              </w:rPr>
              <w:t xml:space="preserve"> and R&amp;D) of the company and the products/services sold/made; Indicate their respective importance.</w:t>
            </w:r>
          </w:p>
          <w:p w14:paraId="42700636" w14:textId="77777777" w:rsidR="00543BD6" w:rsidRPr="006275D4" w:rsidRDefault="00166008">
            <w:pPr>
              <w:numPr>
                <w:ilvl w:val="0"/>
                <w:numId w:val="8"/>
              </w:numPr>
              <w:rPr>
                <w:color w:val="0000FF"/>
                <w:lang w:val="en-GB"/>
              </w:rPr>
            </w:pPr>
            <w:r w:rsidRPr="006275D4">
              <w:rPr>
                <w:color w:val="0000FF"/>
                <w:lang w:val="en-GB"/>
              </w:rPr>
              <w:t xml:space="preserve">Describe the evolution of the company's activity, its staff and sales </w:t>
            </w:r>
            <w:proofErr w:type="gramStart"/>
            <w:r w:rsidRPr="006275D4">
              <w:rPr>
                <w:color w:val="0000FF"/>
                <w:lang w:val="en-GB"/>
              </w:rPr>
              <w:t>revenues;</w:t>
            </w:r>
            <w:proofErr w:type="gramEnd"/>
          </w:p>
          <w:p w14:paraId="5EAB2885" w14:textId="77777777" w:rsidR="00543BD6" w:rsidRPr="006275D4" w:rsidRDefault="00166008">
            <w:pPr>
              <w:numPr>
                <w:ilvl w:val="0"/>
                <w:numId w:val="8"/>
              </w:numPr>
              <w:rPr>
                <w:rFonts w:eastAsia="Arial" w:cs="Arial"/>
                <w:color w:val="0000FF"/>
                <w:lang w:val="en-GB"/>
              </w:rPr>
            </w:pPr>
            <w:r w:rsidRPr="006275D4">
              <w:rPr>
                <w:color w:val="0000FF"/>
                <w:lang w:val="en-GB"/>
              </w:rPr>
              <w:t>Describe the links and dependencies with other companies (the group of which the company is part, suppliers, customers, third parties).</w:t>
            </w:r>
          </w:p>
          <w:p w14:paraId="673E6D86" w14:textId="77777777" w:rsidR="00382176" w:rsidRPr="006275D4" w:rsidRDefault="00382176" w:rsidP="00382176">
            <w:pPr>
              <w:rPr>
                <w:color w:val="0000FF"/>
                <w:lang w:val="en-GB"/>
              </w:rPr>
            </w:pPr>
          </w:p>
          <w:p w14:paraId="60FCAD81" w14:textId="77777777" w:rsidR="00382176" w:rsidRPr="006275D4" w:rsidRDefault="00382176" w:rsidP="00382176">
            <w:pPr>
              <w:rPr>
                <w:color w:val="0000FF"/>
                <w:u w:val="single"/>
                <w:lang w:val="en-GB"/>
              </w:rPr>
            </w:pPr>
            <w:r w:rsidRPr="006275D4">
              <w:rPr>
                <w:color w:val="0000FF"/>
                <w:u w:val="single"/>
                <w:lang w:val="en-GB"/>
              </w:rPr>
              <w:t>The company and its market</w:t>
            </w:r>
          </w:p>
          <w:p w14:paraId="5899296B" w14:textId="77777777" w:rsidR="00382176" w:rsidRPr="006275D4" w:rsidRDefault="00382176" w:rsidP="00382176">
            <w:pPr>
              <w:rPr>
                <w:rFonts w:eastAsia="Arial" w:cs="Arial"/>
                <w:color w:val="0000FF"/>
                <w:lang w:val="en-GB"/>
              </w:rPr>
            </w:pPr>
          </w:p>
          <w:p w14:paraId="06D6DBDF" w14:textId="77777777" w:rsidR="000A1E7E" w:rsidRPr="006275D4" w:rsidRDefault="00FC6143">
            <w:pPr>
              <w:numPr>
                <w:ilvl w:val="0"/>
                <w:numId w:val="8"/>
              </w:numPr>
              <w:rPr>
                <w:rFonts w:eastAsia="Arial" w:cs="Arial"/>
                <w:color w:val="0000FF"/>
                <w:lang w:val="en-GB"/>
              </w:rPr>
            </w:pPr>
            <w:r w:rsidRPr="006275D4">
              <w:rPr>
                <w:rFonts w:eastAsia="Arial" w:cs="Arial"/>
                <w:color w:val="0000FF"/>
                <w:lang w:val="en-GB"/>
              </w:rPr>
              <w:t>Explain the nature of the company's customer base, and the market covered by their proposed services/products </w:t>
            </w:r>
          </w:p>
          <w:p w14:paraId="7BBD9FFF" w14:textId="77777777" w:rsidR="009D61C2" w:rsidRPr="006275D4" w:rsidRDefault="009D61C2">
            <w:pPr>
              <w:numPr>
                <w:ilvl w:val="0"/>
                <w:numId w:val="8"/>
              </w:numPr>
              <w:rPr>
                <w:rFonts w:eastAsia="Arial" w:cs="Arial"/>
                <w:color w:val="0000FF"/>
                <w:lang w:val="en-GB"/>
              </w:rPr>
            </w:pPr>
            <w:r w:rsidRPr="006275D4">
              <w:rPr>
                <w:color w:val="0000FF"/>
                <w:lang w:val="en-GB"/>
              </w:rPr>
              <w:t xml:space="preserve">Indicate the </w:t>
            </w:r>
            <w:r w:rsidRPr="006275D4">
              <w:rPr>
                <w:rFonts w:eastAsia="Arial" w:cs="Arial"/>
                <w:color w:val="0000FF"/>
                <w:lang w:val="en-GB"/>
              </w:rPr>
              <w:t xml:space="preserve">name, </w:t>
            </w:r>
            <w:proofErr w:type="gramStart"/>
            <w:r w:rsidRPr="006275D4">
              <w:rPr>
                <w:rFonts w:eastAsia="Arial" w:cs="Arial"/>
                <w:color w:val="0000FF"/>
                <w:lang w:val="en-GB"/>
              </w:rPr>
              <w:t>location</w:t>
            </w:r>
            <w:proofErr w:type="gramEnd"/>
            <w:r w:rsidRPr="006275D4">
              <w:rPr>
                <w:rFonts w:eastAsia="Arial" w:cs="Arial"/>
                <w:color w:val="0000FF"/>
                <w:lang w:val="en-GB"/>
              </w:rPr>
              <w:t xml:space="preserve"> and main activity of all of the national and international operational headquarters.</w:t>
            </w:r>
          </w:p>
          <w:p w14:paraId="34AFFD5D" w14:textId="77777777" w:rsidR="00543BD6" w:rsidRPr="006275D4" w:rsidRDefault="00543BD6">
            <w:pPr>
              <w:pStyle w:val="Textbodybulleted"/>
              <w:ind w:left="0" w:firstLine="0"/>
              <w:rPr>
                <w:rFonts w:eastAsia="Arial" w:cs="Arial"/>
                <w:color w:val="0000FF"/>
                <w:lang w:val="en-GB"/>
              </w:rPr>
            </w:pPr>
          </w:p>
          <w:p w14:paraId="5E9798D9" w14:textId="77777777" w:rsidR="00543BD6" w:rsidRPr="006275D4" w:rsidRDefault="00543BD6">
            <w:pPr>
              <w:rPr>
                <w:rFonts w:eastAsia="Arial" w:cs="Arial"/>
                <w:color w:val="0000FF"/>
                <w:lang w:val="en-GB"/>
              </w:rPr>
            </w:pPr>
            <w:r w:rsidRPr="006275D4">
              <w:rPr>
                <w:rFonts w:eastAsia="Arial" w:cs="Arial"/>
                <w:b/>
                <w:color w:val="0000FF"/>
                <w:lang w:val="en-GB"/>
              </w:rPr>
              <w:t>Attach in annex:</w:t>
            </w:r>
          </w:p>
          <w:p w14:paraId="78CFA248" w14:textId="77777777" w:rsidR="00543BD6" w:rsidRPr="006275D4" w:rsidRDefault="00543BD6">
            <w:pPr>
              <w:numPr>
                <w:ilvl w:val="0"/>
                <w:numId w:val="9"/>
              </w:numPr>
              <w:rPr>
                <w:rFonts w:eastAsia="Arial" w:cs="Arial"/>
                <w:color w:val="0000FF"/>
                <w:lang w:val="en-GB"/>
              </w:rPr>
            </w:pPr>
            <w:r w:rsidRPr="006275D4">
              <w:rPr>
                <w:rFonts w:eastAsia="Arial" w:cs="Arial"/>
                <w:color w:val="0000FF"/>
                <w:lang w:val="en-GB"/>
              </w:rPr>
              <w:t xml:space="preserve">The </w:t>
            </w:r>
            <w:r w:rsidRPr="006275D4">
              <w:rPr>
                <w:rFonts w:eastAsia="Arial" w:cs="Arial"/>
                <w:i/>
                <w:iCs/>
                <w:color w:val="0000FF"/>
                <w:lang w:val="en-GB"/>
              </w:rPr>
              <w:t>curricula vitae</w:t>
            </w:r>
            <w:r w:rsidRPr="006275D4">
              <w:rPr>
                <w:rFonts w:eastAsia="Arial" w:cs="Arial"/>
                <w:color w:val="0000FF"/>
                <w:lang w:val="en-GB"/>
              </w:rPr>
              <w:t xml:space="preserve"> of the key persons in the company and involved in the </w:t>
            </w:r>
            <w:proofErr w:type="gramStart"/>
            <w:r w:rsidRPr="006275D4">
              <w:rPr>
                <w:rFonts w:eastAsia="Arial" w:cs="Arial"/>
                <w:color w:val="0000FF"/>
                <w:lang w:val="en-GB"/>
              </w:rPr>
              <w:t>project;</w:t>
            </w:r>
            <w:proofErr w:type="gramEnd"/>
          </w:p>
          <w:p w14:paraId="5091A21C" w14:textId="77777777" w:rsidR="00543BD6" w:rsidRPr="006275D4" w:rsidRDefault="00543BD6">
            <w:pPr>
              <w:numPr>
                <w:ilvl w:val="0"/>
                <w:numId w:val="9"/>
              </w:numPr>
              <w:rPr>
                <w:lang w:val="en-GB"/>
              </w:rPr>
            </w:pPr>
            <w:r w:rsidRPr="006275D4">
              <w:rPr>
                <w:rFonts w:eastAsia="Arial" w:cs="Arial"/>
                <w:color w:val="0000FF"/>
                <w:lang w:val="en-GB"/>
              </w:rPr>
              <w:t>an organigram.</w:t>
            </w:r>
          </w:p>
        </w:tc>
      </w:tr>
    </w:tbl>
    <w:p w14:paraId="1EECFC43" w14:textId="77777777" w:rsidR="00543BD6" w:rsidRPr="006275D4" w:rsidRDefault="00543BD6">
      <w:pPr>
        <w:pStyle w:val="Answersbulleted"/>
        <w:numPr>
          <w:ilvl w:val="0"/>
          <w:numId w:val="0"/>
        </w:numPr>
        <w:rPr>
          <w:lang w:val="en-GB"/>
        </w:rPr>
      </w:pPr>
    </w:p>
    <w:p w14:paraId="04965535" w14:textId="77777777" w:rsidR="00543BD6" w:rsidRPr="006275D4" w:rsidRDefault="00543BD6">
      <w:pPr>
        <w:pStyle w:val="Answers"/>
        <w:rPr>
          <w:lang w:val="en-GB"/>
        </w:rPr>
      </w:pPr>
      <w:r w:rsidRPr="006275D4">
        <w:rPr>
          <w:rFonts w:eastAsia="Arial"/>
          <w:lang w:val="en-GB"/>
        </w:rPr>
        <w:t xml:space="preserve">…………………………………………………………………………………………………………………………………………………………………………………………………………………………………………………………………………………………………………………………………………………………… </w:t>
      </w:r>
      <w:r w:rsidR="00825FCB" w:rsidRPr="006275D4">
        <w:rPr>
          <w:lang w:val="en-GB"/>
        </w:rPr>
        <w:t>(max 5 pages)</w:t>
      </w:r>
    </w:p>
    <w:p w14:paraId="164F94F1" w14:textId="77777777" w:rsidR="00543BD6" w:rsidRPr="006275D4" w:rsidRDefault="00543BD6">
      <w:pPr>
        <w:pStyle w:val="Answers"/>
        <w:rPr>
          <w:lang w:val="en-GB"/>
        </w:rPr>
      </w:pPr>
    </w:p>
    <w:p w14:paraId="0611AE5B" w14:textId="77777777" w:rsidR="000B1962" w:rsidRPr="006275D4" w:rsidRDefault="000B1962">
      <w:pPr>
        <w:pStyle w:val="Corpsdetexte"/>
        <w:rPr>
          <w:lang w:val="en-GB"/>
        </w:rPr>
      </w:pPr>
      <w:bookmarkStart w:id="8" w:name="__RefHeading__5131_1165138607"/>
      <w:bookmarkStart w:id="9" w:name="__RefHeading__7560_829952307"/>
      <w:bookmarkStart w:id="10" w:name="__RefHeading__89_1940543056"/>
      <w:bookmarkEnd w:id="8"/>
      <w:bookmarkEnd w:id="9"/>
      <w:bookmarkEnd w:id="10"/>
    </w:p>
    <w:p w14:paraId="6F5A9380" w14:textId="77777777" w:rsidR="000B1962" w:rsidRPr="006275D4" w:rsidRDefault="000B1962">
      <w:pPr>
        <w:pStyle w:val="Corpsdetexte"/>
        <w:rPr>
          <w:lang w:val="en-GB"/>
        </w:rPr>
      </w:pPr>
    </w:p>
    <w:p w14:paraId="00D9896B" w14:textId="77777777" w:rsidR="000B1962" w:rsidRPr="006275D4" w:rsidRDefault="000B1962">
      <w:pPr>
        <w:pStyle w:val="Corpsdetexte"/>
        <w:rPr>
          <w:lang w:val="en-GB"/>
        </w:rPr>
      </w:pPr>
    </w:p>
    <w:p w14:paraId="34798159" w14:textId="77777777" w:rsidR="00543BD6" w:rsidRPr="006275D4" w:rsidRDefault="00543BD6">
      <w:pPr>
        <w:pStyle w:val="Corpsdetexte"/>
        <w:rPr>
          <w:lang w:val="en-GB"/>
        </w:rPr>
      </w:pPr>
    </w:p>
    <w:p w14:paraId="34640502" w14:textId="77777777" w:rsidR="00543BD6" w:rsidRPr="006275D4" w:rsidRDefault="00543BD6">
      <w:pPr>
        <w:pStyle w:val="Corpsdetexte"/>
        <w:rPr>
          <w:lang w:val="en-GB"/>
        </w:rPr>
      </w:pPr>
    </w:p>
    <w:p w14:paraId="7C20DC40" w14:textId="77777777" w:rsidR="00543BD6" w:rsidRPr="006275D4" w:rsidRDefault="00543BD6">
      <w:pPr>
        <w:pStyle w:val="Corpsdetexte"/>
        <w:rPr>
          <w:lang w:val="en-GB"/>
        </w:rPr>
      </w:pPr>
    </w:p>
    <w:p w14:paraId="13AE867D" w14:textId="77777777" w:rsidR="00543BD6" w:rsidRPr="006275D4" w:rsidRDefault="00543BD6">
      <w:pPr>
        <w:pStyle w:val="Corpsdetexte"/>
        <w:rPr>
          <w:lang w:val="en-GB"/>
        </w:rPr>
      </w:pPr>
    </w:p>
    <w:p w14:paraId="296A359D" w14:textId="77777777" w:rsidR="00543BD6" w:rsidRPr="006275D4" w:rsidRDefault="00543BD6">
      <w:pPr>
        <w:pStyle w:val="Corpsdetexte"/>
        <w:rPr>
          <w:lang w:val="en-GB"/>
        </w:rPr>
      </w:pPr>
    </w:p>
    <w:p w14:paraId="6A979775" w14:textId="77777777" w:rsidR="00543BD6" w:rsidRPr="006275D4" w:rsidRDefault="00543BD6">
      <w:pPr>
        <w:pStyle w:val="Titre2"/>
        <w:rPr>
          <w:rFonts w:eastAsia="Arial" w:cs="Arial"/>
          <w:lang w:val="en-GB"/>
        </w:rPr>
      </w:pPr>
      <w:bookmarkStart w:id="11" w:name="__RefHeading__5133_1165138607"/>
      <w:bookmarkStart w:id="12" w:name="__RefHeading__7562_829952307"/>
      <w:bookmarkStart w:id="13" w:name="__RefHeading__91_1940543056"/>
      <w:bookmarkStart w:id="14" w:name="_Toc61366420"/>
      <w:bookmarkEnd w:id="11"/>
      <w:bookmarkEnd w:id="12"/>
      <w:bookmarkEnd w:id="13"/>
      <w:r w:rsidRPr="006275D4">
        <w:rPr>
          <w:lang w:val="en-GB"/>
        </w:rPr>
        <w:lastRenderedPageBreak/>
        <w:t>Share capital structure</w:t>
      </w:r>
      <w:bookmarkEnd w:id="14"/>
    </w:p>
    <w:p w14:paraId="549A5206" w14:textId="77777777" w:rsidR="00543BD6" w:rsidRPr="006275D4" w:rsidRDefault="00543BD6">
      <w:pPr>
        <w:rPr>
          <w:rFonts w:eastAsia="Arial" w:cs="Arial"/>
          <w:b/>
          <w:bCs/>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02CAD8CB"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F4986F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754428D7" w14:textId="77777777">
        <w:tc>
          <w:tcPr>
            <w:tcW w:w="9349" w:type="dxa"/>
            <w:tcBorders>
              <w:left w:val="single" w:sz="1" w:space="0" w:color="000000"/>
              <w:bottom w:val="single" w:sz="1" w:space="0" w:color="000000"/>
              <w:right w:val="single" w:sz="1" w:space="0" w:color="000000"/>
            </w:tcBorders>
            <w:shd w:val="clear" w:color="auto" w:fill="auto"/>
          </w:tcPr>
          <w:p w14:paraId="3AEBA648" w14:textId="77777777" w:rsidR="00543BD6" w:rsidRPr="006275D4" w:rsidRDefault="00543BD6">
            <w:pPr>
              <w:snapToGrid w:val="0"/>
              <w:rPr>
                <w:color w:val="0000FF"/>
                <w:lang w:val="en-GB"/>
              </w:rPr>
            </w:pPr>
            <w:r w:rsidRPr="006275D4">
              <w:rPr>
                <w:color w:val="0000FF"/>
                <w:lang w:val="en-GB"/>
              </w:rPr>
              <w:t>Provide details of the company's shareholder structure.</w:t>
            </w:r>
          </w:p>
          <w:p w14:paraId="7D56FD62" w14:textId="77777777" w:rsidR="00543BD6" w:rsidRPr="006275D4" w:rsidRDefault="00543BD6">
            <w:pPr>
              <w:rPr>
                <w:color w:val="0000FF"/>
                <w:lang w:val="en-GB"/>
              </w:rPr>
            </w:pPr>
          </w:p>
          <w:p w14:paraId="0D4398A8" w14:textId="77777777" w:rsidR="00543BD6" w:rsidRPr="006275D4" w:rsidRDefault="00543BD6">
            <w:pPr>
              <w:rPr>
                <w:lang w:val="en-GB"/>
              </w:rPr>
            </w:pPr>
            <w:r w:rsidRPr="006275D4">
              <w:rPr>
                <w:color w:val="0000FF"/>
                <w:lang w:val="en-GB"/>
              </w:rPr>
              <w:t>Indicate in the table the profile of the shareholders (company, physical person, public investment companies or venture capital companies, etc.).</w:t>
            </w:r>
          </w:p>
        </w:tc>
      </w:tr>
    </w:tbl>
    <w:p w14:paraId="52DFA8B4"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4454"/>
        <w:gridCol w:w="3089"/>
      </w:tblGrid>
      <w:tr w:rsidR="00543BD6" w:rsidRPr="006275D4" w14:paraId="69000545" w14:textId="77777777">
        <w:tc>
          <w:tcPr>
            <w:tcW w:w="4454" w:type="dxa"/>
            <w:tcBorders>
              <w:top w:val="single" w:sz="1" w:space="0" w:color="C0C0C0"/>
              <w:left w:val="single" w:sz="1" w:space="0" w:color="C0C0C0"/>
              <w:bottom w:val="single" w:sz="1" w:space="0" w:color="C0C0C0"/>
            </w:tcBorders>
            <w:shd w:val="clear" w:color="auto" w:fill="E6E6E6"/>
          </w:tcPr>
          <w:p w14:paraId="6957F11B" w14:textId="77777777" w:rsidR="00543BD6" w:rsidRPr="006275D4" w:rsidRDefault="00543BD6">
            <w:pPr>
              <w:pStyle w:val="Contenudetableau"/>
              <w:snapToGrid w:val="0"/>
              <w:rPr>
                <w:b/>
                <w:bCs/>
                <w:lang w:val="en-GB"/>
              </w:rPr>
            </w:pPr>
            <w:r w:rsidRPr="006275D4">
              <w:rPr>
                <w:b/>
                <w:lang w:val="en-GB"/>
              </w:rPr>
              <w:t>Amount of capital</w:t>
            </w:r>
          </w:p>
        </w:tc>
        <w:tc>
          <w:tcPr>
            <w:tcW w:w="3089" w:type="dxa"/>
            <w:tcBorders>
              <w:top w:val="single" w:sz="1" w:space="0" w:color="C0C0C0"/>
              <w:left w:val="single" w:sz="1" w:space="0" w:color="C0C0C0"/>
              <w:bottom w:val="single" w:sz="1" w:space="0" w:color="C0C0C0"/>
              <w:right w:val="single" w:sz="1" w:space="0" w:color="C0C0C0"/>
            </w:tcBorders>
            <w:shd w:val="clear" w:color="auto" w:fill="auto"/>
          </w:tcPr>
          <w:p w14:paraId="6DC99257" w14:textId="77777777" w:rsidR="00543BD6" w:rsidRPr="006275D4" w:rsidRDefault="00543BD6">
            <w:pPr>
              <w:pStyle w:val="Contenudetableau"/>
              <w:snapToGrid w:val="0"/>
              <w:jc w:val="right"/>
              <w:rPr>
                <w:lang w:val="en-GB"/>
              </w:rPr>
            </w:pPr>
            <w:r w:rsidRPr="006275D4">
              <w:rPr>
                <w:b/>
                <w:lang w:val="en-GB"/>
              </w:rPr>
              <w:t>€k</w:t>
            </w:r>
          </w:p>
        </w:tc>
      </w:tr>
    </w:tbl>
    <w:p w14:paraId="40D71709"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2017"/>
        <w:gridCol w:w="2206"/>
        <w:gridCol w:w="1656"/>
        <w:gridCol w:w="1664"/>
      </w:tblGrid>
      <w:tr w:rsidR="00543BD6" w:rsidRPr="006275D4" w14:paraId="4FCE7329" w14:textId="77777777">
        <w:tc>
          <w:tcPr>
            <w:tcW w:w="2017" w:type="dxa"/>
            <w:tcBorders>
              <w:left w:val="single" w:sz="1" w:space="0" w:color="C0C0C0"/>
              <w:bottom w:val="single" w:sz="1" w:space="0" w:color="C0C0C0"/>
            </w:tcBorders>
            <w:shd w:val="clear" w:color="auto" w:fill="E6E6E6"/>
          </w:tcPr>
          <w:p w14:paraId="169B8E7C" w14:textId="77777777" w:rsidR="00543BD6" w:rsidRPr="006275D4" w:rsidRDefault="00543BD6">
            <w:pPr>
              <w:pStyle w:val="Contenudetableau"/>
              <w:snapToGrid w:val="0"/>
              <w:rPr>
                <w:b/>
                <w:bCs/>
                <w:lang w:val="en-GB"/>
              </w:rPr>
            </w:pPr>
            <w:r w:rsidRPr="006275D4">
              <w:rPr>
                <w:b/>
                <w:lang w:val="en-GB"/>
              </w:rPr>
              <w:t>Business name</w:t>
            </w:r>
          </w:p>
        </w:tc>
        <w:tc>
          <w:tcPr>
            <w:tcW w:w="2206" w:type="dxa"/>
            <w:tcBorders>
              <w:left w:val="single" w:sz="1" w:space="0" w:color="C0C0C0"/>
              <w:bottom w:val="single" w:sz="1" w:space="0" w:color="C0C0C0"/>
            </w:tcBorders>
            <w:shd w:val="clear" w:color="auto" w:fill="E6E6E6"/>
          </w:tcPr>
          <w:p w14:paraId="68B5F932" w14:textId="77777777" w:rsidR="00543BD6" w:rsidRPr="006275D4" w:rsidRDefault="00543BD6">
            <w:pPr>
              <w:pStyle w:val="Contenudetableau"/>
              <w:snapToGrid w:val="0"/>
              <w:rPr>
                <w:b/>
                <w:bCs/>
                <w:lang w:val="en-GB"/>
              </w:rPr>
            </w:pPr>
            <w:r w:rsidRPr="006275D4">
              <w:rPr>
                <w:b/>
                <w:lang w:val="en-GB"/>
              </w:rPr>
              <w:t>Identity</w:t>
            </w:r>
          </w:p>
        </w:tc>
        <w:tc>
          <w:tcPr>
            <w:tcW w:w="3320" w:type="dxa"/>
            <w:gridSpan w:val="2"/>
            <w:tcBorders>
              <w:left w:val="single" w:sz="1" w:space="0" w:color="C0C0C0"/>
              <w:bottom w:val="single" w:sz="1" w:space="0" w:color="C0C0C0"/>
              <w:right w:val="single" w:sz="1" w:space="0" w:color="C0C0C0"/>
            </w:tcBorders>
            <w:shd w:val="clear" w:color="auto" w:fill="E6E6E6"/>
          </w:tcPr>
          <w:p w14:paraId="2825DE50" w14:textId="77777777" w:rsidR="00543BD6" w:rsidRPr="006275D4" w:rsidRDefault="00543BD6">
            <w:pPr>
              <w:pStyle w:val="Contenudetableau"/>
              <w:snapToGrid w:val="0"/>
              <w:jc w:val="center"/>
              <w:rPr>
                <w:lang w:val="en-GB"/>
              </w:rPr>
            </w:pPr>
            <w:r w:rsidRPr="006275D4">
              <w:rPr>
                <w:b/>
                <w:lang w:val="en-GB"/>
              </w:rPr>
              <w:t>Percentage or number of shares</w:t>
            </w:r>
          </w:p>
        </w:tc>
      </w:tr>
      <w:tr w:rsidR="00543BD6" w:rsidRPr="006275D4" w14:paraId="2B534106" w14:textId="77777777">
        <w:tc>
          <w:tcPr>
            <w:tcW w:w="2017" w:type="dxa"/>
            <w:tcBorders>
              <w:left w:val="single" w:sz="1" w:space="0" w:color="C0C0C0"/>
              <w:bottom w:val="single" w:sz="1" w:space="0" w:color="C0C0C0"/>
            </w:tcBorders>
            <w:shd w:val="clear" w:color="auto" w:fill="auto"/>
          </w:tcPr>
          <w:p w14:paraId="3E24CC67" w14:textId="77777777" w:rsidR="00543BD6" w:rsidRPr="006275D4" w:rsidRDefault="00543BD6">
            <w:pPr>
              <w:pStyle w:val="Contenudetableau"/>
              <w:snapToGrid w:val="0"/>
              <w:rPr>
                <w:lang w:val="en-GB"/>
              </w:rPr>
            </w:pPr>
            <w:r w:rsidRPr="006275D4">
              <w:rPr>
                <w:lang w:val="en-GB"/>
              </w:rPr>
              <w:t>ABC S.A.</w:t>
            </w:r>
          </w:p>
        </w:tc>
        <w:tc>
          <w:tcPr>
            <w:tcW w:w="2206" w:type="dxa"/>
            <w:tcBorders>
              <w:left w:val="single" w:sz="1" w:space="0" w:color="C0C0C0"/>
              <w:bottom w:val="single" w:sz="1" w:space="0" w:color="C0C0C0"/>
            </w:tcBorders>
            <w:shd w:val="clear" w:color="auto" w:fill="auto"/>
          </w:tcPr>
          <w:p w14:paraId="24C26376" w14:textId="77777777" w:rsidR="00543BD6" w:rsidRPr="006275D4" w:rsidRDefault="00543BD6">
            <w:pPr>
              <w:pStyle w:val="Contenudetableau"/>
              <w:snapToGrid w:val="0"/>
              <w:rPr>
                <w:lang w:val="en-GB"/>
              </w:rPr>
            </w:pPr>
            <w:r w:rsidRPr="006275D4">
              <w:rPr>
                <w:lang w:val="en-GB"/>
              </w:rPr>
              <w:t>BE00 1122 3344</w:t>
            </w:r>
          </w:p>
        </w:tc>
        <w:tc>
          <w:tcPr>
            <w:tcW w:w="1656" w:type="dxa"/>
            <w:tcBorders>
              <w:left w:val="single" w:sz="1" w:space="0" w:color="C0C0C0"/>
              <w:bottom w:val="single" w:sz="1" w:space="0" w:color="C0C0C0"/>
            </w:tcBorders>
            <w:shd w:val="clear" w:color="auto" w:fill="auto"/>
          </w:tcPr>
          <w:p w14:paraId="506E69C0" w14:textId="77777777" w:rsidR="00543BD6" w:rsidRPr="006275D4" w:rsidRDefault="00543BD6">
            <w:pPr>
              <w:pStyle w:val="Contenudetableau"/>
              <w:snapToGrid w:val="0"/>
              <w:jc w:val="right"/>
              <w:rPr>
                <w:lang w:val="en-GB"/>
              </w:rPr>
            </w:pPr>
            <w:r w:rsidRPr="006275D4">
              <w:rPr>
                <w:lang w:val="en-GB"/>
              </w:rPr>
              <w:t>10%</w:t>
            </w:r>
          </w:p>
        </w:tc>
        <w:tc>
          <w:tcPr>
            <w:tcW w:w="1664" w:type="dxa"/>
            <w:tcBorders>
              <w:left w:val="single" w:sz="1" w:space="0" w:color="C0C0C0"/>
              <w:bottom w:val="single" w:sz="1" w:space="0" w:color="C0C0C0"/>
              <w:right w:val="single" w:sz="1" w:space="0" w:color="C0C0C0"/>
            </w:tcBorders>
            <w:shd w:val="clear" w:color="auto" w:fill="auto"/>
          </w:tcPr>
          <w:p w14:paraId="36DBDA52" w14:textId="77777777" w:rsidR="00543BD6" w:rsidRPr="006275D4" w:rsidRDefault="00543BD6">
            <w:pPr>
              <w:pStyle w:val="Contenudetableau"/>
              <w:snapToGrid w:val="0"/>
              <w:jc w:val="right"/>
              <w:rPr>
                <w:lang w:val="en-GB"/>
              </w:rPr>
            </w:pPr>
            <w:r w:rsidRPr="006275D4">
              <w:rPr>
                <w:lang w:val="en-GB"/>
              </w:rPr>
              <w:t>X</w:t>
            </w:r>
          </w:p>
        </w:tc>
      </w:tr>
      <w:tr w:rsidR="00543BD6" w:rsidRPr="006275D4" w14:paraId="7AFB77A7" w14:textId="77777777">
        <w:tc>
          <w:tcPr>
            <w:tcW w:w="2017" w:type="dxa"/>
            <w:tcBorders>
              <w:left w:val="single" w:sz="1" w:space="0" w:color="C0C0C0"/>
              <w:bottom w:val="single" w:sz="1" w:space="0" w:color="C0C0C0"/>
            </w:tcBorders>
            <w:shd w:val="clear" w:color="auto" w:fill="auto"/>
          </w:tcPr>
          <w:p w14:paraId="33F256BA" w14:textId="77777777" w:rsidR="00543BD6" w:rsidRPr="006275D4" w:rsidRDefault="00543BD6">
            <w:pPr>
              <w:pStyle w:val="Contenudetableau"/>
              <w:snapToGrid w:val="0"/>
              <w:rPr>
                <w:lang w:val="en-GB"/>
              </w:rPr>
            </w:pPr>
            <w:r w:rsidRPr="006275D4">
              <w:rPr>
                <w:lang w:val="en-GB"/>
              </w:rPr>
              <w:t>Mr. XYZ</w:t>
            </w:r>
          </w:p>
        </w:tc>
        <w:tc>
          <w:tcPr>
            <w:tcW w:w="2206" w:type="dxa"/>
            <w:tcBorders>
              <w:left w:val="single" w:sz="1" w:space="0" w:color="C0C0C0"/>
              <w:bottom w:val="single" w:sz="1" w:space="0" w:color="C0C0C0"/>
            </w:tcBorders>
            <w:shd w:val="clear" w:color="auto" w:fill="auto"/>
          </w:tcPr>
          <w:p w14:paraId="72F5E559" w14:textId="77777777" w:rsidR="00543BD6" w:rsidRPr="006275D4" w:rsidRDefault="00543BD6">
            <w:pPr>
              <w:pStyle w:val="Contenudetableau"/>
              <w:snapToGrid w:val="0"/>
              <w:rPr>
                <w:lang w:val="en-GB"/>
              </w:rPr>
            </w:pPr>
            <w:r w:rsidRPr="006275D4">
              <w:rPr>
                <w:lang w:val="en-GB"/>
              </w:rPr>
              <w:t>Physical person</w:t>
            </w:r>
          </w:p>
        </w:tc>
        <w:tc>
          <w:tcPr>
            <w:tcW w:w="1656" w:type="dxa"/>
            <w:tcBorders>
              <w:left w:val="single" w:sz="1" w:space="0" w:color="C0C0C0"/>
              <w:bottom w:val="single" w:sz="1" w:space="0" w:color="C0C0C0"/>
            </w:tcBorders>
            <w:shd w:val="clear" w:color="auto" w:fill="auto"/>
          </w:tcPr>
          <w:p w14:paraId="5E6C87FB" w14:textId="77777777" w:rsidR="00543BD6" w:rsidRPr="006275D4" w:rsidRDefault="00543BD6">
            <w:pPr>
              <w:pStyle w:val="Contenudetableau"/>
              <w:snapToGrid w:val="0"/>
              <w:jc w:val="right"/>
              <w:rPr>
                <w:lang w:val="en-GB"/>
              </w:rPr>
            </w:pPr>
            <w:r w:rsidRPr="006275D4">
              <w:rPr>
                <w:lang w:val="en-GB"/>
              </w:rPr>
              <w:t>5%</w:t>
            </w:r>
          </w:p>
        </w:tc>
        <w:tc>
          <w:tcPr>
            <w:tcW w:w="1664" w:type="dxa"/>
            <w:tcBorders>
              <w:left w:val="single" w:sz="1" w:space="0" w:color="C0C0C0"/>
              <w:bottom w:val="single" w:sz="1" w:space="0" w:color="C0C0C0"/>
              <w:right w:val="single" w:sz="1" w:space="0" w:color="C0C0C0"/>
            </w:tcBorders>
            <w:shd w:val="clear" w:color="auto" w:fill="auto"/>
          </w:tcPr>
          <w:p w14:paraId="04A9A3BF" w14:textId="77777777" w:rsidR="00543BD6" w:rsidRPr="006275D4" w:rsidRDefault="00543BD6">
            <w:pPr>
              <w:pStyle w:val="Contenudetableau"/>
              <w:snapToGrid w:val="0"/>
              <w:jc w:val="right"/>
              <w:rPr>
                <w:lang w:val="en-GB"/>
              </w:rPr>
            </w:pPr>
            <w:r w:rsidRPr="006275D4">
              <w:rPr>
                <w:lang w:val="en-GB"/>
              </w:rPr>
              <w:t>X</w:t>
            </w:r>
          </w:p>
        </w:tc>
      </w:tr>
      <w:tr w:rsidR="00543BD6" w:rsidRPr="006275D4" w14:paraId="0CE9B08B" w14:textId="77777777">
        <w:tc>
          <w:tcPr>
            <w:tcW w:w="2017" w:type="dxa"/>
            <w:tcBorders>
              <w:left w:val="single" w:sz="1" w:space="0" w:color="C0C0C0"/>
              <w:bottom w:val="single" w:sz="1" w:space="0" w:color="C0C0C0"/>
            </w:tcBorders>
            <w:shd w:val="clear" w:color="auto" w:fill="auto"/>
          </w:tcPr>
          <w:p w14:paraId="1C2A3463"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1A28710A"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1C855384"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41E1C259" w14:textId="77777777" w:rsidR="00543BD6" w:rsidRPr="006275D4" w:rsidRDefault="00543BD6">
            <w:pPr>
              <w:pStyle w:val="Contenudetableau"/>
              <w:snapToGrid w:val="0"/>
              <w:jc w:val="center"/>
              <w:rPr>
                <w:lang w:val="en-GB"/>
              </w:rPr>
            </w:pPr>
            <w:r w:rsidRPr="006275D4">
              <w:rPr>
                <w:rFonts w:eastAsia="Arial" w:cs="Arial"/>
                <w:lang w:val="en-GB"/>
              </w:rPr>
              <w:t>…</w:t>
            </w:r>
          </w:p>
        </w:tc>
      </w:tr>
      <w:tr w:rsidR="00543BD6" w:rsidRPr="006275D4" w14:paraId="2712BA71" w14:textId="77777777">
        <w:tc>
          <w:tcPr>
            <w:tcW w:w="2017" w:type="dxa"/>
            <w:tcBorders>
              <w:left w:val="single" w:sz="1" w:space="0" w:color="C0C0C0"/>
              <w:bottom w:val="single" w:sz="1" w:space="0" w:color="C0C0C0"/>
            </w:tcBorders>
            <w:shd w:val="clear" w:color="auto" w:fill="auto"/>
          </w:tcPr>
          <w:p w14:paraId="7C2680A9"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6C22CE20"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0E4A8FD9"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5D7D32CD" w14:textId="77777777" w:rsidR="00543BD6" w:rsidRPr="006275D4" w:rsidRDefault="00543BD6">
            <w:pPr>
              <w:pStyle w:val="Contenudetableau"/>
              <w:snapToGrid w:val="0"/>
              <w:jc w:val="center"/>
              <w:rPr>
                <w:lang w:val="en-GB"/>
              </w:rPr>
            </w:pPr>
            <w:r w:rsidRPr="006275D4">
              <w:rPr>
                <w:rFonts w:eastAsia="Arial" w:cs="Arial"/>
                <w:lang w:val="en-GB"/>
              </w:rPr>
              <w:t>…</w:t>
            </w:r>
          </w:p>
        </w:tc>
      </w:tr>
      <w:tr w:rsidR="00543BD6" w:rsidRPr="006275D4" w14:paraId="08628269" w14:textId="77777777">
        <w:tc>
          <w:tcPr>
            <w:tcW w:w="2017" w:type="dxa"/>
            <w:tcBorders>
              <w:left w:val="single" w:sz="1" w:space="0" w:color="C0C0C0"/>
              <w:bottom w:val="single" w:sz="1" w:space="0" w:color="C0C0C0"/>
            </w:tcBorders>
            <w:shd w:val="clear" w:color="auto" w:fill="auto"/>
          </w:tcPr>
          <w:p w14:paraId="14873DF8" w14:textId="77777777" w:rsidR="00543BD6" w:rsidRPr="006275D4" w:rsidRDefault="00543BD6">
            <w:pPr>
              <w:pStyle w:val="Contenudetableau"/>
              <w:snapToGrid w:val="0"/>
              <w:jc w:val="left"/>
              <w:rPr>
                <w:lang w:val="en-GB"/>
              </w:rPr>
            </w:pPr>
            <w:r w:rsidRPr="006275D4">
              <w:rPr>
                <w:lang w:val="en-GB"/>
              </w:rPr>
              <w:t>...</w:t>
            </w:r>
          </w:p>
        </w:tc>
        <w:tc>
          <w:tcPr>
            <w:tcW w:w="2206" w:type="dxa"/>
            <w:tcBorders>
              <w:left w:val="single" w:sz="1" w:space="0" w:color="C0C0C0"/>
              <w:bottom w:val="single" w:sz="1" w:space="0" w:color="C0C0C0"/>
            </w:tcBorders>
            <w:shd w:val="clear" w:color="auto" w:fill="auto"/>
          </w:tcPr>
          <w:p w14:paraId="2361206C" w14:textId="77777777" w:rsidR="00543BD6" w:rsidRPr="006275D4" w:rsidRDefault="00543BD6">
            <w:pPr>
              <w:pStyle w:val="Contenudetableau"/>
              <w:snapToGrid w:val="0"/>
              <w:jc w:val="left"/>
              <w:rPr>
                <w:lang w:val="en-GB"/>
              </w:rPr>
            </w:pPr>
            <w:r w:rsidRPr="006275D4">
              <w:rPr>
                <w:lang w:val="en-GB"/>
              </w:rPr>
              <w:t>...</w:t>
            </w:r>
          </w:p>
        </w:tc>
        <w:tc>
          <w:tcPr>
            <w:tcW w:w="1656" w:type="dxa"/>
            <w:tcBorders>
              <w:left w:val="single" w:sz="1" w:space="0" w:color="C0C0C0"/>
              <w:bottom w:val="single" w:sz="1" w:space="0" w:color="C0C0C0"/>
            </w:tcBorders>
            <w:shd w:val="clear" w:color="auto" w:fill="auto"/>
          </w:tcPr>
          <w:p w14:paraId="60259418" w14:textId="77777777" w:rsidR="00543BD6" w:rsidRPr="006275D4" w:rsidRDefault="00543BD6">
            <w:pPr>
              <w:pStyle w:val="Contenudetableau"/>
              <w:snapToGrid w:val="0"/>
              <w:jc w:val="center"/>
              <w:rPr>
                <w:rFonts w:eastAsia="Arial" w:cs="Arial"/>
                <w:lang w:val="en-GB"/>
              </w:rPr>
            </w:pPr>
            <w:r w:rsidRPr="006275D4">
              <w:rPr>
                <w:lang w:val="en-GB"/>
              </w:rPr>
              <w:t>...</w:t>
            </w:r>
          </w:p>
        </w:tc>
        <w:tc>
          <w:tcPr>
            <w:tcW w:w="1664" w:type="dxa"/>
            <w:tcBorders>
              <w:left w:val="single" w:sz="1" w:space="0" w:color="C0C0C0"/>
              <w:bottom w:val="single" w:sz="1" w:space="0" w:color="C0C0C0"/>
              <w:right w:val="single" w:sz="1" w:space="0" w:color="C0C0C0"/>
            </w:tcBorders>
            <w:shd w:val="clear" w:color="auto" w:fill="auto"/>
          </w:tcPr>
          <w:p w14:paraId="1CAF33CA" w14:textId="77777777" w:rsidR="00543BD6" w:rsidRPr="006275D4" w:rsidRDefault="00543BD6">
            <w:pPr>
              <w:pStyle w:val="Contenudetableau"/>
              <w:snapToGrid w:val="0"/>
              <w:jc w:val="center"/>
              <w:rPr>
                <w:lang w:val="en-GB"/>
              </w:rPr>
            </w:pPr>
            <w:r w:rsidRPr="006275D4">
              <w:rPr>
                <w:rFonts w:eastAsia="Arial" w:cs="Arial"/>
                <w:lang w:val="en-GB"/>
              </w:rPr>
              <w:t>…</w:t>
            </w:r>
          </w:p>
        </w:tc>
      </w:tr>
    </w:tbl>
    <w:p w14:paraId="4631A832" w14:textId="77777777" w:rsidR="00543BD6" w:rsidRPr="006275D4" w:rsidRDefault="00543BD6">
      <w:pPr>
        <w:rPr>
          <w:lang w:val="en-GB"/>
        </w:rPr>
      </w:pPr>
    </w:p>
    <w:tbl>
      <w:tblPr>
        <w:tblW w:w="0" w:type="auto"/>
        <w:tblInd w:w="904" w:type="dxa"/>
        <w:tblLayout w:type="fixed"/>
        <w:tblCellMar>
          <w:top w:w="55" w:type="dxa"/>
          <w:left w:w="55" w:type="dxa"/>
          <w:bottom w:w="55" w:type="dxa"/>
          <w:right w:w="55" w:type="dxa"/>
        </w:tblCellMar>
        <w:tblLook w:val="0000" w:firstRow="0" w:lastRow="0" w:firstColumn="0" w:lastColumn="0" w:noHBand="0" w:noVBand="0"/>
      </w:tblPr>
      <w:tblGrid>
        <w:gridCol w:w="5879"/>
        <w:gridCol w:w="1664"/>
      </w:tblGrid>
      <w:tr w:rsidR="00543BD6" w:rsidRPr="006275D4" w14:paraId="050CD002" w14:textId="77777777">
        <w:tc>
          <w:tcPr>
            <w:tcW w:w="5879" w:type="dxa"/>
            <w:tcBorders>
              <w:top w:val="single" w:sz="1" w:space="0" w:color="C0C0C0"/>
              <w:left w:val="single" w:sz="1" w:space="0" w:color="C0C0C0"/>
              <w:bottom w:val="single" w:sz="1" w:space="0" w:color="C0C0C0"/>
            </w:tcBorders>
            <w:shd w:val="clear" w:color="auto" w:fill="E6E6E6"/>
          </w:tcPr>
          <w:p w14:paraId="7A0E6CE3" w14:textId="77777777" w:rsidR="00543BD6" w:rsidRPr="006275D4" w:rsidRDefault="00543BD6">
            <w:pPr>
              <w:pStyle w:val="Contenudetableau"/>
              <w:snapToGrid w:val="0"/>
              <w:jc w:val="right"/>
              <w:rPr>
                <w:b/>
                <w:bCs/>
                <w:lang w:val="en-GB"/>
              </w:rPr>
            </w:pPr>
            <w:r w:rsidRPr="006275D4">
              <w:rPr>
                <w:b/>
                <w:lang w:val="en-GB"/>
              </w:rPr>
              <w:t>Total of the shares</w:t>
            </w:r>
          </w:p>
        </w:tc>
        <w:tc>
          <w:tcPr>
            <w:tcW w:w="1664" w:type="dxa"/>
            <w:tcBorders>
              <w:top w:val="single" w:sz="1" w:space="0" w:color="C0C0C0"/>
              <w:left w:val="single" w:sz="1" w:space="0" w:color="C0C0C0"/>
              <w:bottom w:val="single" w:sz="1" w:space="0" w:color="C0C0C0"/>
              <w:right w:val="single" w:sz="1" w:space="0" w:color="C0C0C0"/>
            </w:tcBorders>
            <w:shd w:val="clear" w:color="auto" w:fill="E6E6E6"/>
          </w:tcPr>
          <w:p w14:paraId="167441CB" w14:textId="77777777" w:rsidR="00543BD6" w:rsidRPr="006275D4" w:rsidRDefault="00543BD6">
            <w:pPr>
              <w:pStyle w:val="Contenudetableau"/>
              <w:shd w:val="clear" w:color="auto" w:fill="E6E6E6"/>
              <w:snapToGrid w:val="0"/>
              <w:jc w:val="right"/>
              <w:rPr>
                <w:lang w:val="en-GB"/>
              </w:rPr>
            </w:pPr>
            <w:r w:rsidRPr="006275D4">
              <w:rPr>
                <w:b/>
                <w:lang w:val="en-GB"/>
              </w:rPr>
              <w:t>X</w:t>
            </w:r>
          </w:p>
        </w:tc>
      </w:tr>
    </w:tbl>
    <w:p w14:paraId="5794863C" w14:textId="77777777" w:rsidR="00543BD6" w:rsidRPr="006275D4" w:rsidRDefault="00543BD6">
      <w:pPr>
        <w:tabs>
          <w:tab w:val="left" w:pos="624"/>
          <w:tab w:val="left" w:pos="728"/>
          <w:tab w:val="right" w:leader="dot" w:pos="9694"/>
        </w:tabs>
        <w:ind w:firstLine="157"/>
        <w:rPr>
          <w:lang w:val="en-GB"/>
        </w:rPr>
      </w:pPr>
    </w:p>
    <w:p w14:paraId="77EE9DC2" w14:textId="77777777" w:rsidR="00543BD6" w:rsidRPr="006275D4" w:rsidRDefault="00543BD6">
      <w:pPr>
        <w:ind w:left="840"/>
        <w:rPr>
          <w:rFonts w:eastAsia="Arial" w:cs="Arial"/>
          <w:lang w:val="en-GB"/>
        </w:rPr>
      </w:pPr>
      <w:r w:rsidRPr="006275D4">
        <w:rPr>
          <w:b/>
          <w:lang w:val="en-GB"/>
        </w:rPr>
        <w:t>Explanation of the evolution in the shareholding in recent years</w:t>
      </w:r>
    </w:p>
    <w:p w14:paraId="1827263F" w14:textId="77777777" w:rsidR="00543BD6" w:rsidRPr="006275D4" w:rsidRDefault="00543BD6">
      <w:pPr>
        <w:ind w:left="840"/>
        <w:rPr>
          <w:rFonts w:eastAsia="Arial" w:cs="Arial"/>
          <w:lang w:val="en-GB"/>
        </w:rPr>
      </w:pPr>
      <w:r w:rsidRPr="006275D4">
        <w:rPr>
          <w:rFonts w:eastAsia="Arial" w:cs="Arial"/>
          <w:lang w:val="en-GB"/>
        </w:rPr>
        <w:t>………………………………………………………………………………………………………………………………………………………………………………………………………………………………………………………………………………………………………………………………………………………………………</w:t>
      </w:r>
    </w:p>
    <w:p w14:paraId="30F301A6" w14:textId="77777777" w:rsidR="003B70EF" w:rsidRPr="006275D4" w:rsidRDefault="003B70EF">
      <w:pPr>
        <w:ind w:left="840"/>
        <w:rPr>
          <w:rFonts w:eastAsia="Arial" w:cs="Arial"/>
          <w:lang w:val="en-GB"/>
        </w:rPr>
      </w:pPr>
    </w:p>
    <w:p w14:paraId="75931112" w14:textId="77777777" w:rsidR="003B70EF" w:rsidRPr="006275D4" w:rsidRDefault="003B70EF">
      <w:pPr>
        <w:ind w:left="840"/>
        <w:rPr>
          <w:rFonts w:eastAsia="Arial" w:cs="Arial"/>
          <w:lang w:val="en-GB"/>
        </w:rPr>
      </w:pPr>
    </w:p>
    <w:p w14:paraId="2602E297" w14:textId="77777777" w:rsidR="003B70EF" w:rsidRPr="006275D4" w:rsidRDefault="003B70EF" w:rsidP="003B70EF">
      <w:pPr>
        <w:pStyle w:val="Titre2"/>
        <w:pageBreakBefore/>
        <w:rPr>
          <w:lang w:val="en-GB"/>
        </w:rPr>
      </w:pPr>
      <w:bookmarkStart w:id="15" w:name="_Toc61366421"/>
      <w:r w:rsidRPr="006275D4">
        <w:rPr>
          <w:lang w:val="en-GB"/>
        </w:rPr>
        <w:lastRenderedPageBreak/>
        <w:t>Size of the company</w:t>
      </w:r>
      <w:bookmarkEnd w:id="15"/>
      <w:r w:rsidRPr="006275D4">
        <w:rPr>
          <w:lang w:val="en-GB"/>
        </w:rPr>
        <w:t xml:space="preserve"> </w:t>
      </w:r>
    </w:p>
    <w:p w14:paraId="57BB88DB" w14:textId="77777777" w:rsidR="003B70EF" w:rsidRPr="006275D4" w:rsidRDefault="003B70EF" w:rsidP="003B70EF">
      <w:pPr>
        <w:pStyle w:val="Contenudetableau"/>
        <w:ind w:left="545"/>
        <w:rPr>
          <w:color w:val="0000FF"/>
          <w:lang w:val="en-GB"/>
        </w:rPr>
      </w:pPr>
    </w:p>
    <w:p w14:paraId="507E16C5" w14:textId="77777777" w:rsidR="003B70EF" w:rsidRPr="006275D4" w:rsidRDefault="003B70EF" w:rsidP="003B70EF">
      <w:pPr>
        <w:pStyle w:val="Contenudetableau"/>
        <w:ind w:left="545"/>
        <w:rPr>
          <w:color w:val="0000FF"/>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3B70EF" w:rsidRPr="006275D4" w14:paraId="769EB309"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03C5BE9" w14:textId="77777777" w:rsidR="003B70EF" w:rsidRPr="006275D4" w:rsidRDefault="003B70EF" w:rsidP="008C1021">
            <w:pPr>
              <w:pStyle w:val="Contenudetableau"/>
              <w:snapToGrid w:val="0"/>
              <w:rPr>
                <w:lang w:val="en-GB"/>
              </w:rPr>
            </w:pPr>
            <w:r w:rsidRPr="006275D4">
              <w:rPr>
                <w:b/>
                <w:color w:val="0000FF"/>
                <w:lang w:val="en-GB"/>
              </w:rPr>
              <w:t>Explanatory note to be deleted</w:t>
            </w:r>
          </w:p>
        </w:tc>
      </w:tr>
      <w:tr w:rsidR="003B70EF" w:rsidRPr="006275D4" w14:paraId="30388271" w14:textId="77777777" w:rsidTr="008C1021">
        <w:tc>
          <w:tcPr>
            <w:tcW w:w="9349" w:type="dxa"/>
            <w:tcBorders>
              <w:left w:val="single" w:sz="1" w:space="0" w:color="000000"/>
              <w:bottom w:val="single" w:sz="1" w:space="0" w:color="000000"/>
              <w:right w:val="single" w:sz="1" w:space="0" w:color="000000"/>
            </w:tcBorders>
            <w:shd w:val="clear" w:color="auto" w:fill="auto"/>
          </w:tcPr>
          <w:p w14:paraId="414765B8" w14:textId="77777777" w:rsidR="003B70EF" w:rsidRPr="006275D4" w:rsidRDefault="003B70EF" w:rsidP="008C1021">
            <w:pPr>
              <w:pStyle w:val="Contenudetableau"/>
              <w:rPr>
                <w:color w:val="0000FF"/>
                <w:lang w:val="en-GB"/>
              </w:rPr>
            </w:pPr>
            <w:r w:rsidRPr="006275D4">
              <w:rPr>
                <w:color w:val="0000FF"/>
                <w:lang w:val="en-GB"/>
              </w:rPr>
              <w:t xml:space="preserve">Two documents can be used to calculate the size of your company: </w:t>
            </w:r>
          </w:p>
          <w:p w14:paraId="6B160AA6" w14:textId="77777777" w:rsidR="003B70EF" w:rsidRPr="006275D4" w:rsidRDefault="003B70EF" w:rsidP="008C1021">
            <w:pPr>
              <w:pStyle w:val="Contenudetableau"/>
              <w:rPr>
                <w:color w:val="0000FF"/>
                <w:lang w:val="en-GB"/>
              </w:rPr>
            </w:pPr>
          </w:p>
          <w:p w14:paraId="47A37518" w14:textId="77777777" w:rsidR="003B70EF" w:rsidRPr="006275D4" w:rsidRDefault="003B70EF" w:rsidP="008C1021">
            <w:pPr>
              <w:pStyle w:val="Contenudetableau"/>
              <w:ind w:left="545"/>
              <w:rPr>
                <w:b/>
                <w:color w:val="0000FF"/>
                <w:lang w:val="en-GB"/>
              </w:rPr>
            </w:pPr>
            <w:r w:rsidRPr="006275D4">
              <w:rPr>
                <w:b/>
                <w:color w:val="0000FF"/>
                <w:lang w:val="en-GB"/>
              </w:rPr>
              <w:t xml:space="preserve">European guide to calculating the size of a company: </w:t>
            </w:r>
          </w:p>
          <w:p w14:paraId="1A51F485" w14:textId="7443D14C" w:rsidR="003B70EF" w:rsidRDefault="00AC3978" w:rsidP="008C1021">
            <w:pPr>
              <w:pStyle w:val="Contenudetableau"/>
              <w:rPr>
                <w:rStyle w:val="Lienhypertexte"/>
                <w:lang w:val="en-GB"/>
              </w:rPr>
            </w:pPr>
            <w:r>
              <w:rPr>
                <w:rStyle w:val="Lienhypertexte"/>
                <w:u w:val="none"/>
                <w:lang w:val="en-GB"/>
              </w:rPr>
              <w:t xml:space="preserve">          </w:t>
            </w:r>
            <w:hyperlink r:id="rId10" w:history="1">
              <w:r w:rsidRPr="00BA0C9C">
                <w:rPr>
                  <w:rStyle w:val="Lienhypertexte"/>
                  <w:lang w:val="en-GB"/>
                </w:rPr>
                <w:t>https://ec.europa.eu/docsroom/documents/15582/attachments/1/translations/e</w:t>
              </w:r>
              <w:r w:rsidRPr="00BA0C9C">
                <w:rPr>
                  <w:rStyle w:val="Lienhypertexte"/>
                  <w:lang w:val="en-GB"/>
                </w:rPr>
                <w:t>n</w:t>
              </w:r>
              <w:r w:rsidRPr="00BA0C9C">
                <w:rPr>
                  <w:rStyle w:val="Lienhypertexte"/>
                  <w:lang w:val="en-GB"/>
                </w:rPr>
                <w:t>/renditions/pdf</w:t>
              </w:r>
            </w:hyperlink>
            <w:r>
              <w:rPr>
                <w:rStyle w:val="Lienhypertexte"/>
                <w:lang w:val="en-GB"/>
              </w:rPr>
              <w:t xml:space="preserve"> </w:t>
            </w:r>
          </w:p>
          <w:p w14:paraId="5A6E771A" w14:textId="77777777" w:rsidR="003B70EF" w:rsidRPr="006275D4" w:rsidRDefault="003B70EF" w:rsidP="008C1021">
            <w:pPr>
              <w:pStyle w:val="Contenudetableau"/>
              <w:rPr>
                <w:i/>
                <w:iCs/>
                <w:color w:val="0000FF"/>
                <w:lang w:val="en-GB"/>
              </w:rPr>
            </w:pPr>
          </w:p>
          <w:p w14:paraId="5ADC0B4B" w14:textId="77777777" w:rsidR="003B70EF" w:rsidRPr="006275D4" w:rsidRDefault="003B70EF" w:rsidP="008C1021">
            <w:pPr>
              <w:pStyle w:val="Contenudetableau"/>
              <w:rPr>
                <w:iCs/>
                <w:color w:val="0000FF"/>
                <w:lang w:val="en-GB"/>
              </w:rPr>
            </w:pPr>
            <w:r w:rsidRPr="006275D4">
              <w:rPr>
                <w:color w:val="0000FF"/>
                <w:lang w:val="en-GB"/>
              </w:rPr>
              <w:t xml:space="preserve">The following table, taken from the European guide, provides a summary of the thresholds of the various categories. This table is </w:t>
            </w:r>
            <w:proofErr w:type="gramStart"/>
            <w:r w:rsidRPr="006275D4">
              <w:rPr>
                <w:color w:val="0000FF"/>
                <w:lang w:val="en-GB"/>
              </w:rPr>
              <w:t>indicative</w:t>
            </w:r>
            <w:proofErr w:type="gramEnd"/>
            <w:r w:rsidRPr="006275D4">
              <w:rPr>
                <w:color w:val="0000FF"/>
                <w:lang w:val="en-GB"/>
              </w:rPr>
              <w:t xml:space="preserve"> and it is advisable to consult the </w:t>
            </w:r>
            <w:r w:rsidRPr="006275D4">
              <w:rPr>
                <w:b/>
                <w:iCs/>
                <w:color w:val="0000FF"/>
                <w:lang w:val="en-GB"/>
              </w:rPr>
              <w:t>Guide</w:t>
            </w:r>
            <w:r w:rsidRPr="006275D4">
              <w:rPr>
                <w:color w:val="0000FF"/>
                <w:lang w:val="en-GB"/>
              </w:rPr>
              <w:t>.</w:t>
            </w:r>
          </w:p>
          <w:p w14:paraId="46AA16D6" w14:textId="77777777" w:rsidR="003B70EF" w:rsidRPr="006275D4" w:rsidRDefault="003B70EF" w:rsidP="008C1021">
            <w:pPr>
              <w:pStyle w:val="Contenudetableau"/>
              <w:rPr>
                <w:iCs/>
                <w:color w:val="0000FF"/>
                <w:lang w:val="en-GB"/>
              </w:rPr>
            </w:pPr>
          </w:p>
          <w:p w14:paraId="063ADA60" w14:textId="77777777" w:rsidR="003B70EF" w:rsidRPr="006275D4" w:rsidRDefault="003B70EF" w:rsidP="008C1021">
            <w:pPr>
              <w:pStyle w:val="Contenudetableau"/>
              <w:rPr>
                <w:iCs/>
                <w:color w:val="0000FF"/>
                <w:lang w:val="en-GB"/>
              </w:rPr>
            </w:pPr>
            <w:r w:rsidRPr="006275D4">
              <w:rPr>
                <w:color w:val="0000FF"/>
                <w:lang w:val="en-GB"/>
              </w:rPr>
              <w:t xml:space="preserve">A </w:t>
            </w:r>
            <w:r w:rsidRPr="006275D4">
              <w:rPr>
                <w:b/>
                <w:iCs/>
                <w:color w:val="0000FF"/>
                <w:lang w:val="en-GB"/>
              </w:rPr>
              <w:t>change of category</w:t>
            </w:r>
            <w:r w:rsidRPr="006275D4">
              <w:rPr>
                <w:color w:val="0000FF"/>
                <w:lang w:val="en-GB"/>
              </w:rPr>
              <w:t xml:space="preserve"> occurs when a company has </w:t>
            </w:r>
            <w:r w:rsidRPr="006275D4">
              <w:rPr>
                <w:b/>
                <w:iCs/>
                <w:color w:val="0000FF"/>
                <w:lang w:val="en-GB"/>
              </w:rPr>
              <w:t>exceeded the thresholds for two consecutive financial years</w:t>
            </w:r>
            <w:r w:rsidRPr="006275D4">
              <w:rPr>
                <w:color w:val="0000FF"/>
                <w:lang w:val="en-GB"/>
              </w:rPr>
              <w:t xml:space="preserve">, so as not to penalise growing businesses. </w:t>
            </w:r>
            <w:r w:rsidRPr="006275D4">
              <w:rPr>
                <w:b/>
                <w:iCs/>
                <w:color w:val="0000FF"/>
                <w:lang w:val="en-GB"/>
              </w:rPr>
              <w:t xml:space="preserve">Please </w:t>
            </w:r>
            <w:proofErr w:type="gramStart"/>
            <w:r w:rsidRPr="006275D4">
              <w:rPr>
                <w:b/>
                <w:iCs/>
                <w:color w:val="0000FF"/>
                <w:lang w:val="en-GB"/>
              </w:rPr>
              <w:t>note</w:t>
            </w:r>
            <w:r w:rsidRPr="006275D4">
              <w:rPr>
                <w:color w:val="0000FF"/>
                <w:lang w:val="en-GB"/>
              </w:rPr>
              <w:t>:</w:t>
            </w:r>
            <w:proofErr w:type="gramEnd"/>
            <w:r w:rsidRPr="006275D4">
              <w:rPr>
                <w:color w:val="0000FF"/>
                <w:lang w:val="en-GB"/>
              </w:rPr>
              <w:t xml:space="preserve"> in the event of a </w:t>
            </w:r>
            <w:r w:rsidRPr="006275D4">
              <w:rPr>
                <w:b/>
                <w:iCs/>
                <w:color w:val="0000FF"/>
                <w:lang w:val="en-GB"/>
              </w:rPr>
              <w:t>shareholder change</w:t>
            </w:r>
            <w:r w:rsidRPr="006275D4">
              <w:rPr>
                <w:color w:val="0000FF"/>
                <w:lang w:val="en-GB"/>
              </w:rPr>
              <w:t xml:space="preserve"> (e.g.: acquisition by a Large Enterprise), the loss of SME status can be </w:t>
            </w:r>
            <w:r w:rsidRPr="006275D4">
              <w:rPr>
                <w:b/>
                <w:iCs/>
                <w:color w:val="0000FF"/>
                <w:lang w:val="en-GB"/>
              </w:rPr>
              <w:t>immediate</w:t>
            </w:r>
            <w:r w:rsidRPr="006275D4">
              <w:rPr>
                <w:color w:val="0000FF"/>
                <w:lang w:val="en-GB"/>
              </w:rPr>
              <w:t>.</w:t>
            </w:r>
          </w:p>
          <w:p w14:paraId="1AD8450E" w14:textId="77777777" w:rsidR="003B70EF" w:rsidRPr="006275D4" w:rsidRDefault="003B70EF" w:rsidP="008C1021">
            <w:pPr>
              <w:pStyle w:val="Contenudetableau"/>
              <w:rPr>
                <w:iCs/>
                <w:color w:val="0000FF"/>
                <w:lang w:val="en-GB"/>
              </w:rPr>
            </w:pPr>
          </w:p>
          <w:p w14:paraId="75DDFC0E" w14:textId="77777777" w:rsidR="003B70EF" w:rsidRPr="006275D4" w:rsidRDefault="003B70EF" w:rsidP="008C1021">
            <w:pPr>
              <w:pStyle w:val="Contenudetableau"/>
              <w:rPr>
                <w:iCs/>
                <w:color w:val="0000FF"/>
                <w:lang w:val="en-GB"/>
              </w:rPr>
            </w:pPr>
            <w:r w:rsidRPr="006275D4">
              <w:rPr>
                <w:b/>
                <w:iCs/>
                <w:color w:val="0000FF"/>
                <w:lang w:val="en-GB"/>
              </w:rPr>
              <w:t xml:space="preserve">If your company might not be an autonomous enterprise </w:t>
            </w:r>
            <w:r w:rsidRPr="006275D4">
              <w:rPr>
                <w:color w:val="0000FF"/>
                <w:lang w:val="en-GB"/>
              </w:rPr>
              <w:t xml:space="preserve">(e.g.: if it has a shareholding &gt; 25% in another company or if another company has a shareholding &gt;25% in your company), it is </w:t>
            </w:r>
            <w:r w:rsidRPr="006275D4">
              <w:rPr>
                <w:b/>
                <w:iCs/>
                <w:color w:val="0000FF"/>
                <w:u w:val="single"/>
                <w:lang w:val="en-GB"/>
              </w:rPr>
              <w:t>essential</w:t>
            </w:r>
            <w:r w:rsidRPr="006275D4">
              <w:rPr>
                <w:color w:val="0000FF"/>
                <w:lang w:val="en-GB"/>
              </w:rPr>
              <w:t xml:space="preserve"> that you complete the </w:t>
            </w:r>
            <w:r w:rsidRPr="006275D4">
              <w:rPr>
                <w:b/>
                <w:iCs/>
                <w:color w:val="0000FF"/>
                <w:lang w:val="en-GB"/>
              </w:rPr>
              <w:t>form for calculating the size of a company</w:t>
            </w:r>
            <w:r w:rsidRPr="006275D4">
              <w:rPr>
                <w:color w:val="0000FF"/>
                <w:lang w:val="en-GB"/>
              </w:rPr>
              <w:t xml:space="preserve"> and attach it to your application.</w:t>
            </w:r>
          </w:p>
          <w:p w14:paraId="601B9A59" w14:textId="77777777" w:rsidR="003B70EF" w:rsidRPr="006275D4" w:rsidRDefault="003B70EF" w:rsidP="008C1021">
            <w:pPr>
              <w:pStyle w:val="Contenudetableau"/>
              <w:rPr>
                <w:iCs/>
                <w:color w:val="0000FF"/>
                <w:lang w:val="en-GB"/>
              </w:rPr>
            </w:pPr>
          </w:p>
          <w:p w14:paraId="1DFD2C83" w14:textId="40F8433A" w:rsidR="003B70EF" w:rsidRPr="006275D4" w:rsidRDefault="00AC3978" w:rsidP="008C1021">
            <w:pPr>
              <w:pStyle w:val="Contenudetableau"/>
              <w:jc w:val="center"/>
              <w:rPr>
                <w:iCs/>
                <w:color w:val="0000FF"/>
                <w:lang w:val="en-GB"/>
              </w:rPr>
            </w:pPr>
            <w:r>
              <w:rPr>
                <w:noProof/>
                <w:lang w:val="fr-BE" w:eastAsia="fr-BE" w:bidi="ar-SA"/>
              </w:rPr>
              <w:drawing>
                <wp:inline distT="0" distB="0" distL="0" distR="0" wp14:anchorId="0F37F23F" wp14:editId="30BDAE75">
                  <wp:extent cx="5044440" cy="369575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523" t="21705" r="32071" b="29575"/>
                          <a:stretch/>
                        </pic:blipFill>
                        <pic:spPr bwMode="auto">
                          <a:xfrm>
                            <a:off x="0" y="0"/>
                            <a:ext cx="5062325" cy="3708857"/>
                          </a:xfrm>
                          <a:prstGeom prst="rect">
                            <a:avLst/>
                          </a:prstGeom>
                          <a:ln>
                            <a:noFill/>
                          </a:ln>
                          <a:extLst>
                            <a:ext uri="{53640926-AAD7-44D8-BBD7-CCE9431645EC}">
                              <a14:shadowObscured xmlns:a14="http://schemas.microsoft.com/office/drawing/2010/main"/>
                            </a:ext>
                          </a:extLst>
                        </pic:spPr>
                      </pic:pic>
                    </a:graphicData>
                  </a:graphic>
                </wp:inline>
              </w:drawing>
            </w:r>
          </w:p>
          <w:p w14:paraId="14A171D0" w14:textId="77777777" w:rsidR="003B70EF" w:rsidRPr="006275D4" w:rsidRDefault="003B70EF" w:rsidP="008C1021">
            <w:pPr>
              <w:pStyle w:val="Contenudetableau"/>
              <w:rPr>
                <w:iCs/>
                <w:color w:val="0000FF"/>
                <w:lang w:val="en-GB"/>
              </w:rPr>
            </w:pPr>
          </w:p>
          <w:p w14:paraId="1097F256" w14:textId="77777777" w:rsidR="003B70EF" w:rsidRPr="006275D4" w:rsidRDefault="003B70EF" w:rsidP="008C1021">
            <w:pPr>
              <w:pStyle w:val="Contenudetableau"/>
              <w:rPr>
                <w:i/>
                <w:iCs/>
                <w:color w:val="0000FF"/>
                <w:lang w:val="en-GB"/>
              </w:rPr>
            </w:pPr>
          </w:p>
        </w:tc>
      </w:tr>
    </w:tbl>
    <w:p w14:paraId="02F1018C" w14:textId="77777777" w:rsidR="003B70EF" w:rsidRPr="006275D4" w:rsidRDefault="003B70EF" w:rsidP="003B70EF">
      <w:pPr>
        <w:pStyle w:val="Contenudetableau"/>
        <w:ind w:left="545"/>
        <w:rPr>
          <w:color w:val="0000FF"/>
          <w:lang w:val="en-GB"/>
        </w:rPr>
      </w:pPr>
    </w:p>
    <w:p w14:paraId="72D4F8D3" w14:textId="77777777" w:rsidR="003B70EF" w:rsidRPr="006275D4" w:rsidRDefault="003B70EF" w:rsidP="003B70EF">
      <w:pPr>
        <w:pStyle w:val="Contenudetableau"/>
        <w:rPr>
          <w:color w:val="0000FF"/>
          <w:lang w:val="en-GB"/>
        </w:rPr>
      </w:pPr>
    </w:p>
    <w:p w14:paraId="6F5AB3DB" w14:textId="77777777" w:rsidR="003B70EF" w:rsidRPr="006275D4" w:rsidRDefault="003B70EF" w:rsidP="003B70EF">
      <w:pPr>
        <w:pStyle w:val="Contenudetableau"/>
        <w:rPr>
          <w:color w:val="0000FF"/>
          <w:lang w:val="en-GB"/>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4177"/>
        <w:gridCol w:w="5158"/>
      </w:tblGrid>
      <w:tr w:rsidR="003B70EF" w:rsidRPr="00EF4E4A" w14:paraId="23246FC6" w14:textId="77777777" w:rsidTr="008C1021">
        <w:tc>
          <w:tcPr>
            <w:tcW w:w="4177" w:type="dxa"/>
            <w:shd w:val="clear" w:color="auto" w:fill="auto"/>
          </w:tcPr>
          <w:p w14:paraId="05B2DD69" w14:textId="77777777" w:rsidR="003B70EF" w:rsidRPr="006275D4" w:rsidRDefault="003B70EF" w:rsidP="008C1021">
            <w:pPr>
              <w:pStyle w:val="Answersbulleted"/>
              <w:numPr>
                <w:ilvl w:val="0"/>
                <w:numId w:val="0"/>
              </w:numPr>
              <w:tabs>
                <w:tab w:val="left" w:pos="728"/>
                <w:tab w:val="right" w:leader="dot" w:pos="9694"/>
              </w:tabs>
              <w:snapToGrid w:val="0"/>
              <w:ind w:firstLine="157"/>
              <w:jc w:val="left"/>
              <w:rPr>
                <w:rFonts w:ascii="Webdings" w:eastAsia="Webdings" w:hAnsi="Webdings" w:cs="Webdings"/>
                <w:lang w:val="en-GB"/>
              </w:rPr>
            </w:pPr>
            <w:r w:rsidRPr="006275D4">
              <w:rPr>
                <w:b/>
                <w:lang w:val="en-GB"/>
              </w:rPr>
              <w:lastRenderedPageBreak/>
              <w:t>Size of the company</w:t>
            </w:r>
          </w:p>
        </w:tc>
        <w:tc>
          <w:tcPr>
            <w:tcW w:w="5158" w:type="dxa"/>
            <w:tcBorders>
              <w:left w:val="single" w:sz="1" w:space="0" w:color="000000"/>
            </w:tcBorders>
            <w:shd w:val="clear" w:color="auto" w:fill="auto"/>
          </w:tcPr>
          <w:p w14:paraId="39E4BA92" w14:textId="77777777" w:rsidR="003B70EF" w:rsidRPr="00B72527" w:rsidRDefault="003B70EF" w:rsidP="008C1021">
            <w:pPr>
              <w:pStyle w:val="Answers"/>
              <w:snapToGrid w:val="0"/>
              <w:rPr>
                <w:rFonts w:ascii="Webdings" w:eastAsia="Webdings" w:hAnsi="Webdings" w:cs="Webdings"/>
                <w:lang w:val="fr-FR"/>
              </w:rPr>
            </w:pPr>
          </w:p>
          <w:p w14:paraId="16D63A13" w14:textId="77777777" w:rsidR="003B70EF" w:rsidRPr="00B72527" w:rsidRDefault="003B70EF" w:rsidP="008C1021">
            <w:pPr>
              <w:pStyle w:val="Answers"/>
              <w:rPr>
                <w:rFonts w:ascii="Webdings" w:eastAsia="Webdings" w:hAnsi="Webdings" w:cs="Webdings"/>
                <w:lang w:val="fr-FR"/>
              </w:rPr>
            </w:pPr>
            <w:r w:rsidRPr="006275D4">
              <w:rPr>
                <w:rFonts w:ascii="Webdings" w:eastAsia="Webdings" w:hAnsi="Webdings" w:cs="Webdings"/>
                <w:lang w:val="en-GB"/>
              </w:rPr>
              <w:t></w:t>
            </w:r>
            <w:r w:rsidRPr="00B72527">
              <w:rPr>
                <w:lang w:val="fr-FR"/>
              </w:rPr>
              <w:t xml:space="preserve"> VSE (micro-</w:t>
            </w:r>
            <w:proofErr w:type="spellStart"/>
            <w:r w:rsidRPr="00B72527">
              <w:rPr>
                <w:lang w:val="fr-FR"/>
              </w:rPr>
              <w:t>enterprise</w:t>
            </w:r>
            <w:proofErr w:type="spellEnd"/>
            <w:r w:rsidRPr="00B72527">
              <w:rPr>
                <w:lang w:val="fr-FR"/>
              </w:rPr>
              <w:t>)</w:t>
            </w:r>
          </w:p>
          <w:p w14:paraId="337EA5DF" w14:textId="77777777" w:rsidR="003B70EF" w:rsidRPr="00B72527" w:rsidRDefault="003B70EF" w:rsidP="008C1021">
            <w:pPr>
              <w:pStyle w:val="Answers"/>
              <w:rPr>
                <w:rFonts w:ascii="Webdings" w:eastAsia="Webdings" w:hAnsi="Webdings" w:cs="Webdings"/>
                <w:lang w:val="fr-FR"/>
              </w:rPr>
            </w:pPr>
            <w:r w:rsidRPr="006275D4">
              <w:rPr>
                <w:rFonts w:ascii="Webdings" w:eastAsia="Webdings" w:hAnsi="Webdings" w:cs="Webdings"/>
                <w:lang w:val="en-GB"/>
              </w:rPr>
              <w:t></w:t>
            </w:r>
            <w:r w:rsidRPr="006275D4">
              <w:rPr>
                <w:rFonts w:ascii="Webdings" w:eastAsia="Webdings" w:hAnsi="Webdings" w:cs="Webdings"/>
                <w:lang w:val="en-GB"/>
              </w:rPr>
              <w:t></w:t>
            </w:r>
            <w:r w:rsidRPr="00B72527">
              <w:rPr>
                <w:lang w:val="fr-FR"/>
              </w:rPr>
              <w:t>SE</w:t>
            </w:r>
          </w:p>
          <w:p w14:paraId="1CAE33FB" w14:textId="2C9D7C3C" w:rsidR="003B70EF" w:rsidRPr="00B72527" w:rsidRDefault="003B70EF" w:rsidP="008C1021">
            <w:pPr>
              <w:pStyle w:val="Answers"/>
              <w:rPr>
                <w:rFonts w:eastAsia="Webdings"/>
                <w:lang w:val="fr-FR"/>
              </w:rPr>
            </w:pPr>
            <w:r w:rsidRPr="006275D4">
              <w:rPr>
                <w:rFonts w:ascii="Webdings" w:eastAsia="Webdings" w:hAnsi="Webdings" w:cs="Webdings"/>
                <w:lang w:val="en-GB"/>
              </w:rPr>
              <w:t></w:t>
            </w:r>
            <w:r w:rsidRPr="006275D4">
              <w:rPr>
                <w:rFonts w:ascii="Webdings" w:eastAsia="Webdings" w:hAnsi="Webdings" w:cs="Webdings"/>
                <w:lang w:val="en-GB"/>
              </w:rPr>
              <w:t></w:t>
            </w:r>
            <w:r w:rsidR="00B72527" w:rsidRPr="00B72527">
              <w:rPr>
                <w:rFonts w:eastAsia="Webdings"/>
                <w:lang w:val="fr-FR"/>
              </w:rPr>
              <w:t>ME</w:t>
            </w:r>
          </w:p>
          <w:p w14:paraId="620CE119" w14:textId="083AB32E" w:rsidR="003B70EF" w:rsidRPr="00B72527" w:rsidRDefault="003B70EF" w:rsidP="00B72527">
            <w:pPr>
              <w:pStyle w:val="Answers"/>
              <w:rPr>
                <w:lang w:val="fr-FR"/>
              </w:rPr>
            </w:pPr>
            <w:r w:rsidRPr="006275D4">
              <w:rPr>
                <w:rFonts w:ascii="Webdings" w:eastAsia="Webdings" w:hAnsi="Webdings" w:cs="Webdings"/>
                <w:lang w:val="en-GB"/>
              </w:rPr>
              <w:t></w:t>
            </w:r>
            <w:r w:rsidRPr="006275D4">
              <w:rPr>
                <w:rFonts w:ascii="Webdings" w:eastAsia="Webdings" w:hAnsi="Webdings" w:cs="Webdings"/>
                <w:lang w:val="en-GB"/>
              </w:rPr>
              <w:t></w:t>
            </w:r>
            <w:r w:rsidR="00B72527" w:rsidRPr="00E9458C">
              <w:rPr>
                <w:rFonts w:eastAsia="Webdings"/>
                <w:lang w:val="fr-BE"/>
              </w:rPr>
              <w:t>LE</w:t>
            </w:r>
          </w:p>
        </w:tc>
      </w:tr>
    </w:tbl>
    <w:p w14:paraId="47E0C3CA" w14:textId="77777777" w:rsidR="00543BD6" w:rsidRPr="00B72527" w:rsidRDefault="00543BD6" w:rsidP="00C1569C">
      <w:pPr>
        <w:rPr>
          <w:lang w:val="fr-FR"/>
        </w:rPr>
      </w:pPr>
    </w:p>
    <w:p w14:paraId="14C3F374" w14:textId="77777777" w:rsidR="00543BD6" w:rsidRPr="006275D4" w:rsidRDefault="00543BD6">
      <w:pPr>
        <w:pStyle w:val="Titre2"/>
        <w:spacing w:before="0" w:after="0" w:line="288" w:lineRule="auto"/>
        <w:rPr>
          <w:lang w:val="en-GB"/>
        </w:rPr>
      </w:pPr>
      <w:bookmarkStart w:id="16" w:name="__RefHeading__5135_1165138607"/>
      <w:bookmarkStart w:id="17" w:name="__RefHeading__7564_829952307"/>
      <w:bookmarkStart w:id="18" w:name="__RefHeading__93_1940543056"/>
      <w:bookmarkStart w:id="19" w:name="_Toc61366422"/>
      <w:bookmarkEnd w:id="16"/>
      <w:bookmarkEnd w:id="17"/>
      <w:bookmarkEnd w:id="18"/>
      <w:r w:rsidRPr="006275D4">
        <w:rPr>
          <w:lang w:val="en-GB"/>
        </w:rPr>
        <w:t>Financial details</w:t>
      </w:r>
      <w:bookmarkEnd w:id="19"/>
    </w:p>
    <w:p w14:paraId="3C5F5F2A" w14:textId="77777777" w:rsidR="00543BD6" w:rsidRPr="006275D4" w:rsidRDefault="00543BD6">
      <w:pPr>
        <w:pStyle w:val="Corpsdetexte"/>
        <w:spacing w:after="0" w:line="288" w:lineRule="auto"/>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7950FB35"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1D2A6AD"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47C7CCB5" w14:textId="77777777">
        <w:tc>
          <w:tcPr>
            <w:tcW w:w="9349" w:type="dxa"/>
            <w:tcBorders>
              <w:left w:val="single" w:sz="1" w:space="0" w:color="000000"/>
              <w:bottom w:val="single" w:sz="1" w:space="0" w:color="000000"/>
              <w:right w:val="single" w:sz="1" w:space="0" w:color="000000"/>
            </w:tcBorders>
            <w:shd w:val="clear" w:color="auto" w:fill="auto"/>
          </w:tcPr>
          <w:p w14:paraId="32C22195" w14:textId="77777777" w:rsidR="00D91025" w:rsidRPr="006275D4" w:rsidRDefault="00543BD6">
            <w:pPr>
              <w:pStyle w:val="Contenudetableau"/>
              <w:snapToGrid w:val="0"/>
              <w:rPr>
                <w:color w:val="0000FF"/>
                <w:lang w:val="en-GB"/>
              </w:rPr>
            </w:pPr>
            <w:r w:rsidRPr="006275D4">
              <w:rPr>
                <w:color w:val="0000FF"/>
                <w:lang w:val="en-GB"/>
              </w:rPr>
              <w:t xml:space="preserve">Indicate the evolution of the financial details for </w:t>
            </w:r>
            <w:r w:rsidRPr="006275D4">
              <w:rPr>
                <w:b/>
                <w:color w:val="0000FF"/>
                <w:lang w:val="en-GB"/>
              </w:rPr>
              <w:t>the last three financial years</w:t>
            </w:r>
            <w:r w:rsidRPr="006275D4">
              <w:rPr>
                <w:color w:val="0000FF"/>
                <w:lang w:val="en-GB"/>
              </w:rPr>
              <w:t xml:space="preserve">. </w:t>
            </w:r>
          </w:p>
          <w:p w14:paraId="5C8F1862" w14:textId="77777777" w:rsidR="00D91025" w:rsidRPr="006275D4" w:rsidRDefault="00D91025">
            <w:pPr>
              <w:pStyle w:val="Contenudetableau"/>
              <w:snapToGrid w:val="0"/>
              <w:rPr>
                <w:color w:val="0000FF"/>
                <w:lang w:val="en-GB"/>
              </w:rPr>
            </w:pPr>
          </w:p>
          <w:p w14:paraId="78A75DD6" w14:textId="77777777" w:rsidR="00543BD6" w:rsidRPr="006275D4" w:rsidRDefault="00543BD6">
            <w:pPr>
              <w:pStyle w:val="Contenudetableau"/>
              <w:snapToGrid w:val="0"/>
              <w:rPr>
                <w:lang w:val="en-GB"/>
              </w:rPr>
            </w:pPr>
            <w:proofErr w:type="gramStart"/>
            <w:r w:rsidRPr="006275D4">
              <w:rPr>
                <w:color w:val="0000FF"/>
                <w:lang w:val="en-GB"/>
              </w:rPr>
              <w:t>In the event that</w:t>
            </w:r>
            <w:proofErr w:type="gramEnd"/>
            <w:r w:rsidRPr="006275D4">
              <w:rPr>
                <w:color w:val="0000FF"/>
                <w:lang w:val="en-GB"/>
              </w:rPr>
              <w:t xml:space="preserve"> the accounts have not yet been published, we request that you provide the provisional details for the current financial year.</w:t>
            </w:r>
          </w:p>
        </w:tc>
      </w:tr>
    </w:tbl>
    <w:p w14:paraId="5705203B" w14:textId="77777777" w:rsidR="00543BD6" w:rsidRPr="006275D4" w:rsidRDefault="00543BD6">
      <w:pPr>
        <w:pStyle w:val="Corpsdetexte"/>
        <w:spacing w:after="0" w:line="288" w:lineRule="auto"/>
        <w:rPr>
          <w:lang w:val="en-GB"/>
        </w:rPr>
      </w:pPr>
    </w:p>
    <w:tbl>
      <w:tblPr>
        <w:tblW w:w="9992" w:type="dxa"/>
        <w:tblInd w:w="38" w:type="dxa"/>
        <w:tblLayout w:type="fixed"/>
        <w:tblCellMar>
          <w:top w:w="55" w:type="dxa"/>
          <w:left w:w="55" w:type="dxa"/>
          <w:bottom w:w="55" w:type="dxa"/>
          <w:right w:w="55" w:type="dxa"/>
        </w:tblCellMar>
        <w:tblLook w:val="0000" w:firstRow="0" w:lastRow="0" w:firstColumn="0" w:lastColumn="0" w:noHBand="0" w:noVBand="0"/>
      </w:tblPr>
      <w:tblGrid>
        <w:gridCol w:w="4117"/>
        <w:gridCol w:w="1945"/>
        <w:gridCol w:w="1945"/>
        <w:gridCol w:w="1985"/>
      </w:tblGrid>
      <w:tr w:rsidR="00543BD6" w:rsidRPr="006275D4" w14:paraId="053C1955" w14:textId="77777777" w:rsidTr="00BB23E4">
        <w:trPr>
          <w:tblHeader/>
        </w:trPr>
        <w:tc>
          <w:tcPr>
            <w:tcW w:w="4117" w:type="dxa"/>
            <w:tcBorders>
              <w:top w:val="single" w:sz="4" w:space="0" w:color="808080"/>
              <w:left w:val="single" w:sz="4" w:space="0" w:color="808080"/>
              <w:bottom w:val="single" w:sz="4" w:space="0" w:color="808080"/>
            </w:tcBorders>
            <w:shd w:val="clear" w:color="auto" w:fill="E6E6E6"/>
          </w:tcPr>
          <w:p w14:paraId="7AB26786" w14:textId="77777777" w:rsidR="00543BD6" w:rsidRPr="006275D4" w:rsidRDefault="00543BD6">
            <w:pPr>
              <w:snapToGrid w:val="0"/>
              <w:rPr>
                <w:lang w:val="en-GB"/>
              </w:rPr>
            </w:pPr>
            <w:r w:rsidRPr="006275D4">
              <w:rPr>
                <w:lang w:val="en-GB"/>
              </w:rPr>
              <w:t>Year</w:t>
            </w:r>
          </w:p>
        </w:tc>
        <w:tc>
          <w:tcPr>
            <w:tcW w:w="1945" w:type="dxa"/>
            <w:tcBorders>
              <w:top w:val="single" w:sz="4" w:space="0" w:color="808080"/>
              <w:left w:val="single" w:sz="4" w:space="0" w:color="808080"/>
              <w:bottom w:val="single" w:sz="4" w:space="0" w:color="808080"/>
            </w:tcBorders>
            <w:shd w:val="clear" w:color="auto" w:fill="E6E6E6"/>
          </w:tcPr>
          <w:p w14:paraId="293A75B2" w14:textId="59C660F4" w:rsidR="00543BD6" w:rsidRPr="006275D4" w:rsidRDefault="004A44DF">
            <w:pPr>
              <w:snapToGrid w:val="0"/>
              <w:rPr>
                <w:highlight w:val="yellow"/>
                <w:lang w:val="en-GB"/>
              </w:rPr>
            </w:pPr>
            <w:r w:rsidRPr="006275D4">
              <w:rPr>
                <w:color w:val="000000"/>
                <w:lang w:val="en-GB"/>
              </w:rPr>
              <w:t>2018*</w:t>
            </w:r>
          </w:p>
        </w:tc>
        <w:tc>
          <w:tcPr>
            <w:tcW w:w="1945" w:type="dxa"/>
            <w:tcBorders>
              <w:top w:val="single" w:sz="4" w:space="0" w:color="808080"/>
              <w:left w:val="single" w:sz="4" w:space="0" w:color="808080"/>
              <w:bottom w:val="single" w:sz="4" w:space="0" w:color="808080"/>
            </w:tcBorders>
            <w:shd w:val="clear" w:color="auto" w:fill="E6E6E6"/>
          </w:tcPr>
          <w:p w14:paraId="42C1E470" w14:textId="03F9B20D" w:rsidR="00543BD6" w:rsidRPr="006275D4" w:rsidRDefault="004A44DF">
            <w:pPr>
              <w:snapToGrid w:val="0"/>
              <w:rPr>
                <w:highlight w:val="yellow"/>
                <w:lang w:val="en-GB"/>
              </w:rPr>
            </w:pPr>
            <w:r w:rsidRPr="006275D4">
              <w:rPr>
                <w:color w:val="000000"/>
                <w:lang w:val="en-GB"/>
              </w:rPr>
              <w:t>2017</w:t>
            </w:r>
          </w:p>
        </w:tc>
        <w:tc>
          <w:tcPr>
            <w:tcW w:w="1985" w:type="dxa"/>
            <w:tcBorders>
              <w:top w:val="single" w:sz="4" w:space="0" w:color="808080"/>
              <w:left w:val="single" w:sz="4" w:space="0" w:color="808080"/>
              <w:bottom w:val="single" w:sz="4" w:space="0" w:color="808080"/>
              <w:right w:val="single" w:sz="4" w:space="0" w:color="808080"/>
            </w:tcBorders>
            <w:shd w:val="clear" w:color="auto" w:fill="E6E6E6"/>
          </w:tcPr>
          <w:p w14:paraId="23656E10" w14:textId="01B6DC45" w:rsidR="00543BD6" w:rsidRPr="006275D4" w:rsidRDefault="004A44DF">
            <w:pPr>
              <w:snapToGrid w:val="0"/>
              <w:rPr>
                <w:highlight w:val="yellow"/>
                <w:lang w:val="en-GB"/>
              </w:rPr>
            </w:pPr>
            <w:r w:rsidRPr="006275D4">
              <w:rPr>
                <w:color w:val="000000"/>
                <w:lang w:val="en-GB"/>
              </w:rPr>
              <w:t>2016</w:t>
            </w:r>
          </w:p>
        </w:tc>
      </w:tr>
      <w:tr w:rsidR="00543BD6" w:rsidRPr="006275D4" w14:paraId="54B78B5F" w14:textId="77777777" w:rsidTr="00BB23E4">
        <w:tc>
          <w:tcPr>
            <w:tcW w:w="4117" w:type="dxa"/>
            <w:tcBorders>
              <w:left w:val="single" w:sz="4" w:space="0" w:color="808080"/>
              <w:bottom w:val="single" w:sz="4" w:space="0" w:color="808080"/>
            </w:tcBorders>
            <w:shd w:val="clear" w:color="auto" w:fill="auto"/>
          </w:tcPr>
          <w:p w14:paraId="6DA48A39" w14:textId="77777777" w:rsidR="00543BD6" w:rsidRPr="006275D4" w:rsidRDefault="00543BD6">
            <w:pPr>
              <w:snapToGrid w:val="0"/>
              <w:rPr>
                <w:lang w:val="en-GB"/>
              </w:rPr>
            </w:pPr>
            <w:r w:rsidRPr="006275D4">
              <w:rPr>
                <w:i/>
                <w:lang w:val="en-GB"/>
              </w:rPr>
              <w:t xml:space="preserve">Equity (in </w:t>
            </w:r>
            <w:r w:rsidRPr="006275D4">
              <w:rPr>
                <w:rFonts w:eastAsia="Arial" w:cs="Arial"/>
                <w:i/>
                <w:iCs/>
                <w:lang w:val="en-GB"/>
              </w:rPr>
              <w:t>€</w:t>
            </w:r>
            <w:r w:rsidRPr="006275D4">
              <w:rPr>
                <w:i/>
                <w:lang w:val="en-GB"/>
              </w:rPr>
              <w:t>k)</w:t>
            </w:r>
          </w:p>
          <w:p w14:paraId="5C579D53" w14:textId="77777777" w:rsidR="00543BD6" w:rsidRPr="006275D4" w:rsidRDefault="00543BD6">
            <w:pPr>
              <w:rPr>
                <w:lang w:val="en-GB"/>
              </w:rPr>
            </w:pPr>
            <w:r w:rsidRPr="006275D4">
              <w:rPr>
                <w:lang w:val="en-GB"/>
              </w:rPr>
              <w:t>[Balance sheet codes 10/15]</w:t>
            </w:r>
          </w:p>
        </w:tc>
        <w:tc>
          <w:tcPr>
            <w:tcW w:w="1945" w:type="dxa"/>
            <w:tcBorders>
              <w:left w:val="single" w:sz="4" w:space="0" w:color="808080"/>
              <w:bottom w:val="single" w:sz="4" w:space="0" w:color="808080"/>
            </w:tcBorders>
            <w:shd w:val="clear" w:color="auto" w:fill="auto"/>
          </w:tcPr>
          <w:p w14:paraId="283B534B" w14:textId="77777777" w:rsidR="00543BD6" w:rsidRPr="006275D4" w:rsidRDefault="00543BD6">
            <w:pPr>
              <w:snapToGrid w:val="0"/>
              <w:rPr>
                <w:lang w:val="en-GB"/>
              </w:rPr>
            </w:pPr>
          </w:p>
        </w:tc>
        <w:tc>
          <w:tcPr>
            <w:tcW w:w="1945" w:type="dxa"/>
            <w:tcBorders>
              <w:left w:val="single" w:sz="4" w:space="0" w:color="808080"/>
              <w:bottom w:val="single" w:sz="4" w:space="0" w:color="808080"/>
            </w:tcBorders>
            <w:shd w:val="clear" w:color="auto" w:fill="auto"/>
          </w:tcPr>
          <w:p w14:paraId="06F72B6F" w14:textId="77777777" w:rsidR="00543BD6" w:rsidRPr="006275D4" w:rsidRDefault="00543BD6">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5349E3DE" w14:textId="77777777" w:rsidR="00543BD6" w:rsidRPr="006275D4" w:rsidRDefault="00543BD6">
            <w:pPr>
              <w:snapToGrid w:val="0"/>
              <w:rPr>
                <w:lang w:val="en-GB"/>
              </w:rPr>
            </w:pPr>
          </w:p>
        </w:tc>
      </w:tr>
      <w:tr w:rsidR="00543BD6" w:rsidRPr="006275D4" w14:paraId="7935DC99" w14:textId="77777777" w:rsidTr="00BB23E4">
        <w:tc>
          <w:tcPr>
            <w:tcW w:w="4117" w:type="dxa"/>
            <w:tcBorders>
              <w:left w:val="single" w:sz="4" w:space="0" w:color="808080"/>
              <w:bottom w:val="single" w:sz="4" w:space="0" w:color="808080"/>
            </w:tcBorders>
            <w:shd w:val="clear" w:color="auto" w:fill="auto"/>
          </w:tcPr>
          <w:p w14:paraId="206A9F8B" w14:textId="77777777" w:rsidR="00543BD6" w:rsidRPr="006275D4" w:rsidRDefault="00543BD6">
            <w:pPr>
              <w:snapToGrid w:val="0"/>
              <w:rPr>
                <w:lang w:val="en-GB"/>
              </w:rPr>
            </w:pPr>
            <w:r w:rsidRPr="006275D4">
              <w:rPr>
                <w:i/>
                <w:lang w:val="en-GB"/>
              </w:rPr>
              <w:t xml:space="preserve">Turnover (in </w:t>
            </w:r>
            <w:r w:rsidRPr="006275D4">
              <w:rPr>
                <w:rFonts w:eastAsia="Arial" w:cs="Arial"/>
                <w:i/>
                <w:iCs/>
                <w:lang w:val="en-GB"/>
              </w:rPr>
              <w:t>€</w:t>
            </w:r>
            <w:r w:rsidRPr="006275D4">
              <w:rPr>
                <w:i/>
                <w:lang w:val="en-GB"/>
              </w:rPr>
              <w:t>k)</w:t>
            </w:r>
          </w:p>
          <w:p w14:paraId="35775DC8" w14:textId="77777777" w:rsidR="00543BD6" w:rsidRPr="006275D4" w:rsidRDefault="00543BD6">
            <w:pPr>
              <w:rPr>
                <w:lang w:val="en-GB"/>
              </w:rPr>
            </w:pPr>
            <w:r w:rsidRPr="006275D4">
              <w:rPr>
                <w:lang w:val="en-GB"/>
              </w:rPr>
              <w:t>[Balance sheet code 70]</w:t>
            </w:r>
          </w:p>
        </w:tc>
        <w:tc>
          <w:tcPr>
            <w:tcW w:w="1945" w:type="dxa"/>
            <w:tcBorders>
              <w:left w:val="single" w:sz="4" w:space="0" w:color="808080"/>
              <w:bottom w:val="single" w:sz="4" w:space="0" w:color="808080"/>
            </w:tcBorders>
            <w:shd w:val="clear" w:color="auto" w:fill="auto"/>
          </w:tcPr>
          <w:p w14:paraId="3F5583AB" w14:textId="77777777" w:rsidR="00543BD6" w:rsidRPr="006275D4" w:rsidRDefault="00543BD6">
            <w:pPr>
              <w:snapToGrid w:val="0"/>
              <w:rPr>
                <w:lang w:val="en-GB"/>
              </w:rPr>
            </w:pPr>
          </w:p>
        </w:tc>
        <w:tc>
          <w:tcPr>
            <w:tcW w:w="1945" w:type="dxa"/>
            <w:tcBorders>
              <w:left w:val="single" w:sz="4" w:space="0" w:color="808080"/>
              <w:bottom w:val="single" w:sz="4" w:space="0" w:color="808080"/>
            </w:tcBorders>
            <w:shd w:val="clear" w:color="auto" w:fill="auto"/>
          </w:tcPr>
          <w:p w14:paraId="4EA911EF" w14:textId="77777777" w:rsidR="00543BD6" w:rsidRPr="006275D4" w:rsidRDefault="00543BD6">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4721DD5C" w14:textId="77777777" w:rsidR="00543BD6" w:rsidRPr="006275D4" w:rsidRDefault="00543BD6">
            <w:pPr>
              <w:snapToGrid w:val="0"/>
              <w:rPr>
                <w:lang w:val="en-GB"/>
              </w:rPr>
            </w:pPr>
          </w:p>
        </w:tc>
      </w:tr>
      <w:tr w:rsidR="00543BD6" w:rsidRPr="006275D4" w14:paraId="155D0911" w14:textId="77777777" w:rsidTr="00BB23E4">
        <w:tc>
          <w:tcPr>
            <w:tcW w:w="4117" w:type="dxa"/>
            <w:tcBorders>
              <w:left w:val="single" w:sz="4" w:space="0" w:color="808080"/>
              <w:bottom w:val="single" w:sz="4" w:space="0" w:color="808080"/>
            </w:tcBorders>
            <w:shd w:val="clear" w:color="auto" w:fill="auto"/>
          </w:tcPr>
          <w:p w14:paraId="330731A4" w14:textId="77777777" w:rsidR="00543BD6" w:rsidRPr="006275D4" w:rsidRDefault="00543BD6">
            <w:pPr>
              <w:snapToGrid w:val="0"/>
              <w:rPr>
                <w:lang w:val="en-GB"/>
              </w:rPr>
            </w:pPr>
            <w:r w:rsidRPr="006275D4">
              <w:rPr>
                <w:i/>
                <w:lang w:val="en-GB"/>
              </w:rPr>
              <w:t xml:space="preserve">Operating income, EBIT (in </w:t>
            </w:r>
            <w:r w:rsidRPr="006275D4">
              <w:rPr>
                <w:rFonts w:eastAsia="Arial" w:cs="Arial"/>
                <w:i/>
                <w:iCs/>
                <w:lang w:val="en-GB"/>
              </w:rPr>
              <w:t>€</w:t>
            </w:r>
            <w:r w:rsidRPr="006275D4">
              <w:rPr>
                <w:i/>
                <w:lang w:val="en-GB"/>
              </w:rPr>
              <w:t>k)</w:t>
            </w:r>
          </w:p>
          <w:p w14:paraId="36083BD7" w14:textId="77777777" w:rsidR="00543BD6" w:rsidRPr="006275D4" w:rsidRDefault="00543BD6">
            <w:pPr>
              <w:rPr>
                <w:lang w:val="en-GB"/>
              </w:rPr>
            </w:pPr>
            <w:r w:rsidRPr="006275D4">
              <w:rPr>
                <w:lang w:val="en-GB"/>
              </w:rPr>
              <w:t>[Balance sheet code 9901]</w:t>
            </w:r>
          </w:p>
        </w:tc>
        <w:tc>
          <w:tcPr>
            <w:tcW w:w="1945" w:type="dxa"/>
            <w:tcBorders>
              <w:left w:val="single" w:sz="4" w:space="0" w:color="808080"/>
              <w:bottom w:val="single" w:sz="4" w:space="0" w:color="808080"/>
            </w:tcBorders>
            <w:shd w:val="clear" w:color="auto" w:fill="auto"/>
          </w:tcPr>
          <w:p w14:paraId="74EC8A15" w14:textId="77777777" w:rsidR="00543BD6" w:rsidRPr="006275D4" w:rsidRDefault="00543BD6">
            <w:pPr>
              <w:snapToGrid w:val="0"/>
              <w:rPr>
                <w:lang w:val="en-GB"/>
              </w:rPr>
            </w:pPr>
          </w:p>
        </w:tc>
        <w:tc>
          <w:tcPr>
            <w:tcW w:w="1945" w:type="dxa"/>
            <w:tcBorders>
              <w:left w:val="single" w:sz="4" w:space="0" w:color="808080"/>
              <w:bottom w:val="single" w:sz="4" w:space="0" w:color="808080"/>
            </w:tcBorders>
            <w:shd w:val="clear" w:color="auto" w:fill="auto"/>
          </w:tcPr>
          <w:p w14:paraId="317A45CF" w14:textId="77777777" w:rsidR="00543BD6" w:rsidRPr="006275D4" w:rsidRDefault="00543BD6">
            <w:pPr>
              <w:snapToGrid w:val="0"/>
              <w:rPr>
                <w:lang w:val="en-GB"/>
              </w:rPr>
            </w:pPr>
          </w:p>
        </w:tc>
        <w:tc>
          <w:tcPr>
            <w:tcW w:w="1985" w:type="dxa"/>
            <w:tcBorders>
              <w:left w:val="single" w:sz="4" w:space="0" w:color="808080"/>
              <w:bottom w:val="single" w:sz="4" w:space="0" w:color="808080"/>
              <w:right w:val="single" w:sz="4" w:space="0" w:color="808080"/>
            </w:tcBorders>
            <w:shd w:val="clear" w:color="auto" w:fill="auto"/>
          </w:tcPr>
          <w:p w14:paraId="3AD4EB8B" w14:textId="77777777" w:rsidR="00543BD6" w:rsidRPr="006275D4" w:rsidRDefault="00543BD6">
            <w:pPr>
              <w:snapToGrid w:val="0"/>
              <w:rPr>
                <w:lang w:val="en-GB"/>
              </w:rPr>
            </w:pPr>
          </w:p>
        </w:tc>
      </w:tr>
    </w:tbl>
    <w:p w14:paraId="461FFB4F" w14:textId="77777777" w:rsidR="00543BD6" w:rsidRPr="006275D4" w:rsidRDefault="00543BD6">
      <w:pPr>
        <w:pStyle w:val="Corpsdetexte"/>
        <w:numPr>
          <w:ilvl w:val="0"/>
          <w:numId w:val="11"/>
        </w:numPr>
        <w:spacing w:after="0" w:line="288" w:lineRule="auto"/>
        <w:jc w:val="right"/>
        <w:rPr>
          <w:lang w:val="en-GB"/>
        </w:rPr>
      </w:pPr>
      <w:r w:rsidRPr="006275D4">
        <w:rPr>
          <w:i/>
          <w:sz w:val="16"/>
          <w:lang w:val="en-GB"/>
        </w:rPr>
        <w:t>Provisional figures if not yet published</w:t>
      </w:r>
    </w:p>
    <w:p w14:paraId="53F8EAC7" w14:textId="77777777" w:rsidR="00543BD6" w:rsidRPr="006275D4" w:rsidRDefault="00543BD6">
      <w:pPr>
        <w:pStyle w:val="Corpsdetexte"/>
        <w:spacing w:after="0" w:line="288" w:lineRule="auto"/>
        <w:rPr>
          <w:lang w:val="en-GB"/>
        </w:rPr>
      </w:pPr>
    </w:p>
    <w:p w14:paraId="0F53AF69" w14:textId="77777777" w:rsidR="001B3FE5" w:rsidRPr="006275D4" w:rsidRDefault="001B3FE5" w:rsidP="001B3FE5">
      <w:pPr>
        <w:pStyle w:val="Titre2"/>
        <w:pageBreakBefore/>
        <w:spacing w:before="0" w:after="0" w:line="288" w:lineRule="auto"/>
        <w:rPr>
          <w:color w:val="0000FF"/>
          <w:lang w:val="en-GB"/>
        </w:rPr>
      </w:pPr>
      <w:bookmarkStart w:id="20" w:name="_Toc61366423"/>
      <w:r w:rsidRPr="006275D4">
        <w:rPr>
          <w:lang w:val="en-GB"/>
        </w:rPr>
        <w:lastRenderedPageBreak/>
        <w:t>Explanation of the ability of the company to contribute its financial share</w:t>
      </w:r>
      <w:bookmarkEnd w:id="20"/>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1B3FE5" w:rsidRPr="006275D4" w14:paraId="0E2267B7"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87CFDD4" w14:textId="77777777" w:rsidR="001B3FE5" w:rsidRPr="006275D4" w:rsidRDefault="001B3FE5" w:rsidP="008C1021">
            <w:pPr>
              <w:pStyle w:val="Contenudetableau"/>
              <w:snapToGrid w:val="0"/>
              <w:ind w:right="27"/>
              <w:rPr>
                <w:lang w:val="en-GB"/>
              </w:rPr>
            </w:pPr>
            <w:r w:rsidRPr="006275D4">
              <w:rPr>
                <w:b/>
                <w:color w:val="0000FF"/>
                <w:lang w:val="en-GB"/>
              </w:rPr>
              <w:t>Explanatory note to be deleted</w:t>
            </w:r>
          </w:p>
        </w:tc>
      </w:tr>
      <w:tr w:rsidR="001B3FE5" w:rsidRPr="006275D4" w14:paraId="6D946FE3" w14:textId="77777777" w:rsidTr="008C1021">
        <w:tc>
          <w:tcPr>
            <w:tcW w:w="9349" w:type="dxa"/>
            <w:tcBorders>
              <w:left w:val="single" w:sz="1" w:space="0" w:color="000000"/>
              <w:bottom w:val="single" w:sz="1" w:space="0" w:color="000000"/>
              <w:right w:val="single" w:sz="1" w:space="0" w:color="000000"/>
            </w:tcBorders>
            <w:shd w:val="clear" w:color="auto" w:fill="auto"/>
          </w:tcPr>
          <w:p w14:paraId="58F185B6" w14:textId="77777777" w:rsidR="001B3FE5" w:rsidRPr="006275D4" w:rsidRDefault="001B3FE5" w:rsidP="008C1021">
            <w:pPr>
              <w:pStyle w:val="Contenudetableau"/>
              <w:snapToGrid w:val="0"/>
              <w:rPr>
                <w:color w:val="0000FF"/>
                <w:lang w:val="en-GB"/>
              </w:rPr>
            </w:pPr>
            <w:r w:rsidRPr="006275D4">
              <w:rPr>
                <w:color w:val="0000FF"/>
                <w:lang w:val="en-GB"/>
              </w:rPr>
              <w:t>Explain in detail the way in which your company will contribute its financial share to the project (e.g.: by existing funds, equity injection, bank loan, company's margin, etc.).</w:t>
            </w:r>
          </w:p>
          <w:p w14:paraId="44A373BB" w14:textId="77777777" w:rsidR="001B3FE5" w:rsidRPr="006275D4" w:rsidRDefault="001B3FE5" w:rsidP="008C1021">
            <w:pPr>
              <w:pStyle w:val="Contenudetableau"/>
              <w:rPr>
                <w:color w:val="0000FF"/>
                <w:lang w:val="en-GB"/>
              </w:rPr>
            </w:pPr>
          </w:p>
          <w:p w14:paraId="4D9B93E4" w14:textId="77777777" w:rsidR="001B3FE5" w:rsidRPr="006275D4" w:rsidRDefault="001B3FE5" w:rsidP="008C1021">
            <w:pPr>
              <w:pStyle w:val="Contenudetableau"/>
              <w:rPr>
                <w:color w:val="0000FF"/>
                <w:lang w:val="en-GB"/>
              </w:rPr>
            </w:pPr>
            <w:r w:rsidRPr="006275D4">
              <w:rPr>
                <w:b/>
                <w:color w:val="0000FF"/>
                <w:lang w:val="en-GB"/>
              </w:rPr>
              <w:t>Attach in annex:</w:t>
            </w:r>
          </w:p>
          <w:p w14:paraId="64856C31" w14:textId="77777777" w:rsidR="001B3FE5" w:rsidRPr="006275D4" w:rsidRDefault="001B3FE5" w:rsidP="001B3FE5">
            <w:pPr>
              <w:pStyle w:val="Contenudetableau"/>
              <w:numPr>
                <w:ilvl w:val="0"/>
                <w:numId w:val="26"/>
              </w:numPr>
              <w:rPr>
                <w:lang w:val="en-GB"/>
              </w:rPr>
            </w:pPr>
            <w:r w:rsidRPr="006275D4">
              <w:rPr>
                <w:color w:val="0000FF"/>
                <w:lang w:val="en-GB"/>
              </w:rPr>
              <w:t>Supporting documents (e.g.: order book, loan acceptance, capital increase, equity, etc.).</w:t>
            </w:r>
          </w:p>
        </w:tc>
      </w:tr>
    </w:tbl>
    <w:p w14:paraId="72953A5E" w14:textId="77777777" w:rsidR="001B3FE5" w:rsidRPr="006275D4" w:rsidRDefault="001B3FE5" w:rsidP="001B3FE5">
      <w:pPr>
        <w:rPr>
          <w:lang w:val="en-GB"/>
        </w:rPr>
      </w:pPr>
    </w:p>
    <w:p w14:paraId="61ED1F5C" w14:textId="77777777" w:rsidR="001B3FE5" w:rsidRPr="006275D4" w:rsidRDefault="001B3FE5" w:rsidP="001B3FE5">
      <w:pPr>
        <w:pStyle w:val="Answers"/>
        <w:rPr>
          <w:lang w:val="en-GB"/>
        </w:rPr>
      </w:pPr>
      <w:r w:rsidRPr="006275D4">
        <w:rPr>
          <w:rFonts w:eastAsia="Arial"/>
          <w:lang w:val="en-GB"/>
        </w:rPr>
        <w:t>…………………………………………………………………………………………………………………………………………………………………………………………………………………………………………………………………………………………………………………………………………………………… (max 1 page)</w:t>
      </w:r>
    </w:p>
    <w:p w14:paraId="60D8E5F6" w14:textId="77777777" w:rsidR="005525C9" w:rsidRPr="006275D4" w:rsidRDefault="005525C9">
      <w:pPr>
        <w:pStyle w:val="Corpsdetexte"/>
        <w:spacing w:after="0" w:line="288" w:lineRule="auto"/>
        <w:rPr>
          <w:lang w:val="en-GB"/>
        </w:rPr>
      </w:pPr>
    </w:p>
    <w:p w14:paraId="7BFAEA87" w14:textId="77777777" w:rsidR="005525C9" w:rsidRPr="006275D4" w:rsidRDefault="005525C9">
      <w:pPr>
        <w:pStyle w:val="Corpsdetexte"/>
        <w:spacing w:after="0" w:line="288" w:lineRule="auto"/>
        <w:rPr>
          <w:lang w:val="en-GB"/>
        </w:rPr>
      </w:pPr>
    </w:p>
    <w:p w14:paraId="640426EA" w14:textId="77777777" w:rsidR="00543BD6" w:rsidRPr="006275D4" w:rsidRDefault="00543BD6">
      <w:pPr>
        <w:pStyle w:val="Corpsdetexte"/>
        <w:spacing w:after="0" w:line="288" w:lineRule="auto"/>
        <w:rPr>
          <w:lang w:val="en-GB"/>
        </w:rPr>
      </w:pPr>
    </w:p>
    <w:p w14:paraId="0E55D22D" w14:textId="77777777" w:rsidR="00543BD6" w:rsidRPr="006275D4" w:rsidRDefault="00543BD6">
      <w:pPr>
        <w:pStyle w:val="Titre2"/>
        <w:spacing w:before="0" w:after="0" w:line="288" w:lineRule="auto"/>
        <w:rPr>
          <w:shd w:val="clear" w:color="auto" w:fill="FFFF00"/>
          <w:lang w:val="en-GB"/>
        </w:rPr>
      </w:pPr>
      <w:bookmarkStart w:id="21" w:name="__RefHeading__5137_1165138607"/>
      <w:bookmarkStart w:id="22" w:name="__RefHeading__7566_829952307"/>
      <w:bookmarkStart w:id="23" w:name="__RefHeading__95_1940543056"/>
      <w:bookmarkStart w:id="24" w:name="_Toc61366424"/>
      <w:bookmarkEnd w:id="21"/>
      <w:bookmarkEnd w:id="22"/>
      <w:bookmarkEnd w:id="23"/>
      <w:r w:rsidRPr="006275D4">
        <w:rPr>
          <w:lang w:val="en-GB"/>
        </w:rPr>
        <w:t>R&amp;D budget</w:t>
      </w:r>
      <w:bookmarkEnd w:id="24"/>
    </w:p>
    <w:p w14:paraId="0D6CC2CC" w14:textId="77777777" w:rsidR="00543BD6" w:rsidRPr="006275D4" w:rsidRDefault="00543BD6">
      <w:pPr>
        <w:pStyle w:val="Corpsdetexte"/>
        <w:spacing w:after="0" w:line="288" w:lineRule="auto"/>
        <w:rPr>
          <w:rFonts w:eastAsia="Arial Unicode MS" w:cs="Tahoma"/>
          <w:b/>
          <w:bCs/>
          <w:iCs/>
          <w:szCs w:val="28"/>
          <w:shd w:val="clear" w:color="auto" w:fill="FFFF00"/>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543BD6" w:rsidRPr="006275D4" w14:paraId="77E0445F" w14:textId="77777777">
        <w:tc>
          <w:tcPr>
            <w:tcW w:w="9343" w:type="dxa"/>
            <w:tcBorders>
              <w:top w:val="single" w:sz="1" w:space="0" w:color="000000"/>
              <w:left w:val="single" w:sz="1" w:space="0" w:color="000000"/>
              <w:bottom w:val="single" w:sz="1" w:space="0" w:color="000000"/>
              <w:right w:val="single" w:sz="1" w:space="0" w:color="000000"/>
            </w:tcBorders>
            <w:shd w:val="clear" w:color="auto" w:fill="auto"/>
          </w:tcPr>
          <w:p w14:paraId="2079B34D"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69F9C859" w14:textId="77777777">
        <w:tc>
          <w:tcPr>
            <w:tcW w:w="9343" w:type="dxa"/>
            <w:tcBorders>
              <w:left w:val="single" w:sz="1" w:space="0" w:color="000000"/>
              <w:bottom w:val="single" w:sz="1" w:space="0" w:color="000000"/>
              <w:right w:val="single" w:sz="1" w:space="0" w:color="000000"/>
            </w:tcBorders>
            <w:shd w:val="clear" w:color="auto" w:fill="auto"/>
          </w:tcPr>
          <w:p w14:paraId="71ABE193" w14:textId="77777777" w:rsidR="00543BD6" w:rsidRPr="006275D4" w:rsidRDefault="00543BD6">
            <w:pPr>
              <w:pStyle w:val="Contenudetableau"/>
              <w:snapToGrid w:val="0"/>
              <w:rPr>
                <w:lang w:val="en-GB"/>
              </w:rPr>
            </w:pPr>
            <w:r w:rsidRPr="006275D4">
              <w:rPr>
                <w:color w:val="0000FF"/>
                <w:lang w:val="en-GB"/>
              </w:rPr>
              <w:t>These data must make it possible to assess the evolution of the financial resources of the company allocated to R&amp;D.</w:t>
            </w:r>
          </w:p>
        </w:tc>
      </w:tr>
    </w:tbl>
    <w:p w14:paraId="2E87F997" w14:textId="77777777" w:rsidR="00543BD6" w:rsidRPr="006275D4" w:rsidRDefault="00543BD6">
      <w:pPr>
        <w:spacing w:line="288" w:lineRule="auto"/>
        <w:rPr>
          <w:lang w:val="en-GB"/>
        </w:rPr>
      </w:pPr>
    </w:p>
    <w:tbl>
      <w:tblPr>
        <w:tblW w:w="10097" w:type="dxa"/>
        <w:tblInd w:w="55" w:type="dxa"/>
        <w:tblLayout w:type="fixed"/>
        <w:tblCellMar>
          <w:top w:w="55" w:type="dxa"/>
          <w:left w:w="55" w:type="dxa"/>
          <w:bottom w:w="55" w:type="dxa"/>
          <w:right w:w="55" w:type="dxa"/>
        </w:tblCellMar>
        <w:tblLook w:val="0000" w:firstRow="0" w:lastRow="0" w:firstColumn="0" w:lastColumn="0" w:noHBand="0" w:noVBand="0"/>
      </w:tblPr>
      <w:tblGrid>
        <w:gridCol w:w="4164"/>
        <w:gridCol w:w="1964"/>
        <w:gridCol w:w="1964"/>
        <w:gridCol w:w="2005"/>
      </w:tblGrid>
      <w:tr w:rsidR="00176EF0" w:rsidRPr="006275D4" w14:paraId="6FF5B5C0" w14:textId="77777777" w:rsidTr="007C73D2">
        <w:trPr>
          <w:trHeight w:val="170"/>
          <w:tblHeader/>
        </w:trPr>
        <w:tc>
          <w:tcPr>
            <w:tcW w:w="4164" w:type="dxa"/>
            <w:tcBorders>
              <w:top w:val="single" w:sz="4" w:space="0" w:color="808080"/>
              <w:left w:val="single" w:sz="4" w:space="0" w:color="808080"/>
              <w:bottom w:val="single" w:sz="4" w:space="0" w:color="808080"/>
            </w:tcBorders>
            <w:shd w:val="clear" w:color="auto" w:fill="E6E6E6"/>
          </w:tcPr>
          <w:p w14:paraId="317EE7FA" w14:textId="77777777" w:rsidR="00176EF0" w:rsidRPr="006275D4" w:rsidRDefault="00176EF0" w:rsidP="00176EF0">
            <w:pPr>
              <w:snapToGrid w:val="0"/>
              <w:rPr>
                <w:lang w:val="en-GB"/>
              </w:rPr>
            </w:pPr>
            <w:r w:rsidRPr="006275D4">
              <w:rPr>
                <w:lang w:val="en-GB"/>
              </w:rPr>
              <w:t>Year</w:t>
            </w:r>
          </w:p>
        </w:tc>
        <w:tc>
          <w:tcPr>
            <w:tcW w:w="1964" w:type="dxa"/>
            <w:tcBorders>
              <w:top w:val="single" w:sz="4" w:space="0" w:color="808080"/>
              <w:left w:val="single" w:sz="4" w:space="0" w:color="808080"/>
              <w:bottom w:val="single" w:sz="4" w:space="0" w:color="808080"/>
            </w:tcBorders>
            <w:shd w:val="clear" w:color="auto" w:fill="E6E6E6"/>
          </w:tcPr>
          <w:p w14:paraId="6C963EA7" w14:textId="08ACAFEF" w:rsidR="00176EF0" w:rsidRPr="006275D4" w:rsidRDefault="00176EF0" w:rsidP="00176EF0">
            <w:pPr>
              <w:snapToGrid w:val="0"/>
              <w:rPr>
                <w:highlight w:val="yellow"/>
                <w:lang w:val="en-GB"/>
              </w:rPr>
            </w:pPr>
            <w:r w:rsidRPr="006275D4">
              <w:rPr>
                <w:color w:val="000000"/>
                <w:lang w:val="en-GB"/>
              </w:rPr>
              <w:t>2018*</w:t>
            </w:r>
          </w:p>
        </w:tc>
        <w:tc>
          <w:tcPr>
            <w:tcW w:w="1964" w:type="dxa"/>
            <w:tcBorders>
              <w:top w:val="single" w:sz="4" w:space="0" w:color="808080"/>
              <w:left w:val="single" w:sz="4" w:space="0" w:color="808080"/>
              <w:bottom w:val="single" w:sz="4" w:space="0" w:color="808080"/>
            </w:tcBorders>
            <w:shd w:val="clear" w:color="auto" w:fill="E6E6E6"/>
          </w:tcPr>
          <w:p w14:paraId="5AEE8EE4" w14:textId="0C3F41BA" w:rsidR="00176EF0" w:rsidRPr="006275D4" w:rsidRDefault="00176EF0" w:rsidP="00176EF0">
            <w:pPr>
              <w:snapToGrid w:val="0"/>
              <w:rPr>
                <w:highlight w:val="yellow"/>
                <w:lang w:val="en-GB"/>
              </w:rPr>
            </w:pPr>
            <w:r w:rsidRPr="006275D4">
              <w:rPr>
                <w:color w:val="000000"/>
                <w:lang w:val="en-GB"/>
              </w:rPr>
              <w:t>2017</w:t>
            </w:r>
          </w:p>
        </w:tc>
        <w:tc>
          <w:tcPr>
            <w:tcW w:w="2005" w:type="dxa"/>
            <w:tcBorders>
              <w:top w:val="single" w:sz="4" w:space="0" w:color="808080"/>
              <w:left w:val="single" w:sz="4" w:space="0" w:color="808080"/>
              <w:bottom w:val="single" w:sz="4" w:space="0" w:color="808080"/>
              <w:right w:val="single" w:sz="4" w:space="0" w:color="808080"/>
            </w:tcBorders>
            <w:shd w:val="clear" w:color="auto" w:fill="E6E6E6"/>
          </w:tcPr>
          <w:p w14:paraId="0CECB558" w14:textId="09117949" w:rsidR="00176EF0" w:rsidRPr="006275D4" w:rsidRDefault="00176EF0" w:rsidP="00176EF0">
            <w:pPr>
              <w:snapToGrid w:val="0"/>
              <w:rPr>
                <w:highlight w:val="yellow"/>
                <w:lang w:val="en-GB"/>
              </w:rPr>
            </w:pPr>
            <w:r w:rsidRPr="006275D4">
              <w:rPr>
                <w:color w:val="000000"/>
                <w:lang w:val="en-GB"/>
              </w:rPr>
              <w:t>2016</w:t>
            </w:r>
          </w:p>
        </w:tc>
      </w:tr>
      <w:tr w:rsidR="00543BD6" w:rsidRPr="006275D4" w14:paraId="0E00F26E" w14:textId="77777777" w:rsidTr="007C73D2">
        <w:trPr>
          <w:trHeight w:val="359"/>
        </w:trPr>
        <w:tc>
          <w:tcPr>
            <w:tcW w:w="4164" w:type="dxa"/>
            <w:tcBorders>
              <w:left w:val="single" w:sz="4" w:space="0" w:color="808080"/>
              <w:bottom w:val="single" w:sz="4" w:space="0" w:color="808080"/>
            </w:tcBorders>
            <w:shd w:val="clear" w:color="auto" w:fill="auto"/>
          </w:tcPr>
          <w:p w14:paraId="404A7D36" w14:textId="77777777" w:rsidR="00543BD6" w:rsidRPr="006275D4" w:rsidRDefault="00543BD6">
            <w:pPr>
              <w:snapToGrid w:val="0"/>
              <w:rPr>
                <w:i/>
                <w:iCs/>
                <w:lang w:val="en-GB"/>
              </w:rPr>
            </w:pPr>
            <w:r w:rsidRPr="006275D4">
              <w:rPr>
                <w:i/>
                <w:lang w:val="en-GB"/>
              </w:rPr>
              <w:t xml:space="preserve">Total R&amp;D budget (in </w:t>
            </w:r>
            <w:r w:rsidRPr="006275D4">
              <w:rPr>
                <w:rFonts w:eastAsia="Arial" w:cs="Arial"/>
                <w:i/>
                <w:iCs/>
                <w:lang w:val="en-GB"/>
              </w:rPr>
              <w:t>€</w:t>
            </w:r>
            <w:r w:rsidRPr="006275D4">
              <w:rPr>
                <w:i/>
                <w:lang w:val="en-GB"/>
              </w:rPr>
              <w:t>k)</w:t>
            </w:r>
          </w:p>
          <w:p w14:paraId="04B26134" w14:textId="77777777" w:rsidR="00543BD6" w:rsidRPr="006275D4" w:rsidRDefault="00543BD6">
            <w:pPr>
              <w:rPr>
                <w:lang w:val="en-GB"/>
              </w:rPr>
            </w:pPr>
            <w:r w:rsidRPr="006275D4">
              <w:rPr>
                <w:i/>
                <w:lang w:val="en-GB"/>
              </w:rPr>
              <w:t>(including public aid)</w:t>
            </w:r>
          </w:p>
        </w:tc>
        <w:tc>
          <w:tcPr>
            <w:tcW w:w="1964" w:type="dxa"/>
            <w:tcBorders>
              <w:left w:val="single" w:sz="4" w:space="0" w:color="808080"/>
              <w:bottom w:val="single" w:sz="4" w:space="0" w:color="808080"/>
            </w:tcBorders>
            <w:shd w:val="clear" w:color="auto" w:fill="auto"/>
          </w:tcPr>
          <w:p w14:paraId="4A47C089" w14:textId="77777777" w:rsidR="00543BD6" w:rsidRPr="006275D4" w:rsidRDefault="00543BD6">
            <w:pPr>
              <w:snapToGrid w:val="0"/>
              <w:rPr>
                <w:lang w:val="en-GB"/>
              </w:rPr>
            </w:pPr>
          </w:p>
        </w:tc>
        <w:tc>
          <w:tcPr>
            <w:tcW w:w="1964" w:type="dxa"/>
            <w:tcBorders>
              <w:left w:val="single" w:sz="4" w:space="0" w:color="808080"/>
              <w:bottom w:val="single" w:sz="4" w:space="0" w:color="808080"/>
            </w:tcBorders>
            <w:shd w:val="clear" w:color="auto" w:fill="auto"/>
          </w:tcPr>
          <w:p w14:paraId="3DB22DE6" w14:textId="77777777" w:rsidR="00543BD6" w:rsidRPr="006275D4" w:rsidRDefault="00543BD6">
            <w:pPr>
              <w:snapToGrid w:val="0"/>
              <w:rPr>
                <w:lang w:val="en-GB"/>
              </w:rPr>
            </w:pPr>
          </w:p>
        </w:tc>
        <w:tc>
          <w:tcPr>
            <w:tcW w:w="2005" w:type="dxa"/>
            <w:tcBorders>
              <w:left w:val="single" w:sz="4" w:space="0" w:color="808080"/>
              <w:bottom w:val="single" w:sz="4" w:space="0" w:color="808080"/>
              <w:right w:val="single" w:sz="4" w:space="0" w:color="808080"/>
            </w:tcBorders>
            <w:shd w:val="clear" w:color="auto" w:fill="auto"/>
          </w:tcPr>
          <w:p w14:paraId="77979A22" w14:textId="77777777" w:rsidR="00543BD6" w:rsidRPr="006275D4" w:rsidRDefault="00543BD6">
            <w:pPr>
              <w:snapToGrid w:val="0"/>
              <w:rPr>
                <w:lang w:val="en-GB"/>
              </w:rPr>
            </w:pPr>
          </w:p>
        </w:tc>
      </w:tr>
      <w:tr w:rsidR="00543BD6" w:rsidRPr="006275D4" w14:paraId="4897B1F6" w14:textId="77777777" w:rsidTr="007C73D2">
        <w:trPr>
          <w:trHeight w:val="170"/>
        </w:trPr>
        <w:tc>
          <w:tcPr>
            <w:tcW w:w="4164" w:type="dxa"/>
            <w:tcBorders>
              <w:left w:val="single" w:sz="4" w:space="0" w:color="808080"/>
              <w:bottom w:val="single" w:sz="4" w:space="0" w:color="808080"/>
            </w:tcBorders>
            <w:shd w:val="clear" w:color="auto" w:fill="auto"/>
          </w:tcPr>
          <w:p w14:paraId="556124FA" w14:textId="77777777" w:rsidR="00543BD6" w:rsidRPr="006275D4" w:rsidRDefault="00543BD6">
            <w:pPr>
              <w:snapToGrid w:val="0"/>
              <w:rPr>
                <w:lang w:val="en-GB"/>
              </w:rPr>
            </w:pPr>
            <w:r w:rsidRPr="006275D4">
              <w:rPr>
                <w:i/>
                <w:lang w:val="en-GB"/>
              </w:rPr>
              <w:t xml:space="preserve">R&amp;D budget in BCR (in </w:t>
            </w:r>
            <w:r w:rsidRPr="006275D4">
              <w:rPr>
                <w:rFonts w:eastAsia="Arial" w:cs="Arial"/>
                <w:i/>
                <w:iCs/>
                <w:lang w:val="en-GB"/>
              </w:rPr>
              <w:t>€</w:t>
            </w:r>
            <w:r w:rsidRPr="006275D4">
              <w:rPr>
                <w:i/>
                <w:lang w:val="en-GB"/>
              </w:rPr>
              <w:t>k)</w:t>
            </w:r>
          </w:p>
        </w:tc>
        <w:tc>
          <w:tcPr>
            <w:tcW w:w="1964" w:type="dxa"/>
            <w:tcBorders>
              <w:left w:val="single" w:sz="4" w:space="0" w:color="808080"/>
              <w:bottom w:val="single" w:sz="4" w:space="0" w:color="808080"/>
            </w:tcBorders>
            <w:shd w:val="clear" w:color="auto" w:fill="auto"/>
          </w:tcPr>
          <w:p w14:paraId="0AD45B72" w14:textId="77777777" w:rsidR="00543BD6" w:rsidRPr="006275D4" w:rsidRDefault="00543BD6">
            <w:pPr>
              <w:snapToGrid w:val="0"/>
              <w:rPr>
                <w:lang w:val="en-GB"/>
              </w:rPr>
            </w:pPr>
          </w:p>
        </w:tc>
        <w:tc>
          <w:tcPr>
            <w:tcW w:w="1964" w:type="dxa"/>
            <w:tcBorders>
              <w:left w:val="single" w:sz="4" w:space="0" w:color="808080"/>
              <w:bottom w:val="single" w:sz="4" w:space="0" w:color="808080"/>
            </w:tcBorders>
            <w:shd w:val="clear" w:color="auto" w:fill="auto"/>
          </w:tcPr>
          <w:p w14:paraId="0FC4E8FA" w14:textId="77777777" w:rsidR="00543BD6" w:rsidRPr="006275D4" w:rsidRDefault="00543BD6">
            <w:pPr>
              <w:snapToGrid w:val="0"/>
              <w:rPr>
                <w:lang w:val="en-GB"/>
              </w:rPr>
            </w:pPr>
          </w:p>
        </w:tc>
        <w:tc>
          <w:tcPr>
            <w:tcW w:w="2005" w:type="dxa"/>
            <w:tcBorders>
              <w:left w:val="single" w:sz="4" w:space="0" w:color="808080"/>
              <w:bottom w:val="single" w:sz="4" w:space="0" w:color="808080"/>
              <w:right w:val="single" w:sz="4" w:space="0" w:color="808080"/>
            </w:tcBorders>
            <w:shd w:val="clear" w:color="auto" w:fill="auto"/>
          </w:tcPr>
          <w:p w14:paraId="102A7A04" w14:textId="77777777" w:rsidR="00543BD6" w:rsidRPr="006275D4" w:rsidRDefault="00543BD6">
            <w:pPr>
              <w:snapToGrid w:val="0"/>
              <w:rPr>
                <w:lang w:val="en-GB"/>
              </w:rPr>
            </w:pPr>
          </w:p>
        </w:tc>
      </w:tr>
      <w:tr w:rsidR="00543BD6" w:rsidRPr="006275D4" w14:paraId="21F1AB78" w14:textId="77777777" w:rsidTr="007C73D2">
        <w:trPr>
          <w:trHeight w:val="170"/>
        </w:trPr>
        <w:tc>
          <w:tcPr>
            <w:tcW w:w="4164" w:type="dxa"/>
            <w:tcBorders>
              <w:left w:val="single" w:sz="4" w:space="0" w:color="808080"/>
            </w:tcBorders>
            <w:shd w:val="clear" w:color="auto" w:fill="auto"/>
          </w:tcPr>
          <w:p w14:paraId="7E930148" w14:textId="77777777" w:rsidR="00543BD6" w:rsidRPr="006275D4" w:rsidRDefault="00543BD6">
            <w:pPr>
              <w:snapToGrid w:val="0"/>
              <w:rPr>
                <w:lang w:val="en-GB"/>
              </w:rPr>
            </w:pPr>
            <w:r w:rsidRPr="006275D4">
              <w:rPr>
                <w:i/>
                <w:lang w:val="en-GB"/>
              </w:rPr>
              <w:t xml:space="preserve">Public aid for R&amp;D from BCR (in </w:t>
            </w:r>
            <w:r w:rsidRPr="006275D4">
              <w:rPr>
                <w:rFonts w:eastAsia="Arial" w:cs="Arial"/>
                <w:i/>
                <w:iCs/>
                <w:lang w:val="en-GB"/>
              </w:rPr>
              <w:t>€</w:t>
            </w:r>
            <w:r w:rsidRPr="006275D4">
              <w:rPr>
                <w:i/>
                <w:lang w:val="en-GB"/>
              </w:rPr>
              <w:t>k)</w:t>
            </w:r>
          </w:p>
        </w:tc>
        <w:tc>
          <w:tcPr>
            <w:tcW w:w="1964" w:type="dxa"/>
            <w:tcBorders>
              <w:left w:val="single" w:sz="4" w:space="0" w:color="808080"/>
            </w:tcBorders>
            <w:shd w:val="clear" w:color="auto" w:fill="auto"/>
          </w:tcPr>
          <w:p w14:paraId="68A51BF8" w14:textId="77777777" w:rsidR="00543BD6" w:rsidRPr="006275D4" w:rsidRDefault="00543BD6">
            <w:pPr>
              <w:snapToGrid w:val="0"/>
              <w:rPr>
                <w:lang w:val="en-GB"/>
              </w:rPr>
            </w:pPr>
          </w:p>
        </w:tc>
        <w:tc>
          <w:tcPr>
            <w:tcW w:w="1964" w:type="dxa"/>
            <w:tcBorders>
              <w:left w:val="single" w:sz="4" w:space="0" w:color="808080"/>
            </w:tcBorders>
            <w:shd w:val="clear" w:color="auto" w:fill="auto"/>
          </w:tcPr>
          <w:p w14:paraId="212ED9D4" w14:textId="77777777" w:rsidR="00543BD6" w:rsidRPr="006275D4" w:rsidRDefault="00543BD6">
            <w:pPr>
              <w:snapToGrid w:val="0"/>
              <w:rPr>
                <w:lang w:val="en-GB"/>
              </w:rPr>
            </w:pPr>
          </w:p>
        </w:tc>
        <w:tc>
          <w:tcPr>
            <w:tcW w:w="2005" w:type="dxa"/>
            <w:tcBorders>
              <w:left w:val="single" w:sz="4" w:space="0" w:color="808080"/>
              <w:right w:val="single" w:sz="4" w:space="0" w:color="808080"/>
            </w:tcBorders>
            <w:shd w:val="clear" w:color="auto" w:fill="auto"/>
          </w:tcPr>
          <w:p w14:paraId="1D67609A" w14:textId="77777777" w:rsidR="00543BD6" w:rsidRPr="006275D4" w:rsidRDefault="00543BD6">
            <w:pPr>
              <w:snapToGrid w:val="0"/>
              <w:rPr>
                <w:lang w:val="en-GB"/>
              </w:rPr>
            </w:pPr>
          </w:p>
        </w:tc>
      </w:tr>
      <w:tr w:rsidR="007C73D2" w:rsidRPr="006275D4" w14:paraId="3E0160F0" w14:textId="77777777" w:rsidTr="007C73D2">
        <w:trPr>
          <w:trHeight w:val="170"/>
        </w:trPr>
        <w:tc>
          <w:tcPr>
            <w:tcW w:w="4164" w:type="dxa"/>
            <w:tcBorders>
              <w:left w:val="single" w:sz="4" w:space="0" w:color="808080"/>
              <w:bottom w:val="single" w:sz="4" w:space="0" w:color="808080"/>
            </w:tcBorders>
            <w:shd w:val="clear" w:color="auto" w:fill="auto"/>
          </w:tcPr>
          <w:p w14:paraId="4F4BE4EC" w14:textId="77777777" w:rsidR="007C73D2" w:rsidRPr="006275D4" w:rsidRDefault="007C73D2">
            <w:pPr>
              <w:snapToGrid w:val="0"/>
              <w:rPr>
                <w:i/>
                <w:iCs/>
                <w:lang w:val="en-GB"/>
              </w:rPr>
            </w:pPr>
          </w:p>
        </w:tc>
        <w:tc>
          <w:tcPr>
            <w:tcW w:w="1964" w:type="dxa"/>
            <w:tcBorders>
              <w:left w:val="single" w:sz="4" w:space="0" w:color="808080"/>
              <w:bottom w:val="single" w:sz="4" w:space="0" w:color="808080"/>
            </w:tcBorders>
            <w:shd w:val="clear" w:color="auto" w:fill="auto"/>
          </w:tcPr>
          <w:p w14:paraId="2D9A12C5" w14:textId="77777777" w:rsidR="007C73D2" w:rsidRPr="006275D4" w:rsidRDefault="007C73D2">
            <w:pPr>
              <w:snapToGrid w:val="0"/>
              <w:rPr>
                <w:lang w:val="en-GB"/>
              </w:rPr>
            </w:pPr>
          </w:p>
        </w:tc>
        <w:tc>
          <w:tcPr>
            <w:tcW w:w="1964" w:type="dxa"/>
            <w:tcBorders>
              <w:left w:val="single" w:sz="4" w:space="0" w:color="808080"/>
              <w:bottom w:val="single" w:sz="4" w:space="0" w:color="808080"/>
            </w:tcBorders>
            <w:shd w:val="clear" w:color="auto" w:fill="auto"/>
          </w:tcPr>
          <w:p w14:paraId="0ACECBAA" w14:textId="77777777" w:rsidR="007C73D2" w:rsidRPr="006275D4" w:rsidRDefault="007C73D2">
            <w:pPr>
              <w:snapToGrid w:val="0"/>
              <w:rPr>
                <w:lang w:val="en-GB"/>
              </w:rPr>
            </w:pPr>
          </w:p>
        </w:tc>
        <w:tc>
          <w:tcPr>
            <w:tcW w:w="2005" w:type="dxa"/>
            <w:tcBorders>
              <w:left w:val="single" w:sz="4" w:space="0" w:color="808080"/>
              <w:bottom w:val="single" w:sz="4" w:space="0" w:color="808080"/>
              <w:right w:val="single" w:sz="4" w:space="0" w:color="808080"/>
            </w:tcBorders>
            <w:shd w:val="clear" w:color="auto" w:fill="auto"/>
          </w:tcPr>
          <w:p w14:paraId="3A67DFCC" w14:textId="77777777" w:rsidR="007C73D2" w:rsidRPr="006275D4" w:rsidRDefault="007C73D2">
            <w:pPr>
              <w:snapToGrid w:val="0"/>
              <w:rPr>
                <w:lang w:val="en-GB"/>
              </w:rPr>
            </w:pPr>
          </w:p>
        </w:tc>
      </w:tr>
    </w:tbl>
    <w:p w14:paraId="0CBBB71E" w14:textId="77777777" w:rsidR="00DF4528" w:rsidRPr="006275D4" w:rsidRDefault="00DF4528" w:rsidP="00DF4528">
      <w:pPr>
        <w:pStyle w:val="Corpsdetexte"/>
        <w:rPr>
          <w:lang w:val="en-GB"/>
        </w:rPr>
      </w:pPr>
      <w:bookmarkStart w:id="25" w:name="__RefHeading__5139_1165138607"/>
      <w:bookmarkStart w:id="26" w:name="__RefHeading__7568_829952307"/>
      <w:bookmarkStart w:id="27" w:name="__RefHeading__97_1940543056"/>
      <w:bookmarkEnd w:id="25"/>
      <w:bookmarkEnd w:id="26"/>
      <w:bookmarkEnd w:id="27"/>
    </w:p>
    <w:p w14:paraId="186CA86F" w14:textId="77777777" w:rsidR="00543BD6" w:rsidRPr="006275D4" w:rsidRDefault="00543BD6">
      <w:pPr>
        <w:pStyle w:val="Titre2"/>
        <w:spacing w:before="0" w:after="0" w:line="288" w:lineRule="auto"/>
        <w:rPr>
          <w:lang w:val="en-GB"/>
        </w:rPr>
      </w:pPr>
      <w:bookmarkStart w:id="28" w:name="_Toc61366425"/>
      <w:r w:rsidRPr="006275D4">
        <w:rPr>
          <w:lang w:val="en-GB"/>
        </w:rPr>
        <w:t>Statement of debts and payment arrears</w:t>
      </w:r>
      <w:bookmarkEnd w:id="28"/>
    </w:p>
    <w:p w14:paraId="1B865616" w14:textId="77777777" w:rsidR="00543BD6" w:rsidRPr="006275D4" w:rsidRDefault="00543BD6">
      <w:pPr>
        <w:pStyle w:val="Corpsdetexte"/>
        <w:spacing w:after="0" w:line="288" w:lineRule="auto"/>
        <w:rPr>
          <w:rFonts w:eastAsia="Arial Unicode MS" w:cs="Tahoma"/>
          <w:b/>
          <w:bCs/>
          <w:iCs/>
          <w:szCs w:val="28"/>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3"/>
      </w:tblGrid>
      <w:tr w:rsidR="00543BD6" w:rsidRPr="006275D4" w14:paraId="4432F118" w14:textId="77777777">
        <w:tc>
          <w:tcPr>
            <w:tcW w:w="9343" w:type="dxa"/>
            <w:tcBorders>
              <w:top w:val="single" w:sz="1" w:space="0" w:color="000000"/>
              <w:left w:val="single" w:sz="1" w:space="0" w:color="000000"/>
              <w:bottom w:val="single" w:sz="1" w:space="0" w:color="000000"/>
              <w:right w:val="single" w:sz="1" w:space="0" w:color="000000"/>
            </w:tcBorders>
            <w:shd w:val="clear" w:color="auto" w:fill="auto"/>
          </w:tcPr>
          <w:p w14:paraId="0BA14078"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32D46C6D" w14:textId="77777777">
        <w:tc>
          <w:tcPr>
            <w:tcW w:w="9343" w:type="dxa"/>
            <w:tcBorders>
              <w:left w:val="single" w:sz="1" w:space="0" w:color="000000"/>
              <w:bottom w:val="single" w:sz="1" w:space="0" w:color="000000"/>
              <w:right w:val="single" w:sz="1" w:space="0" w:color="000000"/>
            </w:tcBorders>
            <w:shd w:val="clear" w:color="auto" w:fill="auto"/>
          </w:tcPr>
          <w:p w14:paraId="7157F3B7" w14:textId="77777777" w:rsidR="00543BD6" w:rsidRPr="006275D4" w:rsidRDefault="00543BD6">
            <w:pPr>
              <w:pStyle w:val="Corpsdetexte"/>
              <w:snapToGrid w:val="0"/>
              <w:spacing w:after="0" w:line="288" w:lineRule="auto"/>
              <w:rPr>
                <w:rFonts w:eastAsia="Arial Unicode MS" w:cs="Tahoma"/>
                <w:iCs/>
                <w:color w:val="0000FF"/>
                <w:szCs w:val="28"/>
                <w:lang w:val="en-GB"/>
              </w:rPr>
            </w:pPr>
            <w:r w:rsidRPr="006275D4">
              <w:rPr>
                <w:rFonts w:eastAsia="Arial Unicode MS" w:cs="Tahoma"/>
                <w:color w:val="0000FF"/>
                <w:lang w:val="en-GB"/>
              </w:rPr>
              <w:t>Indicate if the company is currently confronted with bank debts, supplier debts, or debts with public administrations (NSSO, VAT, payroll tax, etc.). Where appropriate, specify payment arrears and any negotiated repayment plan.</w:t>
            </w:r>
          </w:p>
          <w:p w14:paraId="562DB70E" w14:textId="77777777" w:rsidR="00543BD6" w:rsidRPr="006275D4" w:rsidRDefault="00543BD6">
            <w:pPr>
              <w:pStyle w:val="Corpsdetexte"/>
              <w:spacing w:after="0" w:line="288" w:lineRule="auto"/>
              <w:rPr>
                <w:lang w:val="en-GB"/>
              </w:rPr>
            </w:pPr>
            <w:r w:rsidRPr="006275D4">
              <w:rPr>
                <w:rFonts w:eastAsia="Arial Unicode MS" w:cs="Tahoma"/>
                <w:color w:val="0000FF"/>
                <w:lang w:val="en-GB"/>
              </w:rPr>
              <w:t>Attach any useful document in annex.</w:t>
            </w:r>
          </w:p>
        </w:tc>
      </w:tr>
    </w:tbl>
    <w:p w14:paraId="1A50715C" w14:textId="77777777" w:rsidR="00543BD6" w:rsidRPr="006275D4" w:rsidRDefault="00543BD6">
      <w:pPr>
        <w:pStyle w:val="Corpsdetexte"/>
        <w:spacing w:after="0" w:line="288" w:lineRule="auto"/>
        <w:rPr>
          <w:lang w:val="en-GB"/>
        </w:rPr>
      </w:pPr>
    </w:p>
    <w:p w14:paraId="1B198F25" w14:textId="77777777" w:rsidR="00543BD6" w:rsidRPr="006275D4" w:rsidRDefault="00543BD6">
      <w:pPr>
        <w:pStyle w:val="Corpsdetexte"/>
        <w:spacing w:after="0" w:line="288" w:lineRule="auto"/>
        <w:ind w:left="586"/>
        <w:rPr>
          <w:lang w:val="en-GB"/>
        </w:rPr>
      </w:pPr>
      <w:r w:rsidRPr="006275D4">
        <w:rPr>
          <w:rFonts w:eastAsia="Arial" w:cs="Arial"/>
          <w:lang w:val="en-GB"/>
        </w:rPr>
        <w:t>…</w:t>
      </w:r>
      <w:r w:rsidRPr="006275D4">
        <w:rPr>
          <w:rFonts w:eastAsia="Arial Unicode MS" w:cs="Tahoma"/>
          <w:iCs/>
          <w:szCs w:val="28"/>
          <w:lang w:val="en-GB"/>
        </w:rPr>
        <w:t>......................................................................................................................................................................................................................................................................................................................................................................................................................................................................................(maximum 10 lines)</w:t>
      </w:r>
    </w:p>
    <w:p w14:paraId="3E95452D" w14:textId="77777777" w:rsidR="00543BD6" w:rsidRPr="006275D4" w:rsidRDefault="00543BD6">
      <w:pPr>
        <w:pStyle w:val="Corpsdetexte"/>
        <w:spacing w:after="0" w:line="288" w:lineRule="auto"/>
        <w:rPr>
          <w:lang w:val="en-GB"/>
        </w:rPr>
      </w:pPr>
    </w:p>
    <w:p w14:paraId="7F8B94CD" w14:textId="77777777" w:rsidR="00543BD6" w:rsidRPr="006275D4" w:rsidRDefault="00543BD6">
      <w:pPr>
        <w:spacing w:line="288" w:lineRule="auto"/>
        <w:rPr>
          <w:lang w:val="en-GB"/>
        </w:rPr>
      </w:pPr>
    </w:p>
    <w:p w14:paraId="28D88B4A" w14:textId="77777777" w:rsidR="00543BD6" w:rsidRPr="006275D4" w:rsidRDefault="00543BD6">
      <w:pPr>
        <w:pStyle w:val="Titre2"/>
        <w:spacing w:before="0" w:after="0" w:line="288" w:lineRule="auto"/>
        <w:rPr>
          <w:lang w:val="en-GB"/>
        </w:rPr>
      </w:pPr>
      <w:bookmarkStart w:id="29" w:name="__RefHeading__5141_1165138607"/>
      <w:bookmarkStart w:id="30" w:name="__RefHeading__7570_829952307"/>
      <w:bookmarkStart w:id="31" w:name="__RefHeading__99_1940543056"/>
      <w:bookmarkStart w:id="32" w:name="_Toc61366426"/>
      <w:bookmarkEnd w:id="29"/>
      <w:bookmarkEnd w:id="30"/>
      <w:bookmarkEnd w:id="31"/>
      <w:r w:rsidRPr="006275D4">
        <w:rPr>
          <w:lang w:val="en-GB"/>
        </w:rPr>
        <w:lastRenderedPageBreak/>
        <w:t>Staff</w:t>
      </w:r>
      <w:bookmarkEnd w:id="32"/>
    </w:p>
    <w:p w14:paraId="16645174" w14:textId="77777777" w:rsidR="00543BD6" w:rsidRPr="006275D4" w:rsidRDefault="00543BD6">
      <w:pPr>
        <w:pStyle w:val="Corpsdetexte"/>
        <w:spacing w:after="0" w:line="288" w:lineRule="auto"/>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0213BE4E" w14:textId="77777777">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21959221"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71312AA" w14:textId="77777777">
        <w:tc>
          <w:tcPr>
            <w:tcW w:w="9349" w:type="dxa"/>
            <w:tcBorders>
              <w:left w:val="single" w:sz="1" w:space="0" w:color="000000"/>
              <w:bottom w:val="single" w:sz="1" w:space="0" w:color="000000"/>
              <w:right w:val="single" w:sz="1" w:space="0" w:color="000000"/>
            </w:tcBorders>
            <w:shd w:val="clear" w:color="auto" w:fill="auto"/>
          </w:tcPr>
          <w:p w14:paraId="4A78604C" w14:textId="77777777" w:rsidR="00543BD6" w:rsidRPr="006275D4" w:rsidRDefault="00543BD6">
            <w:pPr>
              <w:pStyle w:val="Contenudetableau"/>
              <w:snapToGrid w:val="0"/>
              <w:rPr>
                <w:lang w:val="en-GB"/>
              </w:rPr>
            </w:pPr>
            <w:r w:rsidRPr="006275D4">
              <w:rPr>
                <w:color w:val="0000FF"/>
                <w:lang w:val="en-GB"/>
              </w:rPr>
              <w:t>The details pertaining to staff (in FTE - full time equivalent) must make it possible to evaluate the evolution of the proportion of the human resources of the company used in R&amp;D, as well as the evolution of employment in the BCR.</w:t>
            </w:r>
          </w:p>
        </w:tc>
      </w:tr>
    </w:tbl>
    <w:p w14:paraId="01BFC014" w14:textId="77777777" w:rsidR="00543BD6" w:rsidRPr="006275D4" w:rsidRDefault="00543BD6">
      <w:pPr>
        <w:pStyle w:val="Textbodybulleted"/>
        <w:ind w:left="0" w:firstLine="0"/>
        <w:rPr>
          <w:lang w:val="en-GB"/>
        </w:rPr>
      </w:pPr>
    </w:p>
    <w:tbl>
      <w:tblPr>
        <w:tblW w:w="10016" w:type="dxa"/>
        <w:tblInd w:w="39" w:type="dxa"/>
        <w:tblLayout w:type="fixed"/>
        <w:tblCellMar>
          <w:top w:w="55" w:type="dxa"/>
          <w:left w:w="55" w:type="dxa"/>
          <w:bottom w:w="55" w:type="dxa"/>
          <w:right w:w="55" w:type="dxa"/>
        </w:tblCellMar>
        <w:tblLook w:val="0000" w:firstRow="0" w:lastRow="0" w:firstColumn="0" w:lastColumn="0" w:noHBand="0" w:noVBand="0"/>
      </w:tblPr>
      <w:tblGrid>
        <w:gridCol w:w="4108"/>
        <w:gridCol w:w="1956"/>
        <w:gridCol w:w="1956"/>
        <w:gridCol w:w="1996"/>
      </w:tblGrid>
      <w:tr w:rsidR="00C11177" w:rsidRPr="006275D4" w14:paraId="2AC75AD2" w14:textId="77777777" w:rsidTr="00D34E59">
        <w:trPr>
          <w:tblHeader/>
        </w:trPr>
        <w:tc>
          <w:tcPr>
            <w:tcW w:w="4108" w:type="dxa"/>
            <w:tcBorders>
              <w:top w:val="single" w:sz="4" w:space="0" w:color="808080"/>
              <w:left w:val="single" w:sz="4" w:space="0" w:color="808080"/>
              <w:bottom w:val="single" w:sz="4" w:space="0" w:color="808080"/>
            </w:tcBorders>
            <w:shd w:val="clear" w:color="auto" w:fill="E6E6E6"/>
          </w:tcPr>
          <w:p w14:paraId="34387B36" w14:textId="77777777" w:rsidR="00C11177" w:rsidRPr="006275D4" w:rsidRDefault="00C11177" w:rsidP="00C11177">
            <w:pPr>
              <w:snapToGrid w:val="0"/>
              <w:rPr>
                <w:lang w:val="en-GB"/>
              </w:rPr>
            </w:pPr>
            <w:r w:rsidRPr="006275D4">
              <w:rPr>
                <w:lang w:val="en-GB"/>
              </w:rPr>
              <w:t>Year</w:t>
            </w:r>
          </w:p>
        </w:tc>
        <w:tc>
          <w:tcPr>
            <w:tcW w:w="1956" w:type="dxa"/>
            <w:tcBorders>
              <w:top w:val="single" w:sz="4" w:space="0" w:color="808080"/>
              <w:left w:val="single" w:sz="4" w:space="0" w:color="808080"/>
              <w:bottom w:val="single" w:sz="4" w:space="0" w:color="808080"/>
            </w:tcBorders>
            <w:shd w:val="clear" w:color="auto" w:fill="E6E6E6"/>
          </w:tcPr>
          <w:p w14:paraId="75DB8615" w14:textId="5149FF0B" w:rsidR="00C11177" w:rsidRPr="006275D4" w:rsidRDefault="00C11177" w:rsidP="00C11177">
            <w:pPr>
              <w:snapToGrid w:val="0"/>
              <w:rPr>
                <w:highlight w:val="yellow"/>
                <w:lang w:val="en-GB"/>
              </w:rPr>
            </w:pPr>
            <w:r w:rsidRPr="006275D4">
              <w:rPr>
                <w:color w:val="000000"/>
                <w:lang w:val="en-GB"/>
              </w:rPr>
              <w:t>2018*</w:t>
            </w:r>
          </w:p>
        </w:tc>
        <w:tc>
          <w:tcPr>
            <w:tcW w:w="1956" w:type="dxa"/>
            <w:tcBorders>
              <w:top w:val="single" w:sz="4" w:space="0" w:color="808080"/>
              <w:left w:val="single" w:sz="4" w:space="0" w:color="808080"/>
              <w:bottom w:val="single" w:sz="4" w:space="0" w:color="808080"/>
            </w:tcBorders>
            <w:shd w:val="clear" w:color="auto" w:fill="E6E6E6"/>
          </w:tcPr>
          <w:p w14:paraId="01B3BEB5" w14:textId="703051DF" w:rsidR="00C11177" w:rsidRPr="006275D4" w:rsidRDefault="00C11177" w:rsidP="00C11177">
            <w:pPr>
              <w:snapToGrid w:val="0"/>
              <w:rPr>
                <w:highlight w:val="yellow"/>
                <w:lang w:val="en-GB"/>
              </w:rPr>
            </w:pPr>
            <w:r w:rsidRPr="006275D4">
              <w:rPr>
                <w:color w:val="000000"/>
                <w:lang w:val="en-GB"/>
              </w:rPr>
              <w:t>2017</w:t>
            </w:r>
          </w:p>
        </w:tc>
        <w:tc>
          <w:tcPr>
            <w:tcW w:w="1996" w:type="dxa"/>
            <w:tcBorders>
              <w:top w:val="single" w:sz="4" w:space="0" w:color="808080"/>
              <w:left w:val="single" w:sz="4" w:space="0" w:color="808080"/>
              <w:bottom w:val="single" w:sz="4" w:space="0" w:color="808080"/>
              <w:right w:val="single" w:sz="4" w:space="0" w:color="808080"/>
            </w:tcBorders>
            <w:shd w:val="clear" w:color="auto" w:fill="E6E6E6"/>
          </w:tcPr>
          <w:p w14:paraId="67A7C898" w14:textId="1913D932" w:rsidR="00C11177" w:rsidRPr="006275D4" w:rsidRDefault="00C11177" w:rsidP="00C11177">
            <w:pPr>
              <w:snapToGrid w:val="0"/>
              <w:rPr>
                <w:highlight w:val="yellow"/>
                <w:lang w:val="en-GB"/>
              </w:rPr>
            </w:pPr>
            <w:r w:rsidRPr="006275D4">
              <w:rPr>
                <w:color w:val="000000"/>
                <w:lang w:val="en-GB"/>
              </w:rPr>
              <w:t>2016</w:t>
            </w:r>
          </w:p>
        </w:tc>
      </w:tr>
      <w:tr w:rsidR="00543BD6" w:rsidRPr="006275D4" w14:paraId="4241D300" w14:textId="77777777" w:rsidTr="00D34E59">
        <w:tc>
          <w:tcPr>
            <w:tcW w:w="4108" w:type="dxa"/>
            <w:tcBorders>
              <w:left w:val="single" w:sz="4" w:space="0" w:color="808080"/>
              <w:bottom w:val="single" w:sz="4" w:space="0" w:color="808080"/>
            </w:tcBorders>
            <w:shd w:val="clear" w:color="auto" w:fill="auto"/>
          </w:tcPr>
          <w:p w14:paraId="3CF3EE79" w14:textId="77777777" w:rsidR="00543BD6" w:rsidRPr="006275D4" w:rsidRDefault="00543BD6">
            <w:pPr>
              <w:snapToGrid w:val="0"/>
              <w:rPr>
                <w:lang w:val="en-GB"/>
              </w:rPr>
            </w:pPr>
            <w:r w:rsidRPr="006275D4">
              <w:rPr>
                <w:i/>
                <w:lang w:val="en-GB"/>
              </w:rPr>
              <w:t>Total staff headcount (in FTE)</w:t>
            </w:r>
          </w:p>
        </w:tc>
        <w:tc>
          <w:tcPr>
            <w:tcW w:w="1956" w:type="dxa"/>
            <w:tcBorders>
              <w:left w:val="single" w:sz="4" w:space="0" w:color="808080"/>
              <w:bottom w:val="single" w:sz="4" w:space="0" w:color="808080"/>
            </w:tcBorders>
            <w:shd w:val="clear" w:color="auto" w:fill="auto"/>
          </w:tcPr>
          <w:p w14:paraId="75107D08" w14:textId="77777777" w:rsidR="00543BD6" w:rsidRPr="006275D4" w:rsidRDefault="00543BD6">
            <w:pPr>
              <w:snapToGrid w:val="0"/>
              <w:rPr>
                <w:lang w:val="en-GB"/>
              </w:rPr>
            </w:pPr>
          </w:p>
        </w:tc>
        <w:tc>
          <w:tcPr>
            <w:tcW w:w="1956" w:type="dxa"/>
            <w:tcBorders>
              <w:left w:val="single" w:sz="4" w:space="0" w:color="808080"/>
              <w:bottom w:val="single" w:sz="4" w:space="0" w:color="808080"/>
            </w:tcBorders>
            <w:shd w:val="clear" w:color="auto" w:fill="auto"/>
          </w:tcPr>
          <w:p w14:paraId="14999D63" w14:textId="77777777" w:rsidR="00543BD6" w:rsidRPr="006275D4" w:rsidRDefault="00543BD6">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4378DA5" w14:textId="77777777" w:rsidR="00543BD6" w:rsidRPr="006275D4" w:rsidRDefault="00543BD6">
            <w:pPr>
              <w:snapToGrid w:val="0"/>
              <w:rPr>
                <w:lang w:val="en-GB"/>
              </w:rPr>
            </w:pPr>
          </w:p>
        </w:tc>
      </w:tr>
      <w:tr w:rsidR="00161E50" w:rsidRPr="006275D4" w14:paraId="77C11B64" w14:textId="77777777" w:rsidTr="00D34E59">
        <w:tc>
          <w:tcPr>
            <w:tcW w:w="4108" w:type="dxa"/>
            <w:tcBorders>
              <w:left w:val="single" w:sz="4" w:space="0" w:color="808080"/>
              <w:bottom w:val="single" w:sz="4" w:space="0" w:color="808080"/>
            </w:tcBorders>
            <w:shd w:val="clear" w:color="auto" w:fill="auto"/>
          </w:tcPr>
          <w:p w14:paraId="72487B97" w14:textId="77777777" w:rsidR="00161E50" w:rsidRPr="006275D4" w:rsidRDefault="00161E50" w:rsidP="00161E50">
            <w:pPr>
              <w:snapToGrid w:val="0"/>
              <w:rPr>
                <w:lang w:val="en-GB"/>
              </w:rPr>
            </w:pPr>
            <w:r w:rsidRPr="006275D4">
              <w:rPr>
                <w:i/>
                <w:lang w:val="en-GB"/>
              </w:rPr>
              <w:t xml:space="preserve">   university graduates (FTE)</w:t>
            </w:r>
          </w:p>
        </w:tc>
        <w:tc>
          <w:tcPr>
            <w:tcW w:w="1956" w:type="dxa"/>
            <w:tcBorders>
              <w:left w:val="single" w:sz="4" w:space="0" w:color="808080"/>
              <w:bottom w:val="single" w:sz="4" w:space="0" w:color="808080"/>
            </w:tcBorders>
            <w:shd w:val="clear" w:color="auto" w:fill="auto"/>
          </w:tcPr>
          <w:p w14:paraId="61BA52D4"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44087C56"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1496C99C" w14:textId="77777777" w:rsidR="00161E50" w:rsidRPr="006275D4" w:rsidRDefault="00161E50" w:rsidP="00161E50">
            <w:pPr>
              <w:snapToGrid w:val="0"/>
              <w:rPr>
                <w:lang w:val="en-GB"/>
              </w:rPr>
            </w:pPr>
          </w:p>
        </w:tc>
      </w:tr>
      <w:tr w:rsidR="00161E50" w:rsidRPr="006275D4" w14:paraId="4367FC74" w14:textId="77777777" w:rsidTr="00D34E59">
        <w:tc>
          <w:tcPr>
            <w:tcW w:w="4108" w:type="dxa"/>
            <w:tcBorders>
              <w:left w:val="single" w:sz="4" w:space="0" w:color="808080"/>
              <w:bottom w:val="single" w:sz="4" w:space="0" w:color="808080"/>
            </w:tcBorders>
            <w:shd w:val="clear" w:color="auto" w:fill="auto"/>
          </w:tcPr>
          <w:p w14:paraId="4644D499" w14:textId="77777777" w:rsidR="00161E50" w:rsidRPr="006275D4" w:rsidRDefault="00161E50" w:rsidP="00161E50">
            <w:pPr>
              <w:snapToGrid w:val="0"/>
              <w:rPr>
                <w:lang w:val="en-GB"/>
              </w:rPr>
            </w:pPr>
            <w:r w:rsidRPr="006275D4">
              <w:rPr>
                <w:i/>
                <w:lang w:val="en-GB"/>
              </w:rPr>
              <w:t xml:space="preserve">   higher education (FTE)</w:t>
            </w:r>
          </w:p>
        </w:tc>
        <w:tc>
          <w:tcPr>
            <w:tcW w:w="1956" w:type="dxa"/>
            <w:tcBorders>
              <w:left w:val="single" w:sz="4" w:space="0" w:color="808080"/>
              <w:bottom w:val="single" w:sz="4" w:space="0" w:color="808080"/>
            </w:tcBorders>
            <w:shd w:val="clear" w:color="auto" w:fill="auto"/>
          </w:tcPr>
          <w:p w14:paraId="599CC26E"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6DDBCF6C"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24B15DCB" w14:textId="77777777" w:rsidR="00161E50" w:rsidRPr="006275D4" w:rsidRDefault="00161E50" w:rsidP="00161E50">
            <w:pPr>
              <w:snapToGrid w:val="0"/>
              <w:rPr>
                <w:lang w:val="en-GB"/>
              </w:rPr>
            </w:pPr>
          </w:p>
        </w:tc>
      </w:tr>
      <w:tr w:rsidR="00161E50" w:rsidRPr="006275D4" w14:paraId="3EB05E83" w14:textId="77777777" w:rsidTr="00D34E59">
        <w:tc>
          <w:tcPr>
            <w:tcW w:w="4108" w:type="dxa"/>
            <w:tcBorders>
              <w:left w:val="single" w:sz="4" w:space="0" w:color="808080"/>
              <w:bottom w:val="single" w:sz="4" w:space="0" w:color="808080"/>
            </w:tcBorders>
            <w:shd w:val="clear" w:color="auto" w:fill="auto"/>
          </w:tcPr>
          <w:p w14:paraId="074CC177" w14:textId="77777777" w:rsidR="00161E50" w:rsidRPr="006275D4" w:rsidRDefault="00161E50" w:rsidP="00161E50">
            <w:pPr>
              <w:snapToGrid w:val="0"/>
              <w:rPr>
                <w:rFonts w:eastAsia="Arial" w:cs="Arial"/>
                <w:i/>
                <w:iCs/>
                <w:lang w:val="en-GB"/>
              </w:rPr>
            </w:pPr>
            <w:r w:rsidRPr="006275D4">
              <w:rPr>
                <w:i/>
                <w:lang w:val="en-GB"/>
              </w:rPr>
              <w:t xml:space="preserve">   other (FTE)</w:t>
            </w:r>
          </w:p>
        </w:tc>
        <w:tc>
          <w:tcPr>
            <w:tcW w:w="1956" w:type="dxa"/>
            <w:tcBorders>
              <w:left w:val="single" w:sz="4" w:space="0" w:color="808080"/>
              <w:bottom w:val="single" w:sz="4" w:space="0" w:color="808080"/>
            </w:tcBorders>
            <w:shd w:val="clear" w:color="auto" w:fill="auto"/>
          </w:tcPr>
          <w:p w14:paraId="26A6A51C"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6218E375"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FDAF9DC" w14:textId="77777777" w:rsidR="00161E50" w:rsidRPr="006275D4" w:rsidRDefault="00161E50" w:rsidP="00161E50">
            <w:pPr>
              <w:snapToGrid w:val="0"/>
              <w:rPr>
                <w:lang w:val="en-GB"/>
              </w:rPr>
            </w:pPr>
          </w:p>
        </w:tc>
      </w:tr>
      <w:tr w:rsidR="00161E50" w:rsidRPr="006275D4" w14:paraId="14895254" w14:textId="77777777" w:rsidTr="00D34E59">
        <w:tc>
          <w:tcPr>
            <w:tcW w:w="4108" w:type="dxa"/>
            <w:tcBorders>
              <w:left w:val="single" w:sz="4" w:space="0" w:color="808080"/>
              <w:bottom w:val="single" w:sz="4" w:space="0" w:color="808080"/>
            </w:tcBorders>
            <w:shd w:val="clear" w:color="auto" w:fill="auto"/>
          </w:tcPr>
          <w:p w14:paraId="0F26AF85" w14:textId="77777777" w:rsidR="00161E50" w:rsidRPr="006275D4" w:rsidRDefault="00161E50" w:rsidP="00161E50">
            <w:pPr>
              <w:snapToGrid w:val="0"/>
              <w:rPr>
                <w:lang w:val="en-GB"/>
              </w:rPr>
            </w:pPr>
            <w:r w:rsidRPr="006275D4">
              <w:rPr>
                <w:i/>
                <w:lang w:val="en-GB"/>
              </w:rPr>
              <w:t>salaried staff (in FTE)</w:t>
            </w:r>
          </w:p>
          <w:p w14:paraId="5A283251" w14:textId="77777777" w:rsidR="00161E50" w:rsidRPr="006275D4" w:rsidRDefault="00161E50" w:rsidP="00161E50">
            <w:pPr>
              <w:rPr>
                <w:lang w:val="en-GB"/>
              </w:rPr>
            </w:pPr>
            <w:r w:rsidRPr="006275D4">
              <w:rPr>
                <w:lang w:val="en-GB"/>
              </w:rPr>
              <w:t>[Social balance sheet code 105]</w:t>
            </w:r>
          </w:p>
        </w:tc>
        <w:tc>
          <w:tcPr>
            <w:tcW w:w="1956" w:type="dxa"/>
            <w:tcBorders>
              <w:left w:val="single" w:sz="4" w:space="0" w:color="808080"/>
              <w:bottom w:val="single" w:sz="4" w:space="0" w:color="808080"/>
            </w:tcBorders>
            <w:shd w:val="clear" w:color="auto" w:fill="auto"/>
          </w:tcPr>
          <w:p w14:paraId="531F45AF"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71C138DE"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1CAF84E0" w14:textId="77777777" w:rsidR="00161E50" w:rsidRPr="006275D4" w:rsidRDefault="00161E50" w:rsidP="00161E50">
            <w:pPr>
              <w:snapToGrid w:val="0"/>
              <w:rPr>
                <w:lang w:val="en-GB"/>
              </w:rPr>
            </w:pPr>
          </w:p>
        </w:tc>
      </w:tr>
      <w:tr w:rsidR="00161E50" w:rsidRPr="006275D4" w14:paraId="3A68F4E8" w14:textId="77777777" w:rsidTr="00D34E59">
        <w:tc>
          <w:tcPr>
            <w:tcW w:w="4108" w:type="dxa"/>
            <w:tcBorders>
              <w:left w:val="single" w:sz="4" w:space="0" w:color="808080"/>
              <w:bottom w:val="single" w:sz="4" w:space="0" w:color="808080"/>
            </w:tcBorders>
            <w:shd w:val="clear" w:color="auto" w:fill="auto"/>
          </w:tcPr>
          <w:p w14:paraId="732828E5" w14:textId="77777777" w:rsidR="00161E50" w:rsidRPr="006275D4" w:rsidRDefault="00161E50" w:rsidP="00161E50">
            <w:pPr>
              <w:snapToGrid w:val="0"/>
              <w:rPr>
                <w:lang w:val="en-GB"/>
              </w:rPr>
            </w:pPr>
            <w:r w:rsidRPr="006275D4">
              <w:rPr>
                <w:i/>
                <w:lang w:val="en-GB"/>
              </w:rPr>
              <w:t>self-employed persons (in FTE)</w:t>
            </w:r>
          </w:p>
        </w:tc>
        <w:tc>
          <w:tcPr>
            <w:tcW w:w="1956" w:type="dxa"/>
            <w:tcBorders>
              <w:left w:val="single" w:sz="4" w:space="0" w:color="808080"/>
              <w:bottom w:val="single" w:sz="4" w:space="0" w:color="808080"/>
            </w:tcBorders>
            <w:shd w:val="clear" w:color="auto" w:fill="auto"/>
          </w:tcPr>
          <w:p w14:paraId="66B5C4DD"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664E2CDF"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01C5800" w14:textId="77777777" w:rsidR="00161E50" w:rsidRPr="006275D4" w:rsidRDefault="00161E50" w:rsidP="00161E50">
            <w:pPr>
              <w:snapToGrid w:val="0"/>
              <w:rPr>
                <w:lang w:val="en-GB"/>
              </w:rPr>
            </w:pPr>
          </w:p>
        </w:tc>
      </w:tr>
      <w:tr w:rsidR="00161E50" w:rsidRPr="006275D4" w14:paraId="7C946D55" w14:textId="77777777" w:rsidTr="00D34E59">
        <w:tc>
          <w:tcPr>
            <w:tcW w:w="4108" w:type="dxa"/>
            <w:tcBorders>
              <w:left w:val="single" w:sz="4" w:space="0" w:color="808080"/>
              <w:bottom w:val="single" w:sz="4" w:space="0" w:color="808080"/>
            </w:tcBorders>
            <w:shd w:val="clear" w:color="auto" w:fill="auto"/>
          </w:tcPr>
          <w:p w14:paraId="67883A40" w14:textId="77777777" w:rsidR="00161E50" w:rsidRPr="006275D4" w:rsidRDefault="00161E50" w:rsidP="00161E50">
            <w:pPr>
              <w:snapToGrid w:val="0"/>
              <w:rPr>
                <w:lang w:val="en-GB"/>
              </w:rPr>
            </w:pPr>
            <w:r w:rsidRPr="006275D4">
              <w:rPr>
                <w:i/>
                <w:lang w:val="en-GB"/>
              </w:rPr>
              <w:t>Staff in the BCR (in FTE)</w:t>
            </w:r>
          </w:p>
        </w:tc>
        <w:tc>
          <w:tcPr>
            <w:tcW w:w="1956" w:type="dxa"/>
            <w:tcBorders>
              <w:left w:val="single" w:sz="4" w:space="0" w:color="808080"/>
              <w:bottom w:val="single" w:sz="4" w:space="0" w:color="808080"/>
            </w:tcBorders>
            <w:shd w:val="clear" w:color="auto" w:fill="auto"/>
          </w:tcPr>
          <w:p w14:paraId="702F9E83"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6DE0EBB1"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68BED8EA" w14:textId="77777777" w:rsidR="00161E50" w:rsidRPr="006275D4" w:rsidRDefault="00161E50" w:rsidP="00161E50">
            <w:pPr>
              <w:snapToGrid w:val="0"/>
              <w:rPr>
                <w:lang w:val="en-GB"/>
              </w:rPr>
            </w:pPr>
          </w:p>
        </w:tc>
      </w:tr>
      <w:tr w:rsidR="00161E50" w:rsidRPr="006275D4" w14:paraId="125BCAF3" w14:textId="77777777" w:rsidTr="00D34E59">
        <w:tc>
          <w:tcPr>
            <w:tcW w:w="4108" w:type="dxa"/>
            <w:tcBorders>
              <w:left w:val="single" w:sz="4" w:space="0" w:color="808080"/>
              <w:bottom w:val="single" w:sz="4" w:space="0" w:color="808080"/>
            </w:tcBorders>
            <w:shd w:val="clear" w:color="auto" w:fill="auto"/>
          </w:tcPr>
          <w:p w14:paraId="65335E65" w14:textId="77777777" w:rsidR="00161E50" w:rsidRPr="006275D4" w:rsidRDefault="00161E50" w:rsidP="00161E50">
            <w:pPr>
              <w:snapToGrid w:val="0"/>
              <w:rPr>
                <w:lang w:val="en-GB"/>
              </w:rPr>
            </w:pPr>
            <w:r w:rsidRPr="006275D4">
              <w:rPr>
                <w:i/>
                <w:lang w:val="en-GB"/>
              </w:rPr>
              <w:t>R&amp;D staff in the BCR (in FTE)</w:t>
            </w:r>
          </w:p>
        </w:tc>
        <w:tc>
          <w:tcPr>
            <w:tcW w:w="1956" w:type="dxa"/>
            <w:tcBorders>
              <w:left w:val="single" w:sz="4" w:space="0" w:color="808080"/>
              <w:bottom w:val="single" w:sz="4" w:space="0" w:color="808080"/>
            </w:tcBorders>
            <w:shd w:val="clear" w:color="auto" w:fill="auto"/>
          </w:tcPr>
          <w:p w14:paraId="7EB94718"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24E94DF8"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2560EC73" w14:textId="77777777" w:rsidR="00161E50" w:rsidRPr="006275D4" w:rsidRDefault="00161E50" w:rsidP="00161E50">
            <w:pPr>
              <w:snapToGrid w:val="0"/>
              <w:rPr>
                <w:lang w:val="en-GB"/>
              </w:rPr>
            </w:pPr>
          </w:p>
        </w:tc>
      </w:tr>
      <w:tr w:rsidR="00161E50" w:rsidRPr="006275D4" w14:paraId="3623C9C1" w14:textId="77777777" w:rsidTr="00D34E59">
        <w:tc>
          <w:tcPr>
            <w:tcW w:w="4108" w:type="dxa"/>
            <w:tcBorders>
              <w:left w:val="single" w:sz="4" w:space="0" w:color="808080"/>
              <w:bottom w:val="single" w:sz="4" w:space="0" w:color="808080"/>
            </w:tcBorders>
            <w:shd w:val="clear" w:color="auto" w:fill="auto"/>
          </w:tcPr>
          <w:p w14:paraId="66859794" w14:textId="77777777" w:rsidR="00161E50" w:rsidRPr="006275D4" w:rsidRDefault="00161E50" w:rsidP="00161E50">
            <w:pPr>
              <w:snapToGrid w:val="0"/>
              <w:rPr>
                <w:lang w:val="en-GB"/>
              </w:rPr>
            </w:pPr>
            <w:r w:rsidRPr="006275D4">
              <w:rPr>
                <w:i/>
                <w:lang w:val="en-GB"/>
              </w:rPr>
              <w:t xml:space="preserve">   university graduates (FTE)</w:t>
            </w:r>
          </w:p>
        </w:tc>
        <w:tc>
          <w:tcPr>
            <w:tcW w:w="1956" w:type="dxa"/>
            <w:tcBorders>
              <w:left w:val="single" w:sz="4" w:space="0" w:color="808080"/>
              <w:bottom w:val="single" w:sz="4" w:space="0" w:color="808080"/>
            </w:tcBorders>
            <w:shd w:val="clear" w:color="auto" w:fill="auto"/>
          </w:tcPr>
          <w:p w14:paraId="2E14F7A9"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756DE1A3"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137622DA" w14:textId="77777777" w:rsidR="00161E50" w:rsidRPr="006275D4" w:rsidRDefault="00161E50" w:rsidP="00161E50">
            <w:pPr>
              <w:snapToGrid w:val="0"/>
              <w:rPr>
                <w:lang w:val="en-GB"/>
              </w:rPr>
            </w:pPr>
          </w:p>
        </w:tc>
      </w:tr>
      <w:tr w:rsidR="00161E50" w:rsidRPr="006275D4" w14:paraId="6407D2E8" w14:textId="77777777" w:rsidTr="00D34E59">
        <w:tc>
          <w:tcPr>
            <w:tcW w:w="4108" w:type="dxa"/>
            <w:tcBorders>
              <w:left w:val="single" w:sz="4" w:space="0" w:color="808080"/>
              <w:bottom w:val="single" w:sz="4" w:space="0" w:color="808080"/>
            </w:tcBorders>
            <w:shd w:val="clear" w:color="auto" w:fill="auto"/>
          </w:tcPr>
          <w:p w14:paraId="15FFD2AC" w14:textId="77777777" w:rsidR="00161E50" w:rsidRPr="006275D4" w:rsidRDefault="00161E50" w:rsidP="00161E50">
            <w:pPr>
              <w:snapToGrid w:val="0"/>
              <w:rPr>
                <w:lang w:val="en-GB"/>
              </w:rPr>
            </w:pPr>
            <w:r w:rsidRPr="006275D4">
              <w:rPr>
                <w:i/>
                <w:lang w:val="en-GB"/>
              </w:rPr>
              <w:t xml:space="preserve">   higher education (FTE)</w:t>
            </w:r>
          </w:p>
        </w:tc>
        <w:tc>
          <w:tcPr>
            <w:tcW w:w="1956" w:type="dxa"/>
            <w:tcBorders>
              <w:left w:val="single" w:sz="4" w:space="0" w:color="808080"/>
              <w:bottom w:val="single" w:sz="4" w:space="0" w:color="808080"/>
            </w:tcBorders>
            <w:shd w:val="clear" w:color="auto" w:fill="auto"/>
          </w:tcPr>
          <w:p w14:paraId="1241D6FF" w14:textId="77777777" w:rsidR="00161E50" w:rsidRPr="006275D4" w:rsidRDefault="00161E50" w:rsidP="00161E50">
            <w:pPr>
              <w:snapToGrid w:val="0"/>
              <w:rPr>
                <w:lang w:val="en-GB"/>
              </w:rPr>
            </w:pPr>
          </w:p>
        </w:tc>
        <w:tc>
          <w:tcPr>
            <w:tcW w:w="1956" w:type="dxa"/>
            <w:tcBorders>
              <w:left w:val="single" w:sz="4" w:space="0" w:color="808080"/>
              <w:bottom w:val="single" w:sz="4" w:space="0" w:color="808080"/>
            </w:tcBorders>
            <w:shd w:val="clear" w:color="auto" w:fill="auto"/>
          </w:tcPr>
          <w:p w14:paraId="02E1A532" w14:textId="77777777" w:rsidR="00161E50" w:rsidRPr="006275D4" w:rsidRDefault="00161E50" w:rsidP="00161E50">
            <w:pPr>
              <w:snapToGrid w:val="0"/>
              <w:rPr>
                <w:lang w:val="en-GB"/>
              </w:rPr>
            </w:pPr>
          </w:p>
        </w:tc>
        <w:tc>
          <w:tcPr>
            <w:tcW w:w="1996" w:type="dxa"/>
            <w:tcBorders>
              <w:left w:val="single" w:sz="4" w:space="0" w:color="808080"/>
              <w:bottom w:val="single" w:sz="4" w:space="0" w:color="808080"/>
              <w:right w:val="single" w:sz="4" w:space="0" w:color="808080"/>
            </w:tcBorders>
            <w:shd w:val="clear" w:color="auto" w:fill="auto"/>
          </w:tcPr>
          <w:p w14:paraId="258B1741" w14:textId="77777777" w:rsidR="00161E50" w:rsidRPr="006275D4" w:rsidRDefault="00161E50" w:rsidP="00161E50">
            <w:pPr>
              <w:snapToGrid w:val="0"/>
              <w:rPr>
                <w:lang w:val="en-GB"/>
              </w:rPr>
            </w:pPr>
          </w:p>
        </w:tc>
      </w:tr>
    </w:tbl>
    <w:p w14:paraId="1B330B44" w14:textId="77777777" w:rsidR="00D34E59" w:rsidRPr="006275D4" w:rsidRDefault="00D34E59">
      <w:pPr>
        <w:rPr>
          <w:lang w:val="en-GB"/>
        </w:rPr>
      </w:pPr>
    </w:p>
    <w:p w14:paraId="7052D910" w14:textId="0FECDBA0" w:rsidR="003F352A" w:rsidRPr="006275D4" w:rsidRDefault="00543BD6">
      <w:pPr>
        <w:rPr>
          <w:lang w:val="en-GB"/>
        </w:rPr>
      </w:pPr>
      <w:r w:rsidRPr="006275D4">
        <w:rPr>
          <w:lang w:val="en-GB"/>
        </w:rPr>
        <w:tab/>
      </w:r>
    </w:p>
    <w:p w14:paraId="355E30D3" w14:textId="77777777" w:rsidR="003F352A" w:rsidRPr="006275D4" w:rsidRDefault="003F352A">
      <w:pPr>
        <w:rPr>
          <w:lang w:val="en-GB"/>
        </w:rPr>
      </w:pPr>
    </w:p>
    <w:p w14:paraId="7983EBC9" w14:textId="77777777" w:rsidR="00543BD6" w:rsidRPr="006275D4" w:rsidRDefault="00543BD6">
      <w:pPr>
        <w:rPr>
          <w:lang w:val="en-GB"/>
        </w:rPr>
      </w:pPr>
    </w:p>
    <w:p w14:paraId="54F975C1" w14:textId="77777777" w:rsidR="00543BD6" w:rsidRPr="006275D4" w:rsidRDefault="00543BD6">
      <w:pPr>
        <w:pStyle w:val="Titre2"/>
        <w:spacing w:before="0" w:after="0" w:line="288" w:lineRule="auto"/>
        <w:rPr>
          <w:lang w:val="en-GB"/>
        </w:rPr>
      </w:pPr>
      <w:bookmarkStart w:id="33" w:name="__RefHeading__5143_1165138607"/>
      <w:bookmarkStart w:id="34" w:name="__RefHeading__7572_829952307"/>
      <w:bookmarkStart w:id="35" w:name="__RefHeading__101_1940543056"/>
      <w:bookmarkStart w:id="36" w:name="_Toc61366427"/>
      <w:bookmarkEnd w:id="33"/>
      <w:bookmarkEnd w:id="34"/>
      <w:bookmarkEnd w:id="35"/>
      <w:r w:rsidRPr="006275D4">
        <w:rPr>
          <w:lang w:val="en-GB"/>
        </w:rPr>
        <w:t>Financial aid from public authorities</w:t>
      </w:r>
      <w:bookmarkEnd w:id="36"/>
    </w:p>
    <w:p w14:paraId="01275126" w14:textId="77777777" w:rsidR="00543BD6" w:rsidRPr="006275D4" w:rsidRDefault="00543BD6">
      <w:pPr>
        <w:pStyle w:val="Corpsdetexte"/>
        <w:spacing w:after="0" w:line="288" w:lineRule="auto"/>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54"/>
      </w:tblGrid>
      <w:tr w:rsidR="00543BD6" w:rsidRPr="006275D4" w14:paraId="0681A796" w14:textId="77777777">
        <w:tc>
          <w:tcPr>
            <w:tcW w:w="9354" w:type="dxa"/>
            <w:tcBorders>
              <w:top w:val="single" w:sz="1" w:space="0" w:color="000000"/>
              <w:left w:val="single" w:sz="1" w:space="0" w:color="000000"/>
              <w:bottom w:val="single" w:sz="1" w:space="0" w:color="000000"/>
              <w:right w:val="single" w:sz="1" w:space="0" w:color="000000"/>
            </w:tcBorders>
            <w:shd w:val="clear" w:color="auto" w:fill="auto"/>
          </w:tcPr>
          <w:p w14:paraId="5C60BEB9"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38E85511" w14:textId="77777777">
        <w:tc>
          <w:tcPr>
            <w:tcW w:w="9354" w:type="dxa"/>
            <w:tcBorders>
              <w:left w:val="single" w:sz="1" w:space="0" w:color="000000"/>
              <w:bottom w:val="single" w:sz="1" w:space="0" w:color="000000"/>
              <w:right w:val="single" w:sz="1" w:space="0" w:color="000000"/>
            </w:tcBorders>
            <w:shd w:val="clear" w:color="auto" w:fill="auto"/>
          </w:tcPr>
          <w:p w14:paraId="3706E568" w14:textId="77777777" w:rsidR="00543BD6" w:rsidRPr="006275D4" w:rsidRDefault="00543BD6">
            <w:pPr>
              <w:pStyle w:val="Contenudetableau"/>
              <w:snapToGrid w:val="0"/>
              <w:rPr>
                <w:color w:val="0000FF"/>
                <w:lang w:val="en-GB"/>
              </w:rPr>
            </w:pPr>
            <w:r w:rsidRPr="006275D4">
              <w:rPr>
                <w:color w:val="0000FF"/>
                <w:lang w:val="en-GB"/>
              </w:rPr>
              <w:t xml:space="preserve">Indicate all the aid which the company has received </w:t>
            </w:r>
            <w:r w:rsidR="002859AA" w:rsidRPr="006275D4">
              <w:rPr>
                <w:b/>
                <w:bCs/>
                <w:color w:val="0000FF"/>
                <w:lang w:val="en-GB"/>
              </w:rPr>
              <w:t>over the last five years</w:t>
            </w:r>
            <w:r w:rsidRPr="006275D4">
              <w:rPr>
                <w:color w:val="0000FF"/>
                <w:lang w:val="en-GB"/>
              </w:rPr>
              <w:t xml:space="preserve"> or which it currently receives at the regional, </w:t>
            </w:r>
            <w:proofErr w:type="gramStart"/>
            <w:r w:rsidRPr="006275D4">
              <w:rPr>
                <w:color w:val="0000FF"/>
                <w:lang w:val="en-GB"/>
              </w:rPr>
              <w:t>federal</w:t>
            </w:r>
            <w:proofErr w:type="gramEnd"/>
            <w:r w:rsidRPr="006275D4">
              <w:rPr>
                <w:color w:val="0000FF"/>
                <w:lang w:val="en-GB"/>
              </w:rPr>
              <w:t xml:space="preserve"> and European level. </w:t>
            </w:r>
          </w:p>
          <w:p w14:paraId="1E9B9E4D" w14:textId="77777777" w:rsidR="00E3173A" w:rsidRPr="006275D4" w:rsidRDefault="00E3173A">
            <w:pPr>
              <w:pStyle w:val="Contenudetableau"/>
              <w:snapToGrid w:val="0"/>
              <w:rPr>
                <w:color w:val="0000FF"/>
                <w:lang w:val="en-GB"/>
              </w:rPr>
            </w:pPr>
          </w:p>
          <w:p w14:paraId="5314A971" w14:textId="77777777" w:rsidR="00E3173A" w:rsidRPr="006275D4" w:rsidRDefault="00E3173A" w:rsidP="00E3173A">
            <w:pPr>
              <w:pStyle w:val="Contenudetableau"/>
              <w:snapToGrid w:val="0"/>
              <w:rPr>
                <w:b/>
                <w:color w:val="0000FF"/>
                <w:lang w:val="en-GB"/>
              </w:rPr>
            </w:pPr>
            <w:r w:rsidRPr="006275D4">
              <w:rPr>
                <w:b/>
                <w:color w:val="0000FF"/>
                <w:lang w:val="en-GB"/>
              </w:rPr>
              <w:t xml:space="preserve">Also indicate any aid which the company is currently applying for, even if there has not yet been any decision regarding the allocation of this aid. </w:t>
            </w:r>
          </w:p>
          <w:p w14:paraId="5AB53A1A" w14:textId="77777777" w:rsidR="00543BD6" w:rsidRPr="006275D4" w:rsidRDefault="00543BD6">
            <w:pPr>
              <w:pStyle w:val="Contenudetableau"/>
              <w:rPr>
                <w:color w:val="0000FF"/>
                <w:lang w:val="en-GB"/>
              </w:rPr>
            </w:pPr>
          </w:p>
          <w:p w14:paraId="7582E06B" w14:textId="77777777" w:rsidR="00543BD6" w:rsidRPr="006275D4" w:rsidRDefault="00543BD6">
            <w:pPr>
              <w:pStyle w:val="Contenudetableau"/>
              <w:rPr>
                <w:lang w:val="en-GB"/>
              </w:rPr>
            </w:pPr>
            <w:r w:rsidRPr="006275D4">
              <w:rPr>
                <w:color w:val="0000FF"/>
                <w:lang w:val="en-GB"/>
              </w:rPr>
              <w:t>Specify the purpose of the aid, the amount, the level of contribution and the applicable period.</w:t>
            </w:r>
          </w:p>
        </w:tc>
      </w:tr>
    </w:tbl>
    <w:p w14:paraId="4414521B" w14:textId="77777777" w:rsidR="00543BD6" w:rsidRPr="006275D4" w:rsidRDefault="00543BD6">
      <w:pPr>
        <w:pStyle w:val="Corpsdetexte"/>
        <w:spacing w:after="0" w:line="288" w:lineRule="auto"/>
        <w:rPr>
          <w:lang w:val="en-GB"/>
        </w:rPr>
      </w:pPr>
    </w:p>
    <w:p w14:paraId="5A9EA2FC" w14:textId="77777777" w:rsidR="00347854" w:rsidRPr="006275D4" w:rsidRDefault="00347854" w:rsidP="00347854">
      <w:pPr>
        <w:keepNext/>
        <w:numPr>
          <w:ilvl w:val="0"/>
          <w:numId w:val="36"/>
        </w:numPr>
        <w:shd w:val="clear" w:color="auto" w:fill="FFFFFF"/>
        <w:spacing w:line="22" w:lineRule="atLeast"/>
        <w:jc w:val="left"/>
        <w:textAlignment w:val="baseline"/>
        <w:rPr>
          <w:rFonts w:asciiTheme="minorHAnsi" w:hAnsiTheme="minorHAnsi"/>
          <w:b/>
          <w:bCs/>
          <w:kern w:val="0"/>
          <w:szCs w:val="20"/>
          <w:lang w:val="en-GB"/>
        </w:rPr>
      </w:pPr>
      <w:r w:rsidRPr="006275D4">
        <w:rPr>
          <w:rFonts w:asciiTheme="minorHAnsi" w:hAnsiTheme="minorHAnsi"/>
          <w:b/>
          <w:kern w:val="0"/>
          <w:lang w:val="en-GB"/>
        </w:rPr>
        <w:t>Innoviris</w:t>
      </w:r>
    </w:p>
    <w:p w14:paraId="12DF7AD6" w14:textId="77777777" w:rsidR="00816D92" w:rsidRPr="006275D4" w:rsidRDefault="00816D92" w:rsidP="00816D92">
      <w:pPr>
        <w:keepNext/>
        <w:shd w:val="clear" w:color="auto" w:fill="FFFFFF"/>
        <w:spacing w:line="22" w:lineRule="atLeast"/>
        <w:ind w:left="1080"/>
        <w:jc w:val="left"/>
        <w:textAlignment w:val="baseline"/>
        <w:rPr>
          <w:rFonts w:asciiTheme="minorHAnsi" w:hAnsiTheme="minorHAnsi"/>
          <w:b/>
          <w:bCs/>
          <w:kern w:val="0"/>
          <w:szCs w:val="20"/>
          <w:lang w:val="en-GB"/>
        </w:rPr>
      </w:pPr>
    </w:p>
    <w:tbl>
      <w:tblPr>
        <w:tblStyle w:val="Grilledutableau"/>
        <w:tblW w:w="8896" w:type="dxa"/>
        <w:tblInd w:w="841" w:type="dxa"/>
        <w:tblLook w:val="04A0" w:firstRow="1" w:lastRow="0" w:firstColumn="1" w:lastColumn="0" w:noHBand="0" w:noVBand="1"/>
      </w:tblPr>
      <w:tblGrid>
        <w:gridCol w:w="1494"/>
        <w:gridCol w:w="5540"/>
        <w:gridCol w:w="1862"/>
      </w:tblGrid>
      <w:tr w:rsidR="00816D92" w:rsidRPr="006275D4" w14:paraId="08944EA6" w14:textId="77777777" w:rsidTr="00BD00D1">
        <w:trPr>
          <w:trHeight w:val="396"/>
        </w:trPr>
        <w:tc>
          <w:tcPr>
            <w:tcW w:w="1494" w:type="dxa"/>
            <w:shd w:val="clear" w:color="auto" w:fill="F2F2F2" w:themeFill="background1" w:themeFillShade="F2"/>
            <w:hideMark/>
          </w:tcPr>
          <w:p w14:paraId="22781CB1" w14:textId="77777777" w:rsidR="00816D92" w:rsidRPr="006275D4" w:rsidRDefault="00816D92"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No. dossier</w:t>
            </w:r>
          </w:p>
        </w:tc>
        <w:tc>
          <w:tcPr>
            <w:tcW w:w="5540" w:type="dxa"/>
            <w:shd w:val="clear" w:color="auto" w:fill="F2F2F2" w:themeFill="background1" w:themeFillShade="F2"/>
            <w:hideMark/>
          </w:tcPr>
          <w:p w14:paraId="74F16792" w14:textId="77777777" w:rsidR="00816D92" w:rsidRPr="006275D4" w:rsidRDefault="00087C22"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Title of the project</w:t>
            </w:r>
          </w:p>
        </w:tc>
        <w:tc>
          <w:tcPr>
            <w:tcW w:w="1862" w:type="dxa"/>
            <w:shd w:val="clear" w:color="auto" w:fill="F2F2F2" w:themeFill="background1" w:themeFillShade="F2"/>
            <w:hideMark/>
          </w:tcPr>
          <w:p w14:paraId="6C1F51DC" w14:textId="77777777" w:rsidR="00816D92" w:rsidRPr="006275D4" w:rsidRDefault="007F318A" w:rsidP="007F318A">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Subsidy (EUR)</w:t>
            </w:r>
          </w:p>
        </w:tc>
      </w:tr>
      <w:tr w:rsidR="00816D92" w:rsidRPr="006275D4" w14:paraId="48FAAB67" w14:textId="77777777" w:rsidTr="00F5405F">
        <w:trPr>
          <w:trHeight w:val="396"/>
        </w:trPr>
        <w:tc>
          <w:tcPr>
            <w:tcW w:w="1494" w:type="dxa"/>
            <w:hideMark/>
          </w:tcPr>
          <w:p w14:paraId="3C99F52C" w14:textId="77777777" w:rsidR="00816D92" w:rsidRPr="006275D4" w:rsidRDefault="00816D92" w:rsidP="008C1021">
            <w:pPr>
              <w:widowControl/>
              <w:suppressAutoHyphens w:val="0"/>
              <w:spacing w:before="100" w:beforeAutospacing="1" w:after="119"/>
              <w:jc w:val="left"/>
              <w:rPr>
                <w:rFonts w:ascii="Calibri" w:eastAsia="Times New Roman" w:hAnsi="Calibri" w:cs="Times New Roman"/>
                <w:i/>
                <w:kern w:val="0"/>
                <w:lang w:val="en-GB"/>
              </w:rPr>
            </w:pPr>
          </w:p>
        </w:tc>
        <w:tc>
          <w:tcPr>
            <w:tcW w:w="5540" w:type="dxa"/>
          </w:tcPr>
          <w:p w14:paraId="795F5BAB" w14:textId="77777777" w:rsidR="00816D92" w:rsidRPr="006275D4" w:rsidRDefault="00816D92" w:rsidP="008C1021">
            <w:pPr>
              <w:widowControl/>
              <w:suppressAutoHyphens w:val="0"/>
              <w:spacing w:before="100" w:beforeAutospacing="1" w:after="119"/>
              <w:ind w:left="360"/>
              <w:jc w:val="left"/>
              <w:rPr>
                <w:rFonts w:ascii="Calibri" w:eastAsia="Times New Roman" w:hAnsi="Calibri" w:cs="Times New Roman"/>
                <w:i/>
                <w:kern w:val="0"/>
                <w:lang w:val="en-GB"/>
              </w:rPr>
            </w:pPr>
          </w:p>
        </w:tc>
        <w:tc>
          <w:tcPr>
            <w:tcW w:w="1862" w:type="dxa"/>
          </w:tcPr>
          <w:p w14:paraId="5A4CA249" w14:textId="77777777" w:rsidR="00816D92" w:rsidRPr="006275D4" w:rsidRDefault="00816D92" w:rsidP="008C1021">
            <w:pPr>
              <w:widowControl/>
              <w:suppressAutoHyphens w:val="0"/>
              <w:spacing w:before="100" w:beforeAutospacing="1" w:after="119"/>
              <w:jc w:val="right"/>
              <w:rPr>
                <w:rFonts w:ascii="Calibri" w:eastAsia="Times New Roman" w:hAnsi="Calibri" w:cs="Times New Roman"/>
                <w:i/>
                <w:kern w:val="0"/>
                <w:lang w:val="en-GB"/>
              </w:rPr>
            </w:pPr>
          </w:p>
        </w:tc>
      </w:tr>
    </w:tbl>
    <w:p w14:paraId="538E62F0" w14:textId="77777777" w:rsidR="00816D92" w:rsidRPr="006275D4" w:rsidRDefault="00816D92" w:rsidP="00816D92">
      <w:pPr>
        <w:keepNext/>
        <w:shd w:val="clear" w:color="auto" w:fill="FFFFFF"/>
        <w:spacing w:line="22" w:lineRule="atLeast"/>
        <w:jc w:val="left"/>
        <w:textAlignment w:val="baseline"/>
        <w:rPr>
          <w:rFonts w:asciiTheme="minorHAnsi" w:hAnsiTheme="minorHAnsi"/>
          <w:b/>
          <w:bCs/>
          <w:kern w:val="0"/>
          <w:szCs w:val="20"/>
          <w:lang w:val="en-GB"/>
        </w:rPr>
      </w:pPr>
    </w:p>
    <w:p w14:paraId="187666D5" w14:textId="77777777" w:rsidR="00347854" w:rsidRPr="006275D4" w:rsidRDefault="00347854" w:rsidP="00347854">
      <w:pPr>
        <w:keepNext/>
        <w:shd w:val="clear" w:color="auto" w:fill="FFFFFF"/>
        <w:spacing w:line="22" w:lineRule="atLeast"/>
        <w:jc w:val="left"/>
        <w:textAlignment w:val="baseline"/>
        <w:rPr>
          <w:rFonts w:asciiTheme="minorHAnsi" w:hAnsiTheme="minorHAnsi"/>
          <w:b/>
          <w:bCs/>
          <w:kern w:val="0"/>
          <w:szCs w:val="20"/>
          <w:lang w:val="en-GB"/>
        </w:rPr>
      </w:pPr>
    </w:p>
    <w:p w14:paraId="1153C476" w14:textId="77777777" w:rsidR="00347854" w:rsidRPr="006275D4" w:rsidRDefault="00347854" w:rsidP="00347854">
      <w:pPr>
        <w:keepNext/>
        <w:numPr>
          <w:ilvl w:val="0"/>
          <w:numId w:val="36"/>
        </w:numPr>
        <w:shd w:val="clear" w:color="auto" w:fill="FFFFFF"/>
        <w:spacing w:line="22" w:lineRule="atLeast"/>
        <w:jc w:val="left"/>
        <w:textAlignment w:val="baseline"/>
        <w:rPr>
          <w:rFonts w:asciiTheme="minorHAnsi" w:hAnsiTheme="minorHAnsi"/>
          <w:kern w:val="0"/>
          <w:szCs w:val="20"/>
          <w:lang w:val="en-GB"/>
        </w:rPr>
      </w:pPr>
      <w:r w:rsidRPr="006275D4">
        <w:rPr>
          <w:rFonts w:asciiTheme="minorHAnsi" w:hAnsiTheme="minorHAnsi"/>
          <w:b/>
          <w:kern w:val="0"/>
          <w:lang w:val="en-GB"/>
        </w:rPr>
        <w:t xml:space="preserve">Other aid in the BCR </w:t>
      </w:r>
      <w:r w:rsidRPr="006275D4">
        <w:rPr>
          <w:rFonts w:asciiTheme="minorHAnsi" w:hAnsiTheme="minorHAnsi"/>
          <w:kern w:val="0"/>
          <w:szCs w:val="20"/>
          <w:lang w:val="en-GB"/>
        </w:rPr>
        <w:t xml:space="preserve">(Brussels Economy and Employment, BIE, SRIB, SDRB, Participation Fund, </w:t>
      </w:r>
      <w:r w:rsidRPr="006275D4">
        <w:rPr>
          <w:rFonts w:asciiTheme="minorHAnsi" w:hAnsiTheme="minorHAnsi"/>
          <w:kern w:val="0"/>
          <w:szCs w:val="20"/>
          <w:lang w:val="en-GB"/>
        </w:rPr>
        <w:lastRenderedPageBreak/>
        <w:t>Guarantee Fund, etc.):</w:t>
      </w:r>
    </w:p>
    <w:p w14:paraId="55A4967E" w14:textId="77777777" w:rsidR="00347854" w:rsidRPr="006275D4" w:rsidRDefault="00347854" w:rsidP="00347854">
      <w:pPr>
        <w:keepNext/>
        <w:shd w:val="clear" w:color="auto" w:fill="FFFFFF"/>
        <w:spacing w:line="22" w:lineRule="atLeast"/>
        <w:jc w:val="left"/>
        <w:textAlignment w:val="baseline"/>
        <w:rPr>
          <w:rFonts w:asciiTheme="minorHAnsi" w:hAnsiTheme="minorHAnsi"/>
          <w:kern w:val="0"/>
          <w:sz w:val="24"/>
          <w:lang w:val="en-GB"/>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347854" w:rsidRPr="006275D4" w14:paraId="1DC04A4A" w14:textId="77777777" w:rsidTr="008C1021">
        <w:trPr>
          <w:jc w:val="center"/>
        </w:trPr>
        <w:tc>
          <w:tcPr>
            <w:tcW w:w="3397" w:type="dxa"/>
            <w:shd w:val="clear" w:color="auto" w:fill="F2F2F2" w:themeFill="background1" w:themeFillShade="F2"/>
            <w:hideMark/>
          </w:tcPr>
          <w:p w14:paraId="262E3F62" w14:textId="77777777" w:rsidR="00347854" w:rsidRPr="006275D4" w:rsidRDefault="00347854" w:rsidP="00A93CCB">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Authority</w:t>
            </w:r>
          </w:p>
        </w:tc>
        <w:tc>
          <w:tcPr>
            <w:tcW w:w="1705" w:type="dxa"/>
            <w:shd w:val="clear" w:color="auto" w:fill="F2F2F2" w:themeFill="background1" w:themeFillShade="F2"/>
            <w:hideMark/>
          </w:tcPr>
          <w:p w14:paraId="574263BF" w14:textId="77777777" w:rsidR="00347854" w:rsidRPr="006275D4" w:rsidRDefault="00347854" w:rsidP="00A93CCB">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No. dossier</w:t>
            </w:r>
          </w:p>
        </w:tc>
        <w:tc>
          <w:tcPr>
            <w:tcW w:w="3115" w:type="dxa"/>
            <w:shd w:val="clear" w:color="auto" w:fill="F2F2F2" w:themeFill="background1" w:themeFillShade="F2"/>
            <w:hideMark/>
          </w:tcPr>
          <w:p w14:paraId="28F98BBA" w14:textId="77777777" w:rsidR="00347854" w:rsidRPr="006275D4" w:rsidRDefault="00347854" w:rsidP="00A93CCB">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Subsidy (+ period)</w:t>
            </w:r>
          </w:p>
        </w:tc>
        <w:tc>
          <w:tcPr>
            <w:tcW w:w="1276" w:type="dxa"/>
            <w:shd w:val="clear" w:color="auto" w:fill="F2F2F2" w:themeFill="background1" w:themeFillShade="F2"/>
            <w:hideMark/>
          </w:tcPr>
          <w:p w14:paraId="08722349" w14:textId="77777777" w:rsidR="00347854" w:rsidRPr="006275D4" w:rsidRDefault="00347854" w:rsidP="00A93CCB">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EUR</w:t>
            </w:r>
          </w:p>
        </w:tc>
      </w:tr>
      <w:tr w:rsidR="00347854" w:rsidRPr="006275D4" w14:paraId="0F0E02BA" w14:textId="77777777" w:rsidTr="008C1021">
        <w:trPr>
          <w:jc w:val="center"/>
        </w:trPr>
        <w:tc>
          <w:tcPr>
            <w:tcW w:w="3397" w:type="dxa"/>
            <w:hideMark/>
          </w:tcPr>
          <w:p w14:paraId="74EEB725" w14:textId="77777777" w:rsidR="00347854" w:rsidRPr="006275D4" w:rsidRDefault="00347854" w:rsidP="00347854">
            <w:pPr>
              <w:widowControl/>
              <w:suppressAutoHyphens w:val="0"/>
              <w:spacing w:before="100" w:beforeAutospacing="1" w:after="119"/>
              <w:ind w:left="360"/>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Brussels Economy and Employment</w:t>
            </w:r>
          </w:p>
        </w:tc>
        <w:tc>
          <w:tcPr>
            <w:tcW w:w="1705" w:type="dxa"/>
            <w:hideMark/>
          </w:tcPr>
          <w:p w14:paraId="04F5047A" w14:textId="77777777" w:rsidR="00347854" w:rsidRPr="006275D4" w:rsidRDefault="00347854" w:rsidP="00347854">
            <w:pPr>
              <w:widowControl/>
              <w:suppressAutoHyphens w:val="0"/>
              <w:spacing w:before="100" w:beforeAutospacing="1" w:after="119"/>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XXXX</w:t>
            </w:r>
          </w:p>
        </w:tc>
        <w:tc>
          <w:tcPr>
            <w:tcW w:w="3115" w:type="dxa"/>
            <w:hideMark/>
          </w:tcPr>
          <w:p w14:paraId="46B95D83" w14:textId="77777777" w:rsidR="00347854" w:rsidRPr="006275D4" w:rsidRDefault="00347854" w:rsidP="00347854">
            <w:pPr>
              <w:widowControl/>
              <w:suppressAutoHyphens w:val="0"/>
              <w:spacing w:before="100" w:beforeAutospacing="1" w:after="119"/>
              <w:ind w:left="360"/>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Training subsidies</w:t>
            </w:r>
          </w:p>
        </w:tc>
        <w:tc>
          <w:tcPr>
            <w:tcW w:w="1276" w:type="dxa"/>
            <w:hideMark/>
          </w:tcPr>
          <w:p w14:paraId="50455656" w14:textId="77777777" w:rsidR="00347854" w:rsidRPr="006275D4" w:rsidRDefault="00347854" w:rsidP="00347854">
            <w:pPr>
              <w:widowControl/>
              <w:suppressAutoHyphens w:val="0"/>
              <w:spacing w:before="100" w:beforeAutospacing="1" w:after="119"/>
              <w:jc w:val="right"/>
              <w:rPr>
                <w:rFonts w:ascii="Calibri" w:eastAsia="Times New Roman" w:hAnsi="Calibri" w:cs="Times New Roman"/>
                <w:i/>
                <w:kern w:val="0"/>
                <w:lang w:val="en-GB"/>
              </w:rPr>
            </w:pPr>
            <w:r w:rsidRPr="006275D4">
              <w:rPr>
                <w:rFonts w:ascii="Calibri" w:eastAsia="Times New Roman" w:hAnsi="Calibri" w:cs="Times New Roman"/>
                <w:i/>
                <w:kern w:val="0"/>
                <w:lang w:val="en-GB"/>
              </w:rPr>
              <w:t>€3,000.00</w:t>
            </w:r>
          </w:p>
        </w:tc>
      </w:tr>
    </w:tbl>
    <w:p w14:paraId="278B591C" w14:textId="77777777" w:rsidR="00347854" w:rsidRPr="006275D4" w:rsidRDefault="00347854" w:rsidP="00347854">
      <w:pPr>
        <w:keepNext/>
        <w:widowControl/>
        <w:numPr>
          <w:ilvl w:val="0"/>
          <w:numId w:val="37"/>
        </w:numPr>
        <w:shd w:val="clear" w:color="auto" w:fill="FFFFFF"/>
        <w:suppressAutoHyphens w:val="0"/>
        <w:spacing w:before="100" w:beforeAutospacing="1"/>
        <w:jc w:val="left"/>
        <w:textAlignment w:val="baseline"/>
        <w:rPr>
          <w:rFonts w:asciiTheme="minorHAnsi" w:eastAsia="Times New Roman" w:hAnsiTheme="minorHAnsi" w:cs="Times New Roman"/>
          <w:kern w:val="0"/>
          <w:szCs w:val="20"/>
          <w:lang w:val="en-GB"/>
        </w:rPr>
      </w:pPr>
      <w:r w:rsidRPr="006275D4">
        <w:rPr>
          <w:rFonts w:asciiTheme="minorHAnsi" w:eastAsia="Times New Roman" w:hAnsiTheme="minorHAnsi" w:cs="Times New Roman"/>
          <w:b/>
          <w:kern w:val="0"/>
          <w:lang w:val="en-GB"/>
        </w:rPr>
        <w:t>Aid from other regions/federal aid</w:t>
      </w:r>
      <w:r w:rsidRPr="006275D4">
        <w:rPr>
          <w:rFonts w:asciiTheme="minorHAnsi" w:eastAsia="Times New Roman" w:hAnsiTheme="minorHAnsi" w:cs="Times New Roman"/>
          <w:kern w:val="0"/>
          <w:szCs w:val="20"/>
          <w:lang w:val="en-GB"/>
        </w:rPr>
        <w:t>:</w:t>
      </w:r>
    </w:p>
    <w:p w14:paraId="27E66236" w14:textId="77777777" w:rsidR="00347854" w:rsidRPr="006275D4" w:rsidRDefault="00347854">
      <w:pPr>
        <w:pStyle w:val="Corpsdetexte"/>
        <w:spacing w:after="0" w:line="288" w:lineRule="auto"/>
        <w:rPr>
          <w:lang w:val="en-GB"/>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094029" w:rsidRPr="006275D4" w14:paraId="36502749" w14:textId="77777777" w:rsidTr="008C1021">
        <w:trPr>
          <w:jc w:val="center"/>
        </w:trPr>
        <w:tc>
          <w:tcPr>
            <w:tcW w:w="3397" w:type="dxa"/>
            <w:shd w:val="clear" w:color="auto" w:fill="F2F2F2" w:themeFill="background1" w:themeFillShade="F2"/>
            <w:hideMark/>
          </w:tcPr>
          <w:p w14:paraId="4C527FB1" w14:textId="77777777" w:rsidR="00094029" w:rsidRPr="006275D4" w:rsidRDefault="00094029" w:rsidP="008C1021">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Authority</w:t>
            </w:r>
          </w:p>
        </w:tc>
        <w:tc>
          <w:tcPr>
            <w:tcW w:w="1705" w:type="dxa"/>
            <w:shd w:val="clear" w:color="auto" w:fill="F2F2F2" w:themeFill="background1" w:themeFillShade="F2"/>
            <w:hideMark/>
          </w:tcPr>
          <w:p w14:paraId="13F98D7C" w14:textId="77777777" w:rsidR="00094029" w:rsidRPr="006275D4" w:rsidRDefault="00094029"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No. dossier</w:t>
            </w:r>
          </w:p>
        </w:tc>
        <w:tc>
          <w:tcPr>
            <w:tcW w:w="3115" w:type="dxa"/>
            <w:shd w:val="clear" w:color="auto" w:fill="F2F2F2" w:themeFill="background1" w:themeFillShade="F2"/>
            <w:hideMark/>
          </w:tcPr>
          <w:p w14:paraId="67B57BE7" w14:textId="77777777" w:rsidR="00094029" w:rsidRPr="006275D4" w:rsidRDefault="00094029"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Subsidy (+ period)</w:t>
            </w:r>
          </w:p>
        </w:tc>
        <w:tc>
          <w:tcPr>
            <w:tcW w:w="1276" w:type="dxa"/>
            <w:shd w:val="clear" w:color="auto" w:fill="F2F2F2" w:themeFill="background1" w:themeFillShade="F2"/>
            <w:hideMark/>
          </w:tcPr>
          <w:p w14:paraId="385F2D0D" w14:textId="77777777" w:rsidR="00094029" w:rsidRPr="006275D4" w:rsidRDefault="00094029" w:rsidP="008C1021">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EUR</w:t>
            </w:r>
          </w:p>
        </w:tc>
      </w:tr>
      <w:tr w:rsidR="00094029" w:rsidRPr="006275D4" w14:paraId="1A347E2B" w14:textId="77777777" w:rsidTr="008C1021">
        <w:trPr>
          <w:jc w:val="center"/>
        </w:trPr>
        <w:tc>
          <w:tcPr>
            <w:tcW w:w="3397" w:type="dxa"/>
            <w:hideMark/>
          </w:tcPr>
          <w:p w14:paraId="3BFFF403" w14:textId="77777777" w:rsidR="00094029" w:rsidRPr="006275D4" w:rsidRDefault="00A10C7D" w:rsidP="008C1021">
            <w:pPr>
              <w:widowControl/>
              <w:suppressAutoHyphens w:val="0"/>
              <w:spacing w:before="100" w:beforeAutospacing="1" w:after="119"/>
              <w:ind w:left="360"/>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Federal</w:t>
            </w:r>
          </w:p>
        </w:tc>
        <w:tc>
          <w:tcPr>
            <w:tcW w:w="1705" w:type="dxa"/>
            <w:hideMark/>
          </w:tcPr>
          <w:p w14:paraId="6540DE6B" w14:textId="77777777" w:rsidR="00094029" w:rsidRPr="006275D4" w:rsidRDefault="00094029" w:rsidP="008C1021">
            <w:pPr>
              <w:widowControl/>
              <w:suppressAutoHyphens w:val="0"/>
              <w:spacing w:before="100" w:beforeAutospacing="1" w:after="119"/>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XXXX</w:t>
            </w:r>
          </w:p>
        </w:tc>
        <w:tc>
          <w:tcPr>
            <w:tcW w:w="3115" w:type="dxa"/>
            <w:hideMark/>
          </w:tcPr>
          <w:p w14:paraId="04A1AC15" w14:textId="77777777" w:rsidR="00094029" w:rsidRPr="006275D4" w:rsidRDefault="007A084C" w:rsidP="008C1021">
            <w:pPr>
              <w:widowControl/>
              <w:suppressAutoHyphens w:val="0"/>
              <w:spacing w:before="100" w:beforeAutospacing="1" w:after="119"/>
              <w:ind w:left="360"/>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Tax reduction</w:t>
            </w:r>
          </w:p>
        </w:tc>
        <w:tc>
          <w:tcPr>
            <w:tcW w:w="1276" w:type="dxa"/>
            <w:hideMark/>
          </w:tcPr>
          <w:p w14:paraId="495342BF" w14:textId="77777777" w:rsidR="00094029" w:rsidRPr="006275D4" w:rsidRDefault="00094029" w:rsidP="008C1021">
            <w:pPr>
              <w:widowControl/>
              <w:suppressAutoHyphens w:val="0"/>
              <w:spacing w:before="100" w:beforeAutospacing="1" w:after="119"/>
              <w:jc w:val="right"/>
              <w:rPr>
                <w:rFonts w:ascii="Calibri" w:eastAsia="Times New Roman" w:hAnsi="Calibri" w:cs="Times New Roman"/>
                <w:i/>
                <w:kern w:val="0"/>
                <w:lang w:val="en-GB"/>
              </w:rPr>
            </w:pPr>
            <w:r w:rsidRPr="006275D4">
              <w:rPr>
                <w:rFonts w:ascii="Calibri" w:eastAsia="Times New Roman" w:hAnsi="Calibri" w:cs="Times New Roman"/>
                <w:i/>
                <w:kern w:val="0"/>
                <w:lang w:val="en-GB"/>
              </w:rPr>
              <w:t>€3,000.00</w:t>
            </w:r>
          </w:p>
        </w:tc>
      </w:tr>
    </w:tbl>
    <w:p w14:paraId="6AD8F6DC" w14:textId="77777777" w:rsidR="00C531CA" w:rsidRPr="006275D4" w:rsidRDefault="00C531CA" w:rsidP="00C531CA">
      <w:pPr>
        <w:keepNext/>
        <w:widowControl/>
        <w:numPr>
          <w:ilvl w:val="0"/>
          <w:numId w:val="37"/>
        </w:numPr>
        <w:shd w:val="clear" w:color="auto" w:fill="FFFFFF"/>
        <w:suppressAutoHyphens w:val="0"/>
        <w:spacing w:before="100" w:beforeAutospacing="1"/>
        <w:jc w:val="left"/>
        <w:textAlignment w:val="baseline"/>
        <w:rPr>
          <w:rFonts w:asciiTheme="minorHAnsi" w:eastAsia="Times New Roman" w:hAnsiTheme="minorHAnsi" w:cs="Times New Roman"/>
          <w:kern w:val="0"/>
          <w:szCs w:val="20"/>
          <w:lang w:val="en-GB"/>
        </w:rPr>
      </w:pPr>
      <w:r w:rsidRPr="006275D4">
        <w:rPr>
          <w:rFonts w:asciiTheme="minorHAnsi" w:eastAsia="Times New Roman" w:hAnsiTheme="minorHAnsi" w:cs="Times New Roman"/>
          <w:b/>
          <w:kern w:val="0"/>
          <w:lang w:val="en-GB"/>
        </w:rPr>
        <w:t>European aid</w:t>
      </w:r>
      <w:r w:rsidRPr="006275D4">
        <w:rPr>
          <w:rFonts w:asciiTheme="minorHAnsi" w:eastAsia="Times New Roman" w:hAnsiTheme="minorHAnsi" w:cs="Times New Roman"/>
          <w:kern w:val="0"/>
          <w:szCs w:val="20"/>
          <w:lang w:val="en-GB"/>
        </w:rPr>
        <w:t>:</w:t>
      </w:r>
    </w:p>
    <w:p w14:paraId="20833B74" w14:textId="77777777" w:rsidR="00C531CA" w:rsidRPr="006275D4" w:rsidRDefault="00C531CA" w:rsidP="00C531CA">
      <w:pPr>
        <w:pStyle w:val="Corpsdetexte"/>
        <w:spacing w:after="0" w:line="288" w:lineRule="auto"/>
        <w:rPr>
          <w:lang w:val="en-GB"/>
        </w:rPr>
      </w:pPr>
    </w:p>
    <w:tbl>
      <w:tblPr>
        <w:tblStyle w:val="Grilledutableau"/>
        <w:tblW w:w="9493" w:type="dxa"/>
        <w:jc w:val="center"/>
        <w:tblLook w:val="04A0" w:firstRow="1" w:lastRow="0" w:firstColumn="1" w:lastColumn="0" w:noHBand="0" w:noVBand="1"/>
      </w:tblPr>
      <w:tblGrid>
        <w:gridCol w:w="3397"/>
        <w:gridCol w:w="1705"/>
        <w:gridCol w:w="3115"/>
        <w:gridCol w:w="1276"/>
      </w:tblGrid>
      <w:tr w:rsidR="00C531CA" w:rsidRPr="006275D4" w14:paraId="6C5DFD4E" w14:textId="77777777" w:rsidTr="008C1021">
        <w:trPr>
          <w:jc w:val="center"/>
        </w:trPr>
        <w:tc>
          <w:tcPr>
            <w:tcW w:w="3397" w:type="dxa"/>
            <w:shd w:val="clear" w:color="auto" w:fill="F2F2F2" w:themeFill="background1" w:themeFillShade="F2"/>
            <w:hideMark/>
          </w:tcPr>
          <w:p w14:paraId="658C8969" w14:textId="77777777" w:rsidR="00C531CA" w:rsidRPr="006275D4" w:rsidRDefault="00AC21B8" w:rsidP="008C1021">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Programme</w:t>
            </w:r>
          </w:p>
        </w:tc>
        <w:tc>
          <w:tcPr>
            <w:tcW w:w="1705" w:type="dxa"/>
            <w:shd w:val="clear" w:color="auto" w:fill="F2F2F2" w:themeFill="background1" w:themeFillShade="F2"/>
            <w:hideMark/>
          </w:tcPr>
          <w:p w14:paraId="5B806ACB" w14:textId="77777777" w:rsidR="00C531CA" w:rsidRPr="006275D4" w:rsidRDefault="00C531CA"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No. dossier</w:t>
            </w:r>
          </w:p>
        </w:tc>
        <w:tc>
          <w:tcPr>
            <w:tcW w:w="3115" w:type="dxa"/>
            <w:shd w:val="clear" w:color="auto" w:fill="F2F2F2" w:themeFill="background1" w:themeFillShade="F2"/>
            <w:hideMark/>
          </w:tcPr>
          <w:p w14:paraId="688DCBEE" w14:textId="77777777" w:rsidR="00C531CA" w:rsidRPr="006275D4" w:rsidRDefault="00C531CA" w:rsidP="008C1021">
            <w:pPr>
              <w:widowControl/>
              <w:suppressAutoHyphens w:val="0"/>
              <w:spacing w:before="100" w:beforeAutospacing="1" w:after="119"/>
              <w:jc w:val="left"/>
              <w:rPr>
                <w:rFonts w:ascii="Calibri" w:eastAsia="Times New Roman" w:hAnsi="Calibri" w:cs="Times New Roman"/>
                <w:kern w:val="0"/>
                <w:lang w:val="en-GB"/>
              </w:rPr>
            </w:pPr>
            <w:r w:rsidRPr="006275D4">
              <w:rPr>
                <w:rFonts w:ascii="Calibri" w:eastAsia="Times New Roman" w:hAnsi="Calibri" w:cs="Times New Roman"/>
                <w:b/>
                <w:kern w:val="0"/>
                <w:lang w:val="en-GB"/>
              </w:rPr>
              <w:t>Subsidy (+ period)</w:t>
            </w:r>
          </w:p>
        </w:tc>
        <w:tc>
          <w:tcPr>
            <w:tcW w:w="1276" w:type="dxa"/>
            <w:shd w:val="clear" w:color="auto" w:fill="F2F2F2" w:themeFill="background1" w:themeFillShade="F2"/>
            <w:hideMark/>
          </w:tcPr>
          <w:p w14:paraId="22D54FAA" w14:textId="77777777" w:rsidR="00C531CA" w:rsidRPr="006275D4" w:rsidRDefault="00C531CA" w:rsidP="008C1021">
            <w:pPr>
              <w:widowControl/>
              <w:suppressAutoHyphens w:val="0"/>
              <w:spacing w:before="100" w:beforeAutospacing="1" w:after="119"/>
              <w:ind w:left="360"/>
              <w:jc w:val="left"/>
              <w:rPr>
                <w:rFonts w:ascii="Calibri" w:eastAsia="Times New Roman" w:hAnsi="Calibri" w:cs="Times New Roman"/>
                <w:kern w:val="0"/>
                <w:lang w:val="en-GB"/>
              </w:rPr>
            </w:pPr>
            <w:r w:rsidRPr="006275D4">
              <w:rPr>
                <w:rFonts w:ascii="Calibri" w:eastAsia="Times New Roman" w:hAnsi="Calibri" w:cs="Times New Roman"/>
                <w:b/>
                <w:kern w:val="0"/>
                <w:lang w:val="en-GB"/>
              </w:rPr>
              <w:t>EUR</w:t>
            </w:r>
          </w:p>
        </w:tc>
      </w:tr>
      <w:tr w:rsidR="00C531CA" w:rsidRPr="006275D4" w14:paraId="75950EB2" w14:textId="77777777" w:rsidTr="008C1021">
        <w:trPr>
          <w:jc w:val="center"/>
        </w:trPr>
        <w:tc>
          <w:tcPr>
            <w:tcW w:w="3397" w:type="dxa"/>
            <w:hideMark/>
          </w:tcPr>
          <w:p w14:paraId="6CCB7D4A" w14:textId="77777777" w:rsidR="00C531CA" w:rsidRPr="006275D4" w:rsidRDefault="00C531CA" w:rsidP="008C1021">
            <w:pPr>
              <w:widowControl/>
              <w:suppressAutoHyphens w:val="0"/>
              <w:spacing w:before="100" w:beforeAutospacing="1" w:after="119"/>
              <w:ind w:left="360"/>
              <w:jc w:val="left"/>
              <w:rPr>
                <w:rFonts w:ascii="Calibri" w:eastAsia="Times New Roman" w:hAnsi="Calibri" w:cs="Times New Roman"/>
                <w:i/>
                <w:kern w:val="0"/>
                <w:lang w:val="en-GB"/>
              </w:rPr>
            </w:pPr>
          </w:p>
        </w:tc>
        <w:tc>
          <w:tcPr>
            <w:tcW w:w="1705" w:type="dxa"/>
            <w:hideMark/>
          </w:tcPr>
          <w:p w14:paraId="559265B6" w14:textId="77777777" w:rsidR="00C531CA" w:rsidRPr="006275D4" w:rsidRDefault="00C531CA" w:rsidP="008C1021">
            <w:pPr>
              <w:widowControl/>
              <w:suppressAutoHyphens w:val="0"/>
              <w:spacing w:before="100" w:beforeAutospacing="1" w:after="119"/>
              <w:jc w:val="left"/>
              <w:rPr>
                <w:rFonts w:ascii="Calibri" w:eastAsia="Times New Roman" w:hAnsi="Calibri" w:cs="Times New Roman"/>
                <w:i/>
                <w:kern w:val="0"/>
                <w:lang w:val="en-GB"/>
              </w:rPr>
            </w:pPr>
            <w:r w:rsidRPr="006275D4">
              <w:rPr>
                <w:rFonts w:ascii="Calibri" w:eastAsia="Times New Roman" w:hAnsi="Calibri" w:cs="Times New Roman"/>
                <w:i/>
                <w:kern w:val="0"/>
                <w:lang w:val="en-GB"/>
              </w:rPr>
              <w:t>XXXX</w:t>
            </w:r>
          </w:p>
        </w:tc>
        <w:tc>
          <w:tcPr>
            <w:tcW w:w="3115" w:type="dxa"/>
            <w:hideMark/>
          </w:tcPr>
          <w:p w14:paraId="6C54CB42" w14:textId="77777777" w:rsidR="00C531CA" w:rsidRPr="006275D4" w:rsidRDefault="00C531CA" w:rsidP="008C1021">
            <w:pPr>
              <w:widowControl/>
              <w:suppressAutoHyphens w:val="0"/>
              <w:spacing w:before="100" w:beforeAutospacing="1" w:after="119"/>
              <w:ind w:left="360"/>
              <w:jc w:val="left"/>
              <w:rPr>
                <w:rFonts w:ascii="Calibri" w:eastAsia="Times New Roman" w:hAnsi="Calibri" w:cs="Times New Roman"/>
                <w:i/>
                <w:kern w:val="0"/>
                <w:lang w:val="en-GB"/>
              </w:rPr>
            </w:pPr>
          </w:p>
        </w:tc>
        <w:tc>
          <w:tcPr>
            <w:tcW w:w="1276" w:type="dxa"/>
            <w:hideMark/>
          </w:tcPr>
          <w:p w14:paraId="0C06A282" w14:textId="77777777" w:rsidR="00C531CA" w:rsidRPr="006275D4" w:rsidRDefault="00C531CA" w:rsidP="008C1021">
            <w:pPr>
              <w:widowControl/>
              <w:suppressAutoHyphens w:val="0"/>
              <w:spacing w:before="100" w:beforeAutospacing="1" w:after="119"/>
              <w:jc w:val="right"/>
              <w:rPr>
                <w:rFonts w:ascii="Calibri" w:eastAsia="Times New Roman" w:hAnsi="Calibri" w:cs="Times New Roman"/>
                <w:i/>
                <w:kern w:val="0"/>
                <w:lang w:val="en-GB"/>
              </w:rPr>
            </w:pPr>
            <w:r w:rsidRPr="006275D4">
              <w:rPr>
                <w:rFonts w:ascii="Calibri" w:eastAsia="Times New Roman" w:hAnsi="Calibri" w:cs="Times New Roman"/>
                <w:i/>
                <w:kern w:val="0"/>
                <w:lang w:val="en-GB"/>
              </w:rPr>
              <w:t>€3,000.00</w:t>
            </w:r>
          </w:p>
        </w:tc>
      </w:tr>
    </w:tbl>
    <w:p w14:paraId="7261A8B7" w14:textId="77777777" w:rsidR="00C531CA" w:rsidRPr="006275D4" w:rsidRDefault="00C531CA">
      <w:pPr>
        <w:pStyle w:val="Corpsdetexte"/>
        <w:spacing w:after="0" w:line="288" w:lineRule="auto"/>
        <w:rPr>
          <w:lang w:val="en-GB"/>
        </w:rPr>
      </w:pPr>
    </w:p>
    <w:p w14:paraId="27925D9B" w14:textId="77777777" w:rsidR="00135EBE" w:rsidRPr="006275D4" w:rsidRDefault="00135EBE">
      <w:pPr>
        <w:pStyle w:val="Corpsdetexte"/>
        <w:spacing w:after="0" w:line="288" w:lineRule="auto"/>
        <w:rPr>
          <w:lang w:val="en-GB"/>
        </w:rPr>
        <w:sectPr w:rsidR="00135EBE" w:rsidRPr="006275D4" w:rsidSect="00E13411">
          <w:pgSz w:w="11907" w:h="16839" w:code="9"/>
          <w:pgMar w:top="2650" w:right="1138" w:bottom="1973" w:left="1138" w:header="1138" w:footer="1138" w:gutter="0"/>
          <w:cols w:space="720"/>
          <w:docGrid w:linePitch="312"/>
        </w:sectPr>
      </w:pPr>
    </w:p>
    <w:p w14:paraId="351DD728" w14:textId="77777777" w:rsidR="00543BD6" w:rsidRPr="006275D4" w:rsidRDefault="00543BD6">
      <w:pPr>
        <w:pageBreakBefore/>
        <w:rPr>
          <w:lang w:val="en-GB"/>
        </w:rPr>
      </w:pPr>
    </w:p>
    <w:p w14:paraId="54D3D6D2" w14:textId="77777777" w:rsidR="00543BD6" w:rsidRPr="006275D4" w:rsidRDefault="00543BD6" w:rsidP="00135EBE">
      <w:pPr>
        <w:pStyle w:val="Titre1"/>
        <w:rPr>
          <w:lang w:val="en-GB"/>
        </w:rPr>
      </w:pPr>
      <w:bookmarkStart w:id="37" w:name="__RefHeading__5145_1165138607"/>
      <w:bookmarkStart w:id="38" w:name="__RefHeading__7574_829952307"/>
      <w:bookmarkStart w:id="39" w:name="__RefHeading__103_1940543056"/>
      <w:bookmarkStart w:id="40" w:name="_Toc61366428"/>
      <w:bookmarkEnd w:id="37"/>
      <w:bookmarkEnd w:id="38"/>
      <w:bookmarkEnd w:id="39"/>
      <w:r w:rsidRPr="006275D4">
        <w:rPr>
          <w:lang w:val="en-GB"/>
        </w:rPr>
        <w:t>Presentation of the project</w:t>
      </w:r>
      <w:bookmarkEnd w:id="40"/>
      <w:r w:rsidRPr="006275D4">
        <w:rPr>
          <w:lang w:val="en-GB"/>
        </w:rPr>
        <w:t xml:space="preserve"> </w:t>
      </w:r>
    </w:p>
    <w:p w14:paraId="3B012D1F" w14:textId="77777777" w:rsidR="00135EBE" w:rsidRPr="006275D4" w:rsidRDefault="00135EBE">
      <w:pPr>
        <w:rPr>
          <w:lang w:val="en-GB"/>
        </w:rPr>
        <w:sectPr w:rsidR="00135EBE" w:rsidRPr="006275D4" w:rsidSect="00135EBE">
          <w:pgSz w:w="11907" w:h="16839" w:code="9"/>
          <w:pgMar w:top="2650" w:right="1138" w:bottom="1973" w:left="1138" w:header="1138" w:footer="1138" w:gutter="0"/>
          <w:cols w:space="720"/>
          <w:vAlign w:val="center"/>
          <w:docGrid w:linePitch="312"/>
        </w:sectPr>
      </w:pPr>
    </w:p>
    <w:p w14:paraId="372CD734" w14:textId="77777777" w:rsidR="00135EBE" w:rsidRPr="006275D4" w:rsidRDefault="00135EBE">
      <w:pPr>
        <w:rPr>
          <w:lang w:val="en-GB"/>
        </w:rPr>
      </w:pPr>
    </w:p>
    <w:p w14:paraId="4E48B0AB" w14:textId="77777777" w:rsidR="00135EBE" w:rsidRPr="006275D4" w:rsidRDefault="00135EBE">
      <w:pPr>
        <w:rPr>
          <w:lang w:val="en-GB"/>
        </w:rPr>
      </w:pPr>
    </w:p>
    <w:p w14:paraId="55AE7499" w14:textId="77777777" w:rsidR="00543BD6" w:rsidRPr="006275D4" w:rsidRDefault="005E4A1A">
      <w:pPr>
        <w:pStyle w:val="Titre2"/>
        <w:spacing w:before="0" w:after="0" w:line="288" w:lineRule="auto"/>
        <w:rPr>
          <w:color w:val="0000FF"/>
          <w:lang w:val="en-GB"/>
        </w:rPr>
      </w:pPr>
      <w:bookmarkStart w:id="41" w:name="__RefHeading__5147_1165138607"/>
      <w:bookmarkStart w:id="42" w:name="__RefHeading__7576_829952307"/>
      <w:bookmarkStart w:id="43" w:name="__RefHeading__105_1940543056"/>
      <w:bookmarkStart w:id="44" w:name="_Toc61366429"/>
      <w:bookmarkEnd w:id="41"/>
      <w:bookmarkEnd w:id="42"/>
      <w:bookmarkEnd w:id="43"/>
      <w:r w:rsidRPr="006275D4">
        <w:rPr>
          <w:lang w:val="en-GB"/>
        </w:rPr>
        <w:t>Presentation of the project: objectives and technical steps, technological positioning, implementation</w:t>
      </w:r>
      <w:bookmarkEnd w:id="44"/>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543BD6" w:rsidRPr="006275D4" w14:paraId="6799197F" w14:textId="7777777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0BC01AD"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77F19F52" w14:textId="77777777">
        <w:tc>
          <w:tcPr>
            <w:tcW w:w="9331" w:type="dxa"/>
            <w:tcBorders>
              <w:left w:val="single" w:sz="1" w:space="0" w:color="000000"/>
              <w:bottom w:val="single" w:sz="1" w:space="0" w:color="000000"/>
              <w:right w:val="single" w:sz="1" w:space="0" w:color="000000"/>
            </w:tcBorders>
            <w:shd w:val="clear" w:color="auto" w:fill="auto"/>
          </w:tcPr>
          <w:p w14:paraId="5AB2E483" w14:textId="3AB5395B" w:rsidR="00174F5B" w:rsidRPr="006275D4" w:rsidRDefault="001E6542" w:rsidP="004E65C6">
            <w:pPr>
              <w:pStyle w:val="Contenudetableau"/>
              <w:snapToGrid w:val="0"/>
              <w:rPr>
                <w:color w:val="0000FF"/>
                <w:lang w:val="en-GB"/>
              </w:rPr>
            </w:pPr>
            <w:proofErr w:type="gramStart"/>
            <w:r w:rsidRPr="006275D4">
              <w:rPr>
                <w:color w:val="0000FF"/>
                <w:lang w:val="en-GB"/>
              </w:rPr>
              <w:t>This sections</w:t>
            </w:r>
            <w:proofErr w:type="gramEnd"/>
            <w:r w:rsidRPr="006275D4">
              <w:rPr>
                <w:color w:val="0000FF"/>
                <w:lang w:val="en-GB"/>
              </w:rPr>
              <w:t xml:space="preserve"> aims to describe in a detailed and technical manner what the projects intends to accomplish, and the resources incorporated to achieve these aims. The following aspects, detailed in the respective sub-sections, must be considered: </w:t>
            </w:r>
          </w:p>
          <w:p w14:paraId="1BF5611D" w14:textId="77777777" w:rsidR="00EB5995" w:rsidRPr="006275D4" w:rsidRDefault="00EB5995" w:rsidP="00497249">
            <w:pPr>
              <w:snapToGrid w:val="0"/>
              <w:rPr>
                <w:color w:val="0000FF"/>
                <w:lang w:val="en-GB"/>
              </w:rPr>
            </w:pPr>
          </w:p>
          <w:p w14:paraId="4BC07413" w14:textId="77777777" w:rsidR="00413BB0" w:rsidRPr="006275D4" w:rsidRDefault="00413BB0" w:rsidP="00B72527">
            <w:pPr>
              <w:pStyle w:val="Paragraphedeliste"/>
              <w:numPr>
                <w:ilvl w:val="0"/>
                <w:numId w:val="37"/>
              </w:numPr>
              <w:snapToGrid w:val="0"/>
              <w:rPr>
                <w:color w:val="0000FF"/>
                <w:lang w:val="en-GB"/>
              </w:rPr>
            </w:pPr>
            <w:r w:rsidRPr="006275D4">
              <w:rPr>
                <w:color w:val="0000FF"/>
                <w:lang w:val="en-GB"/>
              </w:rPr>
              <w:t>Origins and objectives of the project</w:t>
            </w:r>
          </w:p>
          <w:p w14:paraId="6C8FE989" w14:textId="77777777" w:rsidR="00413BB0" w:rsidRPr="006275D4" w:rsidRDefault="00A44EF3" w:rsidP="00B72527">
            <w:pPr>
              <w:pStyle w:val="Paragraphedeliste"/>
              <w:numPr>
                <w:ilvl w:val="0"/>
                <w:numId w:val="37"/>
              </w:numPr>
              <w:snapToGrid w:val="0"/>
              <w:rPr>
                <w:color w:val="0000FF"/>
                <w:lang w:val="en-GB"/>
              </w:rPr>
            </w:pPr>
            <w:r w:rsidRPr="006275D4">
              <w:rPr>
                <w:color w:val="0000FF"/>
                <w:lang w:val="en-GB"/>
              </w:rPr>
              <w:t>Technological positioning</w:t>
            </w:r>
          </w:p>
          <w:p w14:paraId="4D9DECAA" w14:textId="77777777" w:rsidR="008F4453" w:rsidRPr="006275D4" w:rsidRDefault="00A44EF3" w:rsidP="005D7E0D">
            <w:pPr>
              <w:pStyle w:val="Paragraphedeliste"/>
              <w:numPr>
                <w:ilvl w:val="0"/>
                <w:numId w:val="37"/>
              </w:numPr>
              <w:snapToGrid w:val="0"/>
              <w:rPr>
                <w:color w:val="0000FF"/>
                <w:lang w:val="en-GB"/>
              </w:rPr>
            </w:pPr>
            <w:r w:rsidRPr="006275D4">
              <w:rPr>
                <w:color w:val="0000FF"/>
                <w:lang w:val="en-GB"/>
              </w:rPr>
              <w:t>Implementation of the project</w:t>
            </w:r>
          </w:p>
          <w:p w14:paraId="2C95552E" w14:textId="531AFE63" w:rsidR="005D7E0D" w:rsidRPr="006275D4" w:rsidRDefault="005D7E0D" w:rsidP="00B65448">
            <w:pPr>
              <w:snapToGrid w:val="0"/>
              <w:rPr>
                <w:color w:val="0000FF"/>
                <w:u w:val="single"/>
                <w:lang w:val="en-GB"/>
              </w:rPr>
            </w:pPr>
          </w:p>
        </w:tc>
      </w:tr>
    </w:tbl>
    <w:p w14:paraId="0B7A1649" w14:textId="77777777" w:rsidR="00543BD6" w:rsidRPr="006275D4" w:rsidRDefault="00543BD6">
      <w:pPr>
        <w:pStyle w:val="Answers"/>
        <w:rPr>
          <w:lang w:val="en-GB"/>
        </w:rPr>
      </w:pPr>
    </w:p>
    <w:p w14:paraId="4227BE06" w14:textId="3CC4DB83" w:rsidR="00440825" w:rsidRPr="006275D4" w:rsidRDefault="000B5741" w:rsidP="00D56839">
      <w:pPr>
        <w:pStyle w:val="Answers"/>
        <w:rPr>
          <w:rFonts w:eastAsia="Arial"/>
          <w:lang w:val="en-GB"/>
        </w:rPr>
      </w:pPr>
      <w:proofErr w:type="gramStart"/>
      <w:r w:rsidRPr="006275D4">
        <w:rPr>
          <w:rFonts w:eastAsia="Arial"/>
          <w:lang w:val="en-GB"/>
        </w:rPr>
        <w:t>All of</w:t>
      </w:r>
      <w:proofErr w:type="gramEnd"/>
      <w:r w:rsidRPr="006275D4">
        <w:rPr>
          <w:rFonts w:eastAsia="Arial"/>
          <w:lang w:val="en-GB"/>
        </w:rPr>
        <w:t xml:space="preserve"> this section (C1.1 + C1.2 + C1.3) must be a maximum of 10 pages</w:t>
      </w:r>
      <w:bookmarkStart w:id="45" w:name="__RefHeading__5149_1165138607"/>
      <w:bookmarkStart w:id="46" w:name="__RefHeading__7578_829952307"/>
      <w:bookmarkStart w:id="47" w:name="__RefHeading__107_1940543056"/>
      <w:bookmarkEnd w:id="45"/>
      <w:bookmarkEnd w:id="46"/>
      <w:bookmarkEnd w:id="47"/>
    </w:p>
    <w:p w14:paraId="782ECBC0" w14:textId="77777777" w:rsidR="001528A5" w:rsidRPr="006275D4" w:rsidRDefault="001528A5" w:rsidP="00D56839">
      <w:pPr>
        <w:pStyle w:val="Answers"/>
        <w:rPr>
          <w:rFonts w:eastAsia="Arial"/>
          <w:lang w:val="en-GB"/>
        </w:rPr>
      </w:pPr>
    </w:p>
    <w:p w14:paraId="528FC95E" w14:textId="10252315" w:rsidR="005510EF" w:rsidRPr="006275D4" w:rsidRDefault="00BE3041" w:rsidP="00BE3041">
      <w:pPr>
        <w:pStyle w:val="Titre2"/>
        <w:numPr>
          <w:ilvl w:val="2"/>
          <w:numId w:val="1"/>
        </w:numPr>
        <w:rPr>
          <w:lang w:val="en-GB"/>
        </w:rPr>
      </w:pPr>
      <w:bookmarkStart w:id="48" w:name="_Toc61366430"/>
      <w:r w:rsidRPr="006275D4">
        <w:rPr>
          <w:lang w:val="en-GB"/>
        </w:rPr>
        <w:t>Origins and objectives of the project</w:t>
      </w:r>
      <w:bookmarkEnd w:id="48"/>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BE3041" w:rsidRPr="006275D4" w14:paraId="1BD07D13"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1D9943F3" w14:textId="77777777" w:rsidR="00BE3041" w:rsidRPr="006275D4" w:rsidRDefault="00BE3041" w:rsidP="00B72527">
            <w:pPr>
              <w:pStyle w:val="Contenudetableau"/>
              <w:snapToGrid w:val="0"/>
              <w:rPr>
                <w:lang w:val="en-GB"/>
              </w:rPr>
            </w:pPr>
            <w:r w:rsidRPr="006275D4">
              <w:rPr>
                <w:b/>
                <w:color w:val="0000FF"/>
                <w:lang w:val="en-GB"/>
              </w:rPr>
              <w:t>Explanatory note to be deleted</w:t>
            </w:r>
          </w:p>
        </w:tc>
      </w:tr>
      <w:tr w:rsidR="00BE3041" w:rsidRPr="006275D4" w14:paraId="6BDA70CE" w14:textId="77777777" w:rsidTr="00276576">
        <w:tc>
          <w:tcPr>
            <w:tcW w:w="9161" w:type="dxa"/>
            <w:tcBorders>
              <w:left w:val="single" w:sz="1" w:space="0" w:color="000000"/>
              <w:bottom w:val="single" w:sz="1" w:space="0" w:color="000000"/>
              <w:right w:val="single" w:sz="1" w:space="0" w:color="000000"/>
            </w:tcBorders>
            <w:shd w:val="clear" w:color="auto" w:fill="auto"/>
          </w:tcPr>
          <w:p w14:paraId="285AF36F" w14:textId="362671D1" w:rsidR="00BE3041" w:rsidRPr="006275D4" w:rsidRDefault="00BE3041" w:rsidP="00B72527">
            <w:pPr>
              <w:pStyle w:val="Contenudetableau"/>
              <w:snapToGrid w:val="0"/>
              <w:rPr>
                <w:color w:val="0000FF"/>
                <w:lang w:val="en-GB"/>
              </w:rPr>
            </w:pPr>
            <w:r w:rsidRPr="006275D4">
              <w:rPr>
                <w:color w:val="0000FF"/>
                <w:lang w:val="en-GB"/>
              </w:rPr>
              <w:t xml:space="preserve">The following elements must be included: </w:t>
            </w:r>
          </w:p>
          <w:p w14:paraId="44399F46" w14:textId="77777777" w:rsidR="00BE3041" w:rsidRPr="006275D4" w:rsidRDefault="00BE3041" w:rsidP="00B72527">
            <w:pPr>
              <w:pStyle w:val="Contenudetableau"/>
              <w:snapToGrid w:val="0"/>
              <w:rPr>
                <w:color w:val="0000FF"/>
                <w:lang w:val="en-GB"/>
              </w:rPr>
            </w:pPr>
          </w:p>
          <w:p w14:paraId="739ACA71" w14:textId="77777777" w:rsidR="00BE3041" w:rsidRPr="006275D4" w:rsidRDefault="00BE3041" w:rsidP="00BE3041">
            <w:pPr>
              <w:numPr>
                <w:ilvl w:val="0"/>
                <w:numId w:val="13"/>
              </w:numPr>
              <w:snapToGrid w:val="0"/>
              <w:rPr>
                <w:color w:val="0000FF"/>
                <w:lang w:val="en-GB"/>
              </w:rPr>
            </w:pPr>
            <w:r w:rsidRPr="006275D4">
              <w:rPr>
                <w:color w:val="0000FF"/>
                <w:lang w:val="en-GB"/>
              </w:rPr>
              <w:t>Describe the problem(s) and the objective of the project, as well as its origin.</w:t>
            </w:r>
          </w:p>
          <w:p w14:paraId="14554FFB" w14:textId="77777777" w:rsidR="00BE3041" w:rsidRPr="006275D4" w:rsidRDefault="00BE3041" w:rsidP="00BE3041">
            <w:pPr>
              <w:numPr>
                <w:ilvl w:val="0"/>
                <w:numId w:val="13"/>
              </w:numPr>
              <w:snapToGrid w:val="0"/>
              <w:rPr>
                <w:color w:val="0000FF"/>
                <w:lang w:val="en-GB"/>
              </w:rPr>
            </w:pPr>
            <w:r w:rsidRPr="006275D4">
              <w:rPr>
                <w:color w:val="0000FF"/>
                <w:lang w:val="en-GB"/>
              </w:rPr>
              <w:t xml:space="preserve">Describe the level of knowledge relating to your project, obtained by your company's technological surveillance or by preliminary research for the present </w:t>
            </w:r>
            <w:proofErr w:type="gramStart"/>
            <w:r w:rsidRPr="006275D4">
              <w:rPr>
                <w:color w:val="0000FF"/>
                <w:lang w:val="en-GB"/>
              </w:rPr>
              <w:t>project;</w:t>
            </w:r>
            <w:proofErr w:type="gramEnd"/>
          </w:p>
          <w:p w14:paraId="27EA1EA3" w14:textId="77777777" w:rsidR="00BE3041" w:rsidRPr="006275D4" w:rsidRDefault="00BE3041" w:rsidP="00BE3041">
            <w:pPr>
              <w:numPr>
                <w:ilvl w:val="0"/>
                <w:numId w:val="13"/>
              </w:numPr>
              <w:snapToGrid w:val="0"/>
              <w:rPr>
                <w:color w:val="0000FF"/>
                <w:lang w:val="en-GB"/>
              </w:rPr>
            </w:pPr>
            <w:r w:rsidRPr="006275D4">
              <w:rPr>
                <w:color w:val="0000FF"/>
                <w:lang w:val="en-GB"/>
              </w:rPr>
              <w:t xml:space="preserve">Describe the advances which the project represents with regards to the state of the </w:t>
            </w:r>
            <w:proofErr w:type="gramStart"/>
            <w:r w:rsidRPr="006275D4">
              <w:rPr>
                <w:color w:val="0000FF"/>
                <w:lang w:val="en-GB"/>
              </w:rPr>
              <w:t>art;</w:t>
            </w:r>
            <w:proofErr w:type="gramEnd"/>
          </w:p>
          <w:p w14:paraId="5BA60D82" w14:textId="7A048598" w:rsidR="00BE3041" w:rsidRPr="006275D4" w:rsidRDefault="00BE3041" w:rsidP="00BE3041">
            <w:pPr>
              <w:numPr>
                <w:ilvl w:val="0"/>
                <w:numId w:val="13"/>
              </w:numPr>
              <w:rPr>
                <w:color w:val="0000FF"/>
                <w:lang w:val="en-GB"/>
              </w:rPr>
            </w:pPr>
            <w:r w:rsidRPr="006275D4">
              <w:rPr>
                <w:color w:val="0000FF"/>
                <w:lang w:val="en-GB"/>
              </w:rPr>
              <w:t>Specify the company's technological know-how.</w:t>
            </w:r>
          </w:p>
          <w:p w14:paraId="4F041D07" w14:textId="2C050328" w:rsidR="00BE3041" w:rsidRPr="006275D4" w:rsidRDefault="00BE3041" w:rsidP="00FB0CA1">
            <w:pPr>
              <w:pStyle w:val="Contenudetableau"/>
              <w:snapToGrid w:val="0"/>
              <w:rPr>
                <w:lang w:val="en-GB"/>
              </w:rPr>
            </w:pPr>
          </w:p>
        </w:tc>
      </w:tr>
    </w:tbl>
    <w:p w14:paraId="712D0685" w14:textId="77777777" w:rsidR="005510EF" w:rsidRPr="006275D4" w:rsidRDefault="005510EF" w:rsidP="005510EF">
      <w:pPr>
        <w:pStyle w:val="Corpsdetexte"/>
        <w:rPr>
          <w:lang w:val="en-GB"/>
        </w:rPr>
      </w:pPr>
    </w:p>
    <w:p w14:paraId="691F7AEE" w14:textId="10EAE923" w:rsidR="005510EF" w:rsidRPr="006275D4" w:rsidRDefault="00885483" w:rsidP="00885483">
      <w:pPr>
        <w:pStyle w:val="Titre2"/>
        <w:numPr>
          <w:ilvl w:val="2"/>
          <w:numId w:val="1"/>
        </w:numPr>
        <w:rPr>
          <w:lang w:val="en-GB"/>
        </w:rPr>
      </w:pPr>
      <w:bookmarkStart w:id="49" w:name="_Toc61366431"/>
      <w:r w:rsidRPr="006275D4">
        <w:rPr>
          <w:lang w:val="en-GB"/>
        </w:rPr>
        <w:t>Technological positioning</w:t>
      </w:r>
      <w:bookmarkEnd w:id="49"/>
    </w:p>
    <w:p w14:paraId="34DEF00E" w14:textId="77777777" w:rsidR="00366D70" w:rsidRPr="006275D4" w:rsidRDefault="00366D70" w:rsidP="00366D70">
      <w:pPr>
        <w:pStyle w:val="Corpsdetexte"/>
        <w:rPr>
          <w:lang w:val="en-GB"/>
        </w:rPr>
      </w:pPr>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4E65C6" w:rsidRPr="006275D4" w14:paraId="0E6ECB7A"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42108298" w14:textId="77777777" w:rsidR="004E65C6" w:rsidRPr="006275D4" w:rsidRDefault="004E65C6" w:rsidP="00B72527">
            <w:pPr>
              <w:pStyle w:val="Contenudetableau"/>
              <w:snapToGrid w:val="0"/>
              <w:rPr>
                <w:lang w:val="en-GB"/>
              </w:rPr>
            </w:pPr>
            <w:r w:rsidRPr="006275D4">
              <w:rPr>
                <w:b/>
                <w:color w:val="0000FF"/>
                <w:lang w:val="en-GB"/>
              </w:rPr>
              <w:t>Explanatory note to be deleted</w:t>
            </w:r>
          </w:p>
        </w:tc>
      </w:tr>
      <w:tr w:rsidR="004E65C6" w:rsidRPr="006275D4" w14:paraId="1041A5A4" w14:textId="77777777" w:rsidTr="00276576">
        <w:tc>
          <w:tcPr>
            <w:tcW w:w="9161" w:type="dxa"/>
            <w:tcBorders>
              <w:left w:val="single" w:sz="1" w:space="0" w:color="000000"/>
              <w:bottom w:val="single" w:sz="1" w:space="0" w:color="000000"/>
              <w:right w:val="single" w:sz="1" w:space="0" w:color="000000"/>
            </w:tcBorders>
            <w:shd w:val="clear" w:color="auto" w:fill="auto"/>
          </w:tcPr>
          <w:p w14:paraId="4B80BB05" w14:textId="77777777" w:rsidR="004E65C6" w:rsidRPr="006275D4" w:rsidRDefault="004E65C6" w:rsidP="00B72527">
            <w:pPr>
              <w:pStyle w:val="Contenudetableau"/>
              <w:snapToGrid w:val="0"/>
              <w:rPr>
                <w:color w:val="0000FF"/>
                <w:lang w:val="en-GB"/>
              </w:rPr>
            </w:pPr>
            <w:r w:rsidRPr="006275D4">
              <w:rPr>
                <w:color w:val="0000FF"/>
                <w:lang w:val="en-GB"/>
              </w:rPr>
              <w:t xml:space="preserve">The following elements must be included: </w:t>
            </w:r>
          </w:p>
          <w:p w14:paraId="24939565" w14:textId="77777777" w:rsidR="004E65C6" w:rsidRPr="006275D4" w:rsidRDefault="004E65C6" w:rsidP="00B72527">
            <w:pPr>
              <w:pStyle w:val="Contenudetableau"/>
              <w:snapToGrid w:val="0"/>
              <w:rPr>
                <w:color w:val="0000FF"/>
                <w:lang w:val="en-GB"/>
              </w:rPr>
            </w:pPr>
          </w:p>
          <w:p w14:paraId="14C8711F" w14:textId="77777777" w:rsidR="004E65C6" w:rsidRPr="006275D4" w:rsidRDefault="004E65C6" w:rsidP="004E65C6">
            <w:pPr>
              <w:numPr>
                <w:ilvl w:val="0"/>
                <w:numId w:val="13"/>
              </w:numPr>
              <w:rPr>
                <w:color w:val="0000FF"/>
                <w:lang w:val="en-GB"/>
              </w:rPr>
            </w:pPr>
            <w:r w:rsidRPr="006275D4">
              <w:rPr>
                <w:color w:val="0000FF"/>
                <w:lang w:val="en-GB"/>
              </w:rPr>
              <w:t>Describe the technical steps of the project (and provide the necessary diagrams for a technological analysis of the project</w:t>
            </w:r>
            <w:proofErr w:type="gramStart"/>
            <w:r w:rsidRPr="006275D4">
              <w:rPr>
                <w:color w:val="0000FF"/>
                <w:lang w:val="en-GB"/>
              </w:rPr>
              <w:t>);</w:t>
            </w:r>
            <w:proofErr w:type="gramEnd"/>
          </w:p>
          <w:p w14:paraId="68A87578" w14:textId="77777777" w:rsidR="004E65C6" w:rsidRPr="006275D4" w:rsidRDefault="004E65C6" w:rsidP="004E65C6">
            <w:pPr>
              <w:numPr>
                <w:ilvl w:val="0"/>
                <w:numId w:val="13"/>
              </w:numPr>
              <w:rPr>
                <w:color w:val="0000FF"/>
                <w:lang w:val="en-GB"/>
              </w:rPr>
            </w:pPr>
            <w:r w:rsidRPr="006275D4">
              <w:rPr>
                <w:color w:val="0000FF"/>
                <w:lang w:val="en-GB"/>
              </w:rPr>
              <w:t xml:space="preserve">Describe the main technological risks and how they can be </w:t>
            </w:r>
            <w:proofErr w:type="gramStart"/>
            <w:r w:rsidRPr="006275D4">
              <w:rPr>
                <w:color w:val="0000FF"/>
                <w:lang w:val="en-GB"/>
              </w:rPr>
              <w:t>overcome;</w:t>
            </w:r>
            <w:proofErr w:type="gramEnd"/>
          </w:p>
          <w:p w14:paraId="21AF7A2D" w14:textId="77777777" w:rsidR="004E65C6" w:rsidRPr="006275D4" w:rsidRDefault="004E65C6" w:rsidP="004E65C6">
            <w:pPr>
              <w:numPr>
                <w:ilvl w:val="0"/>
                <w:numId w:val="13"/>
              </w:numPr>
              <w:rPr>
                <w:color w:val="0000FF"/>
                <w:lang w:val="en-GB"/>
              </w:rPr>
            </w:pPr>
            <w:r w:rsidRPr="006275D4">
              <w:rPr>
                <w:color w:val="0000FF"/>
                <w:lang w:val="en-GB"/>
              </w:rPr>
              <w:t xml:space="preserve">Describe the anticipated technological challenges and how they can be </w:t>
            </w:r>
            <w:proofErr w:type="gramStart"/>
            <w:r w:rsidRPr="006275D4">
              <w:rPr>
                <w:color w:val="0000FF"/>
                <w:lang w:val="en-GB"/>
              </w:rPr>
              <w:t>overcome;</w:t>
            </w:r>
            <w:proofErr w:type="gramEnd"/>
            <w:r w:rsidRPr="006275D4">
              <w:rPr>
                <w:color w:val="0000FF"/>
                <w:lang w:val="en-GB"/>
              </w:rPr>
              <w:t xml:space="preserve"> </w:t>
            </w:r>
          </w:p>
          <w:p w14:paraId="63EED44E" w14:textId="77777777" w:rsidR="004E65C6" w:rsidRPr="006275D4" w:rsidRDefault="004E65C6" w:rsidP="004E65C6">
            <w:pPr>
              <w:numPr>
                <w:ilvl w:val="0"/>
                <w:numId w:val="13"/>
              </w:numPr>
              <w:rPr>
                <w:color w:val="0000FF"/>
                <w:lang w:val="en-GB"/>
              </w:rPr>
            </w:pPr>
            <w:r w:rsidRPr="006275D4">
              <w:rPr>
                <w:color w:val="0000FF"/>
                <w:lang w:val="en-GB"/>
              </w:rPr>
              <w:t>Detail the technological positioning (choice of material and components, third party tools and services used, techniques used [processes, engineering, programming language, etc.], etc.) and justify this positioning (</w:t>
            </w:r>
            <w:r w:rsidRPr="006275D4">
              <w:rPr>
                <w:i/>
                <w:iCs/>
                <w:color w:val="0000FF"/>
                <w:lang w:val="en-GB"/>
              </w:rPr>
              <w:t>benchmark</w:t>
            </w:r>
            <w:r w:rsidRPr="006275D4">
              <w:rPr>
                <w:color w:val="0000FF"/>
                <w:lang w:val="en-GB"/>
              </w:rPr>
              <w:t>, experience in the area, performance analysis, etc.).</w:t>
            </w:r>
          </w:p>
          <w:p w14:paraId="5C53AADF" w14:textId="77777777" w:rsidR="004E65C6" w:rsidRPr="006275D4" w:rsidRDefault="004E65C6" w:rsidP="00B72527">
            <w:pPr>
              <w:rPr>
                <w:color w:val="0000FF"/>
                <w:lang w:val="en-GB"/>
              </w:rPr>
            </w:pPr>
          </w:p>
          <w:p w14:paraId="5F335FB0" w14:textId="7F696048" w:rsidR="004E65C6" w:rsidRPr="006275D4" w:rsidRDefault="004E65C6" w:rsidP="00B72527">
            <w:pPr>
              <w:pStyle w:val="Contenudetableau"/>
              <w:snapToGrid w:val="0"/>
              <w:rPr>
                <w:color w:val="0000FF"/>
                <w:lang w:val="en-GB"/>
              </w:rPr>
            </w:pPr>
            <w:r w:rsidRPr="006275D4">
              <w:rPr>
                <w:b/>
                <w:color w:val="0000FF"/>
                <w:lang w:val="en-GB"/>
              </w:rPr>
              <w:t>Important remark</w:t>
            </w:r>
            <w:r w:rsidRPr="006275D4">
              <w:rPr>
                <w:color w:val="0000FF"/>
                <w:lang w:val="en-GB"/>
              </w:rPr>
              <w:t xml:space="preserve">: </w:t>
            </w:r>
          </w:p>
          <w:p w14:paraId="58CECAA9" w14:textId="7D0E98D4" w:rsidR="004E65C6" w:rsidRPr="006275D4" w:rsidRDefault="004E65C6" w:rsidP="00CE443D">
            <w:pPr>
              <w:pStyle w:val="Contenudetableau"/>
              <w:numPr>
                <w:ilvl w:val="0"/>
                <w:numId w:val="39"/>
              </w:numPr>
              <w:snapToGrid w:val="0"/>
              <w:rPr>
                <w:color w:val="0000FF"/>
                <w:lang w:val="en-GB"/>
              </w:rPr>
            </w:pPr>
            <w:r w:rsidRPr="006275D4">
              <w:rPr>
                <w:color w:val="0000FF"/>
                <w:lang w:val="en-GB"/>
              </w:rPr>
              <w:t>The technical elements must be described accurately and in full. E.g.: specify the specific types of algorithms or the specific machine learning techniques (where appropriate, append a more comprehensive technical/mathematical explanation), etc.</w:t>
            </w:r>
          </w:p>
        </w:tc>
      </w:tr>
    </w:tbl>
    <w:p w14:paraId="5F619C7B" w14:textId="77777777" w:rsidR="00705A09" w:rsidRPr="006275D4" w:rsidRDefault="00705A09" w:rsidP="00366D70">
      <w:pPr>
        <w:pStyle w:val="Corpsdetexte"/>
        <w:rPr>
          <w:lang w:val="en-GB"/>
        </w:rPr>
      </w:pPr>
    </w:p>
    <w:p w14:paraId="07D859F6" w14:textId="7D27C5AF" w:rsidR="004052B2" w:rsidRPr="006275D4" w:rsidRDefault="00EC660B" w:rsidP="00EC660B">
      <w:pPr>
        <w:pStyle w:val="Titre2"/>
        <w:numPr>
          <w:ilvl w:val="2"/>
          <w:numId w:val="1"/>
        </w:numPr>
        <w:rPr>
          <w:lang w:val="en-GB"/>
        </w:rPr>
      </w:pPr>
      <w:bookmarkStart w:id="50" w:name="_Toc61366432"/>
      <w:r w:rsidRPr="006275D4">
        <w:rPr>
          <w:lang w:val="en-GB"/>
        </w:rPr>
        <w:lastRenderedPageBreak/>
        <w:t>Implementation of the project</w:t>
      </w:r>
      <w:bookmarkEnd w:id="50"/>
    </w:p>
    <w:p w14:paraId="7699DDA1" w14:textId="77777777" w:rsidR="004052B2" w:rsidRPr="006275D4" w:rsidRDefault="004052B2" w:rsidP="00366D70">
      <w:pPr>
        <w:pStyle w:val="Corpsdetexte"/>
        <w:rPr>
          <w:lang w:val="en-GB"/>
        </w:rPr>
      </w:pPr>
    </w:p>
    <w:tbl>
      <w:tblPr>
        <w:tblW w:w="9161" w:type="dxa"/>
        <w:tblInd w:w="850" w:type="dxa"/>
        <w:tblLayout w:type="fixed"/>
        <w:tblCellMar>
          <w:top w:w="55" w:type="dxa"/>
          <w:left w:w="55" w:type="dxa"/>
          <w:bottom w:w="55" w:type="dxa"/>
          <w:right w:w="55" w:type="dxa"/>
        </w:tblCellMar>
        <w:tblLook w:val="0000" w:firstRow="0" w:lastRow="0" w:firstColumn="0" w:lastColumn="0" w:noHBand="0" w:noVBand="0"/>
      </w:tblPr>
      <w:tblGrid>
        <w:gridCol w:w="9161"/>
      </w:tblGrid>
      <w:tr w:rsidR="004E65C6" w:rsidRPr="006275D4" w14:paraId="2B183ED3" w14:textId="77777777" w:rsidTr="00276576">
        <w:tc>
          <w:tcPr>
            <w:tcW w:w="9161" w:type="dxa"/>
            <w:tcBorders>
              <w:top w:val="single" w:sz="1" w:space="0" w:color="000000"/>
              <w:left w:val="single" w:sz="1" w:space="0" w:color="000000"/>
              <w:bottom w:val="single" w:sz="1" w:space="0" w:color="000000"/>
              <w:right w:val="single" w:sz="1" w:space="0" w:color="000000"/>
            </w:tcBorders>
            <w:shd w:val="clear" w:color="auto" w:fill="auto"/>
          </w:tcPr>
          <w:p w14:paraId="4E298D22" w14:textId="77777777" w:rsidR="004E65C6" w:rsidRPr="006275D4" w:rsidRDefault="004E65C6" w:rsidP="00B72527">
            <w:pPr>
              <w:pStyle w:val="Contenudetableau"/>
              <w:snapToGrid w:val="0"/>
              <w:rPr>
                <w:lang w:val="en-GB"/>
              </w:rPr>
            </w:pPr>
            <w:r w:rsidRPr="006275D4">
              <w:rPr>
                <w:b/>
                <w:color w:val="0000FF"/>
                <w:lang w:val="en-GB"/>
              </w:rPr>
              <w:t>Explanatory note to be deleted</w:t>
            </w:r>
          </w:p>
        </w:tc>
      </w:tr>
      <w:tr w:rsidR="004E65C6" w:rsidRPr="006275D4" w14:paraId="41042B7F" w14:textId="77777777" w:rsidTr="00276576">
        <w:tc>
          <w:tcPr>
            <w:tcW w:w="9161" w:type="dxa"/>
            <w:tcBorders>
              <w:left w:val="single" w:sz="1" w:space="0" w:color="000000"/>
              <w:bottom w:val="single" w:sz="1" w:space="0" w:color="000000"/>
              <w:right w:val="single" w:sz="1" w:space="0" w:color="000000"/>
            </w:tcBorders>
            <w:shd w:val="clear" w:color="auto" w:fill="auto"/>
          </w:tcPr>
          <w:p w14:paraId="5C2EE696" w14:textId="77777777" w:rsidR="004E65C6" w:rsidRPr="006275D4" w:rsidRDefault="004E65C6" w:rsidP="00B72527">
            <w:pPr>
              <w:pStyle w:val="Contenudetableau"/>
              <w:snapToGrid w:val="0"/>
              <w:rPr>
                <w:color w:val="0000FF"/>
                <w:lang w:val="en-GB"/>
              </w:rPr>
            </w:pPr>
            <w:r w:rsidRPr="006275D4">
              <w:rPr>
                <w:color w:val="0000FF"/>
                <w:lang w:val="en-GB"/>
              </w:rPr>
              <w:t xml:space="preserve">The following elements must be included: </w:t>
            </w:r>
          </w:p>
          <w:p w14:paraId="0E5102B4" w14:textId="77777777" w:rsidR="004E65C6" w:rsidRPr="006275D4" w:rsidRDefault="004E65C6" w:rsidP="00B72527">
            <w:pPr>
              <w:pStyle w:val="Contenudetableau"/>
              <w:snapToGrid w:val="0"/>
              <w:rPr>
                <w:color w:val="0000FF"/>
                <w:lang w:val="en-GB"/>
              </w:rPr>
            </w:pPr>
          </w:p>
          <w:p w14:paraId="5C098FF6" w14:textId="77777777" w:rsidR="004E65C6" w:rsidRPr="006275D4" w:rsidRDefault="004E65C6" w:rsidP="004E65C6">
            <w:pPr>
              <w:numPr>
                <w:ilvl w:val="0"/>
                <w:numId w:val="13"/>
              </w:numPr>
              <w:rPr>
                <w:color w:val="0000FF"/>
                <w:lang w:val="en-GB"/>
              </w:rPr>
            </w:pPr>
            <w:r w:rsidRPr="006275D4">
              <w:rPr>
                <w:color w:val="0000FF"/>
                <w:lang w:val="en-GB"/>
              </w:rPr>
              <w:t>Explain the methodology(</w:t>
            </w:r>
            <w:proofErr w:type="spellStart"/>
            <w:r w:rsidRPr="006275D4">
              <w:rPr>
                <w:color w:val="0000FF"/>
                <w:lang w:val="en-GB"/>
              </w:rPr>
              <w:t>ies</w:t>
            </w:r>
            <w:proofErr w:type="spellEnd"/>
            <w:r w:rsidRPr="006275D4">
              <w:rPr>
                <w:color w:val="0000FF"/>
                <w:lang w:val="en-GB"/>
              </w:rPr>
              <w:t xml:space="preserve">) used to conduct and manage the </w:t>
            </w:r>
            <w:proofErr w:type="gramStart"/>
            <w:r w:rsidRPr="006275D4">
              <w:rPr>
                <w:color w:val="0000FF"/>
                <w:lang w:val="en-GB"/>
              </w:rPr>
              <w:t>project;</w:t>
            </w:r>
            <w:proofErr w:type="gramEnd"/>
          </w:p>
          <w:p w14:paraId="75E4B165" w14:textId="77777777" w:rsidR="004E65C6" w:rsidRPr="006275D4" w:rsidRDefault="004E65C6" w:rsidP="004E65C6">
            <w:pPr>
              <w:numPr>
                <w:ilvl w:val="0"/>
                <w:numId w:val="13"/>
              </w:numPr>
              <w:rPr>
                <w:color w:val="0000FF"/>
                <w:lang w:val="en-GB"/>
              </w:rPr>
            </w:pPr>
            <w:r w:rsidRPr="006275D4">
              <w:rPr>
                <w:color w:val="0000FF"/>
                <w:lang w:val="en-GB"/>
              </w:rPr>
              <w:t>If tasks are carried out by subcontractors, please specify the strategy for managing subcontracting (how these tasks will be coordinated and followed up by the team).</w:t>
            </w:r>
          </w:p>
          <w:p w14:paraId="61767882" w14:textId="77777777" w:rsidR="004E65C6" w:rsidRPr="006275D4" w:rsidRDefault="004E65C6" w:rsidP="00B72527">
            <w:pPr>
              <w:pStyle w:val="Contenudetableau"/>
              <w:snapToGrid w:val="0"/>
              <w:rPr>
                <w:color w:val="0000FF"/>
                <w:lang w:val="en-GB"/>
              </w:rPr>
            </w:pPr>
          </w:p>
          <w:p w14:paraId="18FA0725" w14:textId="1C5B5C72" w:rsidR="004E65C6" w:rsidRPr="006275D4" w:rsidRDefault="004E65C6" w:rsidP="00B72527">
            <w:pPr>
              <w:pStyle w:val="Contenudetableau"/>
              <w:snapToGrid w:val="0"/>
              <w:rPr>
                <w:color w:val="0000FF"/>
                <w:lang w:val="en-GB"/>
              </w:rPr>
            </w:pPr>
            <w:r w:rsidRPr="006275D4">
              <w:rPr>
                <w:b/>
                <w:color w:val="0000FF"/>
                <w:lang w:val="en-GB"/>
              </w:rPr>
              <w:t>Important remark</w:t>
            </w:r>
            <w:r w:rsidRPr="006275D4">
              <w:rPr>
                <w:color w:val="0000FF"/>
                <w:lang w:val="en-GB"/>
              </w:rPr>
              <w:t xml:space="preserve">: </w:t>
            </w:r>
          </w:p>
          <w:p w14:paraId="127C2E2D" w14:textId="2E92A47B" w:rsidR="004E65C6" w:rsidRPr="006275D4" w:rsidRDefault="004E65C6" w:rsidP="00803CDD">
            <w:pPr>
              <w:pStyle w:val="Contenudetableau"/>
              <w:numPr>
                <w:ilvl w:val="0"/>
                <w:numId w:val="39"/>
              </w:numPr>
              <w:snapToGrid w:val="0"/>
              <w:rPr>
                <w:lang w:val="en-GB"/>
              </w:rPr>
            </w:pPr>
            <w:r w:rsidRPr="006275D4">
              <w:rPr>
                <w:color w:val="0000FF"/>
                <w:lang w:val="en-GB"/>
              </w:rPr>
              <w:t>It is not necessary to describe "standard" project management methodologies in detail (e.g.: SCRUM).</w:t>
            </w:r>
          </w:p>
        </w:tc>
      </w:tr>
    </w:tbl>
    <w:p w14:paraId="0C41299D" w14:textId="3D6B3942" w:rsidR="004E65C6" w:rsidRDefault="004E65C6" w:rsidP="00366D70">
      <w:pPr>
        <w:pStyle w:val="Corpsdetexte"/>
        <w:rPr>
          <w:lang w:val="en-GB"/>
        </w:rPr>
      </w:pPr>
    </w:p>
    <w:p w14:paraId="4C3654E5" w14:textId="77777777" w:rsidR="00EF4E4A" w:rsidRPr="00366417" w:rsidRDefault="00EF4E4A" w:rsidP="00EF4E4A">
      <w:pPr>
        <w:pStyle w:val="Titre2"/>
        <w:numPr>
          <w:ilvl w:val="0"/>
          <w:numId w:val="0"/>
        </w:numPr>
      </w:pPr>
      <w:bookmarkStart w:id="51" w:name="_Hlk61366811"/>
    </w:p>
    <w:p w14:paraId="5B63C283" w14:textId="77777777" w:rsidR="00EF4E4A" w:rsidRPr="00EF4E4A" w:rsidRDefault="00EF4E4A" w:rsidP="00EF4E4A">
      <w:pPr>
        <w:pStyle w:val="Titre2"/>
        <w:numPr>
          <w:ilvl w:val="2"/>
          <w:numId w:val="1"/>
        </w:numPr>
      </w:pPr>
      <w:bookmarkStart w:id="52" w:name="_Toc61268482"/>
      <w:bookmarkStart w:id="53" w:name="_Toc61366433"/>
      <w:r w:rsidRPr="00EF4E4A">
        <w:t>Compliance with the legal framework covering research and development projects</w:t>
      </w:r>
      <w:bookmarkEnd w:id="52"/>
      <w:bookmarkEnd w:id="53"/>
    </w:p>
    <w:p w14:paraId="1D29F5F5" w14:textId="77777777" w:rsidR="00EF4E4A" w:rsidRPr="00EF4E4A" w:rsidRDefault="00EF4E4A" w:rsidP="00EF4E4A">
      <w:pPr>
        <w:pStyle w:val="Corpsdetexte"/>
      </w:pPr>
    </w:p>
    <w:tbl>
      <w:tblPr>
        <w:tblW w:w="9165" w:type="dxa"/>
        <w:tblInd w:w="850" w:type="dxa"/>
        <w:tblLayout w:type="fixed"/>
        <w:tblCellMar>
          <w:top w:w="55" w:type="dxa"/>
          <w:left w:w="55" w:type="dxa"/>
          <w:bottom w:w="55" w:type="dxa"/>
          <w:right w:w="55" w:type="dxa"/>
        </w:tblCellMar>
        <w:tblLook w:val="0000" w:firstRow="0" w:lastRow="0" w:firstColumn="0" w:lastColumn="0" w:noHBand="0" w:noVBand="0"/>
      </w:tblPr>
      <w:tblGrid>
        <w:gridCol w:w="9165"/>
      </w:tblGrid>
      <w:tr w:rsidR="00EF4E4A" w:rsidRPr="00EF4E4A" w14:paraId="7CF75B79" w14:textId="77777777" w:rsidTr="00E02C1A">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6DCD6DBA" w14:textId="77777777" w:rsidR="00EF4E4A" w:rsidRPr="00EF4E4A" w:rsidRDefault="00EF4E4A" w:rsidP="00E02C1A">
            <w:pPr>
              <w:pStyle w:val="Contenudetableau"/>
              <w:snapToGrid w:val="0"/>
            </w:pPr>
            <w:r w:rsidRPr="00EF4E4A">
              <w:rPr>
                <w:b/>
                <w:color w:val="0000FF"/>
              </w:rPr>
              <w:t>Explanatory note to be deleted</w:t>
            </w:r>
          </w:p>
        </w:tc>
      </w:tr>
      <w:tr w:rsidR="00EF4E4A" w:rsidRPr="00EF4E4A" w14:paraId="01BA32BF" w14:textId="77777777" w:rsidTr="00E02C1A">
        <w:tc>
          <w:tcPr>
            <w:tcW w:w="9165" w:type="dxa"/>
            <w:tcBorders>
              <w:top w:val="single" w:sz="1" w:space="0" w:color="000000"/>
              <w:left w:val="single" w:sz="1" w:space="0" w:color="000000"/>
              <w:bottom w:val="single" w:sz="1" w:space="0" w:color="000000"/>
              <w:right w:val="single" w:sz="1" w:space="0" w:color="000000"/>
            </w:tcBorders>
            <w:shd w:val="clear" w:color="auto" w:fill="auto"/>
          </w:tcPr>
          <w:p w14:paraId="387D282B" w14:textId="77777777" w:rsidR="00EF4E4A" w:rsidRPr="00EF4E4A" w:rsidRDefault="00EF4E4A" w:rsidP="00E02C1A">
            <w:pPr>
              <w:pStyle w:val="Contenudetableau"/>
              <w:snapToGrid w:val="0"/>
              <w:rPr>
                <w:color w:val="0000FF"/>
              </w:rPr>
            </w:pPr>
            <w:r w:rsidRPr="00EF4E4A">
              <w:rPr>
                <w:color w:val="0000FF"/>
              </w:rPr>
              <w:t xml:space="preserve">The methodologies and applications of research and innovation projects are subject </w:t>
            </w:r>
            <w:bookmarkStart w:id="54" w:name="_Hlk49947964"/>
            <w:r w:rsidRPr="00EF4E4A">
              <w:rPr>
                <w:color w:val="0000FF"/>
              </w:rPr>
              <w:t>to national community and international legislation.</w:t>
            </w:r>
            <w:bookmarkEnd w:id="54"/>
            <w:r w:rsidRPr="00EF4E4A">
              <w:rPr>
                <w:color w:val="0000FF"/>
              </w:rPr>
              <w:t xml:space="preserve"> The projects supported by Innoviris must comply with these legal provisions.</w:t>
            </w:r>
          </w:p>
          <w:p w14:paraId="347AD329" w14:textId="77777777" w:rsidR="00EF4E4A" w:rsidRPr="00EF4E4A" w:rsidRDefault="00EF4E4A" w:rsidP="00E02C1A">
            <w:pPr>
              <w:pStyle w:val="Contenudetableau"/>
              <w:snapToGrid w:val="0"/>
              <w:rPr>
                <w:color w:val="0000FF"/>
              </w:rPr>
            </w:pPr>
            <w:r w:rsidRPr="00EF4E4A">
              <w:rPr>
                <w:color w:val="0000FF"/>
              </w:rPr>
              <w:t xml:space="preserve">  </w:t>
            </w:r>
          </w:p>
          <w:p w14:paraId="6703A80E" w14:textId="77777777" w:rsidR="00EF4E4A" w:rsidRPr="00EF4E4A" w:rsidRDefault="00EF4E4A" w:rsidP="00E02C1A">
            <w:pPr>
              <w:pStyle w:val="Contenudetableau"/>
              <w:snapToGrid w:val="0"/>
              <w:rPr>
                <w:color w:val="0000FF"/>
              </w:rPr>
            </w:pPr>
            <w:r w:rsidRPr="00EF4E4A">
              <w:rPr>
                <w:color w:val="0000FF"/>
              </w:rPr>
              <w:t xml:space="preserve">If your project is concerned with one or more of the fields listed in the table below, you must check that it complies with the legal texts.  </w:t>
            </w:r>
            <w:proofErr w:type="gramStart"/>
            <w:r w:rsidRPr="00EF4E4A">
              <w:rPr>
                <w:color w:val="0000FF"/>
              </w:rPr>
              <w:t>In order to</w:t>
            </w:r>
            <w:proofErr w:type="gramEnd"/>
            <w:r w:rsidRPr="00EF4E4A">
              <w:rPr>
                <w:color w:val="0000FF"/>
              </w:rPr>
              <w:t xml:space="preserve"> support you with this self-assessment, we recommend that you refer to the ethical self-assessment questionnaire for the European Union's framework </w:t>
            </w:r>
            <w:proofErr w:type="spellStart"/>
            <w:r w:rsidRPr="00EF4E4A">
              <w:rPr>
                <w:color w:val="0000FF"/>
              </w:rPr>
              <w:t>programme</w:t>
            </w:r>
            <w:proofErr w:type="spellEnd"/>
            <w:r w:rsidRPr="00EF4E4A">
              <w:rPr>
                <w:color w:val="0000FF"/>
              </w:rPr>
              <w:t xml:space="preserve"> for research and innovation</w:t>
            </w:r>
            <w:r w:rsidRPr="00EF4E4A">
              <w:rPr>
                <w:color w:val="0000FF"/>
                <w:vertAlign w:val="superscript"/>
              </w:rPr>
              <w:footnoteReference w:id="2"/>
            </w:r>
            <w:r w:rsidRPr="00EF4E4A">
              <w:rPr>
                <w:color w:val="0000FF"/>
              </w:rPr>
              <w:t xml:space="preserve">. </w:t>
            </w:r>
          </w:p>
          <w:p w14:paraId="12530AF6" w14:textId="77777777" w:rsidR="00EF4E4A" w:rsidRPr="00EF4E4A" w:rsidRDefault="00EF4E4A" w:rsidP="00E02C1A">
            <w:pPr>
              <w:pStyle w:val="Contenudetableau"/>
              <w:snapToGrid w:val="0"/>
              <w:rPr>
                <w:color w:val="0000FF"/>
              </w:rPr>
            </w:pPr>
            <w:r w:rsidRPr="00EF4E4A">
              <w:rPr>
                <w:color w:val="0000FF"/>
              </w:rPr>
              <w:t>In addition, for the relevant fields, please indicate how and/or why you comply with the legislation.</w:t>
            </w:r>
          </w:p>
          <w:p w14:paraId="16D84C19" w14:textId="77777777" w:rsidR="00EF4E4A" w:rsidRPr="00EF4E4A" w:rsidRDefault="00EF4E4A" w:rsidP="00E02C1A">
            <w:pPr>
              <w:pStyle w:val="Contenudetableau"/>
              <w:snapToGrid w:val="0"/>
              <w:rPr>
                <w:color w:val="0000FF"/>
              </w:rPr>
            </w:pPr>
            <w:proofErr w:type="gramStart"/>
            <w:r w:rsidRPr="00EF4E4A">
              <w:rPr>
                <w:color w:val="0000FF"/>
              </w:rPr>
              <w:t>In the event that</w:t>
            </w:r>
            <w:proofErr w:type="gramEnd"/>
            <w:r w:rsidRPr="00EF4E4A">
              <w:rPr>
                <w:color w:val="0000FF"/>
              </w:rPr>
              <w:t xml:space="preserve"> you do not comply with the legal provisions, your project cannot be supported by Innoviris.</w:t>
            </w:r>
          </w:p>
          <w:p w14:paraId="02EC0E90" w14:textId="77777777" w:rsidR="00EF4E4A" w:rsidRPr="00EF4E4A" w:rsidRDefault="00EF4E4A" w:rsidP="00E02C1A">
            <w:pPr>
              <w:pStyle w:val="Contenudetableau"/>
              <w:snapToGrid w:val="0"/>
              <w:rPr>
                <w:color w:val="0000FF"/>
              </w:rPr>
            </w:pPr>
          </w:p>
          <w:p w14:paraId="34F7559F" w14:textId="77777777" w:rsidR="00EF4E4A" w:rsidRPr="00EF4E4A" w:rsidRDefault="00EF4E4A" w:rsidP="00E02C1A">
            <w:pPr>
              <w:pStyle w:val="Contenudetableau"/>
              <w:snapToGrid w:val="0"/>
              <w:rPr>
                <w:color w:val="0000FF"/>
              </w:rPr>
            </w:pPr>
            <w:r w:rsidRPr="00EF4E4A">
              <w:rPr>
                <w:color w:val="0000FF"/>
              </w:rPr>
              <w:t xml:space="preserve">We would also remind you that certain experiments involving human embryos, fetuses, embryonic stem cells or non-human primates and even clinical trials trigger the legal obligation to obtain ethical approval from the appropriate ethics committee before beginning any related research activity. Please be aware that the ethics </w:t>
            </w:r>
            <w:proofErr w:type="spellStart"/>
            <w:r w:rsidRPr="00EF4E4A">
              <w:rPr>
                <w:color w:val="0000FF"/>
              </w:rPr>
              <w:t>authorisation</w:t>
            </w:r>
            <w:proofErr w:type="spellEnd"/>
            <w:r w:rsidRPr="00EF4E4A">
              <w:rPr>
                <w:color w:val="0000FF"/>
              </w:rPr>
              <w:t xml:space="preserve"> procedure may take some time and you should therefore submit your ethics </w:t>
            </w:r>
            <w:proofErr w:type="spellStart"/>
            <w:r w:rsidRPr="00EF4E4A">
              <w:rPr>
                <w:color w:val="0000FF"/>
              </w:rPr>
              <w:t>authorisation</w:t>
            </w:r>
            <w:proofErr w:type="spellEnd"/>
            <w:r w:rsidRPr="00EF4E4A">
              <w:rPr>
                <w:color w:val="0000FF"/>
              </w:rPr>
              <w:t xml:space="preserve"> application to the local ethics committee in good time.</w:t>
            </w:r>
          </w:p>
          <w:p w14:paraId="0F9C8E28" w14:textId="77777777" w:rsidR="00EF4E4A" w:rsidRPr="00EF4E4A" w:rsidRDefault="00EF4E4A" w:rsidP="00E02C1A">
            <w:pPr>
              <w:pStyle w:val="Contenudetableau"/>
              <w:snapToGrid w:val="0"/>
              <w:rPr>
                <w:color w:val="0000FF"/>
              </w:rPr>
            </w:pPr>
          </w:p>
          <w:p w14:paraId="04065366" w14:textId="77777777" w:rsidR="00EF4E4A" w:rsidRPr="00EF4E4A" w:rsidRDefault="00EF4E4A" w:rsidP="00E02C1A">
            <w:pPr>
              <w:pStyle w:val="Contenudetableau"/>
              <w:snapToGrid w:val="0"/>
              <w:rPr>
                <w:color w:val="0000FF"/>
              </w:rPr>
            </w:pPr>
            <w:r w:rsidRPr="00EF4E4A">
              <w:rPr>
                <w:color w:val="0000FF"/>
              </w:rPr>
              <w:t>[1] Available here: https://eur-lex.europa.eu/legal-content/FR/TXT/?uri=CELEX:52020XG0313(07) (or any amended version published in the Official Journal of the European Union.)</w:t>
            </w:r>
          </w:p>
        </w:tc>
      </w:tr>
    </w:tbl>
    <w:p w14:paraId="5F396FD3" w14:textId="77777777" w:rsidR="00EF4E4A" w:rsidRPr="00EF4E4A" w:rsidRDefault="00EF4E4A" w:rsidP="00EF4E4A">
      <w:pPr>
        <w:pStyle w:val="Corpsdetexte"/>
        <w:rPr>
          <w:szCs w:val="20"/>
        </w:rPr>
      </w:pPr>
    </w:p>
    <w:p w14:paraId="3983D276" w14:textId="77777777" w:rsidR="00EF4E4A" w:rsidRPr="00EF4E4A" w:rsidRDefault="00EF4E4A" w:rsidP="00EF4E4A">
      <w:pPr>
        <w:pStyle w:val="Corpsdetexte"/>
        <w:ind w:left="709"/>
        <w:rPr>
          <w:szCs w:val="20"/>
        </w:rPr>
      </w:pPr>
      <w:r w:rsidRPr="00EF4E4A">
        <w:rPr>
          <w:rFonts w:ascii="Webdings" w:hAnsi="Webdings"/>
        </w:rPr>
        <w:t></w:t>
      </w:r>
      <w:r w:rsidRPr="00EF4E4A">
        <w:rPr>
          <w:rFonts w:ascii="Webdings" w:hAnsi="Webdings"/>
        </w:rPr>
        <w:t></w:t>
      </w:r>
      <w:r w:rsidRPr="00EF4E4A">
        <w:t>I hereby certify that I comply with the national, community and international legislation covering the methodologies and applications of research and development projects, and specifically:</w:t>
      </w:r>
    </w:p>
    <w:p w14:paraId="112DDD6D" w14:textId="77777777" w:rsidR="00EF4E4A" w:rsidRPr="00EF4E4A" w:rsidRDefault="00EF4E4A" w:rsidP="00EF4E4A">
      <w:pPr>
        <w:widowControl/>
        <w:suppressAutoHyphens w:val="0"/>
        <w:jc w:val="left"/>
        <w:rPr>
          <w:szCs w:val="20"/>
        </w:rPr>
      </w:pPr>
      <w:r w:rsidRPr="00EF4E4A">
        <w:rPr>
          <w:szCs w:val="20"/>
        </w:rPr>
        <w:br w:type="page"/>
      </w:r>
    </w:p>
    <w:p w14:paraId="279448EF" w14:textId="77777777" w:rsidR="00EF4E4A" w:rsidRPr="00EF4E4A" w:rsidRDefault="00EF4E4A" w:rsidP="00EF4E4A">
      <w:pPr>
        <w:pStyle w:val="Corpsdetexte"/>
        <w:ind w:left="709"/>
        <w:rPr>
          <w:szCs w:val="20"/>
        </w:rPr>
      </w:pPr>
    </w:p>
    <w:tbl>
      <w:tblPr>
        <w:tblStyle w:val="Grilledutableau"/>
        <w:tblW w:w="9634" w:type="dxa"/>
        <w:tblLayout w:type="fixed"/>
        <w:tblLook w:val="04A0" w:firstRow="1" w:lastRow="0" w:firstColumn="1" w:lastColumn="0" w:noHBand="0" w:noVBand="1"/>
      </w:tblPr>
      <w:tblGrid>
        <w:gridCol w:w="7083"/>
        <w:gridCol w:w="1276"/>
        <w:gridCol w:w="1275"/>
      </w:tblGrid>
      <w:tr w:rsidR="00EF4E4A" w:rsidRPr="00EF4E4A" w14:paraId="1D8F8339" w14:textId="77777777" w:rsidTr="00E02C1A">
        <w:tc>
          <w:tcPr>
            <w:tcW w:w="7083" w:type="dxa"/>
          </w:tcPr>
          <w:p w14:paraId="7EBEC459" w14:textId="77777777" w:rsidR="00EF4E4A" w:rsidRPr="00EF4E4A" w:rsidRDefault="00EF4E4A" w:rsidP="00E02C1A">
            <w:pPr>
              <w:jc w:val="left"/>
              <w:rPr>
                <w:b/>
                <w:bCs/>
                <w:szCs w:val="20"/>
              </w:rPr>
            </w:pPr>
            <w:r w:rsidRPr="00EF4E4A">
              <w:rPr>
                <w:b/>
              </w:rPr>
              <w:t xml:space="preserve"> </w:t>
            </w:r>
          </w:p>
          <w:p w14:paraId="777F8E21" w14:textId="77777777" w:rsidR="00EF4E4A" w:rsidRPr="00EF4E4A" w:rsidRDefault="00EF4E4A" w:rsidP="00E02C1A">
            <w:pPr>
              <w:jc w:val="left"/>
              <w:rPr>
                <w:rFonts w:cs="Arial"/>
                <w:b/>
                <w:bCs/>
                <w:sz w:val="20"/>
                <w:szCs w:val="20"/>
              </w:rPr>
            </w:pPr>
          </w:p>
        </w:tc>
        <w:tc>
          <w:tcPr>
            <w:tcW w:w="1276" w:type="dxa"/>
          </w:tcPr>
          <w:p w14:paraId="737C754E" w14:textId="77777777" w:rsidR="00EF4E4A" w:rsidRPr="00EF4E4A" w:rsidRDefault="00EF4E4A" w:rsidP="00E02C1A">
            <w:pPr>
              <w:jc w:val="left"/>
              <w:rPr>
                <w:rFonts w:cs="Arial"/>
                <w:b/>
                <w:bCs/>
                <w:sz w:val="20"/>
                <w:szCs w:val="20"/>
              </w:rPr>
            </w:pPr>
            <w:r w:rsidRPr="00EF4E4A">
              <w:rPr>
                <w:b/>
                <w:sz w:val="20"/>
              </w:rPr>
              <w:t xml:space="preserve">Concerned </w:t>
            </w:r>
          </w:p>
          <w:p w14:paraId="08AD3224" w14:textId="77777777" w:rsidR="00EF4E4A" w:rsidRPr="00EF4E4A" w:rsidRDefault="00EF4E4A" w:rsidP="00E02C1A">
            <w:pPr>
              <w:jc w:val="left"/>
              <w:rPr>
                <w:rFonts w:cs="Arial"/>
                <w:b/>
                <w:bCs/>
                <w:szCs w:val="20"/>
              </w:rPr>
            </w:pPr>
            <w:r w:rsidRPr="00EF4E4A">
              <w:rPr>
                <w:b/>
                <w:sz w:val="20"/>
              </w:rPr>
              <w:t>(Yes/No)</w:t>
            </w:r>
          </w:p>
        </w:tc>
        <w:tc>
          <w:tcPr>
            <w:tcW w:w="1275" w:type="dxa"/>
          </w:tcPr>
          <w:p w14:paraId="77694BD8" w14:textId="77777777" w:rsidR="00EF4E4A" w:rsidRPr="00EF4E4A" w:rsidRDefault="00EF4E4A" w:rsidP="00E02C1A">
            <w:pPr>
              <w:jc w:val="left"/>
              <w:rPr>
                <w:rFonts w:cs="Arial"/>
                <w:b/>
                <w:bCs/>
                <w:szCs w:val="20"/>
              </w:rPr>
            </w:pPr>
            <w:r w:rsidRPr="00EF4E4A">
              <w:rPr>
                <w:b/>
                <w:sz w:val="20"/>
              </w:rPr>
              <w:t>If yes, compliant with the legislation (Yes/No/In progress)</w:t>
            </w:r>
          </w:p>
        </w:tc>
      </w:tr>
      <w:tr w:rsidR="00EF4E4A" w:rsidRPr="00EF4E4A" w14:paraId="1953E346" w14:textId="77777777" w:rsidTr="00E02C1A">
        <w:tc>
          <w:tcPr>
            <w:tcW w:w="7083" w:type="dxa"/>
            <w:shd w:val="clear" w:color="auto" w:fill="E7E6E6" w:themeFill="background2"/>
          </w:tcPr>
          <w:p w14:paraId="25A9EEF6" w14:textId="77777777" w:rsidR="00EF4E4A" w:rsidRPr="00EF4E4A" w:rsidRDefault="00EF4E4A" w:rsidP="00E02C1A">
            <w:pPr>
              <w:rPr>
                <w:rFonts w:cs="Arial"/>
                <w:b/>
                <w:bCs/>
                <w:sz w:val="20"/>
                <w:szCs w:val="20"/>
              </w:rPr>
            </w:pPr>
            <w:r w:rsidRPr="00EF4E4A">
              <w:rPr>
                <w:b/>
                <w:sz w:val="20"/>
              </w:rPr>
              <w:t>Section 1: Embryos and human fetuses</w:t>
            </w:r>
          </w:p>
        </w:tc>
        <w:tc>
          <w:tcPr>
            <w:tcW w:w="1276" w:type="dxa"/>
            <w:shd w:val="clear" w:color="auto" w:fill="E7E6E6" w:themeFill="background2"/>
          </w:tcPr>
          <w:p w14:paraId="03411143" w14:textId="77777777" w:rsidR="00EF4E4A" w:rsidRPr="00EF4E4A" w:rsidRDefault="00EF4E4A" w:rsidP="00E02C1A">
            <w:pPr>
              <w:rPr>
                <w:rFonts w:cs="Arial"/>
                <w:b/>
                <w:bCs/>
                <w:szCs w:val="20"/>
              </w:rPr>
            </w:pPr>
          </w:p>
        </w:tc>
        <w:tc>
          <w:tcPr>
            <w:tcW w:w="1275" w:type="dxa"/>
            <w:shd w:val="clear" w:color="auto" w:fill="E7E6E6" w:themeFill="background2"/>
          </w:tcPr>
          <w:p w14:paraId="723FEC29" w14:textId="77777777" w:rsidR="00EF4E4A" w:rsidRPr="00EF4E4A" w:rsidRDefault="00EF4E4A" w:rsidP="00E02C1A">
            <w:pPr>
              <w:rPr>
                <w:rFonts w:cs="Arial"/>
                <w:b/>
                <w:bCs/>
                <w:szCs w:val="20"/>
              </w:rPr>
            </w:pPr>
          </w:p>
        </w:tc>
      </w:tr>
      <w:tr w:rsidR="00EF4E4A" w:rsidRPr="00EF4E4A" w14:paraId="4D090743" w14:textId="77777777" w:rsidTr="00E02C1A">
        <w:tc>
          <w:tcPr>
            <w:tcW w:w="7083" w:type="dxa"/>
          </w:tcPr>
          <w:p w14:paraId="4242C115" w14:textId="77777777" w:rsidR="00EF4E4A" w:rsidRPr="00EF4E4A" w:rsidRDefault="00EF4E4A" w:rsidP="00E02C1A">
            <w:pPr>
              <w:rPr>
                <w:rFonts w:cs="Arial"/>
                <w:sz w:val="20"/>
                <w:szCs w:val="20"/>
              </w:rPr>
            </w:pPr>
            <w:r w:rsidRPr="00EF4E4A">
              <w:rPr>
                <w:sz w:val="20"/>
              </w:rPr>
              <w:t>Your project involves human embryo stem cells; human embryos; tissue or cells from human fetuses</w:t>
            </w:r>
          </w:p>
        </w:tc>
        <w:tc>
          <w:tcPr>
            <w:tcW w:w="1276" w:type="dxa"/>
          </w:tcPr>
          <w:p w14:paraId="15F61581" w14:textId="77777777" w:rsidR="00EF4E4A" w:rsidRPr="00EF4E4A" w:rsidRDefault="00EF4E4A" w:rsidP="00E02C1A">
            <w:pPr>
              <w:rPr>
                <w:rFonts w:cs="Arial"/>
                <w:szCs w:val="20"/>
              </w:rPr>
            </w:pPr>
          </w:p>
        </w:tc>
        <w:tc>
          <w:tcPr>
            <w:tcW w:w="1275" w:type="dxa"/>
          </w:tcPr>
          <w:p w14:paraId="1CA3A54C" w14:textId="77777777" w:rsidR="00EF4E4A" w:rsidRPr="00EF4E4A" w:rsidRDefault="00EF4E4A" w:rsidP="00E02C1A">
            <w:pPr>
              <w:rPr>
                <w:rFonts w:cs="Arial"/>
                <w:szCs w:val="20"/>
              </w:rPr>
            </w:pPr>
          </w:p>
        </w:tc>
      </w:tr>
      <w:tr w:rsidR="00EF4E4A" w:rsidRPr="00EF4E4A" w14:paraId="7BD14156" w14:textId="77777777" w:rsidTr="00E02C1A">
        <w:tc>
          <w:tcPr>
            <w:tcW w:w="7083" w:type="dxa"/>
            <w:shd w:val="clear" w:color="auto" w:fill="E7E6E6" w:themeFill="background2"/>
          </w:tcPr>
          <w:p w14:paraId="6E686716" w14:textId="77777777" w:rsidR="00EF4E4A" w:rsidRPr="00EF4E4A" w:rsidRDefault="00EF4E4A" w:rsidP="00E02C1A">
            <w:pPr>
              <w:rPr>
                <w:rFonts w:cs="Arial"/>
                <w:b/>
                <w:bCs/>
                <w:sz w:val="20"/>
                <w:szCs w:val="20"/>
              </w:rPr>
            </w:pPr>
            <w:r w:rsidRPr="00EF4E4A">
              <w:rPr>
                <w:b/>
                <w:sz w:val="20"/>
              </w:rPr>
              <w:t xml:space="preserve">Section 2: Human beings   </w:t>
            </w:r>
          </w:p>
        </w:tc>
        <w:tc>
          <w:tcPr>
            <w:tcW w:w="1276" w:type="dxa"/>
            <w:shd w:val="clear" w:color="auto" w:fill="E7E6E6" w:themeFill="background2"/>
          </w:tcPr>
          <w:p w14:paraId="3647975A" w14:textId="77777777" w:rsidR="00EF4E4A" w:rsidRPr="00EF4E4A" w:rsidRDefault="00EF4E4A" w:rsidP="00E02C1A">
            <w:pPr>
              <w:rPr>
                <w:rFonts w:cs="Arial"/>
                <w:b/>
                <w:bCs/>
                <w:szCs w:val="20"/>
              </w:rPr>
            </w:pPr>
          </w:p>
        </w:tc>
        <w:tc>
          <w:tcPr>
            <w:tcW w:w="1275" w:type="dxa"/>
            <w:shd w:val="clear" w:color="auto" w:fill="E7E6E6" w:themeFill="background2"/>
          </w:tcPr>
          <w:p w14:paraId="738621F2" w14:textId="77777777" w:rsidR="00EF4E4A" w:rsidRPr="00EF4E4A" w:rsidRDefault="00EF4E4A" w:rsidP="00E02C1A">
            <w:pPr>
              <w:rPr>
                <w:rFonts w:cs="Arial"/>
                <w:b/>
                <w:bCs/>
                <w:szCs w:val="20"/>
              </w:rPr>
            </w:pPr>
          </w:p>
        </w:tc>
      </w:tr>
      <w:tr w:rsidR="00EF4E4A" w:rsidRPr="00EF4E4A" w14:paraId="72DF1A97" w14:textId="77777777" w:rsidTr="00E02C1A">
        <w:tc>
          <w:tcPr>
            <w:tcW w:w="7083" w:type="dxa"/>
          </w:tcPr>
          <w:p w14:paraId="25C48D56" w14:textId="77777777" w:rsidR="00EF4E4A" w:rsidRPr="00EF4E4A" w:rsidRDefault="00EF4E4A" w:rsidP="00E02C1A">
            <w:pPr>
              <w:jc w:val="left"/>
              <w:rPr>
                <w:rFonts w:cs="Arial"/>
                <w:sz w:val="20"/>
                <w:szCs w:val="20"/>
              </w:rPr>
            </w:pPr>
            <w:r w:rsidRPr="00EF4E4A">
              <w:rPr>
                <w:sz w:val="20"/>
              </w:rPr>
              <w:t>Your project involves human participants; physical interventions on the participants in the study</w:t>
            </w:r>
          </w:p>
        </w:tc>
        <w:tc>
          <w:tcPr>
            <w:tcW w:w="1276" w:type="dxa"/>
          </w:tcPr>
          <w:p w14:paraId="006ED0EC" w14:textId="77777777" w:rsidR="00EF4E4A" w:rsidRPr="00EF4E4A" w:rsidRDefault="00EF4E4A" w:rsidP="00E02C1A">
            <w:pPr>
              <w:jc w:val="left"/>
              <w:rPr>
                <w:rFonts w:cs="Arial"/>
                <w:szCs w:val="20"/>
              </w:rPr>
            </w:pPr>
          </w:p>
        </w:tc>
        <w:tc>
          <w:tcPr>
            <w:tcW w:w="1275" w:type="dxa"/>
          </w:tcPr>
          <w:p w14:paraId="36519573" w14:textId="77777777" w:rsidR="00EF4E4A" w:rsidRPr="00EF4E4A" w:rsidRDefault="00EF4E4A" w:rsidP="00E02C1A">
            <w:pPr>
              <w:jc w:val="left"/>
              <w:rPr>
                <w:rFonts w:cs="Arial"/>
                <w:szCs w:val="20"/>
              </w:rPr>
            </w:pPr>
          </w:p>
        </w:tc>
      </w:tr>
      <w:tr w:rsidR="00EF4E4A" w:rsidRPr="00EF4E4A" w14:paraId="62340C78" w14:textId="77777777" w:rsidTr="00E02C1A">
        <w:tc>
          <w:tcPr>
            <w:tcW w:w="7083" w:type="dxa"/>
            <w:shd w:val="clear" w:color="auto" w:fill="E7E6E6" w:themeFill="background2"/>
          </w:tcPr>
          <w:p w14:paraId="740C18E6" w14:textId="77777777" w:rsidR="00EF4E4A" w:rsidRPr="00EF4E4A" w:rsidRDefault="00EF4E4A" w:rsidP="00E02C1A">
            <w:pPr>
              <w:jc w:val="left"/>
              <w:rPr>
                <w:rFonts w:cs="Arial"/>
                <w:b/>
                <w:bCs/>
                <w:sz w:val="20"/>
                <w:szCs w:val="20"/>
              </w:rPr>
            </w:pPr>
            <w:r w:rsidRPr="00EF4E4A">
              <w:rPr>
                <w:b/>
                <w:sz w:val="20"/>
              </w:rPr>
              <w:t xml:space="preserve">Section 3: Human cells/tissue  </w:t>
            </w:r>
          </w:p>
        </w:tc>
        <w:tc>
          <w:tcPr>
            <w:tcW w:w="1276" w:type="dxa"/>
            <w:shd w:val="clear" w:color="auto" w:fill="E7E6E6" w:themeFill="background2"/>
          </w:tcPr>
          <w:p w14:paraId="0F242E1D" w14:textId="77777777" w:rsidR="00EF4E4A" w:rsidRPr="00EF4E4A" w:rsidRDefault="00EF4E4A" w:rsidP="00E02C1A">
            <w:pPr>
              <w:jc w:val="left"/>
              <w:rPr>
                <w:rFonts w:cs="Arial"/>
                <w:b/>
                <w:bCs/>
                <w:szCs w:val="20"/>
              </w:rPr>
            </w:pPr>
          </w:p>
        </w:tc>
        <w:tc>
          <w:tcPr>
            <w:tcW w:w="1275" w:type="dxa"/>
            <w:shd w:val="clear" w:color="auto" w:fill="E7E6E6" w:themeFill="background2"/>
          </w:tcPr>
          <w:p w14:paraId="7A09BA11" w14:textId="77777777" w:rsidR="00EF4E4A" w:rsidRPr="00EF4E4A" w:rsidRDefault="00EF4E4A" w:rsidP="00E02C1A">
            <w:pPr>
              <w:jc w:val="left"/>
              <w:rPr>
                <w:rFonts w:cs="Arial"/>
                <w:b/>
                <w:bCs/>
                <w:szCs w:val="20"/>
              </w:rPr>
            </w:pPr>
          </w:p>
        </w:tc>
      </w:tr>
      <w:tr w:rsidR="00EF4E4A" w:rsidRPr="00EF4E4A" w14:paraId="299128B2" w14:textId="77777777" w:rsidTr="00E02C1A">
        <w:tc>
          <w:tcPr>
            <w:tcW w:w="7083" w:type="dxa"/>
          </w:tcPr>
          <w:p w14:paraId="01CF3FD3" w14:textId="77777777" w:rsidR="00EF4E4A" w:rsidRPr="00EF4E4A" w:rsidRDefault="00EF4E4A" w:rsidP="00E02C1A">
            <w:pPr>
              <w:jc w:val="left"/>
              <w:rPr>
                <w:rFonts w:cs="Arial"/>
                <w:sz w:val="20"/>
                <w:szCs w:val="20"/>
              </w:rPr>
            </w:pPr>
            <w:r w:rsidRPr="00EF4E4A">
              <w:rPr>
                <w:sz w:val="20"/>
              </w:rPr>
              <w:t>Your project involves human cells or human tissue</w:t>
            </w:r>
          </w:p>
        </w:tc>
        <w:tc>
          <w:tcPr>
            <w:tcW w:w="1276" w:type="dxa"/>
          </w:tcPr>
          <w:p w14:paraId="06D0282B" w14:textId="77777777" w:rsidR="00EF4E4A" w:rsidRPr="00EF4E4A" w:rsidRDefault="00EF4E4A" w:rsidP="00E02C1A">
            <w:pPr>
              <w:jc w:val="left"/>
              <w:rPr>
                <w:rFonts w:cs="Arial"/>
                <w:szCs w:val="20"/>
              </w:rPr>
            </w:pPr>
          </w:p>
        </w:tc>
        <w:tc>
          <w:tcPr>
            <w:tcW w:w="1275" w:type="dxa"/>
          </w:tcPr>
          <w:p w14:paraId="7AA1BB08" w14:textId="77777777" w:rsidR="00EF4E4A" w:rsidRPr="00EF4E4A" w:rsidRDefault="00EF4E4A" w:rsidP="00E02C1A">
            <w:pPr>
              <w:jc w:val="left"/>
              <w:rPr>
                <w:rFonts w:cs="Arial"/>
                <w:szCs w:val="20"/>
              </w:rPr>
            </w:pPr>
          </w:p>
        </w:tc>
      </w:tr>
      <w:tr w:rsidR="00EF4E4A" w:rsidRPr="00EF4E4A" w14:paraId="5E900B4F" w14:textId="77777777" w:rsidTr="00E02C1A">
        <w:tc>
          <w:tcPr>
            <w:tcW w:w="7083" w:type="dxa"/>
            <w:shd w:val="clear" w:color="auto" w:fill="E7E6E6" w:themeFill="background2"/>
          </w:tcPr>
          <w:p w14:paraId="40D2F687" w14:textId="77777777" w:rsidR="00EF4E4A" w:rsidRPr="00EF4E4A" w:rsidRDefault="00EF4E4A" w:rsidP="00E02C1A">
            <w:pPr>
              <w:jc w:val="left"/>
              <w:rPr>
                <w:rFonts w:cs="Arial"/>
                <w:b/>
                <w:bCs/>
                <w:sz w:val="20"/>
                <w:szCs w:val="20"/>
              </w:rPr>
            </w:pPr>
            <w:r w:rsidRPr="00EF4E4A">
              <w:rPr>
                <w:b/>
                <w:sz w:val="20"/>
              </w:rPr>
              <w:t>Section 4: Personal data</w:t>
            </w:r>
          </w:p>
        </w:tc>
        <w:tc>
          <w:tcPr>
            <w:tcW w:w="1276" w:type="dxa"/>
            <w:shd w:val="clear" w:color="auto" w:fill="E7E6E6" w:themeFill="background2"/>
          </w:tcPr>
          <w:p w14:paraId="784865EB" w14:textId="77777777" w:rsidR="00EF4E4A" w:rsidRPr="00EF4E4A" w:rsidRDefault="00EF4E4A" w:rsidP="00E02C1A">
            <w:pPr>
              <w:jc w:val="left"/>
              <w:rPr>
                <w:rFonts w:cs="Arial"/>
                <w:b/>
                <w:bCs/>
                <w:szCs w:val="20"/>
              </w:rPr>
            </w:pPr>
          </w:p>
        </w:tc>
        <w:tc>
          <w:tcPr>
            <w:tcW w:w="1275" w:type="dxa"/>
            <w:shd w:val="clear" w:color="auto" w:fill="E7E6E6" w:themeFill="background2"/>
          </w:tcPr>
          <w:p w14:paraId="0C7AD026" w14:textId="77777777" w:rsidR="00EF4E4A" w:rsidRPr="00EF4E4A" w:rsidRDefault="00EF4E4A" w:rsidP="00E02C1A">
            <w:pPr>
              <w:jc w:val="left"/>
              <w:rPr>
                <w:rFonts w:cs="Arial"/>
                <w:b/>
                <w:bCs/>
                <w:szCs w:val="20"/>
              </w:rPr>
            </w:pPr>
          </w:p>
        </w:tc>
      </w:tr>
      <w:tr w:rsidR="00EF4E4A" w:rsidRPr="00EF4E4A" w14:paraId="6942DCF6" w14:textId="77777777" w:rsidTr="00E02C1A">
        <w:tc>
          <w:tcPr>
            <w:tcW w:w="7083" w:type="dxa"/>
          </w:tcPr>
          <w:p w14:paraId="570EB6CE" w14:textId="77777777" w:rsidR="00EF4E4A" w:rsidRPr="00EF4E4A" w:rsidRDefault="00EF4E4A" w:rsidP="00E02C1A">
            <w:pPr>
              <w:jc w:val="left"/>
              <w:rPr>
                <w:rFonts w:cs="Arial"/>
                <w:sz w:val="20"/>
                <w:szCs w:val="20"/>
              </w:rPr>
            </w:pPr>
            <w:r w:rsidRPr="00EF4E4A">
              <w:rPr>
                <w:sz w:val="20"/>
              </w:rPr>
              <w:t xml:space="preserve">Your project involves processing personal data </w:t>
            </w:r>
            <w:proofErr w:type="gramStart"/>
            <w:r w:rsidRPr="00EF4E4A">
              <w:rPr>
                <w:sz w:val="20"/>
              </w:rPr>
              <w:t>whether or not</w:t>
            </w:r>
            <w:proofErr w:type="gramEnd"/>
            <w:r w:rsidRPr="00EF4E4A">
              <w:rPr>
                <w:sz w:val="20"/>
              </w:rPr>
              <w:t xml:space="preserve"> these have been previously collected; the use of publicly available data</w:t>
            </w:r>
          </w:p>
        </w:tc>
        <w:tc>
          <w:tcPr>
            <w:tcW w:w="1276" w:type="dxa"/>
          </w:tcPr>
          <w:p w14:paraId="6A87E642" w14:textId="77777777" w:rsidR="00EF4E4A" w:rsidRPr="00EF4E4A" w:rsidRDefault="00EF4E4A" w:rsidP="00E02C1A">
            <w:pPr>
              <w:jc w:val="left"/>
              <w:rPr>
                <w:rFonts w:cs="Arial"/>
                <w:szCs w:val="20"/>
              </w:rPr>
            </w:pPr>
          </w:p>
        </w:tc>
        <w:tc>
          <w:tcPr>
            <w:tcW w:w="1275" w:type="dxa"/>
          </w:tcPr>
          <w:p w14:paraId="7A99619E" w14:textId="77777777" w:rsidR="00EF4E4A" w:rsidRPr="00EF4E4A" w:rsidRDefault="00EF4E4A" w:rsidP="00E02C1A">
            <w:pPr>
              <w:jc w:val="left"/>
              <w:rPr>
                <w:rFonts w:cs="Arial"/>
                <w:szCs w:val="20"/>
              </w:rPr>
            </w:pPr>
          </w:p>
        </w:tc>
      </w:tr>
      <w:tr w:rsidR="00EF4E4A" w:rsidRPr="00EF4E4A" w14:paraId="598CFF78" w14:textId="77777777" w:rsidTr="00E02C1A">
        <w:tc>
          <w:tcPr>
            <w:tcW w:w="7083" w:type="dxa"/>
          </w:tcPr>
          <w:p w14:paraId="4523BF3B" w14:textId="77777777" w:rsidR="00EF4E4A" w:rsidRPr="00EF4E4A" w:rsidRDefault="00EF4E4A" w:rsidP="00E02C1A">
            <w:pPr>
              <w:jc w:val="left"/>
              <w:rPr>
                <w:rFonts w:cs="Arial"/>
                <w:sz w:val="20"/>
                <w:szCs w:val="20"/>
              </w:rPr>
            </w:pPr>
            <w:r w:rsidRPr="00EF4E4A">
              <w:rPr>
                <w:sz w:val="20"/>
              </w:rPr>
              <w:t>Your project involves the export or import of personal data from the EU to non-EU countries</w:t>
            </w:r>
          </w:p>
        </w:tc>
        <w:tc>
          <w:tcPr>
            <w:tcW w:w="1276" w:type="dxa"/>
          </w:tcPr>
          <w:p w14:paraId="076C0990" w14:textId="77777777" w:rsidR="00EF4E4A" w:rsidRPr="00EF4E4A" w:rsidRDefault="00EF4E4A" w:rsidP="00E02C1A">
            <w:pPr>
              <w:jc w:val="left"/>
              <w:rPr>
                <w:rFonts w:cs="Arial"/>
                <w:szCs w:val="20"/>
              </w:rPr>
            </w:pPr>
          </w:p>
        </w:tc>
        <w:tc>
          <w:tcPr>
            <w:tcW w:w="1275" w:type="dxa"/>
          </w:tcPr>
          <w:p w14:paraId="56B78598" w14:textId="77777777" w:rsidR="00EF4E4A" w:rsidRPr="00EF4E4A" w:rsidRDefault="00EF4E4A" w:rsidP="00E02C1A">
            <w:pPr>
              <w:jc w:val="left"/>
              <w:rPr>
                <w:rFonts w:cs="Arial"/>
                <w:szCs w:val="20"/>
              </w:rPr>
            </w:pPr>
          </w:p>
        </w:tc>
      </w:tr>
      <w:tr w:rsidR="00EF4E4A" w:rsidRPr="00EF4E4A" w14:paraId="45A08CFE" w14:textId="77777777" w:rsidTr="00E02C1A">
        <w:tc>
          <w:tcPr>
            <w:tcW w:w="7083" w:type="dxa"/>
            <w:shd w:val="clear" w:color="auto" w:fill="E7E6E6" w:themeFill="background2"/>
          </w:tcPr>
          <w:p w14:paraId="113183FA" w14:textId="77777777" w:rsidR="00EF4E4A" w:rsidRPr="00EF4E4A" w:rsidRDefault="00EF4E4A" w:rsidP="00E02C1A">
            <w:pPr>
              <w:jc w:val="left"/>
              <w:rPr>
                <w:rFonts w:cs="Arial"/>
                <w:b/>
                <w:bCs/>
                <w:sz w:val="20"/>
                <w:szCs w:val="20"/>
              </w:rPr>
            </w:pPr>
            <w:r w:rsidRPr="00EF4E4A">
              <w:rPr>
                <w:b/>
                <w:sz w:val="20"/>
              </w:rPr>
              <w:t>Section 5: Animals</w:t>
            </w:r>
          </w:p>
        </w:tc>
        <w:tc>
          <w:tcPr>
            <w:tcW w:w="1276" w:type="dxa"/>
            <w:shd w:val="clear" w:color="auto" w:fill="E7E6E6" w:themeFill="background2"/>
          </w:tcPr>
          <w:p w14:paraId="33A0B815" w14:textId="77777777" w:rsidR="00EF4E4A" w:rsidRPr="00EF4E4A" w:rsidRDefault="00EF4E4A" w:rsidP="00E02C1A">
            <w:pPr>
              <w:jc w:val="left"/>
              <w:rPr>
                <w:rFonts w:cs="Arial"/>
                <w:b/>
                <w:bCs/>
                <w:szCs w:val="20"/>
              </w:rPr>
            </w:pPr>
          </w:p>
        </w:tc>
        <w:tc>
          <w:tcPr>
            <w:tcW w:w="1275" w:type="dxa"/>
            <w:shd w:val="clear" w:color="auto" w:fill="E7E6E6" w:themeFill="background2"/>
          </w:tcPr>
          <w:p w14:paraId="37C2C230" w14:textId="77777777" w:rsidR="00EF4E4A" w:rsidRPr="00EF4E4A" w:rsidRDefault="00EF4E4A" w:rsidP="00E02C1A">
            <w:pPr>
              <w:jc w:val="left"/>
              <w:rPr>
                <w:rFonts w:cs="Arial"/>
                <w:b/>
                <w:bCs/>
                <w:szCs w:val="20"/>
              </w:rPr>
            </w:pPr>
          </w:p>
        </w:tc>
      </w:tr>
      <w:tr w:rsidR="00EF4E4A" w:rsidRPr="00EF4E4A" w14:paraId="2D1755AC" w14:textId="77777777" w:rsidTr="00E02C1A">
        <w:tc>
          <w:tcPr>
            <w:tcW w:w="7083" w:type="dxa"/>
          </w:tcPr>
          <w:p w14:paraId="3B4DD925" w14:textId="77777777" w:rsidR="00EF4E4A" w:rsidRPr="00EF4E4A" w:rsidRDefault="00EF4E4A" w:rsidP="00E02C1A">
            <w:pPr>
              <w:jc w:val="left"/>
              <w:rPr>
                <w:rFonts w:cs="Arial"/>
                <w:sz w:val="20"/>
                <w:szCs w:val="20"/>
              </w:rPr>
            </w:pPr>
            <w:r w:rsidRPr="00EF4E4A">
              <w:rPr>
                <w:sz w:val="20"/>
              </w:rPr>
              <w:t>Your project involves animals</w:t>
            </w:r>
          </w:p>
        </w:tc>
        <w:tc>
          <w:tcPr>
            <w:tcW w:w="1276" w:type="dxa"/>
          </w:tcPr>
          <w:p w14:paraId="3490375C" w14:textId="77777777" w:rsidR="00EF4E4A" w:rsidRPr="00EF4E4A" w:rsidRDefault="00EF4E4A" w:rsidP="00E02C1A">
            <w:pPr>
              <w:jc w:val="left"/>
              <w:rPr>
                <w:rFonts w:cs="Arial"/>
                <w:szCs w:val="20"/>
              </w:rPr>
            </w:pPr>
          </w:p>
        </w:tc>
        <w:tc>
          <w:tcPr>
            <w:tcW w:w="1275" w:type="dxa"/>
          </w:tcPr>
          <w:p w14:paraId="1BA892E0" w14:textId="77777777" w:rsidR="00EF4E4A" w:rsidRPr="00EF4E4A" w:rsidRDefault="00EF4E4A" w:rsidP="00E02C1A">
            <w:pPr>
              <w:jc w:val="left"/>
              <w:rPr>
                <w:rFonts w:cs="Arial"/>
                <w:szCs w:val="20"/>
              </w:rPr>
            </w:pPr>
          </w:p>
        </w:tc>
      </w:tr>
      <w:tr w:rsidR="00EF4E4A" w:rsidRPr="00EF4E4A" w14:paraId="6481F340" w14:textId="77777777" w:rsidTr="00E02C1A">
        <w:tc>
          <w:tcPr>
            <w:tcW w:w="7083" w:type="dxa"/>
            <w:shd w:val="clear" w:color="auto" w:fill="E7E6E6" w:themeFill="background2"/>
          </w:tcPr>
          <w:p w14:paraId="733E6718" w14:textId="77777777" w:rsidR="00EF4E4A" w:rsidRPr="00EF4E4A" w:rsidRDefault="00EF4E4A" w:rsidP="00E02C1A">
            <w:pPr>
              <w:jc w:val="left"/>
              <w:rPr>
                <w:rFonts w:cs="Arial"/>
                <w:b/>
                <w:bCs/>
                <w:sz w:val="20"/>
                <w:szCs w:val="20"/>
              </w:rPr>
            </w:pPr>
            <w:r w:rsidRPr="00EF4E4A">
              <w:rPr>
                <w:b/>
                <w:sz w:val="20"/>
              </w:rPr>
              <w:t xml:space="preserve">Section 6: Third party countries </w:t>
            </w:r>
          </w:p>
        </w:tc>
        <w:tc>
          <w:tcPr>
            <w:tcW w:w="1276" w:type="dxa"/>
            <w:shd w:val="clear" w:color="auto" w:fill="E7E6E6" w:themeFill="background2"/>
          </w:tcPr>
          <w:p w14:paraId="3C060C17" w14:textId="77777777" w:rsidR="00EF4E4A" w:rsidRPr="00EF4E4A" w:rsidRDefault="00EF4E4A" w:rsidP="00E02C1A">
            <w:pPr>
              <w:jc w:val="left"/>
              <w:rPr>
                <w:rFonts w:cs="Arial"/>
                <w:b/>
                <w:bCs/>
                <w:szCs w:val="20"/>
              </w:rPr>
            </w:pPr>
          </w:p>
        </w:tc>
        <w:tc>
          <w:tcPr>
            <w:tcW w:w="1275" w:type="dxa"/>
            <w:shd w:val="clear" w:color="auto" w:fill="E7E6E6" w:themeFill="background2"/>
          </w:tcPr>
          <w:p w14:paraId="4F0A984F" w14:textId="77777777" w:rsidR="00EF4E4A" w:rsidRPr="00EF4E4A" w:rsidRDefault="00EF4E4A" w:rsidP="00E02C1A">
            <w:pPr>
              <w:jc w:val="left"/>
              <w:rPr>
                <w:rFonts w:cs="Arial"/>
                <w:b/>
                <w:bCs/>
                <w:szCs w:val="20"/>
              </w:rPr>
            </w:pPr>
          </w:p>
        </w:tc>
      </w:tr>
      <w:tr w:rsidR="00EF4E4A" w:rsidRPr="00EF4E4A" w14:paraId="6D0AFB33" w14:textId="77777777" w:rsidTr="00E02C1A">
        <w:tc>
          <w:tcPr>
            <w:tcW w:w="7083" w:type="dxa"/>
          </w:tcPr>
          <w:p w14:paraId="685DD54F" w14:textId="77777777" w:rsidR="00EF4E4A" w:rsidRPr="00EF4E4A" w:rsidRDefault="00EF4E4A" w:rsidP="00E02C1A">
            <w:pPr>
              <w:jc w:val="left"/>
              <w:rPr>
                <w:rFonts w:cs="Arial"/>
                <w:sz w:val="20"/>
                <w:szCs w:val="20"/>
              </w:rPr>
            </w:pPr>
            <w:r w:rsidRPr="00EF4E4A">
              <w:rPr>
                <w:sz w:val="20"/>
              </w:rPr>
              <w:t>If third party countries are involved, do the activities related to the research in these countries give rise to any ethical issues?</w:t>
            </w:r>
          </w:p>
        </w:tc>
        <w:tc>
          <w:tcPr>
            <w:tcW w:w="1276" w:type="dxa"/>
          </w:tcPr>
          <w:p w14:paraId="72CD2996" w14:textId="77777777" w:rsidR="00EF4E4A" w:rsidRPr="00EF4E4A" w:rsidRDefault="00EF4E4A" w:rsidP="00E02C1A">
            <w:pPr>
              <w:jc w:val="left"/>
              <w:rPr>
                <w:rFonts w:cs="Arial"/>
                <w:szCs w:val="20"/>
              </w:rPr>
            </w:pPr>
          </w:p>
        </w:tc>
        <w:tc>
          <w:tcPr>
            <w:tcW w:w="1275" w:type="dxa"/>
          </w:tcPr>
          <w:p w14:paraId="43C1634B" w14:textId="77777777" w:rsidR="00EF4E4A" w:rsidRPr="00EF4E4A" w:rsidRDefault="00EF4E4A" w:rsidP="00E02C1A">
            <w:pPr>
              <w:jc w:val="left"/>
              <w:rPr>
                <w:rFonts w:cs="Arial"/>
                <w:szCs w:val="20"/>
              </w:rPr>
            </w:pPr>
          </w:p>
        </w:tc>
      </w:tr>
      <w:tr w:rsidR="00EF4E4A" w:rsidRPr="00EF4E4A" w14:paraId="4CFE7B74" w14:textId="77777777" w:rsidTr="00E02C1A">
        <w:tc>
          <w:tcPr>
            <w:tcW w:w="7083" w:type="dxa"/>
          </w:tcPr>
          <w:p w14:paraId="5953D441" w14:textId="77777777" w:rsidR="00EF4E4A" w:rsidRPr="00EF4E4A" w:rsidRDefault="00EF4E4A" w:rsidP="00E02C1A">
            <w:pPr>
              <w:jc w:val="left"/>
              <w:rPr>
                <w:rFonts w:cs="Arial"/>
                <w:sz w:val="20"/>
                <w:szCs w:val="20"/>
              </w:rPr>
            </w:pPr>
            <w:r w:rsidRPr="00EF4E4A">
              <w:rPr>
                <w:sz w:val="20"/>
              </w:rPr>
              <w:t>The plan is to use; import; export local resources (</w:t>
            </w:r>
            <w:proofErr w:type="gramStart"/>
            <w:r w:rsidRPr="00EF4E4A">
              <w:rPr>
                <w:sz w:val="20"/>
              </w:rPr>
              <w:t>e.g.</w:t>
            </w:r>
            <w:proofErr w:type="gramEnd"/>
            <w:r w:rsidRPr="00EF4E4A">
              <w:rPr>
                <w:sz w:val="20"/>
              </w:rPr>
              <w:t xml:space="preserve"> animals, human tissue, etc.)</w:t>
            </w:r>
          </w:p>
        </w:tc>
        <w:tc>
          <w:tcPr>
            <w:tcW w:w="1276" w:type="dxa"/>
          </w:tcPr>
          <w:p w14:paraId="00029DDB" w14:textId="77777777" w:rsidR="00EF4E4A" w:rsidRPr="00EF4E4A" w:rsidRDefault="00EF4E4A" w:rsidP="00E02C1A">
            <w:pPr>
              <w:jc w:val="left"/>
              <w:rPr>
                <w:rFonts w:cs="Arial"/>
                <w:szCs w:val="20"/>
              </w:rPr>
            </w:pPr>
          </w:p>
        </w:tc>
        <w:tc>
          <w:tcPr>
            <w:tcW w:w="1275" w:type="dxa"/>
          </w:tcPr>
          <w:p w14:paraId="7F6E7EAC" w14:textId="77777777" w:rsidR="00EF4E4A" w:rsidRPr="00EF4E4A" w:rsidRDefault="00EF4E4A" w:rsidP="00E02C1A">
            <w:pPr>
              <w:jc w:val="left"/>
              <w:rPr>
                <w:rFonts w:cs="Arial"/>
                <w:szCs w:val="20"/>
              </w:rPr>
            </w:pPr>
          </w:p>
        </w:tc>
      </w:tr>
      <w:tr w:rsidR="00EF4E4A" w:rsidRPr="00EF4E4A" w14:paraId="42647107" w14:textId="77777777" w:rsidTr="00E02C1A">
        <w:tc>
          <w:tcPr>
            <w:tcW w:w="7083" w:type="dxa"/>
          </w:tcPr>
          <w:p w14:paraId="59D2F937" w14:textId="77777777" w:rsidR="00EF4E4A" w:rsidRPr="00EF4E4A" w:rsidRDefault="00EF4E4A" w:rsidP="00E02C1A">
            <w:pPr>
              <w:jc w:val="left"/>
              <w:rPr>
                <w:rFonts w:cs="Arial"/>
                <w:sz w:val="20"/>
                <w:szCs w:val="20"/>
              </w:rPr>
            </w:pPr>
            <w:proofErr w:type="gramStart"/>
            <w:r w:rsidRPr="00EF4E4A">
              <w:rPr>
                <w:sz w:val="20"/>
              </w:rPr>
              <w:t>In the event that</w:t>
            </w:r>
            <w:proofErr w:type="gramEnd"/>
            <w:r w:rsidRPr="00EF4E4A">
              <w:rPr>
                <w:sz w:val="20"/>
              </w:rPr>
              <w:t xml:space="preserve"> the research involves low-income and/or lower middle-income countries, benefit sharing is planned</w:t>
            </w:r>
          </w:p>
        </w:tc>
        <w:tc>
          <w:tcPr>
            <w:tcW w:w="1276" w:type="dxa"/>
          </w:tcPr>
          <w:p w14:paraId="0DAF9849" w14:textId="77777777" w:rsidR="00EF4E4A" w:rsidRPr="00EF4E4A" w:rsidRDefault="00EF4E4A" w:rsidP="00E02C1A">
            <w:pPr>
              <w:jc w:val="left"/>
              <w:rPr>
                <w:rFonts w:cs="Arial"/>
                <w:szCs w:val="20"/>
              </w:rPr>
            </w:pPr>
          </w:p>
        </w:tc>
        <w:tc>
          <w:tcPr>
            <w:tcW w:w="1275" w:type="dxa"/>
          </w:tcPr>
          <w:p w14:paraId="2471F22D" w14:textId="77777777" w:rsidR="00EF4E4A" w:rsidRPr="00EF4E4A" w:rsidRDefault="00EF4E4A" w:rsidP="00E02C1A">
            <w:pPr>
              <w:jc w:val="left"/>
              <w:rPr>
                <w:rFonts w:cs="Arial"/>
                <w:szCs w:val="20"/>
              </w:rPr>
            </w:pPr>
          </w:p>
        </w:tc>
      </w:tr>
      <w:tr w:rsidR="00EF4E4A" w:rsidRPr="00EF4E4A" w14:paraId="34E34063" w14:textId="77777777" w:rsidTr="00E02C1A">
        <w:tc>
          <w:tcPr>
            <w:tcW w:w="7083" w:type="dxa"/>
          </w:tcPr>
          <w:p w14:paraId="2250FABA" w14:textId="77777777" w:rsidR="00EF4E4A" w:rsidRPr="00EF4E4A" w:rsidRDefault="00EF4E4A" w:rsidP="00E02C1A">
            <w:pPr>
              <w:jc w:val="left"/>
              <w:rPr>
                <w:rFonts w:cs="Arial"/>
                <w:sz w:val="20"/>
                <w:szCs w:val="20"/>
              </w:rPr>
            </w:pPr>
            <w:r w:rsidRPr="00EF4E4A">
              <w:rPr>
                <w:sz w:val="20"/>
              </w:rPr>
              <w:t>The situation in the country could endanger people taking part in the research</w:t>
            </w:r>
          </w:p>
        </w:tc>
        <w:tc>
          <w:tcPr>
            <w:tcW w:w="1276" w:type="dxa"/>
          </w:tcPr>
          <w:p w14:paraId="17AF7B9A" w14:textId="77777777" w:rsidR="00EF4E4A" w:rsidRPr="00EF4E4A" w:rsidRDefault="00EF4E4A" w:rsidP="00E02C1A">
            <w:pPr>
              <w:jc w:val="left"/>
              <w:rPr>
                <w:rFonts w:cs="Arial"/>
                <w:szCs w:val="20"/>
              </w:rPr>
            </w:pPr>
          </w:p>
        </w:tc>
        <w:tc>
          <w:tcPr>
            <w:tcW w:w="1275" w:type="dxa"/>
          </w:tcPr>
          <w:p w14:paraId="4225881B" w14:textId="77777777" w:rsidR="00EF4E4A" w:rsidRPr="00EF4E4A" w:rsidRDefault="00EF4E4A" w:rsidP="00E02C1A">
            <w:pPr>
              <w:jc w:val="left"/>
              <w:rPr>
                <w:rFonts w:cs="Arial"/>
                <w:szCs w:val="20"/>
              </w:rPr>
            </w:pPr>
          </w:p>
        </w:tc>
      </w:tr>
      <w:tr w:rsidR="00EF4E4A" w:rsidRPr="00EF4E4A" w14:paraId="44AF94E9" w14:textId="77777777" w:rsidTr="00E02C1A">
        <w:tc>
          <w:tcPr>
            <w:tcW w:w="7083" w:type="dxa"/>
            <w:shd w:val="clear" w:color="auto" w:fill="E7E6E6" w:themeFill="background2"/>
          </w:tcPr>
          <w:p w14:paraId="0D29E1DF" w14:textId="77777777" w:rsidR="00EF4E4A" w:rsidRPr="00EF4E4A" w:rsidRDefault="00EF4E4A" w:rsidP="00E02C1A">
            <w:pPr>
              <w:jc w:val="left"/>
              <w:rPr>
                <w:rFonts w:cs="Arial"/>
                <w:b/>
                <w:bCs/>
                <w:sz w:val="20"/>
                <w:szCs w:val="20"/>
              </w:rPr>
            </w:pPr>
            <w:r w:rsidRPr="00EF4E4A">
              <w:rPr>
                <w:b/>
                <w:sz w:val="20"/>
              </w:rPr>
              <w:t>Section 7: Environment, Health and Safety</w:t>
            </w:r>
          </w:p>
        </w:tc>
        <w:tc>
          <w:tcPr>
            <w:tcW w:w="1276" w:type="dxa"/>
            <w:shd w:val="clear" w:color="auto" w:fill="E7E6E6" w:themeFill="background2"/>
          </w:tcPr>
          <w:p w14:paraId="1ACADB91" w14:textId="77777777" w:rsidR="00EF4E4A" w:rsidRPr="00EF4E4A" w:rsidRDefault="00EF4E4A" w:rsidP="00E02C1A">
            <w:pPr>
              <w:jc w:val="left"/>
              <w:rPr>
                <w:rFonts w:cs="Arial"/>
                <w:b/>
                <w:bCs/>
                <w:szCs w:val="20"/>
              </w:rPr>
            </w:pPr>
          </w:p>
        </w:tc>
        <w:tc>
          <w:tcPr>
            <w:tcW w:w="1275" w:type="dxa"/>
            <w:shd w:val="clear" w:color="auto" w:fill="E7E6E6" w:themeFill="background2"/>
          </w:tcPr>
          <w:p w14:paraId="7355FBF3" w14:textId="77777777" w:rsidR="00EF4E4A" w:rsidRPr="00EF4E4A" w:rsidRDefault="00EF4E4A" w:rsidP="00E02C1A">
            <w:pPr>
              <w:jc w:val="left"/>
              <w:rPr>
                <w:rFonts w:cs="Arial"/>
                <w:b/>
                <w:bCs/>
                <w:szCs w:val="20"/>
              </w:rPr>
            </w:pPr>
          </w:p>
        </w:tc>
      </w:tr>
      <w:tr w:rsidR="00EF4E4A" w:rsidRPr="00EF4E4A" w14:paraId="41966803" w14:textId="77777777" w:rsidTr="00E02C1A">
        <w:tc>
          <w:tcPr>
            <w:tcW w:w="7083" w:type="dxa"/>
          </w:tcPr>
          <w:p w14:paraId="1EF07D66" w14:textId="77777777" w:rsidR="00EF4E4A" w:rsidRPr="00EF4E4A" w:rsidRDefault="00EF4E4A" w:rsidP="00E02C1A">
            <w:pPr>
              <w:jc w:val="left"/>
              <w:rPr>
                <w:rFonts w:cs="Arial"/>
                <w:sz w:val="20"/>
                <w:szCs w:val="20"/>
              </w:rPr>
            </w:pPr>
            <w:r w:rsidRPr="00EF4E4A">
              <w:rPr>
                <w:sz w:val="20"/>
              </w:rPr>
              <w:t xml:space="preserve">Your project involves the use of elements likely to harm the environment, </w:t>
            </w:r>
            <w:proofErr w:type="gramStart"/>
            <w:r w:rsidRPr="00EF4E4A">
              <w:rPr>
                <w:sz w:val="20"/>
              </w:rPr>
              <w:t>animals</w:t>
            </w:r>
            <w:proofErr w:type="gramEnd"/>
            <w:r w:rsidRPr="00EF4E4A">
              <w:rPr>
                <w:sz w:val="20"/>
              </w:rPr>
              <w:t xml:space="preserve"> or plants </w:t>
            </w:r>
          </w:p>
        </w:tc>
        <w:tc>
          <w:tcPr>
            <w:tcW w:w="1276" w:type="dxa"/>
          </w:tcPr>
          <w:p w14:paraId="0B0761DD" w14:textId="77777777" w:rsidR="00EF4E4A" w:rsidRPr="00EF4E4A" w:rsidRDefault="00EF4E4A" w:rsidP="00E02C1A">
            <w:pPr>
              <w:jc w:val="left"/>
              <w:rPr>
                <w:rFonts w:cs="Arial"/>
                <w:szCs w:val="20"/>
              </w:rPr>
            </w:pPr>
          </w:p>
        </w:tc>
        <w:tc>
          <w:tcPr>
            <w:tcW w:w="1275" w:type="dxa"/>
          </w:tcPr>
          <w:p w14:paraId="35420A6B" w14:textId="77777777" w:rsidR="00EF4E4A" w:rsidRPr="00EF4E4A" w:rsidRDefault="00EF4E4A" w:rsidP="00E02C1A">
            <w:pPr>
              <w:jc w:val="left"/>
              <w:rPr>
                <w:rFonts w:cs="Arial"/>
                <w:szCs w:val="20"/>
              </w:rPr>
            </w:pPr>
          </w:p>
        </w:tc>
      </w:tr>
      <w:tr w:rsidR="00EF4E4A" w:rsidRPr="00EF4E4A" w14:paraId="52B9AAF5" w14:textId="77777777" w:rsidTr="00E02C1A">
        <w:tc>
          <w:tcPr>
            <w:tcW w:w="7083" w:type="dxa"/>
          </w:tcPr>
          <w:p w14:paraId="42211D52" w14:textId="77777777" w:rsidR="00EF4E4A" w:rsidRPr="00EF4E4A" w:rsidRDefault="00EF4E4A" w:rsidP="00E02C1A">
            <w:pPr>
              <w:jc w:val="left"/>
              <w:rPr>
                <w:rFonts w:cs="Arial"/>
                <w:sz w:val="20"/>
                <w:szCs w:val="20"/>
              </w:rPr>
            </w:pPr>
            <w:r w:rsidRPr="00EF4E4A">
              <w:rPr>
                <w:sz w:val="20"/>
              </w:rPr>
              <w:t>Your project focuses on endangered fauna and/or flora/protected areas</w:t>
            </w:r>
          </w:p>
        </w:tc>
        <w:tc>
          <w:tcPr>
            <w:tcW w:w="1276" w:type="dxa"/>
          </w:tcPr>
          <w:p w14:paraId="0B6EB1A7" w14:textId="77777777" w:rsidR="00EF4E4A" w:rsidRPr="00EF4E4A" w:rsidRDefault="00EF4E4A" w:rsidP="00E02C1A">
            <w:pPr>
              <w:jc w:val="left"/>
              <w:rPr>
                <w:rFonts w:cs="Arial"/>
                <w:szCs w:val="20"/>
              </w:rPr>
            </w:pPr>
          </w:p>
        </w:tc>
        <w:tc>
          <w:tcPr>
            <w:tcW w:w="1275" w:type="dxa"/>
          </w:tcPr>
          <w:p w14:paraId="30A2057F" w14:textId="77777777" w:rsidR="00EF4E4A" w:rsidRPr="00EF4E4A" w:rsidRDefault="00EF4E4A" w:rsidP="00E02C1A">
            <w:pPr>
              <w:jc w:val="left"/>
              <w:rPr>
                <w:rFonts w:cs="Arial"/>
                <w:szCs w:val="20"/>
              </w:rPr>
            </w:pPr>
          </w:p>
        </w:tc>
      </w:tr>
      <w:tr w:rsidR="00EF4E4A" w:rsidRPr="00EF4E4A" w14:paraId="67F7FE51" w14:textId="77777777" w:rsidTr="00E02C1A">
        <w:tc>
          <w:tcPr>
            <w:tcW w:w="7083" w:type="dxa"/>
          </w:tcPr>
          <w:p w14:paraId="37E06055" w14:textId="77777777" w:rsidR="00EF4E4A" w:rsidRPr="00EF4E4A" w:rsidRDefault="00EF4E4A" w:rsidP="00E02C1A">
            <w:pPr>
              <w:jc w:val="left"/>
              <w:rPr>
                <w:rFonts w:cs="Arial"/>
                <w:sz w:val="20"/>
                <w:szCs w:val="20"/>
              </w:rPr>
            </w:pPr>
            <w:r w:rsidRPr="00EF4E4A">
              <w:rPr>
                <w:sz w:val="20"/>
              </w:rPr>
              <w:t>Your project involves the use of elements likely to cause harm to humans, including the personnel involved in the project</w:t>
            </w:r>
          </w:p>
        </w:tc>
        <w:tc>
          <w:tcPr>
            <w:tcW w:w="1276" w:type="dxa"/>
          </w:tcPr>
          <w:p w14:paraId="35DC62DD" w14:textId="77777777" w:rsidR="00EF4E4A" w:rsidRPr="00EF4E4A" w:rsidRDefault="00EF4E4A" w:rsidP="00E02C1A">
            <w:pPr>
              <w:jc w:val="left"/>
              <w:rPr>
                <w:rFonts w:cs="Arial"/>
                <w:szCs w:val="20"/>
              </w:rPr>
            </w:pPr>
          </w:p>
        </w:tc>
        <w:tc>
          <w:tcPr>
            <w:tcW w:w="1275" w:type="dxa"/>
          </w:tcPr>
          <w:p w14:paraId="62C984C9" w14:textId="77777777" w:rsidR="00EF4E4A" w:rsidRPr="00EF4E4A" w:rsidRDefault="00EF4E4A" w:rsidP="00E02C1A">
            <w:pPr>
              <w:jc w:val="left"/>
              <w:rPr>
                <w:rFonts w:cs="Arial"/>
                <w:szCs w:val="20"/>
              </w:rPr>
            </w:pPr>
          </w:p>
        </w:tc>
      </w:tr>
      <w:tr w:rsidR="00EF4E4A" w:rsidRPr="00EF4E4A" w14:paraId="73ED3748" w14:textId="77777777" w:rsidTr="00E02C1A">
        <w:tc>
          <w:tcPr>
            <w:tcW w:w="7083" w:type="dxa"/>
            <w:shd w:val="clear" w:color="auto" w:fill="E7E6E6" w:themeFill="background2"/>
          </w:tcPr>
          <w:p w14:paraId="2FE44776" w14:textId="77777777" w:rsidR="00EF4E4A" w:rsidRPr="00EF4E4A" w:rsidRDefault="00EF4E4A" w:rsidP="00E02C1A">
            <w:pPr>
              <w:jc w:val="left"/>
              <w:rPr>
                <w:rFonts w:cs="Arial"/>
                <w:b/>
                <w:bCs/>
                <w:sz w:val="20"/>
                <w:szCs w:val="20"/>
              </w:rPr>
            </w:pPr>
            <w:r w:rsidRPr="00EF4E4A">
              <w:rPr>
                <w:b/>
                <w:sz w:val="20"/>
              </w:rPr>
              <w:t>Section 8: Dual use</w:t>
            </w:r>
          </w:p>
        </w:tc>
        <w:tc>
          <w:tcPr>
            <w:tcW w:w="1276" w:type="dxa"/>
            <w:shd w:val="clear" w:color="auto" w:fill="E7E6E6" w:themeFill="background2"/>
          </w:tcPr>
          <w:p w14:paraId="63965222" w14:textId="77777777" w:rsidR="00EF4E4A" w:rsidRPr="00EF4E4A" w:rsidRDefault="00EF4E4A" w:rsidP="00E02C1A">
            <w:pPr>
              <w:jc w:val="left"/>
              <w:rPr>
                <w:rFonts w:cs="Arial"/>
                <w:b/>
                <w:bCs/>
                <w:szCs w:val="20"/>
              </w:rPr>
            </w:pPr>
          </w:p>
        </w:tc>
        <w:tc>
          <w:tcPr>
            <w:tcW w:w="1275" w:type="dxa"/>
            <w:shd w:val="clear" w:color="auto" w:fill="E7E6E6" w:themeFill="background2"/>
          </w:tcPr>
          <w:p w14:paraId="18D9BB25" w14:textId="77777777" w:rsidR="00EF4E4A" w:rsidRPr="00EF4E4A" w:rsidRDefault="00EF4E4A" w:rsidP="00E02C1A">
            <w:pPr>
              <w:jc w:val="left"/>
              <w:rPr>
                <w:rFonts w:cs="Arial"/>
                <w:b/>
                <w:bCs/>
                <w:szCs w:val="20"/>
              </w:rPr>
            </w:pPr>
          </w:p>
        </w:tc>
      </w:tr>
      <w:tr w:rsidR="00EF4E4A" w:rsidRPr="00EF4E4A" w14:paraId="1822CB71" w14:textId="77777777" w:rsidTr="00E02C1A">
        <w:tc>
          <w:tcPr>
            <w:tcW w:w="7083" w:type="dxa"/>
          </w:tcPr>
          <w:p w14:paraId="6E6EB1E0" w14:textId="77777777" w:rsidR="00EF4E4A" w:rsidRPr="00EF4E4A" w:rsidRDefault="00EF4E4A" w:rsidP="00E02C1A">
            <w:pPr>
              <w:jc w:val="left"/>
              <w:rPr>
                <w:rFonts w:cs="Arial"/>
                <w:sz w:val="20"/>
                <w:szCs w:val="20"/>
              </w:rPr>
            </w:pPr>
            <w:r w:rsidRPr="00EF4E4A">
              <w:rPr>
                <w:sz w:val="20"/>
              </w:rPr>
              <w:t xml:space="preserve">The project involves dual-use goods in the sense of regulation 428/2009, or other goods for which an </w:t>
            </w:r>
            <w:proofErr w:type="spellStart"/>
            <w:r w:rsidRPr="00EF4E4A">
              <w:rPr>
                <w:sz w:val="20"/>
              </w:rPr>
              <w:t>authorisation</w:t>
            </w:r>
            <w:proofErr w:type="spellEnd"/>
            <w:r w:rsidRPr="00EF4E4A">
              <w:rPr>
                <w:sz w:val="20"/>
              </w:rPr>
              <w:t xml:space="preserve"> is required</w:t>
            </w:r>
          </w:p>
        </w:tc>
        <w:tc>
          <w:tcPr>
            <w:tcW w:w="1276" w:type="dxa"/>
          </w:tcPr>
          <w:p w14:paraId="27AACDCC" w14:textId="77777777" w:rsidR="00EF4E4A" w:rsidRPr="00EF4E4A" w:rsidRDefault="00EF4E4A" w:rsidP="00E02C1A">
            <w:pPr>
              <w:jc w:val="left"/>
              <w:rPr>
                <w:rFonts w:cs="Arial"/>
                <w:szCs w:val="20"/>
              </w:rPr>
            </w:pPr>
          </w:p>
        </w:tc>
        <w:tc>
          <w:tcPr>
            <w:tcW w:w="1275" w:type="dxa"/>
          </w:tcPr>
          <w:p w14:paraId="5EA5C27B" w14:textId="77777777" w:rsidR="00EF4E4A" w:rsidRPr="00EF4E4A" w:rsidRDefault="00EF4E4A" w:rsidP="00E02C1A">
            <w:pPr>
              <w:jc w:val="left"/>
              <w:rPr>
                <w:rFonts w:cs="Arial"/>
                <w:szCs w:val="20"/>
              </w:rPr>
            </w:pPr>
          </w:p>
        </w:tc>
      </w:tr>
      <w:tr w:rsidR="00EF4E4A" w:rsidRPr="00EF4E4A" w14:paraId="097D2516" w14:textId="77777777" w:rsidTr="00E02C1A">
        <w:tc>
          <w:tcPr>
            <w:tcW w:w="7083" w:type="dxa"/>
            <w:shd w:val="clear" w:color="auto" w:fill="E7E6E6" w:themeFill="background2"/>
          </w:tcPr>
          <w:p w14:paraId="09E370F7" w14:textId="77777777" w:rsidR="00EF4E4A" w:rsidRPr="00EF4E4A" w:rsidRDefault="00EF4E4A" w:rsidP="00E02C1A">
            <w:pPr>
              <w:jc w:val="left"/>
              <w:rPr>
                <w:rFonts w:cs="Arial"/>
                <w:b/>
                <w:bCs/>
                <w:sz w:val="20"/>
                <w:szCs w:val="20"/>
              </w:rPr>
            </w:pPr>
            <w:r w:rsidRPr="00EF4E4A">
              <w:rPr>
                <w:b/>
                <w:sz w:val="20"/>
              </w:rPr>
              <w:t>Section 9: Exclusive focus on civil applications</w:t>
            </w:r>
          </w:p>
        </w:tc>
        <w:tc>
          <w:tcPr>
            <w:tcW w:w="1276" w:type="dxa"/>
            <w:shd w:val="clear" w:color="auto" w:fill="E7E6E6" w:themeFill="background2"/>
          </w:tcPr>
          <w:p w14:paraId="75716F12" w14:textId="77777777" w:rsidR="00EF4E4A" w:rsidRPr="00EF4E4A" w:rsidRDefault="00EF4E4A" w:rsidP="00E02C1A">
            <w:pPr>
              <w:jc w:val="left"/>
              <w:rPr>
                <w:rFonts w:cs="Arial"/>
                <w:b/>
                <w:bCs/>
                <w:szCs w:val="20"/>
              </w:rPr>
            </w:pPr>
          </w:p>
        </w:tc>
        <w:tc>
          <w:tcPr>
            <w:tcW w:w="1275" w:type="dxa"/>
            <w:shd w:val="clear" w:color="auto" w:fill="E7E6E6" w:themeFill="background2"/>
          </w:tcPr>
          <w:p w14:paraId="1BBF0059" w14:textId="77777777" w:rsidR="00EF4E4A" w:rsidRPr="00EF4E4A" w:rsidRDefault="00EF4E4A" w:rsidP="00E02C1A">
            <w:pPr>
              <w:jc w:val="left"/>
              <w:rPr>
                <w:rFonts w:cs="Arial"/>
                <w:b/>
                <w:bCs/>
                <w:szCs w:val="20"/>
              </w:rPr>
            </w:pPr>
          </w:p>
        </w:tc>
      </w:tr>
      <w:tr w:rsidR="00EF4E4A" w:rsidRPr="00EF4E4A" w14:paraId="246DD403" w14:textId="77777777" w:rsidTr="00E02C1A">
        <w:tc>
          <w:tcPr>
            <w:tcW w:w="7083" w:type="dxa"/>
          </w:tcPr>
          <w:p w14:paraId="21046CCC" w14:textId="77777777" w:rsidR="00EF4E4A" w:rsidRPr="00EF4E4A" w:rsidRDefault="00EF4E4A" w:rsidP="00E02C1A">
            <w:pPr>
              <w:jc w:val="left"/>
              <w:rPr>
                <w:rFonts w:cs="Arial"/>
                <w:sz w:val="20"/>
                <w:szCs w:val="20"/>
              </w:rPr>
            </w:pPr>
            <w:r w:rsidRPr="00EF4E4A">
              <w:rPr>
                <w:sz w:val="20"/>
              </w:rPr>
              <w:t>Your project may raise concerns regarding its exclusive focus on civil applications</w:t>
            </w:r>
          </w:p>
        </w:tc>
        <w:tc>
          <w:tcPr>
            <w:tcW w:w="1276" w:type="dxa"/>
          </w:tcPr>
          <w:p w14:paraId="41CEA39A" w14:textId="77777777" w:rsidR="00EF4E4A" w:rsidRPr="00EF4E4A" w:rsidRDefault="00EF4E4A" w:rsidP="00E02C1A">
            <w:pPr>
              <w:jc w:val="left"/>
              <w:rPr>
                <w:rFonts w:cs="Arial"/>
                <w:szCs w:val="20"/>
              </w:rPr>
            </w:pPr>
          </w:p>
        </w:tc>
        <w:tc>
          <w:tcPr>
            <w:tcW w:w="1275" w:type="dxa"/>
          </w:tcPr>
          <w:p w14:paraId="2F672E74" w14:textId="77777777" w:rsidR="00EF4E4A" w:rsidRPr="00EF4E4A" w:rsidRDefault="00EF4E4A" w:rsidP="00E02C1A">
            <w:pPr>
              <w:jc w:val="left"/>
              <w:rPr>
                <w:rFonts w:cs="Arial"/>
                <w:szCs w:val="20"/>
              </w:rPr>
            </w:pPr>
          </w:p>
        </w:tc>
      </w:tr>
      <w:tr w:rsidR="00EF4E4A" w:rsidRPr="00EF4E4A" w14:paraId="04025606" w14:textId="77777777" w:rsidTr="00E02C1A">
        <w:tc>
          <w:tcPr>
            <w:tcW w:w="7083" w:type="dxa"/>
            <w:shd w:val="clear" w:color="auto" w:fill="E7E6E6" w:themeFill="background2"/>
          </w:tcPr>
          <w:p w14:paraId="246B2F96" w14:textId="77777777" w:rsidR="00EF4E4A" w:rsidRPr="00EF4E4A" w:rsidRDefault="00EF4E4A" w:rsidP="00E02C1A">
            <w:pPr>
              <w:jc w:val="left"/>
              <w:rPr>
                <w:rFonts w:cs="Arial"/>
                <w:b/>
                <w:bCs/>
                <w:sz w:val="20"/>
                <w:szCs w:val="20"/>
              </w:rPr>
            </w:pPr>
            <w:r w:rsidRPr="00EF4E4A">
              <w:rPr>
                <w:b/>
                <w:sz w:val="20"/>
              </w:rPr>
              <w:t xml:space="preserve">Section 10: Possible misuse of research results  </w:t>
            </w:r>
          </w:p>
        </w:tc>
        <w:tc>
          <w:tcPr>
            <w:tcW w:w="1276" w:type="dxa"/>
            <w:shd w:val="clear" w:color="auto" w:fill="E7E6E6" w:themeFill="background2"/>
          </w:tcPr>
          <w:p w14:paraId="3F0D65AF" w14:textId="77777777" w:rsidR="00EF4E4A" w:rsidRPr="00EF4E4A" w:rsidRDefault="00EF4E4A" w:rsidP="00E02C1A">
            <w:pPr>
              <w:jc w:val="left"/>
              <w:rPr>
                <w:rFonts w:cs="Arial"/>
                <w:b/>
                <w:bCs/>
                <w:szCs w:val="20"/>
              </w:rPr>
            </w:pPr>
          </w:p>
        </w:tc>
        <w:tc>
          <w:tcPr>
            <w:tcW w:w="1275" w:type="dxa"/>
            <w:shd w:val="clear" w:color="auto" w:fill="E7E6E6" w:themeFill="background2"/>
          </w:tcPr>
          <w:p w14:paraId="0002BC66" w14:textId="77777777" w:rsidR="00EF4E4A" w:rsidRPr="00EF4E4A" w:rsidRDefault="00EF4E4A" w:rsidP="00E02C1A">
            <w:pPr>
              <w:jc w:val="left"/>
              <w:rPr>
                <w:rFonts w:cs="Arial"/>
                <w:b/>
                <w:bCs/>
                <w:szCs w:val="20"/>
              </w:rPr>
            </w:pPr>
          </w:p>
        </w:tc>
      </w:tr>
      <w:tr w:rsidR="00EF4E4A" w:rsidRPr="00EF4E4A" w14:paraId="16FF6E61" w14:textId="77777777" w:rsidTr="00E02C1A">
        <w:tc>
          <w:tcPr>
            <w:tcW w:w="7083" w:type="dxa"/>
          </w:tcPr>
          <w:p w14:paraId="68AAC3CC" w14:textId="77777777" w:rsidR="00EF4E4A" w:rsidRPr="00EF4E4A" w:rsidRDefault="00EF4E4A" w:rsidP="00E02C1A">
            <w:pPr>
              <w:jc w:val="left"/>
              <w:rPr>
                <w:rFonts w:cs="Arial"/>
                <w:sz w:val="20"/>
                <w:szCs w:val="20"/>
              </w:rPr>
            </w:pPr>
            <w:r w:rsidRPr="00EF4E4A">
              <w:rPr>
                <w:sz w:val="20"/>
              </w:rPr>
              <w:t xml:space="preserve">There is a risk that the results of your project may be misused  </w:t>
            </w:r>
          </w:p>
        </w:tc>
        <w:tc>
          <w:tcPr>
            <w:tcW w:w="1276" w:type="dxa"/>
          </w:tcPr>
          <w:p w14:paraId="7A2669CE" w14:textId="77777777" w:rsidR="00EF4E4A" w:rsidRPr="00EF4E4A" w:rsidRDefault="00EF4E4A" w:rsidP="00E02C1A">
            <w:pPr>
              <w:jc w:val="left"/>
              <w:rPr>
                <w:rFonts w:cs="Arial"/>
                <w:szCs w:val="20"/>
              </w:rPr>
            </w:pPr>
          </w:p>
        </w:tc>
        <w:tc>
          <w:tcPr>
            <w:tcW w:w="1275" w:type="dxa"/>
          </w:tcPr>
          <w:p w14:paraId="2EB5FEDF" w14:textId="77777777" w:rsidR="00EF4E4A" w:rsidRPr="00EF4E4A" w:rsidRDefault="00EF4E4A" w:rsidP="00E02C1A">
            <w:pPr>
              <w:jc w:val="left"/>
              <w:rPr>
                <w:rFonts w:cs="Arial"/>
                <w:szCs w:val="20"/>
              </w:rPr>
            </w:pPr>
          </w:p>
        </w:tc>
      </w:tr>
    </w:tbl>
    <w:p w14:paraId="603A5002" w14:textId="77777777" w:rsidR="00EF4E4A" w:rsidRPr="00EF4E4A" w:rsidRDefault="00EF4E4A" w:rsidP="00EF4E4A">
      <w:pPr>
        <w:pStyle w:val="Corpsdetexte"/>
        <w:jc w:val="left"/>
        <w:rPr>
          <w:rFonts w:cs="Arial"/>
          <w:szCs w:val="20"/>
        </w:rPr>
      </w:pPr>
    </w:p>
    <w:p w14:paraId="381C5596" w14:textId="77777777" w:rsidR="00EF4E4A" w:rsidRPr="00EF4E4A" w:rsidRDefault="00EF4E4A" w:rsidP="00EF4E4A">
      <w:pPr>
        <w:pStyle w:val="Corpsdetexte"/>
        <w:jc w:val="left"/>
        <w:rPr>
          <w:rFonts w:cs="Arial"/>
          <w:szCs w:val="20"/>
        </w:rPr>
      </w:pPr>
      <w:r w:rsidRPr="00EF4E4A">
        <w:t xml:space="preserve"> </w:t>
      </w:r>
    </w:p>
    <w:p w14:paraId="320C34CF" w14:textId="77777777" w:rsidR="00EF4E4A" w:rsidRPr="00EF4E4A" w:rsidRDefault="00EF4E4A" w:rsidP="00EF4E4A">
      <w:pPr>
        <w:widowControl/>
        <w:suppressAutoHyphens w:val="0"/>
        <w:jc w:val="left"/>
        <w:rPr>
          <w:b/>
        </w:rPr>
      </w:pPr>
      <w:r w:rsidRPr="00EF4E4A">
        <w:rPr>
          <w:b/>
        </w:rPr>
        <w:br w:type="page"/>
      </w:r>
    </w:p>
    <w:p w14:paraId="1952B075" w14:textId="77777777" w:rsidR="00EF4E4A" w:rsidRPr="00EF4E4A" w:rsidRDefault="00EF4E4A" w:rsidP="00EF4E4A">
      <w:pPr>
        <w:pStyle w:val="Corpsdetexte"/>
        <w:spacing w:after="0"/>
        <w:ind w:left="607"/>
        <w:rPr>
          <w:b/>
          <w:bCs/>
          <w:szCs w:val="20"/>
        </w:rPr>
      </w:pPr>
      <w:r w:rsidRPr="00EF4E4A">
        <w:rPr>
          <w:b/>
        </w:rPr>
        <w:lastRenderedPageBreak/>
        <w:t>If your project concerns the fields listed in the previous table, explain how you comply with the applicable legal frameworks.</w:t>
      </w:r>
    </w:p>
    <w:p w14:paraId="14484861" w14:textId="77777777" w:rsidR="00EF4E4A" w:rsidRPr="00EF4E4A" w:rsidRDefault="00EF4E4A" w:rsidP="00EF4E4A">
      <w:pPr>
        <w:pStyle w:val="Answers"/>
        <w:rPr>
          <w:rFonts w:eastAsia="Arial"/>
        </w:rPr>
      </w:pPr>
      <w:r w:rsidRPr="00EF4E4A">
        <w:t>………………………………………………………………………………………………………………………………………………………………………………………………………………………………………………</w:t>
      </w:r>
    </w:p>
    <w:p w14:paraId="340D7CD8" w14:textId="77777777" w:rsidR="00EF4E4A" w:rsidRPr="00EF4E4A" w:rsidRDefault="00EF4E4A" w:rsidP="00EF4E4A">
      <w:pPr>
        <w:pStyle w:val="Corpsdetexte"/>
        <w:spacing w:after="0"/>
        <w:ind w:left="607"/>
        <w:rPr>
          <w:b/>
          <w:bCs/>
          <w:szCs w:val="20"/>
        </w:rPr>
      </w:pPr>
    </w:p>
    <w:p w14:paraId="047B2883" w14:textId="77777777" w:rsidR="00EF4E4A" w:rsidRPr="00EF4E4A" w:rsidRDefault="00EF4E4A" w:rsidP="00EF4E4A">
      <w:pPr>
        <w:pStyle w:val="Corpsdetexte"/>
        <w:spacing w:after="0"/>
        <w:ind w:left="607"/>
        <w:rPr>
          <w:b/>
          <w:bCs/>
          <w:szCs w:val="20"/>
        </w:rPr>
      </w:pPr>
    </w:p>
    <w:p w14:paraId="03CDEC5B" w14:textId="77777777" w:rsidR="00EF4E4A" w:rsidRPr="00EF4E4A" w:rsidRDefault="00EF4E4A" w:rsidP="00EF4E4A">
      <w:pPr>
        <w:pStyle w:val="Corpsdetexte"/>
        <w:spacing w:after="0"/>
        <w:ind w:left="607"/>
        <w:rPr>
          <w:b/>
          <w:bCs/>
          <w:szCs w:val="20"/>
        </w:rPr>
      </w:pPr>
    </w:p>
    <w:p w14:paraId="0DF10C78" w14:textId="77777777" w:rsidR="00EF4E4A" w:rsidRPr="00EF4E4A" w:rsidRDefault="00EF4E4A" w:rsidP="00EF4E4A">
      <w:pPr>
        <w:pStyle w:val="Corpsdetexte"/>
        <w:spacing w:after="0"/>
        <w:ind w:left="607"/>
        <w:rPr>
          <w:b/>
          <w:bCs/>
          <w:szCs w:val="20"/>
        </w:rPr>
      </w:pPr>
      <w:r w:rsidRPr="00EF4E4A">
        <w:rPr>
          <w:b/>
        </w:rPr>
        <w:t>In your opinion, are there any other ethical issues not included in the framework above that could apply to your project? If yes, which ones?</w:t>
      </w:r>
    </w:p>
    <w:p w14:paraId="73780DEA" w14:textId="77777777" w:rsidR="00EF4E4A" w:rsidRPr="00366417" w:rsidRDefault="00EF4E4A" w:rsidP="00EF4E4A">
      <w:pPr>
        <w:pStyle w:val="Answers"/>
        <w:rPr>
          <w:rFonts w:eastAsia="Arial"/>
        </w:rPr>
      </w:pPr>
      <w:r w:rsidRPr="00EF4E4A">
        <w:t>………………………………………………………………………………………………………………………………………………………………………………………………………………………………………………………………………………………………………………………………………………………………………</w:t>
      </w:r>
    </w:p>
    <w:p w14:paraId="5FBABE4B" w14:textId="77777777" w:rsidR="00EF4E4A" w:rsidRPr="00366417" w:rsidRDefault="00EF4E4A" w:rsidP="00EF4E4A">
      <w:pPr>
        <w:pStyle w:val="Answers"/>
        <w:rPr>
          <w:rFonts w:eastAsia="Arial"/>
        </w:rPr>
      </w:pPr>
    </w:p>
    <w:bookmarkEnd w:id="51"/>
    <w:p w14:paraId="0F6F9B0C" w14:textId="77777777" w:rsidR="00280D18" w:rsidRPr="006275D4" w:rsidRDefault="00280D18" w:rsidP="00366D70">
      <w:pPr>
        <w:pStyle w:val="Corpsdetexte"/>
        <w:rPr>
          <w:lang w:val="en-GB"/>
        </w:rPr>
      </w:pPr>
    </w:p>
    <w:p w14:paraId="26DF6533" w14:textId="77777777" w:rsidR="00F80545" w:rsidRPr="006275D4" w:rsidRDefault="00F80545">
      <w:pPr>
        <w:pStyle w:val="Answers"/>
        <w:rPr>
          <w:b/>
          <w:lang w:val="en-GB"/>
        </w:rPr>
      </w:pPr>
    </w:p>
    <w:p w14:paraId="03B6031D" w14:textId="77777777" w:rsidR="00543BD6" w:rsidRPr="006275D4" w:rsidRDefault="00543BD6">
      <w:pPr>
        <w:pStyle w:val="Titre2"/>
        <w:spacing w:before="0" w:after="0" w:line="288" w:lineRule="auto"/>
        <w:rPr>
          <w:color w:val="0000FF"/>
          <w:lang w:val="en-GB"/>
        </w:rPr>
      </w:pPr>
      <w:bookmarkStart w:id="55" w:name="__RefHeading__5151_1165138607"/>
      <w:bookmarkStart w:id="56" w:name="__RefHeading__7580_829952307"/>
      <w:bookmarkStart w:id="57" w:name="__RefHeading__109_1940543056"/>
      <w:bookmarkStart w:id="58" w:name="_Toc61366434"/>
      <w:bookmarkEnd w:id="55"/>
      <w:bookmarkEnd w:id="56"/>
      <w:bookmarkEnd w:id="57"/>
      <w:r w:rsidRPr="006275D4">
        <w:rPr>
          <w:lang w:val="en-GB"/>
        </w:rPr>
        <w:t>Place(s)</w:t>
      </w:r>
      <w:r w:rsidRPr="006275D4">
        <w:rPr>
          <w:rFonts w:eastAsia="Arial" w:cs="Arial"/>
          <w:lang w:val="en-GB"/>
        </w:rPr>
        <w:t xml:space="preserve"> </w:t>
      </w:r>
      <w:r w:rsidRPr="006275D4">
        <w:rPr>
          <w:lang w:val="en-GB"/>
        </w:rPr>
        <w:t>where the project will be realised</w:t>
      </w:r>
      <w:bookmarkEnd w:id="58"/>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7F203C04" w14:textId="77777777">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8A222DC"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09B076DD" w14:textId="77777777">
        <w:tc>
          <w:tcPr>
            <w:tcW w:w="9335" w:type="dxa"/>
            <w:tcBorders>
              <w:left w:val="single" w:sz="1" w:space="0" w:color="000000"/>
              <w:bottom w:val="single" w:sz="1" w:space="0" w:color="000000"/>
              <w:right w:val="single" w:sz="1" w:space="0" w:color="000000"/>
            </w:tcBorders>
            <w:shd w:val="clear" w:color="auto" w:fill="auto"/>
          </w:tcPr>
          <w:p w14:paraId="12AB6D73" w14:textId="77777777" w:rsidR="00543BD6" w:rsidRPr="006275D4" w:rsidRDefault="00543BD6">
            <w:pPr>
              <w:pStyle w:val="Contenudetableau"/>
              <w:snapToGrid w:val="0"/>
              <w:rPr>
                <w:color w:val="0000FF"/>
                <w:lang w:val="en-GB"/>
              </w:rPr>
            </w:pPr>
            <w:r w:rsidRPr="006275D4">
              <w:rPr>
                <w:color w:val="0000FF"/>
                <w:lang w:val="en-GB"/>
              </w:rPr>
              <w:t>Specify the name and location (complete address) of the units in charge of the project (including subcontractors):</w:t>
            </w:r>
          </w:p>
          <w:p w14:paraId="5592A254" w14:textId="77777777" w:rsidR="00543BD6" w:rsidRPr="006275D4" w:rsidRDefault="00543BD6">
            <w:pPr>
              <w:pStyle w:val="Contenudetableau"/>
              <w:numPr>
                <w:ilvl w:val="0"/>
                <w:numId w:val="14"/>
              </w:numPr>
              <w:rPr>
                <w:color w:val="0000FF"/>
                <w:lang w:val="en-GB"/>
              </w:rPr>
            </w:pPr>
            <w:r w:rsidRPr="006275D4">
              <w:rPr>
                <w:color w:val="0000FF"/>
                <w:lang w:val="en-GB"/>
              </w:rPr>
              <w:t>If the entire project is carried out in the BCR, please indicate in which place(s</w:t>
            </w:r>
            <w:proofErr w:type="gramStart"/>
            <w:r w:rsidRPr="006275D4">
              <w:rPr>
                <w:color w:val="0000FF"/>
                <w:lang w:val="en-GB"/>
              </w:rPr>
              <w:t>);</w:t>
            </w:r>
            <w:proofErr w:type="gramEnd"/>
          </w:p>
          <w:p w14:paraId="756A4A47" w14:textId="77777777" w:rsidR="00543BD6" w:rsidRPr="006275D4" w:rsidRDefault="00543BD6">
            <w:pPr>
              <w:pStyle w:val="Contenudetableau"/>
              <w:numPr>
                <w:ilvl w:val="0"/>
                <w:numId w:val="14"/>
              </w:numPr>
              <w:rPr>
                <w:lang w:val="en-GB"/>
              </w:rPr>
            </w:pPr>
            <w:r w:rsidRPr="006275D4">
              <w:rPr>
                <w:color w:val="0000FF"/>
                <w:lang w:val="en-GB"/>
              </w:rPr>
              <w:t xml:space="preserve">If part of the project is carried out outside the BCR, please indicate the </w:t>
            </w:r>
            <w:proofErr w:type="gramStart"/>
            <w:r w:rsidRPr="006275D4">
              <w:rPr>
                <w:color w:val="0000FF"/>
                <w:lang w:val="en-GB"/>
              </w:rPr>
              <w:t>place</w:t>
            </w:r>
            <w:proofErr w:type="gramEnd"/>
            <w:r w:rsidRPr="006275D4">
              <w:rPr>
                <w:color w:val="0000FF"/>
                <w:lang w:val="en-GB"/>
              </w:rPr>
              <w:t xml:space="preserve"> and explain why.</w:t>
            </w:r>
          </w:p>
        </w:tc>
      </w:tr>
    </w:tbl>
    <w:p w14:paraId="51CCB382" w14:textId="77777777" w:rsidR="00543BD6" w:rsidRPr="006275D4" w:rsidRDefault="00543BD6">
      <w:pPr>
        <w:pStyle w:val="Answersbulleted"/>
        <w:numPr>
          <w:ilvl w:val="0"/>
          <w:numId w:val="0"/>
        </w:numPr>
        <w:rPr>
          <w:lang w:val="en-GB"/>
        </w:rPr>
      </w:pPr>
    </w:p>
    <w:p w14:paraId="350F570C" w14:textId="77777777" w:rsidR="00543BD6" w:rsidRPr="006275D4" w:rsidRDefault="00543BD6">
      <w:pPr>
        <w:pStyle w:val="Answers"/>
        <w:rPr>
          <w:lang w:val="en-GB"/>
        </w:rPr>
      </w:pPr>
      <w:r w:rsidRPr="006275D4">
        <w:rPr>
          <w:rFonts w:eastAsia="Arial"/>
          <w:lang w:val="en-GB"/>
        </w:rPr>
        <w:t>………………………………………………………………………………………………………………………………………………………………………………………………………………………………………………………………………………………………………………………………………………………………………………………</w:t>
      </w:r>
    </w:p>
    <w:p w14:paraId="288B3284" w14:textId="77777777" w:rsidR="00543BD6" w:rsidRPr="006275D4" w:rsidRDefault="00543BD6">
      <w:pPr>
        <w:pStyle w:val="Answers"/>
        <w:rPr>
          <w:lang w:val="en-GB"/>
        </w:rPr>
      </w:pPr>
    </w:p>
    <w:p w14:paraId="7F1DAC8B" w14:textId="77777777" w:rsidR="00440825" w:rsidRPr="006275D4" w:rsidRDefault="00440825">
      <w:pPr>
        <w:pStyle w:val="Answers"/>
        <w:rPr>
          <w:lang w:val="en-GB"/>
        </w:rPr>
      </w:pPr>
    </w:p>
    <w:p w14:paraId="30715259" w14:textId="77777777" w:rsidR="004023EC" w:rsidRPr="006275D4" w:rsidRDefault="004023EC">
      <w:pPr>
        <w:pStyle w:val="Answers"/>
        <w:rPr>
          <w:lang w:val="en-GB"/>
        </w:rPr>
      </w:pPr>
    </w:p>
    <w:p w14:paraId="0670F1EF" w14:textId="77777777" w:rsidR="00543BD6" w:rsidRPr="006275D4" w:rsidRDefault="00543BD6">
      <w:pPr>
        <w:pStyle w:val="Titre2"/>
        <w:spacing w:before="0" w:after="0" w:line="288" w:lineRule="auto"/>
        <w:rPr>
          <w:lang w:val="en-GB"/>
        </w:rPr>
      </w:pPr>
      <w:bookmarkStart w:id="59" w:name="__RefHeading__5153_1165138607"/>
      <w:bookmarkStart w:id="60" w:name="__RefHeading__7582_829952307"/>
      <w:bookmarkStart w:id="61" w:name="__RefHeading__111_1940543056"/>
      <w:bookmarkStart w:id="62" w:name="_Toc61366435"/>
      <w:bookmarkEnd w:id="59"/>
      <w:bookmarkEnd w:id="60"/>
      <w:bookmarkEnd w:id="61"/>
      <w:r w:rsidRPr="006275D4">
        <w:rPr>
          <w:lang w:val="en-GB"/>
        </w:rPr>
        <w:t>Detailed work programme</w:t>
      </w:r>
      <w:bookmarkEnd w:id="62"/>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6DCDF572" w14:textId="77777777" w:rsidTr="008C1021">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35FE09E2"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65A8DFC5" w14:textId="77777777" w:rsidTr="008C1021">
        <w:tc>
          <w:tcPr>
            <w:tcW w:w="9349" w:type="dxa"/>
            <w:tcBorders>
              <w:left w:val="single" w:sz="1" w:space="0" w:color="000000"/>
              <w:right w:val="single" w:sz="1" w:space="0" w:color="000000"/>
            </w:tcBorders>
            <w:shd w:val="clear" w:color="auto" w:fill="auto"/>
          </w:tcPr>
          <w:p w14:paraId="114E0829" w14:textId="77777777" w:rsidR="004023EC" w:rsidRPr="006275D4" w:rsidRDefault="00543BD6" w:rsidP="004023EC">
            <w:pPr>
              <w:pStyle w:val="Contenudetableau"/>
              <w:rPr>
                <w:lang w:val="en-GB"/>
              </w:rPr>
            </w:pPr>
            <w:r w:rsidRPr="006275D4">
              <w:rPr>
                <w:color w:val="0000FF"/>
                <w:lang w:val="en-GB"/>
              </w:rPr>
              <w:t>Define the steps of the work programme, in the form of "</w:t>
            </w:r>
            <w:r w:rsidRPr="006275D4">
              <w:rPr>
                <w:i/>
                <w:iCs/>
                <w:color w:val="0000FF"/>
                <w:lang w:val="en-GB"/>
              </w:rPr>
              <w:t>work packages</w:t>
            </w:r>
            <w:r w:rsidRPr="006275D4">
              <w:rPr>
                <w:color w:val="0000FF"/>
                <w:lang w:val="en-GB"/>
              </w:rPr>
              <w:t>".</w:t>
            </w:r>
          </w:p>
          <w:p w14:paraId="799BB62D" w14:textId="77777777" w:rsidR="00543BD6" w:rsidRPr="006275D4" w:rsidRDefault="00543BD6">
            <w:pPr>
              <w:pStyle w:val="Contenudetableau"/>
              <w:rPr>
                <w:lang w:val="en-GB"/>
              </w:rPr>
            </w:pPr>
          </w:p>
        </w:tc>
      </w:tr>
      <w:tr w:rsidR="003359DB" w:rsidRPr="006275D4" w14:paraId="3802EAFA" w14:textId="77777777" w:rsidTr="008C1021">
        <w:tc>
          <w:tcPr>
            <w:tcW w:w="9349" w:type="dxa"/>
            <w:tcBorders>
              <w:left w:val="single" w:sz="1" w:space="0" w:color="000000"/>
              <w:bottom w:val="single" w:sz="1" w:space="0" w:color="000000"/>
              <w:right w:val="single" w:sz="1" w:space="0" w:color="000000"/>
            </w:tcBorders>
            <w:shd w:val="clear" w:color="auto" w:fill="auto"/>
          </w:tcPr>
          <w:p w14:paraId="1A9D797C" w14:textId="77777777" w:rsidR="003359DB" w:rsidRPr="006275D4" w:rsidRDefault="000E6921">
            <w:pPr>
              <w:pStyle w:val="Contenudetableau"/>
              <w:snapToGrid w:val="0"/>
              <w:rPr>
                <w:b/>
                <w:color w:val="0000FF"/>
                <w:lang w:val="en-GB"/>
              </w:rPr>
            </w:pPr>
            <w:r w:rsidRPr="006275D4">
              <w:rPr>
                <w:b/>
                <w:color w:val="0000FF"/>
                <w:lang w:val="en-GB"/>
              </w:rPr>
              <w:t>Please follow the outline shown below, without exception.</w:t>
            </w:r>
          </w:p>
          <w:p w14:paraId="264A599F" w14:textId="77777777" w:rsidR="003359DB" w:rsidRPr="006275D4" w:rsidRDefault="003359DB">
            <w:pPr>
              <w:pStyle w:val="Contenudetableau"/>
              <w:snapToGrid w:val="0"/>
              <w:rPr>
                <w:b/>
                <w:color w:val="0000FF"/>
                <w:lang w:val="en-GB"/>
              </w:rPr>
            </w:pPr>
          </w:p>
          <w:p w14:paraId="0D5CFEDC" w14:textId="77777777" w:rsidR="003359DB" w:rsidRPr="006275D4" w:rsidRDefault="003359DB" w:rsidP="003359DB">
            <w:pPr>
              <w:pStyle w:val="StyleJustifi"/>
              <w:spacing w:after="0"/>
              <w:jc w:val="left"/>
              <w:rPr>
                <w:rFonts w:ascii="Arial" w:hAnsi="Arial" w:cs="Arial"/>
                <w:b/>
                <w:color w:val="0000FF"/>
                <w:sz w:val="20"/>
                <w:szCs w:val="20"/>
                <w:lang w:val="en-GB"/>
              </w:rPr>
            </w:pPr>
            <w:r w:rsidRPr="006275D4">
              <w:rPr>
                <w:rFonts w:ascii="Arial" w:hAnsi="Arial" w:cs="Arial"/>
                <w:b/>
                <w:color w:val="0000FF"/>
                <w:sz w:val="20"/>
                <w:lang w:val="en-GB"/>
              </w:rPr>
              <w:t>WP X:</w:t>
            </w:r>
          </w:p>
          <w:tbl>
            <w:tblPr>
              <w:tblW w:w="8959" w:type="dxa"/>
              <w:tblInd w:w="55" w:type="dxa"/>
              <w:tblLayout w:type="fixed"/>
              <w:tblCellMar>
                <w:left w:w="0" w:type="dxa"/>
                <w:right w:w="0" w:type="dxa"/>
              </w:tblCellMar>
              <w:tblLook w:val="04A0" w:firstRow="1" w:lastRow="0" w:firstColumn="1" w:lastColumn="0" w:noHBand="0" w:noVBand="1"/>
            </w:tblPr>
            <w:tblGrid>
              <w:gridCol w:w="6974"/>
              <w:gridCol w:w="1985"/>
            </w:tblGrid>
            <w:tr w:rsidR="003359DB" w:rsidRPr="006275D4" w14:paraId="3A2553FA" w14:textId="77777777" w:rsidTr="00FE022C">
              <w:trPr>
                <w:trHeight w:val="458"/>
              </w:trPr>
              <w:tc>
                <w:tcPr>
                  <w:tcW w:w="6974"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3A9E615" w14:textId="77777777" w:rsidR="003359DB" w:rsidRPr="006275D4" w:rsidRDefault="003359DB" w:rsidP="003359DB">
                  <w:pPr>
                    <w:pStyle w:val="Contenudetableau"/>
                    <w:widowControl/>
                    <w:numPr>
                      <w:ilvl w:val="0"/>
                      <w:numId w:val="32"/>
                    </w:numPr>
                    <w:suppressLineNumbers w:val="0"/>
                    <w:suppressAutoHyphens w:val="0"/>
                    <w:snapToGrid w:val="0"/>
                    <w:jc w:val="left"/>
                    <w:rPr>
                      <w:rFonts w:cs="Arial"/>
                      <w:color w:val="0000FF"/>
                      <w:szCs w:val="20"/>
                      <w:lang w:val="en-GB"/>
                    </w:rPr>
                  </w:pPr>
                  <w:r w:rsidRPr="006275D4">
                    <w:rPr>
                      <w:rFonts w:cs="Arial"/>
                      <w:color w:val="0000FF"/>
                      <w:lang w:val="en-GB"/>
                    </w:rPr>
                    <w:t>overall FTE (days/hours)</w:t>
                  </w:r>
                </w:p>
                <w:p w14:paraId="67EC9B41" w14:textId="67BFF255" w:rsidR="003359DB" w:rsidRPr="006275D4" w:rsidRDefault="00324CD1" w:rsidP="009A7F10">
                  <w:pPr>
                    <w:pStyle w:val="Contenudetableau"/>
                    <w:widowControl/>
                    <w:numPr>
                      <w:ilvl w:val="0"/>
                      <w:numId w:val="32"/>
                    </w:numPr>
                    <w:suppressLineNumbers w:val="0"/>
                    <w:suppressAutoHyphens w:val="0"/>
                    <w:snapToGrid w:val="0"/>
                    <w:jc w:val="left"/>
                    <w:rPr>
                      <w:rFonts w:cs="Arial"/>
                      <w:color w:val="0000FF"/>
                      <w:szCs w:val="20"/>
                      <w:lang w:val="en-GB"/>
                    </w:rPr>
                  </w:pPr>
                  <w:r w:rsidRPr="006275D4">
                    <w:rPr>
                      <w:rFonts w:cs="Arial"/>
                      <w:color w:val="0000FF"/>
                      <w:lang w:val="en-GB"/>
                    </w:rPr>
                    <w:t>Breakdown of the workload among the persons included in the budget (days/hours per person)</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B0CEE77" w14:textId="77777777" w:rsidR="003359DB" w:rsidRPr="006275D4" w:rsidRDefault="00FE022C" w:rsidP="00390466">
                  <w:pPr>
                    <w:pStyle w:val="Contenudetableau"/>
                    <w:snapToGrid w:val="0"/>
                    <w:rPr>
                      <w:rFonts w:cs="Arial"/>
                      <w:color w:val="0000FF"/>
                      <w:szCs w:val="20"/>
                      <w:lang w:val="en-GB"/>
                    </w:rPr>
                  </w:pPr>
                  <w:r w:rsidRPr="006275D4">
                    <w:rPr>
                      <w:rFonts w:cs="Arial"/>
                      <w:color w:val="0000FF"/>
                      <w:lang w:val="en-GB"/>
                    </w:rPr>
                    <w:t>Start/End</w:t>
                  </w:r>
                </w:p>
              </w:tc>
            </w:tr>
          </w:tbl>
          <w:p w14:paraId="45136454" w14:textId="77777777" w:rsidR="003359DB" w:rsidRPr="006275D4" w:rsidRDefault="003359DB" w:rsidP="003359DB">
            <w:pPr>
              <w:pStyle w:val="Corpsdetexte2"/>
              <w:spacing w:after="0" w:line="240" w:lineRule="auto"/>
              <w:rPr>
                <w:rFonts w:cs="Arial"/>
                <w:b/>
                <w:bCs/>
                <w:iCs/>
                <w:color w:val="0000FF"/>
                <w:szCs w:val="20"/>
                <w:lang w:val="en-GB"/>
              </w:rPr>
            </w:pPr>
          </w:p>
          <w:p w14:paraId="13FCC16F" w14:textId="77777777" w:rsidR="003359DB" w:rsidRPr="006275D4" w:rsidRDefault="003359DB" w:rsidP="003359DB">
            <w:pPr>
              <w:pStyle w:val="Corpsdetexte2"/>
              <w:spacing w:after="0" w:line="240" w:lineRule="auto"/>
              <w:rPr>
                <w:rFonts w:cs="Arial"/>
                <w:b/>
                <w:color w:val="0000FF"/>
                <w:szCs w:val="20"/>
                <w:lang w:val="en-GB"/>
              </w:rPr>
            </w:pPr>
            <w:r w:rsidRPr="006275D4">
              <w:rPr>
                <w:rFonts w:cs="Arial"/>
                <w:b/>
                <w:color w:val="0000FF"/>
                <w:lang w:val="en-GB"/>
              </w:rPr>
              <w:t>Overall objective of the WP:</w:t>
            </w:r>
          </w:p>
          <w:p w14:paraId="62958DC6"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i/>
                <w:color w:val="0000FF"/>
                <w:lang w:val="en-GB"/>
              </w:rPr>
              <w:t>Provide a description of the overall objective(s) of the work package</w:t>
            </w:r>
          </w:p>
          <w:p w14:paraId="1E6CC597"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color w:val="0000FF"/>
                <w:lang w:val="en-GB"/>
              </w:rPr>
              <w:t>....................................................................................................................................................................</w:t>
            </w:r>
          </w:p>
          <w:p w14:paraId="4DE4F178" w14:textId="77777777" w:rsidR="003359DB" w:rsidRPr="006275D4" w:rsidRDefault="003359DB" w:rsidP="003359DB">
            <w:pPr>
              <w:pStyle w:val="Corpsdetexte2"/>
              <w:spacing w:after="0" w:line="240" w:lineRule="auto"/>
              <w:rPr>
                <w:rFonts w:cs="Arial"/>
                <w:b/>
                <w:bCs/>
                <w:i/>
                <w:iCs/>
                <w:color w:val="0000FF"/>
                <w:szCs w:val="20"/>
                <w:lang w:val="en-GB"/>
              </w:rPr>
            </w:pPr>
          </w:p>
          <w:p w14:paraId="63106A99" w14:textId="77777777" w:rsidR="004023EC" w:rsidRPr="006275D4" w:rsidRDefault="004023EC" w:rsidP="003359DB">
            <w:pPr>
              <w:pStyle w:val="Corpsdetexte2"/>
              <w:spacing w:after="0" w:line="240" w:lineRule="auto"/>
              <w:rPr>
                <w:rFonts w:cs="Arial"/>
                <w:b/>
                <w:bCs/>
                <w:i/>
                <w:iCs/>
                <w:color w:val="0000FF"/>
                <w:szCs w:val="20"/>
                <w:lang w:val="en-GB"/>
              </w:rPr>
            </w:pPr>
          </w:p>
          <w:p w14:paraId="07D65FE7" w14:textId="77777777" w:rsidR="003359DB" w:rsidRPr="006275D4" w:rsidRDefault="003359DB" w:rsidP="003359DB">
            <w:pPr>
              <w:pStyle w:val="Corpsdetexte2"/>
              <w:spacing w:after="0" w:line="240" w:lineRule="auto"/>
              <w:rPr>
                <w:rFonts w:cs="Arial"/>
                <w:b/>
                <w:bCs/>
                <w:i/>
                <w:iCs/>
                <w:color w:val="0000FF"/>
                <w:szCs w:val="20"/>
                <w:lang w:val="en-GB"/>
              </w:rPr>
            </w:pPr>
            <w:r w:rsidRPr="006275D4">
              <w:rPr>
                <w:rFonts w:cs="Arial"/>
                <w:b/>
                <w:i/>
                <w:color w:val="0000FF"/>
                <w:lang w:val="en-GB"/>
              </w:rPr>
              <w:lastRenderedPageBreak/>
              <w:t>Tasks 1: …………………</w:t>
            </w:r>
            <w:proofErr w:type="gramStart"/>
            <w:r w:rsidRPr="006275D4">
              <w:rPr>
                <w:rFonts w:cs="Arial"/>
                <w:b/>
                <w:i/>
                <w:color w:val="0000FF"/>
                <w:lang w:val="en-GB"/>
              </w:rPr>
              <w:t>…..</w:t>
            </w:r>
            <w:proofErr w:type="gramEnd"/>
            <w:r w:rsidRPr="006275D4">
              <w:rPr>
                <w:rFonts w:cs="Arial"/>
                <w:b/>
                <w:i/>
                <w:color w:val="0000FF"/>
                <w:lang w:val="en-GB"/>
              </w:rPr>
              <w:t xml:space="preserve"> </w:t>
            </w:r>
          </w:p>
          <w:tbl>
            <w:tblPr>
              <w:tblW w:w="9090" w:type="dxa"/>
              <w:tblInd w:w="55" w:type="dxa"/>
              <w:tblLayout w:type="fixed"/>
              <w:tblCellMar>
                <w:left w:w="0" w:type="dxa"/>
                <w:right w:w="0" w:type="dxa"/>
              </w:tblCellMar>
              <w:tblLook w:val="04A0" w:firstRow="1" w:lastRow="0" w:firstColumn="1" w:lastColumn="0" w:noHBand="0" w:noVBand="1"/>
            </w:tblPr>
            <w:tblGrid>
              <w:gridCol w:w="7076"/>
              <w:gridCol w:w="2014"/>
            </w:tblGrid>
            <w:tr w:rsidR="003359DB" w:rsidRPr="006275D4" w14:paraId="05CD1693" w14:textId="77777777" w:rsidTr="00B67466">
              <w:trPr>
                <w:trHeight w:val="533"/>
              </w:trPr>
              <w:tc>
                <w:tcPr>
                  <w:tcW w:w="7076"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14:paraId="4629DF1C" w14:textId="77777777" w:rsidR="003359DB" w:rsidRPr="006275D4" w:rsidRDefault="003359DB" w:rsidP="003359DB">
                  <w:pPr>
                    <w:pStyle w:val="Contenudetableau"/>
                    <w:widowControl/>
                    <w:numPr>
                      <w:ilvl w:val="0"/>
                      <w:numId w:val="33"/>
                    </w:numPr>
                    <w:suppressLineNumbers w:val="0"/>
                    <w:suppressAutoHyphens w:val="0"/>
                    <w:snapToGrid w:val="0"/>
                    <w:jc w:val="left"/>
                    <w:rPr>
                      <w:rFonts w:cs="Arial"/>
                      <w:color w:val="0000FF"/>
                      <w:szCs w:val="20"/>
                      <w:lang w:val="en-GB"/>
                    </w:rPr>
                  </w:pPr>
                  <w:r w:rsidRPr="006275D4">
                    <w:rPr>
                      <w:rFonts w:cs="Arial"/>
                      <w:color w:val="0000FF"/>
                      <w:lang w:val="en-GB"/>
                    </w:rPr>
                    <w:t>overall FTE (days/hours)</w:t>
                  </w:r>
                </w:p>
                <w:p w14:paraId="49C082BE" w14:textId="6D4AD587" w:rsidR="003359DB" w:rsidRPr="006275D4" w:rsidRDefault="000117FB" w:rsidP="003359DB">
                  <w:pPr>
                    <w:pStyle w:val="Contenudetableau"/>
                    <w:widowControl/>
                    <w:numPr>
                      <w:ilvl w:val="0"/>
                      <w:numId w:val="33"/>
                    </w:numPr>
                    <w:suppressLineNumbers w:val="0"/>
                    <w:suppressAutoHyphens w:val="0"/>
                    <w:snapToGrid w:val="0"/>
                    <w:jc w:val="left"/>
                    <w:rPr>
                      <w:rFonts w:cs="Arial"/>
                      <w:color w:val="0000FF"/>
                      <w:szCs w:val="20"/>
                      <w:lang w:val="en-GB"/>
                    </w:rPr>
                  </w:pPr>
                  <w:r w:rsidRPr="006275D4">
                    <w:rPr>
                      <w:rFonts w:cs="Arial"/>
                      <w:color w:val="0000FF"/>
                      <w:lang w:val="en-GB"/>
                    </w:rPr>
                    <w:t>Breakdown of the workload among the persons included in the budget (days/hours)</w:t>
                  </w:r>
                </w:p>
                <w:p w14:paraId="79648105" w14:textId="77777777" w:rsidR="009A7F10" w:rsidRPr="006275D4" w:rsidRDefault="009A7F10" w:rsidP="009A7F10">
                  <w:pPr>
                    <w:pStyle w:val="Contenudetableau"/>
                    <w:widowControl/>
                    <w:suppressLineNumbers w:val="0"/>
                    <w:suppressAutoHyphens w:val="0"/>
                    <w:snapToGrid w:val="0"/>
                    <w:jc w:val="left"/>
                    <w:rPr>
                      <w:rFonts w:cs="Arial"/>
                      <w:color w:val="0000FF"/>
                      <w:szCs w:val="20"/>
                      <w:lang w:val="en-GB"/>
                    </w:rPr>
                  </w:pPr>
                </w:p>
                <w:p w14:paraId="4F6105DE" w14:textId="61F0B63B" w:rsidR="009A7F10" w:rsidRPr="006275D4" w:rsidRDefault="009A7F10" w:rsidP="009A7F10">
                  <w:pPr>
                    <w:pStyle w:val="Contenudetableau"/>
                    <w:widowControl/>
                    <w:suppressLineNumbers w:val="0"/>
                    <w:suppressAutoHyphens w:val="0"/>
                    <w:snapToGrid w:val="0"/>
                    <w:jc w:val="left"/>
                    <w:rPr>
                      <w:rFonts w:cs="Arial"/>
                      <w:b/>
                      <w:color w:val="0000FF"/>
                      <w:szCs w:val="20"/>
                      <w:lang w:val="en-GB"/>
                    </w:rPr>
                  </w:pPr>
                  <w:r w:rsidRPr="006275D4">
                    <w:rPr>
                      <w:rFonts w:cs="Arial"/>
                      <w:b/>
                      <w:color w:val="0000FF"/>
                      <w:lang w:val="en-GB"/>
                    </w:rPr>
                    <w:t xml:space="preserve">             E.g.: Mr. X (10 days/hours)</w:t>
                  </w:r>
                  <w:r w:rsidRPr="006275D4">
                    <w:rPr>
                      <w:rFonts w:cs="Arial"/>
                      <w:b/>
                      <w:color w:val="0000FF"/>
                      <w:szCs w:val="20"/>
                      <w:lang w:val="en-GB"/>
                    </w:rPr>
                    <w:br/>
                  </w:r>
                  <w:r w:rsidRPr="006275D4">
                    <w:rPr>
                      <w:rFonts w:cs="Arial"/>
                      <w:b/>
                      <w:color w:val="0000FF"/>
                      <w:lang w:val="en-GB"/>
                    </w:rPr>
                    <w:t xml:space="preserve"> Mrs Y (20 days/hours)</w:t>
                  </w:r>
                  <w:r w:rsidRPr="006275D4">
                    <w:rPr>
                      <w:rFonts w:cs="Arial"/>
                      <w:b/>
                      <w:color w:val="0000FF"/>
                      <w:szCs w:val="20"/>
                      <w:lang w:val="en-GB"/>
                    </w:rPr>
                    <w:br/>
                  </w:r>
                  <w:r w:rsidRPr="006275D4">
                    <w:rPr>
                      <w:rFonts w:cs="Arial"/>
                      <w:b/>
                      <w:color w:val="0000FF"/>
                      <w:lang w:val="en-GB"/>
                    </w:rPr>
                    <w:t xml:space="preserve"> …</w:t>
                  </w:r>
                </w:p>
              </w:tc>
              <w:tc>
                <w:tcPr>
                  <w:tcW w:w="201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2B078A" w14:textId="77777777" w:rsidR="003359DB" w:rsidRPr="006275D4" w:rsidRDefault="00796E14" w:rsidP="003359DB">
                  <w:pPr>
                    <w:pStyle w:val="Contenudetableau"/>
                    <w:snapToGrid w:val="0"/>
                    <w:rPr>
                      <w:rFonts w:cs="Arial"/>
                      <w:color w:val="0000FF"/>
                      <w:szCs w:val="20"/>
                      <w:lang w:val="en-GB"/>
                    </w:rPr>
                  </w:pPr>
                  <w:r w:rsidRPr="006275D4">
                    <w:rPr>
                      <w:rFonts w:cs="Arial"/>
                      <w:color w:val="0000FF"/>
                      <w:lang w:val="en-GB"/>
                    </w:rPr>
                    <w:t>Start/End</w:t>
                  </w:r>
                </w:p>
              </w:tc>
            </w:tr>
          </w:tbl>
          <w:p w14:paraId="27E7A5EC" w14:textId="77777777" w:rsidR="003359DB" w:rsidRPr="006275D4" w:rsidRDefault="003359DB" w:rsidP="003359DB">
            <w:pPr>
              <w:pStyle w:val="Corpsdetexte2"/>
              <w:spacing w:after="0" w:line="240" w:lineRule="auto"/>
              <w:rPr>
                <w:rFonts w:cs="Arial"/>
                <w:b/>
                <w:bCs/>
                <w:i/>
                <w:iCs/>
                <w:color w:val="0000FF"/>
                <w:szCs w:val="20"/>
                <w:lang w:val="en-GB"/>
              </w:rPr>
            </w:pPr>
          </w:p>
          <w:p w14:paraId="7CD52220"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b/>
                <w:i/>
                <w:color w:val="0000FF"/>
                <w:lang w:val="en-GB"/>
              </w:rPr>
              <w:t>Objectives of task 1:</w:t>
            </w:r>
            <w:r w:rsidRPr="006275D4">
              <w:rPr>
                <w:rFonts w:cs="Arial"/>
                <w:color w:val="0000FF"/>
                <w:szCs w:val="20"/>
                <w:lang w:val="en-GB"/>
              </w:rPr>
              <w:t xml:space="preserve"> .....................................................................................................................</w:t>
            </w:r>
          </w:p>
          <w:p w14:paraId="178B2C33" w14:textId="77777777" w:rsidR="003359DB" w:rsidRPr="006275D4" w:rsidRDefault="003359DB" w:rsidP="003359DB">
            <w:pPr>
              <w:pStyle w:val="Corpsdetexte2"/>
              <w:spacing w:after="0" w:line="240" w:lineRule="auto"/>
              <w:jc w:val="left"/>
              <w:rPr>
                <w:rFonts w:cs="Arial"/>
                <w:i/>
                <w:iCs/>
                <w:color w:val="0000FF"/>
                <w:szCs w:val="20"/>
                <w:lang w:val="en-GB"/>
              </w:rPr>
            </w:pPr>
            <w:r w:rsidRPr="006275D4">
              <w:rPr>
                <w:rFonts w:cs="Arial"/>
                <w:b/>
                <w:i/>
                <w:color w:val="0000FF"/>
                <w:lang w:val="en-GB"/>
              </w:rPr>
              <w:t xml:space="preserve">Description of the method: </w:t>
            </w:r>
            <w:r w:rsidRPr="006275D4">
              <w:rPr>
                <w:rFonts w:cs="Arial"/>
                <w:i/>
                <w:iCs/>
                <w:color w:val="0000FF"/>
                <w:szCs w:val="20"/>
                <w:lang w:val="en-GB"/>
              </w:rPr>
              <w:t xml:space="preserve">Describe the envisaged actions, </w:t>
            </w:r>
            <w:proofErr w:type="gramStart"/>
            <w:r w:rsidRPr="006275D4">
              <w:rPr>
                <w:rFonts w:cs="Arial"/>
                <w:i/>
                <w:iCs/>
                <w:color w:val="0000FF"/>
                <w:szCs w:val="20"/>
                <w:lang w:val="en-GB"/>
              </w:rPr>
              <w:t>methods</w:t>
            </w:r>
            <w:proofErr w:type="gramEnd"/>
            <w:r w:rsidRPr="006275D4">
              <w:rPr>
                <w:rFonts w:cs="Arial"/>
                <w:i/>
                <w:iCs/>
                <w:color w:val="0000FF"/>
                <w:szCs w:val="20"/>
                <w:lang w:val="en-GB"/>
              </w:rPr>
              <w:t xml:space="preserve"> and techniques. Explain the way in which the task must be carried out, and in what measure existing methods/tools/techniques/software, or those which still need to be developed, will be used. The aim is not to contextualise the information but to clearly describe "what the technical work to be carried out will be, to achieve the objective of the task".</w:t>
            </w:r>
          </w:p>
          <w:p w14:paraId="512B5CB2" w14:textId="77777777" w:rsidR="003359DB" w:rsidRPr="006275D4" w:rsidRDefault="003359DB" w:rsidP="003359DB">
            <w:pPr>
              <w:pStyle w:val="Corpsdetexte2"/>
              <w:spacing w:after="0" w:line="240" w:lineRule="auto"/>
              <w:rPr>
                <w:rFonts w:cs="Arial"/>
                <w:i/>
                <w:iCs/>
                <w:color w:val="0000FF"/>
                <w:szCs w:val="20"/>
                <w:lang w:val="en-GB"/>
              </w:rPr>
            </w:pPr>
            <w:r w:rsidRPr="006275D4">
              <w:rPr>
                <w:rFonts w:cs="Arial"/>
                <w:color w:val="0000FF"/>
                <w:lang w:val="en-GB"/>
              </w:rPr>
              <w:t>...................................................................................................................................................................</w:t>
            </w:r>
          </w:p>
          <w:p w14:paraId="078FED09"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b/>
                <w:i/>
                <w:color w:val="0000FF"/>
                <w:lang w:val="en-GB"/>
              </w:rPr>
              <w:t>Technological challenges associated with task 1:</w:t>
            </w:r>
            <w:r w:rsidRPr="006275D4">
              <w:rPr>
                <w:rFonts w:cs="Arial"/>
                <w:color w:val="0000FF"/>
                <w:szCs w:val="20"/>
                <w:lang w:val="en-GB"/>
              </w:rPr>
              <w:t xml:space="preserve"> .....................................................................................................................</w:t>
            </w:r>
          </w:p>
          <w:p w14:paraId="378539FA" w14:textId="77777777" w:rsidR="003359DB" w:rsidRPr="006275D4" w:rsidRDefault="003359DB" w:rsidP="003359DB">
            <w:pPr>
              <w:pStyle w:val="Corpsdetexte2"/>
              <w:spacing w:after="0" w:line="240" w:lineRule="auto"/>
              <w:rPr>
                <w:rFonts w:cs="Arial"/>
                <w:i/>
                <w:iCs/>
                <w:color w:val="0000FF"/>
                <w:szCs w:val="20"/>
                <w:lang w:val="en-GB"/>
              </w:rPr>
            </w:pPr>
            <w:r w:rsidRPr="006275D4">
              <w:rPr>
                <w:rFonts w:cs="Arial"/>
                <w:color w:val="0000FF"/>
                <w:lang w:val="en-GB"/>
              </w:rPr>
              <w:t>...................................................................................................................................................................</w:t>
            </w:r>
          </w:p>
          <w:p w14:paraId="0D0DFF25" w14:textId="77777777" w:rsidR="003359DB" w:rsidRPr="006275D4" w:rsidRDefault="003359DB" w:rsidP="003359DB">
            <w:pPr>
              <w:pStyle w:val="Corpsdetexte2"/>
              <w:spacing w:after="0" w:line="240" w:lineRule="auto"/>
              <w:rPr>
                <w:rFonts w:cs="Arial"/>
                <w:b/>
                <w:color w:val="0000FF"/>
                <w:szCs w:val="20"/>
                <w:lang w:val="en-GB"/>
              </w:rPr>
            </w:pPr>
            <w:r w:rsidRPr="006275D4">
              <w:rPr>
                <w:rFonts w:cs="Arial"/>
                <w:b/>
                <w:i/>
                <w:color w:val="0000FF"/>
                <w:lang w:val="en-GB"/>
              </w:rPr>
              <w:t>Risks associated with task 1:</w:t>
            </w:r>
            <w:r w:rsidRPr="006275D4">
              <w:rPr>
                <w:rFonts w:cs="Arial"/>
                <w:color w:val="0000FF"/>
                <w:szCs w:val="20"/>
                <w:lang w:val="en-GB"/>
              </w:rPr>
              <w:t xml:space="preserve"> .....................................................................................................................</w:t>
            </w:r>
          </w:p>
          <w:p w14:paraId="6D01E151" w14:textId="77777777" w:rsidR="003359DB" w:rsidRPr="006275D4" w:rsidRDefault="003359DB" w:rsidP="003359DB">
            <w:pPr>
              <w:pStyle w:val="Corpsdetexte2"/>
              <w:spacing w:after="0" w:line="240" w:lineRule="auto"/>
              <w:rPr>
                <w:rFonts w:cs="Arial"/>
                <w:color w:val="0000FF"/>
                <w:szCs w:val="20"/>
                <w:lang w:val="en-GB"/>
              </w:rPr>
            </w:pPr>
            <w:r w:rsidRPr="006275D4">
              <w:rPr>
                <w:rFonts w:cs="Arial"/>
                <w:color w:val="0000FF"/>
                <w:lang w:val="en-GB"/>
              </w:rPr>
              <w:t>...................................................................................................................................................................</w:t>
            </w:r>
          </w:p>
          <w:p w14:paraId="3B92BF2D" w14:textId="77777777" w:rsidR="003359DB" w:rsidRPr="006275D4" w:rsidRDefault="003359DB" w:rsidP="003359DB">
            <w:pPr>
              <w:rPr>
                <w:rFonts w:cs="Arial"/>
                <w:color w:val="0000FF"/>
                <w:szCs w:val="20"/>
                <w:lang w:val="en-GB"/>
              </w:rPr>
            </w:pPr>
          </w:p>
          <w:p w14:paraId="07BCE90F" w14:textId="77777777" w:rsidR="003359DB" w:rsidRPr="006275D4" w:rsidRDefault="003359DB" w:rsidP="003359DB">
            <w:pPr>
              <w:rPr>
                <w:rFonts w:cs="Arial"/>
                <w:b/>
                <w:color w:val="0000FF"/>
                <w:szCs w:val="20"/>
                <w:lang w:val="en-GB"/>
              </w:rPr>
            </w:pPr>
            <w:r w:rsidRPr="006275D4">
              <w:rPr>
                <w:rFonts w:cs="Arial"/>
                <w:b/>
                <w:color w:val="0000FF"/>
                <w:lang w:val="en-GB"/>
              </w:rPr>
              <w:t>Deliverables from WP X</w:t>
            </w:r>
          </w:p>
          <w:p w14:paraId="75459167" w14:textId="7FC6EBA5" w:rsidR="003359DB" w:rsidRPr="006275D4" w:rsidRDefault="003359DB" w:rsidP="003359DB">
            <w:pPr>
              <w:pStyle w:val="Corpsdetexte2"/>
              <w:spacing w:after="0" w:line="240" w:lineRule="auto"/>
              <w:rPr>
                <w:rFonts w:cs="Arial"/>
                <w:i/>
                <w:iCs/>
                <w:color w:val="0000FF"/>
                <w:szCs w:val="20"/>
                <w:lang w:val="en-GB"/>
              </w:rPr>
            </w:pPr>
            <w:r w:rsidRPr="006275D4">
              <w:rPr>
                <w:rFonts w:cs="Arial"/>
                <w:i/>
                <w:color w:val="0000FF"/>
                <w:lang w:val="en-GB"/>
              </w:rPr>
              <w:t>Describe the expected deliverable(s) during the work package, as well as their respective deadlines</w:t>
            </w:r>
          </w:p>
          <w:p w14:paraId="79A179A7" w14:textId="26FF4A5C" w:rsidR="000123C2" w:rsidRPr="006275D4" w:rsidRDefault="000123C2" w:rsidP="003359DB">
            <w:pPr>
              <w:pStyle w:val="Corpsdetexte2"/>
              <w:spacing w:after="0" w:line="240" w:lineRule="auto"/>
              <w:rPr>
                <w:rFonts w:cs="Arial"/>
                <w:color w:val="0000FF"/>
                <w:szCs w:val="20"/>
                <w:lang w:val="en-GB"/>
              </w:rPr>
            </w:pPr>
            <w:r w:rsidRPr="006275D4">
              <w:rPr>
                <w:rFonts w:cs="Arial"/>
                <w:i/>
                <w:color w:val="0000FF"/>
                <w:lang w:val="en-GB"/>
              </w:rPr>
              <w:t>E.g.: L1.1 Algorithm XXX implemented on the platform (30 June 2017)</w:t>
            </w:r>
          </w:p>
          <w:p w14:paraId="08E81C06" w14:textId="77777777" w:rsidR="003359DB" w:rsidRPr="006275D4" w:rsidRDefault="003359DB" w:rsidP="003359DB">
            <w:pPr>
              <w:rPr>
                <w:rFonts w:cs="Arial"/>
                <w:color w:val="0000FF"/>
                <w:szCs w:val="20"/>
                <w:lang w:val="en-GB"/>
              </w:rPr>
            </w:pPr>
            <w:r w:rsidRPr="006275D4">
              <w:rPr>
                <w:rFonts w:cs="Arial"/>
                <w:color w:val="0000FF"/>
                <w:lang w:val="en-GB"/>
              </w:rPr>
              <w:t>…………………………………………………………………………………………………………………………</w:t>
            </w:r>
          </w:p>
          <w:p w14:paraId="4B87D28B" w14:textId="77777777" w:rsidR="003359DB" w:rsidRPr="006275D4" w:rsidRDefault="003359DB" w:rsidP="003359DB">
            <w:pPr>
              <w:rPr>
                <w:lang w:val="en-GB"/>
              </w:rPr>
            </w:pPr>
          </w:p>
          <w:p w14:paraId="34A4F976" w14:textId="77777777" w:rsidR="003359DB" w:rsidRPr="006275D4" w:rsidRDefault="003359DB">
            <w:pPr>
              <w:pStyle w:val="Contenudetableau"/>
              <w:snapToGrid w:val="0"/>
              <w:rPr>
                <w:color w:val="0000FF"/>
                <w:lang w:val="en-GB"/>
              </w:rPr>
            </w:pPr>
          </w:p>
        </w:tc>
      </w:tr>
    </w:tbl>
    <w:p w14:paraId="62FD3AC1" w14:textId="77777777" w:rsidR="00543BD6" w:rsidRPr="006275D4" w:rsidRDefault="00543BD6">
      <w:pPr>
        <w:pStyle w:val="Textbodybulleted"/>
        <w:ind w:left="0" w:firstLine="0"/>
        <w:rPr>
          <w:lang w:val="en-GB"/>
        </w:rPr>
      </w:pPr>
    </w:p>
    <w:p w14:paraId="27C3F853" w14:textId="77777777" w:rsidR="00543BD6" w:rsidRPr="006275D4" w:rsidRDefault="00543BD6" w:rsidP="004023EC">
      <w:pPr>
        <w:pStyle w:val="Answers"/>
        <w:rPr>
          <w:lang w:val="en-GB"/>
        </w:rPr>
      </w:pPr>
      <w:r w:rsidRPr="006275D4">
        <w:rPr>
          <w:rFonts w:eastAsia="Arial"/>
          <w:i/>
          <w:lang w:val="en-GB"/>
        </w:rPr>
        <w:t>……………………………………………………………………………………………………………………………………………………………………………………………………………………………………………………………………………………………………………………………………………………………………………………………………………………………………………………………………………………………………………………………………………………………………………………………………………………………………………………………………………………………………………………………………………………………………………………………………………………………………………………………………………………………………………………………………………………………………………………………………………………………………………………………………………………………………………………………</w:t>
      </w:r>
      <w:r w:rsidRPr="006275D4">
        <w:rPr>
          <w:i/>
          <w:iCs/>
          <w:lang w:val="en-GB"/>
        </w:rPr>
        <w:t>(max 20 pages)</w:t>
      </w:r>
    </w:p>
    <w:p w14:paraId="241A4572" w14:textId="77777777" w:rsidR="00543BD6" w:rsidRPr="006275D4" w:rsidRDefault="00543BD6">
      <w:pPr>
        <w:pStyle w:val="Titre2"/>
        <w:pageBreakBefore/>
        <w:rPr>
          <w:color w:val="0000FF"/>
          <w:lang w:val="en-GB"/>
        </w:rPr>
      </w:pPr>
      <w:bookmarkStart w:id="63" w:name="__RefHeading__5155_1165138607"/>
      <w:bookmarkStart w:id="64" w:name="__RefHeading__7584_829952307"/>
      <w:bookmarkStart w:id="65" w:name="__RefHeading__113_1940543056"/>
      <w:bookmarkStart w:id="66" w:name="_Toc61366436"/>
      <w:bookmarkEnd w:id="63"/>
      <w:bookmarkEnd w:id="64"/>
      <w:bookmarkEnd w:id="65"/>
      <w:r w:rsidRPr="006275D4">
        <w:rPr>
          <w:lang w:val="en-GB"/>
        </w:rPr>
        <w:lastRenderedPageBreak/>
        <w:t>Planning</w:t>
      </w:r>
      <w:bookmarkEnd w:id="66"/>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6275D4" w14:paraId="1C9A6AF7" w14:textId="77777777">
        <w:trPr>
          <w:trHeight w:val="323"/>
        </w:trPr>
        <w:tc>
          <w:tcPr>
            <w:tcW w:w="9349" w:type="dxa"/>
            <w:tcBorders>
              <w:top w:val="single" w:sz="1" w:space="0" w:color="000000"/>
              <w:left w:val="single" w:sz="1" w:space="0" w:color="000000"/>
              <w:bottom w:val="single" w:sz="1" w:space="0" w:color="000000"/>
              <w:right w:val="single" w:sz="1" w:space="0" w:color="000000"/>
            </w:tcBorders>
            <w:shd w:val="clear" w:color="auto" w:fill="auto"/>
          </w:tcPr>
          <w:p w14:paraId="1EE6F039" w14:textId="77777777" w:rsidR="00543BD6" w:rsidRPr="006275D4" w:rsidRDefault="00543BD6">
            <w:pPr>
              <w:pStyle w:val="Contenudetableau"/>
              <w:snapToGrid w:val="0"/>
              <w:rPr>
                <w:lang w:val="en-GB"/>
              </w:rPr>
            </w:pPr>
            <w:r w:rsidRPr="006275D4">
              <w:rPr>
                <w:b/>
                <w:color w:val="0000FF"/>
                <w:lang w:val="en-GB"/>
              </w:rPr>
              <w:t>Explanatory note to be deleted</w:t>
            </w:r>
          </w:p>
        </w:tc>
      </w:tr>
      <w:tr w:rsidR="00543BD6" w:rsidRPr="006275D4" w14:paraId="33F7ECEB" w14:textId="77777777">
        <w:tc>
          <w:tcPr>
            <w:tcW w:w="9349" w:type="dxa"/>
            <w:tcBorders>
              <w:left w:val="single" w:sz="1" w:space="0" w:color="000000"/>
              <w:bottom w:val="single" w:sz="1" w:space="0" w:color="000000"/>
              <w:right w:val="single" w:sz="1" w:space="0" w:color="000000"/>
            </w:tcBorders>
            <w:shd w:val="clear" w:color="auto" w:fill="auto"/>
          </w:tcPr>
          <w:p w14:paraId="6B06384E" w14:textId="77777777" w:rsidR="00543BD6" w:rsidRPr="006275D4" w:rsidRDefault="00543BD6">
            <w:pPr>
              <w:numPr>
                <w:ilvl w:val="0"/>
                <w:numId w:val="16"/>
              </w:numPr>
              <w:snapToGrid w:val="0"/>
              <w:rPr>
                <w:color w:val="0000FF"/>
                <w:lang w:val="en-GB"/>
              </w:rPr>
            </w:pPr>
            <w:r w:rsidRPr="006275D4">
              <w:rPr>
                <w:color w:val="0000FF"/>
                <w:lang w:val="en-GB"/>
              </w:rPr>
              <w:t>Provide a GANTT chart to illustrate the time link of the stages of the project (think about the sequential or parallel nature of the tasks</w:t>
            </w:r>
            <w:proofErr w:type="gramStart"/>
            <w:r w:rsidRPr="006275D4">
              <w:rPr>
                <w:color w:val="0000FF"/>
                <w:lang w:val="en-GB"/>
              </w:rPr>
              <w:t>);</w:t>
            </w:r>
            <w:proofErr w:type="gramEnd"/>
          </w:p>
          <w:p w14:paraId="68AAF97A" w14:textId="77777777" w:rsidR="00543BD6" w:rsidRPr="006275D4" w:rsidRDefault="00543BD6">
            <w:pPr>
              <w:numPr>
                <w:ilvl w:val="0"/>
                <w:numId w:val="16"/>
              </w:numPr>
              <w:rPr>
                <w:color w:val="0000FF"/>
                <w:lang w:val="en-GB"/>
              </w:rPr>
            </w:pPr>
            <w:r w:rsidRPr="006275D4">
              <w:rPr>
                <w:color w:val="0000FF"/>
                <w:lang w:val="en-GB"/>
              </w:rPr>
              <w:t xml:space="preserve">Provide an estimate of the staff time allocated to each </w:t>
            </w:r>
            <w:proofErr w:type="gramStart"/>
            <w:r w:rsidRPr="006275D4">
              <w:rPr>
                <w:color w:val="0000FF"/>
                <w:lang w:val="en-GB"/>
              </w:rPr>
              <w:t>stage;</w:t>
            </w:r>
            <w:proofErr w:type="gramEnd"/>
          </w:p>
          <w:p w14:paraId="0231A1F4" w14:textId="77777777" w:rsidR="00543BD6" w:rsidRPr="006275D4" w:rsidRDefault="00543BD6">
            <w:pPr>
              <w:numPr>
                <w:ilvl w:val="0"/>
                <w:numId w:val="16"/>
              </w:numPr>
              <w:rPr>
                <w:color w:val="0000FF"/>
                <w:lang w:val="en-GB"/>
              </w:rPr>
            </w:pPr>
            <w:r w:rsidRPr="006275D4">
              <w:rPr>
                <w:color w:val="0000FF"/>
                <w:lang w:val="en-GB"/>
              </w:rPr>
              <w:t xml:space="preserve">You may use a specific project management </w:t>
            </w:r>
            <w:proofErr w:type="gramStart"/>
            <w:r w:rsidRPr="006275D4">
              <w:rPr>
                <w:color w:val="0000FF"/>
                <w:lang w:val="en-GB"/>
              </w:rPr>
              <w:t>tool, or</w:t>
            </w:r>
            <w:proofErr w:type="gramEnd"/>
            <w:r w:rsidRPr="006275D4">
              <w:rPr>
                <w:color w:val="0000FF"/>
                <w:lang w:val="en-GB"/>
              </w:rPr>
              <w:t xml:space="preserve"> provide a suitable calculation sheet.</w:t>
            </w:r>
          </w:p>
          <w:p w14:paraId="451EBEF2" w14:textId="77777777" w:rsidR="00543BD6" w:rsidRPr="006275D4" w:rsidRDefault="00543BD6">
            <w:pPr>
              <w:rPr>
                <w:color w:val="0000FF"/>
                <w:lang w:val="en-GB"/>
              </w:rPr>
            </w:pPr>
          </w:p>
          <w:p w14:paraId="47901153" w14:textId="77777777" w:rsidR="00543BD6" w:rsidRPr="006275D4" w:rsidRDefault="00543BD6">
            <w:pPr>
              <w:rPr>
                <w:color w:val="0000FF"/>
                <w:lang w:val="en-GB"/>
              </w:rPr>
            </w:pPr>
            <w:r w:rsidRPr="006275D4">
              <w:rPr>
                <w:b/>
                <w:color w:val="0000FF"/>
                <w:lang w:val="en-GB"/>
              </w:rPr>
              <w:t>Example</w:t>
            </w:r>
            <w:r w:rsidRPr="006275D4">
              <w:rPr>
                <w:color w:val="0000FF"/>
                <w:lang w:val="en-GB"/>
              </w:rPr>
              <w:t>:</w:t>
            </w:r>
          </w:p>
          <w:p w14:paraId="7EDCDCE3" w14:textId="77777777" w:rsidR="00D3604C" w:rsidRPr="006275D4" w:rsidRDefault="00D3604C">
            <w:pPr>
              <w:rPr>
                <w:lang w:val="en-GB"/>
              </w:rPr>
            </w:pPr>
          </w:p>
          <w:p w14:paraId="7CF56B99" w14:textId="4A6AD0E6" w:rsidR="00543BD6" w:rsidRPr="006275D4" w:rsidRDefault="00D3604C">
            <w:pPr>
              <w:rPr>
                <w:color w:val="0000FF"/>
                <w:lang w:val="en-GB"/>
              </w:rPr>
            </w:pPr>
            <w:r w:rsidRPr="006275D4">
              <w:rPr>
                <w:lang w:val="en-GB"/>
              </w:rPr>
              <w:object w:dxaOrig="8856" w:dyaOrig="2364" w14:anchorId="041F9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20pt" o:ole="">
                  <v:imagedata r:id="rId12" o:title=""/>
                </v:shape>
                <o:OLEObject Type="Embed" ProgID="PBrush" ShapeID="_x0000_i1025" DrawAspect="Content" ObjectID="_1671980305" r:id="rId13"/>
              </w:object>
            </w:r>
          </w:p>
          <w:p w14:paraId="067592C2" w14:textId="77777777" w:rsidR="00543BD6" w:rsidRPr="006275D4" w:rsidRDefault="00543BD6">
            <w:pPr>
              <w:pStyle w:val="Textbodybulleted"/>
              <w:ind w:left="0" w:firstLine="0"/>
              <w:rPr>
                <w:color w:val="0000FF"/>
                <w:lang w:val="en-GB"/>
              </w:rPr>
            </w:pPr>
          </w:p>
          <w:p w14:paraId="678BE382" w14:textId="77777777" w:rsidR="00543BD6" w:rsidRPr="006275D4" w:rsidRDefault="00543BD6">
            <w:pPr>
              <w:spacing w:line="288" w:lineRule="auto"/>
              <w:rPr>
                <w:color w:val="0000FF"/>
                <w:lang w:val="en-GB"/>
              </w:rPr>
            </w:pPr>
            <w:r w:rsidRPr="006275D4">
              <w:rPr>
                <w:b/>
                <w:color w:val="0000FF"/>
                <w:lang w:val="en-GB"/>
              </w:rPr>
              <w:t>Attach in annex:</w:t>
            </w:r>
          </w:p>
          <w:p w14:paraId="7CA3D38E" w14:textId="6410C130" w:rsidR="00543BD6" w:rsidRPr="006275D4" w:rsidRDefault="0019400C" w:rsidP="005325D6">
            <w:pPr>
              <w:numPr>
                <w:ilvl w:val="0"/>
                <w:numId w:val="17"/>
              </w:numPr>
              <w:spacing w:line="288" w:lineRule="auto"/>
              <w:rPr>
                <w:lang w:val="en-GB"/>
              </w:rPr>
            </w:pPr>
            <w:r w:rsidRPr="006275D4">
              <w:rPr>
                <w:color w:val="0000FF"/>
                <w:lang w:val="en-GB"/>
              </w:rPr>
              <w:t>The complete diagram and its electronic version (preferably in an editable format, also showing the workload per task and per participant)</w:t>
            </w:r>
          </w:p>
        </w:tc>
      </w:tr>
    </w:tbl>
    <w:p w14:paraId="4948B070" w14:textId="77777777" w:rsidR="00543BD6" w:rsidRPr="006275D4" w:rsidRDefault="00543BD6">
      <w:pPr>
        <w:rPr>
          <w:lang w:val="en-GB"/>
        </w:rPr>
      </w:pPr>
    </w:p>
    <w:p w14:paraId="45D2F288" w14:textId="77777777" w:rsidR="00531C61" w:rsidRPr="006275D4" w:rsidRDefault="00531C61" w:rsidP="007F75FD">
      <w:pPr>
        <w:rPr>
          <w:lang w:val="en-GB"/>
        </w:rPr>
        <w:sectPr w:rsidR="00531C61" w:rsidRPr="006275D4" w:rsidSect="00E13411">
          <w:pgSz w:w="11907" w:h="16839" w:code="9"/>
          <w:pgMar w:top="2650" w:right="1138" w:bottom="1973" w:left="1138" w:header="1138" w:footer="1138" w:gutter="0"/>
          <w:cols w:space="720"/>
          <w:docGrid w:linePitch="312"/>
        </w:sectPr>
      </w:pPr>
      <w:bookmarkStart w:id="67" w:name="__RefHeading__5157_1165138607"/>
      <w:bookmarkStart w:id="68" w:name="__RefHeading__7586_829952307"/>
      <w:bookmarkStart w:id="69" w:name="__RefHeading__115_1940543056"/>
      <w:bookmarkEnd w:id="67"/>
      <w:bookmarkEnd w:id="68"/>
      <w:bookmarkEnd w:id="69"/>
    </w:p>
    <w:p w14:paraId="48AF16DC" w14:textId="77777777" w:rsidR="00CA78B7" w:rsidRPr="006275D4" w:rsidRDefault="00CA78B7" w:rsidP="007F75FD">
      <w:pPr>
        <w:rPr>
          <w:lang w:val="en-GB"/>
        </w:rPr>
      </w:pPr>
    </w:p>
    <w:p w14:paraId="000CCC65" w14:textId="77777777" w:rsidR="00512C75" w:rsidRPr="006275D4" w:rsidRDefault="00DC022C" w:rsidP="00DC022C">
      <w:pPr>
        <w:pStyle w:val="Titre1"/>
        <w:rPr>
          <w:lang w:val="en-GB"/>
        </w:rPr>
      </w:pPr>
      <w:bookmarkStart w:id="70" w:name="_Toc61366437"/>
      <w:r w:rsidRPr="006275D4">
        <w:rPr>
          <w:lang w:val="en-GB"/>
        </w:rPr>
        <w:t>Valorisation of the project</w:t>
      </w:r>
      <w:bookmarkEnd w:id="70"/>
    </w:p>
    <w:p w14:paraId="0609E356" w14:textId="77777777" w:rsidR="00DC022C" w:rsidRPr="006275D4" w:rsidRDefault="00DC022C" w:rsidP="00CA78B7">
      <w:pPr>
        <w:pStyle w:val="Answers"/>
        <w:rPr>
          <w:b/>
          <w:lang w:val="en-GB"/>
        </w:rPr>
        <w:sectPr w:rsidR="00DC022C" w:rsidRPr="006275D4" w:rsidSect="00DC022C">
          <w:pgSz w:w="11907" w:h="16839" w:code="9"/>
          <w:pgMar w:top="2648" w:right="1140" w:bottom="1973" w:left="1140" w:header="1140" w:footer="1140" w:gutter="0"/>
          <w:cols w:space="720"/>
          <w:vAlign w:val="center"/>
          <w:docGrid w:linePitch="312"/>
        </w:sectPr>
      </w:pPr>
    </w:p>
    <w:p w14:paraId="446306E7" w14:textId="77777777" w:rsidR="00CA78B7" w:rsidRPr="006275D4" w:rsidRDefault="00CA78B7" w:rsidP="00CA78B7">
      <w:pPr>
        <w:pStyle w:val="Answers"/>
        <w:rPr>
          <w:b/>
          <w:lang w:val="en-GB"/>
        </w:rPr>
      </w:pPr>
    </w:p>
    <w:p w14:paraId="260C96F1" w14:textId="77777777" w:rsidR="00CA78B7" w:rsidRPr="006275D4" w:rsidRDefault="00CA78B7" w:rsidP="00CA78B7">
      <w:pPr>
        <w:pStyle w:val="Answers"/>
        <w:rPr>
          <w:b/>
          <w:lang w:val="en-GB"/>
        </w:rPr>
      </w:pPr>
    </w:p>
    <w:p w14:paraId="4C0766B4" w14:textId="77777777" w:rsidR="00CA78B7" w:rsidRPr="006275D4" w:rsidRDefault="00CA78B7" w:rsidP="00CA78B7">
      <w:pPr>
        <w:pStyle w:val="Titre2"/>
        <w:spacing w:before="0" w:after="0" w:line="288" w:lineRule="auto"/>
        <w:rPr>
          <w:rFonts w:ascii="Times New Roman" w:hAnsi="Times New Roman" w:cs="Times New Roman"/>
          <w:b w:val="0"/>
          <w:color w:val="1F4E79" w:themeColor="accent1" w:themeShade="80"/>
          <w:lang w:val="en-GB"/>
        </w:rPr>
      </w:pPr>
      <w:bookmarkStart w:id="71" w:name="_Toc61366438"/>
      <w:r w:rsidRPr="006275D4">
        <w:rPr>
          <w:lang w:val="en-GB"/>
        </w:rPr>
        <w:t>Description of the competition – Added value of the solution envisaged by the project</w:t>
      </w:r>
      <w:bookmarkEnd w:id="71"/>
    </w:p>
    <w:p w14:paraId="52FBE859" w14:textId="77777777" w:rsidR="00CA78B7" w:rsidRPr="006275D4" w:rsidRDefault="00CA78B7" w:rsidP="00CA78B7">
      <w:pPr>
        <w:ind w:left="567"/>
        <w:rPr>
          <w:rFonts w:cs="Arial"/>
          <w:b/>
          <w:lang w:val="en-GB"/>
        </w:rPr>
      </w:pPr>
    </w:p>
    <w:p w14:paraId="250D79D2" w14:textId="77777777" w:rsidR="00CA78B7" w:rsidRPr="006275D4" w:rsidRDefault="00CA78B7" w:rsidP="00CA78B7">
      <w:pPr>
        <w:ind w:left="567"/>
        <w:rPr>
          <w:rFonts w:cs="Arial"/>
          <w:b/>
          <w:lang w:val="en-GB"/>
        </w:rPr>
      </w:pPr>
      <w:r w:rsidRPr="006275D4">
        <w:rPr>
          <w:rFonts w:cs="Arial"/>
          <w:b/>
          <w:lang w:val="en-GB"/>
        </w:rPr>
        <w:t>Competitor 1: ………….</w:t>
      </w:r>
    </w:p>
    <w:p w14:paraId="11073ED0" w14:textId="77777777" w:rsidR="00CA78B7" w:rsidRPr="006275D4" w:rsidRDefault="00CA78B7" w:rsidP="00CA78B7">
      <w:pPr>
        <w:ind w:left="567"/>
        <w:rPr>
          <w:rFonts w:cs="Arial"/>
          <w:b/>
          <w:lang w:val="en-GB"/>
        </w:rPr>
      </w:pPr>
      <w:r w:rsidRPr="006275D4">
        <w:rPr>
          <w:rFonts w:cs="Arial"/>
          <w:b/>
          <w:lang w:val="en-GB"/>
        </w:rPr>
        <w:t xml:space="preserve">Clear description of the solution: </w:t>
      </w:r>
    </w:p>
    <w:p w14:paraId="5E017D04" w14:textId="4BE7C33A" w:rsidR="00CA78B7" w:rsidRPr="006275D4" w:rsidRDefault="00CA78B7" w:rsidP="00CA78B7">
      <w:pPr>
        <w:pStyle w:val="Corpsdetexte2"/>
        <w:spacing w:before="113" w:after="160"/>
        <w:ind w:left="567"/>
        <w:rPr>
          <w:rFonts w:cs="Arial"/>
          <w:lang w:val="en-GB"/>
        </w:rPr>
      </w:pPr>
      <w:r w:rsidRPr="006275D4">
        <w:rPr>
          <w:rFonts w:cs="Arial"/>
          <w:lang w:val="en-GB"/>
        </w:rPr>
        <w:t>...................................................................................................................................................................</w:t>
      </w:r>
    </w:p>
    <w:p w14:paraId="7A25D8EB" w14:textId="77777777" w:rsidR="00CA78B7" w:rsidRPr="006275D4" w:rsidRDefault="00CA78B7" w:rsidP="00CA78B7">
      <w:pPr>
        <w:ind w:left="567"/>
        <w:rPr>
          <w:rFonts w:cs="Arial"/>
          <w:b/>
          <w:lang w:val="en-GB"/>
        </w:rPr>
      </w:pPr>
      <w:r w:rsidRPr="006275D4">
        <w:rPr>
          <w:rFonts w:cs="Arial"/>
          <w:b/>
          <w:lang w:val="en-GB"/>
        </w:rPr>
        <w:t>Added value of the envisaged solution</w:t>
      </w:r>
    </w:p>
    <w:p w14:paraId="18FFA0BE" w14:textId="55039E1A" w:rsidR="00CA78B7" w:rsidRPr="006275D4" w:rsidRDefault="00CA78B7" w:rsidP="00CA78B7">
      <w:pPr>
        <w:pStyle w:val="Corpsdetexte2"/>
        <w:spacing w:before="113"/>
        <w:ind w:left="567"/>
        <w:rPr>
          <w:rFonts w:cs="Arial"/>
          <w:lang w:val="en-GB"/>
        </w:rPr>
      </w:pPr>
      <w:r w:rsidRPr="006275D4">
        <w:rPr>
          <w:rFonts w:cs="Arial"/>
          <w:lang w:val="en-GB"/>
        </w:rPr>
        <w:t>...................................................................................................................................................................</w:t>
      </w:r>
    </w:p>
    <w:p w14:paraId="21C645C2" w14:textId="77777777" w:rsidR="00CA78B7" w:rsidRPr="006275D4" w:rsidRDefault="00CA78B7" w:rsidP="00CA78B7">
      <w:pPr>
        <w:ind w:left="567"/>
        <w:rPr>
          <w:rFonts w:cs="Arial"/>
          <w:b/>
          <w:lang w:val="en-GB"/>
        </w:rPr>
      </w:pPr>
    </w:p>
    <w:p w14:paraId="4E6EE7D0" w14:textId="77777777" w:rsidR="00CA78B7" w:rsidRPr="006275D4" w:rsidRDefault="00CA78B7" w:rsidP="00CA78B7">
      <w:pPr>
        <w:ind w:left="567"/>
        <w:rPr>
          <w:rFonts w:cs="Arial"/>
          <w:b/>
          <w:lang w:val="en-GB"/>
        </w:rPr>
      </w:pPr>
      <w:r w:rsidRPr="006275D4">
        <w:rPr>
          <w:rFonts w:cs="Arial"/>
          <w:b/>
          <w:lang w:val="en-GB"/>
        </w:rPr>
        <w:t>Competitor 2: ………….</w:t>
      </w:r>
    </w:p>
    <w:p w14:paraId="0FBFE338" w14:textId="77777777" w:rsidR="00CA78B7" w:rsidRPr="006275D4" w:rsidRDefault="00CA78B7" w:rsidP="00CA78B7">
      <w:pPr>
        <w:ind w:left="567"/>
        <w:rPr>
          <w:rFonts w:cs="Arial"/>
          <w:b/>
          <w:lang w:val="en-GB"/>
        </w:rPr>
      </w:pPr>
      <w:r w:rsidRPr="006275D4">
        <w:rPr>
          <w:rFonts w:cs="Arial"/>
          <w:b/>
          <w:lang w:val="en-GB"/>
        </w:rPr>
        <w:t xml:space="preserve">Clear description of the solution: </w:t>
      </w:r>
    </w:p>
    <w:p w14:paraId="4F7C87DA" w14:textId="39CD95A6" w:rsidR="00CA78B7" w:rsidRPr="006275D4" w:rsidRDefault="00CA78B7" w:rsidP="00CA78B7">
      <w:pPr>
        <w:pStyle w:val="Corpsdetexte2"/>
        <w:spacing w:before="113" w:after="160"/>
        <w:ind w:left="567"/>
        <w:rPr>
          <w:rFonts w:cs="Arial"/>
          <w:lang w:val="en-GB"/>
        </w:rPr>
      </w:pPr>
      <w:r w:rsidRPr="006275D4">
        <w:rPr>
          <w:rFonts w:cs="Arial"/>
          <w:lang w:val="en-GB"/>
        </w:rPr>
        <w:t>...................................................................................................................................................................</w:t>
      </w:r>
    </w:p>
    <w:p w14:paraId="77748BFC" w14:textId="77777777" w:rsidR="00CA78B7" w:rsidRPr="006275D4" w:rsidRDefault="00CA78B7" w:rsidP="00CA78B7">
      <w:pPr>
        <w:ind w:left="567"/>
        <w:rPr>
          <w:rFonts w:cs="Arial"/>
          <w:b/>
          <w:lang w:val="en-GB"/>
        </w:rPr>
      </w:pPr>
      <w:r w:rsidRPr="006275D4">
        <w:rPr>
          <w:rFonts w:cs="Arial"/>
          <w:b/>
          <w:lang w:val="en-GB"/>
        </w:rPr>
        <w:t>Added value of the envisaged solution</w:t>
      </w:r>
    </w:p>
    <w:p w14:paraId="7A72ED0E" w14:textId="77777777" w:rsidR="001E71B7" w:rsidRPr="006275D4" w:rsidRDefault="00CA78B7" w:rsidP="00C935BD">
      <w:pPr>
        <w:pStyle w:val="Corpsdetexte2"/>
        <w:spacing w:before="113"/>
        <w:ind w:left="567"/>
        <w:rPr>
          <w:rFonts w:cs="Arial"/>
          <w:lang w:val="en-GB"/>
        </w:rPr>
      </w:pPr>
      <w:r w:rsidRPr="006275D4">
        <w:rPr>
          <w:rFonts w:cs="Arial"/>
          <w:lang w:val="en-GB"/>
        </w:rPr>
        <w:t>...................................................................................................................................................................</w:t>
      </w:r>
    </w:p>
    <w:p w14:paraId="53945EDA" w14:textId="0C928F7E" w:rsidR="00B232A3" w:rsidRPr="006275D4" w:rsidRDefault="00B232A3" w:rsidP="00B232A3">
      <w:pPr>
        <w:pStyle w:val="Titre2"/>
        <w:rPr>
          <w:rFonts w:ascii="Times New Roman" w:hAnsi="Times New Roman" w:cs="Times New Roman"/>
          <w:color w:val="1F4E79" w:themeColor="accent1" w:themeShade="80"/>
          <w:lang w:val="en-GB"/>
        </w:rPr>
      </w:pPr>
      <w:bookmarkStart w:id="72" w:name="_Toc61366439"/>
      <w:r w:rsidRPr="006275D4">
        <w:rPr>
          <w:lang w:val="en-GB"/>
        </w:rPr>
        <w:t>Market study &amp; valorisation prospects</w:t>
      </w:r>
      <w:bookmarkEnd w:id="72"/>
    </w:p>
    <w:tbl>
      <w:tblPr>
        <w:tblW w:w="9335" w:type="dxa"/>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543BD6" w:rsidRPr="006275D4" w14:paraId="1588E0C9" w14:textId="77777777" w:rsidTr="00B232A3">
        <w:tc>
          <w:tcPr>
            <w:tcW w:w="9335" w:type="dxa"/>
            <w:tcBorders>
              <w:top w:val="single" w:sz="1" w:space="0" w:color="000000"/>
              <w:left w:val="single" w:sz="1" w:space="0" w:color="000000"/>
              <w:bottom w:val="single" w:sz="1" w:space="0" w:color="000000"/>
              <w:right w:val="single" w:sz="1" w:space="0" w:color="000000"/>
            </w:tcBorders>
            <w:shd w:val="clear" w:color="auto" w:fill="auto"/>
          </w:tcPr>
          <w:p w14:paraId="7797CC63" w14:textId="77777777" w:rsidR="00543BD6" w:rsidRPr="006275D4" w:rsidRDefault="00543BD6">
            <w:pPr>
              <w:pStyle w:val="Contenudetableau"/>
              <w:snapToGrid w:val="0"/>
              <w:rPr>
                <w:lang w:val="en-GB"/>
              </w:rPr>
            </w:pPr>
            <w:bookmarkStart w:id="73" w:name="__RefHeading__5159_1165138607"/>
            <w:bookmarkStart w:id="74" w:name="__RefHeading__7588_829952307"/>
            <w:bookmarkStart w:id="75" w:name="__RefHeading__117_1940543056"/>
            <w:bookmarkEnd w:id="73"/>
            <w:bookmarkEnd w:id="74"/>
            <w:bookmarkEnd w:id="75"/>
            <w:r w:rsidRPr="006275D4">
              <w:rPr>
                <w:b/>
                <w:color w:val="0000FF"/>
                <w:lang w:val="en-GB"/>
              </w:rPr>
              <w:t>Explanatory note to be deleted</w:t>
            </w:r>
          </w:p>
        </w:tc>
      </w:tr>
      <w:tr w:rsidR="00543BD6" w:rsidRPr="006275D4" w14:paraId="476CFDDD" w14:textId="77777777" w:rsidTr="00B232A3">
        <w:tc>
          <w:tcPr>
            <w:tcW w:w="9335" w:type="dxa"/>
            <w:tcBorders>
              <w:left w:val="single" w:sz="1" w:space="0" w:color="000000"/>
              <w:right w:val="single" w:sz="1" w:space="0" w:color="000000"/>
            </w:tcBorders>
            <w:shd w:val="clear" w:color="auto" w:fill="auto"/>
          </w:tcPr>
          <w:p w14:paraId="3F244B5F" w14:textId="72A5C9D8" w:rsidR="00543BD6" w:rsidRPr="006275D4" w:rsidRDefault="00543BD6">
            <w:pPr>
              <w:snapToGrid w:val="0"/>
              <w:rPr>
                <w:color w:val="0000FF"/>
                <w:lang w:val="en-GB"/>
              </w:rPr>
            </w:pPr>
            <w:r w:rsidRPr="006275D4">
              <w:rPr>
                <w:color w:val="0000FF"/>
                <w:lang w:val="en-GB"/>
              </w:rPr>
              <w:t xml:space="preserve">Describe the target market (new or existing), and the economic valorisation potential of the expected results. </w:t>
            </w:r>
          </w:p>
          <w:p w14:paraId="6E6C58DF" w14:textId="77777777" w:rsidR="00543BD6" w:rsidRPr="006275D4" w:rsidRDefault="00543BD6">
            <w:pPr>
              <w:rPr>
                <w:color w:val="0000FF"/>
                <w:lang w:val="en-GB"/>
              </w:rPr>
            </w:pPr>
          </w:p>
          <w:p w14:paraId="4D9A494A" w14:textId="01ACCFBC" w:rsidR="00543BD6" w:rsidRPr="006275D4" w:rsidRDefault="00543BD6">
            <w:pPr>
              <w:rPr>
                <w:color w:val="0000FF"/>
                <w:lang w:val="en-GB"/>
              </w:rPr>
            </w:pPr>
            <w:r w:rsidRPr="006275D4">
              <w:rPr>
                <w:color w:val="0000FF"/>
                <w:lang w:val="en-GB"/>
              </w:rPr>
              <w:t>This section must at least contain the following information:</w:t>
            </w:r>
          </w:p>
          <w:p w14:paraId="72D6CF00" w14:textId="3A6025A2" w:rsidR="008B627C" w:rsidRPr="006275D4" w:rsidRDefault="00CD101D" w:rsidP="00CD101D">
            <w:pPr>
              <w:tabs>
                <w:tab w:val="left" w:pos="3870"/>
              </w:tabs>
              <w:rPr>
                <w:color w:val="0000FF"/>
                <w:lang w:val="en-GB"/>
              </w:rPr>
            </w:pPr>
            <w:r w:rsidRPr="006275D4">
              <w:rPr>
                <w:color w:val="0000FF"/>
                <w:lang w:val="en-GB"/>
              </w:rPr>
              <w:tab/>
            </w:r>
          </w:p>
          <w:p w14:paraId="446B78D7" w14:textId="77777777" w:rsidR="00EB6CD8" w:rsidRPr="006275D4" w:rsidRDefault="001A5A32" w:rsidP="00B72527">
            <w:pPr>
              <w:pStyle w:val="Paragraphedeliste"/>
              <w:numPr>
                <w:ilvl w:val="0"/>
                <w:numId w:val="37"/>
              </w:numPr>
              <w:rPr>
                <w:color w:val="0000FF"/>
                <w:lang w:val="en-GB"/>
              </w:rPr>
            </w:pPr>
            <w:r w:rsidRPr="006275D4">
              <w:rPr>
                <w:color w:val="0000FF"/>
                <w:lang w:val="en-GB"/>
              </w:rPr>
              <w:t>Market study</w:t>
            </w:r>
          </w:p>
          <w:p w14:paraId="37F063EA" w14:textId="77777777" w:rsidR="00EB6CD8" w:rsidRPr="006275D4" w:rsidRDefault="00223D9B" w:rsidP="00B72527">
            <w:pPr>
              <w:pStyle w:val="Paragraphedeliste"/>
              <w:numPr>
                <w:ilvl w:val="0"/>
                <w:numId w:val="37"/>
              </w:numPr>
              <w:rPr>
                <w:color w:val="0000FF"/>
                <w:lang w:val="en-GB"/>
              </w:rPr>
            </w:pPr>
            <w:r w:rsidRPr="006275D4">
              <w:rPr>
                <w:color w:val="0000FF"/>
                <w:lang w:val="en-GB"/>
              </w:rPr>
              <w:t>Financial plan</w:t>
            </w:r>
          </w:p>
          <w:p w14:paraId="17242123" w14:textId="77777777" w:rsidR="00EB6CD8" w:rsidRPr="006275D4" w:rsidRDefault="0046097A" w:rsidP="00B72527">
            <w:pPr>
              <w:pStyle w:val="Paragraphedeliste"/>
              <w:numPr>
                <w:ilvl w:val="0"/>
                <w:numId w:val="37"/>
              </w:numPr>
              <w:rPr>
                <w:color w:val="0000FF"/>
                <w:lang w:val="en-GB"/>
              </w:rPr>
            </w:pPr>
            <w:r w:rsidRPr="006275D4">
              <w:rPr>
                <w:color w:val="0000FF"/>
                <w:lang w:val="en-GB"/>
              </w:rPr>
              <w:t>Business plan</w:t>
            </w:r>
          </w:p>
          <w:p w14:paraId="6B982CF9" w14:textId="77777777" w:rsidR="00EB6CD8" w:rsidRPr="006275D4" w:rsidRDefault="008B627C" w:rsidP="00B72527">
            <w:pPr>
              <w:pStyle w:val="Paragraphedeliste"/>
              <w:numPr>
                <w:ilvl w:val="0"/>
                <w:numId w:val="37"/>
              </w:numPr>
              <w:rPr>
                <w:color w:val="0000FF"/>
                <w:lang w:val="en-GB"/>
              </w:rPr>
            </w:pPr>
            <w:r w:rsidRPr="006275D4">
              <w:rPr>
                <w:color w:val="0000FF"/>
                <w:lang w:val="en-GB"/>
              </w:rPr>
              <w:t>Valorisation of the project in BCR</w:t>
            </w:r>
          </w:p>
          <w:p w14:paraId="12F45B7C" w14:textId="1675787F" w:rsidR="00543BD6" w:rsidRPr="006275D4" w:rsidRDefault="009D23F1" w:rsidP="00EB6CD8">
            <w:pPr>
              <w:pStyle w:val="Paragraphedeliste"/>
              <w:numPr>
                <w:ilvl w:val="0"/>
                <w:numId w:val="37"/>
              </w:numPr>
              <w:rPr>
                <w:color w:val="0000FF"/>
                <w:lang w:val="en-GB"/>
              </w:rPr>
            </w:pPr>
            <w:r w:rsidRPr="006275D4">
              <w:rPr>
                <w:color w:val="0000FF"/>
                <w:lang w:val="en-GB"/>
              </w:rPr>
              <w:t>Sustainability of the results</w:t>
            </w:r>
          </w:p>
          <w:p w14:paraId="339C593C" w14:textId="77777777" w:rsidR="00EB6CD8" w:rsidRPr="006275D4" w:rsidRDefault="00EB6CD8" w:rsidP="00EB6CD8">
            <w:pPr>
              <w:rPr>
                <w:color w:val="0000FF"/>
                <w:lang w:val="en-GB"/>
              </w:rPr>
            </w:pPr>
          </w:p>
          <w:p w14:paraId="55AC0E29" w14:textId="4762B0B2" w:rsidR="00EB6CD8" w:rsidRPr="006275D4" w:rsidRDefault="00EB6CD8" w:rsidP="00EB6CD8">
            <w:pPr>
              <w:rPr>
                <w:color w:val="0000FF"/>
                <w:lang w:val="en-GB"/>
              </w:rPr>
            </w:pPr>
            <w:r w:rsidRPr="006275D4">
              <w:rPr>
                <w:color w:val="0000FF"/>
                <w:lang w:val="en-GB"/>
              </w:rPr>
              <w:t>The sub-sections below contain additional explanations for each of these.</w:t>
            </w:r>
          </w:p>
          <w:p w14:paraId="46C891E8" w14:textId="77777777" w:rsidR="00543BD6" w:rsidRPr="006275D4" w:rsidRDefault="00543BD6">
            <w:pPr>
              <w:rPr>
                <w:color w:val="0000FF"/>
                <w:lang w:val="en-GB"/>
              </w:rPr>
            </w:pPr>
          </w:p>
          <w:p w14:paraId="17924115" w14:textId="77777777" w:rsidR="00543BD6" w:rsidRPr="006275D4" w:rsidRDefault="00543BD6">
            <w:pPr>
              <w:rPr>
                <w:color w:val="0000FF"/>
                <w:lang w:val="en-GB"/>
              </w:rPr>
            </w:pPr>
            <w:r w:rsidRPr="006275D4">
              <w:rPr>
                <w:b/>
                <w:color w:val="0000FF"/>
                <w:lang w:val="en-GB"/>
              </w:rPr>
              <w:t>Attach in annex:</w:t>
            </w:r>
          </w:p>
          <w:p w14:paraId="60D78743" w14:textId="77777777" w:rsidR="00543BD6" w:rsidRPr="006275D4" w:rsidRDefault="00543BD6" w:rsidP="00C76DFC">
            <w:pPr>
              <w:numPr>
                <w:ilvl w:val="0"/>
                <w:numId w:val="22"/>
              </w:numPr>
              <w:rPr>
                <w:lang w:val="en-GB"/>
              </w:rPr>
            </w:pPr>
            <w:r w:rsidRPr="006275D4">
              <w:rPr>
                <w:color w:val="0000FF"/>
                <w:lang w:val="en-GB"/>
              </w:rPr>
              <w:t xml:space="preserve">The </w:t>
            </w:r>
            <w:r w:rsidRPr="006275D4">
              <w:rPr>
                <w:i/>
                <w:iCs/>
                <w:color w:val="0000FF"/>
                <w:lang w:val="en-GB"/>
              </w:rPr>
              <w:t>business plan</w:t>
            </w:r>
            <w:r w:rsidRPr="006275D4">
              <w:rPr>
                <w:color w:val="0000FF"/>
                <w:lang w:val="en-GB"/>
              </w:rPr>
              <w:t xml:space="preserve"> for the product or the company (containing the financial plan).</w:t>
            </w:r>
          </w:p>
        </w:tc>
      </w:tr>
      <w:tr w:rsidR="00B31A8F" w:rsidRPr="006275D4" w14:paraId="3B2432CF" w14:textId="77777777" w:rsidTr="00B232A3">
        <w:tc>
          <w:tcPr>
            <w:tcW w:w="9335" w:type="dxa"/>
            <w:tcBorders>
              <w:left w:val="single" w:sz="1" w:space="0" w:color="000000"/>
              <w:bottom w:val="single" w:sz="1" w:space="0" w:color="000000"/>
              <w:right w:val="single" w:sz="1" w:space="0" w:color="000000"/>
            </w:tcBorders>
            <w:shd w:val="clear" w:color="auto" w:fill="auto"/>
          </w:tcPr>
          <w:p w14:paraId="12F77A86" w14:textId="77777777" w:rsidR="00B31A8F" w:rsidRPr="006275D4" w:rsidRDefault="00B31A8F">
            <w:pPr>
              <w:snapToGrid w:val="0"/>
              <w:rPr>
                <w:color w:val="0000FF"/>
                <w:lang w:val="en-GB"/>
              </w:rPr>
            </w:pPr>
          </w:p>
        </w:tc>
      </w:tr>
    </w:tbl>
    <w:p w14:paraId="3B53F009" w14:textId="77777777" w:rsidR="00543BD6" w:rsidRPr="006275D4" w:rsidRDefault="00543BD6">
      <w:pPr>
        <w:pStyle w:val="Textbodybulleted"/>
        <w:ind w:left="720" w:firstLine="0"/>
        <w:rPr>
          <w:lang w:val="en-GB"/>
        </w:rPr>
      </w:pPr>
    </w:p>
    <w:p w14:paraId="43A4B8FB" w14:textId="3ABF5112" w:rsidR="00A019BE" w:rsidRPr="006275D4" w:rsidRDefault="00A019BE">
      <w:pPr>
        <w:pStyle w:val="Answers"/>
        <w:rPr>
          <w:rFonts w:eastAsia="Arial"/>
          <w:lang w:val="en-GB"/>
        </w:rPr>
      </w:pPr>
      <w:r w:rsidRPr="006275D4">
        <w:rPr>
          <w:rFonts w:eastAsia="Arial"/>
          <w:lang w:val="en-GB"/>
        </w:rPr>
        <w:t>This entire section (D2.1 + D2.2 + D2.3 + D2.4 + D2.5) must be a maximum of 8 pages</w:t>
      </w:r>
    </w:p>
    <w:p w14:paraId="3732A221" w14:textId="6755DF33" w:rsidR="00381FDE" w:rsidRDefault="00381FDE" w:rsidP="00381FDE">
      <w:pPr>
        <w:pStyle w:val="Answers"/>
        <w:ind w:left="0"/>
        <w:rPr>
          <w:rFonts w:eastAsia="Arial"/>
          <w:lang w:val="en-GB"/>
        </w:rPr>
      </w:pPr>
      <w:bookmarkStart w:id="76" w:name="__RefHeading__5161_1165138607"/>
      <w:bookmarkStart w:id="77" w:name="__RefHeading__7590_829952307"/>
      <w:bookmarkStart w:id="78" w:name="__RefHeading__119_1940543056"/>
      <w:bookmarkEnd w:id="76"/>
      <w:bookmarkEnd w:id="77"/>
      <w:bookmarkEnd w:id="78"/>
    </w:p>
    <w:p w14:paraId="6460949F" w14:textId="68328395" w:rsidR="00EF4E4A" w:rsidRDefault="00EF4E4A" w:rsidP="00381FDE">
      <w:pPr>
        <w:pStyle w:val="Answers"/>
        <w:ind w:left="0"/>
        <w:rPr>
          <w:rFonts w:eastAsia="Arial"/>
          <w:lang w:val="en-GB"/>
        </w:rPr>
      </w:pPr>
    </w:p>
    <w:p w14:paraId="74EED393" w14:textId="77777777" w:rsidR="00EF4E4A" w:rsidRPr="006275D4" w:rsidRDefault="00EF4E4A" w:rsidP="00381FDE">
      <w:pPr>
        <w:pStyle w:val="Answers"/>
        <w:ind w:left="0"/>
        <w:rPr>
          <w:rFonts w:eastAsia="Arial"/>
          <w:lang w:val="en-GB"/>
        </w:rPr>
      </w:pPr>
    </w:p>
    <w:p w14:paraId="2C8294F8" w14:textId="2B2EE7B8" w:rsidR="00381FDE" w:rsidRPr="006275D4" w:rsidRDefault="00D90D5B" w:rsidP="00D90D5B">
      <w:pPr>
        <w:pStyle w:val="Titre2"/>
        <w:numPr>
          <w:ilvl w:val="2"/>
          <w:numId w:val="1"/>
        </w:numPr>
        <w:rPr>
          <w:lang w:val="en-GB"/>
        </w:rPr>
      </w:pPr>
      <w:bookmarkStart w:id="79" w:name="_Toc61366440"/>
      <w:r w:rsidRPr="006275D4">
        <w:rPr>
          <w:lang w:val="en-GB"/>
        </w:rPr>
        <w:lastRenderedPageBreak/>
        <w:t>Market study</w:t>
      </w:r>
      <w:bookmarkEnd w:id="79"/>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381FDE" w:rsidRPr="006275D4" w14:paraId="2E1F32EE"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899C4CA" w14:textId="77777777" w:rsidR="00381FDE" w:rsidRPr="006275D4" w:rsidRDefault="00381FDE" w:rsidP="00B72527">
            <w:pPr>
              <w:pStyle w:val="Contenudetableau"/>
              <w:snapToGrid w:val="0"/>
              <w:rPr>
                <w:lang w:val="en-GB"/>
              </w:rPr>
            </w:pPr>
            <w:r w:rsidRPr="006275D4">
              <w:rPr>
                <w:b/>
                <w:color w:val="0000FF"/>
                <w:lang w:val="en-GB"/>
              </w:rPr>
              <w:t>Explanatory note to be deleted</w:t>
            </w:r>
          </w:p>
        </w:tc>
      </w:tr>
      <w:tr w:rsidR="00381FDE" w:rsidRPr="006275D4" w14:paraId="2064BDA8" w14:textId="77777777" w:rsidTr="00B72527">
        <w:tc>
          <w:tcPr>
            <w:tcW w:w="9331" w:type="dxa"/>
            <w:tcBorders>
              <w:left w:val="single" w:sz="1" w:space="0" w:color="000000"/>
              <w:bottom w:val="single" w:sz="1" w:space="0" w:color="000000"/>
              <w:right w:val="single" w:sz="1" w:space="0" w:color="000000"/>
            </w:tcBorders>
            <w:shd w:val="clear" w:color="auto" w:fill="auto"/>
          </w:tcPr>
          <w:p w14:paraId="151AF8BF" w14:textId="72B44AE5" w:rsidR="00381FDE" w:rsidRPr="006275D4" w:rsidRDefault="005B4348" w:rsidP="000133F4">
            <w:pPr>
              <w:pStyle w:val="Contenudetableau"/>
              <w:snapToGrid w:val="0"/>
              <w:rPr>
                <w:color w:val="0000FF"/>
                <w:lang w:val="en-GB"/>
              </w:rPr>
            </w:pPr>
            <w:r w:rsidRPr="006275D4">
              <w:rPr>
                <w:color w:val="0000FF"/>
                <w:lang w:val="en-GB"/>
              </w:rPr>
              <w:t xml:space="preserve">This sub-section aims to present the industrial and commercial relevance of the innovation, as well as its advantages in relation to existing products or services within your company, or competitor </w:t>
            </w:r>
            <w:proofErr w:type="gramStart"/>
            <w:r w:rsidRPr="006275D4">
              <w:rPr>
                <w:color w:val="0000FF"/>
                <w:lang w:val="en-GB"/>
              </w:rPr>
              <w:t>companies;</w:t>
            </w:r>
            <w:proofErr w:type="gramEnd"/>
          </w:p>
          <w:p w14:paraId="46C576A0" w14:textId="77777777" w:rsidR="00381FDE" w:rsidRPr="006275D4" w:rsidRDefault="00381FDE" w:rsidP="00B72527">
            <w:pPr>
              <w:pStyle w:val="Contenudetableau"/>
              <w:snapToGrid w:val="0"/>
              <w:rPr>
                <w:lang w:val="en-GB"/>
              </w:rPr>
            </w:pPr>
          </w:p>
        </w:tc>
      </w:tr>
    </w:tbl>
    <w:p w14:paraId="697929C0" w14:textId="77777777" w:rsidR="00381FDE" w:rsidRPr="006275D4" w:rsidRDefault="00381FDE" w:rsidP="00381FDE">
      <w:pPr>
        <w:pStyle w:val="Corpsdetexte"/>
        <w:rPr>
          <w:lang w:val="en-GB"/>
        </w:rPr>
      </w:pPr>
    </w:p>
    <w:p w14:paraId="68438D0E" w14:textId="267BD837" w:rsidR="00381FDE" w:rsidRPr="006275D4" w:rsidRDefault="00F0290A" w:rsidP="00F0290A">
      <w:pPr>
        <w:pStyle w:val="Titre2"/>
        <w:numPr>
          <w:ilvl w:val="2"/>
          <w:numId w:val="1"/>
        </w:numPr>
        <w:rPr>
          <w:lang w:val="en-GB"/>
        </w:rPr>
      </w:pPr>
      <w:bookmarkStart w:id="80" w:name="_Toc61366441"/>
      <w:r w:rsidRPr="006275D4">
        <w:rPr>
          <w:lang w:val="en-GB"/>
        </w:rPr>
        <w:t>Financial plan</w:t>
      </w:r>
      <w:bookmarkEnd w:id="80"/>
    </w:p>
    <w:p w14:paraId="028737EB" w14:textId="77777777" w:rsidR="00381FDE" w:rsidRPr="006275D4" w:rsidRDefault="00381FDE" w:rsidP="00381FDE">
      <w:pPr>
        <w:pStyle w:val="Corpsdetexte"/>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381FDE" w:rsidRPr="006275D4" w14:paraId="70393176"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1878E015" w14:textId="77777777" w:rsidR="00381FDE" w:rsidRPr="006275D4" w:rsidRDefault="00381FDE" w:rsidP="00B72527">
            <w:pPr>
              <w:pStyle w:val="Contenudetableau"/>
              <w:snapToGrid w:val="0"/>
              <w:rPr>
                <w:lang w:val="en-GB"/>
              </w:rPr>
            </w:pPr>
            <w:r w:rsidRPr="006275D4">
              <w:rPr>
                <w:b/>
                <w:color w:val="0000FF"/>
                <w:lang w:val="en-GB"/>
              </w:rPr>
              <w:t>Explanatory note to be deleted</w:t>
            </w:r>
          </w:p>
        </w:tc>
      </w:tr>
      <w:tr w:rsidR="00381FDE" w:rsidRPr="006275D4" w14:paraId="2D3C4D94" w14:textId="77777777" w:rsidTr="00B72527">
        <w:tc>
          <w:tcPr>
            <w:tcW w:w="9331" w:type="dxa"/>
            <w:tcBorders>
              <w:left w:val="single" w:sz="1" w:space="0" w:color="000000"/>
              <w:bottom w:val="single" w:sz="1" w:space="0" w:color="000000"/>
              <w:right w:val="single" w:sz="1" w:space="0" w:color="000000"/>
            </w:tcBorders>
            <w:shd w:val="clear" w:color="auto" w:fill="auto"/>
          </w:tcPr>
          <w:p w14:paraId="5D2B76AC" w14:textId="77777777" w:rsidR="00381FDE" w:rsidRPr="006275D4" w:rsidRDefault="00381FDE" w:rsidP="00B72527">
            <w:pPr>
              <w:pStyle w:val="Contenudetableau"/>
              <w:snapToGrid w:val="0"/>
              <w:rPr>
                <w:color w:val="0000FF"/>
                <w:lang w:val="en-GB"/>
              </w:rPr>
            </w:pPr>
            <w:r w:rsidRPr="006275D4">
              <w:rPr>
                <w:color w:val="0000FF"/>
                <w:lang w:val="en-GB"/>
              </w:rPr>
              <w:t xml:space="preserve">The following elements must be included: </w:t>
            </w:r>
          </w:p>
          <w:p w14:paraId="237EBD69" w14:textId="77777777" w:rsidR="00CD2BB2" w:rsidRPr="006275D4" w:rsidRDefault="00CD101D" w:rsidP="00CD2BB2">
            <w:pPr>
              <w:pStyle w:val="Contenudetableau"/>
              <w:numPr>
                <w:ilvl w:val="0"/>
                <w:numId w:val="42"/>
              </w:numPr>
              <w:snapToGrid w:val="0"/>
              <w:rPr>
                <w:color w:val="0000FF"/>
                <w:lang w:val="en-GB"/>
              </w:rPr>
            </w:pPr>
            <w:r w:rsidRPr="006275D4">
              <w:rPr>
                <w:color w:val="0000FF"/>
                <w:lang w:val="en-GB"/>
              </w:rPr>
              <w:t>Full financial plan (</w:t>
            </w:r>
            <w:proofErr w:type="gramStart"/>
            <w:r w:rsidRPr="006275D4">
              <w:rPr>
                <w:color w:val="0000FF"/>
                <w:lang w:val="en-GB"/>
              </w:rPr>
              <w:t>3 year</w:t>
            </w:r>
            <w:proofErr w:type="gramEnd"/>
            <w:r w:rsidRPr="006275D4">
              <w:rPr>
                <w:color w:val="0000FF"/>
                <w:lang w:val="en-GB"/>
              </w:rPr>
              <w:t xml:space="preserve"> projection) in annex; </w:t>
            </w:r>
          </w:p>
          <w:p w14:paraId="7EE4DE97" w14:textId="50351AF1" w:rsidR="00CD101D" w:rsidRPr="006275D4" w:rsidRDefault="00CD101D" w:rsidP="00CD2BB2">
            <w:pPr>
              <w:pStyle w:val="Contenudetableau"/>
              <w:numPr>
                <w:ilvl w:val="0"/>
                <w:numId w:val="42"/>
              </w:numPr>
              <w:snapToGrid w:val="0"/>
              <w:rPr>
                <w:color w:val="0000FF"/>
                <w:lang w:val="en-GB"/>
              </w:rPr>
            </w:pPr>
            <w:r w:rsidRPr="006275D4">
              <w:rPr>
                <w:color w:val="0000FF"/>
                <w:lang w:val="en-GB"/>
              </w:rPr>
              <w:t>Explanations regarding its assumptions.</w:t>
            </w:r>
          </w:p>
        </w:tc>
      </w:tr>
    </w:tbl>
    <w:p w14:paraId="7D78F104" w14:textId="77777777" w:rsidR="00381FDE" w:rsidRPr="006275D4" w:rsidRDefault="00381FDE" w:rsidP="00381FDE">
      <w:pPr>
        <w:pStyle w:val="Corpsdetexte"/>
        <w:rPr>
          <w:lang w:val="en-GB"/>
        </w:rPr>
      </w:pPr>
    </w:p>
    <w:p w14:paraId="23C326E2" w14:textId="77777777" w:rsidR="00381FDE" w:rsidRPr="006275D4" w:rsidRDefault="00381FDE" w:rsidP="00381FDE">
      <w:pPr>
        <w:pStyle w:val="Corpsdetexte"/>
        <w:rPr>
          <w:lang w:val="en-GB"/>
        </w:rPr>
      </w:pPr>
    </w:p>
    <w:p w14:paraId="10B76C78" w14:textId="1925614C" w:rsidR="00381FDE" w:rsidRPr="006275D4" w:rsidRDefault="00496FBB" w:rsidP="00381FDE">
      <w:pPr>
        <w:pStyle w:val="Titre2"/>
        <w:numPr>
          <w:ilvl w:val="2"/>
          <w:numId w:val="1"/>
        </w:numPr>
        <w:rPr>
          <w:lang w:val="en-GB"/>
        </w:rPr>
      </w:pPr>
      <w:bookmarkStart w:id="81" w:name="_Toc61366442"/>
      <w:r w:rsidRPr="006275D4">
        <w:rPr>
          <w:lang w:val="en-GB"/>
        </w:rPr>
        <w:t>Business Plan</w:t>
      </w:r>
      <w:bookmarkEnd w:id="81"/>
    </w:p>
    <w:p w14:paraId="67C8EC31" w14:textId="77777777" w:rsidR="00381FDE" w:rsidRPr="006275D4" w:rsidRDefault="00381FDE" w:rsidP="00381FDE">
      <w:pPr>
        <w:pStyle w:val="Corpsdetexte"/>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381FDE" w:rsidRPr="006275D4" w14:paraId="5AAF9C5E"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221A0146" w14:textId="77777777" w:rsidR="00381FDE" w:rsidRPr="006275D4" w:rsidRDefault="00381FDE" w:rsidP="00B72527">
            <w:pPr>
              <w:pStyle w:val="Contenudetableau"/>
              <w:snapToGrid w:val="0"/>
              <w:rPr>
                <w:lang w:val="en-GB"/>
              </w:rPr>
            </w:pPr>
            <w:r w:rsidRPr="006275D4">
              <w:rPr>
                <w:b/>
                <w:color w:val="0000FF"/>
                <w:lang w:val="en-GB"/>
              </w:rPr>
              <w:t>Explanatory note to be deleted</w:t>
            </w:r>
          </w:p>
        </w:tc>
      </w:tr>
      <w:tr w:rsidR="00381FDE" w:rsidRPr="006275D4" w14:paraId="61E0024F" w14:textId="77777777" w:rsidTr="00B72527">
        <w:tc>
          <w:tcPr>
            <w:tcW w:w="9331" w:type="dxa"/>
            <w:tcBorders>
              <w:left w:val="single" w:sz="1" w:space="0" w:color="000000"/>
              <w:bottom w:val="single" w:sz="1" w:space="0" w:color="000000"/>
              <w:right w:val="single" w:sz="1" w:space="0" w:color="000000"/>
            </w:tcBorders>
            <w:shd w:val="clear" w:color="auto" w:fill="auto"/>
          </w:tcPr>
          <w:p w14:paraId="1E0E95FF" w14:textId="77777777" w:rsidR="00381FDE" w:rsidRPr="006275D4" w:rsidRDefault="00381FDE" w:rsidP="00B72527">
            <w:pPr>
              <w:pStyle w:val="Contenudetableau"/>
              <w:snapToGrid w:val="0"/>
              <w:rPr>
                <w:color w:val="0000FF"/>
                <w:lang w:val="en-GB"/>
              </w:rPr>
            </w:pPr>
            <w:r w:rsidRPr="006275D4">
              <w:rPr>
                <w:color w:val="0000FF"/>
                <w:lang w:val="en-GB"/>
              </w:rPr>
              <w:t xml:space="preserve">The following elements must be included: </w:t>
            </w:r>
          </w:p>
          <w:p w14:paraId="309D14EE" w14:textId="77777777" w:rsidR="00381FDE" w:rsidRPr="006275D4" w:rsidRDefault="00381FDE" w:rsidP="00B72527">
            <w:pPr>
              <w:pStyle w:val="Contenudetableau"/>
              <w:snapToGrid w:val="0"/>
              <w:rPr>
                <w:color w:val="0000FF"/>
                <w:lang w:val="en-GB"/>
              </w:rPr>
            </w:pPr>
          </w:p>
          <w:p w14:paraId="0683AE78" w14:textId="77777777" w:rsidR="008B0606" w:rsidRPr="006275D4" w:rsidRDefault="008B0606" w:rsidP="008B0606">
            <w:pPr>
              <w:numPr>
                <w:ilvl w:val="0"/>
                <w:numId w:val="13"/>
              </w:numPr>
              <w:rPr>
                <w:color w:val="0000FF"/>
                <w:lang w:val="en-GB"/>
              </w:rPr>
            </w:pPr>
            <w:r w:rsidRPr="006275D4">
              <w:rPr>
                <w:color w:val="0000FF"/>
                <w:lang w:val="en-GB"/>
              </w:rPr>
              <w:t xml:space="preserve">explain the evolution of the business model in relation with the expected </w:t>
            </w:r>
            <w:proofErr w:type="gramStart"/>
            <w:r w:rsidRPr="006275D4">
              <w:rPr>
                <w:color w:val="0000FF"/>
                <w:lang w:val="en-GB"/>
              </w:rPr>
              <w:t>results;</w:t>
            </w:r>
            <w:proofErr w:type="gramEnd"/>
          </w:p>
          <w:p w14:paraId="04C8F27C" w14:textId="77777777" w:rsidR="008B0606" w:rsidRPr="006275D4" w:rsidRDefault="008B0606" w:rsidP="008B0606">
            <w:pPr>
              <w:numPr>
                <w:ilvl w:val="0"/>
                <w:numId w:val="13"/>
              </w:numPr>
              <w:rPr>
                <w:color w:val="0000FF"/>
                <w:lang w:val="en-GB"/>
              </w:rPr>
            </w:pPr>
            <w:r w:rsidRPr="006275D4">
              <w:rPr>
                <w:color w:val="0000FF"/>
                <w:lang w:val="en-GB"/>
              </w:rPr>
              <w:t xml:space="preserve">describe the actions envisaged for the economic valorisation of the </w:t>
            </w:r>
            <w:proofErr w:type="gramStart"/>
            <w:r w:rsidRPr="006275D4">
              <w:rPr>
                <w:color w:val="0000FF"/>
                <w:lang w:val="en-GB"/>
              </w:rPr>
              <w:t>project;</w:t>
            </w:r>
            <w:proofErr w:type="gramEnd"/>
          </w:p>
          <w:p w14:paraId="2C0B3E10" w14:textId="77777777" w:rsidR="008B0606" w:rsidRPr="006275D4" w:rsidRDefault="008B0606" w:rsidP="008B0606">
            <w:pPr>
              <w:numPr>
                <w:ilvl w:val="0"/>
                <w:numId w:val="13"/>
              </w:numPr>
              <w:rPr>
                <w:color w:val="0000FF"/>
                <w:lang w:val="en-GB"/>
              </w:rPr>
            </w:pPr>
            <w:r w:rsidRPr="006275D4">
              <w:rPr>
                <w:color w:val="0000FF"/>
                <w:lang w:val="en-GB"/>
              </w:rPr>
              <w:t>justify the business plan with supporting elements (market study, signs of intention on the part of prospects, etc.</w:t>
            </w:r>
            <w:proofErr w:type="gramStart"/>
            <w:r w:rsidRPr="006275D4">
              <w:rPr>
                <w:color w:val="0000FF"/>
                <w:lang w:val="en-GB"/>
              </w:rPr>
              <w:t>);</w:t>
            </w:r>
            <w:proofErr w:type="gramEnd"/>
          </w:p>
          <w:p w14:paraId="1846269C" w14:textId="77777777" w:rsidR="00381FDE" w:rsidRPr="006275D4" w:rsidRDefault="008B0606" w:rsidP="008B0606">
            <w:pPr>
              <w:numPr>
                <w:ilvl w:val="0"/>
                <w:numId w:val="13"/>
              </w:numPr>
              <w:rPr>
                <w:color w:val="0000FF"/>
                <w:lang w:val="en-GB"/>
              </w:rPr>
            </w:pPr>
            <w:r w:rsidRPr="006275D4">
              <w:rPr>
                <w:color w:val="0000FF"/>
                <w:lang w:val="en-GB"/>
              </w:rPr>
              <w:t xml:space="preserve">the volumes and respective envisaged market share at home and abroad, in the short and long </w:t>
            </w:r>
            <w:proofErr w:type="gramStart"/>
            <w:r w:rsidRPr="006275D4">
              <w:rPr>
                <w:color w:val="0000FF"/>
                <w:lang w:val="en-GB"/>
              </w:rPr>
              <w:t>term;</w:t>
            </w:r>
            <w:proofErr w:type="gramEnd"/>
          </w:p>
          <w:p w14:paraId="5643E05A" w14:textId="77777777" w:rsidR="002335AE" w:rsidRPr="006275D4" w:rsidRDefault="002335AE" w:rsidP="002335AE">
            <w:pPr>
              <w:rPr>
                <w:color w:val="0000FF"/>
                <w:lang w:val="en-GB"/>
              </w:rPr>
            </w:pPr>
          </w:p>
          <w:p w14:paraId="056A442A" w14:textId="77777777" w:rsidR="002335AE" w:rsidRPr="006275D4" w:rsidRDefault="002335AE" w:rsidP="002335AE">
            <w:pPr>
              <w:rPr>
                <w:color w:val="0000FF"/>
                <w:lang w:val="en-GB"/>
              </w:rPr>
            </w:pPr>
            <w:r w:rsidRPr="006275D4">
              <w:rPr>
                <w:b/>
                <w:color w:val="0000FF"/>
                <w:lang w:val="en-GB"/>
              </w:rPr>
              <w:t>Attach in annex:</w:t>
            </w:r>
          </w:p>
          <w:p w14:paraId="29F2C799" w14:textId="58C5A8B1" w:rsidR="002335AE" w:rsidRPr="006275D4" w:rsidRDefault="002335AE" w:rsidP="00AD01F4">
            <w:pPr>
              <w:pStyle w:val="Paragraphedeliste"/>
              <w:numPr>
                <w:ilvl w:val="0"/>
                <w:numId w:val="44"/>
              </w:numPr>
              <w:rPr>
                <w:color w:val="0000FF"/>
                <w:lang w:val="en-GB"/>
              </w:rPr>
            </w:pPr>
            <w:r w:rsidRPr="006275D4">
              <w:rPr>
                <w:color w:val="0000FF"/>
                <w:lang w:val="en-GB"/>
              </w:rPr>
              <w:t xml:space="preserve">The </w:t>
            </w:r>
            <w:r w:rsidRPr="006275D4">
              <w:rPr>
                <w:i/>
                <w:iCs/>
                <w:color w:val="0000FF"/>
                <w:lang w:val="en-GB"/>
              </w:rPr>
              <w:t>business plan</w:t>
            </w:r>
            <w:r w:rsidRPr="006275D4">
              <w:rPr>
                <w:color w:val="0000FF"/>
                <w:lang w:val="en-GB"/>
              </w:rPr>
              <w:t xml:space="preserve"> for the product or the company (containing the financial plan).</w:t>
            </w:r>
          </w:p>
        </w:tc>
      </w:tr>
    </w:tbl>
    <w:p w14:paraId="69C586B6" w14:textId="77777777" w:rsidR="00381FDE" w:rsidRPr="006275D4" w:rsidRDefault="00381FDE" w:rsidP="00381FDE">
      <w:pPr>
        <w:pStyle w:val="Corpsdetexte"/>
        <w:rPr>
          <w:lang w:val="en-GB"/>
        </w:rPr>
      </w:pPr>
    </w:p>
    <w:p w14:paraId="6F6B9760" w14:textId="39A6CF2D" w:rsidR="00250E49" w:rsidRPr="006275D4" w:rsidRDefault="00250E49" w:rsidP="00250E49">
      <w:pPr>
        <w:pStyle w:val="Titre2"/>
        <w:numPr>
          <w:ilvl w:val="2"/>
          <w:numId w:val="1"/>
        </w:numPr>
        <w:rPr>
          <w:lang w:val="en-GB"/>
        </w:rPr>
      </w:pPr>
      <w:bookmarkStart w:id="82" w:name="_Toc61366443"/>
      <w:r w:rsidRPr="006275D4">
        <w:rPr>
          <w:lang w:val="en-GB"/>
        </w:rPr>
        <w:t>Valorisation of the project in BCR</w:t>
      </w:r>
      <w:bookmarkEnd w:id="82"/>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rsidRPr="006275D4" w14:paraId="131A4B86"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0D9B1FA9" w14:textId="77777777" w:rsidR="00250E49" w:rsidRPr="006275D4" w:rsidRDefault="00250E49" w:rsidP="00B72527">
            <w:pPr>
              <w:pStyle w:val="Contenudetableau"/>
              <w:snapToGrid w:val="0"/>
              <w:rPr>
                <w:lang w:val="en-GB"/>
              </w:rPr>
            </w:pPr>
            <w:r w:rsidRPr="006275D4">
              <w:rPr>
                <w:b/>
                <w:color w:val="0000FF"/>
                <w:lang w:val="en-GB"/>
              </w:rPr>
              <w:t>Explanatory note to be deleted</w:t>
            </w:r>
          </w:p>
        </w:tc>
      </w:tr>
      <w:tr w:rsidR="00250E49" w:rsidRPr="006275D4" w14:paraId="5EC2C97D" w14:textId="77777777" w:rsidTr="00B72527">
        <w:tc>
          <w:tcPr>
            <w:tcW w:w="9331" w:type="dxa"/>
            <w:tcBorders>
              <w:left w:val="single" w:sz="1" w:space="0" w:color="000000"/>
              <w:bottom w:val="single" w:sz="1" w:space="0" w:color="000000"/>
              <w:right w:val="single" w:sz="1" w:space="0" w:color="000000"/>
            </w:tcBorders>
            <w:shd w:val="clear" w:color="auto" w:fill="auto"/>
          </w:tcPr>
          <w:p w14:paraId="7EDA289A" w14:textId="77777777" w:rsidR="00EF4E4A" w:rsidRPr="00EF4E4A" w:rsidRDefault="00EF4E4A" w:rsidP="00EF4E4A">
            <w:pPr>
              <w:pStyle w:val="Contenudetableau"/>
              <w:snapToGrid w:val="0"/>
              <w:rPr>
                <w:b/>
                <w:bCs/>
                <w:color w:val="0000FF"/>
              </w:rPr>
            </w:pPr>
            <w:r w:rsidRPr="00EF4E4A">
              <w:rPr>
                <w:b/>
                <w:color w:val="0000FF"/>
              </w:rPr>
              <w:t xml:space="preserve">Social and environmental impact and impact on the Brussels ecosystem </w:t>
            </w:r>
          </w:p>
          <w:p w14:paraId="1254975B" w14:textId="77777777" w:rsidR="00EF4E4A" w:rsidRPr="00EF4E4A" w:rsidRDefault="00EF4E4A" w:rsidP="00EF4E4A">
            <w:pPr>
              <w:pStyle w:val="Contenudetableau"/>
              <w:snapToGrid w:val="0"/>
              <w:rPr>
                <w:color w:val="0000FF"/>
              </w:rPr>
            </w:pPr>
          </w:p>
          <w:p w14:paraId="523F37D4" w14:textId="77777777" w:rsidR="00EF4E4A" w:rsidRPr="00EF4E4A" w:rsidRDefault="00EF4E4A" w:rsidP="00EF4E4A">
            <w:pPr>
              <w:pStyle w:val="Contenudetableau"/>
              <w:snapToGrid w:val="0"/>
              <w:rPr>
                <w:color w:val="0000FF"/>
              </w:rPr>
            </w:pPr>
            <w:r w:rsidRPr="00EF4E4A">
              <w:rPr>
                <w:color w:val="0000FF"/>
              </w:rPr>
              <w:t>Describe the positive and negative impacts of the product/service/process which is central to the project from a:</w:t>
            </w:r>
          </w:p>
          <w:p w14:paraId="5E4D9B94" w14:textId="77777777" w:rsidR="00EF4E4A" w:rsidRPr="00EF4E4A" w:rsidRDefault="00EF4E4A" w:rsidP="00EF4E4A">
            <w:pPr>
              <w:pStyle w:val="Contenudetableau"/>
              <w:snapToGrid w:val="0"/>
              <w:rPr>
                <w:color w:val="0000FF"/>
              </w:rPr>
            </w:pPr>
          </w:p>
          <w:p w14:paraId="62565541" w14:textId="77777777" w:rsidR="00EF4E4A" w:rsidRPr="00EF4E4A" w:rsidRDefault="00EF4E4A" w:rsidP="00EF4E4A">
            <w:pPr>
              <w:pStyle w:val="Contenudetableau"/>
              <w:numPr>
                <w:ilvl w:val="0"/>
                <w:numId w:val="43"/>
              </w:numPr>
              <w:snapToGrid w:val="0"/>
              <w:rPr>
                <w:color w:val="0000FF"/>
              </w:rPr>
            </w:pPr>
            <w:r w:rsidRPr="00EF4E4A">
              <w:rPr>
                <w:b/>
                <w:color w:val="0000FF"/>
              </w:rPr>
              <w:t xml:space="preserve">Social </w:t>
            </w:r>
            <w:r w:rsidRPr="00EF4E4A">
              <w:rPr>
                <w:color w:val="0000FF"/>
              </w:rPr>
              <w:t>perspective (impact on inequalities, on working conditions, on jobs established in the region, impact on the well-being of individuals and their health, etc.)</w:t>
            </w:r>
          </w:p>
          <w:p w14:paraId="25118C4F" w14:textId="77777777" w:rsidR="00EF4E4A" w:rsidRPr="00EF4E4A" w:rsidRDefault="00EF4E4A" w:rsidP="00EF4E4A">
            <w:pPr>
              <w:pStyle w:val="Contenudetableau"/>
              <w:snapToGrid w:val="0"/>
              <w:ind w:left="720"/>
              <w:rPr>
                <w:color w:val="0000FF"/>
              </w:rPr>
            </w:pPr>
          </w:p>
          <w:p w14:paraId="2D40898B" w14:textId="77777777" w:rsidR="00EF4E4A" w:rsidRPr="00EF4E4A" w:rsidRDefault="00EF4E4A" w:rsidP="00EF4E4A">
            <w:pPr>
              <w:pStyle w:val="Contenudetableau"/>
              <w:numPr>
                <w:ilvl w:val="0"/>
                <w:numId w:val="43"/>
              </w:numPr>
              <w:snapToGrid w:val="0"/>
              <w:rPr>
                <w:color w:val="0000FF"/>
              </w:rPr>
            </w:pPr>
            <w:r w:rsidRPr="00EF4E4A">
              <w:rPr>
                <w:b/>
                <w:color w:val="0000FF"/>
              </w:rPr>
              <w:t xml:space="preserve">Environmental </w:t>
            </w:r>
            <w:r w:rsidRPr="00EF4E4A">
              <w:rPr>
                <w:color w:val="0000FF"/>
              </w:rPr>
              <w:t>perspective (impact on energy and resource consumption, development or use of renewable energy, impact on ecosystems, climate change, impact on production, waste re-use or recycling, etc.)</w:t>
            </w:r>
          </w:p>
          <w:p w14:paraId="1FE960FB" w14:textId="77777777" w:rsidR="00EF4E4A" w:rsidRPr="00EF4E4A" w:rsidRDefault="00EF4E4A" w:rsidP="00EF4E4A">
            <w:pPr>
              <w:pStyle w:val="Contenudetableau"/>
              <w:snapToGrid w:val="0"/>
              <w:ind w:left="720"/>
              <w:rPr>
                <w:color w:val="0000FF"/>
              </w:rPr>
            </w:pPr>
          </w:p>
          <w:p w14:paraId="573A3B99" w14:textId="77777777" w:rsidR="00EF4E4A" w:rsidRPr="00EF4E4A" w:rsidRDefault="00EF4E4A" w:rsidP="00EF4E4A">
            <w:pPr>
              <w:pStyle w:val="Contenudetableau"/>
              <w:numPr>
                <w:ilvl w:val="0"/>
                <w:numId w:val="43"/>
              </w:numPr>
              <w:snapToGrid w:val="0"/>
              <w:rPr>
                <w:b/>
                <w:bCs/>
                <w:color w:val="0000FF"/>
              </w:rPr>
            </w:pPr>
            <w:r w:rsidRPr="00EF4E4A">
              <w:rPr>
                <w:b/>
                <w:color w:val="0000FF"/>
              </w:rPr>
              <w:t xml:space="preserve">Regional ecosystem </w:t>
            </w:r>
            <w:r w:rsidRPr="00EF4E4A">
              <w:rPr>
                <w:color w:val="0000FF"/>
              </w:rPr>
              <w:t>perspective (collaboration with Brussels partners and the local ecosystem, creation and development of Brussels expertise/specific skills, creation of local user communities, development of a new sector with a positive impact, etc.)</w:t>
            </w:r>
          </w:p>
          <w:p w14:paraId="3070498F" w14:textId="77777777" w:rsidR="00250E49" w:rsidRPr="00EF4E4A" w:rsidRDefault="00250E49" w:rsidP="00B72527">
            <w:pPr>
              <w:pStyle w:val="Contenudetableau"/>
              <w:snapToGrid w:val="0"/>
            </w:pPr>
          </w:p>
        </w:tc>
      </w:tr>
    </w:tbl>
    <w:p w14:paraId="264D34D5" w14:textId="2EDFF907" w:rsidR="00403A61" w:rsidRDefault="00403A61" w:rsidP="00250E49">
      <w:pPr>
        <w:pStyle w:val="Corpsdetexte"/>
        <w:rPr>
          <w:lang w:val="en-GB"/>
        </w:rPr>
      </w:pPr>
    </w:p>
    <w:p w14:paraId="61615277" w14:textId="62188A1F" w:rsidR="00E9458C" w:rsidRDefault="00E9458C" w:rsidP="00250E49">
      <w:pPr>
        <w:pStyle w:val="Corpsdetexte"/>
        <w:rPr>
          <w:lang w:val="en-GB"/>
        </w:rPr>
      </w:pPr>
    </w:p>
    <w:p w14:paraId="28368A93" w14:textId="6DD6598C" w:rsidR="00250E49" w:rsidRPr="006275D4" w:rsidRDefault="007C180F" w:rsidP="00250E49">
      <w:pPr>
        <w:pStyle w:val="Titre2"/>
        <w:numPr>
          <w:ilvl w:val="2"/>
          <w:numId w:val="1"/>
        </w:numPr>
        <w:rPr>
          <w:lang w:val="en-GB"/>
        </w:rPr>
      </w:pPr>
      <w:bookmarkStart w:id="83" w:name="_Toc61366444"/>
      <w:r w:rsidRPr="006275D4">
        <w:rPr>
          <w:lang w:val="en-GB"/>
        </w:rPr>
        <w:t>Sustainability of the results</w:t>
      </w:r>
      <w:bookmarkEnd w:id="83"/>
    </w:p>
    <w:p w14:paraId="4F6EFA53" w14:textId="77777777" w:rsidR="00250E49" w:rsidRPr="006275D4" w:rsidRDefault="00250E49" w:rsidP="00250E49">
      <w:pPr>
        <w:pStyle w:val="Corpsdetexte"/>
        <w:rPr>
          <w:lang w:val="en-GB"/>
        </w:rPr>
      </w:pPr>
    </w:p>
    <w:tbl>
      <w:tblPr>
        <w:tblW w:w="0" w:type="auto"/>
        <w:tblInd w:w="680" w:type="dxa"/>
        <w:tblLayout w:type="fixed"/>
        <w:tblCellMar>
          <w:top w:w="55" w:type="dxa"/>
          <w:left w:w="55" w:type="dxa"/>
          <w:bottom w:w="55" w:type="dxa"/>
          <w:right w:w="55" w:type="dxa"/>
        </w:tblCellMar>
        <w:tblLook w:val="0000" w:firstRow="0" w:lastRow="0" w:firstColumn="0" w:lastColumn="0" w:noHBand="0" w:noVBand="0"/>
      </w:tblPr>
      <w:tblGrid>
        <w:gridCol w:w="9331"/>
      </w:tblGrid>
      <w:tr w:rsidR="00250E49" w:rsidRPr="006275D4" w14:paraId="09F4CE08" w14:textId="77777777" w:rsidTr="00B72527">
        <w:tc>
          <w:tcPr>
            <w:tcW w:w="9331" w:type="dxa"/>
            <w:tcBorders>
              <w:top w:val="single" w:sz="1" w:space="0" w:color="000000"/>
              <w:left w:val="single" w:sz="1" w:space="0" w:color="000000"/>
              <w:bottom w:val="single" w:sz="1" w:space="0" w:color="000000"/>
              <w:right w:val="single" w:sz="1" w:space="0" w:color="000000"/>
            </w:tcBorders>
            <w:shd w:val="clear" w:color="auto" w:fill="auto"/>
          </w:tcPr>
          <w:p w14:paraId="6F863038" w14:textId="77777777" w:rsidR="00250E49" w:rsidRPr="006275D4" w:rsidRDefault="00250E49" w:rsidP="00B72527">
            <w:pPr>
              <w:pStyle w:val="Contenudetableau"/>
              <w:snapToGrid w:val="0"/>
              <w:rPr>
                <w:lang w:val="en-GB"/>
              </w:rPr>
            </w:pPr>
            <w:r w:rsidRPr="006275D4">
              <w:rPr>
                <w:b/>
                <w:color w:val="0000FF"/>
                <w:lang w:val="en-GB"/>
              </w:rPr>
              <w:t>Explanatory note to be deleted</w:t>
            </w:r>
          </w:p>
        </w:tc>
      </w:tr>
      <w:tr w:rsidR="00250E49" w:rsidRPr="006275D4" w14:paraId="684BEC73" w14:textId="77777777" w:rsidTr="00B72527">
        <w:tc>
          <w:tcPr>
            <w:tcW w:w="9331" w:type="dxa"/>
            <w:tcBorders>
              <w:left w:val="single" w:sz="1" w:space="0" w:color="000000"/>
              <w:bottom w:val="single" w:sz="1" w:space="0" w:color="000000"/>
              <w:right w:val="single" w:sz="1" w:space="0" w:color="000000"/>
            </w:tcBorders>
            <w:shd w:val="clear" w:color="auto" w:fill="auto"/>
          </w:tcPr>
          <w:p w14:paraId="0F90BBC9" w14:textId="77777777" w:rsidR="00250E49" w:rsidRPr="006275D4" w:rsidRDefault="00250E49" w:rsidP="00B72527">
            <w:pPr>
              <w:pStyle w:val="Contenudetableau"/>
              <w:snapToGrid w:val="0"/>
              <w:rPr>
                <w:color w:val="0000FF"/>
                <w:lang w:val="en-GB"/>
              </w:rPr>
            </w:pPr>
            <w:r w:rsidRPr="006275D4">
              <w:rPr>
                <w:color w:val="0000FF"/>
                <w:lang w:val="en-GB"/>
              </w:rPr>
              <w:t xml:space="preserve">The following elements must be included: </w:t>
            </w:r>
          </w:p>
          <w:p w14:paraId="78AEBB2F" w14:textId="58B2D3A7" w:rsidR="00E9458C" w:rsidRPr="006275D4" w:rsidRDefault="00E9458C" w:rsidP="005A74CB">
            <w:pPr>
              <w:rPr>
                <w:color w:val="0000FF"/>
                <w:lang w:val="en-GB"/>
              </w:rPr>
            </w:pPr>
          </w:p>
          <w:p w14:paraId="711B89A8" w14:textId="77777777" w:rsidR="005A74CB" w:rsidRPr="006275D4" w:rsidRDefault="005A74CB" w:rsidP="005A74CB">
            <w:pPr>
              <w:numPr>
                <w:ilvl w:val="0"/>
                <w:numId w:val="22"/>
              </w:numPr>
              <w:rPr>
                <w:color w:val="0000FF"/>
                <w:lang w:val="en-GB"/>
              </w:rPr>
            </w:pPr>
            <w:r w:rsidRPr="006275D4">
              <w:rPr>
                <w:color w:val="0000FF"/>
                <w:lang w:val="en-GB"/>
              </w:rPr>
              <w:t xml:space="preserve">if part of the project is carried out by subcontractors, explain what the internal repatriation strategy is for the </w:t>
            </w:r>
            <w:r w:rsidRPr="006275D4">
              <w:rPr>
                <w:i/>
                <w:iCs/>
                <w:color w:val="0000FF"/>
                <w:lang w:val="en-GB"/>
              </w:rPr>
              <w:t>know-how</w:t>
            </w:r>
            <w:r w:rsidRPr="006275D4">
              <w:rPr>
                <w:color w:val="0000FF"/>
                <w:lang w:val="en-GB"/>
              </w:rPr>
              <w:t xml:space="preserve"> related to the subcontracted </w:t>
            </w:r>
            <w:proofErr w:type="gramStart"/>
            <w:r w:rsidRPr="006275D4">
              <w:rPr>
                <w:color w:val="0000FF"/>
                <w:lang w:val="en-GB"/>
              </w:rPr>
              <w:t>tasks;</w:t>
            </w:r>
            <w:proofErr w:type="gramEnd"/>
          </w:p>
          <w:p w14:paraId="487CF202" w14:textId="77777777" w:rsidR="005A74CB" w:rsidRPr="006275D4" w:rsidRDefault="005A74CB" w:rsidP="005A74CB">
            <w:pPr>
              <w:numPr>
                <w:ilvl w:val="0"/>
                <w:numId w:val="22"/>
              </w:numPr>
              <w:rPr>
                <w:color w:val="0000FF"/>
                <w:lang w:val="en-GB"/>
              </w:rPr>
            </w:pPr>
            <w:r w:rsidRPr="006275D4">
              <w:rPr>
                <w:color w:val="0000FF"/>
                <w:lang w:val="en-GB"/>
              </w:rPr>
              <w:t>the envisaged infrastructure for the exploitation of the results (in the event of existing infrastructure, indicate the development efforts or additional investments required for the exploitation</w:t>
            </w:r>
            <w:proofErr w:type="gramStart"/>
            <w:r w:rsidRPr="006275D4">
              <w:rPr>
                <w:color w:val="0000FF"/>
                <w:lang w:val="en-GB"/>
              </w:rPr>
              <w:t>);</w:t>
            </w:r>
            <w:proofErr w:type="gramEnd"/>
          </w:p>
          <w:p w14:paraId="3A1C3C8E" w14:textId="6039A1AA" w:rsidR="005A74CB" w:rsidRPr="006275D4" w:rsidRDefault="005A74CB" w:rsidP="005A74CB">
            <w:pPr>
              <w:numPr>
                <w:ilvl w:val="0"/>
                <w:numId w:val="22"/>
              </w:numPr>
              <w:rPr>
                <w:color w:val="0000FF"/>
                <w:lang w:val="en-GB"/>
              </w:rPr>
            </w:pPr>
            <w:r w:rsidRPr="006275D4">
              <w:rPr>
                <w:color w:val="0000FF"/>
                <w:lang w:val="en-GB"/>
              </w:rPr>
              <w:t>the envisaged protection of the results (patents, etc.).</w:t>
            </w:r>
          </w:p>
        </w:tc>
      </w:tr>
    </w:tbl>
    <w:p w14:paraId="5D14CEFE" w14:textId="74D07F7F" w:rsidR="00EF4E4A" w:rsidRDefault="00EF4E4A" w:rsidP="00250E49">
      <w:pPr>
        <w:pStyle w:val="Answers"/>
        <w:ind w:left="0"/>
        <w:rPr>
          <w:lang w:val="en-GB"/>
        </w:rPr>
      </w:pPr>
    </w:p>
    <w:p w14:paraId="7DB82DBC" w14:textId="77777777" w:rsidR="00EF4E4A" w:rsidRDefault="00EF4E4A">
      <w:pPr>
        <w:widowControl/>
        <w:suppressAutoHyphens w:val="0"/>
        <w:jc w:val="left"/>
        <w:rPr>
          <w:rFonts w:cs="Arial"/>
          <w:color w:val="000000"/>
          <w:lang w:val="en-GB"/>
        </w:rPr>
      </w:pPr>
      <w:r>
        <w:rPr>
          <w:lang w:val="en-GB"/>
        </w:rPr>
        <w:br w:type="page"/>
      </w:r>
    </w:p>
    <w:p w14:paraId="42E2338F" w14:textId="7AE0BFA6" w:rsidR="00E02C1A" w:rsidRDefault="00E02C1A" w:rsidP="00E02C1A">
      <w:pPr>
        <w:pStyle w:val="Titre1"/>
        <w:numPr>
          <w:ilvl w:val="0"/>
          <w:numId w:val="0"/>
        </w:numPr>
        <w:ind w:left="432" w:right="-438"/>
        <w:jc w:val="left"/>
      </w:pPr>
      <w:bookmarkStart w:id="84" w:name="_Toc61268495"/>
      <w:bookmarkStart w:id="85" w:name="_Hlk60554318"/>
      <w:bookmarkStart w:id="86" w:name="_Toc61366445"/>
    </w:p>
    <w:p w14:paraId="1B25472E" w14:textId="00287D91" w:rsidR="00E02C1A" w:rsidRDefault="00E02C1A" w:rsidP="00E02C1A">
      <w:pPr>
        <w:rPr>
          <w:lang w:val="fr-FR"/>
        </w:rPr>
      </w:pPr>
    </w:p>
    <w:p w14:paraId="2C65CC97" w14:textId="58667713" w:rsidR="00E02C1A" w:rsidRDefault="00E02C1A" w:rsidP="00E02C1A">
      <w:pPr>
        <w:rPr>
          <w:lang w:val="fr-FR"/>
        </w:rPr>
      </w:pPr>
    </w:p>
    <w:p w14:paraId="6DF3014C" w14:textId="1E85A1F2" w:rsidR="00E02C1A" w:rsidRDefault="00E02C1A" w:rsidP="00E02C1A">
      <w:pPr>
        <w:rPr>
          <w:lang w:val="fr-FR"/>
        </w:rPr>
      </w:pPr>
    </w:p>
    <w:p w14:paraId="07A27298" w14:textId="7E12F51A" w:rsidR="00E02C1A" w:rsidRDefault="00E02C1A" w:rsidP="00E02C1A">
      <w:pPr>
        <w:rPr>
          <w:lang w:val="fr-FR"/>
        </w:rPr>
      </w:pPr>
    </w:p>
    <w:p w14:paraId="3851D604" w14:textId="368C1CC3" w:rsidR="00E02C1A" w:rsidRDefault="00E02C1A" w:rsidP="00E02C1A">
      <w:pPr>
        <w:rPr>
          <w:lang w:val="fr-FR"/>
        </w:rPr>
      </w:pPr>
    </w:p>
    <w:p w14:paraId="38383F5B" w14:textId="60E349B8" w:rsidR="00E02C1A" w:rsidRDefault="00E02C1A" w:rsidP="00E02C1A">
      <w:pPr>
        <w:rPr>
          <w:lang w:val="fr-FR"/>
        </w:rPr>
      </w:pPr>
    </w:p>
    <w:p w14:paraId="0A8FF283" w14:textId="4F5736D3" w:rsidR="00E02C1A" w:rsidRDefault="00E02C1A" w:rsidP="00E02C1A">
      <w:pPr>
        <w:rPr>
          <w:lang w:val="fr-FR"/>
        </w:rPr>
      </w:pPr>
    </w:p>
    <w:p w14:paraId="5FDF0F12" w14:textId="0B521E41" w:rsidR="00E02C1A" w:rsidRDefault="00E02C1A" w:rsidP="00E02C1A">
      <w:pPr>
        <w:rPr>
          <w:lang w:val="fr-FR"/>
        </w:rPr>
      </w:pPr>
    </w:p>
    <w:p w14:paraId="685F48A0" w14:textId="2A7217FD" w:rsidR="00E02C1A" w:rsidRDefault="00E02C1A" w:rsidP="00E02C1A">
      <w:pPr>
        <w:rPr>
          <w:lang w:val="fr-FR"/>
        </w:rPr>
      </w:pPr>
    </w:p>
    <w:p w14:paraId="760F1408" w14:textId="3B806FEB" w:rsidR="00E02C1A" w:rsidRDefault="00E02C1A" w:rsidP="00E02C1A">
      <w:pPr>
        <w:rPr>
          <w:lang w:val="fr-FR"/>
        </w:rPr>
      </w:pPr>
    </w:p>
    <w:p w14:paraId="49524B55" w14:textId="7520E839" w:rsidR="00E02C1A" w:rsidRDefault="00E02C1A" w:rsidP="00E02C1A">
      <w:pPr>
        <w:rPr>
          <w:lang w:val="fr-FR"/>
        </w:rPr>
      </w:pPr>
    </w:p>
    <w:p w14:paraId="0A79C593" w14:textId="7C9D5D68" w:rsidR="00E02C1A" w:rsidRDefault="00E02C1A" w:rsidP="00E02C1A">
      <w:pPr>
        <w:rPr>
          <w:lang w:val="fr-FR"/>
        </w:rPr>
      </w:pPr>
    </w:p>
    <w:p w14:paraId="3C156A26" w14:textId="1C9607F4" w:rsidR="00E02C1A" w:rsidRDefault="00E02C1A" w:rsidP="00E02C1A">
      <w:pPr>
        <w:rPr>
          <w:lang w:val="fr-FR"/>
        </w:rPr>
      </w:pPr>
    </w:p>
    <w:p w14:paraId="42BBCE71" w14:textId="39EBA4BC" w:rsidR="00E02C1A" w:rsidRDefault="00E02C1A" w:rsidP="00E02C1A">
      <w:pPr>
        <w:rPr>
          <w:lang w:val="fr-FR"/>
        </w:rPr>
      </w:pPr>
    </w:p>
    <w:p w14:paraId="201B986A" w14:textId="5DB2E55C" w:rsidR="00E02C1A" w:rsidRDefault="00E02C1A" w:rsidP="00E02C1A">
      <w:pPr>
        <w:rPr>
          <w:lang w:val="fr-FR"/>
        </w:rPr>
      </w:pPr>
    </w:p>
    <w:p w14:paraId="3315E5DF" w14:textId="6A20619E" w:rsidR="00E02C1A" w:rsidRDefault="00E02C1A" w:rsidP="00E02C1A">
      <w:pPr>
        <w:rPr>
          <w:lang w:val="fr-FR"/>
        </w:rPr>
      </w:pPr>
    </w:p>
    <w:p w14:paraId="774DE0C8" w14:textId="01B55890" w:rsidR="00E02C1A" w:rsidRDefault="00E02C1A" w:rsidP="00E02C1A">
      <w:pPr>
        <w:rPr>
          <w:lang w:val="fr-FR"/>
        </w:rPr>
      </w:pPr>
      <w:bookmarkStart w:id="87" w:name="_Hlk61366618"/>
    </w:p>
    <w:p w14:paraId="25134230" w14:textId="77777777" w:rsidR="00E02C1A" w:rsidRPr="00E02C1A" w:rsidRDefault="00E02C1A" w:rsidP="00E02C1A">
      <w:pPr>
        <w:rPr>
          <w:lang w:val="fr-FR"/>
        </w:rPr>
      </w:pPr>
    </w:p>
    <w:p w14:paraId="7C6C4B1A" w14:textId="0A1E2E48" w:rsidR="00EF4E4A" w:rsidRPr="00EF4E4A" w:rsidRDefault="00EF4E4A" w:rsidP="00EF4E4A">
      <w:pPr>
        <w:pStyle w:val="Titre1"/>
        <w:ind w:right="-438"/>
        <w:jc w:val="left"/>
        <w:sectPr w:rsidR="00EF4E4A" w:rsidRPr="00EF4E4A" w:rsidSect="00E02C1A">
          <w:pgSz w:w="11907" w:h="16839" w:code="9"/>
          <w:pgMar w:top="2648" w:right="1140" w:bottom="1973" w:left="1140" w:header="1140" w:footer="1140" w:gutter="0"/>
          <w:cols w:space="720"/>
          <w:docGrid w:linePitch="312"/>
        </w:sectPr>
      </w:pPr>
      <w:proofErr w:type="spellStart"/>
      <w:r w:rsidRPr="00EF4E4A">
        <w:t>Equal</w:t>
      </w:r>
      <w:proofErr w:type="spellEnd"/>
      <w:r w:rsidRPr="00EF4E4A">
        <w:t xml:space="preserve"> </w:t>
      </w:r>
      <w:proofErr w:type="spellStart"/>
      <w:r w:rsidRPr="00EF4E4A">
        <w:t>opportunities</w:t>
      </w:r>
      <w:proofErr w:type="spellEnd"/>
      <w:r w:rsidRPr="00EF4E4A">
        <w:t xml:space="preserve"> test</w:t>
      </w:r>
      <w:bookmarkEnd w:id="84"/>
      <w:bookmarkEnd w:id="86"/>
    </w:p>
    <w:p w14:paraId="618A17E8" w14:textId="77777777" w:rsidR="00EF4E4A" w:rsidRPr="00EF4E4A" w:rsidRDefault="00EF4E4A" w:rsidP="00EF4E4A">
      <w:pPr>
        <w:pStyle w:val="Titre2"/>
      </w:pPr>
      <w:bookmarkStart w:id="88" w:name="_Toc61268496"/>
      <w:bookmarkStart w:id="89" w:name="_Toc61366446"/>
      <w:r w:rsidRPr="00EF4E4A">
        <w:lastRenderedPageBreak/>
        <w:t>Equal opportunities test</w:t>
      </w:r>
      <w:bookmarkEnd w:id="88"/>
      <w:bookmarkEnd w:id="89"/>
    </w:p>
    <w:p w14:paraId="09C41C0A" w14:textId="77777777" w:rsidR="00EF4E4A" w:rsidRPr="00EF4E4A" w:rsidRDefault="00EF4E4A" w:rsidP="00EF4E4A">
      <w:pPr>
        <w:pStyle w:val="Titre2"/>
        <w:numPr>
          <w:ilvl w:val="0"/>
          <w:numId w:val="0"/>
        </w:numPr>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EF4E4A" w:rsidRPr="00EF4E4A" w14:paraId="64ECCA43" w14:textId="77777777" w:rsidTr="00E02C1A">
        <w:tc>
          <w:tcPr>
            <w:tcW w:w="9349" w:type="dxa"/>
            <w:shd w:val="clear" w:color="auto" w:fill="auto"/>
          </w:tcPr>
          <w:p w14:paraId="43746FAB" w14:textId="77777777" w:rsidR="00EF4E4A" w:rsidRPr="00EF4E4A" w:rsidRDefault="00EF4E4A" w:rsidP="00E02C1A">
            <w:pPr>
              <w:pStyle w:val="Contenudetableau"/>
            </w:pPr>
            <w:r w:rsidRPr="00EF4E4A">
              <w:rPr>
                <w:b/>
                <w:color w:val="0000FF"/>
              </w:rPr>
              <w:t>Explanatory note to be deleted</w:t>
            </w:r>
          </w:p>
        </w:tc>
      </w:tr>
      <w:tr w:rsidR="00EF4E4A" w:rsidRPr="00EF4E4A" w14:paraId="4CAE77D5" w14:textId="77777777" w:rsidTr="00E02C1A">
        <w:tc>
          <w:tcPr>
            <w:tcW w:w="9349" w:type="dxa"/>
            <w:shd w:val="clear" w:color="auto" w:fill="auto"/>
          </w:tcPr>
          <w:p w14:paraId="6B184FB1" w14:textId="77777777" w:rsidR="00EF4E4A" w:rsidRPr="00EF4E4A" w:rsidRDefault="00EF4E4A" w:rsidP="00E02C1A">
            <w:pPr>
              <w:pStyle w:val="Answers"/>
              <w:ind w:left="0"/>
              <w:rPr>
                <w:b/>
                <w:color w:val="0000FF"/>
              </w:rPr>
            </w:pPr>
            <w:r w:rsidRPr="00EF4E4A">
              <w:rPr>
                <w:b/>
                <w:color w:val="0000FF"/>
              </w:rPr>
              <w:t>To be completed only if your grant request is more than 30,000 EUR.</w:t>
            </w:r>
          </w:p>
          <w:p w14:paraId="1EB633F6" w14:textId="77777777" w:rsidR="00EF4E4A" w:rsidRPr="00EF4E4A" w:rsidRDefault="00EF4E4A" w:rsidP="00E02C1A">
            <w:pPr>
              <w:pStyle w:val="Answers"/>
              <w:ind w:left="0"/>
              <w:rPr>
                <w:bCs/>
                <w:color w:val="0000FF"/>
              </w:rPr>
            </w:pPr>
            <w:proofErr w:type="gramStart"/>
            <w:r w:rsidRPr="00EF4E4A">
              <w:rPr>
                <w:color w:val="0000FF"/>
              </w:rPr>
              <w:t>In the event that</w:t>
            </w:r>
            <w:proofErr w:type="gramEnd"/>
            <w:r w:rsidRPr="00EF4E4A">
              <w:rPr>
                <w:color w:val="0000FF"/>
              </w:rPr>
              <w:t xml:space="preserve"> the Ministerial Cabinets and/or the Government of the Brussels-Capital Region validate this application, the subsidy granted to you will be subject to the "Equal Opportunities" test. Since 1 March 2019, this test has been mandatory for all draft decrees aiming to award a grant of an amount exceeding 30,000 EUR.</w:t>
            </w:r>
          </w:p>
          <w:p w14:paraId="4EF4252E" w14:textId="77777777" w:rsidR="00EF4E4A" w:rsidRPr="00EF4E4A" w:rsidRDefault="00EF4E4A" w:rsidP="00E02C1A">
            <w:pPr>
              <w:pStyle w:val="Answers"/>
              <w:ind w:left="0"/>
              <w:rPr>
                <w:bCs/>
                <w:color w:val="0000FF"/>
              </w:rPr>
            </w:pPr>
            <w:r w:rsidRPr="00EF4E4A">
              <w:rPr>
                <w:color w:val="0000FF"/>
              </w:rPr>
              <w:t xml:space="preserve">The "Equal Opportunities" test is a new tool implemented by the Region </w:t>
            </w:r>
            <w:proofErr w:type="gramStart"/>
            <w:r w:rsidRPr="00EF4E4A">
              <w:rPr>
                <w:color w:val="0000FF"/>
              </w:rPr>
              <w:t>in order to</w:t>
            </w:r>
            <w:proofErr w:type="gramEnd"/>
            <w:r w:rsidRPr="00EF4E4A">
              <w:rPr>
                <w:color w:val="0000FF"/>
              </w:rPr>
              <w:t xml:space="preserve"> verify the impact of policy measures on different population groups whose situation and specific needs are often not taken into account.</w:t>
            </w:r>
          </w:p>
          <w:p w14:paraId="07433420" w14:textId="77777777" w:rsidR="00EF4E4A" w:rsidRPr="00EF4E4A" w:rsidRDefault="00EF4E4A" w:rsidP="00E02C1A">
            <w:pPr>
              <w:pStyle w:val="Answers"/>
              <w:ind w:left="0"/>
              <w:rPr>
                <w:bCs/>
                <w:color w:val="0000FF"/>
              </w:rPr>
            </w:pPr>
            <w:r w:rsidRPr="00EF4E4A">
              <w:rPr>
                <w:color w:val="0000FF"/>
              </w:rPr>
              <w:t>For more information, you can follow the links:</w:t>
            </w:r>
          </w:p>
          <w:p w14:paraId="38335E02" w14:textId="59813044" w:rsidR="00EF4E4A" w:rsidRPr="00EF4E4A" w:rsidRDefault="0023029E" w:rsidP="00E02C1A">
            <w:pPr>
              <w:pStyle w:val="Answers"/>
              <w:ind w:left="0"/>
              <w:rPr>
                <w:bCs/>
                <w:color w:val="0000FF"/>
              </w:rPr>
            </w:pPr>
            <w:hyperlink r:id="rId14" w:history="1">
              <w:r w:rsidRPr="00B234D0">
                <w:rPr>
                  <w:rStyle w:val="Lienhypertexte"/>
                  <w:bCs/>
                </w:rPr>
                <w:t>http://test.equal.brussels/</w:t>
              </w:r>
            </w:hyperlink>
            <w:r>
              <w:rPr>
                <w:bCs/>
                <w:color w:val="0000FF"/>
              </w:rPr>
              <w:t xml:space="preserve"> </w:t>
            </w:r>
            <w:r w:rsidR="00EF4E4A" w:rsidRPr="00EF4E4A">
              <w:rPr>
                <w:bCs/>
                <w:color w:val="0000FF"/>
              </w:rPr>
              <w:t xml:space="preserve"> </w:t>
            </w:r>
          </w:p>
          <w:p w14:paraId="25AA36EA" w14:textId="77777777" w:rsidR="00EF4E4A" w:rsidRPr="00EF4E4A" w:rsidRDefault="00EF4E4A" w:rsidP="00E02C1A">
            <w:pPr>
              <w:pStyle w:val="Answers"/>
              <w:ind w:left="0"/>
              <w:rPr>
                <w:bCs/>
                <w:color w:val="0000FF"/>
              </w:rPr>
            </w:pPr>
            <w:proofErr w:type="gramStart"/>
            <w:r w:rsidRPr="00EF4E4A">
              <w:rPr>
                <w:color w:val="0000FF"/>
              </w:rPr>
              <w:t>In order to</w:t>
            </w:r>
            <w:proofErr w:type="gramEnd"/>
            <w:r w:rsidRPr="00EF4E4A">
              <w:rPr>
                <w:color w:val="0000FF"/>
              </w:rPr>
              <w:t xml:space="preserve"> help us to complete the test, please answer the questions in the following sections as clearly and succinctly as possible.</w:t>
            </w:r>
          </w:p>
          <w:p w14:paraId="0E096DBA" w14:textId="77777777" w:rsidR="00EF4E4A" w:rsidRPr="00EF4E4A" w:rsidRDefault="00EF4E4A" w:rsidP="00E02C1A">
            <w:pPr>
              <w:pStyle w:val="Answers"/>
              <w:rPr>
                <w:bCs/>
                <w:color w:val="0000FF"/>
              </w:rPr>
            </w:pPr>
          </w:p>
          <w:p w14:paraId="1AC32D53" w14:textId="77777777" w:rsidR="00EF4E4A" w:rsidRPr="00EF4E4A" w:rsidRDefault="00EF4E4A" w:rsidP="00E02C1A">
            <w:pPr>
              <w:pStyle w:val="Contenudetableau"/>
            </w:pPr>
          </w:p>
        </w:tc>
      </w:tr>
    </w:tbl>
    <w:p w14:paraId="5C380670" w14:textId="77777777" w:rsidR="00EF4E4A" w:rsidRPr="00EF4E4A" w:rsidRDefault="00EF4E4A" w:rsidP="00EF4E4A">
      <w:pPr>
        <w:pStyle w:val="Titre2"/>
        <w:numPr>
          <w:ilvl w:val="0"/>
          <w:numId w:val="0"/>
        </w:numPr>
        <w:ind w:left="425"/>
      </w:pPr>
    </w:p>
    <w:p w14:paraId="6C5BCB47" w14:textId="77777777" w:rsidR="00EF4E4A" w:rsidRPr="00EF4E4A" w:rsidRDefault="00EF4E4A" w:rsidP="00EF4E4A">
      <w:pPr>
        <w:pStyle w:val="Titre2"/>
        <w:numPr>
          <w:ilvl w:val="2"/>
          <w:numId w:val="1"/>
        </w:numPr>
      </w:pPr>
      <w:bookmarkStart w:id="90" w:name="_Toc61268497"/>
      <w:bookmarkStart w:id="91" w:name="_Toc61366447"/>
      <w:r w:rsidRPr="00EF4E4A">
        <w:t>The project's impact on one (or more) of the following criteria</w:t>
      </w:r>
      <w:bookmarkEnd w:id="90"/>
      <w:bookmarkEnd w:id="91"/>
    </w:p>
    <w:p w14:paraId="189265C5" w14:textId="77777777" w:rsidR="00EF4E4A" w:rsidRPr="00EF4E4A" w:rsidRDefault="00EF4E4A" w:rsidP="00EF4E4A">
      <w:pPr>
        <w:pStyle w:val="Corpsdetexte"/>
        <w:ind w:left="850"/>
        <w:rPr>
          <w:rFonts w:eastAsia="Webdings" w:cs="Arial"/>
        </w:rPr>
      </w:pPr>
      <w:r w:rsidRPr="00EF4E4A">
        <w:rPr>
          <w:rFonts w:ascii="Webdings" w:hAnsi="Webdings"/>
        </w:rPr>
        <w:t></w:t>
      </w:r>
      <w:r w:rsidRPr="00EF4E4A">
        <w:rPr>
          <w:rFonts w:ascii="Webdings" w:hAnsi="Webdings"/>
        </w:rPr>
        <w:t></w:t>
      </w:r>
      <w:r w:rsidRPr="00EF4E4A">
        <w:t>Gender</w:t>
      </w:r>
    </w:p>
    <w:p w14:paraId="4356FD86" w14:textId="77777777" w:rsidR="00EF4E4A" w:rsidRPr="00EF4E4A" w:rsidRDefault="00EF4E4A" w:rsidP="00EF4E4A">
      <w:pPr>
        <w:pStyle w:val="Corpsdetexte"/>
        <w:ind w:left="850"/>
        <w:rPr>
          <w:rFonts w:eastAsia="Webdings" w:cs="Arial"/>
        </w:rPr>
      </w:pPr>
      <w:r w:rsidRPr="00EF4E4A">
        <w:rPr>
          <w:rFonts w:ascii="Webdings" w:hAnsi="Webdings"/>
        </w:rPr>
        <w:t></w:t>
      </w:r>
      <w:r w:rsidRPr="00EF4E4A">
        <w:rPr>
          <w:rFonts w:ascii="Webdings" w:hAnsi="Webdings"/>
        </w:rPr>
        <w:t></w:t>
      </w:r>
      <w:r w:rsidRPr="00EF4E4A">
        <w:t>Disability</w:t>
      </w:r>
    </w:p>
    <w:p w14:paraId="7B48D80A" w14:textId="77777777" w:rsidR="00EF4E4A" w:rsidRPr="00EF4E4A" w:rsidRDefault="00EF4E4A" w:rsidP="00EF4E4A">
      <w:pPr>
        <w:pStyle w:val="Corpsdetexte"/>
        <w:ind w:left="850"/>
        <w:rPr>
          <w:rFonts w:eastAsia="Webdings" w:cs="Arial"/>
        </w:rPr>
      </w:pPr>
      <w:r w:rsidRPr="00EF4E4A">
        <w:rPr>
          <w:rFonts w:ascii="Webdings" w:hAnsi="Webdings"/>
        </w:rPr>
        <w:t></w:t>
      </w:r>
      <w:r w:rsidRPr="00EF4E4A">
        <w:rPr>
          <w:rFonts w:ascii="Webdings" w:hAnsi="Webdings"/>
        </w:rPr>
        <w:t></w:t>
      </w:r>
      <w:r w:rsidRPr="00EF4E4A">
        <w:t xml:space="preserve">Ethnic and cultural origin </w:t>
      </w:r>
    </w:p>
    <w:p w14:paraId="3494FA16" w14:textId="77777777" w:rsidR="00EF4E4A" w:rsidRPr="00EF4E4A" w:rsidRDefault="00EF4E4A" w:rsidP="00EF4E4A">
      <w:pPr>
        <w:pStyle w:val="Corpsdetexte"/>
        <w:ind w:left="850"/>
        <w:rPr>
          <w:rFonts w:eastAsia="Webdings" w:cs="Arial"/>
        </w:rPr>
      </w:pPr>
      <w:r w:rsidRPr="00EF4E4A">
        <w:rPr>
          <w:rFonts w:ascii="Webdings" w:hAnsi="Webdings"/>
        </w:rPr>
        <w:t></w:t>
      </w:r>
      <w:r w:rsidRPr="00EF4E4A">
        <w:rPr>
          <w:rFonts w:ascii="Webdings" w:hAnsi="Webdings"/>
        </w:rPr>
        <w:t></w:t>
      </w:r>
      <w:r w:rsidRPr="00EF4E4A">
        <w:t>Sexual orientation, gender identity and expression</w:t>
      </w:r>
    </w:p>
    <w:p w14:paraId="524ADA9C" w14:textId="77777777" w:rsidR="00EF4E4A" w:rsidRPr="00EF4E4A" w:rsidRDefault="00EF4E4A" w:rsidP="00EF4E4A">
      <w:pPr>
        <w:pStyle w:val="Corpsdetexte"/>
        <w:ind w:left="850"/>
        <w:rPr>
          <w:rFonts w:eastAsia="Webdings" w:cs="Arial"/>
        </w:rPr>
      </w:pPr>
      <w:r w:rsidRPr="00EF4E4A">
        <w:rPr>
          <w:rFonts w:ascii="Webdings" w:hAnsi="Webdings"/>
        </w:rPr>
        <w:t></w:t>
      </w:r>
      <w:r w:rsidRPr="00EF4E4A">
        <w:rPr>
          <w:rFonts w:ascii="Webdings" w:hAnsi="Webdings"/>
        </w:rPr>
        <w:t></w:t>
      </w:r>
      <w:r w:rsidRPr="00EF4E4A">
        <w:t>Origin and social situation</w:t>
      </w:r>
    </w:p>
    <w:p w14:paraId="1CB16A7E" w14:textId="77777777" w:rsidR="00EF4E4A" w:rsidRPr="00EF4E4A" w:rsidRDefault="00EF4E4A" w:rsidP="00EF4E4A">
      <w:pPr>
        <w:pStyle w:val="Corpsdetexte"/>
        <w:ind w:left="850"/>
        <w:rPr>
          <w:rFonts w:eastAsia="Webdings" w:cs="Arial"/>
        </w:rPr>
      </w:pPr>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EF4E4A" w:rsidRPr="00EF4E4A" w14:paraId="3D8F4BAF" w14:textId="77777777" w:rsidTr="00E02C1A">
        <w:tc>
          <w:tcPr>
            <w:tcW w:w="9349" w:type="dxa"/>
            <w:shd w:val="clear" w:color="auto" w:fill="auto"/>
          </w:tcPr>
          <w:p w14:paraId="5D4F12C1" w14:textId="77777777" w:rsidR="00EF4E4A" w:rsidRPr="00EF4E4A" w:rsidRDefault="00EF4E4A" w:rsidP="00E02C1A">
            <w:pPr>
              <w:pStyle w:val="Contenudetableau"/>
            </w:pPr>
            <w:r w:rsidRPr="00EF4E4A">
              <w:rPr>
                <w:b/>
                <w:color w:val="0000FF"/>
              </w:rPr>
              <w:t>Explanatory note to be deleted</w:t>
            </w:r>
          </w:p>
        </w:tc>
      </w:tr>
      <w:tr w:rsidR="00EF4E4A" w:rsidRPr="00EF4E4A" w14:paraId="46D3443A" w14:textId="77777777" w:rsidTr="00E02C1A">
        <w:tc>
          <w:tcPr>
            <w:tcW w:w="9349" w:type="dxa"/>
            <w:shd w:val="clear" w:color="auto" w:fill="auto"/>
          </w:tcPr>
          <w:p w14:paraId="3D573CAF" w14:textId="77777777" w:rsidR="00EF4E4A" w:rsidRPr="00EF4E4A" w:rsidRDefault="00EF4E4A" w:rsidP="00E02C1A">
            <w:pPr>
              <w:pStyle w:val="Contenudetableau"/>
              <w:rPr>
                <w:color w:val="0000FF"/>
              </w:rPr>
            </w:pPr>
            <w:r w:rsidRPr="00EF4E4A">
              <w:rPr>
                <w:color w:val="0000FF"/>
              </w:rPr>
              <w:t>For each of the criteria selected, explain:</w:t>
            </w:r>
          </w:p>
          <w:p w14:paraId="56BFE3AF" w14:textId="77777777" w:rsidR="00EF4E4A" w:rsidRPr="00EF4E4A" w:rsidRDefault="00EF4E4A" w:rsidP="00E02C1A">
            <w:pPr>
              <w:pStyle w:val="Contenudetableau"/>
              <w:rPr>
                <w:color w:val="0000FF"/>
              </w:rPr>
            </w:pPr>
            <w:r w:rsidRPr="00EF4E4A">
              <w:rPr>
                <w:color w:val="0000FF"/>
              </w:rPr>
              <w:t>How did you identify the issues or specific points with which people may be confronted based on one or more of these criteria?</w:t>
            </w:r>
          </w:p>
          <w:p w14:paraId="1A8E8FD0" w14:textId="77777777" w:rsidR="00EF4E4A" w:rsidRPr="00EF4E4A" w:rsidRDefault="00EF4E4A" w:rsidP="00E02C1A">
            <w:pPr>
              <w:pStyle w:val="Contenudetableau"/>
              <w:rPr>
                <w:color w:val="0000FF"/>
              </w:rPr>
            </w:pPr>
            <w:r w:rsidRPr="00EF4E4A">
              <w:rPr>
                <w:color w:val="0000FF"/>
              </w:rPr>
              <w:t>Give the identified specific points and/or issues for each criterion ticked.</w:t>
            </w:r>
          </w:p>
          <w:p w14:paraId="6A2FCCDE" w14:textId="77777777" w:rsidR="00EF4E4A" w:rsidRPr="00EF4E4A" w:rsidRDefault="00EF4E4A" w:rsidP="00E02C1A">
            <w:pPr>
              <w:pStyle w:val="Contenudetableau"/>
            </w:pPr>
            <w:r w:rsidRPr="00EF4E4A">
              <w:rPr>
                <w:color w:val="0000FF"/>
              </w:rPr>
              <w:t>Explain how you have taken them into account, or give the phases (preparation, implementation, evaluation) of your project that take account of these issues and specific points related to each criterion ticked.</w:t>
            </w:r>
          </w:p>
        </w:tc>
      </w:tr>
    </w:tbl>
    <w:p w14:paraId="31ED4E45" w14:textId="77777777" w:rsidR="00EF4E4A" w:rsidRPr="00EF4E4A" w:rsidRDefault="00EF4E4A" w:rsidP="00EF4E4A">
      <w:pPr>
        <w:pStyle w:val="Corpsdetexte"/>
        <w:ind w:left="709"/>
        <w:rPr>
          <w:rFonts w:eastAsia="Webdings" w:cs="Arial"/>
        </w:rPr>
      </w:pPr>
    </w:p>
    <w:p w14:paraId="77E087CD" w14:textId="77777777" w:rsidR="00EF4E4A" w:rsidRPr="00EF4E4A" w:rsidRDefault="00EF4E4A" w:rsidP="00EF4E4A">
      <w:pPr>
        <w:pStyle w:val="Titre2"/>
        <w:numPr>
          <w:ilvl w:val="2"/>
          <w:numId w:val="1"/>
        </w:numPr>
      </w:pPr>
      <w:bookmarkStart w:id="92" w:name="_Toc61268498"/>
      <w:bookmarkStart w:id="93" w:name="_Toc61366448"/>
      <w:r w:rsidRPr="00EF4E4A">
        <w:t>Evaluation of the project's impact on these criteria</w:t>
      </w:r>
      <w:bookmarkEnd w:id="92"/>
      <w:bookmarkEnd w:id="93"/>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EF4E4A" w:rsidRPr="00EF4E4A" w14:paraId="131CB7DF" w14:textId="77777777" w:rsidTr="00E02C1A">
        <w:tc>
          <w:tcPr>
            <w:tcW w:w="9349" w:type="dxa"/>
            <w:shd w:val="clear" w:color="auto" w:fill="auto"/>
          </w:tcPr>
          <w:p w14:paraId="7BC6C266" w14:textId="77777777" w:rsidR="00EF4E4A" w:rsidRPr="00EF4E4A" w:rsidRDefault="00EF4E4A" w:rsidP="00E02C1A">
            <w:pPr>
              <w:pStyle w:val="Contenudetableau"/>
            </w:pPr>
            <w:r w:rsidRPr="00EF4E4A">
              <w:rPr>
                <w:b/>
                <w:color w:val="0000FF"/>
              </w:rPr>
              <w:t>Explanatory note to be deleted</w:t>
            </w:r>
          </w:p>
        </w:tc>
      </w:tr>
      <w:tr w:rsidR="00EF4E4A" w:rsidRPr="00EF4E4A" w14:paraId="2EA566F6" w14:textId="77777777" w:rsidTr="00E02C1A">
        <w:tc>
          <w:tcPr>
            <w:tcW w:w="9349" w:type="dxa"/>
            <w:shd w:val="clear" w:color="auto" w:fill="auto"/>
          </w:tcPr>
          <w:p w14:paraId="4FC6A061" w14:textId="77777777" w:rsidR="00EF4E4A" w:rsidRPr="00EF4E4A" w:rsidRDefault="00EF4E4A" w:rsidP="00E02C1A">
            <w:pPr>
              <w:pStyle w:val="Contenudetableau"/>
              <w:rPr>
                <w:color w:val="0000FF"/>
              </w:rPr>
            </w:pPr>
            <w:r w:rsidRPr="00EF4E4A">
              <w:rPr>
                <w:color w:val="0000FF"/>
              </w:rPr>
              <w:t xml:space="preserve">Evaluate the impact of your project: positive, </w:t>
            </w:r>
            <w:proofErr w:type="gramStart"/>
            <w:r w:rsidRPr="00EF4E4A">
              <w:rPr>
                <w:color w:val="0000FF"/>
              </w:rPr>
              <w:t>neutral</w:t>
            </w:r>
            <w:proofErr w:type="gramEnd"/>
            <w:r w:rsidRPr="00EF4E4A">
              <w:rPr>
                <w:color w:val="0000FF"/>
              </w:rPr>
              <w:t xml:space="preserve"> or negative.</w:t>
            </w:r>
          </w:p>
          <w:p w14:paraId="12039630" w14:textId="77777777" w:rsidR="00EF4E4A" w:rsidRPr="00EF4E4A" w:rsidRDefault="00EF4E4A" w:rsidP="00E02C1A">
            <w:pPr>
              <w:pStyle w:val="Contenudetableau"/>
            </w:pPr>
            <w:r w:rsidRPr="00EF4E4A">
              <w:rPr>
                <w:color w:val="0000FF"/>
              </w:rPr>
              <w:t xml:space="preserve">State the sources that you are using to evaluate the impact of your project: statistics, research, reference documents, </w:t>
            </w:r>
            <w:proofErr w:type="gramStart"/>
            <w:r w:rsidRPr="00EF4E4A">
              <w:rPr>
                <w:color w:val="0000FF"/>
              </w:rPr>
              <w:t>institutions</w:t>
            </w:r>
            <w:proofErr w:type="gramEnd"/>
            <w:r w:rsidRPr="00EF4E4A">
              <w:rPr>
                <w:color w:val="0000FF"/>
              </w:rPr>
              <w:t xml:space="preserve"> and reference people, etc.</w:t>
            </w:r>
          </w:p>
        </w:tc>
      </w:tr>
    </w:tbl>
    <w:p w14:paraId="1A6BB5B3" w14:textId="77777777" w:rsidR="00EF4E4A" w:rsidRPr="00EF4E4A" w:rsidRDefault="00EF4E4A" w:rsidP="00EF4E4A">
      <w:pPr>
        <w:pStyle w:val="Titre2"/>
        <w:keepNext w:val="0"/>
        <w:numPr>
          <w:ilvl w:val="2"/>
          <w:numId w:val="1"/>
        </w:numPr>
      </w:pPr>
      <w:bookmarkStart w:id="94" w:name="_Toc61268499"/>
      <w:bookmarkStart w:id="95" w:name="_Toc61366449"/>
      <w:r w:rsidRPr="00EF4E4A">
        <w:lastRenderedPageBreak/>
        <w:t>Criteria not selected</w:t>
      </w:r>
      <w:bookmarkEnd w:id="94"/>
      <w:bookmarkEnd w:id="95"/>
    </w:p>
    <w:tbl>
      <w:tblPr>
        <w:tblW w:w="9349" w:type="dxa"/>
        <w:tblInd w:w="680"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EF4E4A" w:rsidRPr="00EF4E4A" w14:paraId="25A5E51F" w14:textId="77777777" w:rsidTr="00E02C1A">
        <w:tc>
          <w:tcPr>
            <w:tcW w:w="9349" w:type="dxa"/>
            <w:shd w:val="clear" w:color="auto" w:fill="auto"/>
          </w:tcPr>
          <w:p w14:paraId="31264EB3" w14:textId="77777777" w:rsidR="00EF4E4A" w:rsidRPr="00EF4E4A" w:rsidRDefault="00EF4E4A" w:rsidP="00E02C1A">
            <w:pPr>
              <w:pStyle w:val="Contenudetableau"/>
            </w:pPr>
            <w:r w:rsidRPr="00EF4E4A">
              <w:rPr>
                <w:b/>
                <w:color w:val="0000FF"/>
              </w:rPr>
              <w:t>Explanatory note to be deleted</w:t>
            </w:r>
          </w:p>
        </w:tc>
      </w:tr>
      <w:tr w:rsidR="00EF4E4A" w:rsidRPr="00366417" w14:paraId="2C78C29E" w14:textId="77777777" w:rsidTr="00E02C1A">
        <w:tc>
          <w:tcPr>
            <w:tcW w:w="9349" w:type="dxa"/>
            <w:shd w:val="clear" w:color="auto" w:fill="auto"/>
          </w:tcPr>
          <w:p w14:paraId="6853A3A9" w14:textId="77777777" w:rsidR="00EF4E4A" w:rsidRPr="00EF4E4A" w:rsidRDefault="00EF4E4A" w:rsidP="00E02C1A">
            <w:pPr>
              <w:pStyle w:val="Contenudetableau"/>
              <w:rPr>
                <w:color w:val="0000FF"/>
              </w:rPr>
            </w:pPr>
            <w:r w:rsidRPr="00EF4E4A">
              <w:rPr>
                <w:color w:val="0000FF"/>
              </w:rPr>
              <w:t>For every criterion that you have not ticked, explain:</w:t>
            </w:r>
          </w:p>
          <w:p w14:paraId="6BBA7C95" w14:textId="77777777" w:rsidR="00EF4E4A" w:rsidRPr="00EF4E4A" w:rsidRDefault="00EF4E4A" w:rsidP="00E02C1A">
            <w:pPr>
              <w:pStyle w:val="Contenudetableau"/>
              <w:rPr>
                <w:color w:val="0000FF"/>
              </w:rPr>
            </w:pPr>
            <w:r w:rsidRPr="00EF4E4A">
              <w:rPr>
                <w:color w:val="0000FF"/>
              </w:rPr>
              <w:t xml:space="preserve">What do you need to take into account the specific points or issues related to </w:t>
            </w:r>
            <w:proofErr w:type="gramStart"/>
            <w:r w:rsidRPr="00EF4E4A">
              <w:rPr>
                <w:color w:val="0000FF"/>
              </w:rPr>
              <w:t>this criterion/these criteria</w:t>
            </w:r>
            <w:proofErr w:type="gramEnd"/>
            <w:r w:rsidRPr="00EF4E4A">
              <w:rPr>
                <w:color w:val="0000FF"/>
              </w:rPr>
              <w:t>? Specify the difficulties encountered for each criterion not ticked.</w:t>
            </w:r>
          </w:p>
          <w:p w14:paraId="6C4A596F" w14:textId="77777777" w:rsidR="00EF4E4A" w:rsidRPr="00EF4E4A" w:rsidRDefault="00EF4E4A" w:rsidP="00E02C1A">
            <w:pPr>
              <w:pStyle w:val="Contenudetableau"/>
              <w:rPr>
                <w:color w:val="0000FF"/>
              </w:rPr>
            </w:pPr>
            <w:r w:rsidRPr="00EF4E4A">
              <w:rPr>
                <w:color w:val="0000FF"/>
              </w:rPr>
              <w:t>Do you plan to take these issues into account in the future?</w:t>
            </w:r>
          </w:p>
          <w:p w14:paraId="7B55FA85" w14:textId="77777777" w:rsidR="00EF4E4A" w:rsidRPr="00366417" w:rsidRDefault="00EF4E4A" w:rsidP="00E02C1A">
            <w:pPr>
              <w:pStyle w:val="Contenudetableau"/>
            </w:pPr>
            <w:r w:rsidRPr="00EF4E4A">
              <w:rPr>
                <w:color w:val="0000FF"/>
              </w:rPr>
              <w:t>For example, in a subsequent phase of your project; where applicable, explain how</w:t>
            </w:r>
            <w:r w:rsidRPr="00EF4E4A">
              <w:t>.</w:t>
            </w:r>
          </w:p>
        </w:tc>
      </w:tr>
    </w:tbl>
    <w:p w14:paraId="2FCEFC72" w14:textId="77777777" w:rsidR="00EF4E4A" w:rsidRPr="00366417" w:rsidRDefault="00EF4E4A" w:rsidP="00EF4E4A"/>
    <w:p w14:paraId="32B75B1C" w14:textId="77777777" w:rsidR="00EF4E4A" w:rsidRPr="00366417" w:rsidRDefault="00EF4E4A" w:rsidP="00EF4E4A"/>
    <w:p w14:paraId="3F2F15C4" w14:textId="77777777" w:rsidR="00EF4E4A" w:rsidRPr="00366417" w:rsidRDefault="00EF4E4A" w:rsidP="00EF4E4A"/>
    <w:p w14:paraId="0C62DCD1" w14:textId="77777777" w:rsidR="00EF4E4A" w:rsidRPr="00366417" w:rsidRDefault="00EF4E4A" w:rsidP="00EF4E4A"/>
    <w:p w14:paraId="47BE04E2" w14:textId="77777777" w:rsidR="00EF4E4A" w:rsidRPr="00366417" w:rsidRDefault="00EF4E4A" w:rsidP="00EF4E4A"/>
    <w:p w14:paraId="5FCE2C77" w14:textId="77777777" w:rsidR="00EF4E4A" w:rsidRPr="00366417" w:rsidRDefault="00EF4E4A" w:rsidP="00EF4E4A"/>
    <w:p w14:paraId="038CAD52" w14:textId="77777777" w:rsidR="00EF4E4A" w:rsidRPr="00366417" w:rsidRDefault="00EF4E4A" w:rsidP="00EF4E4A"/>
    <w:bookmarkEnd w:id="85"/>
    <w:p w14:paraId="46E1DF55" w14:textId="77777777" w:rsidR="00EF4E4A" w:rsidRPr="00366417" w:rsidRDefault="00EF4E4A" w:rsidP="00EF4E4A"/>
    <w:p w14:paraId="624190BA" w14:textId="77777777" w:rsidR="00EF4E4A" w:rsidRPr="00366417" w:rsidRDefault="00EF4E4A" w:rsidP="00EF4E4A"/>
    <w:p w14:paraId="085A090A" w14:textId="77777777" w:rsidR="00EF4E4A" w:rsidRPr="00366417" w:rsidRDefault="00EF4E4A" w:rsidP="00EF4E4A"/>
    <w:p w14:paraId="01197378" w14:textId="77777777" w:rsidR="00EF4E4A" w:rsidRPr="00366417" w:rsidRDefault="00EF4E4A" w:rsidP="00EF4E4A"/>
    <w:p w14:paraId="486F63DD" w14:textId="77777777" w:rsidR="00EF4E4A" w:rsidRPr="00366417" w:rsidRDefault="00EF4E4A" w:rsidP="00EF4E4A"/>
    <w:p w14:paraId="7456E1A3" w14:textId="77777777" w:rsidR="00EF4E4A" w:rsidRPr="00366417" w:rsidRDefault="00EF4E4A" w:rsidP="00EF4E4A"/>
    <w:p w14:paraId="441B130A" w14:textId="77777777" w:rsidR="00EF4E4A" w:rsidRPr="00366417" w:rsidRDefault="00EF4E4A" w:rsidP="00EF4E4A"/>
    <w:p w14:paraId="5DB644F7" w14:textId="77777777" w:rsidR="00EF4E4A" w:rsidRPr="00366417" w:rsidRDefault="00EF4E4A" w:rsidP="00EF4E4A"/>
    <w:p w14:paraId="3480ABDF" w14:textId="77777777" w:rsidR="00EF4E4A" w:rsidRPr="00366417" w:rsidRDefault="00EF4E4A" w:rsidP="00EF4E4A"/>
    <w:p w14:paraId="474E5251" w14:textId="77777777" w:rsidR="00EF4E4A" w:rsidRPr="00366417" w:rsidRDefault="00EF4E4A" w:rsidP="00EF4E4A"/>
    <w:p w14:paraId="22B8D222" w14:textId="77777777" w:rsidR="00EF4E4A" w:rsidRPr="00366417" w:rsidRDefault="00EF4E4A" w:rsidP="00EF4E4A"/>
    <w:p w14:paraId="27621AA0" w14:textId="77777777" w:rsidR="00EF4E4A" w:rsidRPr="00366417" w:rsidRDefault="00EF4E4A" w:rsidP="00EF4E4A"/>
    <w:p w14:paraId="79A42F68" w14:textId="77777777" w:rsidR="00EF4E4A" w:rsidRPr="00366417" w:rsidRDefault="00EF4E4A" w:rsidP="00EF4E4A"/>
    <w:p w14:paraId="2ABBAD55" w14:textId="77777777" w:rsidR="00EF4E4A" w:rsidRPr="00366417" w:rsidRDefault="00EF4E4A" w:rsidP="00EF4E4A"/>
    <w:bookmarkEnd w:id="87"/>
    <w:p w14:paraId="6DB9326D" w14:textId="77777777" w:rsidR="00E9458C" w:rsidRPr="00EF4E4A" w:rsidRDefault="00E9458C" w:rsidP="00250E49">
      <w:pPr>
        <w:pStyle w:val="Answers"/>
        <w:ind w:left="0"/>
      </w:pPr>
    </w:p>
    <w:sectPr w:rsidR="00E9458C" w:rsidRPr="00EF4E4A" w:rsidSect="00E9458C">
      <w:pgSz w:w="11907" w:h="16839" w:code="9"/>
      <w:pgMar w:top="2648" w:right="1140" w:bottom="1973" w:left="1140" w:header="1140" w:footer="1140"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0F90" w14:textId="77777777" w:rsidR="00594491" w:rsidRDefault="00594491">
      <w:r>
        <w:separator/>
      </w:r>
    </w:p>
  </w:endnote>
  <w:endnote w:type="continuationSeparator" w:id="0">
    <w:p w14:paraId="31F7C317" w14:textId="77777777" w:rsidR="00594491" w:rsidRDefault="00594491">
      <w:r>
        <w:continuationSeparator/>
      </w:r>
    </w:p>
  </w:endnote>
  <w:endnote w:type="continuationNotice" w:id="1">
    <w:p w14:paraId="7E0C2F3D" w14:textId="77777777" w:rsidR="00594491" w:rsidRDefault="0059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726E" w14:textId="50E088F3" w:rsidR="00E02C1A" w:rsidRPr="00E9458C" w:rsidRDefault="00E02C1A">
    <w:pPr>
      <w:pStyle w:val="Pieddepage"/>
      <w:jc w:val="left"/>
      <w:rPr>
        <w:sz w:val="16"/>
        <w:szCs w:val="16"/>
        <w:lang w:val="fr-BE"/>
      </w:rPr>
    </w:pPr>
    <w:r w:rsidRPr="00E9458C">
      <w:rPr>
        <w:sz w:val="16"/>
        <w:lang w:val="fr-BE"/>
      </w:rPr>
      <w:t>INNOVIRIS</w:t>
    </w:r>
    <w:r w:rsidRPr="00E9458C">
      <w:rPr>
        <w:rFonts w:eastAsia="Arial" w:cs="Arial"/>
        <w:sz w:val="16"/>
        <w:szCs w:val="16"/>
        <w:lang w:val="fr-BE"/>
      </w:rPr>
      <w:tab/>
    </w:r>
    <w:proofErr w:type="spellStart"/>
    <w:r w:rsidRPr="00E9458C">
      <w:rPr>
        <w:rFonts w:eastAsia="Arial" w:cs="Arial"/>
        <w:sz w:val="16"/>
        <w:szCs w:val="16"/>
        <w:lang w:val="fr-BE"/>
      </w:rPr>
      <w:t>Funding</w:t>
    </w:r>
    <w:proofErr w:type="spellEnd"/>
    <w:r w:rsidRPr="00E9458C">
      <w:rPr>
        <w:rFonts w:eastAsia="Arial" w:cs="Arial"/>
        <w:sz w:val="16"/>
        <w:szCs w:val="16"/>
        <w:lang w:val="fr-BE"/>
      </w:rPr>
      <w:t xml:space="preserve"> </w:t>
    </w:r>
    <w:r w:rsidRPr="00E9458C">
      <w:rPr>
        <w:sz w:val="16"/>
        <w:lang w:val="fr-BE"/>
      </w:rPr>
      <w:t>Application</w:t>
    </w:r>
  </w:p>
  <w:p w14:paraId="1409F0E2" w14:textId="2F2FD6BB" w:rsidR="00E02C1A" w:rsidRPr="00424F91" w:rsidRDefault="00E02C1A">
    <w:pPr>
      <w:pStyle w:val="Pieddepage"/>
      <w:rPr>
        <w:rFonts w:eastAsia="Arial" w:cs="Arial"/>
        <w:sz w:val="16"/>
        <w:szCs w:val="16"/>
        <w:lang w:val="fr-FR"/>
      </w:rPr>
    </w:pPr>
    <w:r w:rsidRPr="00424F91">
      <w:rPr>
        <w:sz w:val="16"/>
        <w:lang w:val="fr-FR"/>
      </w:rPr>
      <w:t>Chaussée de Charleroi 110- 1060 Brussels</w:t>
    </w:r>
    <w:r w:rsidRPr="00424F91">
      <w:rPr>
        <w:sz w:val="16"/>
        <w:szCs w:val="16"/>
        <w:lang w:val="fr-FR"/>
      </w:rPr>
      <w:tab/>
    </w:r>
    <w:r w:rsidRPr="00424F91">
      <w:rPr>
        <w:sz w:val="16"/>
        <w:szCs w:val="16"/>
        <w:lang w:val="fr-FR"/>
      </w:rPr>
      <w:tab/>
    </w:r>
    <w:proofErr w:type="spellStart"/>
    <w:r w:rsidRPr="00424F91">
      <w:rPr>
        <w:sz w:val="16"/>
        <w:lang w:val="fr-FR"/>
      </w:rPr>
      <w:t>Form</w:t>
    </w:r>
    <w:proofErr w:type="spellEnd"/>
    <w:r w:rsidRPr="00424F91">
      <w:rPr>
        <w:i/>
        <w:iCs/>
        <w:sz w:val="16"/>
        <w:szCs w:val="16"/>
        <w:lang w:val="fr-FR"/>
      </w:rPr>
      <w:t xml:space="preserve"> [</w:t>
    </w:r>
    <w:r w:rsidRPr="00424F91">
      <w:rPr>
        <w:rFonts w:eastAsia="Arial" w:cs="Arial"/>
        <w:i/>
        <w:iCs/>
        <w:sz w:val="16"/>
        <w:szCs w:val="16"/>
        <w:lang w:val="fr-FR"/>
      </w:rPr>
      <w:t>version March 2019]</w:t>
    </w:r>
  </w:p>
  <w:p w14:paraId="5C6AB896" w14:textId="718538C9" w:rsidR="00E02C1A" w:rsidRPr="00E9458C" w:rsidRDefault="00E02C1A">
    <w:pPr>
      <w:pStyle w:val="Pieddepage"/>
      <w:rPr>
        <w:lang w:val="fr-BE"/>
      </w:rPr>
    </w:pPr>
    <w:proofErr w:type="gramStart"/>
    <w:r w:rsidRPr="00424F91">
      <w:rPr>
        <w:rFonts w:eastAsia="Arial" w:cs="Arial"/>
        <w:sz w:val="16"/>
        <w:lang w:val="fr-FR"/>
      </w:rPr>
      <w:t>T:</w:t>
    </w:r>
    <w:proofErr w:type="gramEnd"/>
    <w:r w:rsidRPr="00424F91">
      <w:rPr>
        <w:rFonts w:eastAsia="Arial" w:cs="Arial"/>
        <w:sz w:val="16"/>
        <w:lang w:val="fr-FR"/>
      </w:rPr>
      <w:t xml:space="preserve"> 02.600.50.34 F: 02.600.50.47</w:t>
    </w:r>
    <w:r w:rsidRPr="00424F91">
      <w:rPr>
        <w:rFonts w:eastAsia="Arial" w:cs="Arial"/>
        <w:sz w:val="16"/>
        <w:szCs w:val="16"/>
        <w:lang w:val="fr-FR"/>
      </w:rPr>
      <w:tab/>
    </w:r>
    <w:r w:rsidRPr="00424F91">
      <w:rPr>
        <w:rFonts w:eastAsia="Arial" w:cs="Arial"/>
        <w:sz w:val="16"/>
        <w:szCs w:val="16"/>
        <w:lang w:val="fr-FR"/>
      </w:rPr>
      <w:tab/>
    </w:r>
    <w:r w:rsidRPr="00424F91">
      <w:rPr>
        <w:rFonts w:eastAsia="Arial" w:cs="Arial"/>
        <w:sz w:val="16"/>
        <w:lang w:val="fr-FR"/>
      </w:rPr>
      <w:t>P</w:t>
    </w:r>
    <w:r w:rsidRPr="00424F91">
      <w:rPr>
        <w:sz w:val="16"/>
        <w:szCs w:val="16"/>
        <w:lang w:val="fr-FR"/>
      </w:rPr>
      <w:t xml:space="preserve">age </w:t>
    </w:r>
    <w:r>
      <w:rPr>
        <w:rStyle w:val="Numrodepage"/>
        <w:sz w:val="16"/>
        <w:szCs w:val="16"/>
        <w:lang w:val="en-GB"/>
      </w:rPr>
      <w:fldChar w:fldCharType="begin"/>
    </w:r>
    <w:r w:rsidRPr="00E9458C">
      <w:rPr>
        <w:rStyle w:val="Numrodepage"/>
        <w:sz w:val="16"/>
        <w:szCs w:val="16"/>
        <w:lang w:val="fr-BE"/>
      </w:rPr>
      <w:instrText xml:space="preserve"> PAGE </w:instrText>
    </w:r>
    <w:r>
      <w:rPr>
        <w:rStyle w:val="Numrodepage"/>
        <w:sz w:val="16"/>
        <w:szCs w:val="16"/>
        <w:lang w:val="en-GB"/>
      </w:rPr>
      <w:fldChar w:fldCharType="separate"/>
    </w:r>
    <w:r>
      <w:rPr>
        <w:rStyle w:val="Numrodepage"/>
        <w:noProof/>
        <w:sz w:val="16"/>
        <w:szCs w:val="16"/>
        <w:lang w:val="fr-BE"/>
      </w:rPr>
      <w:t>5</w:t>
    </w:r>
    <w:r>
      <w:rPr>
        <w:rStyle w:val="Numrodepage"/>
        <w:sz w:val="16"/>
        <w:szCs w:val="16"/>
        <w:lang w:val="en-GB"/>
      </w:rPr>
      <w:fldChar w:fldCharType="end"/>
    </w:r>
    <w:r w:rsidRPr="00E9458C">
      <w:rPr>
        <w:rStyle w:val="Numrodepage"/>
        <w:rFonts w:eastAsia="Arial" w:cs="Arial"/>
        <w:sz w:val="16"/>
        <w:szCs w:val="16"/>
        <w:lang w:val="fr-BE"/>
      </w:rPr>
      <w:t xml:space="preserve"> / </w:t>
    </w:r>
    <w:r>
      <w:rPr>
        <w:rStyle w:val="Numrodepage"/>
        <w:sz w:val="16"/>
        <w:szCs w:val="16"/>
        <w:lang w:val="en-GB"/>
      </w:rPr>
      <w:fldChar w:fldCharType="begin"/>
    </w:r>
    <w:r w:rsidRPr="00E9458C">
      <w:rPr>
        <w:rStyle w:val="Numrodepage"/>
        <w:sz w:val="16"/>
        <w:szCs w:val="16"/>
        <w:lang w:val="fr-BE"/>
      </w:rPr>
      <w:instrText xml:space="preserve"> NUMPAGES \*Arabic </w:instrText>
    </w:r>
    <w:r>
      <w:rPr>
        <w:rStyle w:val="Numrodepage"/>
        <w:sz w:val="16"/>
        <w:szCs w:val="16"/>
        <w:lang w:val="en-GB"/>
      </w:rPr>
      <w:fldChar w:fldCharType="separate"/>
    </w:r>
    <w:r>
      <w:rPr>
        <w:rStyle w:val="Numrodepage"/>
        <w:noProof/>
        <w:sz w:val="16"/>
        <w:szCs w:val="16"/>
        <w:lang w:val="fr-BE"/>
      </w:rPr>
      <w:t>20</w:t>
    </w:r>
    <w:r>
      <w:rPr>
        <w:rStyle w:val="Numrodepage"/>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91B59" w14:textId="77777777" w:rsidR="00594491" w:rsidRDefault="00594491">
      <w:r>
        <w:separator/>
      </w:r>
    </w:p>
  </w:footnote>
  <w:footnote w:type="continuationSeparator" w:id="0">
    <w:p w14:paraId="220E3A3D" w14:textId="77777777" w:rsidR="00594491" w:rsidRDefault="00594491">
      <w:r>
        <w:continuationSeparator/>
      </w:r>
    </w:p>
  </w:footnote>
  <w:footnote w:type="continuationNotice" w:id="1">
    <w:p w14:paraId="3585B22C" w14:textId="77777777" w:rsidR="00594491" w:rsidRDefault="00594491"/>
  </w:footnote>
  <w:footnote w:id="2">
    <w:p w14:paraId="1A233FDB" w14:textId="77777777" w:rsidR="00E02C1A" w:rsidRPr="00981102" w:rsidRDefault="00E02C1A" w:rsidP="00EF4E4A">
      <w:pPr>
        <w:rPr>
          <w:rFonts w:cs="Arial"/>
          <w:vanish/>
          <w:szCs w:val="20"/>
        </w:rPr>
      </w:pPr>
      <w:r w:rsidRPr="00981102">
        <w:rPr>
          <w:rStyle w:val="Appelnotedebasdep"/>
          <w:vanish/>
          <w:szCs w:val="20"/>
        </w:rPr>
        <w:footnoteRef/>
      </w:r>
      <w:r w:rsidRPr="00981102">
        <w:rPr>
          <w:vanish/>
          <w:szCs w:val="20"/>
        </w:rPr>
        <w:t xml:space="preserve"> </w:t>
      </w:r>
      <w:hyperlink r:id="rId1" w:history="1">
        <w:r w:rsidRPr="00981102">
          <w:rPr>
            <w:rStyle w:val="Lienhypertexte"/>
            <w:vanish/>
            <w:szCs w:val="20"/>
          </w:rPr>
          <w:t>https://ec.europa.eu/research/participants/data/ref/h2020/grants_manual/hi/ethics/h2020_hi_ethics-self-assess_en.pdf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55FC" w14:textId="4696D145" w:rsidR="00E02C1A" w:rsidRDefault="00E02C1A" w:rsidP="00477AD7">
    <w:pPr>
      <w:jc w:val="right"/>
      <w:rPr>
        <w:lang w:val="en-GB"/>
      </w:rPr>
    </w:pPr>
    <w:r>
      <w:rPr>
        <w:noProof/>
        <w:lang w:val="fr-BE" w:eastAsia="fr-BE" w:bidi="ar-SA"/>
      </w:rPr>
      <w:drawing>
        <wp:anchor distT="0" distB="0" distL="114300" distR="114300" simplePos="0" relativeHeight="251663360" behindDoc="0" locked="0" layoutInCell="1" allowOverlap="1" wp14:anchorId="6E10EE1F" wp14:editId="3E3F89B7">
          <wp:simplePos x="0" y="0"/>
          <wp:positionH relativeFrom="column">
            <wp:posOffset>-195580</wp:posOffset>
          </wp:positionH>
          <wp:positionV relativeFrom="page">
            <wp:align>top</wp:align>
          </wp:positionV>
          <wp:extent cx="2042160" cy="99060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noviris Word.jpg"/>
                  <pic:cNvPicPr/>
                </pic:nvPicPr>
                <pic:blipFill rotWithShape="1">
                  <a:blip r:embed="rId1">
                    <a:extLst>
                      <a:ext uri="{28A0092B-C50C-407E-A947-70E740481C1C}">
                        <a14:useLocalDpi xmlns:a14="http://schemas.microsoft.com/office/drawing/2010/main" val="0"/>
                      </a:ext>
                    </a:extLst>
                  </a:blip>
                  <a:srcRect b="27307"/>
                  <a:stretch/>
                </pic:blipFill>
                <pic:spPr bwMode="auto">
                  <a:xfrm>
                    <a:off x="0" y="0"/>
                    <a:ext cx="204216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Company logo</w:t>
    </w:r>
  </w:p>
  <w:p w14:paraId="566E72FF" w14:textId="77777777" w:rsidR="00E02C1A" w:rsidRDefault="00E02C1A">
    <w:pPr>
      <w:rPr>
        <w:lang w:val="en-GB"/>
      </w:rPr>
    </w:pPr>
  </w:p>
  <w:p w14:paraId="663E814B" w14:textId="77777777" w:rsidR="00E02C1A" w:rsidRDefault="00E02C1A">
    <w:pPr>
      <w:rPr>
        <w:lang w:val="en-GB"/>
      </w:rPr>
    </w:pPr>
  </w:p>
  <w:p w14:paraId="06F3003A" w14:textId="77777777" w:rsidR="00E02C1A" w:rsidRDefault="00E02C1A">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C94D8F0"/>
    <w:lvl w:ilvl="0">
      <w:start w:val="1"/>
      <w:numFmt w:val="upperLetter"/>
      <w:pStyle w:val="Titre1"/>
      <w:lvlText w:val="Partie %1."/>
      <w:lvlJc w:val="left"/>
      <w:pPr>
        <w:tabs>
          <w:tab w:val="num" w:pos="432"/>
        </w:tabs>
        <w:ind w:left="432" w:hanging="432"/>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rPr>
    </w:lvl>
    <w:lvl w:ilvl="2">
      <w:start w:val="1"/>
      <w:numFmt w:val="decimal"/>
      <w:lvlText w:val="%1.%2.%3"/>
      <w:lvlJc w:val="left"/>
      <w:pPr>
        <w:tabs>
          <w:tab w:val="num" w:pos="1570"/>
        </w:tabs>
        <w:ind w:left="1570" w:hanging="720"/>
      </w:pPr>
      <w:rPr>
        <w:rFonts w:hint="default"/>
        <w:b/>
        <w:bCs/>
      </w:rPr>
    </w:lvl>
    <w:lvl w:ilvl="3">
      <w:start w:val="1"/>
      <w:numFmt w:val="lowerRoman"/>
      <w:lvlText w:val=" %4."/>
      <w:lvlJc w:val="left"/>
      <w:pPr>
        <w:tabs>
          <w:tab w:val="num" w:pos="864"/>
        </w:tabs>
        <w:ind w:left="864" w:hanging="864"/>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1067787"/>
    <w:multiLevelType w:val="hybridMultilevel"/>
    <w:tmpl w:val="972C2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186058C0"/>
    <w:multiLevelType w:val="hybridMultilevel"/>
    <w:tmpl w:val="74B8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1F460B13"/>
    <w:multiLevelType w:val="hybridMultilevel"/>
    <w:tmpl w:val="EF9E263A"/>
    <w:lvl w:ilvl="0" w:tplc="696CD59A">
      <w:numFmt w:val="bullet"/>
      <w:lvlText w:val="-"/>
      <w:lvlJc w:val="left"/>
      <w:pPr>
        <w:ind w:left="960" w:hanging="360"/>
      </w:pPr>
      <w:rPr>
        <w:rFonts w:ascii="Arial" w:eastAsia="SimSun" w:hAnsi="Arial" w:cs="Arial"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35" w15:restartNumberingAfterBreak="0">
    <w:nsid w:val="2CAE55DD"/>
    <w:multiLevelType w:val="hybridMultilevel"/>
    <w:tmpl w:val="8CF407CA"/>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1AB776E"/>
    <w:multiLevelType w:val="hybridMultilevel"/>
    <w:tmpl w:val="E5EE73F4"/>
    <w:lvl w:ilvl="0" w:tplc="5808AF1A">
      <w:start w:val="1060"/>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53EC393B"/>
    <w:multiLevelType w:val="hybridMultilevel"/>
    <w:tmpl w:val="233AB598"/>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0"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C6243A6"/>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6D930297"/>
    <w:multiLevelType w:val="hybridMultilevel"/>
    <w:tmpl w:val="451EFFE4"/>
    <w:lvl w:ilvl="0" w:tplc="29C6165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2FC77FB"/>
    <w:multiLevelType w:val="hybridMultilevel"/>
    <w:tmpl w:val="525281B6"/>
    <w:lvl w:ilvl="0" w:tplc="BBF2AE82">
      <w:start w:val="8"/>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4"/>
  </w:num>
  <w:num w:numId="30">
    <w:abstractNumId w:val="0"/>
  </w:num>
  <w:num w:numId="31">
    <w:abstractNumId w:val="0"/>
  </w:num>
  <w:num w:numId="32">
    <w:abstractNumId w:val="43"/>
  </w:num>
  <w:num w:numId="33">
    <w:abstractNumId w:val="36"/>
  </w:num>
  <w:num w:numId="34">
    <w:abstractNumId w:val="41"/>
  </w:num>
  <w:num w:numId="35">
    <w:abstractNumId w:val="0"/>
  </w:num>
  <w:num w:numId="36">
    <w:abstractNumId w:val="38"/>
  </w:num>
  <w:num w:numId="37">
    <w:abstractNumId w:val="30"/>
  </w:num>
  <w:num w:numId="38">
    <w:abstractNumId w:val="42"/>
  </w:num>
  <w:num w:numId="39">
    <w:abstractNumId w:val="31"/>
  </w:num>
  <w:num w:numId="40">
    <w:abstractNumId w:val="28"/>
  </w:num>
  <w:num w:numId="41">
    <w:abstractNumId w:val="39"/>
  </w:num>
  <w:num w:numId="42">
    <w:abstractNumId w:val="40"/>
  </w:num>
  <w:num w:numId="43">
    <w:abstractNumId w:val="32"/>
  </w:num>
  <w:num w:numId="44">
    <w:abstractNumId w:val="29"/>
  </w:num>
  <w:num w:numId="45">
    <w:abstractNumId w:val="33"/>
  </w:num>
  <w:num w:numId="46">
    <w:abstractNumId w:val="37"/>
  </w:num>
  <w:num w:numId="47">
    <w:abstractNumId w:val="44"/>
  </w:num>
  <w:num w:numId="48">
    <w:abstractNumId w:val="3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297A"/>
    <w:rsid w:val="00004B21"/>
    <w:rsid w:val="000052DF"/>
    <w:rsid w:val="00006AC8"/>
    <w:rsid w:val="00006C91"/>
    <w:rsid w:val="000117FB"/>
    <w:rsid w:val="000123C2"/>
    <w:rsid w:val="000133F4"/>
    <w:rsid w:val="0001718E"/>
    <w:rsid w:val="00025A55"/>
    <w:rsid w:val="00026758"/>
    <w:rsid w:val="00034163"/>
    <w:rsid w:val="000353A4"/>
    <w:rsid w:val="0004158B"/>
    <w:rsid w:val="00041AFA"/>
    <w:rsid w:val="00045FB4"/>
    <w:rsid w:val="00046CFB"/>
    <w:rsid w:val="0004731F"/>
    <w:rsid w:val="00050390"/>
    <w:rsid w:val="00053203"/>
    <w:rsid w:val="000559FF"/>
    <w:rsid w:val="000611D8"/>
    <w:rsid w:val="00061592"/>
    <w:rsid w:val="00061EAA"/>
    <w:rsid w:val="00062DE8"/>
    <w:rsid w:val="00063806"/>
    <w:rsid w:val="000655D0"/>
    <w:rsid w:val="00070ABB"/>
    <w:rsid w:val="00070E6C"/>
    <w:rsid w:val="00071C5F"/>
    <w:rsid w:val="00071D31"/>
    <w:rsid w:val="000725F8"/>
    <w:rsid w:val="0007268F"/>
    <w:rsid w:val="0007293A"/>
    <w:rsid w:val="00073402"/>
    <w:rsid w:val="00073D90"/>
    <w:rsid w:val="000777ED"/>
    <w:rsid w:val="000818F5"/>
    <w:rsid w:val="00081CAB"/>
    <w:rsid w:val="00085CC4"/>
    <w:rsid w:val="00087C22"/>
    <w:rsid w:val="00090450"/>
    <w:rsid w:val="00094029"/>
    <w:rsid w:val="000A1E7E"/>
    <w:rsid w:val="000A22CF"/>
    <w:rsid w:val="000A33C8"/>
    <w:rsid w:val="000A4BB1"/>
    <w:rsid w:val="000A6ACB"/>
    <w:rsid w:val="000A7D7C"/>
    <w:rsid w:val="000B1962"/>
    <w:rsid w:val="000B2819"/>
    <w:rsid w:val="000B2E95"/>
    <w:rsid w:val="000B4FFE"/>
    <w:rsid w:val="000B5741"/>
    <w:rsid w:val="000B5DF9"/>
    <w:rsid w:val="000B60CF"/>
    <w:rsid w:val="000B612B"/>
    <w:rsid w:val="000C1867"/>
    <w:rsid w:val="000D0A52"/>
    <w:rsid w:val="000D1710"/>
    <w:rsid w:val="000D2ED6"/>
    <w:rsid w:val="000D4942"/>
    <w:rsid w:val="000D61CE"/>
    <w:rsid w:val="000D650C"/>
    <w:rsid w:val="000D6A29"/>
    <w:rsid w:val="000E1EFC"/>
    <w:rsid w:val="000E430B"/>
    <w:rsid w:val="000E6921"/>
    <w:rsid w:val="000E7218"/>
    <w:rsid w:val="000E781E"/>
    <w:rsid w:val="000F3056"/>
    <w:rsid w:val="000F4652"/>
    <w:rsid w:val="000F4F6C"/>
    <w:rsid w:val="000F7922"/>
    <w:rsid w:val="00103440"/>
    <w:rsid w:val="00107D9A"/>
    <w:rsid w:val="00116264"/>
    <w:rsid w:val="001172D4"/>
    <w:rsid w:val="001213BD"/>
    <w:rsid w:val="0013190C"/>
    <w:rsid w:val="00135EBE"/>
    <w:rsid w:val="00136A44"/>
    <w:rsid w:val="0014574B"/>
    <w:rsid w:val="00146132"/>
    <w:rsid w:val="0015005E"/>
    <w:rsid w:val="001528A5"/>
    <w:rsid w:val="00155BA1"/>
    <w:rsid w:val="00160918"/>
    <w:rsid w:val="00161E50"/>
    <w:rsid w:val="001653EB"/>
    <w:rsid w:val="00166008"/>
    <w:rsid w:val="00166482"/>
    <w:rsid w:val="00167F8D"/>
    <w:rsid w:val="00167F9E"/>
    <w:rsid w:val="00174C8C"/>
    <w:rsid w:val="00174F5B"/>
    <w:rsid w:val="00175443"/>
    <w:rsid w:val="001761E2"/>
    <w:rsid w:val="00176EF0"/>
    <w:rsid w:val="00181832"/>
    <w:rsid w:val="0018485A"/>
    <w:rsid w:val="00185A21"/>
    <w:rsid w:val="00190228"/>
    <w:rsid w:val="0019400C"/>
    <w:rsid w:val="00194931"/>
    <w:rsid w:val="001959C2"/>
    <w:rsid w:val="001A00FA"/>
    <w:rsid w:val="001A29BA"/>
    <w:rsid w:val="001A5A32"/>
    <w:rsid w:val="001A7B1D"/>
    <w:rsid w:val="001B0BEF"/>
    <w:rsid w:val="001B3FE5"/>
    <w:rsid w:val="001B7C2F"/>
    <w:rsid w:val="001C2AEA"/>
    <w:rsid w:val="001C594E"/>
    <w:rsid w:val="001C66C9"/>
    <w:rsid w:val="001D0D7C"/>
    <w:rsid w:val="001D3CA3"/>
    <w:rsid w:val="001D4103"/>
    <w:rsid w:val="001E0E5A"/>
    <w:rsid w:val="001E209D"/>
    <w:rsid w:val="001E4808"/>
    <w:rsid w:val="001E63D6"/>
    <w:rsid w:val="001E6542"/>
    <w:rsid w:val="001E71B7"/>
    <w:rsid w:val="001E7C91"/>
    <w:rsid w:val="001F1DA2"/>
    <w:rsid w:val="001F2E61"/>
    <w:rsid w:val="001F3F44"/>
    <w:rsid w:val="001F4D00"/>
    <w:rsid w:val="001F65EB"/>
    <w:rsid w:val="001F79E1"/>
    <w:rsid w:val="00210D9D"/>
    <w:rsid w:val="00212ADF"/>
    <w:rsid w:val="00213973"/>
    <w:rsid w:val="002156EA"/>
    <w:rsid w:val="00217340"/>
    <w:rsid w:val="00217BF0"/>
    <w:rsid w:val="00223166"/>
    <w:rsid w:val="00223D9B"/>
    <w:rsid w:val="00223E60"/>
    <w:rsid w:val="0022594E"/>
    <w:rsid w:val="0023029E"/>
    <w:rsid w:val="00232A2A"/>
    <w:rsid w:val="002335AE"/>
    <w:rsid w:val="0023401B"/>
    <w:rsid w:val="00242EBE"/>
    <w:rsid w:val="00250E49"/>
    <w:rsid w:val="00253CE4"/>
    <w:rsid w:val="00255E2E"/>
    <w:rsid w:val="00260C64"/>
    <w:rsid w:val="00261E40"/>
    <w:rsid w:val="0026330F"/>
    <w:rsid w:val="0026478E"/>
    <w:rsid w:val="002669CA"/>
    <w:rsid w:val="002724EE"/>
    <w:rsid w:val="00276576"/>
    <w:rsid w:val="00277AC2"/>
    <w:rsid w:val="00280D18"/>
    <w:rsid w:val="00280EA3"/>
    <w:rsid w:val="00280EF7"/>
    <w:rsid w:val="00283024"/>
    <w:rsid w:val="00283DF6"/>
    <w:rsid w:val="00283F51"/>
    <w:rsid w:val="0028496B"/>
    <w:rsid w:val="002859AA"/>
    <w:rsid w:val="002869D0"/>
    <w:rsid w:val="00287725"/>
    <w:rsid w:val="0028791C"/>
    <w:rsid w:val="002901F8"/>
    <w:rsid w:val="00290265"/>
    <w:rsid w:val="00293027"/>
    <w:rsid w:val="00294B37"/>
    <w:rsid w:val="002A0C57"/>
    <w:rsid w:val="002A1A89"/>
    <w:rsid w:val="002A48B4"/>
    <w:rsid w:val="002A5493"/>
    <w:rsid w:val="002A649D"/>
    <w:rsid w:val="002C0D52"/>
    <w:rsid w:val="002C2F26"/>
    <w:rsid w:val="002C36FE"/>
    <w:rsid w:val="002C6953"/>
    <w:rsid w:val="002C7DE4"/>
    <w:rsid w:val="002D7712"/>
    <w:rsid w:val="002E41E4"/>
    <w:rsid w:val="002E4672"/>
    <w:rsid w:val="002F16C3"/>
    <w:rsid w:val="002F60E3"/>
    <w:rsid w:val="0030308B"/>
    <w:rsid w:val="00303FD7"/>
    <w:rsid w:val="0030431F"/>
    <w:rsid w:val="00305F57"/>
    <w:rsid w:val="0030693B"/>
    <w:rsid w:val="00317F14"/>
    <w:rsid w:val="00322487"/>
    <w:rsid w:val="00324CD1"/>
    <w:rsid w:val="00326543"/>
    <w:rsid w:val="003311A1"/>
    <w:rsid w:val="00333592"/>
    <w:rsid w:val="003336D6"/>
    <w:rsid w:val="003359DB"/>
    <w:rsid w:val="00341E29"/>
    <w:rsid w:val="00346E2C"/>
    <w:rsid w:val="00347854"/>
    <w:rsid w:val="00353312"/>
    <w:rsid w:val="00353719"/>
    <w:rsid w:val="00361BA8"/>
    <w:rsid w:val="003664D6"/>
    <w:rsid w:val="00366BC5"/>
    <w:rsid w:val="00366D70"/>
    <w:rsid w:val="00374795"/>
    <w:rsid w:val="00381EB5"/>
    <w:rsid w:val="00381F79"/>
    <w:rsid w:val="00381FDE"/>
    <w:rsid w:val="00382176"/>
    <w:rsid w:val="00382291"/>
    <w:rsid w:val="003827F1"/>
    <w:rsid w:val="00382CD1"/>
    <w:rsid w:val="0038421E"/>
    <w:rsid w:val="00390466"/>
    <w:rsid w:val="003907A7"/>
    <w:rsid w:val="00390E54"/>
    <w:rsid w:val="003928F4"/>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4611"/>
    <w:rsid w:val="003C6749"/>
    <w:rsid w:val="003C70E0"/>
    <w:rsid w:val="003D1420"/>
    <w:rsid w:val="003D4975"/>
    <w:rsid w:val="003D58E4"/>
    <w:rsid w:val="003E022B"/>
    <w:rsid w:val="003E127F"/>
    <w:rsid w:val="003E2E83"/>
    <w:rsid w:val="003E400E"/>
    <w:rsid w:val="003E4A62"/>
    <w:rsid w:val="003E7218"/>
    <w:rsid w:val="003F054E"/>
    <w:rsid w:val="003F352A"/>
    <w:rsid w:val="003F3AF1"/>
    <w:rsid w:val="00400127"/>
    <w:rsid w:val="004023EC"/>
    <w:rsid w:val="00403A61"/>
    <w:rsid w:val="004052B2"/>
    <w:rsid w:val="00405637"/>
    <w:rsid w:val="00412D6A"/>
    <w:rsid w:val="00413BB0"/>
    <w:rsid w:val="00424C98"/>
    <w:rsid w:val="00424F91"/>
    <w:rsid w:val="00425837"/>
    <w:rsid w:val="0042603A"/>
    <w:rsid w:val="004266C3"/>
    <w:rsid w:val="004358B8"/>
    <w:rsid w:val="00440825"/>
    <w:rsid w:val="00441E45"/>
    <w:rsid w:val="00442A16"/>
    <w:rsid w:val="0044524C"/>
    <w:rsid w:val="0044701D"/>
    <w:rsid w:val="00450FD3"/>
    <w:rsid w:val="00453F03"/>
    <w:rsid w:val="0045486C"/>
    <w:rsid w:val="00454FE2"/>
    <w:rsid w:val="0045612D"/>
    <w:rsid w:val="00456B02"/>
    <w:rsid w:val="00457820"/>
    <w:rsid w:val="0046097A"/>
    <w:rsid w:val="00461394"/>
    <w:rsid w:val="00461CDC"/>
    <w:rsid w:val="004628E8"/>
    <w:rsid w:val="00466287"/>
    <w:rsid w:val="004723C7"/>
    <w:rsid w:val="00472776"/>
    <w:rsid w:val="00472A31"/>
    <w:rsid w:val="00473FA2"/>
    <w:rsid w:val="0047591A"/>
    <w:rsid w:val="00477AD7"/>
    <w:rsid w:val="00481DF7"/>
    <w:rsid w:val="00481FC1"/>
    <w:rsid w:val="0048689F"/>
    <w:rsid w:val="00490427"/>
    <w:rsid w:val="00490E16"/>
    <w:rsid w:val="00493E36"/>
    <w:rsid w:val="00496CBD"/>
    <w:rsid w:val="00496FBB"/>
    <w:rsid w:val="00497072"/>
    <w:rsid w:val="00497249"/>
    <w:rsid w:val="00497EB2"/>
    <w:rsid w:val="004A2694"/>
    <w:rsid w:val="004A44DF"/>
    <w:rsid w:val="004C51C9"/>
    <w:rsid w:val="004C5F0C"/>
    <w:rsid w:val="004D24EA"/>
    <w:rsid w:val="004D552B"/>
    <w:rsid w:val="004E1D84"/>
    <w:rsid w:val="004E5FA7"/>
    <w:rsid w:val="004E65C6"/>
    <w:rsid w:val="004E779D"/>
    <w:rsid w:val="004F4405"/>
    <w:rsid w:val="0050033A"/>
    <w:rsid w:val="00501A0A"/>
    <w:rsid w:val="00504A20"/>
    <w:rsid w:val="00504A48"/>
    <w:rsid w:val="00505AB5"/>
    <w:rsid w:val="005078CD"/>
    <w:rsid w:val="00512C75"/>
    <w:rsid w:val="005139C8"/>
    <w:rsid w:val="00515862"/>
    <w:rsid w:val="00516687"/>
    <w:rsid w:val="00520153"/>
    <w:rsid w:val="00531C61"/>
    <w:rsid w:val="005325D6"/>
    <w:rsid w:val="00532BC8"/>
    <w:rsid w:val="00535F0A"/>
    <w:rsid w:val="00540213"/>
    <w:rsid w:val="0054191A"/>
    <w:rsid w:val="00543BD6"/>
    <w:rsid w:val="005441D0"/>
    <w:rsid w:val="00544AA9"/>
    <w:rsid w:val="00547B0C"/>
    <w:rsid w:val="00550896"/>
    <w:rsid w:val="005510EF"/>
    <w:rsid w:val="005525C9"/>
    <w:rsid w:val="00556CCB"/>
    <w:rsid w:val="00557A43"/>
    <w:rsid w:val="00563F3B"/>
    <w:rsid w:val="00564FAF"/>
    <w:rsid w:val="00566A7D"/>
    <w:rsid w:val="00567203"/>
    <w:rsid w:val="005753D5"/>
    <w:rsid w:val="0058323A"/>
    <w:rsid w:val="00585A20"/>
    <w:rsid w:val="00586969"/>
    <w:rsid w:val="005875F8"/>
    <w:rsid w:val="00593828"/>
    <w:rsid w:val="00594491"/>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7E0D"/>
    <w:rsid w:val="005E361B"/>
    <w:rsid w:val="005E4A1A"/>
    <w:rsid w:val="005E5143"/>
    <w:rsid w:val="005E5A19"/>
    <w:rsid w:val="005F20E3"/>
    <w:rsid w:val="005F6783"/>
    <w:rsid w:val="0060006E"/>
    <w:rsid w:val="00617696"/>
    <w:rsid w:val="00622614"/>
    <w:rsid w:val="00624C48"/>
    <w:rsid w:val="00626774"/>
    <w:rsid w:val="006269A9"/>
    <w:rsid w:val="006275D4"/>
    <w:rsid w:val="006309BC"/>
    <w:rsid w:val="006358A8"/>
    <w:rsid w:val="00643FC6"/>
    <w:rsid w:val="00645A00"/>
    <w:rsid w:val="00651D9B"/>
    <w:rsid w:val="00653379"/>
    <w:rsid w:val="0065696D"/>
    <w:rsid w:val="00663485"/>
    <w:rsid w:val="006637FE"/>
    <w:rsid w:val="0067051E"/>
    <w:rsid w:val="006830E3"/>
    <w:rsid w:val="00684154"/>
    <w:rsid w:val="00686D75"/>
    <w:rsid w:val="0069237C"/>
    <w:rsid w:val="00694719"/>
    <w:rsid w:val="0069585F"/>
    <w:rsid w:val="006A4AC1"/>
    <w:rsid w:val="006A5CBC"/>
    <w:rsid w:val="006A7A55"/>
    <w:rsid w:val="006B09A6"/>
    <w:rsid w:val="006B26B2"/>
    <w:rsid w:val="006B79C9"/>
    <w:rsid w:val="006C1191"/>
    <w:rsid w:val="006C45F5"/>
    <w:rsid w:val="006D01EF"/>
    <w:rsid w:val="006D1D63"/>
    <w:rsid w:val="006D2185"/>
    <w:rsid w:val="006D3BF9"/>
    <w:rsid w:val="006D3F7A"/>
    <w:rsid w:val="006D4729"/>
    <w:rsid w:val="006D6EE4"/>
    <w:rsid w:val="006E563A"/>
    <w:rsid w:val="006F1645"/>
    <w:rsid w:val="006F1F0E"/>
    <w:rsid w:val="006F297F"/>
    <w:rsid w:val="006F3E97"/>
    <w:rsid w:val="006F4D4E"/>
    <w:rsid w:val="006F521A"/>
    <w:rsid w:val="006F566F"/>
    <w:rsid w:val="006F798E"/>
    <w:rsid w:val="007058D0"/>
    <w:rsid w:val="00705A09"/>
    <w:rsid w:val="007063E2"/>
    <w:rsid w:val="0071352E"/>
    <w:rsid w:val="00714E1A"/>
    <w:rsid w:val="007151F2"/>
    <w:rsid w:val="00724D3A"/>
    <w:rsid w:val="00726576"/>
    <w:rsid w:val="00726D1C"/>
    <w:rsid w:val="00731B05"/>
    <w:rsid w:val="007333DF"/>
    <w:rsid w:val="00736DCB"/>
    <w:rsid w:val="007370A9"/>
    <w:rsid w:val="00743DC2"/>
    <w:rsid w:val="00747062"/>
    <w:rsid w:val="007505FA"/>
    <w:rsid w:val="00754DB3"/>
    <w:rsid w:val="00755334"/>
    <w:rsid w:val="00756AF3"/>
    <w:rsid w:val="00757CBF"/>
    <w:rsid w:val="00760CEE"/>
    <w:rsid w:val="00762C0D"/>
    <w:rsid w:val="007639A7"/>
    <w:rsid w:val="0076722C"/>
    <w:rsid w:val="007674D1"/>
    <w:rsid w:val="00771B71"/>
    <w:rsid w:val="00771E79"/>
    <w:rsid w:val="00780BBC"/>
    <w:rsid w:val="00785544"/>
    <w:rsid w:val="0079392C"/>
    <w:rsid w:val="00796E14"/>
    <w:rsid w:val="007A084C"/>
    <w:rsid w:val="007A2D8E"/>
    <w:rsid w:val="007A71D9"/>
    <w:rsid w:val="007A7E8C"/>
    <w:rsid w:val="007B0584"/>
    <w:rsid w:val="007B3640"/>
    <w:rsid w:val="007C180F"/>
    <w:rsid w:val="007C30B5"/>
    <w:rsid w:val="007C4E37"/>
    <w:rsid w:val="007C51BC"/>
    <w:rsid w:val="007C73D2"/>
    <w:rsid w:val="007D156A"/>
    <w:rsid w:val="007D39CA"/>
    <w:rsid w:val="007D60C4"/>
    <w:rsid w:val="007E1D08"/>
    <w:rsid w:val="007E5F5D"/>
    <w:rsid w:val="007E6A24"/>
    <w:rsid w:val="007E6CDE"/>
    <w:rsid w:val="007E7486"/>
    <w:rsid w:val="007F318A"/>
    <w:rsid w:val="007F75FD"/>
    <w:rsid w:val="00800CD4"/>
    <w:rsid w:val="00800E5E"/>
    <w:rsid w:val="00803CDD"/>
    <w:rsid w:val="00811353"/>
    <w:rsid w:val="00813FC3"/>
    <w:rsid w:val="008147F8"/>
    <w:rsid w:val="00816D92"/>
    <w:rsid w:val="008237F8"/>
    <w:rsid w:val="0082522E"/>
    <w:rsid w:val="00825FCB"/>
    <w:rsid w:val="00827DAE"/>
    <w:rsid w:val="0083002F"/>
    <w:rsid w:val="00831C39"/>
    <w:rsid w:val="008361FC"/>
    <w:rsid w:val="0084141F"/>
    <w:rsid w:val="00842918"/>
    <w:rsid w:val="00845F94"/>
    <w:rsid w:val="008464E9"/>
    <w:rsid w:val="00846DD3"/>
    <w:rsid w:val="008504A7"/>
    <w:rsid w:val="0085424C"/>
    <w:rsid w:val="00862684"/>
    <w:rsid w:val="00863E41"/>
    <w:rsid w:val="008648E3"/>
    <w:rsid w:val="008668C3"/>
    <w:rsid w:val="00866D7D"/>
    <w:rsid w:val="00870887"/>
    <w:rsid w:val="00871FE5"/>
    <w:rsid w:val="00873165"/>
    <w:rsid w:val="00876EA2"/>
    <w:rsid w:val="00881D5F"/>
    <w:rsid w:val="00885483"/>
    <w:rsid w:val="00885ECD"/>
    <w:rsid w:val="00891F1C"/>
    <w:rsid w:val="00892E39"/>
    <w:rsid w:val="0089418E"/>
    <w:rsid w:val="008A388A"/>
    <w:rsid w:val="008B0606"/>
    <w:rsid w:val="008B065E"/>
    <w:rsid w:val="008B2EEF"/>
    <w:rsid w:val="008B627C"/>
    <w:rsid w:val="008B7A78"/>
    <w:rsid w:val="008C0105"/>
    <w:rsid w:val="008C1021"/>
    <w:rsid w:val="008C224B"/>
    <w:rsid w:val="008C3E57"/>
    <w:rsid w:val="008C602A"/>
    <w:rsid w:val="008C6354"/>
    <w:rsid w:val="008E40B4"/>
    <w:rsid w:val="008E73C2"/>
    <w:rsid w:val="008F373C"/>
    <w:rsid w:val="008F4453"/>
    <w:rsid w:val="00900754"/>
    <w:rsid w:val="00900FE5"/>
    <w:rsid w:val="00903C39"/>
    <w:rsid w:val="00907E63"/>
    <w:rsid w:val="00910282"/>
    <w:rsid w:val="00910E0E"/>
    <w:rsid w:val="00911BB0"/>
    <w:rsid w:val="00912885"/>
    <w:rsid w:val="00912D10"/>
    <w:rsid w:val="00917E2A"/>
    <w:rsid w:val="009226D5"/>
    <w:rsid w:val="009230BB"/>
    <w:rsid w:val="0092653A"/>
    <w:rsid w:val="00927276"/>
    <w:rsid w:val="00940EFC"/>
    <w:rsid w:val="009439FC"/>
    <w:rsid w:val="009440DC"/>
    <w:rsid w:val="0095478C"/>
    <w:rsid w:val="00961807"/>
    <w:rsid w:val="00965CF5"/>
    <w:rsid w:val="009706C8"/>
    <w:rsid w:val="00974343"/>
    <w:rsid w:val="0097559C"/>
    <w:rsid w:val="00976BEE"/>
    <w:rsid w:val="00981272"/>
    <w:rsid w:val="00981B6B"/>
    <w:rsid w:val="00982B25"/>
    <w:rsid w:val="00982B6B"/>
    <w:rsid w:val="009919F0"/>
    <w:rsid w:val="009A0C49"/>
    <w:rsid w:val="009A26A3"/>
    <w:rsid w:val="009A39E3"/>
    <w:rsid w:val="009A5BC4"/>
    <w:rsid w:val="009A69A6"/>
    <w:rsid w:val="009A7F10"/>
    <w:rsid w:val="009B1046"/>
    <w:rsid w:val="009B56E1"/>
    <w:rsid w:val="009C1DFD"/>
    <w:rsid w:val="009C28DD"/>
    <w:rsid w:val="009D0D73"/>
    <w:rsid w:val="009D14B1"/>
    <w:rsid w:val="009D19CC"/>
    <w:rsid w:val="009D23F1"/>
    <w:rsid w:val="009D2A5E"/>
    <w:rsid w:val="009D2DEA"/>
    <w:rsid w:val="009D4944"/>
    <w:rsid w:val="009D494E"/>
    <w:rsid w:val="009D61C2"/>
    <w:rsid w:val="009E3FD3"/>
    <w:rsid w:val="009E5878"/>
    <w:rsid w:val="009F2FB7"/>
    <w:rsid w:val="009F4C41"/>
    <w:rsid w:val="009F51C4"/>
    <w:rsid w:val="00A0180B"/>
    <w:rsid w:val="00A019BE"/>
    <w:rsid w:val="00A03AB1"/>
    <w:rsid w:val="00A079A6"/>
    <w:rsid w:val="00A10C7D"/>
    <w:rsid w:val="00A12926"/>
    <w:rsid w:val="00A13C66"/>
    <w:rsid w:val="00A24A32"/>
    <w:rsid w:val="00A26CC7"/>
    <w:rsid w:val="00A2701D"/>
    <w:rsid w:val="00A2744D"/>
    <w:rsid w:val="00A27B59"/>
    <w:rsid w:val="00A30B00"/>
    <w:rsid w:val="00A32155"/>
    <w:rsid w:val="00A3373E"/>
    <w:rsid w:val="00A33D5F"/>
    <w:rsid w:val="00A40E18"/>
    <w:rsid w:val="00A42AD9"/>
    <w:rsid w:val="00A44EF3"/>
    <w:rsid w:val="00A453E5"/>
    <w:rsid w:val="00A502CA"/>
    <w:rsid w:val="00A51427"/>
    <w:rsid w:val="00A54833"/>
    <w:rsid w:val="00A815A0"/>
    <w:rsid w:val="00A85E40"/>
    <w:rsid w:val="00A91C63"/>
    <w:rsid w:val="00A9316A"/>
    <w:rsid w:val="00A93CCB"/>
    <w:rsid w:val="00A948CB"/>
    <w:rsid w:val="00A9540E"/>
    <w:rsid w:val="00AA0497"/>
    <w:rsid w:val="00AA0B5B"/>
    <w:rsid w:val="00AA4591"/>
    <w:rsid w:val="00AA552E"/>
    <w:rsid w:val="00AB379E"/>
    <w:rsid w:val="00AB5ECC"/>
    <w:rsid w:val="00AB607F"/>
    <w:rsid w:val="00AB66B3"/>
    <w:rsid w:val="00AC21B8"/>
    <w:rsid w:val="00AC393C"/>
    <w:rsid w:val="00AC3978"/>
    <w:rsid w:val="00AC4862"/>
    <w:rsid w:val="00AC7DCB"/>
    <w:rsid w:val="00AD01F4"/>
    <w:rsid w:val="00AD1E50"/>
    <w:rsid w:val="00AD65A4"/>
    <w:rsid w:val="00AE29C7"/>
    <w:rsid w:val="00AE426C"/>
    <w:rsid w:val="00AF1663"/>
    <w:rsid w:val="00AF65A3"/>
    <w:rsid w:val="00AF6D7A"/>
    <w:rsid w:val="00B02CA7"/>
    <w:rsid w:val="00B101A0"/>
    <w:rsid w:val="00B1125D"/>
    <w:rsid w:val="00B13A57"/>
    <w:rsid w:val="00B14312"/>
    <w:rsid w:val="00B1674C"/>
    <w:rsid w:val="00B20813"/>
    <w:rsid w:val="00B232A3"/>
    <w:rsid w:val="00B26B00"/>
    <w:rsid w:val="00B30501"/>
    <w:rsid w:val="00B3137B"/>
    <w:rsid w:val="00B31A8F"/>
    <w:rsid w:val="00B400B8"/>
    <w:rsid w:val="00B401C7"/>
    <w:rsid w:val="00B42764"/>
    <w:rsid w:val="00B529D8"/>
    <w:rsid w:val="00B53C99"/>
    <w:rsid w:val="00B558AA"/>
    <w:rsid w:val="00B57650"/>
    <w:rsid w:val="00B61A0D"/>
    <w:rsid w:val="00B627B1"/>
    <w:rsid w:val="00B63335"/>
    <w:rsid w:val="00B63FB2"/>
    <w:rsid w:val="00B65448"/>
    <w:rsid w:val="00B67466"/>
    <w:rsid w:val="00B723E9"/>
    <w:rsid w:val="00B72527"/>
    <w:rsid w:val="00B737A0"/>
    <w:rsid w:val="00B75202"/>
    <w:rsid w:val="00B767E3"/>
    <w:rsid w:val="00B805E9"/>
    <w:rsid w:val="00B81342"/>
    <w:rsid w:val="00B84E34"/>
    <w:rsid w:val="00B85309"/>
    <w:rsid w:val="00B92E7F"/>
    <w:rsid w:val="00B93550"/>
    <w:rsid w:val="00B93817"/>
    <w:rsid w:val="00B94C89"/>
    <w:rsid w:val="00B96A57"/>
    <w:rsid w:val="00B977B5"/>
    <w:rsid w:val="00BA1B00"/>
    <w:rsid w:val="00BA2B69"/>
    <w:rsid w:val="00BA7A9F"/>
    <w:rsid w:val="00BB0710"/>
    <w:rsid w:val="00BB160A"/>
    <w:rsid w:val="00BB23E4"/>
    <w:rsid w:val="00BB7C77"/>
    <w:rsid w:val="00BC070C"/>
    <w:rsid w:val="00BC079C"/>
    <w:rsid w:val="00BC124C"/>
    <w:rsid w:val="00BC3B14"/>
    <w:rsid w:val="00BC4780"/>
    <w:rsid w:val="00BD00D1"/>
    <w:rsid w:val="00BD0624"/>
    <w:rsid w:val="00BD116F"/>
    <w:rsid w:val="00BD2421"/>
    <w:rsid w:val="00BD367B"/>
    <w:rsid w:val="00BD3A71"/>
    <w:rsid w:val="00BD67A1"/>
    <w:rsid w:val="00BE015E"/>
    <w:rsid w:val="00BE1050"/>
    <w:rsid w:val="00BE2A0F"/>
    <w:rsid w:val="00BE3041"/>
    <w:rsid w:val="00BE58B1"/>
    <w:rsid w:val="00BE5C35"/>
    <w:rsid w:val="00BF0FA6"/>
    <w:rsid w:val="00BF11F7"/>
    <w:rsid w:val="00BF5426"/>
    <w:rsid w:val="00C03187"/>
    <w:rsid w:val="00C041C9"/>
    <w:rsid w:val="00C04EE7"/>
    <w:rsid w:val="00C07117"/>
    <w:rsid w:val="00C11177"/>
    <w:rsid w:val="00C11334"/>
    <w:rsid w:val="00C115AA"/>
    <w:rsid w:val="00C13129"/>
    <w:rsid w:val="00C13F54"/>
    <w:rsid w:val="00C148F5"/>
    <w:rsid w:val="00C1534D"/>
    <w:rsid w:val="00C1569C"/>
    <w:rsid w:val="00C16C34"/>
    <w:rsid w:val="00C2280C"/>
    <w:rsid w:val="00C238A9"/>
    <w:rsid w:val="00C315ED"/>
    <w:rsid w:val="00C3238F"/>
    <w:rsid w:val="00C3623C"/>
    <w:rsid w:val="00C36AB0"/>
    <w:rsid w:val="00C430E6"/>
    <w:rsid w:val="00C4563B"/>
    <w:rsid w:val="00C477CD"/>
    <w:rsid w:val="00C531CA"/>
    <w:rsid w:val="00C65B09"/>
    <w:rsid w:val="00C67145"/>
    <w:rsid w:val="00C72E1E"/>
    <w:rsid w:val="00C75C91"/>
    <w:rsid w:val="00C76DFC"/>
    <w:rsid w:val="00C77606"/>
    <w:rsid w:val="00C77E41"/>
    <w:rsid w:val="00C87503"/>
    <w:rsid w:val="00C935BD"/>
    <w:rsid w:val="00C96484"/>
    <w:rsid w:val="00C97E5E"/>
    <w:rsid w:val="00CA4096"/>
    <w:rsid w:val="00CA5FA4"/>
    <w:rsid w:val="00CA78B7"/>
    <w:rsid w:val="00CB3389"/>
    <w:rsid w:val="00CB3E0A"/>
    <w:rsid w:val="00CB644A"/>
    <w:rsid w:val="00CB6515"/>
    <w:rsid w:val="00CB7D85"/>
    <w:rsid w:val="00CC19D1"/>
    <w:rsid w:val="00CC75EB"/>
    <w:rsid w:val="00CD101D"/>
    <w:rsid w:val="00CD1F2A"/>
    <w:rsid w:val="00CD2BB2"/>
    <w:rsid w:val="00CD2C9A"/>
    <w:rsid w:val="00CE064E"/>
    <w:rsid w:val="00CE1D70"/>
    <w:rsid w:val="00CE1FEE"/>
    <w:rsid w:val="00CE443D"/>
    <w:rsid w:val="00CE4B03"/>
    <w:rsid w:val="00CE75B0"/>
    <w:rsid w:val="00CF17EB"/>
    <w:rsid w:val="00CF40FB"/>
    <w:rsid w:val="00CF535B"/>
    <w:rsid w:val="00CF6D79"/>
    <w:rsid w:val="00CF7C2B"/>
    <w:rsid w:val="00D01CEC"/>
    <w:rsid w:val="00D038E9"/>
    <w:rsid w:val="00D051A7"/>
    <w:rsid w:val="00D207C0"/>
    <w:rsid w:val="00D21A85"/>
    <w:rsid w:val="00D21CE5"/>
    <w:rsid w:val="00D303D3"/>
    <w:rsid w:val="00D30672"/>
    <w:rsid w:val="00D30978"/>
    <w:rsid w:val="00D33043"/>
    <w:rsid w:val="00D34E59"/>
    <w:rsid w:val="00D35C48"/>
    <w:rsid w:val="00D3604C"/>
    <w:rsid w:val="00D43283"/>
    <w:rsid w:val="00D45F33"/>
    <w:rsid w:val="00D51F44"/>
    <w:rsid w:val="00D53C8A"/>
    <w:rsid w:val="00D56839"/>
    <w:rsid w:val="00D56CE2"/>
    <w:rsid w:val="00D57C99"/>
    <w:rsid w:val="00D57E2C"/>
    <w:rsid w:val="00D603FC"/>
    <w:rsid w:val="00D60C66"/>
    <w:rsid w:val="00D6613E"/>
    <w:rsid w:val="00D66391"/>
    <w:rsid w:val="00D716E4"/>
    <w:rsid w:val="00D71BE6"/>
    <w:rsid w:val="00D742CE"/>
    <w:rsid w:val="00D744F8"/>
    <w:rsid w:val="00D7588E"/>
    <w:rsid w:val="00D77369"/>
    <w:rsid w:val="00D815DE"/>
    <w:rsid w:val="00D82C82"/>
    <w:rsid w:val="00D83984"/>
    <w:rsid w:val="00D903FF"/>
    <w:rsid w:val="00D90D5B"/>
    <w:rsid w:val="00D91025"/>
    <w:rsid w:val="00DA1F77"/>
    <w:rsid w:val="00DA3017"/>
    <w:rsid w:val="00DA3560"/>
    <w:rsid w:val="00DA41C9"/>
    <w:rsid w:val="00DA4961"/>
    <w:rsid w:val="00DA5A49"/>
    <w:rsid w:val="00DA7AE2"/>
    <w:rsid w:val="00DB0BF8"/>
    <w:rsid w:val="00DB4B5D"/>
    <w:rsid w:val="00DC022C"/>
    <w:rsid w:val="00DC58FE"/>
    <w:rsid w:val="00DC5BCB"/>
    <w:rsid w:val="00DD1B6C"/>
    <w:rsid w:val="00DD4DEB"/>
    <w:rsid w:val="00DD585F"/>
    <w:rsid w:val="00DD77EC"/>
    <w:rsid w:val="00DD7C7A"/>
    <w:rsid w:val="00DE1C6B"/>
    <w:rsid w:val="00DE7119"/>
    <w:rsid w:val="00DF0362"/>
    <w:rsid w:val="00DF1052"/>
    <w:rsid w:val="00DF2F98"/>
    <w:rsid w:val="00DF4528"/>
    <w:rsid w:val="00DF4804"/>
    <w:rsid w:val="00DF6586"/>
    <w:rsid w:val="00E02C1A"/>
    <w:rsid w:val="00E115B5"/>
    <w:rsid w:val="00E12975"/>
    <w:rsid w:val="00E13411"/>
    <w:rsid w:val="00E142D3"/>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0BD9"/>
    <w:rsid w:val="00E61E98"/>
    <w:rsid w:val="00E71F92"/>
    <w:rsid w:val="00E74E3F"/>
    <w:rsid w:val="00E80BC6"/>
    <w:rsid w:val="00E827A3"/>
    <w:rsid w:val="00E84F93"/>
    <w:rsid w:val="00E903D7"/>
    <w:rsid w:val="00E93B6A"/>
    <w:rsid w:val="00E93D0F"/>
    <w:rsid w:val="00E9458C"/>
    <w:rsid w:val="00E94CDB"/>
    <w:rsid w:val="00E95918"/>
    <w:rsid w:val="00EA0968"/>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E00"/>
    <w:rsid w:val="00EC660B"/>
    <w:rsid w:val="00ED2F5F"/>
    <w:rsid w:val="00ED6C76"/>
    <w:rsid w:val="00ED789E"/>
    <w:rsid w:val="00EE44DD"/>
    <w:rsid w:val="00EE5241"/>
    <w:rsid w:val="00EF0C6D"/>
    <w:rsid w:val="00EF4E4A"/>
    <w:rsid w:val="00F0290A"/>
    <w:rsid w:val="00F039B6"/>
    <w:rsid w:val="00F06379"/>
    <w:rsid w:val="00F113EC"/>
    <w:rsid w:val="00F13CAB"/>
    <w:rsid w:val="00F13F6E"/>
    <w:rsid w:val="00F169B3"/>
    <w:rsid w:val="00F22310"/>
    <w:rsid w:val="00F22FE8"/>
    <w:rsid w:val="00F232E6"/>
    <w:rsid w:val="00F23FEE"/>
    <w:rsid w:val="00F26CCE"/>
    <w:rsid w:val="00F26DAD"/>
    <w:rsid w:val="00F3212C"/>
    <w:rsid w:val="00F32D9F"/>
    <w:rsid w:val="00F339DC"/>
    <w:rsid w:val="00F4171C"/>
    <w:rsid w:val="00F426D5"/>
    <w:rsid w:val="00F43436"/>
    <w:rsid w:val="00F44F9D"/>
    <w:rsid w:val="00F45986"/>
    <w:rsid w:val="00F4646A"/>
    <w:rsid w:val="00F51BE0"/>
    <w:rsid w:val="00F53A5B"/>
    <w:rsid w:val="00F5405F"/>
    <w:rsid w:val="00F554A6"/>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7C3D"/>
    <w:rsid w:val="00FA2F95"/>
    <w:rsid w:val="00FA3D31"/>
    <w:rsid w:val="00FB01C5"/>
    <w:rsid w:val="00FB0CA1"/>
    <w:rsid w:val="00FB1C5C"/>
    <w:rsid w:val="00FB23EA"/>
    <w:rsid w:val="00FB3A0A"/>
    <w:rsid w:val="00FC2E98"/>
    <w:rsid w:val="00FC4419"/>
    <w:rsid w:val="00FC6143"/>
    <w:rsid w:val="00FD09C3"/>
    <w:rsid w:val="00FD101D"/>
    <w:rsid w:val="00FD2A87"/>
    <w:rsid w:val="00FD68B1"/>
    <w:rsid w:val="00FE022C"/>
    <w:rsid w:val="00FE6204"/>
    <w:rsid w:val="00FE6B24"/>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AE"/>
    <w:pPr>
      <w:widowControl w:val="0"/>
      <w:suppressAutoHyphens/>
      <w:jc w:val="both"/>
    </w:pPr>
    <w:rPr>
      <w:rFonts w:ascii="Arial" w:eastAsia="SimSun" w:hAnsi="Arial" w:cs="Mangal"/>
      <w:kern w:val="1"/>
      <w:szCs w:val="24"/>
      <w:lang w:val="en-US" w:eastAsia="zh-CN" w:bidi="hi-IN"/>
    </w:rPr>
  </w:style>
  <w:style w:type="paragraph" w:styleId="Titre1">
    <w:name w:val="heading 1"/>
    <w:basedOn w:val="Titre10"/>
    <w:next w:val="Normal"/>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Titre2">
    <w:name w:val="heading 2"/>
    <w:basedOn w:val="Titre10"/>
    <w:next w:val="Corpsdetexte"/>
    <w:link w:val="Titre2Car"/>
    <w:qFormat/>
    <w:pPr>
      <w:numPr>
        <w:ilvl w:val="1"/>
        <w:numId w:val="1"/>
      </w:numPr>
      <w:spacing w:before="170" w:after="113"/>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uiPriority w:val="99"/>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link w:val="ContenudetableauCar"/>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lang w:val="fr-BE"/>
    </w:rPr>
  </w:style>
  <w:style w:type="paragraph" w:styleId="TM1">
    <w:name w:val="toc 1"/>
    <w:basedOn w:val="Index"/>
    <w:uiPriority w:val="39"/>
    <w:pPr>
      <w:jc w:val="left"/>
    </w:pPr>
    <w:rPr>
      <w:lang w:val="fr-BE"/>
    </w:rPr>
  </w:style>
  <w:style w:type="paragraph" w:styleId="TM2">
    <w:name w:val="toc 2"/>
    <w:basedOn w:val="Index"/>
    <w:uiPriority w:val="39"/>
    <w:pPr>
      <w:tabs>
        <w:tab w:val="right" w:leader="dot" w:pos="9689"/>
      </w:tabs>
      <w:ind w:left="283"/>
    </w:pPr>
    <w:rPr>
      <w:lang w:val="fr-BE"/>
    </w:r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unhideWhenUsed/>
    <w:rsid w:val="00780BBC"/>
    <w:rPr>
      <w:szCs w:val="18"/>
    </w:rPr>
  </w:style>
  <w:style w:type="character" w:customStyle="1" w:styleId="CommentaireCar">
    <w:name w:val="Commentaire Car"/>
    <w:link w:val="Commentaire"/>
    <w:uiPriority w:val="99"/>
    <w:rsid w:val="00780BBC"/>
    <w:rPr>
      <w:rFonts w:ascii="Arial" w:eastAsia="SimSun" w:hAnsi="Arial" w:cs="Mangal"/>
      <w:kern w:val="1"/>
      <w:szCs w:val="18"/>
      <w:lang w:val="en-US"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en-US"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en-US" w:eastAsia="zh-CN" w:bidi="hi-IN"/>
    </w:rPr>
  </w:style>
  <w:style w:type="paragraph" w:styleId="Corpsdetexte2">
    <w:name w:val="Body Text 2"/>
    <w:basedOn w:val="Normal"/>
    <w:link w:val="Corpsdetexte2Car"/>
    <w:uiPriority w:val="99"/>
    <w:unhideWhenUsed/>
    <w:rsid w:val="00440825"/>
    <w:pPr>
      <w:spacing w:after="120" w:line="480" w:lineRule="auto"/>
    </w:pPr>
  </w:style>
  <w:style w:type="character" w:customStyle="1" w:styleId="Corpsdetexte2Car">
    <w:name w:val="Corps de texte 2 Car"/>
    <w:basedOn w:val="Policepardfaut"/>
    <w:link w:val="Corpsdetexte2"/>
    <w:uiPriority w:val="99"/>
    <w:rsid w:val="00440825"/>
    <w:rPr>
      <w:rFonts w:ascii="Arial" w:eastAsia="SimSun" w:hAnsi="Arial" w:cs="Mangal"/>
      <w:kern w:val="1"/>
      <w:szCs w:val="24"/>
      <w:lang w:val="en-US"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val="fr-BE" w:bidi="ar-SA"/>
    </w:rPr>
  </w:style>
  <w:style w:type="table" w:styleId="Grilledutableau">
    <w:name w:val="Table Grid"/>
    <w:basedOn w:val="TableauNorma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A78B7"/>
    <w:rPr>
      <w:rFonts w:ascii="Arial" w:eastAsia="Arial Unicode MS" w:hAnsi="Arial" w:cs="Tahoma"/>
      <w:b/>
      <w:bCs/>
      <w:iCs/>
      <w:kern w:val="1"/>
      <w:szCs w:val="28"/>
      <w:lang w:val="en-US" w:eastAsia="zh-CN" w:bidi="hi-IN"/>
    </w:rPr>
  </w:style>
  <w:style w:type="paragraph" w:styleId="Paragraphedeliste">
    <w:name w:val="List Paragraph"/>
    <w:basedOn w:val="Normal"/>
    <w:uiPriority w:val="34"/>
    <w:qFormat/>
    <w:rsid w:val="008237F8"/>
    <w:pPr>
      <w:ind w:left="720"/>
      <w:contextualSpacing/>
    </w:pPr>
  </w:style>
  <w:style w:type="character" w:customStyle="1" w:styleId="CorpsdetexteCar">
    <w:name w:val="Corps de texte Car"/>
    <w:basedOn w:val="Policepardfaut"/>
    <w:link w:val="Corpsdetexte"/>
    <w:rsid w:val="00381FDE"/>
    <w:rPr>
      <w:rFonts w:ascii="Arial" w:eastAsia="SimSun" w:hAnsi="Arial" w:cs="Mangal"/>
      <w:kern w:val="1"/>
      <w:szCs w:val="24"/>
      <w:lang w:val="en-US" w:eastAsia="zh-CN" w:bidi="hi-IN"/>
    </w:rPr>
  </w:style>
  <w:style w:type="paragraph" w:customStyle="1" w:styleId="Explications">
    <w:name w:val="Explications"/>
    <w:link w:val="ExplicationsCar"/>
    <w:qFormat/>
    <w:rsid w:val="00425837"/>
    <w:rPr>
      <w:rFonts w:ascii="Arial" w:eastAsia="SimSun" w:hAnsi="Arial" w:cs="Mangal"/>
      <w:color w:val="0000FF"/>
      <w:kern w:val="1"/>
      <w:szCs w:val="24"/>
      <w:lang w:val="fr-FR" w:eastAsia="zh-CN" w:bidi="hi-IN"/>
    </w:rPr>
  </w:style>
  <w:style w:type="character" w:customStyle="1" w:styleId="ContenudetableauCar">
    <w:name w:val="Contenu de tableau Car"/>
    <w:basedOn w:val="Policepardfaut"/>
    <w:link w:val="Contenudetableau"/>
    <w:rsid w:val="00425837"/>
    <w:rPr>
      <w:rFonts w:ascii="Arial" w:eastAsia="SimSun" w:hAnsi="Arial" w:cs="Mangal"/>
      <w:kern w:val="1"/>
      <w:szCs w:val="24"/>
      <w:lang w:val="en-US" w:eastAsia="zh-CN" w:bidi="hi-IN"/>
    </w:rPr>
  </w:style>
  <w:style w:type="character" w:customStyle="1" w:styleId="ExplicationsCar">
    <w:name w:val="Explications Car"/>
    <w:basedOn w:val="ContenudetableauCar"/>
    <w:link w:val="Explications"/>
    <w:rsid w:val="00425837"/>
    <w:rPr>
      <w:rFonts w:ascii="Arial" w:eastAsia="SimSun" w:hAnsi="Arial" w:cs="Mangal"/>
      <w:color w:val="0000FF"/>
      <w:kern w:val="1"/>
      <w:szCs w:val="24"/>
      <w:lang w:val="fr-FR" w:eastAsia="zh-CN" w:bidi="hi-IN"/>
    </w:rPr>
  </w:style>
  <w:style w:type="character" w:styleId="Appelnotedebasdep">
    <w:name w:val="footnote reference"/>
    <w:basedOn w:val="Policepardfaut"/>
    <w:uiPriority w:val="99"/>
    <w:semiHidden/>
    <w:unhideWhenUsed/>
    <w:rsid w:val="00EF4E4A"/>
    <w:rPr>
      <w:vertAlign w:val="superscript"/>
    </w:rPr>
  </w:style>
  <w:style w:type="character" w:styleId="Mentionnonrsolue">
    <w:name w:val="Unresolved Mention"/>
    <w:basedOn w:val="Policepardfaut"/>
    <w:uiPriority w:val="99"/>
    <w:semiHidden/>
    <w:unhideWhenUsed/>
    <w:rsid w:val="00230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docsroom/documents/15582/attachments/1/translations/en/rendition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st.equal.brusse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38763-3460-46EE-B948-7F5C0F56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4244</Words>
  <Characters>23344</Characters>
  <Application>Microsoft Office Word</Application>
  <DocSecurity>0</DocSecurity>
  <Lines>194</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27533</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nvautrin@innoviris.brussels</cp:lastModifiedBy>
  <cp:revision>5</cp:revision>
  <cp:lastPrinted>2017-06-08T14:54:00Z</cp:lastPrinted>
  <dcterms:created xsi:type="dcterms:W3CDTF">2021-01-10T06:00:00Z</dcterms:created>
  <dcterms:modified xsi:type="dcterms:W3CDTF">2021-01-12T17:12:00Z</dcterms:modified>
</cp:coreProperties>
</file>