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312CA4" w14:textId="77777777" w:rsidR="00231657" w:rsidRDefault="00231657">
      <w:pPr>
        <w:jc w:val="center"/>
        <w:rPr>
          <w:b/>
          <w:sz w:val="30"/>
          <w:lang w:val="en-GB"/>
        </w:rPr>
      </w:pPr>
    </w:p>
    <w:p w14:paraId="130CFA3B" w14:textId="173826B2" w:rsidR="00543BD6" w:rsidRPr="006275D4" w:rsidRDefault="00CE1FEE">
      <w:pPr>
        <w:jc w:val="center"/>
        <w:rPr>
          <w:sz w:val="30"/>
          <w:szCs w:val="30"/>
          <w:lang w:val="en-GB"/>
        </w:rPr>
      </w:pPr>
      <w:r w:rsidRPr="006275D4">
        <w:rPr>
          <w:b/>
          <w:sz w:val="30"/>
          <w:lang w:val="en-GB"/>
        </w:rPr>
        <w:t>R&amp;D Projects</w:t>
      </w:r>
      <w:r w:rsidR="001C48D2">
        <w:rPr>
          <w:b/>
          <w:sz w:val="30"/>
          <w:lang w:val="en-GB"/>
        </w:rPr>
        <w:t xml:space="preserve"> – Covid-19</w:t>
      </w:r>
    </w:p>
    <w:p w14:paraId="73E86021" w14:textId="26D34B87" w:rsidR="00543BD6" w:rsidRPr="006275D4" w:rsidRDefault="00AE426C">
      <w:pPr>
        <w:jc w:val="center"/>
        <w:rPr>
          <w:b/>
          <w:sz w:val="30"/>
          <w:szCs w:val="30"/>
          <w:lang w:val="en-GB"/>
        </w:rPr>
      </w:pPr>
      <w:r w:rsidRPr="006275D4">
        <w:rPr>
          <w:sz w:val="30"/>
          <w:lang w:val="en-GB"/>
        </w:rPr>
        <w:t>(20</w:t>
      </w:r>
      <w:r w:rsidR="001C48D2">
        <w:rPr>
          <w:sz w:val="30"/>
          <w:lang w:val="en-GB"/>
        </w:rPr>
        <w:t>20</w:t>
      </w:r>
      <w:r w:rsidR="00681DBE">
        <w:rPr>
          <w:rStyle w:val="Appelnotedebasdep"/>
          <w:sz w:val="30"/>
          <w:lang w:val="en-GB"/>
        </w:rPr>
        <w:footnoteReference w:id="2"/>
      </w:r>
      <w:r w:rsidRPr="006275D4">
        <w:rPr>
          <w:sz w:val="30"/>
          <w:lang w:val="en-GB"/>
        </w:rPr>
        <w:t>)</w:t>
      </w:r>
    </w:p>
    <w:p w14:paraId="34BCC2C2" w14:textId="77777777" w:rsidR="00543BD6" w:rsidRPr="006275D4" w:rsidRDefault="00543BD6">
      <w:pPr>
        <w:jc w:val="center"/>
        <w:rPr>
          <w:b/>
          <w:sz w:val="30"/>
          <w:szCs w:val="30"/>
          <w:lang w:val="en-GB"/>
        </w:rPr>
      </w:pPr>
    </w:p>
    <w:p w14:paraId="48884E30" w14:textId="0BFB4132" w:rsidR="00543BD6" w:rsidRPr="006275D4" w:rsidRDefault="00543BD6">
      <w:pPr>
        <w:jc w:val="center"/>
        <w:rPr>
          <w:rFonts w:eastAsia="Arial" w:cs="Arial"/>
          <w:b/>
          <w:sz w:val="30"/>
          <w:szCs w:val="30"/>
          <w:lang w:val="en-GB"/>
        </w:rPr>
      </w:pPr>
      <w:r w:rsidRPr="006275D4">
        <w:rPr>
          <w:b/>
          <w:sz w:val="30"/>
          <w:lang w:val="en-GB"/>
        </w:rPr>
        <w:t>Funding application form for Brussels companies.</w:t>
      </w:r>
    </w:p>
    <w:p w14:paraId="302C6CBE" w14:textId="77777777" w:rsidR="00543BD6" w:rsidRPr="006275D4" w:rsidRDefault="00543BD6">
      <w:pPr>
        <w:jc w:val="center"/>
        <w:rPr>
          <w:b/>
          <w:bCs/>
          <w:color w:val="DC2300"/>
          <w:sz w:val="30"/>
          <w:szCs w:val="30"/>
          <w:lang w:val="en-GB"/>
        </w:rPr>
      </w:pPr>
      <w:r w:rsidRPr="006275D4">
        <w:rPr>
          <w:rFonts w:eastAsia="Arial" w:cs="Arial"/>
          <w:b/>
          <w:sz w:val="30"/>
          <w:lang w:val="en-GB"/>
        </w:rPr>
        <w:t xml:space="preserve"> </w:t>
      </w:r>
    </w:p>
    <w:p w14:paraId="33547EAE" w14:textId="61555F27" w:rsidR="00543BD6" w:rsidRPr="006275D4" w:rsidRDefault="00543BD6">
      <w:pPr>
        <w:jc w:val="center"/>
        <w:rPr>
          <w:lang w:val="en-GB"/>
        </w:rPr>
      </w:pPr>
      <w:r w:rsidRPr="006275D4">
        <w:rPr>
          <w:b/>
          <w:color w:val="DC2300"/>
          <w:sz w:val="30"/>
          <w:lang w:val="en-GB"/>
        </w:rPr>
        <w:t xml:space="preserve">Submit in two double-sided copies + send a digital version (DOC/ODT format) to </w:t>
      </w:r>
      <w:hyperlink r:id="rId8" w:history="1">
        <w:r w:rsidRPr="006275D4">
          <w:rPr>
            <w:rStyle w:val="Lienhypertexte"/>
            <w:rFonts w:ascii="Monaco" w:hAnsi="Monaco" w:cs="Monaco"/>
            <w:sz w:val="30"/>
            <w:lang w:val="en-GB"/>
          </w:rPr>
          <w:t>funding-request@innoviris.brussels</w:t>
        </w:r>
      </w:hyperlink>
      <w:r w:rsidR="003A4B57" w:rsidRPr="006275D4">
        <w:rPr>
          <w:rFonts w:ascii="Monaco" w:hAnsi="Monaco" w:cs="Monaco"/>
          <w:color w:val="DC2300"/>
          <w:sz w:val="30"/>
          <w:szCs w:val="30"/>
          <w:lang w:val="en-GB"/>
        </w:rPr>
        <w:t xml:space="preserve"> </w:t>
      </w:r>
    </w:p>
    <w:p w14:paraId="4B8CA1E4" w14:textId="77777777" w:rsidR="00543BD6" w:rsidRPr="006275D4" w:rsidRDefault="00543BD6">
      <w:pPr>
        <w:rPr>
          <w:lang w:val="en-GB"/>
        </w:rPr>
      </w:pPr>
    </w:p>
    <w:p w14:paraId="6D2B8902" w14:textId="77777777" w:rsidR="00543BD6" w:rsidRPr="006275D4" w:rsidRDefault="00543BD6">
      <w:pPr>
        <w:spacing w:line="288" w:lineRule="auto"/>
        <w:ind w:right="680"/>
        <w:jc w:val="center"/>
        <w:rPr>
          <w:rFonts w:cs="Arial"/>
          <w:b/>
          <w:sz w:val="30"/>
          <w:szCs w:val="30"/>
          <w:lang w:val="en-GB"/>
        </w:rPr>
      </w:pPr>
    </w:p>
    <w:p w14:paraId="3A34021F" w14:textId="77777777" w:rsidR="00543BD6" w:rsidRPr="006275D4" w:rsidRDefault="00543BD6">
      <w:pPr>
        <w:spacing w:line="288" w:lineRule="auto"/>
        <w:ind w:right="680"/>
        <w:jc w:val="center"/>
        <w:rPr>
          <w:rFonts w:cs="Arial"/>
          <w:b/>
          <w:sz w:val="30"/>
          <w:szCs w:val="30"/>
          <w:lang w:val="en-GB"/>
        </w:rPr>
      </w:pPr>
    </w:p>
    <w:p w14:paraId="7842246B" w14:textId="77777777" w:rsidR="00543BD6" w:rsidRPr="006275D4" w:rsidRDefault="00543BD6">
      <w:pPr>
        <w:jc w:val="center"/>
        <w:rPr>
          <w:rFonts w:cs="Arial"/>
          <w:b/>
          <w:sz w:val="30"/>
          <w:szCs w:val="30"/>
          <w:lang w:val="en-GB"/>
        </w:rPr>
      </w:pPr>
      <w:r w:rsidRPr="006275D4">
        <w:rPr>
          <w:rFonts w:cs="Arial"/>
          <w:b/>
          <w:sz w:val="36"/>
          <w:lang w:val="en-GB"/>
        </w:rPr>
        <w:t>Company name</w:t>
      </w:r>
    </w:p>
    <w:p w14:paraId="1C7C0FD0" w14:textId="77777777" w:rsidR="00543BD6" w:rsidRPr="006275D4" w:rsidRDefault="00543BD6">
      <w:pPr>
        <w:jc w:val="center"/>
        <w:rPr>
          <w:rFonts w:cs="Arial"/>
          <w:b/>
          <w:sz w:val="30"/>
          <w:szCs w:val="30"/>
          <w:lang w:val="en-GB"/>
        </w:rPr>
      </w:pPr>
    </w:p>
    <w:p w14:paraId="5E776A9D" w14:textId="77777777" w:rsidR="00543BD6" w:rsidRPr="006275D4" w:rsidRDefault="00543BD6">
      <w:pPr>
        <w:jc w:val="center"/>
        <w:rPr>
          <w:rFonts w:cs="Arial"/>
          <w:b/>
          <w:sz w:val="30"/>
          <w:szCs w:val="30"/>
          <w:lang w:val="en-GB"/>
        </w:rPr>
      </w:pPr>
      <w:r w:rsidRPr="006275D4">
        <w:rPr>
          <w:rFonts w:cs="Arial"/>
          <w:i/>
          <w:sz w:val="30"/>
          <w:lang w:val="en-GB"/>
        </w:rPr>
        <w:t>"Project title"</w:t>
      </w:r>
    </w:p>
    <w:p w14:paraId="2641F0E3" w14:textId="77777777" w:rsidR="00543BD6" w:rsidRPr="006275D4" w:rsidRDefault="00543BD6">
      <w:pPr>
        <w:jc w:val="center"/>
        <w:rPr>
          <w:rFonts w:cs="Arial"/>
          <w:b/>
          <w:sz w:val="30"/>
          <w:szCs w:val="30"/>
          <w:lang w:val="en-GB"/>
        </w:rPr>
      </w:pPr>
    </w:p>
    <w:p w14:paraId="4AC304DD" w14:textId="77777777" w:rsidR="00543BD6" w:rsidRPr="006275D4" w:rsidRDefault="00543BD6">
      <w:pPr>
        <w:jc w:val="center"/>
        <w:rPr>
          <w:rFonts w:cs="Arial"/>
          <w:sz w:val="24"/>
          <w:lang w:val="en-GB"/>
        </w:rPr>
      </w:pPr>
    </w:p>
    <w:p w14:paraId="369E684E" w14:textId="77777777" w:rsidR="00543BD6" w:rsidRPr="006275D4" w:rsidRDefault="00543BD6">
      <w:pPr>
        <w:jc w:val="center"/>
        <w:rPr>
          <w:rFonts w:cs="Arial"/>
          <w:sz w:val="24"/>
          <w:lang w:val="en-GB"/>
        </w:rPr>
      </w:pPr>
    </w:p>
    <w:p w14:paraId="76143FE4" w14:textId="77777777" w:rsidR="00543BD6" w:rsidRPr="006275D4" w:rsidRDefault="00543BD6">
      <w:pPr>
        <w:jc w:val="center"/>
        <w:rPr>
          <w:rFonts w:cs="Arial"/>
          <w:sz w:val="24"/>
          <w:lang w:val="en-GB"/>
        </w:rPr>
      </w:pPr>
    </w:p>
    <w:tbl>
      <w:tblPr>
        <w:tblW w:w="0" w:type="auto"/>
        <w:tblInd w:w="1573" w:type="dxa"/>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543BD6" w:rsidRPr="006275D4" w14:paraId="785D1BCE" w14:textId="77777777">
        <w:tc>
          <w:tcPr>
            <w:tcW w:w="3450" w:type="dxa"/>
            <w:tcBorders>
              <w:top w:val="single" w:sz="1" w:space="0" w:color="808080"/>
              <w:left w:val="single" w:sz="1" w:space="0" w:color="808080"/>
              <w:bottom w:val="single" w:sz="1" w:space="0" w:color="808080"/>
            </w:tcBorders>
            <w:shd w:val="clear" w:color="auto" w:fill="auto"/>
          </w:tcPr>
          <w:p w14:paraId="0B4E2AA6" w14:textId="77777777" w:rsidR="00543BD6" w:rsidRPr="006275D4" w:rsidRDefault="00543BD6">
            <w:pPr>
              <w:snapToGrid w:val="0"/>
              <w:jc w:val="right"/>
              <w:rPr>
                <w:i/>
                <w:iCs/>
                <w:sz w:val="24"/>
                <w:lang w:val="en-GB"/>
              </w:rPr>
            </w:pPr>
            <w:r w:rsidRPr="006275D4">
              <w:rPr>
                <w:rFonts w:cs="Arial"/>
                <w:b/>
                <w:sz w:val="24"/>
                <w:lang w:val="en-GB"/>
              </w:rPr>
              <w:t>Start date of the project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50C6DEC5" w14:textId="723F37A3" w:rsidR="00543BD6" w:rsidRPr="006275D4" w:rsidRDefault="00543BD6">
            <w:pPr>
              <w:pStyle w:val="Contenudetableau"/>
              <w:snapToGrid w:val="0"/>
              <w:jc w:val="right"/>
              <w:rPr>
                <w:lang w:val="en-GB"/>
              </w:rPr>
            </w:pPr>
            <w:r w:rsidRPr="006275D4">
              <w:rPr>
                <w:i/>
                <w:sz w:val="24"/>
                <w:lang w:val="en-GB"/>
              </w:rPr>
              <w:t>DD/MM/YY</w:t>
            </w:r>
            <w:r w:rsidR="00261405">
              <w:rPr>
                <w:i/>
                <w:sz w:val="24"/>
                <w:lang w:val="en-GB"/>
              </w:rPr>
              <w:t>Y</w:t>
            </w:r>
            <w:r w:rsidRPr="006275D4">
              <w:rPr>
                <w:i/>
                <w:sz w:val="24"/>
                <w:lang w:val="en-GB"/>
              </w:rPr>
              <w:t>Y</w:t>
            </w:r>
            <w:r w:rsidR="00261405">
              <w:rPr>
                <w:rStyle w:val="Appelnotedebasdep"/>
                <w:i/>
                <w:sz w:val="24"/>
                <w:lang w:val="en-GB"/>
              </w:rPr>
              <w:footnoteReference w:id="3"/>
            </w:r>
          </w:p>
        </w:tc>
      </w:tr>
      <w:tr w:rsidR="00543BD6" w:rsidRPr="006275D4" w14:paraId="0B142322" w14:textId="77777777">
        <w:tc>
          <w:tcPr>
            <w:tcW w:w="3450" w:type="dxa"/>
            <w:tcBorders>
              <w:left w:val="single" w:sz="1" w:space="0" w:color="808080"/>
              <w:bottom w:val="single" w:sz="1" w:space="0" w:color="808080"/>
            </w:tcBorders>
            <w:shd w:val="clear" w:color="auto" w:fill="auto"/>
          </w:tcPr>
          <w:p w14:paraId="2700B1C9" w14:textId="77777777" w:rsidR="00543BD6" w:rsidRPr="006275D4" w:rsidRDefault="00543BD6">
            <w:pPr>
              <w:snapToGrid w:val="0"/>
              <w:jc w:val="right"/>
              <w:rPr>
                <w:i/>
                <w:iCs/>
                <w:sz w:val="24"/>
                <w:lang w:val="en-GB"/>
              </w:rPr>
            </w:pPr>
            <w:r w:rsidRPr="006275D4">
              <w:rPr>
                <w:rFonts w:cs="Arial"/>
                <w:b/>
                <w:sz w:val="24"/>
                <w:lang w:val="en-GB"/>
              </w:rPr>
              <w:t>Duration of the project</w:t>
            </w:r>
          </w:p>
        </w:tc>
        <w:tc>
          <w:tcPr>
            <w:tcW w:w="3077" w:type="dxa"/>
            <w:tcBorders>
              <w:left w:val="single" w:sz="1" w:space="0" w:color="808080"/>
              <w:bottom w:val="single" w:sz="1" w:space="0" w:color="808080"/>
              <w:right w:val="single" w:sz="1" w:space="0" w:color="808080"/>
            </w:tcBorders>
            <w:shd w:val="clear" w:color="auto" w:fill="auto"/>
          </w:tcPr>
          <w:p w14:paraId="60B140E9" w14:textId="77777777" w:rsidR="00543BD6" w:rsidRPr="006275D4" w:rsidRDefault="00543BD6">
            <w:pPr>
              <w:pStyle w:val="Contenudetableau"/>
              <w:snapToGrid w:val="0"/>
              <w:jc w:val="right"/>
              <w:rPr>
                <w:lang w:val="en-GB"/>
              </w:rPr>
            </w:pPr>
            <w:r w:rsidRPr="006275D4">
              <w:rPr>
                <w:i/>
                <w:sz w:val="24"/>
                <w:lang w:val="en-GB"/>
              </w:rPr>
              <w:t>XX</w:t>
            </w:r>
            <w:r w:rsidRPr="006275D4">
              <w:rPr>
                <w:b/>
                <w:bCs/>
                <w:sz w:val="24"/>
                <w:lang w:val="en-GB"/>
              </w:rPr>
              <w:t xml:space="preserve"> months</w:t>
            </w:r>
          </w:p>
        </w:tc>
      </w:tr>
      <w:tr w:rsidR="00543BD6" w:rsidRPr="006275D4" w14:paraId="783254F3" w14:textId="77777777">
        <w:tc>
          <w:tcPr>
            <w:tcW w:w="3450" w:type="dxa"/>
            <w:tcBorders>
              <w:left w:val="single" w:sz="1" w:space="0" w:color="808080"/>
              <w:bottom w:val="single" w:sz="1" w:space="0" w:color="808080"/>
            </w:tcBorders>
            <w:shd w:val="clear" w:color="auto" w:fill="auto"/>
          </w:tcPr>
          <w:p w14:paraId="1E9485D4" w14:textId="77777777" w:rsidR="00543BD6" w:rsidRPr="006275D4" w:rsidRDefault="00543BD6">
            <w:pPr>
              <w:snapToGrid w:val="0"/>
              <w:jc w:val="right"/>
              <w:rPr>
                <w:i/>
                <w:iCs/>
                <w:sz w:val="24"/>
                <w:lang w:val="en-GB"/>
              </w:rPr>
            </w:pPr>
            <w:r w:rsidRPr="006275D4">
              <w:rPr>
                <w:rFonts w:cs="Arial"/>
                <w:b/>
                <w:sz w:val="24"/>
                <w:lang w:val="en-GB"/>
              </w:rPr>
              <w:t>Budget</w:t>
            </w:r>
          </w:p>
        </w:tc>
        <w:tc>
          <w:tcPr>
            <w:tcW w:w="3077" w:type="dxa"/>
            <w:tcBorders>
              <w:left w:val="single" w:sz="1" w:space="0" w:color="808080"/>
              <w:bottom w:val="single" w:sz="1" w:space="0" w:color="808080"/>
              <w:right w:val="single" w:sz="1" w:space="0" w:color="808080"/>
            </w:tcBorders>
            <w:shd w:val="clear" w:color="auto" w:fill="auto"/>
          </w:tcPr>
          <w:p w14:paraId="42DECB84" w14:textId="77777777" w:rsidR="00543BD6" w:rsidRPr="006275D4" w:rsidRDefault="00543BD6">
            <w:pPr>
              <w:pStyle w:val="Contenudetableau"/>
              <w:snapToGrid w:val="0"/>
              <w:jc w:val="right"/>
              <w:rPr>
                <w:lang w:val="en-GB"/>
              </w:rPr>
            </w:pPr>
            <w:r w:rsidRPr="006275D4">
              <w:rPr>
                <w:b/>
                <w:bCs/>
                <w:sz w:val="24"/>
                <w:lang w:val="en-GB"/>
              </w:rPr>
              <w:t>€</w:t>
            </w:r>
            <w:r w:rsidRPr="006275D4">
              <w:rPr>
                <w:i/>
                <w:sz w:val="24"/>
                <w:lang w:val="en-GB"/>
              </w:rPr>
              <w:t>XXXX</w:t>
            </w:r>
          </w:p>
        </w:tc>
      </w:tr>
      <w:tr w:rsidR="00543BD6" w:rsidRPr="006275D4" w14:paraId="4CFF3787" w14:textId="77777777">
        <w:tc>
          <w:tcPr>
            <w:tcW w:w="3450" w:type="dxa"/>
            <w:tcBorders>
              <w:left w:val="single" w:sz="1" w:space="0" w:color="808080"/>
              <w:bottom w:val="single" w:sz="1" w:space="0" w:color="808080"/>
            </w:tcBorders>
            <w:shd w:val="clear" w:color="auto" w:fill="auto"/>
          </w:tcPr>
          <w:p w14:paraId="3DF1F1DA" w14:textId="77777777" w:rsidR="00543BD6" w:rsidRPr="006275D4" w:rsidRDefault="00543BD6">
            <w:pPr>
              <w:snapToGrid w:val="0"/>
              <w:jc w:val="right"/>
              <w:rPr>
                <w:i/>
                <w:iCs/>
                <w:sz w:val="24"/>
                <w:lang w:val="en-GB"/>
              </w:rPr>
            </w:pPr>
            <w:r w:rsidRPr="006275D4">
              <w:rPr>
                <w:rFonts w:cs="Arial"/>
                <w:b/>
                <w:sz w:val="24"/>
                <w:lang w:val="en-GB"/>
              </w:rPr>
              <w:t>Requested level of contribution</w:t>
            </w:r>
          </w:p>
        </w:tc>
        <w:tc>
          <w:tcPr>
            <w:tcW w:w="3077" w:type="dxa"/>
            <w:tcBorders>
              <w:left w:val="single" w:sz="1" w:space="0" w:color="808080"/>
              <w:bottom w:val="single" w:sz="1" w:space="0" w:color="808080"/>
              <w:right w:val="single" w:sz="1" w:space="0" w:color="808080"/>
            </w:tcBorders>
            <w:shd w:val="clear" w:color="auto" w:fill="auto"/>
          </w:tcPr>
          <w:p w14:paraId="05D8108A" w14:textId="7A28CB62" w:rsidR="00543BD6" w:rsidRPr="006275D4" w:rsidRDefault="001C48D2">
            <w:pPr>
              <w:pStyle w:val="Contenudetableau"/>
              <w:snapToGrid w:val="0"/>
              <w:jc w:val="right"/>
              <w:rPr>
                <w:lang w:val="en-GB"/>
              </w:rPr>
            </w:pPr>
            <w:r>
              <w:rPr>
                <w:i/>
                <w:sz w:val="24"/>
                <w:lang w:val="en-GB"/>
              </w:rPr>
              <w:t xml:space="preserve">80 </w:t>
            </w:r>
            <w:r w:rsidR="00543BD6" w:rsidRPr="006275D4">
              <w:rPr>
                <w:b/>
                <w:bCs/>
                <w:sz w:val="24"/>
                <w:lang w:val="en-GB"/>
              </w:rPr>
              <w:t>%</w:t>
            </w:r>
            <w:r w:rsidR="00261405">
              <w:rPr>
                <w:rStyle w:val="Appelnotedebasdep"/>
                <w:b/>
                <w:bCs/>
                <w:sz w:val="24"/>
                <w:lang w:val="en-GB"/>
              </w:rPr>
              <w:footnoteReference w:id="4"/>
            </w:r>
          </w:p>
        </w:tc>
      </w:tr>
      <w:tr w:rsidR="00543BD6" w:rsidRPr="006275D4" w14:paraId="6E0BD3AA" w14:textId="77777777">
        <w:tc>
          <w:tcPr>
            <w:tcW w:w="3450" w:type="dxa"/>
            <w:tcBorders>
              <w:left w:val="single" w:sz="1" w:space="0" w:color="808080"/>
              <w:bottom w:val="single" w:sz="1" w:space="0" w:color="808080"/>
            </w:tcBorders>
            <w:shd w:val="clear" w:color="auto" w:fill="auto"/>
          </w:tcPr>
          <w:p w14:paraId="76021520" w14:textId="77777777" w:rsidR="00543BD6" w:rsidRPr="006275D4" w:rsidRDefault="00543BD6">
            <w:pPr>
              <w:snapToGrid w:val="0"/>
              <w:jc w:val="right"/>
              <w:rPr>
                <w:i/>
                <w:iCs/>
                <w:sz w:val="24"/>
                <w:lang w:val="en-GB"/>
              </w:rPr>
            </w:pPr>
            <w:r w:rsidRPr="006275D4">
              <w:rPr>
                <w:rFonts w:cs="Arial"/>
                <w:b/>
                <w:sz w:val="24"/>
                <w:lang w:val="en-GB"/>
              </w:rPr>
              <w:t>Requested subsidy</w:t>
            </w:r>
          </w:p>
        </w:tc>
        <w:tc>
          <w:tcPr>
            <w:tcW w:w="3077" w:type="dxa"/>
            <w:tcBorders>
              <w:left w:val="single" w:sz="1" w:space="0" w:color="808080"/>
              <w:bottom w:val="single" w:sz="1" w:space="0" w:color="808080"/>
              <w:right w:val="single" w:sz="1" w:space="0" w:color="808080"/>
            </w:tcBorders>
            <w:shd w:val="clear" w:color="auto" w:fill="auto"/>
          </w:tcPr>
          <w:p w14:paraId="48F159B8" w14:textId="77777777" w:rsidR="00543BD6" w:rsidRPr="006275D4" w:rsidRDefault="00543BD6">
            <w:pPr>
              <w:pStyle w:val="Contenudetableau"/>
              <w:snapToGrid w:val="0"/>
              <w:jc w:val="right"/>
              <w:rPr>
                <w:lang w:val="en-GB"/>
              </w:rPr>
            </w:pPr>
            <w:r w:rsidRPr="006275D4">
              <w:rPr>
                <w:b/>
                <w:bCs/>
                <w:sz w:val="24"/>
                <w:lang w:val="en-GB"/>
              </w:rPr>
              <w:t>€</w:t>
            </w:r>
            <w:r w:rsidRPr="006275D4">
              <w:rPr>
                <w:i/>
                <w:sz w:val="24"/>
                <w:lang w:val="en-GB"/>
              </w:rPr>
              <w:t>XXXX</w:t>
            </w:r>
          </w:p>
        </w:tc>
      </w:tr>
      <w:tr w:rsidR="00543BD6" w:rsidRPr="006275D4" w14:paraId="1A86AC6D" w14:textId="77777777">
        <w:tc>
          <w:tcPr>
            <w:tcW w:w="3450" w:type="dxa"/>
            <w:vMerge w:val="restart"/>
            <w:tcBorders>
              <w:left w:val="single" w:sz="1" w:space="0" w:color="808080"/>
              <w:bottom w:val="single" w:sz="1" w:space="0" w:color="808080"/>
            </w:tcBorders>
            <w:shd w:val="clear" w:color="auto" w:fill="auto"/>
            <w:vAlign w:val="center"/>
          </w:tcPr>
          <w:p w14:paraId="56C40935" w14:textId="77777777" w:rsidR="00543BD6" w:rsidRPr="006275D4" w:rsidRDefault="00543BD6">
            <w:pPr>
              <w:snapToGrid w:val="0"/>
              <w:jc w:val="right"/>
              <w:rPr>
                <w:sz w:val="24"/>
                <w:lang w:val="en-GB"/>
              </w:rPr>
            </w:pPr>
            <w:r w:rsidRPr="006275D4">
              <w:rPr>
                <w:rFonts w:cs="Arial"/>
                <w:b/>
                <w:sz w:val="24"/>
                <w:lang w:val="en-GB"/>
              </w:rPr>
              <w:t>Company's share</w:t>
            </w:r>
          </w:p>
        </w:tc>
        <w:tc>
          <w:tcPr>
            <w:tcW w:w="3077" w:type="dxa"/>
            <w:tcBorders>
              <w:left w:val="single" w:sz="1" w:space="0" w:color="808080"/>
              <w:bottom w:val="single" w:sz="1" w:space="0" w:color="808080"/>
              <w:right w:val="single" w:sz="1" w:space="0" w:color="808080"/>
            </w:tcBorders>
            <w:shd w:val="clear" w:color="auto" w:fill="auto"/>
          </w:tcPr>
          <w:p w14:paraId="39A21830" w14:textId="74AA4029" w:rsidR="00543BD6" w:rsidRPr="006275D4" w:rsidRDefault="001C48D2">
            <w:pPr>
              <w:pStyle w:val="Contenudetableau"/>
              <w:snapToGrid w:val="0"/>
              <w:jc w:val="right"/>
              <w:rPr>
                <w:lang w:val="en-GB"/>
              </w:rPr>
            </w:pPr>
            <w:r>
              <w:rPr>
                <w:sz w:val="24"/>
                <w:lang w:val="en-GB"/>
              </w:rPr>
              <w:t xml:space="preserve">20 </w:t>
            </w:r>
            <w:r w:rsidR="00543BD6" w:rsidRPr="006275D4">
              <w:rPr>
                <w:b/>
                <w:bCs/>
                <w:sz w:val="24"/>
                <w:lang w:val="en-GB"/>
              </w:rPr>
              <w:t>%</w:t>
            </w:r>
          </w:p>
        </w:tc>
      </w:tr>
      <w:tr w:rsidR="00543BD6" w:rsidRPr="006275D4" w14:paraId="7CF7F624" w14:textId="77777777">
        <w:tc>
          <w:tcPr>
            <w:tcW w:w="3450" w:type="dxa"/>
            <w:vMerge/>
            <w:tcBorders>
              <w:left w:val="single" w:sz="1" w:space="0" w:color="808080"/>
              <w:bottom w:val="single" w:sz="1" w:space="0" w:color="808080"/>
            </w:tcBorders>
            <w:shd w:val="clear" w:color="auto" w:fill="auto"/>
            <w:vAlign w:val="center"/>
          </w:tcPr>
          <w:p w14:paraId="3B9193E9" w14:textId="77777777" w:rsidR="00543BD6" w:rsidRPr="006275D4" w:rsidRDefault="00543BD6">
            <w:pPr>
              <w:snapToGrid w:val="0"/>
              <w:rPr>
                <w:lang w:val="en-GB"/>
              </w:rPr>
            </w:pPr>
          </w:p>
        </w:tc>
        <w:tc>
          <w:tcPr>
            <w:tcW w:w="3077" w:type="dxa"/>
            <w:tcBorders>
              <w:left w:val="single" w:sz="1" w:space="0" w:color="808080"/>
              <w:bottom w:val="single" w:sz="1" w:space="0" w:color="808080"/>
              <w:right w:val="single" w:sz="1" w:space="0" w:color="808080"/>
            </w:tcBorders>
            <w:shd w:val="clear" w:color="auto" w:fill="auto"/>
          </w:tcPr>
          <w:p w14:paraId="5AE421F7" w14:textId="77777777" w:rsidR="00543BD6" w:rsidRPr="006275D4" w:rsidRDefault="00543BD6">
            <w:pPr>
              <w:pStyle w:val="Contenudetableau"/>
              <w:snapToGrid w:val="0"/>
              <w:jc w:val="right"/>
              <w:rPr>
                <w:lang w:val="en-GB"/>
              </w:rPr>
            </w:pPr>
            <w:r w:rsidRPr="006275D4">
              <w:rPr>
                <w:b/>
                <w:bCs/>
                <w:sz w:val="24"/>
                <w:lang w:val="en-GB"/>
              </w:rPr>
              <w:t>€</w:t>
            </w:r>
            <w:r w:rsidRPr="006275D4">
              <w:rPr>
                <w:sz w:val="24"/>
                <w:lang w:val="en-GB"/>
              </w:rPr>
              <w:t>XXX</w:t>
            </w:r>
          </w:p>
        </w:tc>
      </w:tr>
    </w:tbl>
    <w:p w14:paraId="4FAAB51E" w14:textId="77777777" w:rsidR="00543BD6" w:rsidRPr="006275D4" w:rsidRDefault="00543BD6">
      <w:pPr>
        <w:rPr>
          <w:lang w:val="en-GB"/>
        </w:rPr>
        <w:sectPr w:rsidR="00543BD6" w:rsidRPr="006275D4" w:rsidSect="00E13411">
          <w:headerReference w:type="default" r:id="rId9"/>
          <w:footerReference w:type="default" r:id="rId10"/>
          <w:pgSz w:w="11907" w:h="16839" w:code="9"/>
          <w:pgMar w:top="2648" w:right="1134" w:bottom="1974" w:left="1134" w:header="1134" w:footer="1134" w:gutter="0"/>
          <w:cols w:space="720"/>
          <w:docGrid w:linePitch="312"/>
        </w:sectPr>
      </w:pPr>
    </w:p>
    <w:p w14:paraId="62F32B6B" w14:textId="77777777" w:rsidR="00543BD6" w:rsidRPr="006275D4" w:rsidRDefault="00543BD6">
      <w:pPr>
        <w:pStyle w:val="TitreTR"/>
        <w:rPr>
          <w:lang w:val="en-GB"/>
        </w:rPr>
        <w:sectPr w:rsidR="00543BD6" w:rsidRPr="006275D4" w:rsidSect="00E13411">
          <w:pgSz w:w="11907" w:h="16839" w:code="9"/>
          <w:pgMar w:top="2648" w:right="1134" w:bottom="1974" w:left="1134" w:header="1134" w:footer="1134" w:gutter="0"/>
          <w:cols w:space="720"/>
          <w:docGrid w:linePitch="312"/>
        </w:sectPr>
      </w:pPr>
    </w:p>
    <w:p w14:paraId="25D59AD0" w14:textId="77777777" w:rsidR="00543BD6" w:rsidRPr="006275D4" w:rsidRDefault="00543BD6">
      <w:pPr>
        <w:pStyle w:val="TitreTR"/>
        <w:rPr>
          <w:lang w:val="en-GB"/>
        </w:rPr>
      </w:pPr>
    </w:p>
    <w:p w14:paraId="0EA0E978" w14:textId="77777777" w:rsidR="00543BD6" w:rsidRPr="006275D4" w:rsidRDefault="00543BD6">
      <w:pPr>
        <w:pStyle w:val="TitreTR"/>
        <w:rPr>
          <w:lang w:val="en-GB"/>
        </w:rPr>
        <w:sectPr w:rsidR="00543BD6" w:rsidRPr="006275D4" w:rsidSect="00E13411">
          <w:type w:val="continuous"/>
          <w:pgSz w:w="11907" w:h="16839" w:code="9"/>
          <w:pgMar w:top="2648" w:right="1134" w:bottom="1974" w:left="1134" w:header="1134" w:footer="1134" w:gutter="0"/>
          <w:cols w:space="720"/>
          <w:docGrid w:linePitch="312"/>
        </w:sectPr>
      </w:pPr>
      <w:r w:rsidRPr="006275D4">
        <w:rPr>
          <w:lang w:val="en-GB"/>
        </w:rPr>
        <w:t>Table of Contents</w:t>
      </w:r>
    </w:p>
    <w:p w14:paraId="6C2A316F" w14:textId="62F5CA5B" w:rsidR="00A25974" w:rsidRDefault="00543BD6">
      <w:pPr>
        <w:pStyle w:val="TM1"/>
        <w:tabs>
          <w:tab w:val="left" w:pos="1132"/>
          <w:tab w:val="right" w:leader="dot" w:pos="9629"/>
        </w:tabs>
        <w:rPr>
          <w:rFonts w:asciiTheme="minorHAnsi" w:eastAsiaTheme="minorEastAsia" w:hAnsiTheme="minorHAnsi" w:cstheme="minorBidi"/>
          <w:noProof/>
          <w:kern w:val="0"/>
          <w:sz w:val="22"/>
          <w:szCs w:val="22"/>
          <w:lang w:val="nl-BE" w:eastAsia="nl-BE" w:bidi="ar-SA"/>
        </w:rPr>
      </w:pPr>
      <w:r w:rsidRPr="006275D4">
        <w:rPr>
          <w:lang w:val="en-GB"/>
        </w:rPr>
        <w:fldChar w:fldCharType="begin"/>
      </w:r>
      <w:r w:rsidRPr="006275D4">
        <w:rPr>
          <w:lang w:val="en-GB"/>
        </w:rPr>
        <w:instrText xml:space="preserve"> TOC \f \o "1-9" \o "1-9" \h</w:instrText>
      </w:r>
      <w:r w:rsidRPr="006275D4">
        <w:rPr>
          <w:lang w:val="en-GB"/>
        </w:rPr>
        <w:fldChar w:fldCharType="separate"/>
      </w:r>
      <w:hyperlink w:anchor="_Toc38444853" w:history="1">
        <w:r w:rsidR="00A25974" w:rsidRPr="00536A42">
          <w:rPr>
            <w:rStyle w:val="Lienhypertexte"/>
            <w:b/>
            <w:bCs/>
            <w:noProof/>
            <w:lang w:val="en-GB"/>
          </w:rPr>
          <w:t>Partie A.</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Overview</w:t>
        </w:r>
        <w:r w:rsidR="00A25974">
          <w:rPr>
            <w:noProof/>
          </w:rPr>
          <w:tab/>
        </w:r>
        <w:r w:rsidR="00A25974">
          <w:rPr>
            <w:noProof/>
          </w:rPr>
          <w:fldChar w:fldCharType="begin"/>
        </w:r>
        <w:r w:rsidR="00A25974">
          <w:rPr>
            <w:noProof/>
          </w:rPr>
          <w:instrText xml:space="preserve"> PAGEREF _Toc38444853 \h </w:instrText>
        </w:r>
        <w:r w:rsidR="00A25974">
          <w:rPr>
            <w:noProof/>
          </w:rPr>
        </w:r>
        <w:r w:rsidR="00A25974">
          <w:rPr>
            <w:noProof/>
          </w:rPr>
          <w:fldChar w:fldCharType="separate"/>
        </w:r>
        <w:r w:rsidR="00A25974">
          <w:rPr>
            <w:noProof/>
          </w:rPr>
          <w:t>3</w:t>
        </w:r>
        <w:r w:rsidR="00A25974">
          <w:rPr>
            <w:noProof/>
          </w:rPr>
          <w:fldChar w:fldCharType="end"/>
        </w:r>
      </w:hyperlink>
    </w:p>
    <w:p w14:paraId="29B76E7B" w14:textId="0A1DBEC7"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54" w:history="1">
        <w:r w:rsidR="00A25974" w:rsidRPr="00536A42">
          <w:rPr>
            <w:rStyle w:val="Lienhypertexte"/>
            <w:rFonts w:cs="Arial"/>
            <w:noProof/>
            <w:lang w:val="en-GB"/>
          </w:rPr>
          <w:t>A.1.</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Drafter(s) of the present funding application</w:t>
        </w:r>
        <w:r w:rsidR="00A25974">
          <w:rPr>
            <w:noProof/>
          </w:rPr>
          <w:tab/>
        </w:r>
        <w:r w:rsidR="00A25974">
          <w:rPr>
            <w:noProof/>
          </w:rPr>
          <w:fldChar w:fldCharType="begin"/>
        </w:r>
        <w:r w:rsidR="00A25974">
          <w:rPr>
            <w:noProof/>
          </w:rPr>
          <w:instrText xml:space="preserve"> PAGEREF _Toc38444854 \h </w:instrText>
        </w:r>
        <w:r w:rsidR="00A25974">
          <w:rPr>
            <w:noProof/>
          </w:rPr>
        </w:r>
        <w:r w:rsidR="00A25974">
          <w:rPr>
            <w:noProof/>
          </w:rPr>
          <w:fldChar w:fldCharType="separate"/>
        </w:r>
        <w:r w:rsidR="00A25974">
          <w:rPr>
            <w:noProof/>
          </w:rPr>
          <w:t>4</w:t>
        </w:r>
        <w:r w:rsidR="00A25974">
          <w:rPr>
            <w:noProof/>
          </w:rPr>
          <w:fldChar w:fldCharType="end"/>
        </w:r>
      </w:hyperlink>
    </w:p>
    <w:p w14:paraId="7D162199" w14:textId="5BD3ADD6"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55" w:history="1">
        <w:r w:rsidR="00A25974" w:rsidRPr="00536A42">
          <w:rPr>
            <w:rStyle w:val="Lienhypertexte"/>
            <w:rFonts w:cs="Arial"/>
            <w:noProof/>
            <w:lang w:val="en-GB"/>
          </w:rPr>
          <w:t>A.2.</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Identity of the applicant</w:t>
        </w:r>
        <w:r w:rsidR="00A25974">
          <w:rPr>
            <w:noProof/>
          </w:rPr>
          <w:tab/>
        </w:r>
        <w:r w:rsidR="00A25974">
          <w:rPr>
            <w:noProof/>
          </w:rPr>
          <w:fldChar w:fldCharType="begin"/>
        </w:r>
        <w:r w:rsidR="00A25974">
          <w:rPr>
            <w:noProof/>
          </w:rPr>
          <w:instrText xml:space="preserve"> PAGEREF _Toc38444855 \h </w:instrText>
        </w:r>
        <w:r w:rsidR="00A25974">
          <w:rPr>
            <w:noProof/>
          </w:rPr>
        </w:r>
        <w:r w:rsidR="00A25974">
          <w:rPr>
            <w:noProof/>
          </w:rPr>
          <w:fldChar w:fldCharType="separate"/>
        </w:r>
        <w:r w:rsidR="00A25974">
          <w:rPr>
            <w:noProof/>
          </w:rPr>
          <w:t>4</w:t>
        </w:r>
        <w:r w:rsidR="00A25974">
          <w:rPr>
            <w:noProof/>
          </w:rPr>
          <w:fldChar w:fldCharType="end"/>
        </w:r>
      </w:hyperlink>
    </w:p>
    <w:p w14:paraId="5513DE45" w14:textId="2D7F31A8"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56" w:history="1">
        <w:r w:rsidR="00A25974" w:rsidRPr="00536A42">
          <w:rPr>
            <w:rStyle w:val="Lienhypertexte"/>
            <w:rFonts w:eastAsia="Arial" w:cs="Arial"/>
            <w:noProof/>
            <w:lang w:val="en-GB"/>
          </w:rPr>
          <w:t>A.3.</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Persons</w:t>
        </w:r>
        <w:r w:rsidR="00A25974" w:rsidRPr="00536A42">
          <w:rPr>
            <w:rStyle w:val="Lienhypertexte"/>
            <w:rFonts w:eastAsia="Arial" w:cs="Arial"/>
            <w:noProof/>
            <w:lang w:val="en-GB"/>
          </w:rPr>
          <w:t xml:space="preserve"> responsible for the project &amp; the company</w:t>
        </w:r>
        <w:r w:rsidR="00A25974">
          <w:rPr>
            <w:noProof/>
          </w:rPr>
          <w:tab/>
        </w:r>
        <w:r w:rsidR="00A25974">
          <w:rPr>
            <w:noProof/>
          </w:rPr>
          <w:fldChar w:fldCharType="begin"/>
        </w:r>
        <w:r w:rsidR="00A25974">
          <w:rPr>
            <w:noProof/>
          </w:rPr>
          <w:instrText xml:space="preserve"> PAGEREF _Toc38444856 \h </w:instrText>
        </w:r>
        <w:r w:rsidR="00A25974">
          <w:rPr>
            <w:noProof/>
          </w:rPr>
        </w:r>
        <w:r w:rsidR="00A25974">
          <w:rPr>
            <w:noProof/>
          </w:rPr>
          <w:fldChar w:fldCharType="separate"/>
        </w:r>
        <w:r w:rsidR="00A25974">
          <w:rPr>
            <w:noProof/>
          </w:rPr>
          <w:t>4</w:t>
        </w:r>
        <w:r w:rsidR="00A25974">
          <w:rPr>
            <w:noProof/>
          </w:rPr>
          <w:fldChar w:fldCharType="end"/>
        </w:r>
      </w:hyperlink>
    </w:p>
    <w:p w14:paraId="7642E849" w14:textId="350E95D5"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57" w:history="1">
        <w:r w:rsidR="00A25974" w:rsidRPr="00536A42">
          <w:rPr>
            <w:rStyle w:val="Lienhypertexte"/>
            <w:rFonts w:cs="Arial"/>
            <w:noProof/>
            <w:lang w:val="en-GB"/>
          </w:rPr>
          <w:t>A.4.</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Description of the project</w:t>
        </w:r>
        <w:r w:rsidR="00A25974">
          <w:rPr>
            <w:noProof/>
          </w:rPr>
          <w:tab/>
        </w:r>
        <w:r w:rsidR="00A25974">
          <w:rPr>
            <w:noProof/>
          </w:rPr>
          <w:fldChar w:fldCharType="begin"/>
        </w:r>
        <w:r w:rsidR="00A25974">
          <w:rPr>
            <w:noProof/>
          </w:rPr>
          <w:instrText xml:space="preserve"> PAGEREF _Toc38444857 \h </w:instrText>
        </w:r>
        <w:r w:rsidR="00A25974">
          <w:rPr>
            <w:noProof/>
          </w:rPr>
        </w:r>
        <w:r w:rsidR="00A25974">
          <w:rPr>
            <w:noProof/>
          </w:rPr>
          <w:fldChar w:fldCharType="separate"/>
        </w:r>
        <w:r w:rsidR="00A25974">
          <w:rPr>
            <w:noProof/>
          </w:rPr>
          <w:t>5</w:t>
        </w:r>
        <w:r w:rsidR="00A25974">
          <w:rPr>
            <w:noProof/>
          </w:rPr>
          <w:fldChar w:fldCharType="end"/>
        </w:r>
      </w:hyperlink>
    </w:p>
    <w:p w14:paraId="7FD635F2" w14:textId="217E48CB"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58" w:history="1">
        <w:r w:rsidR="00A25974" w:rsidRPr="00536A42">
          <w:rPr>
            <w:rStyle w:val="Lienhypertexte"/>
            <w:rFonts w:cs="Arial"/>
            <w:noProof/>
            <w:lang w:val="en-GB"/>
          </w:rPr>
          <w:t>A.5.</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Nature of the project</w:t>
        </w:r>
        <w:r w:rsidR="00A25974" w:rsidRPr="00536A42">
          <w:rPr>
            <w:rStyle w:val="Lienhypertexte"/>
            <w:rFonts w:eastAsia="Arial" w:cs="Arial"/>
            <w:noProof/>
            <w:lang w:val="en-GB"/>
          </w:rPr>
          <w:t xml:space="preserve"> &amp; </w:t>
        </w:r>
        <w:r w:rsidR="00A25974" w:rsidRPr="00536A42">
          <w:rPr>
            <w:rStyle w:val="Lienhypertexte"/>
            <w:noProof/>
            <w:lang w:val="en-GB"/>
          </w:rPr>
          <w:t>type of financial aid</w:t>
        </w:r>
        <w:r w:rsidR="00A25974">
          <w:rPr>
            <w:noProof/>
          </w:rPr>
          <w:tab/>
        </w:r>
        <w:r w:rsidR="00A25974">
          <w:rPr>
            <w:noProof/>
          </w:rPr>
          <w:fldChar w:fldCharType="begin"/>
        </w:r>
        <w:r w:rsidR="00A25974">
          <w:rPr>
            <w:noProof/>
          </w:rPr>
          <w:instrText xml:space="preserve"> PAGEREF _Toc38444858 \h </w:instrText>
        </w:r>
        <w:r w:rsidR="00A25974">
          <w:rPr>
            <w:noProof/>
          </w:rPr>
        </w:r>
        <w:r w:rsidR="00A25974">
          <w:rPr>
            <w:noProof/>
          </w:rPr>
          <w:fldChar w:fldCharType="separate"/>
        </w:r>
        <w:r w:rsidR="00A25974">
          <w:rPr>
            <w:noProof/>
          </w:rPr>
          <w:t>6</w:t>
        </w:r>
        <w:r w:rsidR="00A25974">
          <w:rPr>
            <w:noProof/>
          </w:rPr>
          <w:fldChar w:fldCharType="end"/>
        </w:r>
      </w:hyperlink>
    </w:p>
    <w:p w14:paraId="57E087D0" w14:textId="07310F8A"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59" w:history="1">
        <w:r w:rsidR="00A25974" w:rsidRPr="00536A42">
          <w:rPr>
            <w:rStyle w:val="Lienhypertexte"/>
            <w:rFonts w:cs="Arial"/>
            <w:noProof/>
            <w:lang w:val="en-GB"/>
          </w:rPr>
          <w:t>A.6.</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Start date and duration of the project</w:t>
        </w:r>
        <w:r w:rsidR="00A25974">
          <w:rPr>
            <w:noProof/>
          </w:rPr>
          <w:tab/>
        </w:r>
        <w:r w:rsidR="00A25974">
          <w:rPr>
            <w:noProof/>
          </w:rPr>
          <w:fldChar w:fldCharType="begin"/>
        </w:r>
        <w:r w:rsidR="00A25974">
          <w:rPr>
            <w:noProof/>
          </w:rPr>
          <w:instrText xml:space="preserve"> PAGEREF _Toc38444859 \h </w:instrText>
        </w:r>
        <w:r w:rsidR="00A25974">
          <w:rPr>
            <w:noProof/>
          </w:rPr>
        </w:r>
        <w:r w:rsidR="00A25974">
          <w:rPr>
            <w:noProof/>
          </w:rPr>
          <w:fldChar w:fldCharType="separate"/>
        </w:r>
        <w:r w:rsidR="00A25974">
          <w:rPr>
            <w:noProof/>
          </w:rPr>
          <w:t>7</w:t>
        </w:r>
        <w:r w:rsidR="00A25974">
          <w:rPr>
            <w:noProof/>
          </w:rPr>
          <w:fldChar w:fldCharType="end"/>
        </w:r>
      </w:hyperlink>
    </w:p>
    <w:p w14:paraId="5BC71CFD" w14:textId="092ECF47" w:rsidR="00A25974" w:rsidRDefault="008B19F0">
      <w:pPr>
        <w:pStyle w:val="TM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38444860" w:history="1">
        <w:r w:rsidR="00A25974" w:rsidRPr="00536A42">
          <w:rPr>
            <w:rStyle w:val="Lienhypertexte"/>
            <w:b/>
            <w:bCs/>
            <w:noProof/>
            <w:lang w:val="en-GB"/>
          </w:rPr>
          <w:t>Partie B.</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Presentation of the company</w:t>
        </w:r>
        <w:r w:rsidR="00A25974">
          <w:rPr>
            <w:noProof/>
          </w:rPr>
          <w:tab/>
        </w:r>
        <w:r w:rsidR="00A25974">
          <w:rPr>
            <w:noProof/>
          </w:rPr>
          <w:fldChar w:fldCharType="begin"/>
        </w:r>
        <w:r w:rsidR="00A25974">
          <w:rPr>
            <w:noProof/>
          </w:rPr>
          <w:instrText xml:space="preserve"> PAGEREF _Toc38444860 \h </w:instrText>
        </w:r>
        <w:r w:rsidR="00A25974">
          <w:rPr>
            <w:noProof/>
          </w:rPr>
        </w:r>
        <w:r w:rsidR="00A25974">
          <w:rPr>
            <w:noProof/>
          </w:rPr>
          <w:fldChar w:fldCharType="separate"/>
        </w:r>
        <w:r w:rsidR="00A25974">
          <w:rPr>
            <w:noProof/>
          </w:rPr>
          <w:t>8</w:t>
        </w:r>
        <w:r w:rsidR="00A25974">
          <w:rPr>
            <w:noProof/>
          </w:rPr>
          <w:fldChar w:fldCharType="end"/>
        </w:r>
      </w:hyperlink>
    </w:p>
    <w:p w14:paraId="00AFFB5E" w14:textId="74CEF389"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1" w:history="1">
        <w:r w:rsidR="00A25974" w:rsidRPr="00536A42">
          <w:rPr>
            <w:rStyle w:val="Lienhypertexte"/>
            <w:rFonts w:eastAsia="Arial" w:cs="Arial"/>
            <w:noProof/>
            <w:lang w:val="en-GB"/>
          </w:rPr>
          <w:t>B.1.</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Background and activities</w:t>
        </w:r>
        <w:r w:rsidR="00A25974">
          <w:rPr>
            <w:noProof/>
          </w:rPr>
          <w:tab/>
        </w:r>
        <w:r w:rsidR="00A25974">
          <w:rPr>
            <w:noProof/>
          </w:rPr>
          <w:fldChar w:fldCharType="begin"/>
        </w:r>
        <w:r w:rsidR="00A25974">
          <w:rPr>
            <w:noProof/>
          </w:rPr>
          <w:instrText xml:space="preserve"> PAGEREF _Toc38444861 \h </w:instrText>
        </w:r>
        <w:r w:rsidR="00A25974">
          <w:rPr>
            <w:noProof/>
          </w:rPr>
        </w:r>
        <w:r w:rsidR="00A25974">
          <w:rPr>
            <w:noProof/>
          </w:rPr>
          <w:fldChar w:fldCharType="separate"/>
        </w:r>
        <w:r w:rsidR="00A25974">
          <w:rPr>
            <w:noProof/>
          </w:rPr>
          <w:t>9</w:t>
        </w:r>
        <w:r w:rsidR="00A25974">
          <w:rPr>
            <w:noProof/>
          </w:rPr>
          <w:fldChar w:fldCharType="end"/>
        </w:r>
      </w:hyperlink>
    </w:p>
    <w:p w14:paraId="7A4AF660" w14:textId="498D2C77"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2" w:history="1">
        <w:r w:rsidR="00A25974" w:rsidRPr="00536A42">
          <w:rPr>
            <w:rStyle w:val="Lienhypertexte"/>
            <w:rFonts w:eastAsia="Arial" w:cs="Arial"/>
            <w:noProof/>
            <w:lang w:val="en-GB"/>
          </w:rPr>
          <w:t>B.2.</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Share capital structure</w:t>
        </w:r>
        <w:r w:rsidR="00A25974">
          <w:rPr>
            <w:noProof/>
          </w:rPr>
          <w:tab/>
        </w:r>
        <w:r w:rsidR="00A25974">
          <w:rPr>
            <w:noProof/>
          </w:rPr>
          <w:fldChar w:fldCharType="begin"/>
        </w:r>
        <w:r w:rsidR="00A25974">
          <w:rPr>
            <w:noProof/>
          </w:rPr>
          <w:instrText xml:space="preserve"> PAGEREF _Toc38444862 \h </w:instrText>
        </w:r>
        <w:r w:rsidR="00A25974">
          <w:rPr>
            <w:noProof/>
          </w:rPr>
        </w:r>
        <w:r w:rsidR="00A25974">
          <w:rPr>
            <w:noProof/>
          </w:rPr>
          <w:fldChar w:fldCharType="separate"/>
        </w:r>
        <w:r w:rsidR="00A25974">
          <w:rPr>
            <w:noProof/>
          </w:rPr>
          <w:t>10</w:t>
        </w:r>
        <w:r w:rsidR="00A25974">
          <w:rPr>
            <w:noProof/>
          </w:rPr>
          <w:fldChar w:fldCharType="end"/>
        </w:r>
      </w:hyperlink>
    </w:p>
    <w:p w14:paraId="28DAA7AE" w14:textId="10D9E164"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3" w:history="1">
        <w:r w:rsidR="00A25974" w:rsidRPr="00536A42">
          <w:rPr>
            <w:rStyle w:val="Lienhypertexte"/>
            <w:rFonts w:cs="Arial"/>
            <w:noProof/>
            <w:lang w:val="en-GB"/>
          </w:rPr>
          <w:t>B.3.</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Staff</w:t>
        </w:r>
        <w:r w:rsidR="00A25974">
          <w:rPr>
            <w:noProof/>
          </w:rPr>
          <w:tab/>
        </w:r>
        <w:r w:rsidR="00A25974">
          <w:rPr>
            <w:noProof/>
          </w:rPr>
          <w:fldChar w:fldCharType="begin"/>
        </w:r>
        <w:r w:rsidR="00A25974">
          <w:rPr>
            <w:noProof/>
          </w:rPr>
          <w:instrText xml:space="preserve"> PAGEREF _Toc38444863 \h </w:instrText>
        </w:r>
        <w:r w:rsidR="00A25974">
          <w:rPr>
            <w:noProof/>
          </w:rPr>
        </w:r>
        <w:r w:rsidR="00A25974">
          <w:rPr>
            <w:noProof/>
          </w:rPr>
          <w:fldChar w:fldCharType="separate"/>
        </w:r>
        <w:r w:rsidR="00A25974">
          <w:rPr>
            <w:noProof/>
          </w:rPr>
          <w:t>10</w:t>
        </w:r>
        <w:r w:rsidR="00A25974">
          <w:rPr>
            <w:noProof/>
          </w:rPr>
          <w:fldChar w:fldCharType="end"/>
        </w:r>
      </w:hyperlink>
    </w:p>
    <w:p w14:paraId="675F8551" w14:textId="091CA467" w:rsidR="00A25974" w:rsidRDefault="008B19F0">
      <w:pPr>
        <w:pStyle w:val="TM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38444864" w:history="1">
        <w:r w:rsidR="00A25974" w:rsidRPr="00536A42">
          <w:rPr>
            <w:rStyle w:val="Lienhypertexte"/>
            <w:b/>
            <w:bCs/>
            <w:noProof/>
            <w:lang w:val="en-GB"/>
          </w:rPr>
          <w:t>Partie C.</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Presentation of the project</w:t>
        </w:r>
        <w:r w:rsidR="00A25974">
          <w:rPr>
            <w:noProof/>
          </w:rPr>
          <w:tab/>
        </w:r>
        <w:r w:rsidR="00A25974">
          <w:rPr>
            <w:noProof/>
          </w:rPr>
          <w:fldChar w:fldCharType="begin"/>
        </w:r>
        <w:r w:rsidR="00A25974">
          <w:rPr>
            <w:noProof/>
          </w:rPr>
          <w:instrText xml:space="preserve"> PAGEREF _Toc38444864 \h </w:instrText>
        </w:r>
        <w:r w:rsidR="00A25974">
          <w:rPr>
            <w:noProof/>
          </w:rPr>
        </w:r>
        <w:r w:rsidR="00A25974">
          <w:rPr>
            <w:noProof/>
          </w:rPr>
          <w:fldChar w:fldCharType="separate"/>
        </w:r>
        <w:r w:rsidR="00A25974">
          <w:rPr>
            <w:noProof/>
          </w:rPr>
          <w:t>11</w:t>
        </w:r>
        <w:r w:rsidR="00A25974">
          <w:rPr>
            <w:noProof/>
          </w:rPr>
          <w:fldChar w:fldCharType="end"/>
        </w:r>
      </w:hyperlink>
    </w:p>
    <w:p w14:paraId="568A5CBA" w14:textId="598E0858"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5" w:history="1">
        <w:r w:rsidR="00A25974" w:rsidRPr="00536A42">
          <w:rPr>
            <w:rStyle w:val="Lienhypertexte"/>
            <w:rFonts w:cs="Arial"/>
            <w:noProof/>
            <w:lang w:val="en-GB"/>
          </w:rPr>
          <w:t>C.1.</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Presentation of the project: objectives and technical steps, technological positioning, implementation</w:t>
        </w:r>
        <w:r w:rsidR="00A25974">
          <w:rPr>
            <w:noProof/>
          </w:rPr>
          <w:tab/>
        </w:r>
        <w:r w:rsidR="00A25974">
          <w:rPr>
            <w:noProof/>
          </w:rPr>
          <w:fldChar w:fldCharType="begin"/>
        </w:r>
        <w:r w:rsidR="00A25974">
          <w:rPr>
            <w:noProof/>
          </w:rPr>
          <w:instrText xml:space="preserve"> PAGEREF _Toc38444865 \h </w:instrText>
        </w:r>
        <w:r w:rsidR="00A25974">
          <w:rPr>
            <w:noProof/>
          </w:rPr>
        </w:r>
        <w:r w:rsidR="00A25974">
          <w:rPr>
            <w:noProof/>
          </w:rPr>
          <w:fldChar w:fldCharType="separate"/>
        </w:r>
        <w:r w:rsidR="00A25974">
          <w:rPr>
            <w:noProof/>
          </w:rPr>
          <w:t>12</w:t>
        </w:r>
        <w:r w:rsidR="00A25974">
          <w:rPr>
            <w:noProof/>
          </w:rPr>
          <w:fldChar w:fldCharType="end"/>
        </w:r>
      </w:hyperlink>
    </w:p>
    <w:p w14:paraId="15141F6B" w14:textId="2CB26068"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6" w:history="1">
        <w:r w:rsidR="00A25974" w:rsidRPr="00536A42">
          <w:rPr>
            <w:rStyle w:val="Lienhypertexte"/>
            <w:noProof/>
            <w:lang w:val="en-GB"/>
          </w:rPr>
          <w:t>C.1.1</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Origins and objectives of the project</w:t>
        </w:r>
        <w:r w:rsidR="00A25974">
          <w:rPr>
            <w:noProof/>
          </w:rPr>
          <w:tab/>
        </w:r>
        <w:r w:rsidR="00A25974">
          <w:rPr>
            <w:noProof/>
          </w:rPr>
          <w:fldChar w:fldCharType="begin"/>
        </w:r>
        <w:r w:rsidR="00A25974">
          <w:rPr>
            <w:noProof/>
          </w:rPr>
          <w:instrText xml:space="preserve"> PAGEREF _Toc38444866 \h </w:instrText>
        </w:r>
        <w:r w:rsidR="00A25974">
          <w:rPr>
            <w:noProof/>
          </w:rPr>
        </w:r>
        <w:r w:rsidR="00A25974">
          <w:rPr>
            <w:noProof/>
          </w:rPr>
          <w:fldChar w:fldCharType="separate"/>
        </w:r>
        <w:r w:rsidR="00A25974">
          <w:rPr>
            <w:noProof/>
          </w:rPr>
          <w:t>12</w:t>
        </w:r>
        <w:r w:rsidR="00A25974">
          <w:rPr>
            <w:noProof/>
          </w:rPr>
          <w:fldChar w:fldCharType="end"/>
        </w:r>
      </w:hyperlink>
    </w:p>
    <w:p w14:paraId="4006092A" w14:textId="398A1A68"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7" w:history="1">
        <w:r w:rsidR="00A25974" w:rsidRPr="00536A42">
          <w:rPr>
            <w:rStyle w:val="Lienhypertexte"/>
            <w:noProof/>
            <w:lang w:val="en-GB"/>
          </w:rPr>
          <w:t>C.1.2</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Technological positioning</w:t>
        </w:r>
        <w:r w:rsidR="00A25974">
          <w:rPr>
            <w:noProof/>
          </w:rPr>
          <w:tab/>
        </w:r>
        <w:r w:rsidR="00A25974">
          <w:rPr>
            <w:noProof/>
          </w:rPr>
          <w:fldChar w:fldCharType="begin"/>
        </w:r>
        <w:r w:rsidR="00A25974">
          <w:rPr>
            <w:noProof/>
          </w:rPr>
          <w:instrText xml:space="preserve"> PAGEREF _Toc38444867 \h </w:instrText>
        </w:r>
        <w:r w:rsidR="00A25974">
          <w:rPr>
            <w:noProof/>
          </w:rPr>
        </w:r>
        <w:r w:rsidR="00A25974">
          <w:rPr>
            <w:noProof/>
          </w:rPr>
          <w:fldChar w:fldCharType="separate"/>
        </w:r>
        <w:r w:rsidR="00A25974">
          <w:rPr>
            <w:noProof/>
          </w:rPr>
          <w:t>12</w:t>
        </w:r>
        <w:r w:rsidR="00A25974">
          <w:rPr>
            <w:noProof/>
          </w:rPr>
          <w:fldChar w:fldCharType="end"/>
        </w:r>
      </w:hyperlink>
    </w:p>
    <w:p w14:paraId="429A5A10" w14:textId="3BB8236A"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8" w:history="1">
        <w:r w:rsidR="00A25974" w:rsidRPr="00536A42">
          <w:rPr>
            <w:rStyle w:val="Lienhypertexte"/>
            <w:noProof/>
            <w:lang w:val="en-GB"/>
          </w:rPr>
          <w:t>C.1.3</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Implementation of the project</w:t>
        </w:r>
        <w:r w:rsidR="00A25974">
          <w:rPr>
            <w:noProof/>
          </w:rPr>
          <w:tab/>
        </w:r>
        <w:r w:rsidR="00A25974">
          <w:rPr>
            <w:noProof/>
          </w:rPr>
          <w:fldChar w:fldCharType="begin"/>
        </w:r>
        <w:r w:rsidR="00A25974">
          <w:rPr>
            <w:noProof/>
          </w:rPr>
          <w:instrText xml:space="preserve"> PAGEREF _Toc38444868 \h </w:instrText>
        </w:r>
        <w:r w:rsidR="00A25974">
          <w:rPr>
            <w:noProof/>
          </w:rPr>
        </w:r>
        <w:r w:rsidR="00A25974">
          <w:rPr>
            <w:noProof/>
          </w:rPr>
          <w:fldChar w:fldCharType="separate"/>
        </w:r>
        <w:r w:rsidR="00A25974">
          <w:rPr>
            <w:noProof/>
          </w:rPr>
          <w:t>13</w:t>
        </w:r>
        <w:r w:rsidR="00A25974">
          <w:rPr>
            <w:noProof/>
          </w:rPr>
          <w:fldChar w:fldCharType="end"/>
        </w:r>
      </w:hyperlink>
    </w:p>
    <w:p w14:paraId="367DEE6E" w14:textId="7B153030"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69" w:history="1">
        <w:r w:rsidR="00A25974" w:rsidRPr="00536A42">
          <w:rPr>
            <w:rStyle w:val="Lienhypertexte"/>
            <w:rFonts w:cs="Arial"/>
            <w:noProof/>
            <w:lang w:val="en-GB"/>
          </w:rPr>
          <w:t>C.2.</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Place(s)</w:t>
        </w:r>
        <w:r w:rsidR="00A25974" w:rsidRPr="00536A42">
          <w:rPr>
            <w:rStyle w:val="Lienhypertexte"/>
            <w:rFonts w:eastAsia="Arial" w:cs="Arial"/>
            <w:noProof/>
            <w:lang w:val="en-GB"/>
          </w:rPr>
          <w:t xml:space="preserve"> </w:t>
        </w:r>
        <w:r w:rsidR="00A25974" w:rsidRPr="00536A42">
          <w:rPr>
            <w:rStyle w:val="Lienhypertexte"/>
            <w:noProof/>
            <w:lang w:val="en-GB"/>
          </w:rPr>
          <w:t>where the project will be realised</w:t>
        </w:r>
        <w:r w:rsidR="00A25974">
          <w:rPr>
            <w:noProof/>
          </w:rPr>
          <w:tab/>
        </w:r>
        <w:r w:rsidR="00A25974">
          <w:rPr>
            <w:noProof/>
          </w:rPr>
          <w:fldChar w:fldCharType="begin"/>
        </w:r>
        <w:r w:rsidR="00A25974">
          <w:rPr>
            <w:noProof/>
          </w:rPr>
          <w:instrText xml:space="preserve"> PAGEREF _Toc38444869 \h </w:instrText>
        </w:r>
        <w:r w:rsidR="00A25974">
          <w:rPr>
            <w:noProof/>
          </w:rPr>
        </w:r>
        <w:r w:rsidR="00A25974">
          <w:rPr>
            <w:noProof/>
          </w:rPr>
          <w:fldChar w:fldCharType="separate"/>
        </w:r>
        <w:r w:rsidR="00A25974">
          <w:rPr>
            <w:noProof/>
          </w:rPr>
          <w:t>13</w:t>
        </w:r>
        <w:r w:rsidR="00A25974">
          <w:rPr>
            <w:noProof/>
          </w:rPr>
          <w:fldChar w:fldCharType="end"/>
        </w:r>
      </w:hyperlink>
    </w:p>
    <w:p w14:paraId="1830CAE7" w14:textId="004CADAC"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0" w:history="1">
        <w:r w:rsidR="00A25974" w:rsidRPr="00536A42">
          <w:rPr>
            <w:rStyle w:val="Lienhypertexte"/>
            <w:rFonts w:cs="Arial"/>
            <w:noProof/>
            <w:lang w:val="en-GB"/>
          </w:rPr>
          <w:t>C.3.</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Detailed work programme</w:t>
        </w:r>
        <w:r w:rsidR="00A25974">
          <w:rPr>
            <w:noProof/>
          </w:rPr>
          <w:tab/>
        </w:r>
        <w:r w:rsidR="00A25974">
          <w:rPr>
            <w:noProof/>
          </w:rPr>
          <w:fldChar w:fldCharType="begin"/>
        </w:r>
        <w:r w:rsidR="00A25974">
          <w:rPr>
            <w:noProof/>
          </w:rPr>
          <w:instrText xml:space="preserve"> PAGEREF _Toc38444870 \h </w:instrText>
        </w:r>
        <w:r w:rsidR="00A25974">
          <w:rPr>
            <w:noProof/>
          </w:rPr>
        </w:r>
        <w:r w:rsidR="00A25974">
          <w:rPr>
            <w:noProof/>
          </w:rPr>
          <w:fldChar w:fldCharType="separate"/>
        </w:r>
        <w:r w:rsidR="00A25974">
          <w:rPr>
            <w:noProof/>
          </w:rPr>
          <w:t>13</w:t>
        </w:r>
        <w:r w:rsidR="00A25974">
          <w:rPr>
            <w:noProof/>
          </w:rPr>
          <w:fldChar w:fldCharType="end"/>
        </w:r>
      </w:hyperlink>
    </w:p>
    <w:p w14:paraId="22E4CAB3" w14:textId="7F8C7B17"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1" w:history="1">
        <w:r w:rsidR="00A25974" w:rsidRPr="00536A42">
          <w:rPr>
            <w:rStyle w:val="Lienhypertexte"/>
            <w:rFonts w:cs="Arial"/>
            <w:noProof/>
            <w:lang w:val="en-GB"/>
          </w:rPr>
          <w:t>C.4.</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Planning</w:t>
        </w:r>
        <w:r w:rsidR="00A25974">
          <w:rPr>
            <w:noProof/>
          </w:rPr>
          <w:tab/>
        </w:r>
        <w:r w:rsidR="00A25974">
          <w:rPr>
            <w:noProof/>
          </w:rPr>
          <w:fldChar w:fldCharType="begin"/>
        </w:r>
        <w:r w:rsidR="00A25974">
          <w:rPr>
            <w:noProof/>
          </w:rPr>
          <w:instrText xml:space="preserve"> PAGEREF _Toc38444871 \h </w:instrText>
        </w:r>
        <w:r w:rsidR="00A25974">
          <w:rPr>
            <w:noProof/>
          </w:rPr>
        </w:r>
        <w:r w:rsidR="00A25974">
          <w:rPr>
            <w:noProof/>
          </w:rPr>
          <w:fldChar w:fldCharType="separate"/>
        </w:r>
        <w:r w:rsidR="00A25974">
          <w:rPr>
            <w:noProof/>
          </w:rPr>
          <w:t>15</w:t>
        </w:r>
        <w:r w:rsidR="00A25974">
          <w:rPr>
            <w:noProof/>
          </w:rPr>
          <w:fldChar w:fldCharType="end"/>
        </w:r>
      </w:hyperlink>
    </w:p>
    <w:p w14:paraId="3E40F325" w14:textId="7FE0E9B2"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2" w:history="1">
        <w:r w:rsidR="00A25974" w:rsidRPr="00536A42">
          <w:rPr>
            <w:rStyle w:val="Lienhypertexte"/>
            <w:rFonts w:cs="Arial"/>
            <w:noProof/>
            <w:lang w:val="en-GB"/>
          </w:rPr>
          <w:t>C.5.</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Budget</w:t>
        </w:r>
        <w:r w:rsidR="00A25974">
          <w:rPr>
            <w:noProof/>
          </w:rPr>
          <w:tab/>
        </w:r>
        <w:r w:rsidR="00A25974">
          <w:rPr>
            <w:noProof/>
          </w:rPr>
          <w:fldChar w:fldCharType="begin"/>
        </w:r>
        <w:r w:rsidR="00A25974">
          <w:rPr>
            <w:noProof/>
          </w:rPr>
          <w:instrText xml:space="preserve"> PAGEREF _Toc38444872 \h </w:instrText>
        </w:r>
        <w:r w:rsidR="00A25974">
          <w:rPr>
            <w:noProof/>
          </w:rPr>
        </w:r>
        <w:r w:rsidR="00A25974">
          <w:rPr>
            <w:noProof/>
          </w:rPr>
          <w:fldChar w:fldCharType="separate"/>
        </w:r>
        <w:r w:rsidR="00A25974">
          <w:rPr>
            <w:noProof/>
          </w:rPr>
          <w:t>16</w:t>
        </w:r>
        <w:r w:rsidR="00A25974">
          <w:rPr>
            <w:noProof/>
          </w:rPr>
          <w:fldChar w:fldCharType="end"/>
        </w:r>
      </w:hyperlink>
    </w:p>
    <w:p w14:paraId="5CBC9C2B" w14:textId="49EF6838" w:rsidR="00A25974" w:rsidRDefault="008B19F0">
      <w:pPr>
        <w:pStyle w:val="TM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38444873" w:history="1">
        <w:r w:rsidR="00A25974" w:rsidRPr="00536A42">
          <w:rPr>
            <w:rStyle w:val="Lienhypertexte"/>
            <w:b/>
            <w:bCs/>
            <w:noProof/>
            <w:lang w:val="en-GB"/>
          </w:rPr>
          <w:t>Partie D.</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Impact and valorisation of the project</w:t>
        </w:r>
        <w:r w:rsidR="00A25974">
          <w:rPr>
            <w:noProof/>
          </w:rPr>
          <w:tab/>
        </w:r>
        <w:r w:rsidR="00A25974">
          <w:rPr>
            <w:noProof/>
          </w:rPr>
          <w:fldChar w:fldCharType="begin"/>
        </w:r>
        <w:r w:rsidR="00A25974">
          <w:rPr>
            <w:noProof/>
          </w:rPr>
          <w:instrText xml:space="preserve"> PAGEREF _Toc38444873 \h </w:instrText>
        </w:r>
        <w:r w:rsidR="00A25974">
          <w:rPr>
            <w:noProof/>
          </w:rPr>
        </w:r>
        <w:r w:rsidR="00A25974">
          <w:rPr>
            <w:noProof/>
          </w:rPr>
          <w:fldChar w:fldCharType="separate"/>
        </w:r>
        <w:r w:rsidR="00A25974">
          <w:rPr>
            <w:noProof/>
          </w:rPr>
          <w:t>18</w:t>
        </w:r>
        <w:r w:rsidR="00A25974">
          <w:rPr>
            <w:noProof/>
          </w:rPr>
          <w:fldChar w:fldCharType="end"/>
        </w:r>
      </w:hyperlink>
    </w:p>
    <w:p w14:paraId="4AC013A2" w14:textId="30533CEF"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4" w:history="1">
        <w:r w:rsidR="00A25974" w:rsidRPr="00536A42">
          <w:rPr>
            <w:rStyle w:val="Lienhypertexte"/>
            <w:rFonts w:cs="Arial"/>
            <w:noProof/>
            <w:lang w:val="en-GB"/>
          </w:rPr>
          <w:t>D.1.</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Impact and valorisation of the project</w:t>
        </w:r>
        <w:r w:rsidR="00A25974">
          <w:rPr>
            <w:noProof/>
          </w:rPr>
          <w:tab/>
        </w:r>
        <w:r w:rsidR="00A25974">
          <w:rPr>
            <w:noProof/>
          </w:rPr>
          <w:fldChar w:fldCharType="begin"/>
        </w:r>
        <w:r w:rsidR="00A25974">
          <w:rPr>
            <w:noProof/>
          </w:rPr>
          <w:instrText xml:space="preserve"> PAGEREF _Toc38444874 \h </w:instrText>
        </w:r>
        <w:r w:rsidR="00A25974">
          <w:rPr>
            <w:noProof/>
          </w:rPr>
        </w:r>
        <w:r w:rsidR="00A25974">
          <w:rPr>
            <w:noProof/>
          </w:rPr>
          <w:fldChar w:fldCharType="separate"/>
        </w:r>
        <w:r w:rsidR="00A25974">
          <w:rPr>
            <w:noProof/>
          </w:rPr>
          <w:t>19</w:t>
        </w:r>
        <w:r w:rsidR="00A25974">
          <w:rPr>
            <w:noProof/>
          </w:rPr>
          <w:fldChar w:fldCharType="end"/>
        </w:r>
      </w:hyperlink>
    </w:p>
    <w:p w14:paraId="45BE0AEA" w14:textId="637DC997"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5" w:history="1">
        <w:r w:rsidR="00A25974" w:rsidRPr="00536A42">
          <w:rPr>
            <w:rStyle w:val="Lienhypertexte"/>
            <w:noProof/>
            <w:lang w:val="en-GB"/>
          </w:rPr>
          <w:t>D.1.2</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Business Plan</w:t>
        </w:r>
        <w:r w:rsidR="00A25974">
          <w:rPr>
            <w:noProof/>
          </w:rPr>
          <w:tab/>
        </w:r>
        <w:r w:rsidR="00A25974">
          <w:rPr>
            <w:noProof/>
          </w:rPr>
          <w:fldChar w:fldCharType="begin"/>
        </w:r>
        <w:r w:rsidR="00A25974">
          <w:rPr>
            <w:noProof/>
          </w:rPr>
          <w:instrText xml:space="preserve"> PAGEREF _Toc38444875 \h </w:instrText>
        </w:r>
        <w:r w:rsidR="00A25974">
          <w:rPr>
            <w:noProof/>
          </w:rPr>
        </w:r>
        <w:r w:rsidR="00A25974">
          <w:rPr>
            <w:noProof/>
          </w:rPr>
          <w:fldChar w:fldCharType="separate"/>
        </w:r>
        <w:r w:rsidR="00A25974">
          <w:rPr>
            <w:noProof/>
          </w:rPr>
          <w:t>19</w:t>
        </w:r>
        <w:r w:rsidR="00A25974">
          <w:rPr>
            <w:noProof/>
          </w:rPr>
          <w:fldChar w:fldCharType="end"/>
        </w:r>
      </w:hyperlink>
    </w:p>
    <w:p w14:paraId="26B57D6A" w14:textId="2567A81A"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6" w:history="1">
        <w:r w:rsidR="00A25974" w:rsidRPr="00536A42">
          <w:rPr>
            <w:rStyle w:val="Lienhypertexte"/>
            <w:noProof/>
            <w:lang w:val="en-GB"/>
          </w:rPr>
          <w:t>D.1.3</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Valorisation of the project in BCR</w:t>
        </w:r>
        <w:r w:rsidR="00A25974">
          <w:rPr>
            <w:noProof/>
          </w:rPr>
          <w:tab/>
        </w:r>
        <w:r w:rsidR="00A25974">
          <w:rPr>
            <w:noProof/>
          </w:rPr>
          <w:fldChar w:fldCharType="begin"/>
        </w:r>
        <w:r w:rsidR="00A25974">
          <w:rPr>
            <w:noProof/>
          </w:rPr>
          <w:instrText xml:space="preserve"> PAGEREF _Toc38444876 \h </w:instrText>
        </w:r>
        <w:r w:rsidR="00A25974">
          <w:rPr>
            <w:noProof/>
          </w:rPr>
        </w:r>
        <w:r w:rsidR="00A25974">
          <w:rPr>
            <w:noProof/>
          </w:rPr>
          <w:fldChar w:fldCharType="separate"/>
        </w:r>
        <w:r w:rsidR="00A25974">
          <w:rPr>
            <w:noProof/>
          </w:rPr>
          <w:t>20</w:t>
        </w:r>
        <w:r w:rsidR="00A25974">
          <w:rPr>
            <w:noProof/>
          </w:rPr>
          <w:fldChar w:fldCharType="end"/>
        </w:r>
      </w:hyperlink>
    </w:p>
    <w:p w14:paraId="1B990D26" w14:textId="3E16F123"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7" w:history="1">
        <w:r w:rsidR="00A25974" w:rsidRPr="00536A42">
          <w:rPr>
            <w:rStyle w:val="Lienhypertexte"/>
            <w:noProof/>
            <w:lang w:val="en-GB"/>
          </w:rPr>
          <w:t>D.1.4</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Sustainability of the results</w:t>
        </w:r>
        <w:r w:rsidR="00A25974">
          <w:rPr>
            <w:noProof/>
          </w:rPr>
          <w:tab/>
        </w:r>
        <w:r w:rsidR="00A25974">
          <w:rPr>
            <w:noProof/>
          </w:rPr>
          <w:fldChar w:fldCharType="begin"/>
        </w:r>
        <w:r w:rsidR="00A25974">
          <w:rPr>
            <w:noProof/>
          </w:rPr>
          <w:instrText xml:space="preserve"> PAGEREF _Toc38444877 \h </w:instrText>
        </w:r>
        <w:r w:rsidR="00A25974">
          <w:rPr>
            <w:noProof/>
          </w:rPr>
        </w:r>
        <w:r w:rsidR="00A25974">
          <w:rPr>
            <w:noProof/>
          </w:rPr>
          <w:fldChar w:fldCharType="separate"/>
        </w:r>
        <w:r w:rsidR="00A25974">
          <w:rPr>
            <w:noProof/>
          </w:rPr>
          <w:t>20</w:t>
        </w:r>
        <w:r w:rsidR="00A25974">
          <w:rPr>
            <w:noProof/>
          </w:rPr>
          <w:fldChar w:fldCharType="end"/>
        </w:r>
      </w:hyperlink>
    </w:p>
    <w:p w14:paraId="599A22C6" w14:textId="12EC3FE6" w:rsidR="00A25974" w:rsidRDefault="008B19F0">
      <w:pPr>
        <w:pStyle w:val="TM1"/>
        <w:tabs>
          <w:tab w:val="left" w:pos="1132"/>
          <w:tab w:val="right" w:leader="dot" w:pos="9629"/>
        </w:tabs>
        <w:rPr>
          <w:rFonts w:asciiTheme="minorHAnsi" w:eastAsiaTheme="minorEastAsia" w:hAnsiTheme="minorHAnsi" w:cstheme="minorBidi"/>
          <w:noProof/>
          <w:kern w:val="0"/>
          <w:sz w:val="22"/>
          <w:szCs w:val="22"/>
          <w:lang w:val="nl-BE" w:eastAsia="nl-BE" w:bidi="ar-SA"/>
        </w:rPr>
      </w:pPr>
      <w:hyperlink w:anchor="_Toc38444878" w:history="1">
        <w:r w:rsidR="00A25974" w:rsidRPr="00536A42">
          <w:rPr>
            <w:rStyle w:val="Lienhypertexte"/>
            <w:b/>
            <w:bCs/>
            <w:noProof/>
            <w:lang w:val="en-GB"/>
          </w:rPr>
          <w:t>Partie E.</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Annexes and signatures</w:t>
        </w:r>
        <w:r w:rsidR="00A25974">
          <w:rPr>
            <w:noProof/>
          </w:rPr>
          <w:tab/>
        </w:r>
        <w:r w:rsidR="00A25974">
          <w:rPr>
            <w:noProof/>
          </w:rPr>
          <w:fldChar w:fldCharType="begin"/>
        </w:r>
        <w:r w:rsidR="00A25974">
          <w:rPr>
            <w:noProof/>
          </w:rPr>
          <w:instrText xml:space="preserve"> PAGEREF _Toc38444878 \h </w:instrText>
        </w:r>
        <w:r w:rsidR="00A25974">
          <w:rPr>
            <w:noProof/>
          </w:rPr>
        </w:r>
        <w:r w:rsidR="00A25974">
          <w:rPr>
            <w:noProof/>
          </w:rPr>
          <w:fldChar w:fldCharType="separate"/>
        </w:r>
        <w:r w:rsidR="00A25974">
          <w:rPr>
            <w:noProof/>
          </w:rPr>
          <w:t>21</w:t>
        </w:r>
        <w:r w:rsidR="00A25974">
          <w:rPr>
            <w:noProof/>
          </w:rPr>
          <w:fldChar w:fldCharType="end"/>
        </w:r>
      </w:hyperlink>
    </w:p>
    <w:p w14:paraId="0934FA12" w14:textId="0577CA21"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79" w:history="1">
        <w:r w:rsidR="00A25974" w:rsidRPr="00536A42">
          <w:rPr>
            <w:rStyle w:val="Lienhypertexte"/>
            <w:rFonts w:cs="Arial"/>
            <w:noProof/>
            <w:lang w:val="en-GB"/>
          </w:rPr>
          <w:t>E.1.</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Summary of the annexes to be provided</w:t>
        </w:r>
        <w:r w:rsidR="00A25974">
          <w:rPr>
            <w:noProof/>
          </w:rPr>
          <w:tab/>
        </w:r>
        <w:r w:rsidR="00A25974">
          <w:rPr>
            <w:noProof/>
          </w:rPr>
          <w:fldChar w:fldCharType="begin"/>
        </w:r>
        <w:r w:rsidR="00A25974">
          <w:rPr>
            <w:noProof/>
          </w:rPr>
          <w:instrText xml:space="preserve"> PAGEREF _Toc38444879 \h </w:instrText>
        </w:r>
        <w:r w:rsidR="00A25974">
          <w:rPr>
            <w:noProof/>
          </w:rPr>
        </w:r>
        <w:r w:rsidR="00A25974">
          <w:rPr>
            <w:noProof/>
          </w:rPr>
          <w:fldChar w:fldCharType="separate"/>
        </w:r>
        <w:r w:rsidR="00A25974">
          <w:rPr>
            <w:noProof/>
          </w:rPr>
          <w:t>22</w:t>
        </w:r>
        <w:r w:rsidR="00A25974">
          <w:rPr>
            <w:noProof/>
          </w:rPr>
          <w:fldChar w:fldCharType="end"/>
        </w:r>
      </w:hyperlink>
    </w:p>
    <w:p w14:paraId="506A4CD8" w14:textId="180B883A"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80" w:history="1">
        <w:r w:rsidR="00A25974" w:rsidRPr="00536A42">
          <w:rPr>
            <w:rStyle w:val="Lienhypertexte"/>
            <w:rFonts w:cs="Arial"/>
            <w:noProof/>
            <w:lang w:val="en-GB"/>
          </w:rPr>
          <w:t>E.2.</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Sworn declaration and undertakings</w:t>
        </w:r>
        <w:r w:rsidR="00A25974">
          <w:rPr>
            <w:noProof/>
          </w:rPr>
          <w:tab/>
        </w:r>
        <w:r w:rsidR="00A25974">
          <w:rPr>
            <w:noProof/>
          </w:rPr>
          <w:fldChar w:fldCharType="begin"/>
        </w:r>
        <w:r w:rsidR="00A25974">
          <w:rPr>
            <w:noProof/>
          </w:rPr>
          <w:instrText xml:space="preserve"> PAGEREF _Toc38444880 \h </w:instrText>
        </w:r>
        <w:r w:rsidR="00A25974">
          <w:rPr>
            <w:noProof/>
          </w:rPr>
        </w:r>
        <w:r w:rsidR="00A25974">
          <w:rPr>
            <w:noProof/>
          </w:rPr>
          <w:fldChar w:fldCharType="separate"/>
        </w:r>
        <w:r w:rsidR="00A25974">
          <w:rPr>
            <w:noProof/>
          </w:rPr>
          <w:t>23</w:t>
        </w:r>
        <w:r w:rsidR="00A25974">
          <w:rPr>
            <w:noProof/>
          </w:rPr>
          <w:fldChar w:fldCharType="end"/>
        </w:r>
      </w:hyperlink>
    </w:p>
    <w:p w14:paraId="1912DF2D" w14:textId="2C88961F" w:rsidR="00A25974" w:rsidRDefault="008B19F0">
      <w:pPr>
        <w:pStyle w:val="TM2"/>
        <w:tabs>
          <w:tab w:val="left" w:pos="1132"/>
        </w:tabs>
        <w:rPr>
          <w:rFonts w:asciiTheme="minorHAnsi" w:eastAsiaTheme="minorEastAsia" w:hAnsiTheme="minorHAnsi" w:cstheme="minorBidi"/>
          <w:noProof/>
          <w:kern w:val="0"/>
          <w:sz w:val="22"/>
          <w:szCs w:val="22"/>
          <w:lang w:val="nl-BE" w:eastAsia="nl-BE" w:bidi="ar-SA"/>
        </w:rPr>
      </w:pPr>
      <w:hyperlink w:anchor="_Toc38444881" w:history="1">
        <w:r w:rsidR="00A25974" w:rsidRPr="00536A42">
          <w:rPr>
            <w:rStyle w:val="Lienhypertexte"/>
            <w:rFonts w:cs="Arial"/>
            <w:noProof/>
            <w:lang w:val="en-GB"/>
          </w:rPr>
          <w:t>E.3.</w:t>
        </w:r>
        <w:r w:rsidR="00A25974">
          <w:rPr>
            <w:rFonts w:asciiTheme="minorHAnsi" w:eastAsiaTheme="minorEastAsia" w:hAnsiTheme="minorHAnsi" w:cstheme="minorBidi"/>
            <w:noProof/>
            <w:kern w:val="0"/>
            <w:sz w:val="22"/>
            <w:szCs w:val="22"/>
            <w:lang w:val="nl-BE" w:eastAsia="nl-BE" w:bidi="ar-SA"/>
          </w:rPr>
          <w:tab/>
        </w:r>
        <w:r w:rsidR="00A25974" w:rsidRPr="00536A42">
          <w:rPr>
            <w:rStyle w:val="Lienhypertexte"/>
            <w:noProof/>
            <w:lang w:val="en-GB"/>
          </w:rPr>
          <w:t>Authorisation and signature</w:t>
        </w:r>
        <w:r w:rsidR="00A25974">
          <w:rPr>
            <w:noProof/>
          </w:rPr>
          <w:tab/>
        </w:r>
        <w:r w:rsidR="00A25974">
          <w:rPr>
            <w:noProof/>
          </w:rPr>
          <w:fldChar w:fldCharType="begin"/>
        </w:r>
        <w:r w:rsidR="00A25974">
          <w:rPr>
            <w:noProof/>
          </w:rPr>
          <w:instrText xml:space="preserve"> PAGEREF _Toc38444881 \h </w:instrText>
        </w:r>
        <w:r w:rsidR="00A25974">
          <w:rPr>
            <w:noProof/>
          </w:rPr>
        </w:r>
        <w:r w:rsidR="00A25974">
          <w:rPr>
            <w:noProof/>
          </w:rPr>
          <w:fldChar w:fldCharType="separate"/>
        </w:r>
        <w:r w:rsidR="00A25974">
          <w:rPr>
            <w:noProof/>
          </w:rPr>
          <w:t>23</w:t>
        </w:r>
        <w:r w:rsidR="00A25974">
          <w:rPr>
            <w:noProof/>
          </w:rPr>
          <w:fldChar w:fldCharType="end"/>
        </w:r>
      </w:hyperlink>
    </w:p>
    <w:p w14:paraId="11B8B249" w14:textId="0408799F" w:rsidR="00543BD6" w:rsidRPr="006275D4" w:rsidRDefault="00543BD6">
      <w:pPr>
        <w:pStyle w:val="TM1"/>
        <w:tabs>
          <w:tab w:val="right" w:leader="dot" w:pos="9972"/>
        </w:tabs>
        <w:rPr>
          <w:lang w:val="en-GB"/>
        </w:rPr>
        <w:sectPr w:rsidR="00543BD6" w:rsidRPr="006275D4" w:rsidSect="00E13411">
          <w:type w:val="continuous"/>
          <w:pgSz w:w="11907" w:h="16839" w:code="9"/>
          <w:pgMar w:top="2648" w:right="1134" w:bottom="1974" w:left="1134" w:header="1134" w:footer="1134" w:gutter="0"/>
          <w:cols w:space="720"/>
          <w:docGrid w:linePitch="312"/>
        </w:sectPr>
      </w:pPr>
      <w:r w:rsidRPr="006275D4">
        <w:rPr>
          <w:lang w:val="en-GB"/>
        </w:rPr>
        <w:fldChar w:fldCharType="end"/>
      </w:r>
    </w:p>
    <w:p w14:paraId="759C6166" w14:textId="77777777" w:rsidR="00543BD6" w:rsidRPr="006275D4" w:rsidRDefault="00543BD6">
      <w:pPr>
        <w:pStyle w:val="TitreTR"/>
        <w:tabs>
          <w:tab w:val="right" w:leader="dot" w:pos="9972"/>
        </w:tabs>
        <w:rPr>
          <w:lang w:val="en-GB"/>
        </w:rPr>
        <w:sectPr w:rsidR="00543BD6" w:rsidRPr="006275D4" w:rsidSect="00E13411">
          <w:type w:val="continuous"/>
          <w:pgSz w:w="11907" w:h="16839" w:code="9"/>
          <w:pgMar w:top="2648" w:right="1134" w:bottom="1974" w:left="1134" w:header="1134" w:footer="1134" w:gutter="0"/>
          <w:cols w:space="720"/>
          <w:docGrid w:linePitch="312"/>
        </w:sectPr>
      </w:pPr>
    </w:p>
    <w:p w14:paraId="0B517FD1" w14:textId="77777777" w:rsidR="00EB17AE" w:rsidRPr="006275D4" w:rsidRDefault="00EB17AE" w:rsidP="00EB17AE">
      <w:pPr>
        <w:widowControl/>
        <w:suppressAutoHyphens w:val="0"/>
        <w:jc w:val="left"/>
        <w:rPr>
          <w:rFonts w:cs="Arial"/>
          <w:b/>
          <w:sz w:val="30"/>
          <w:szCs w:val="30"/>
          <w:lang w:val="en-GB"/>
        </w:rPr>
        <w:sectPr w:rsidR="00EB17AE" w:rsidRPr="006275D4" w:rsidSect="00E13411">
          <w:type w:val="continuous"/>
          <w:pgSz w:w="11907" w:h="16839" w:code="9"/>
          <w:pgMar w:top="2648" w:right="1134" w:bottom="1974" w:left="1134" w:header="1134" w:footer="1134" w:gutter="0"/>
          <w:cols w:space="720"/>
          <w:docGrid w:linePitch="312"/>
        </w:sectPr>
      </w:pPr>
    </w:p>
    <w:p w14:paraId="50A12ED8" w14:textId="77777777" w:rsidR="00543BD6" w:rsidRPr="006275D4" w:rsidRDefault="00543BD6" w:rsidP="00EB17AE">
      <w:pPr>
        <w:widowControl/>
        <w:suppressAutoHyphens w:val="0"/>
        <w:jc w:val="left"/>
        <w:rPr>
          <w:rFonts w:cs="Arial"/>
          <w:b/>
          <w:sz w:val="30"/>
          <w:szCs w:val="30"/>
          <w:lang w:val="en-GB"/>
        </w:rPr>
      </w:pPr>
    </w:p>
    <w:p w14:paraId="528EFDF8" w14:textId="77777777" w:rsidR="00543BD6" w:rsidRPr="006275D4" w:rsidRDefault="00543BD6" w:rsidP="006F297F">
      <w:pPr>
        <w:pStyle w:val="Titre1"/>
        <w:rPr>
          <w:lang w:val="en-GB"/>
        </w:rPr>
      </w:pPr>
      <w:bookmarkStart w:id="0" w:name="__RefHeading__5107_1165138607"/>
      <w:bookmarkStart w:id="1" w:name="__RefHeading__7536_829952307"/>
      <w:bookmarkStart w:id="2" w:name="__RefHeading__65_1940543056"/>
      <w:bookmarkStart w:id="3" w:name="_Toc38444853"/>
      <w:bookmarkEnd w:id="0"/>
      <w:bookmarkEnd w:id="1"/>
      <w:bookmarkEnd w:id="2"/>
      <w:r w:rsidRPr="006275D4">
        <w:rPr>
          <w:lang w:val="en-GB"/>
        </w:rPr>
        <w:t>Overview</w:t>
      </w:r>
      <w:bookmarkEnd w:id="3"/>
    </w:p>
    <w:p w14:paraId="52B1E357" w14:textId="77777777" w:rsidR="00CD2C9A" w:rsidRPr="006275D4" w:rsidRDefault="006F297F">
      <w:pPr>
        <w:widowControl/>
        <w:suppressAutoHyphens w:val="0"/>
        <w:jc w:val="left"/>
        <w:rPr>
          <w:lang w:val="en-GB"/>
        </w:rPr>
        <w:sectPr w:rsidR="00CD2C9A" w:rsidRPr="006275D4" w:rsidSect="00E13411">
          <w:pgSz w:w="11907" w:h="16839" w:code="9"/>
          <w:pgMar w:top="2650" w:right="1138" w:bottom="1973" w:left="1138" w:header="1138" w:footer="1138" w:gutter="0"/>
          <w:cols w:space="720"/>
          <w:vAlign w:val="center"/>
          <w:docGrid w:linePitch="312"/>
        </w:sectPr>
      </w:pPr>
      <w:r w:rsidRPr="006275D4">
        <w:rPr>
          <w:lang w:val="en-GB"/>
        </w:rPr>
        <w:br w:type="page"/>
      </w:r>
    </w:p>
    <w:p w14:paraId="0D6B6F0E" w14:textId="77777777" w:rsidR="00543BD6" w:rsidRPr="006275D4" w:rsidRDefault="00543BD6">
      <w:pPr>
        <w:pStyle w:val="Titre2"/>
        <w:rPr>
          <w:color w:val="0000FF"/>
          <w:lang w:val="en-GB"/>
        </w:rPr>
      </w:pPr>
      <w:bookmarkStart w:id="4" w:name="__RefHeading__5109_1165138607"/>
      <w:bookmarkStart w:id="5" w:name="__RefHeading__7538_829952307"/>
      <w:bookmarkStart w:id="6" w:name="__RefHeading__67_1940543056"/>
      <w:bookmarkStart w:id="7" w:name="_Toc38444854"/>
      <w:bookmarkEnd w:id="4"/>
      <w:bookmarkEnd w:id="5"/>
      <w:bookmarkEnd w:id="6"/>
      <w:r w:rsidRPr="006275D4">
        <w:rPr>
          <w:lang w:val="en-GB"/>
        </w:rPr>
        <w:lastRenderedPageBreak/>
        <w:t>Drafter(s) of the present funding application</w:t>
      </w:r>
      <w:bookmarkEnd w:id="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4B967A50"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6D901585"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1C645E3F" w14:textId="77777777">
        <w:tc>
          <w:tcPr>
            <w:tcW w:w="9349" w:type="dxa"/>
            <w:tcBorders>
              <w:left w:val="single" w:sz="1" w:space="0" w:color="000000"/>
              <w:bottom w:val="single" w:sz="1" w:space="0" w:color="000000"/>
              <w:right w:val="single" w:sz="1" w:space="0" w:color="000000"/>
            </w:tcBorders>
            <w:shd w:val="clear" w:color="auto" w:fill="auto"/>
          </w:tcPr>
          <w:p w14:paraId="66DF3796" w14:textId="77777777" w:rsidR="00543BD6" w:rsidRPr="006275D4" w:rsidRDefault="00543BD6">
            <w:pPr>
              <w:pStyle w:val="Contenudetableau"/>
              <w:snapToGrid w:val="0"/>
              <w:rPr>
                <w:lang w:val="en-GB"/>
              </w:rPr>
            </w:pPr>
            <w:r w:rsidRPr="006275D4">
              <w:rPr>
                <w:color w:val="0000FF"/>
                <w:lang w:val="en-GB"/>
              </w:rPr>
              <w:t>Indicate the person(s) (internal or external) and/or organisations who/which have participated in drafting the present funding application (surname, first name, identity, function and possible divisions for which this person is responsible).</w:t>
            </w:r>
          </w:p>
        </w:tc>
      </w:tr>
    </w:tbl>
    <w:p w14:paraId="518047D0" w14:textId="77777777" w:rsidR="00543BD6" w:rsidRPr="006275D4" w:rsidRDefault="00543BD6">
      <w:pPr>
        <w:pStyle w:val="Answersbulleted"/>
        <w:numPr>
          <w:ilvl w:val="0"/>
          <w:numId w:val="0"/>
        </w:numPr>
        <w:rPr>
          <w:lang w:val="en-GB"/>
        </w:rPr>
      </w:pPr>
    </w:p>
    <w:p w14:paraId="414FE7DB" w14:textId="77777777" w:rsidR="00543BD6" w:rsidRPr="006275D4" w:rsidRDefault="00543BD6">
      <w:pPr>
        <w:pStyle w:val="Answersbulleted"/>
        <w:numPr>
          <w:ilvl w:val="0"/>
          <w:numId w:val="3"/>
        </w:numPr>
        <w:rPr>
          <w:szCs w:val="20"/>
          <w:lang w:val="en-GB"/>
        </w:rPr>
      </w:pPr>
      <w:r w:rsidRPr="006275D4">
        <w:rPr>
          <w:lang w:val="en-GB"/>
        </w:rPr>
        <w:t>................................</w:t>
      </w:r>
    </w:p>
    <w:p w14:paraId="317E889D" w14:textId="77777777" w:rsidR="00543BD6" w:rsidRPr="006275D4" w:rsidRDefault="00543BD6">
      <w:pPr>
        <w:pStyle w:val="Answersbulleted"/>
        <w:numPr>
          <w:ilvl w:val="0"/>
          <w:numId w:val="3"/>
        </w:numPr>
        <w:rPr>
          <w:lang w:val="en-GB"/>
        </w:rPr>
      </w:pPr>
      <w:r w:rsidRPr="006275D4">
        <w:rPr>
          <w:lang w:val="en-GB"/>
        </w:rPr>
        <w:t>................................</w:t>
      </w:r>
    </w:p>
    <w:p w14:paraId="5E4BB085" w14:textId="77777777" w:rsidR="00543BD6" w:rsidRPr="006275D4" w:rsidRDefault="00543BD6" w:rsidP="0069585F">
      <w:pPr>
        <w:pStyle w:val="Titre2"/>
        <w:rPr>
          <w:lang w:val="en-GB"/>
        </w:rPr>
      </w:pPr>
      <w:bookmarkStart w:id="8" w:name="__RefHeading__5111_1165138607"/>
      <w:bookmarkStart w:id="9" w:name="__RefHeading__7540_829952307"/>
      <w:bookmarkStart w:id="10" w:name="__RefHeading__69_1940543056"/>
      <w:bookmarkStart w:id="11" w:name="_Toc38444855"/>
      <w:bookmarkEnd w:id="8"/>
      <w:bookmarkEnd w:id="9"/>
      <w:bookmarkEnd w:id="10"/>
      <w:r w:rsidRPr="006275D4">
        <w:rPr>
          <w:lang w:val="en-GB"/>
        </w:rPr>
        <w:t>Identity of the applicant</w:t>
      </w:r>
      <w:bookmarkEnd w:id="11"/>
    </w:p>
    <w:p w14:paraId="18BFD515" w14:textId="77777777" w:rsidR="00543BD6" w:rsidRPr="006275D4" w:rsidRDefault="00543BD6">
      <w:pPr>
        <w:pStyle w:val="Corpsdetexte"/>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95"/>
        <w:gridCol w:w="985"/>
        <w:gridCol w:w="964"/>
        <w:gridCol w:w="3626"/>
        <w:gridCol w:w="271"/>
      </w:tblGrid>
      <w:tr w:rsidR="00FB01C5" w:rsidRPr="00EF7C94" w14:paraId="4F767BC9" w14:textId="77777777" w:rsidTr="00260C64">
        <w:tc>
          <w:tcPr>
            <w:tcW w:w="4770" w:type="dxa"/>
            <w:gridSpan w:val="3"/>
          </w:tcPr>
          <w:p w14:paraId="125E3649" w14:textId="77777777" w:rsidR="00FB01C5" w:rsidRPr="006275D4" w:rsidRDefault="00FB01C5"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Name of the company and legal form</w:t>
            </w:r>
          </w:p>
        </w:tc>
        <w:tc>
          <w:tcPr>
            <w:tcW w:w="4590" w:type="dxa"/>
            <w:gridSpan w:val="2"/>
          </w:tcPr>
          <w:p w14:paraId="43555614" w14:textId="77777777" w:rsidR="00FB01C5" w:rsidRPr="00AC3978" w:rsidRDefault="00FB01C5" w:rsidP="00504A20">
            <w:pPr>
              <w:keepNext/>
              <w:spacing w:line="22" w:lineRule="atLeast"/>
              <w:jc w:val="left"/>
              <w:rPr>
                <w:rFonts w:eastAsia="Arial;Arial" w:cs="Arial"/>
                <w:color w:val="000000"/>
                <w:kern w:val="0"/>
                <w:sz w:val="20"/>
                <w:szCs w:val="20"/>
                <w:lang w:val="fr-FR"/>
              </w:rPr>
            </w:pPr>
            <w:r w:rsidRPr="00AC3978">
              <w:rPr>
                <w:rFonts w:eastAsia="Arial;Arial" w:cs="Arial"/>
                <w:color w:val="000000"/>
                <w:kern w:val="0"/>
                <w:sz w:val="20"/>
                <w:lang w:val="fr-FR"/>
              </w:rPr>
              <w:t>XXX SPRL-BVBA/SA-NV</w:t>
            </w:r>
          </w:p>
        </w:tc>
        <w:tc>
          <w:tcPr>
            <w:tcW w:w="271" w:type="dxa"/>
          </w:tcPr>
          <w:p w14:paraId="3BD402A6" w14:textId="77777777" w:rsidR="00FB01C5" w:rsidRPr="00AC3978" w:rsidRDefault="00FB01C5" w:rsidP="00504A20">
            <w:pPr>
              <w:keepNext/>
              <w:spacing w:line="22" w:lineRule="atLeast"/>
              <w:jc w:val="left"/>
              <w:rPr>
                <w:rFonts w:eastAsia="Arial;Arial" w:cs="Arial"/>
                <w:color w:val="000000"/>
                <w:kern w:val="0"/>
                <w:sz w:val="20"/>
                <w:szCs w:val="20"/>
                <w:lang w:val="fr-FR"/>
              </w:rPr>
            </w:pPr>
          </w:p>
        </w:tc>
      </w:tr>
      <w:tr w:rsidR="00E329B8" w:rsidRPr="00EF7C94" w14:paraId="35215D02" w14:textId="77777777" w:rsidTr="001653EB">
        <w:tc>
          <w:tcPr>
            <w:tcW w:w="2790" w:type="dxa"/>
          </w:tcPr>
          <w:p w14:paraId="0F77B3ED" w14:textId="77777777" w:rsidR="00E329B8" w:rsidRPr="00AC3978" w:rsidRDefault="00E329B8" w:rsidP="00504A20">
            <w:pPr>
              <w:keepNext/>
              <w:spacing w:line="22" w:lineRule="atLeast"/>
              <w:jc w:val="left"/>
              <w:rPr>
                <w:rFonts w:eastAsia="Arial;Arial" w:cs="Arial"/>
                <w:color w:val="000000"/>
                <w:kern w:val="0"/>
                <w:sz w:val="20"/>
                <w:szCs w:val="20"/>
                <w:lang w:val="fr-FR"/>
              </w:rPr>
            </w:pPr>
          </w:p>
        </w:tc>
        <w:tc>
          <w:tcPr>
            <w:tcW w:w="6841" w:type="dxa"/>
            <w:gridSpan w:val="5"/>
          </w:tcPr>
          <w:p w14:paraId="7E3E3FC5" w14:textId="77777777" w:rsidR="00E329B8" w:rsidRPr="00AC3978" w:rsidRDefault="00E329B8" w:rsidP="00504A20">
            <w:pPr>
              <w:keepNext/>
              <w:spacing w:line="22" w:lineRule="atLeast"/>
              <w:jc w:val="left"/>
              <w:rPr>
                <w:rFonts w:eastAsia="Arial;Arial" w:cs="Arial"/>
                <w:i/>
                <w:color w:val="000000"/>
                <w:kern w:val="0"/>
                <w:sz w:val="20"/>
                <w:szCs w:val="20"/>
                <w:lang w:val="fr-FR"/>
              </w:rPr>
            </w:pPr>
          </w:p>
        </w:tc>
      </w:tr>
      <w:tr w:rsidR="00232A2A" w:rsidRPr="006275D4" w14:paraId="66CCD365" w14:textId="77777777" w:rsidTr="001653EB">
        <w:tc>
          <w:tcPr>
            <w:tcW w:w="2790" w:type="dxa"/>
          </w:tcPr>
          <w:p w14:paraId="5BF9D3B1" w14:textId="77777777" w:rsidR="00232A2A" w:rsidRPr="006275D4" w:rsidRDefault="00232A2A"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Registered office</w:t>
            </w:r>
          </w:p>
        </w:tc>
        <w:tc>
          <w:tcPr>
            <w:tcW w:w="6841" w:type="dxa"/>
            <w:gridSpan w:val="5"/>
          </w:tcPr>
          <w:p w14:paraId="1A3B0F76" w14:textId="77777777" w:rsidR="00232A2A" w:rsidRPr="006275D4" w:rsidRDefault="00294B37" w:rsidP="00504A20">
            <w:pPr>
              <w:keepNext/>
              <w:spacing w:line="22" w:lineRule="atLeast"/>
              <w:jc w:val="left"/>
              <w:rPr>
                <w:rFonts w:eastAsia="Arial;Arial" w:cs="Arial"/>
                <w:i/>
                <w:color w:val="000000"/>
                <w:kern w:val="0"/>
                <w:sz w:val="20"/>
                <w:szCs w:val="20"/>
                <w:lang w:val="en-GB"/>
              </w:rPr>
            </w:pPr>
            <w:r w:rsidRPr="006275D4">
              <w:rPr>
                <w:rFonts w:eastAsia="Arial;Arial" w:cs="Arial"/>
                <w:i/>
                <w:color w:val="000000"/>
                <w:kern w:val="0"/>
                <w:sz w:val="20"/>
                <w:lang w:val="en-GB"/>
              </w:rPr>
              <w:t>Full address</w:t>
            </w:r>
          </w:p>
        </w:tc>
      </w:tr>
      <w:tr w:rsidR="006A5CBC" w:rsidRPr="006275D4" w14:paraId="751D0BA5" w14:textId="77777777" w:rsidTr="00260C64">
        <w:tc>
          <w:tcPr>
            <w:tcW w:w="2790" w:type="dxa"/>
          </w:tcPr>
          <w:p w14:paraId="5AD6A600" w14:textId="77777777" w:rsidR="006A5CBC" w:rsidRPr="006275D4" w:rsidRDefault="006A5CBC" w:rsidP="00504A20">
            <w:pPr>
              <w:keepNext/>
              <w:spacing w:line="22" w:lineRule="atLeast"/>
              <w:jc w:val="left"/>
              <w:rPr>
                <w:rFonts w:eastAsia="Arial;Arial" w:cs="Arial"/>
                <w:color w:val="000000"/>
                <w:kern w:val="0"/>
                <w:sz w:val="20"/>
                <w:szCs w:val="20"/>
                <w:lang w:val="en-GB"/>
              </w:rPr>
            </w:pPr>
          </w:p>
        </w:tc>
        <w:tc>
          <w:tcPr>
            <w:tcW w:w="1980" w:type="dxa"/>
            <w:gridSpan w:val="2"/>
          </w:tcPr>
          <w:p w14:paraId="77AB45CF" w14:textId="77777777" w:rsidR="006A5CBC" w:rsidRPr="006275D4" w:rsidRDefault="006A5CBC" w:rsidP="00504A20">
            <w:pPr>
              <w:keepNext/>
              <w:spacing w:line="22" w:lineRule="atLeast"/>
              <w:jc w:val="left"/>
              <w:rPr>
                <w:rFonts w:eastAsia="Arial;Arial" w:cs="Arial"/>
                <w:color w:val="000000"/>
                <w:kern w:val="0"/>
                <w:sz w:val="20"/>
                <w:szCs w:val="20"/>
                <w:lang w:val="en-GB"/>
              </w:rPr>
            </w:pPr>
          </w:p>
        </w:tc>
        <w:tc>
          <w:tcPr>
            <w:tcW w:w="4590" w:type="dxa"/>
            <w:gridSpan w:val="2"/>
          </w:tcPr>
          <w:p w14:paraId="00A2010D" w14:textId="77777777" w:rsidR="006A5CBC" w:rsidRPr="006275D4" w:rsidRDefault="006A5CBC" w:rsidP="00504A20">
            <w:pPr>
              <w:keepNext/>
              <w:spacing w:line="22" w:lineRule="atLeast"/>
              <w:jc w:val="left"/>
              <w:rPr>
                <w:rFonts w:eastAsia="Arial;Arial" w:cs="Arial"/>
                <w:color w:val="000000"/>
                <w:kern w:val="0"/>
                <w:sz w:val="20"/>
                <w:szCs w:val="20"/>
                <w:lang w:val="en-GB"/>
              </w:rPr>
            </w:pPr>
          </w:p>
        </w:tc>
        <w:tc>
          <w:tcPr>
            <w:tcW w:w="271" w:type="dxa"/>
          </w:tcPr>
          <w:p w14:paraId="620F0419" w14:textId="77777777" w:rsidR="006A5CBC" w:rsidRPr="006275D4" w:rsidRDefault="006A5CBC" w:rsidP="00504A20">
            <w:pPr>
              <w:keepNext/>
              <w:spacing w:line="22" w:lineRule="atLeast"/>
              <w:jc w:val="left"/>
              <w:rPr>
                <w:rFonts w:eastAsia="Arial;Arial" w:cs="Arial"/>
                <w:color w:val="000000"/>
                <w:kern w:val="0"/>
                <w:sz w:val="20"/>
                <w:szCs w:val="20"/>
                <w:lang w:val="en-GB"/>
              </w:rPr>
            </w:pPr>
          </w:p>
        </w:tc>
      </w:tr>
      <w:tr w:rsidR="00504A20" w:rsidRPr="006275D4" w14:paraId="6F5B8BD4" w14:textId="77777777" w:rsidTr="00260C64">
        <w:tc>
          <w:tcPr>
            <w:tcW w:w="2790" w:type="dxa"/>
          </w:tcPr>
          <w:p w14:paraId="7654B911" w14:textId="77777777" w:rsidR="00504A20" w:rsidRPr="006275D4" w:rsidRDefault="00504A20"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Company number</w:t>
            </w:r>
          </w:p>
        </w:tc>
        <w:tc>
          <w:tcPr>
            <w:tcW w:w="1980" w:type="dxa"/>
            <w:gridSpan w:val="2"/>
          </w:tcPr>
          <w:p w14:paraId="2B4CB265" w14:textId="77777777" w:rsidR="00504A20" w:rsidRPr="006275D4" w:rsidRDefault="00504A20"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BE</w:t>
            </w:r>
          </w:p>
        </w:tc>
        <w:tc>
          <w:tcPr>
            <w:tcW w:w="4590" w:type="dxa"/>
            <w:gridSpan w:val="2"/>
          </w:tcPr>
          <w:p w14:paraId="386491DA" w14:textId="77777777" w:rsidR="00504A20" w:rsidRPr="006275D4" w:rsidRDefault="00504A20"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Date of incorporation</w:t>
            </w:r>
          </w:p>
        </w:tc>
        <w:tc>
          <w:tcPr>
            <w:tcW w:w="271" w:type="dxa"/>
          </w:tcPr>
          <w:p w14:paraId="053C24C7" w14:textId="77777777" w:rsidR="00504A20" w:rsidRPr="006275D4" w:rsidRDefault="00504A20" w:rsidP="00504A20">
            <w:pPr>
              <w:keepNext/>
              <w:spacing w:line="22" w:lineRule="atLeast"/>
              <w:jc w:val="left"/>
              <w:rPr>
                <w:rFonts w:eastAsia="Arial;Arial" w:cs="Arial"/>
                <w:color w:val="000000"/>
                <w:kern w:val="0"/>
                <w:sz w:val="20"/>
                <w:szCs w:val="20"/>
                <w:lang w:val="en-GB"/>
              </w:rPr>
            </w:pPr>
          </w:p>
        </w:tc>
      </w:tr>
      <w:tr w:rsidR="00504A20" w:rsidRPr="006275D4" w14:paraId="28AF5FCA" w14:textId="77777777" w:rsidTr="00260C64">
        <w:tc>
          <w:tcPr>
            <w:tcW w:w="2790" w:type="dxa"/>
          </w:tcPr>
          <w:p w14:paraId="2610444B" w14:textId="77777777" w:rsidR="00504A20" w:rsidRPr="006275D4" w:rsidRDefault="00504A20" w:rsidP="00AB5ECC">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 xml:space="preserve">Account No. </w:t>
            </w:r>
            <w:r w:rsidR="009226D5" w:rsidRPr="006275D4">
              <w:rPr>
                <w:rFonts w:eastAsia="Arial;Arial" w:cs="Arial"/>
                <w:color w:val="000000"/>
                <w:kern w:val="0"/>
                <w:sz w:val="20"/>
                <w:szCs w:val="20"/>
                <w:lang w:val="en-GB"/>
              </w:rPr>
              <w:br/>
            </w:r>
            <w:r w:rsidRPr="006275D4">
              <w:rPr>
                <w:rFonts w:eastAsia="Arial;Arial" w:cs="Arial"/>
                <w:color w:val="000000"/>
                <w:kern w:val="0"/>
                <w:sz w:val="20"/>
                <w:lang w:val="en-GB"/>
              </w:rPr>
              <w:t>(Bank details in annex)</w:t>
            </w:r>
          </w:p>
        </w:tc>
        <w:tc>
          <w:tcPr>
            <w:tcW w:w="1980" w:type="dxa"/>
            <w:gridSpan w:val="2"/>
          </w:tcPr>
          <w:p w14:paraId="5918C9E3" w14:textId="77777777" w:rsidR="00504A20" w:rsidRPr="006275D4" w:rsidRDefault="00504A20"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BE</w:t>
            </w:r>
          </w:p>
        </w:tc>
        <w:tc>
          <w:tcPr>
            <w:tcW w:w="4590" w:type="dxa"/>
            <w:gridSpan w:val="2"/>
          </w:tcPr>
          <w:p w14:paraId="2705DEBC" w14:textId="77777777" w:rsidR="00504A20" w:rsidRPr="006275D4" w:rsidRDefault="00504A20"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Industrial sector (NACE code)</w:t>
            </w:r>
          </w:p>
        </w:tc>
        <w:tc>
          <w:tcPr>
            <w:tcW w:w="271" w:type="dxa"/>
          </w:tcPr>
          <w:p w14:paraId="273EA0E6" w14:textId="77777777" w:rsidR="00504A20" w:rsidRPr="006275D4" w:rsidRDefault="00504A20" w:rsidP="00504A20">
            <w:pPr>
              <w:keepNext/>
              <w:spacing w:line="22" w:lineRule="atLeast"/>
              <w:jc w:val="left"/>
              <w:rPr>
                <w:rFonts w:eastAsia="Arial;Arial" w:cs="Arial"/>
                <w:i/>
                <w:color w:val="000000"/>
                <w:kern w:val="0"/>
                <w:sz w:val="20"/>
                <w:szCs w:val="20"/>
                <w:lang w:val="en-GB"/>
              </w:rPr>
            </w:pPr>
          </w:p>
        </w:tc>
      </w:tr>
      <w:tr w:rsidR="00CC75EB" w:rsidRPr="006275D4" w14:paraId="7D618446" w14:textId="77777777" w:rsidTr="00260C64">
        <w:tc>
          <w:tcPr>
            <w:tcW w:w="2790" w:type="dxa"/>
          </w:tcPr>
          <w:p w14:paraId="6AFA7FC1" w14:textId="77777777" w:rsidR="00CC75EB" w:rsidRPr="006275D4" w:rsidRDefault="00CC75EB" w:rsidP="00504A20">
            <w:pPr>
              <w:keepNext/>
              <w:spacing w:line="22" w:lineRule="atLeast"/>
              <w:jc w:val="left"/>
              <w:rPr>
                <w:rFonts w:eastAsia="Arial;Arial" w:cs="Arial"/>
                <w:color w:val="000000"/>
                <w:kern w:val="0"/>
                <w:sz w:val="20"/>
                <w:szCs w:val="20"/>
                <w:lang w:val="en-GB"/>
              </w:rPr>
            </w:pPr>
          </w:p>
        </w:tc>
        <w:tc>
          <w:tcPr>
            <w:tcW w:w="1980" w:type="dxa"/>
            <w:gridSpan w:val="2"/>
          </w:tcPr>
          <w:p w14:paraId="2703F1DF" w14:textId="77777777" w:rsidR="00CC75EB" w:rsidRPr="006275D4" w:rsidRDefault="00CC75EB" w:rsidP="00504A20">
            <w:pPr>
              <w:keepNext/>
              <w:spacing w:line="22" w:lineRule="atLeast"/>
              <w:jc w:val="left"/>
              <w:rPr>
                <w:rFonts w:eastAsia="Arial;Arial" w:cs="Arial"/>
                <w:color w:val="000000"/>
                <w:kern w:val="0"/>
                <w:sz w:val="20"/>
                <w:szCs w:val="20"/>
                <w:lang w:val="en-GB"/>
              </w:rPr>
            </w:pPr>
          </w:p>
        </w:tc>
        <w:tc>
          <w:tcPr>
            <w:tcW w:w="4590" w:type="dxa"/>
            <w:gridSpan w:val="2"/>
          </w:tcPr>
          <w:p w14:paraId="5D62BB12" w14:textId="77777777" w:rsidR="00CC75EB" w:rsidRPr="006275D4" w:rsidRDefault="00CC75EB" w:rsidP="00504A20">
            <w:pPr>
              <w:keepNext/>
              <w:spacing w:line="22" w:lineRule="atLeast"/>
              <w:jc w:val="left"/>
              <w:rPr>
                <w:rFonts w:eastAsia="Arial;Arial" w:cs="Arial"/>
                <w:color w:val="000000"/>
                <w:kern w:val="0"/>
                <w:sz w:val="20"/>
                <w:szCs w:val="20"/>
                <w:lang w:val="en-GB"/>
              </w:rPr>
            </w:pPr>
          </w:p>
        </w:tc>
        <w:tc>
          <w:tcPr>
            <w:tcW w:w="271" w:type="dxa"/>
          </w:tcPr>
          <w:p w14:paraId="2FAF912F" w14:textId="77777777" w:rsidR="00CC75EB" w:rsidRPr="006275D4" w:rsidRDefault="00CC75EB" w:rsidP="00504A20">
            <w:pPr>
              <w:keepNext/>
              <w:spacing w:line="22" w:lineRule="atLeast"/>
              <w:jc w:val="left"/>
              <w:rPr>
                <w:rFonts w:eastAsia="Arial;Arial" w:cs="Arial"/>
                <w:i/>
                <w:color w:val="A6A6A6" w:themeColor="background1" w:themeShade="A6"/>
                <w:kern w:val="0"/>
                <w:sz w:val="20"/>
                <w:szCs w:val="20"/>
                <w:lang w:val="en-GB"/>
              </w:rPr>
            </w:pPr>
          </w:p>
        </w:tc>
      </w:tr>
      <w:tr w:rsidR="001A7B1D" w:rsidRPr="006275D4" w14:paraId="363051AB" w14:textId="77777777" w:rsidTr="00260C64">
        <w:tc>
          <w:tcPr>
            <w:tcW w:w="2790" w:type="dxa"/>
          </w:tcPr>
          <w:p w14:paraId="211C6738" w14:textId="77777777" w:rsidR="001A7B1D" w:rsidRPr="006275D4" w:rsidRDefault="00CE4B03"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Telephone</w:t>
            </w:r>
          </w:p>
        </w:tc>
        <w:tc>
          <w:tcPr>
            <w:tcW w:w="1980" w:type="dxa"/>
            <w:gridSpan w:val="2"/>
          </w:tcPr>
          <w:p w14:paraId="59B09780" w14:textId="77777777" w:rsidR="001A7B1D" w:rsidRPr="006275D4" w:rsidRDefault="001A7B1D" w:rsidP="00504A20">
            <w:pPr>
              <w:keepNext/>
              <w:spacing w:line="22" w:lineRule="atLeast"/>
              <w:jc w:val="left"/>
              <w:rPr>
                <w:rFonts w:eastAsia="Arial;Arial" w:cs="Arial"/>
                <w:color w:val="000000"/>
                <w:kern w:val="0"/>
                <w:sz w:val="20"/>
                <w:szCs w:val="20"/>
                <w:lang w:val="en-GB"/>
              </w:rPr>
            </w:pPr>
          </w:p>
        </w:tc>
        <w:tc>
          <w:tcPr>
            <w:tcW w:w="4590" w:type="dxa"/>
            <w:gridSpan w:val="2"/>
          </w:tcPr>
          <w:p w14:paraId="66B0E044" w14:textId="77777777" w:rsidR="001A7B1D" w:rsidRPr="006275D4" w:rsidRDefault="001A7B1D"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E-mail</w:t>
            </w:r>
          </w:p>
        </w:tc>
        <w:tc>
          <w:tcPr>
            <w:tcW w:w="271" w:type="dxa"/>
          </w:tcPr>
          <w:p w14:paraId="2A987795" w14:textId="77777777" w:rsidR="001A7B1D" w:rsidRPr="006275D4" w:rsidRDefault="001A7B1D" w:rsidP="00504A20">
            <w:pPr>
              <w:keepNext/>
              <w:spacing w:line="22" w:lineRule="atLeast"/>
              <w:jc w:val="left"/>
              <w:rPr>
                <w:rFonts w:eastAsia="Arial;Arial" w:cs="Arial"/>
                <w:i/>
                <w:color w:val="A6A6A6" w:themeColor="background1" w:themeShade="A6"/>
                <w:kern w:val="0"/>
                <w:sz w:val="20"/>
                <w:szCs w:val="20"/>
                <w:lang w:val="en-GB"/>
              </w:rPr>
            </w:pPr>
          </w:p>
        </w:tc>
      </w:tr>
      <w:tr w:rsidR="00C148F5" w:rsidRPr="006275D4" w14:paraId="59D39988" w14:textId="77777777" w:rsidTr="001653EB">
        <w:tc>
          <w:tcPr>
            <w:tcW w:w="2790" w:type="dxa"/>
          </w:tcPr>
          <w:p w14:paraId="76B9CBFC" w14:textId="77777777" w:rsidR="00C148F5" w:rsidRPr="006275D4" w:rsidRDefault="00C148F5" w:rsidP="00504A20">
            <w:pPr>
              <w:keepNext/>
              <w:spacing w:line="22" w:lineRule="atLeast"/>
              <w:jc w:val="left"/>
              <w:rPr>
                <w:rFonts w:eastAsia="Arial;Arial" w:cs="Arial"/>
                <w:color w:val="000000"/>
                <w:kern w:val="0"/>
                <w:sz w:val="20"/>
                <w:szCs w:val="20"/>
                <w:lang w:val="en-GB"/>
              </w:rPr>
            </w:pPr>
            <w:r w:rsidRPr="006275D4">
              <w:rPr>
                <w:rFonts w:eastAsia="Arial;Arial" w:cs="Arial"/>
                <w:color w:val="000000"/>
                <w:kern w:val="0"/>
                <w:sz w:val="20"/>
                <w:lang w:val="en-GB"/>
              </w:rPr>
              <w:t>Website</w:t>
            </w:r>
          </w:p>
        </w:tc>
        <w:tc>
          <w:tcPr>
            <w:tcW w:w="6841" w:type="dxa"/>
            <w:gridSpan w:val="5"/>
          </w:tcPr>
          <w:p w14:paraId="50D36B98" w14:textId="77777777" w:rsidR="00C148F5" w:rsidRPr="006275D4" w:rsidRDefault="00C148F5" w:rsidP="00504A20">
            <w:pPr>
              <w:keepNext/>
              <w:spacing w:line="22" w:lineRule="atLeast"/>
              <w:jc w:val="left"/>
              <w:rPr>
                <w:rFonts w:eastAsia="Arial;Arial" w:cs="Arial"/>
                <w:i/>
                <w:color w:val="A6A6A6" w:themeColor="background1" w:themeShade="A6"/>
                <w:kern w:val="0"/>
                <w:sz w:val="20"/>
                <w:szCs w:val="20"/>
                <w:lang w:val="en-GB"/>
              </w:rPr>
            </w:pPr>
          </w:p>
        </w:tc>
      </w:tr>
      <w:tr w:rsidR="00CC75EB" w:rsidRPr="006275D4" w14:paraId="7511F8D5" w14:textId="77777777" w:rsidTr="001653EB">
        <w:tc>
          <w:tcPr>
            <w:tcW w:w="2790" w:type="dxa"/>
          </w:tcPr>
          <w:p w14:paraId="25B5E527" w14:textId="77777777" w:rsidR="00CC75EB" w:rsidRPr="006275D4" w:rsidRDefault="00CC75EB" w:rsidP="00504A20">
            <w:pPr>
              <w:keepNext/>
              <w:spacing w:line="22" w:lineRule="atLeast"/>
              <w:jc w:val="left"/>
              <w:rPr>
                <w:rFonts w:eastAsia="Arial;Arial" w:cs="Arial"/>
                <w:color w:val="000000"/>
                <w:kern w:val="0"/>
                <w:sz w:val="20"/>
                <w:szCs w:val="20"/>
                <w:lang w:val="en-GB"/>
              </w:rPr>
            </w:pPr>
          </w:p>
        </w:tc>
        <w:tc>
          <w:tcPr>
            <w:tcW w:w="6841" w:type="dxa"/>
            <w:gridSpan w:val="5"/>
          </w:tcPr>
          <w:p w14:paraId="4E24CE7A" w14:textId="77777777" w:rsidR="00CC75EB" w:rsidRPr="006275D4" w:rsidRDefault="00CC75EB" w:rsidP="00504A20">
            <w:pPr>
              <w:keepNext/>
              <w:spacing w:line="22" w:lineRule="atLeast"/>
              <w:jc w:val="left"/>
              <w:rPr>
                <w:rFonts w:eastAsia="Arial;Arial" w:cs="Arial"/>
                <w:i/>
                <w:color w:val="A6A6A6" w:themeColor="background1" w:themeShade="A6"/>
                <w:kern w:val="0"/>
                <w:sz w:val="20"/>
                <w:szCs w:val="20"/>
                <w:lang w:val="en-GB"/>
              </w:rPr>
            </w:pPr>
          </w:p>
        </w:tc>
      </w:tr>
      <w:tr w:rsidR="002156EA" w:rsidRPr="006275D4" w14:paraId="0A666363" w14:textId="77777777" w:rsidTr="001653EB">
        <w:tc>
          <w:tcPr>
            <w:tcW w:w="3785" w:type="dxa"/>
            <w:gridSpan w:val="2"/>
          </w:tcPr>
          <w:p w14:paraId="4D83ED67" w14:textId="77777777" w:rsidR="002156EA" w:rsidRPr="006275D4" w:rsidRDefault="002156EA" w:rsidP="00504A20">
            <w:pPr>
              <w:keepNext/>
              <w:spacing w:line="22" w:lineRule="atLeast"/>
              <w:jc w:val="left"/>
              <w:rPr>
                <w:rFonts w:eastAsia="Arial;Arial" w:cs="Arial"/>
                <w:i/>
                <w:color w:val="A6A6A6" w:themeColor="background1" w:themeShade="A6"/>
                <w:kern w:val="0"/>
                <w:sz w:val="20"/>
                <w:szCs w:val="20"/>
                <w:lang w:val="en-GB"/>
              </w:rPr>
            </w:pPr>
            <w:r w:rsidRPr="006275D4">
              <w:rPr>
                <w:rFonts w:eastAsia="Arial;Arial" w:cs="Arial"/>
                <w:color w:val="000000"/>
                <w:kern w:val="0"/>
                <w:sz w:val="20"/>
                <w:lang w:val="en-GB"/>
              </w:rPr>
              <w:t xml:space="preserve">Place(s) of business </w:t>
            </w:r>
            <w:r w:rsidR="00F4171C" w:rsidRPr="006275D4">
              <w:rPr>
                <w:rFonts w:eastAsia="Arial;Arial" w:cs="Arial"/>
                <w:color w:val="000000"/>
                <w:kern w:val="0"/>
                <w:sz w:val="20"/>
                <w:szCs w:val="20"/>
                <w:lang w:val="en-GB"/>
              </w:rPr>
              <w:br/>
            </w:r>
            <w:r w:rsidRPr="006275D4">
              <w:rPr>
                <w:rFonts w:eastAsia="Arial;Arial" w:cs="Arial"/>
                <w:color w:val="000000"/>
                <w:kern w:val="0"/>
                <w:sz w:val="20"/>
                <w:lang w:val="en-GB"/>
              </w:rPr>
              <w:t>(if different from the registered office)</w:t>
            </w:r>
          </w:p>
        </w:tc>
        <w:tc>
          <w:tcPr>
            <w:tcW w:w="1949" w:type="dxa"/>
            <w:gridSpan w:val="2"/>
          </w:tcPr>
          <w:p w14:paraId="59376328" w14:textId="77777777" w:rsidR="002156EA" w:rsidRPr="006275D4" w:rsidRDefault="002156EA" w:rsidP="00504A20">
            <w:pPr>
              <w:keepNext/>
              <w:spacing w:line="22" w:lineRule="atLeast"/>
              <w:jc w:val="left"/>
              <w:rPr>
                <w:rFonts w:eastAsia="Arial;Arial" w:cs="Arial"/>
                <w:i/>
                <w:color w:val="A6A6A6" w:themeColor="background1" w:themeShade="A6"/>
                <w:kern w:val="0"/>
                <w:sz w:val="20"/>
                <w:szCs w:val="20"/>
                <w:lang w:val="en-GB"/>
              </w:rPr>
            </w:pPr>
          </w:p>
        </w:tc>
        <w:tc>
          <w:tcPr>
            <w:tcW w:w="3897" w:type="dxa"/>
            <w:gridSpan w:val="2"/>
          </w:tcPr>
          <w:p w14:paraId="3CE3CE19" w14:textId="77777777" w:rsidR="002156EA" w:rsidRPr="006275D4" w:rsidRDefault="002156EA" w:rsidP="00504A20">
            <w:pPr>
              <w:keepNext/>
              <w:spacing w:line="22" w:lineRule="atLeast"/>
              <w:jc w:val="left"/>
              <w:rPr>
                <w:rFonts w:eastAsia="Arial;Arial" w:cs="Arial"/>
                <w:i/>
                <w:color w:val="A6A6A6" w:themeColor="background1" w:themeShade="A6"/>
                <w:kern w:val="0"/>
                <w:sz w:val="20"/>
                <w:szCs w:val="20"/>
                <w:lang w:val="en-GB"/>
              </w:rPr>
            </w:pPr>
          </w:p>
        </w:tc>
      </w:tr>
    </w:tbl>
    <w:p w14:paraId="14FF7953" w14:textId="77777777" w:rsidR="00C03187" w:rsidRPr="006275D4" w:rsidRDefault="00C03187" w:rsidP="00C03187">
      <w:pPr>
        <w:pStyle w:val="Answers"/>
        <w:tabs>
          <w:tab w:val="left" w:pos="1872"/>
          <w:tab w:val="left" w:leader="dot" w:pos="2382"/>
          <w:tab w:val="right" w:leader="dot" w:pos="10319"/>
        </w:tabs>
        <w:ind w:left="0"/>
        <w:rPr>
          <w:rFonts w:eastAsia="Arial"/>
          <w:lang w:val="en-GB"/>
        </w:rPr>
      </w:pPr>
    </w:p>
    <w:p w14:paraId="27DE2D03" w14:textId="77777777" w:rsidR="00543BD6" w:rsidRPr="006275D4" w:rsidRDefault="00543BD6">
      <w:pPr>
        <w:pStyle w:val="Titre2"/>
        <w:rPr>
          <w:rFonts w:eastAsia="Arial" w:cs="Arial"/>
          <w:lang w:val="en-GB"/>
        </w:rPr>
      </w:pPr>
      <w:bookmarkStart w:id="12" w:name="__RefHeading__5113_1165138607"/>
      <w:bookmarkStart w:id="13" w:name="__RefHeading__7542_829952307"/>
      <w:bookmarkStart w:id="14" w:name="__RefHeading__71_1940543056"/>
      <w:bookmarkStart w:id="15" w:name="_Toc38444856"/>
      <w:bookmarkEnd w:id="12"/>
      <w:bookmarkEnd w:id="13"/>
      <w:bookmarkEnd w:id="14"/>
      <w:r w:rsidRPr="006275D4">
        <w:rPr>
          <w:lang w:val="en-GB"/>
        </w:rPr>
        <w:t>Persons</w:t>
      </w:r>
      <w:r w:rsidRPr="006275D4">
        <w:rPr>
          <w:rFonts w:eastAsia="Arial" w:cs="Arial"/>
          <w:lang w:val="en-GB"/>
        </w:rPr>
        <w:t xml:space="preserve"> responsible for the project &amp; the company</w:t>
      </w:r>
      <w:bookmarkEnd w:id="15"/>
    </w:p>
    <w:p w14:paraId="117186FD" w14:textId="77777777" w:rsidR="00543BD6" w:rsidRPr="006275D4" w:rsidRDefault="00543BD6">
      <w:pPr>
        <w:pStyle w:val="Answers"/>
        <w:tabs>
          <w:tab w:val="left" w:pos="1872"/>
          <w:tab w:val="left" w:leader="dot" w:pos="2382"/>
          <w:tab w:val="right" w:leader="dot" w:pos="10319"/>
        </w:tabs>
        <w:ind w:left="624"/>
        <w:rPr>
          <w:rFonts w:eastAsia="Arial"/>
          <w:b/>
          <w:bCs/>
          <w:lang w:val="en-GB"/>
        </w:rPr>
      </w:pPr>
    </w:p>
    <w:p w14:paraId="4B54428B" w14:textId="77777777" w:rsidR="00543BD6" w:rsidRPr="006275D4" w:rsidRDefault="00543BD6">
      <w:pPr>
        <w:pStyle w:val="Answers"/>
        <w:tabs>
          <w:tab w:val="left" w:pos="1872"/>
          <w:tab w:val="left" w:leader="dot" w:pos="2382"/>
          <w:tab w:val="right" w:leader="dot" w:pos="10319"/>
        </w:tabs>
        <w:ind w:left="624"/>
        <w:rPr>
          <w:rFonts w:eastAsia="Arial"/>
          <w:lang w:val="en-GB"/>
        </w:rPr>
      </w:pPr>
      <w:r w:rsidRPr="006275D4">
        <w:rPr>
          <w:rFonts w:eastAsia="Arial"/>
          <w:b/>
          <w:lang w:val="en-GB"/>
        </w:rPr>
        <w:t>Person legally authorised to bind the company</w:t>
      </w:r>
    </w:p>
    <w:p w14:paraId="7A89B5E5" w14:textId="77777777" w:rsidR="00543BD6" w:rsidRPr="006275D4" w:rsidRDefault="00543BD6">
      <w:pPr>
        <w:pStyle w:val="Answers"/>
        <w:tabs>
          <w:tab w:val="left" w:pos="2099"/>
          <w:tab w:val="left" w:leader="dot" w:pos="2609"/>
          <w:tab w:val="right" w:leader="dot" w:pos="10546"/>
        </w:tabs>
        <w:ind w:left="851" w:hanging="227"/>
        <w:rPr>
          <w:lang w:val="en-GB"/>
        </w:rPr>
      </w:pPr>
      <w:r w:rsidRPr="006275D4">
        <w:rPr>
          <w:lang w:val="en-GB"/>
        </w:rPr>
        <w:t xml:space="preserve"> Surname, first name</w:t>
      </w:r>
      <w:r w:rsidRPr="006275D4">
        <w:rPr>
          <w:rFonts w:eastAsia="Arial"/>
          <w:lang w:val="en-GB"/>
        </w:rPr>
        <w:t xml:space="preserve">………………………………………… </w:t>
      </w:r>
      <w:r w:rsidRPr="006275D4">
        <w:rPr>
          <w:lang w:val="en-GB"/>
        </w:rPr>
        <w:t>Function</w:t>
      </w:r>
      <w:r w:rsidRPr="006275D4">
        <w:rPr>
          <w:rFonts w:eastAsia="Arial"/>
          <w:lang w:val="en-GB"/>
        </w:rPr>
        <w:t xml:space="preserve"> ……………</w:t>
      </w:r>
      <w:proofErr w:type="gramStart"/>
      <w:r w:rsidRPr="006275D4">
        <w:rPr>
          <w:lang w:val="en-GB"/>
        </w:rPr>
        <w:t xml:space="preserve"> ..</w:t>
      </w:r>
      <w:proofErr w:type="gramEnd"/>
      <w:r w:rsidRPr="006275D4">
        <w:rPr>
          <w:rFonts w:eastAsia="Arial"/>
          <w:lang w:val="en-GB"/>
        </w:rPr>
        <w:t>…………………………………</w:t>
      </w:r>
    </w:p>
    <w:p w14:paraId="10140582" w14:textId="77777777" w:rsidR="00543BD6" w:rsidRPr="006275D4" w:rsidRDefault="00543BD6">
      <w:pPr>
        <w:pStyle w:val="Answers"/>
        <w:tabs>
          <w:tab w:val="left" w:pos="1872"/>
          <w:tab w:val="left" w:leader="dot" w:pos="2382"/>
          <w:tab w:val="right" w:leader="dot" w:pos="10319"/>
        </w:tabs>
        <w:ind w:left="624"/>
        <w:rPr>
          <w:rFonts w:eastAsia="Arial"/>
          <w:lang w:val="en-GB"/>
        </w:rPr>
      </w:pPr>
      <w:r w:rsidRPr="006275D4">
        <w:rPr>
          <w:lang w:val="en-GB"/>
        </w:rPr>
        <w:t>Tel</w:t>
      </w:r>
      <w:r w:rsidRPr="006275D4">
        <w:rPr>
          <w:rFonts w:eastAsia="Arial"/>
          <w:lang w:val="en-GB"/>
        </w:rPr>
        <w:t>………………………………………</w:t>
      </w:r>
      <w:proofErr w:type="gramStart"/>
      <w:r w:rsidRPr="006275D4">
        <w:rPr>
          <w:rFonts w:eastAsia="Arial"/>
          <w:lang w:val="en-GB"/>
        </w:rPr>
        <w:t>…</w:t>
      </w:r>
      <w:r w:rsidRPr="006275D4">
        <w:rPr>
          <w:lang w:val="en-GB"/>
        </w:rPr>
        <w:t>..</w:t>
      </w:r>
      <w:proofErr w:type="gramEnd"/>
      <w:r w:rsidRPr="006275D4">
        <w:rPr>
          <w:lang w:val="en-GB"/>
        </w:rPr>
        <w:t xml:space="preserve"> Email</w:t>
      </w:r>
      <w:r w:rsidRPr="006275D4">
        <w:rPr>
          <w:rFonts w:eastAsia="Arial"/>
          <w:lang w:val="en-GB"/>
        </w:rPr>
        <w:t>……</w:t>
      </w:r>
      <w:r w:rsidRPr="006275D4">
        <w:rPr>
          <w:lang w:val="en-GB"/>
        </w:rPr>
        <w:t>.</w:t>
      </w:r>
      <w:r w:rsidRPr="006275D4">
        <w:rPr>
          <w:rFonts w:eastAsia="Arial"/>
          <w:lang w:val="en-GB"/>
        </w:rPr>
        <w:t>…………………………………………</w:t>
      </w:r>
      <w:proofErr w:type="gramStart"/>
      <w:r w:rsidRPr="006275D4">
        <w:rPr>
          <w:rFonts w:eastAsia="Arial"/>
          <w:lang w:val="en-GB"/>
        </w:rPr>
        <w:t>…</w:t>
      </w:r>
      <w:r w:rsidRPr="006275D4">
        <w:rPr>
          <w:lang w:val="en-GB"/>
        </w:rPr>
        <w:t>..</w:t>
      </w:r>
      <w:proofErr w:type="gramEnd"/>
    </w:p>
    <w:p w14:paraId="6B2414AE" w14:textId="77777777" w:rsidR="00543BD6" w:rsidRPr="006275D4" w:rsidRDefault="00543BD6">
      <w:pPr>
        <w:pStyle w:val="Answers"/>
        <w:tabs>
          <w:tab w:val="left" w:pos="1872"/>
          <w:tab w:val="left" w:leader="dot" w:pos="2382"/>
          <w:tab w:val="right" w:leader="dot" w:pos="10319"/>
        </w:tabs>
        <w:ind w:left="624"/>
        <w:rPr>
          <w:rFonts w:eastAsia="Arial"/>
          <w:lang w:val="en-GB"/>
        </w:rPr>
      </w:pPr>
      <w:r w:rsidRPr="006275D4">
        <w:rPr>
          <w:rFonts w:eastAsia="Arial"/>
          <w:lang w:val="en-GB"/>
        </w:rPr>
        <w:t>Street……………………………………………….……………Number…………Box...........</w:t>
      </w:r>
    </w:p>
    <w:p w14:paraId="623A49D9" w14:textId="77777777" w:rsidR="00543BD6" w:rsidRPr="006275D4" w:rsidRDefault="00543BD6">
      <w:pPr>
        <w:pStyle w:val="Answers"/>
        <w:tabs>
          <w:tab w:val="left" w:pos="1872"/>
          <w:tab w:val="left" w:leader="dot" w:pos="2382"/>
          <w:tab w:val="right" w:leader="dot" w:pos="10319"/>
        </w:tabs>
        <w:ind w:left="624"/>
        <w:rPr>
          <w:rFonts w:eastAsia="Arial"/>
          <w:lang w:val="en-GB"/>
        </w:rPr>
      </w:pPr>
      <w:r w:rsidRPr="006275D4">
        <w:rPr>
          <w:rFonts w:eastAsia="Arial"/>
          <w:lang w:val="en-GB"/>
        </w:rPr>
        <w:t>Post code..............................................Town.......................................................................</w:t>
      </w:r>
    </w:p>
    <w:p w14:paraId="713006BC" w14:textId="77777777" w:rsidR="00543BD6" w:rsidRPr="006275D4" w:rsidRDefault="00543BD6">
      <w:pPr>
        <w:pStyle w:val="Answers"/>
        <w:tabs>
          <w:tab w:val="left" w:pos="1872"/>
          <w:tab w:val="left" w:leader="dot" w:pos="2382"/>
          <w:tab w:val="right" w:leader="dot" w:pos="10319"/>
        </w:tabs>
        <w:ind w:left="624"/>
        <w:rPr>
          <w:rFonts w:eastAsia="Arial"/>
          <w:lang w:val="en-GB"/>
        </w:rPr>
      </w:pPr>
    </w:p>
    <w:p w14:paraId="5A7F52A1" w14:textId="77777777" w:rsidR="00543BD6" w:rsidRPr="006275D4" w:rsidRDefault="00543BD6">
      <w:pPr>
        <w:pStyle w:val="Answers"/>
        <w:tabs>
          <w:tab w:val="left" w:pos="2099"/>
          <w:tab w:val="left" w:leader="dot" w:pos="2609"/>
          <w:tab w:val="right" w:leader="dot" w:pos="10546"/>
        </w:tabs>
        <w:ind w:left="851" w:hanging="227"/>
        <w:rPr>
          <w:rFonts w:eastAsia="Arial"/>
          <w:lang w:val="en-GB"/>
        </w:rPr>
      </w:pPr>
      <w:r w:rsidRPr="006275D4">
        <w:rPr>
          <w:rFonts w:eastAsia="Arial"/>
          <w:b/>
          <w:lang w:val="en-GB"/>
        </w:rPr>
        <w:t>Administrative manager for the project</w:t>
      </w:r>
    </w:p>
    <w:p w14:paraId="6191DFE6" w14:textId="77777777" w:rsidR="00543BD6" w:rsidRPr="006275D4" w:rsidRDefault="00543BD6">
      <w:pPr>
        <w:pStyle w:val="Answers"/>
        <w:tabs>
          <w:tab w:val="left" w:pos="2099"/>
          <w:tab w:val="left" w:leader="dot" w:pos="2609"/>
          <w:tab w:val="right" w:leader="dot" w:pos="10546"/>
        </w:tabs>
        <w:ind w:left="851" w:hanging="227"/>
        <w:rPr>
          <w:rFonts w:eastAsia="Arial"/>
          <w:lang w:val="en-GB"/>
        </w:rPr>
      </w:pPr>
      <w:r w:rsidRPr="006275D4">
        <w:rPr>
          <w:rFonts w:eastAsia="Arial"/>
          <w:lang w:val="en-GB"/>
        </w:rPr>
        <w:t>Surname, first name………………………………………… Function…………</w:t>
      </w:r>
      <w:proofErr w:type="gramStart"/>
      <w:r w:rsidRPr="006275D4">
        <w:rPr>
          <w:rFonts w:eastAsia="Arial"/>
          <w:lang w:val="en-GB"/>
        </w:rPr>
        <w:t>…..</w:t>
      </w:r>
      <w:proofErr w:type="gramEnd"/>
      <w:r w:rsidRPr="006275D4">
        <w:rPr>
          <w:rFonts w:eastAsia="Arial"/>
          <w:lang w:val="en-GB"/>
        </w:rPr>
        <w:t>…………………………………</w:t>
      </w:r>
    </w:p>
    <w:p w14:paraId="34476C99" w14:textId="77777777" w:rsidR="00543BD6" w:rsidRPr="006275D4" w:rsidRDefault="00543BD6">
      <w:pPr>
        <w:pStyle w:val="Answers"/>
        <w:tabs>
          <w:tab w:val="left" w:pos="2099"/>
          <w:tab w:val="left" w:leader="dot" w:pos="2609"/>
          <w:tab w:val="right" w:leader="dot" w:pos="10546"/>
        </w:tabs>
        <w:ind w:left="851" w:hanging="227"/>
        <w:rPr>
          <w:rFonts w:eastAsia="Arial"/>
          <w:lang w:val="en-GB"/>
        </w:rPr>
      </w:pPr>
      <w:r w:rsidRPr="006275D4">
        <w:rPr>
          <w:rFonts w:eastAsia="Arial"/>
          <w:lang w:val="en-GB"/>
        </w:rPr>
        <w:t xml:space="preserve">Tel................................................... </w:t>
      </w:r>
      <w:proofErr w:type="gramStart"/>
      <w:r w:rsidRPr="006275D4">
        <w:rPr>
          <w:rFonts w:eastAsia="Arial"/>
          <w:lang w:val="en-GB"/>
        </w:rPr>
        <w:t>E-mail:…</w:t>
      </w:r>
      <w:proofErr w:type="gramEnd"/>
      <w:r w:rsidRPr="006275D4">
        <w:rPr>
          <w:rFonts w:eastAsia="Arial"/>
          <w:lang w:val="en-GB"/>
        </w:rPr>
        <w:t>…….………………………………………………...</w:t>
      </w:r>
    </w:p>
    <w:p w14:paraId="331DEE98" w14:textId="77777777" w:rsidR="00543BD6" w:rsidRPr="006275D4" w:rsidRDefault="00543BD6">
      <w:pPr>
        <w:pStyle w:val="Answers"/>
        <w:tabs>
          <w:tab w:val="left" w:pos="2099"/>
          <w:tab w:val="left" w:leader="dot" w:pos="2609"/>
          <w:tab w:val="right" w:leader="dot" w:pos="10546"/>
        </w:tabs>
        <w:ind w:left="851" w:hanging="227"/>
        <w:rPr>
          <w:rFonts w:eastAsia="Arial"/>
          <w:b/>
          <w:bCs/>
          <w:lang w:val="en-GB"/>
        </w:rPr>
      </w:pPr>
      <w:r w:rsidRPr="006275D4">
        <w:rPr>
          <w:rFonts w:eastAsia="Arial"/>
          <w:lang w:val="en-GB"/>
        </w:rPr>
        <w:t xml:space="preserve"> </w:t>
      </w:r>
    </w:p>
    <w:p w14:paraId="1E56FBDC" w14:textId="77777777" w:rsidR="00543BD6" w:rsidRPr="006275D4" w:rsidRDefault="00543BD6">
      <w:pPr>
        <w:pStyle w:val="Answers"/>
        <w:tabs>
          <w:tab w:val="left" w:pos="2099"/>
          <w:tab w:val="left" w:leader="dot" w:pos="2609"/>
          <w:tab w:val="right" w:leader="dot" w:pos="10546"/>
        </w:tabs>
        <w:ind w:left="851" w:hanging="227"/>
        <w:rPr>
          <w:rFonts w:eastAsia="Arial"/>
          <w:lang w:val="en-GB"/>
        </w:rPr>
      </w:pPr>
      <w:r w:rsidRPr="006275D4">
        <w:rPr>
          <w:rFonts w:eastAsia="Arial"/>
          <w:b/>
          <w:lang w:val="en-GB"/>
        </w:rPr>
        <w:t>Technical and scientific manager for the project</w:t>
      </w:r>
    </w:p>
    <w:p w14:paraId="0A08FB12" w14:textId="77777777" w:rsidR="00543BD6" w:rsidRPr="006275D4" w:rsidRDefault="00543BD6">
      <w:pPr>
        <w:pStyle w:val="Answers"/>
        <w:tabs>
          <w:tab w:val="left" w:pos="2099"/>
          <w:tab w:val="left" w:leader="dot" w:pos="2609"/>
          <w:tab w:val="right" w:leader="dot" w:pos="10546"/>
        </w:tabs>
        <w:ind w:left="851" w:hanging="227"/>
        <w:rPr>
          <w:rFonts w:eastAsia="Arial"/>
          <w:lang w:val="en-GB"/>
        </w:rPr>
      </w:pPr>
      <w:r w:rsidRPr="006275D4">
        <w:rPr>
          <w:rFonts w:eastAsia="Arial"/>
          <w:lang w:val="en-GB"/>
        </w:rPr>
        <w:t>Surname, first name………………………………………… Function…………</w:t>
      </w:r>
      <w:proofErr w:type="gramStart"/>
      <w:r w:rsidRPr="006275D4">
        <w:rPr>
          <w:rFonts w:eastAsia="Arial"/>
          <w:lang w:val="en-GB"/>
        </w:rPr>
        <w:t>…..</w:t>
      </w:r>
      <w:proofErr w:type="gramEnd"/>
      <w:r w:rsidRPr="006275D4">
        <w:rPr>
          <w:rFonts w:eastAsia="Arial"/>
          <w:lang w:val="en-GB"/>
        </w:rPr>
        <w:t>…………………………………</w:t>
      </w:r>
    </w:p>
    <w:p w14:paraId="15949458" w14:textId="77777777" w:rsidR="00543BD6" w:rsidRPr="006275D4" w:rsidRDefault="00543BD6">
      <w:pPr>
        <w:pStyle w:val="Answers"/>
        <w:tabs>
          <w:tab w:val="left" w:pos="1872"/>
          <w:tab w:val="left" w:leader="dot" w:pos="2382"/>
          <w:tab w:val="right" w:leader="dot" w:pos="10319"/>
        </w:tabs>
        <w:ind w:left="624"/>
        <w:rPr>
          <w:lang w:val="en-GB"/>
        </w:rPr>
      </w:pPr>
      <w:r w:rsidRPr="006275D4">
        <w:rPr>
          <w:rFonts w:eastAsia="Arial"/>
          <w:lang w:val="en-GB"/>
        </w:rPr>
        <w:t xml:space="preserve">Tel................................................... </w:t>
      </w:r>
      <w:proofErr w:type="gramStart"/>
      <w:r w:rsidRPr="006275D4">
        <w:rPr>
          <w:rFonts w:eastAsia="Arial"/>
          <w:lang w:val="en-GB"/>
        </w:rPr>
        <w:t>E-mail:…</w:t>
      </w:r>
      <w:proofErr w:type="gramEnd"/>
      <w:r w:rsidRPr="006275D4">
        <w:rPr>
          <w:rFonts w:eastAsia="Arial"/>
          <w:lang w:val="en-GB"/>
        </w:rPr>
        <w:t>…….………………………………………………...</w:t>
      </w:r>
    </w:p>
    <w:p w14:paraId="000BAD4B" w14:textId="77777777" w:rsidR="00543BD6" w:rsidRPr="006275D4" w:rsidRDefault="00543BD6">
      <w:pPr>
        <w:pStyle w:val="Answers"/>
        <w:tabs>
          <w:tab w:val="left" w:pos="1872"/>
          <w:tab w:val="left" w:leader="dot" w:pos="2382"/>
          <w:tab w:val="right" w:leader="dot" w:pos="10319"/>
        </w:tabs>
        <w:ind w:left="624"/>
        <w:rPr>
          <w:lang w:val="en-GB"/>
        </w:rPr>
      </w:pPr>
    </w:p>
    <w:p w14:paraId="5B03C7FF" w14:textId="77777777" w:rsidR="00543BD6" w:rsidRPr="006275D4" w:rsidRDefault="00543BD6">
      <w:pPr>
        <w:pStyle w:val="Titre2"/>
        <w:pageBreakBefore/>
        <w:rPr>
          <w:color w:val="0000FF"/>
          <w:lang w:val="en-GB"/>
        </w:rPr>
      </w:pPr>
      <w:bookmarkStart w:id="16" w:name="__RefHeading__5115_1165138607"/>
      <w:bookmarkStart w:id="17" w:name="__RefHeading__7544_829952307"/>
      <w:bookmarkStart w:id="18" w:name="__RefHeading__73_1940543056"/>
      <w:bookmarkStart w:id="19" w:name="_Toc38444857"/>
      <w:bookmarkEnd w:id="16"/>
      <w:bookmarkEnd w:id="17"/>
      <w:bookmarkEnd w:id="18"/>
      <w:r w:rsidRPr="006275D4">
        <w:rPr>
          <w:lang w:val="en-GB"/>
        </w:rPr>
        <w:lastRenderedPageBreak/>
        <w:t>Description of the project</w:t>
      </w:r>
      <w:bookmarkEnd w:id="19"/>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4D6F0E47"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B1C72DB"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03B0E4EC" w14:textId="77777777">
        <w:tc>
          <w:tcPr>
            <w:tcW w:w="9349" w:type="dxa"/>
            <w:tcBorders>
              <w:left w:val="single" w:sz="1" w:space="0" w:color="000000"/>
              <w:bottom w:val="single" w:sz="1" w:space="0" w:color="000000"/>
              <w:right w:val="single" w:sz="1" w:space="0" w:color="000000"/>
            </w:tcBorders>
            <w:shd w:val="clear" w:color="auto" w:fill="auto"/>
          </w:tcPr>
          <w:p w14:paraId="3883A803" w14:textId="77777777" w:rsidR="00543BD6" w:rsidRPr="006275D4" w:rsidRDefault="00543BD6">
            <w:pPr>
              <w:numPr>
                <w:ilvl w:val="0"/>
                <w:numId w:val="4"/>
              </w:numPr>
              <w:snapToGrid w:val="0"/>
              <w:rPr>
                <w:i/>
                <w:iCs/>
                <w:color w:val="0000FF"/>
                <w:lang w:val="en-GB"/>
              </w:rPr>
            </w:pPr>
            <w:r w:rsidRPr="006275D4">
              <w:rPr>
                <w:i/>
                <w:color w:val="0000FF"/>
                <w:lang w:val="en-GB"/>
              </w:rPr>
              <w:t>Indicate the full title of the project (give details of acronyms</w:t>
            </w:r>
            <w:proofErr w:type="gramStart"/>
            <w:r w:rsidRPr="006275D4">
              <w:rPr>
                <w:i/>
                <w:color w:val="0000FF"/>
                <w:lang w:val="en-GB"/>
              </w:rPr>
              <w:t>);</w:t>
            </w:r>
            <w:proofErr w:type="gramEnd"/>
          </w:p>
          <w:p w14:paraId="2DD15C59" w14:textId="77777777" w:rsidR="00543BD6" w:rsidRPr="006275D4" w:rsidRDefault="00543BD6" w:rsidP="0060006E">
            <w:pPr>
              <w:numPr>
                <w:ilvl w:val="0"/>
                <w:numId w:val="4"/>
              </w:numPr>
              <w:rPr>
                <w:i/>
                <w:iCs/>
                <w:color w:val="0000FF"/>
                <w:lang w:val="en-GB"/>
              </w:rPr>
            </w:pPr>
            <w:r w:rsidRPr="006275D4">
              <w:rPr>
                <w:i/>
                <w:color w:val="0000FF"/>
                <w:lang w:val="en-GB"/>
              </w:rPr>
              <w:t xml:space="preserve">Summarise the project in a few sentences: the information contained in this summary may be used by Innoviris in the context of external communication (e.g. annual report). </w:t>
            </w:r>
          </w:p>
          <w:p w14:paraId="53D09354" w14:textId="77777777" w:rsidR="00543BD6" w:rsidRPr="006275D4" w:rsidRDefault="00543BD6">
            <w:pPr>
              <w:numPr>
                <w:ilvl w:val="0"/>
                <w:numId w:val="4"/>
              </w:numPr>
              <w:rPr>
                <w:lang w:val="en-GB"/>
              </w:rPr>
            </w:pPr>
            <w:r w:rsidRPr="006275D4">
              <w:rPr>
                <w:i/>
                <w:color w:val="0000FF"/>
                <w:lang w:val="en-GB"/>
              </w:rPr>
              <w:t>List some key words which describe the essence of your project.</w:t>
            </w:r>
          </w:p>
        </w:tc>
      </w:tr>
    </w:tbl>
    <w:p w14:paraId="344AD853" w14:textId="77777777" w:rsidR="00543BD6" w:rsidRPr="006275D4" w:rsidRDefault="00543BD6">
      <w:pPr>
        <w:ind w:left="578" w:right="1" w:firstLine="12"/>
        <w:rPr>
          <w:lang w:val="en-GB"/>
        </w:rPr>
      </w:pPr>
    </w:p>
    <w:p w14:paraId="3659B089" w14:textId="77777777" w:rsidR="00543BD6" w:rsidRPr="006275D4" w:rsidRDefault="00543BD6">
      <w:pPr>
        <w:pStyle w:val="Answers"/>
        <w:ind w:left="0"/>
        <w:rPr>
          <w:rFonts w:eastAsia="Arial"/>
          <w:lang w:val="en-GB"/>
        </w:rPr>
      </w:pPr>
      <w:r w:rsidRPr="006275D4">
        <w:rPr>
          <w:rFonts w:eastAsia="Arial"/>
          <w:b/>
          <w:bCs/>
          <w:i/>
          <w:iCs/>
          <w:lang w:val="en-GB"/>
        </w:rPr>
        <w:tab/>
      </w:r>
      <w:r w:rsidRPr="006275D4">
        <w:rPr>
          <w:rFonts w:eastAsia="Arial"/>
          <w:b/>
          <w:i/>
          <w:lang w:val="en-GB"/>
        </w:rPr>
        <w:t>Project title:</w:t>
      </w:r>
    </w:p>
    <w:p w14:paraId="29D63D14" w14:textId="77777777" w:rsidR="00543BD6" w:rsidRPr="006275D4" w:rsidRDefault="00543BD6">
      <w:pPr>
        <w:pStyle w:val="Answers"/>
        <w:rPr>
          <w:rFonts w:eastAsia="Arial"/>
          <w:lang w:val="en-GB"/>
        </w:rPr>
      </w:pPr>
      <w:r w:rsidRPr="006275D4">
        <w:rPr>
          <w:rFonts w:eastAsia="Arial"/>
          <w:lang w:val="en-GB"/>
        </w:rPr>
        <w:t>……………………………………………………………………………………………………………</w:t>
      </w:r>
    </w:p>
    <w:p w14:paraId="1AF202C8" w14:textId="77777777" w:rsidR="00543BD6" w:rsidRPr="006275D4" w:rsidRDefault="00543BD6">
      <w:pPr>
        <w:pStyle w:val="Answers"/>
        <w:rPr>
          <w:lang w:val="en-GB"/>
        </w:rPr>
      </w:pPr>
      <w:r w:rsidRPr="006275D4">
        <w:rPr>
          <w:rFonts w:eastAsia="Arial"/>
          <w:lang w:val="en-GB"/>
        </w:rPr>
        <w:t>……………………………………………………………………..................…</w:t>
      </w:r>
      <w:r w:rsidRPr="006275D4">
        <w:rPr>
          <w:lang w:val="en-GB"/>
        </w:rPr>
        <w:t>.</w:t>
      </w:r>
      <w:r w:rsidRPr="006275D4">
        <w:rPr>
          <w:i/>
          <w:iCs/>
          <w:lang w:val="en-GB"/>
        </w:rPr>
        <w:t xml:space="preserve"> (maximum 2 lines)</w:t>
      </w:r>
    </w:p>
    <w:p w14:paraId="51617651" w14:textId="77777777" w:rsidR="00543BD6" w:rsidRPr="006275D4" w:rsidRDefault="00543BD6">
      <w:pPr>
        <w:pStyle w:val="Answers"/>
        <w:rPr>
          <w:lang w:val="en-GB"/>
        </w:rPr>
      </w:pPr>
    </w:p>
    <w:p w14:paraId="2304DC17" w14:textId="77777777" w:rsidR="00543BD6" w:rsidRPr="006275D4" w:rsidRDefault="00543BD6">
      <w:pPr>
        <w:pStyle w:val="Answers"/>
        <w:ind w:left="600"/>
        <w:rPr>
          <w:rFonts w:eastAsia="Arial"/>
          <w:lang w:val="en-GB"/>
        </w:rPr>
      </w:pPr>
      <w:r w:rsidRPr="006275D4">
        <w:rPr>
          <w:b/>
          <w:i/>
          <w:lang w:val="en-GB"/>
        </w:rPr>
        <w:t>Summary of the project:</w:t>
      </w:r>
    </w:p>
    <w:p w14:paraId="0C7C2FF5" w14:textId="77777777" w:rsidR="00543BD6" w:rsidRPr="006275D4" w:rsidRDefault="00543BD6">
      <w:pPr>
        <w:pStyle w:val="Answers"/>
        <w:rPr>
          <w:rFonts w:eastAsia="Arial"/>
          <w:i/>
          <w:iCs/>
          <w:lang w:val="en-GB"/>
        </w:rPr>
      </w:pPr>
      <w:r w:rsidRPr="006275D4">
        <w:rPr>
          <w:rFonts w:eastAsia="Arial"/>
          <w:lang w:val="en-GB"/>
        </w:rPr>
        <w:t>……………………………………………………………………………………………………………</w:t>
      </w:r>
    </w:p>
    <w:p w14:paraId="13487611" w14:textId="77777777" w:rsidR="00543BD6" w:rsidRPr="006275D4" w:rsidRDefault="00543BD6">
      <w:pPr>
        <w:pStyle w:val="Answers"/>
        <w:rPr>
          <w:lang w:val="en-GB"/>
        </w:rPr>
      </w:pPr>
      <w:r w:rsidRPr="006275D4">
        <w:rPr>
          <w:rFonts w:eastAsia="Arial"/>
          <w:i/>
          <w:lang w:val="en-GB"/>
        </w:rPr>
        <w:t>……………………………………………………………………..................…</w:t>
      </w:r>
      <w:r w:rsidRPr="006275D4">
        <w:rPr>
          <w:i/>
          <w:iCs/>
          <w:lang w:val="en-GB"/>
        </w:rPr>
        <w:t xml:space="preserve">. (between </w:t>
      </w:r>
      <w:r w:rsidRPr="006275D4">
        <w:rPr>
          <w:rFonts w:eastAsia="Arial"/>
          <w:i/>
          <w:lang w:val="en-GB"/>
        </w:rPr>
        <w:t>5 and 10</w:t>
      </w:r>
      <w:r w:rsidRPr="006275D4">
        <w:rPr>
          <w:i/>
          <w:iCs/>
          <w:lang w:val="en-GB"/>
        </w:rPr>
        <w:t xml:space="preserve"> lines)</w:t>
      </w:r>
    </w:p>
    <w:p w14:paraId="5DE61628" w14:textId="1C24DA87" w:rsidR="00543BD6" w:rsidRDefault="00543BD6">
      <w:pPr>
        <w:pStyle w:val="Answers"/>
        <w:rPr>
          <w:lang w:val="en-GB"/>
        </w:rPr>
      </w:pPr>
    </w:p>
    <w:p w14:paraId="7994C632" w14:textId="77777777" w:rsidR="009E48E2" w:rsidRPr="00A25974" w:rsidRDefault="009E48E2" w:rsidP="009E48E2">
      <w:pPr>
        <w:ind w:left="600"/>
        <w:rPr>
          <w:b/>
          <w:i/>
          <w:lang w:val="en-GB"/>
        </w:rPr>
      </w:pPr>
      <w:r w:rsidRPr="00A25974">
        <w:rPr>
          <w:b/>
          <w:i/>
          <w:lang w:val="en-GB"/>
        </w:rPr>
        <w:t>Relevance of the Covid-19 pandemic project:</w:t>
      </w:r>
    </w:p>
    <w:p w14:paraId="5B845E47" w14:textId="77777777" w:rsidR="009E48E2" w:rsidRPr="00A25974" w:rsidRDefault="009E48E2" w:rsidP="009E48E2">
      <w:pPr>
        <w:ind w:left="600"/>
        <w:rPr>
          <w:b/>
          <w:i/>
          <w:lang w:val="en-GB"/>
        </w:rPr>
      </w:pPr>
    </w:p>
    <w:p w14:paraId="0021BC36" w14:textId="77777777" w:rsidR="009E48E2" w:rsidRPr="00A25974" w:rsidRDefault="009E48E2" w:rsidP="009E48E2">
      <w:pPr>
        <w:pStyle w:val="Answers"/>
        <w:rPr>
          <w:rFonts w:eastAsia="Arial"/>
          <w:i/>
          <w:iCs/>
          <w:lang w:val="en-GB"/>
        </w:rPr>
      </w:pPr>
      <w:r w:rsidRPr="00A25974">
        <w:rPr>
          <w:rFonts w:eastAsia="Arial"/>
          <w:lang w:val="en-GB"/>
        </w:rPr>
        <w:t>……………………………………………………………………………………………………………</w:t>
      </w:r>
    </w:p>
    <w:p w14:paraId="293E251B" w14:textId="77777777" w:rsidR="009E48E2" w:rsidRPr="006275D4" w:rsidRDefault="009E48E2" w:rsidP="009E48E2">
      <w:pPr>
        <w:pStyle w:val="Answers"/>
        <w:rPr>
          <w:lang w:val="en-GB"/>
        </w:rPr>
      </w:pPr>
      <w:r w:rsidRPr="00A25974">
        <w:rPr>
          <w:rFonts w:eastAsia="Arial"/>
          <w:i/>
          <w:lang w:val="en-GB"/>
        </w:rPr>
        <w:t>……………………………………………………………………..................…</w:t>
      </w:r>
      <w:r w:rsidRPr="00A25974">
        <w:rPr>
          <w:i/>
          <w:iCs/>
          <w:lang w:val="en-GB"/>
        </w:rPr>
        <w:t xml:space="preserve">. (between </w:t>
      </w:r>
      <w:r w:rsidRPr="00A25974">
        <w:rPr>
          <w:rFonts w:eastAsia="Arial"/>
          <w:i/>
          <w:lang w:val="en-GB"/>
        </w:rPr>
        <w:t>5 and 10</w:t>
      </w:r>
      <w:r w:rsidRPr="00A25974">
        <w:rPr>
          <w:i/>
          <w:iCs/>
          <w:lang w:val="en-GB"/>
        </w:rPr>
        <w:t xml:space="preserve"> lines)</w:t>
      </w:r>
    </w:p>
    <w:p w14:paraId="060B464E" w14:textId="77777777" w:rsidR="009E48E2" w:rsidRPr="006275D4" w:rsidRDefault="009E48E2" w:rsidP="009E48E2">
      <w:pPr>
        <w:pStyle w:val="Answers"/>
        <w:ind w:left="0"/>
        <w:rPr>
          <w:lang w:val="en-GB"/>
        </w:rPr>
      </w:pPr>
    </w:p>
    <w:p w14:paraId="5EECEE45" w14:textId="77777777" w:rsidR="00543BD6" w:rsidRPr="006275D4" w:rsidRDefault="00543BD6">
      <w:pPr>
        <w:ind w:left="600"/>
        <w:rPr>
          <w:rFonts w:eastAsia="Arial"/>
          <w:i/>
          <w:iCs/>
          <w:lang w:val="en-GB"/>
        </w:rPr>
      </w:pPr>
      <w:r w:rsidRPr="006275D4">
        <w:rPr>
          <w:b/>
          <w:i/>
          <w:lang w:val="en-GB"/>
        </w:rPr>
        <w:t>Keywords:</w:t>
      </w:r>
    </w:p>
    <w:p w14:paraId="427DC2EE" w14:textId="6EB7EC50" w:rsidR="00543BD6" w:rsidRDefault="00543BD6">
      <w:pPr>
        <w:pStyle w:val="Answers"/>
        <w:ind w:left="600"/>
        <w:rPr>
          <w:i/>
          <w:iCs/>
          <w:lang w:val="en-GB"/>
        </w:rPr>
      </w:pPr>
      <w:r w:rsidRPr="006275D4">
        <w:rPr>
          <w:rFonts w:eastAsia="Arial"/>
          <w:i/>
          <w:lang w:val="en-GB"/>
        </w:rPr>
        <w:t>………………………………………………………………......………</w:t>
      </w:r>
      <w:r w:rsidRPr="006275D4">
        <w:rPr>
          <w:i/>
          <w:iCs/>
          <w:lang w:val="en-GB"/>
        </w:rPr>
        <w:t>. (3 minimum and 7 maximum)</w:t>
      </w:r>
    </w:p>
    <w:p w14:paraId="69E9AD01" w14:textId="77777777" w:rsidR="009E48E2" w:rsidRPr="009E48E2" w:rsidRDefault="009E48E2" w:rsidP="009E48E2">
      <w:pPr>
        <w:rPr>
          <w:b/>
          <w:i/>
          <w:lang w:val="en-GB"/>
        </w:rPr>
      </w:pPr>
    </w:p>
    <w:p w14:paraId="6DABF395" w14:textId="77777777" w:rsidR="00EB54E9" w:rsidRPr="006275D4" w:rsidRDefault="00EB54E9">
      <w:pPr>
        <w:pStyle w:val="Answers"/>
        <w:ind w:left="600"/>
        <w:rPr>
          <w:lang w:val="en-GB"/>
        </w:rPr>
      </w:pPr>
    </w:p>
    <w:p w14:paraId="78AC9423" w14:textId="77777777" w:rsidR="00EB54E9" w:rsidRPr="006275D4" w:rsidRDefault="00EB54E9">
      <w:pPr>
        <w:pStyle w:val="Answers"/>
        <w:ind w:left="600"/>
        <w:rPr>
          <w:b/>
          <w:bCs/>
          <w:i/>
          <w:iCs/>
          <w:lang w:val="en-GB"/>
        </w:rPr>
      </w:pPr>
      <w:r w:rsidRPr="006275D4">
        <w:rPr>
          <w:b/>
          <w:i/>
          <w:lang w:val="en-GB"/>
        </w:rPr>
        <w:t xml:space="preserve">Area: </w:t>
      </w:r>
    </w:p>
    <w:p w14:paraId="0FBBEA0B" w14:textId="77777777" w:rsidR="00146132" w:rsidRPr="006275D4" w:rsidRDefault="00146132">
      <w:pPr>
        <w:pStyle w:val="Answers"/>
        <w:ind w:left="600"/>
        <w:rPr>
          <w:lang w:val="en-GB"/>
        </w:rPr>
      </w:pPr>
    </w:p>
    <w:p w14:paraId="7BFE39B5" w14:textId="719FDCE0" w:rsidR="009E48E2" w:rsidRPr="00A25974" w:rsidRDefault="009E48E2" w:rsidP="009E48E2">
      <w:pPr>
        <w:pStyle w:val="Paragraphedeliste"/>
        <w:widowControl/>
        <w:numPr>
          <w:ilvl w:val="0"/>
          <w:numId w:val="49"/>
        </w:numPr>
        <w:suppressAutoHyphens w:val="0"/>
        <w:spacing w:after="160" w:line="259" w:lineRule="auto"/>
        <w:jc w:val="left"/>
        <w:rPr>
          <w:rFonts w:cs="Arial"/>
          <w:szCs w:val="20"/>
          <w:lang w:val="en-GB"/>
        </w:rPr>
      </w:pPr>
      <w:bookmarkStart w:id="20" w:name="__RefHeading__5117_1165138607"/>
      <w:bookmarkStart w:id="21" w:name="__RefHeading__7546_829952307"/>
      <w:bookmarkStart w:id="22" w:name="__RefHeading__75_1940543056"/>
      <w:bookmarkEnd w:id="20"/>
      <w:bookmarkEnd w:id="21"/>
      <w:bookmarkEnd w:id="22"/>
      <w:r w:rsidRPr="00A25974">
        <w:rPr>
          <w:rFonts w:cs="Arial"/>
          <w:szCs w:val="20"/>
          <w:lang w:val="en-GB"/>
        </w:rPr>
        <w:t>Vaccine</w:t>
      </w:r>
    </w:p>
    <w:p w14:paraId="62F8C2F9" w14:textId="77777777" w:rsidR="009E48E2" w:rsidRPr="00A25974" w:rsidRDefault="009E48E2" w:rsidP="009E48E2">
      <w:pPr>
        <w:pStyle w:val="Paragraphedeliste"/>
        <w:widowControl/>
        <w:numPr>
          <w:ilvl w:val="0"/>
          <w:numId w:val="49"/>
        </w:numPr>
        <w:suppressAutoHyphens w:val="0"/>
        <w:spacing w:after="160" w:line="259" w:lineRule="auto"/>
        <w:jc w:val="left"/>
        <w:rPr>
          <w:rFonts w:cs="Arial"/>
          <w:szCs w:val="20"/>
          <w:lang w:val="en-GB"/>
        </w:rPr>
      </w:pPr>
      <w:r w:rsidRPr="00A25974">
        <w:rPr>
          <w:rFonts w:cs="Arial"/>
          <w:szCs w:val="20"/>
          <w:lang w:val="en-GB"/>
        </w:rPr>
        <w:t>Medicine / Treatment</w:t>
      </w:r>
    </w:p>
    <w:p w14:paraId="7C5CABC9" w14:textId="77777777" w:rsidR="009E48E2" w:rsidRPr="00A25974" w:rsidRDefault="009E48E2" w:rsidP="009E48E2">
      <w:pPr>
        <w:pStyle w:val="Paragraphedeliste"/>
        <w:widowControl/>
        <w:numPr>
          <w:ilvl w:val="0"/>
          <w:numId w:val="49"/>
        </w:numPr>
        <w:suppressAutoHyphens w:val="0"/>
        <w:spacing w:after="160" w:line="259" w:lineRule="auto"/>
        <w:jc w:val="left"/>
        <w:rPr>
          <w:rFonts w:cs="Arial"/>
          <w:szCs w:val="20"/>
          <w:lang w:val="en-GB"/>
        </w:rPr>
      </w:pPr>
      <w:r w:rsidRPr="00A25974">
        <w:rPr>
          <w:rFonts w:cs="Arial"/>
          <w:szCs w:val="20"/>
          <w:lang w:val="en-GB"/>
        </w:rPr>
        <w:t>Medical Device</w:t>
      </w:r>
    </w:p>
    <w:p w14:paraId="394AB8B1" w14:textId="30712AB6" w:rsidR="00E142D3" w:rsidRPr="00A25974" w:rsidRDefault="009E48E2" w:rsidP="009E48E2">
      <w:pPr>
        <w:pStyle w:val="Paragraphedeliste"/>
        <w:widowControl/>
        <w:numPr>
          <w:ilvl w:val="0"/>
          <w:numId w:val="49"/>
        </w:numPr>
        <w:suppressAutoHyphens w:val="0"/>
        <w:spacing w:after="160" w:line="259" w:lineRule="auto"/>
        <w:jc w:val="left"/>
        <w:rPr>
          <w:rFonts w:cs="Arial"/>
          <w:szCs w:val="20"/>
          <w:lang w:val="en-GB"/>
        </w:rPr>
      </w:pPr>
      <w:r w:rsidRPr="00A25974">
        <w:rPr>
          <w:rFonts w:cs="Arial"/>
          <w:szCs w:val="20"/>
          <w:lang w:val="en-GB"/>
        </w:rPr>
        <w:t>Product and Medical Equipment/Hospital Facilities</w:t>
      </w:r>
    </w:p>
    <w:p w14:paraId="494B4EFE" w14:textId="77777777" w:rsidR="00543BD6" w:rsidRPr="006275D4" w:rsidRDefault="00543BD6">
      <w:pPr>
        <w:pStyle w:val="Titre2"/>
        <w:pageBreakBefore/>
        <w:rPr>
          <w:color w:val="0000FF"/>
          <w:lang w:val="en-GB"/>
        </w:rPr>
      </w:pPr>
      <w:bookmarkStart w:id="23" w:name="_Toc38444858"/>
      <w:r w:rsidRPr="006275D4">
        <w:rPr>
          <w:lang w:val="en-GB"/>
        </w:rPr>
        <w:lastRenderedPageBreak/>
        <w:t>Nature of the project</w:t>
      </w:r>
      <w:r w:rsidRPr="006275D4">
        <w:rPr>
          <w:rFonts w:eastAsia="Arial" w:cs="Arial"/>
          <w:lang w:val="en-GB"/>
        </w:rPr>
        <w:t xml:space="preserve"> &amp; </w:t>
      </w:r>
      <w:r w:rsidRPr="006275D4">
        <w:rPr>
          <w:lang w:val="en-GB"/>
        </w:rPr>
        <w:t>type of financial aid</w:t>
      </w:r>
      <w:bookmarkEnd w:id="23"/>
    </w:p>
    <w:tbl>
      <w:tblPr>
        <w:tblW w:w="9335" w:type="dxa"/>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6275D4" w14:paraId="64836D5E" w14:textId="77777777" w:rsidTr="00D66391">
        <w:trPr>
          <w:trHeight w:val="288"/>
        </w:trPr>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692250D2"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009C54BA" w14:textId="77777777" w:rsidTr="00D66391">
        <w:tc>
          <w:tcPr>
            <w:tcW w:w="9335" w:type="dxa"/>
            <w:tcBorders>
              <w:left w:val="single" w:sz="1" w:space="0" w:color="000000"/>
              <w:bottom w:val="single" w:sz="1" w:space="0" w:color="000000"/>
              <w:right w:val="single" w:sz="1" w:space="0" w:color="000000"/>
            </w:tcBorders>
            <w:shd w:val="clear" w:color="auto" w:fill="auto"/>
          </w:tcPr>
          <w:p w14:paraId="0E178929" w14:textId="6AEB5EA6" w:rsidR="00425837" w:rsidRPr="006275D4" w:rsidRDefault="00425837" w:rsidP="00425837">
            <w:pPr>
              <w:pStyle w:val="Contenudetableau"/>
              <w:rPr>
                <w:b/>
                <w:color w:val="0000FF"/>
                <w:lang w:val="en-GB"/>
              </w:rPr>
            </w:pPr>
            <w:r w:rsidRPr="006275D4">
              <w:rPr>
                <w:b/>
                <w:color w:val="0000FF"/>
                <w:lang w:val="en-GB"/>
              </w:rPr>
              <w:t>Industrial research (TRL 1 to 4)</w:t>
            </w:r>
          </w:p>
          <w:p w14:paraId="756249BD" w14:textId="77777777" w:rsidR="0045486C" w:rsidRPr="006275D4" w:rsidRDefault="0045486C" w:rsidP="0045486C">
            <w:pPr>
              <w:pStyle w:val="Paragraphedeliste"/>
              <w:widowControl/>
              <w:numPr>
                <w:ilvl w:val="0"/>
                <w:numId w:val="47"/>
              </w:numPr>
              <w:suppressAutoHyphens w:val="0"/>
              <w:spacing w:after="160" w:line="259" w:lineRule="auto"/>
              <w:jc w:val="left"/>
              <w:rPr>
                <w:color w:val="0000FF"/>
                <w:lang w:val="en-GB"/>
              </w:rPr>
            </w:pPr>
            <w:r w:rsidRPr="006275D4">
              <w:rPr>
                <w:color w:val="0000FF"/>
                <w:lang w:val="en-GB"/>
              </w:rPr>
              <w:t xml:space="preserve">An </w:t>
            </w:r>
            <w:r w:rsidRPr="006275D4">
              <w:rPr>
                <w:b/>
                <w:color w:val="0000FF"/>
                <w:lang w:val="en-GB"/>
              </w:rPr>
              <w:t>industrial or commercial aim</w:t>
            </w:r>
            <w:r w:rsidRPr="006275D4">
              <w:rPr>
                <w:color w:val="0000FF"/>
                <w:lang w:val="en-GB"/>
              </w:rPr>
              <w:t xml:space="preserve"> has been identified but the </w:t>
            </w:r>
            <w:r w:rsidRPr="006275D4">
              <w:rPr>
                <w:b/>
                <w:color w:val="0000FF"/>
                <w:lang w:val="en-GB"/>
              </w:rPr>
              <w:t>scientific expertise</w:t>
            </w:r>
            <w:r w:rsidRPr="006275D4">
              <w:rPr>
                <w:color w:val="0000FF"/>
                <w:lang w:val="en-GB"/>
              </w:rPr>
              <w:t xml:space="preserve"> required to realise this aim must be </w:t>
            </w:r>
            <w:r w:rsidRPr="006275D4">
              <w:rPr>
                <w:b/>
                <w:color w:val="0000FF"/>
                <w:lang w:val="en-GB"/>
              </w:rPr>
              <w:t>gained</w:t>
            </w:r>
            <w:r w:rsidRPr="006275D4">
              <w:rPr>
                <w:color w:val="0000FF"/>
                <w:lang w:val="en-GB"/>
              </w:rPr>
              <w:t>.</w:t>
            </w:r>
          </w:p>
          <w:p w14:paraId="56B3CE7F" w14:textId="77777777" w:rsidR="0045486C" w:rsidRPr="006275D4" w:rsidRDefault="0045486C" w:rsidP="0045486C">
            <w:pPr>
              <w:pStyle w:val="Paragraphedeliste"/>
              <w:widowControl/>
              <w:numPr>
                <w:ilvl w:val="0"/>
                <w:numId w:val="47"/>
              </w:numPr>
              <w:suppressAutoHyphens w:val="0"/>
              <w:spacing w:after="160" w:line="259" w:lineRule="auto"/>
              <w:jc w:val="left"/>
              <w:rPr>
                <w:color w:val="0000FF"/>
                <w:lang w:val="en-GB"/>
              </w:rPr>
            </w:pPr>
            <w:r w:rsidRPr="006275D4">
              <w:rPr>
                <w:color w:val="0000FF"/>
                <w:lang w:val="en-GB"/>
              </w:rPr>
              <w:t xml:space="preserve">Some academic or industrial research may already exist but is </w:t>
            </w:r>
            <w:r w:rsidRPr="006275D4">
              <w:rPr>
                <w:b/>
                <w:color w:val="0000FF"/>
                <w:lang w:val="en-GB"/>
              </w:rPr>
              <w:t>insufficient to launch the development</w:t>
            </w:r>
            <w:r w:rsidRPr="006275D4">
              <w:rPr>
                <w:color w:val="0000FF"/>
                <w:lang w:val="en-GB"/>
              </w:rPr>
              <w:t xml:space="preserve"> of a new product, </w:t>
            </w:r>
            <w:proofErr w:type="gramStart"/>
            <w:r w:rsidRPr="006275D4">
              <w:rPr>
                <w:color w:val="0000FF"/>
                <w:lang w:val="en-GB"/>
              </w:rPr>
              <w:t>service</w:t>
            </w:r>
            <w:proofErr w:type="gramEnd"/>
            <w:r w:rsidRPr="006275D4">
              <w:rPr>
                <w:color w:val="0000FF"/>
                <w:lang w:val="en-GB"/>
              </w:rPr>
              <w:t xml:space="preserve"> or process.</w:t>
            </w:r>
          </w:p>
          <w:p w14:paraId="4B05BB46" w14:textId="77777777" w:rsidR="0045486C" w:rsidRPr="006275D4" w:rsidRDefault="0045486C" w:rsidP="0045486C">
            <w:pPr>
              <w:pStyle w:val="Paragraphedeliste"/>
              <w:widowControl/>
              <w:numPr>
                <w:ilvl w:val="0"/>
                <w:numId w:val="47"/>
              </w:numPr>
              <w:suppressAutoHyphens w:val="0"/>
              <w:spacing w:after="160" w:line="259" w:lineRule="auto"/>
              <w:jc w:val="left"/>
              <w:rPr>
                <w:color w:val="0000FF"/>
                <w:lang w:val="en-GB"/>
              </w:rPr>
            </w:pPr>
            <w:r w:rsidRPr="006275D4">
              <w:rPr>
                <w:color w:val="0000FF"/>
                <w:lang w:val="en-GB"/>
              </w:rPr>
              <w:t>The state of the art has been examined (</w:t>
            </w:r>
            <w:r w:rsidRPr="006275D4">
              <w:rPr>
                <w:b/>
                <w:color w:val="0000FF"/>
                <w:lang w:val="en-GB"/>
              </w:rPr>
              <w:t>preliminary literature review</w:t>
            </w:r>
            <w:r w:rsidRPr="006275D4">
              <w:rPr>
                <w:color w:val="0000FF"/>
                <w:lang w:val="en-GB"/>
              </w:rPr>
              <w:t xml:space="preserve">), a </w:t>
            </w:r>
            <w:r w:rsidRPr="006275D4">
              <w:rPr>
                <w:b/>
                <w:color w:val="0000FF"/>
                <w:lang w:val="en-GB"/>
              </w:rPr>
              <w:t>research</w:t>
            </w:r>
            <w:r w:rsidRPr="006275D4">
              <w:rPr>
                <w:color w:val="0000FF"/>
                <w:lang w:val="en-GB"/>
              </w:rPr>
              <w:t xml:space="preserve"> programme has been put in place, and the key milestones have been laid down.</w:t>
            </w:r>
          </w:p>
          <w:p w14:paraId="66673D85" w14:textId="6C951079" w:rsidR="00543BD6" w:rsidRPr="006275D4" w:rsidRDefault="0045486C" w:rsidP="0045486C">
            <w:pPr>
              <w:pStyle w:val="Paragraphedeliste"/>
              <w:widowControl/>
              <w:numPr>
                <w:ilvl w:val="0"/>
                <w:numId w:val="47"/>
              </w:numPr>
              <w:suppressAutoHyphens w:val="0"/>
              <w:spacing w:after="160" w:line="259" w:lineRule="auto"/>
              <w:jc w:val="left"/>
              <w:rPr>
                <w:color w:val="0000FF"/>
                <w:lang w:val="en-GB"/>
              </w:rPr>
            </w:pPr>
            <w:r w:rsidRPr="006275D4">
              <w:rPr>
                <w:color w:val="0000FF"/>
                <w:lang w:val="en-GB"/>
              </w:rPr>
              <w:t xml:space="preserve">At the end of the project, the </w:t>
            </w:r>
            <w:r w:rsidRPr="006275D4">
              <w:rPr>
                <w:b/>
                <w:color w:val="0000FF"/>
                <w:lang w:val="en-GB"/>
              </w:rPr>
              <w:t>new expertise</w:t>
            </w:r>
            <w:r w:rsidRPr="006275D4">
              <w:rPr>
                <w:color w:val="0000FF"/>
                <w:lang w:val="en-GB"/>
              </w:rPr>
              <w:t xml:space="preserve"> required to develop a new product, process or service will have been gained. </w:t>
            </w:r>
            <w:r w:rsidRPr="006275D4">
              <w:rPr>
                <w:b/>
                <w:color w:val="0000FF"/>
                <w:lang w:val="en-GB"/>
              </w:rPr>
              <w:t>The state of the art will have been exceeded</w:t>
            </w:r>
            <w:r w:rsidRPr="006275D4">
              <w:rPr>
                <w:color w:val="0000FF"/>
                <w:lang w:val="en-GB"/>
              </w:rPr>
              <w:t xml:space="preserve">. </w:t>
            </w:r>
            <w:r w:rsidRPr="006275D4">
              <w:rPr>
                <w:b/>
                <w:color w:val="0000FF"/>
                <w:lang w:val="en-GB"/>
              </w:rPr>
              <w:t xml:space="preserve">A POC or prototype in a laboratory environment </w:t>
            </w:r>
            <w:r w:rsidRPr="006275D4">
              <w:rPr>
                <w:color w:val="0000FF"/>
                <w:lang w:val="en-GB"/>
              </w:rPr>
              <w:t>may be produced.</w:t>
            </w:r>
          </w:p>
          <w:p w14:paraId="21B004A4" w14:textId="56CB5704" w:rsidR="008C1021" w:rsidRPr="006275D4" w:rsidRDefault="0045486C">
            <w:pPr>
              <w:pStyle w:val="Contenudetableau"/>
              <w:rPr>
                <w:b/>
                <w:bCs/>
                <w:color w:val="0000FF"/>
                <w:lang w:val="en-GB"/>
              </w:rPr>
            </w:pPr>
            <w:r w:rsidRPr="006275D4">
              <w:rPr>
                <w:b/>
                <w:color w:val="0000FF"/>
                <w:lang w:val="en-GB"/>
              </w:rPr>
              <w:t>Experimental development (TRL 4 to TRL 7):</w:t>
            </w:r>
          </w:p>
          <w:p w14:paraId="09B6CCFF" w14:textId="77777777" w:rsidR="00425837" w:rsidRPr="006275D4" w:rsidRDefault="00425837" w:rsidP="00425837">
            <w:pPr>
              <w:pStyle w:val="Paragraphedeliste"/>
              <w:widowControl/>
              <w:numPr>
                <w:ilvl w:val="0"/>
                <w:numId w:val="46"/>
              </w:numPr>
              <w:suppressAutoHyphens w:val="0"/>
              <w:spacing w:after="160" w:line="259" w:lineRule="auto"/>
              <w:jc w:val="left"/>
              <w:rPr>
                <w:color w:val="0000FF"/>
                <w:lang w:val="en-GB"/>
              </w:rPr>
            </w:pPr>
            <w:r w:rsidRPr="006275D4">
              <w:rPr>
                <w:color w:val="0000FF"/>
                <w:lang w:val="en-GB"/>
              </w:rPr>
              <w:t xml:space="preserve">You wish to </w:t>
            </w:r>
            <w:r w:rsidRPr="006275D4">
              <w:rPr>
                <w:b/>
                <w:color w:val="0000FF"/>
                <w:lang w:val="en-GB"/>
              </w:rPr>
              <w:t xml:space="preserve">develop an innovative product, </w:t>
            </w:r>
            <w:proofErr w:type="gramStart"/>
            <w:r w:rsidRPr="006275D4">
              <w:rPr>
                <w:b/>
                <w:color w:val="0000FF"/>
                <w:lang w:val="en-GB"/>
              </w:rPr>
              <w:t>service</w:t>
            </w:r>
            <w:proofErr w:type="gramEnd"/>
            <w:r w:rsidRPr="006275D4">
              <w:rPr>
                <w:b/>
                <w:color w:val="0000FF"/>
                <w:lang w:val="en-GB"/>
              </w:rPr>
              <w:t xml:space="preserve"> or process</w:t>
            </w:r>
            <w:r w:rsidRPr="006275D4">
              <w:rPr>
                <w:color w:val="0000FF"/>
                <w:lang w:val="en-GB"/>
              </w:rPr>
              <w:t>.</w:t>
            </w:r>
          </w:p>
          <w:p w14:paraId="44E3122D" w14:textId="77777777" w:rsidR="00425837" w:rsidRPr="006275D4" w:rsidRDefault="00425837" w:rsidP="00425837">
            <w:pPr>
              <w:pStyle w:val="Paragraphedeliste"/>
              <w:widowControl/>
              <w:numPr>
                <w:ilvl w:val="0"/>
                <w:numId w:val="46"/>
              </w:numPr>
              <w:suppressAutoHyphens w:val="0"/>
              <w:spacing w:after="160" w:line="259" w:lineRule="auto"/>
              <w:jc w:val="left"/>
              <w:rPr>
                <w:color w:val="0000FF"/>
                <w:lang w:val="en-GB"/>
              </w:rPr>
            </w:pPr>
            <w:r w:rsidRPr="006275D4">
              <w:rPr>
                <w:color w:val="0000FF"/>
                <w:lang w:val="en-GB"/>
              </w:rPr>
              <w:t xml:space="preserve">You have an </w:t>
            </w:r>
            <w:r w:rsidRPr="006275D4">
              <w:rPr>
                <w:b/>
                <w:color w:val="0000FF"/>
                <w:lang w:val="en-GB"/>
              </w:rPr>
              <w:t>initial idea of the feasibility of your project</w:t>
            </w:r>
            <w:r w:rsidRPr="006275D4">
              <w:rPr>
                <w:color w:val="0000FF"/>
                <w:lang w:val="en-GB"/>
              </w:rPr>
              <w:t>, for example because you have already developed a POC.</w:t>
            </w:r>
          </w:p>
          <w:p w14:paraId="563D2362" w14:textId="77777777" w:rsidR="00425837" w:rsidRPr="006275D4" w:rsidRDefault="00425837" w:rsidP="00425837">
            <w:pPr>
              <w:pStyle w:val="Paragraphedeliste"/>
              <w:widowControl/>
              <w:numPr>
                <w:ilvl w:val="0"/>
                <w:numId w:val="46"/>
              </w:numPr>
              <w:suppressAutoHyphens w:val="0"/>
              <w:spacing w:after="160" w:line="259" w:lineRule="auto"/>
              <w:jc w:val="left"/>
              <w:rPr>
                <w:color w:val="0000FF"/>
                <w:lang w:val="en-GB"/>
              </w:rPr>
            </w:pPr>
            <w:r w:rsidRPr="006275D4">
              <w:rPr>
                <w:color w:val="0000FF"/>
                <w:lang w:val="en-GB"/>
              </w:rPr>
              <w:t>The needs in terms of functionalities and/or purpose are essentially known, even if they may still evolve at the margins.</w:t>
            </w:r>
          </w:p>
          <w:p w14:paraId="02835B0B" w14:textId="77777777" w:rsidR="00425837" w:rsidRPr="006275D4" w:rsidRDefault="00425837" w:rsidP="00425837">
            <w:pPr>
              <w:pStyle w:val="Paragraphedeliste"/>
              <w:widowControl/>
              <w:numPr>
                <w:ilvl w:val="0"/>
                <w:numId w:val="46"/>
              </w:numPr>
              <w:suppressAutoHyphens w:val="0"/>
              <w:spacing w:after="160" w:line="259" w:lineRule="auto"/>
              <w:jc w:val="left"/>
              <w:rPr>
                <w:color w:val="0000FF"/>
                <w:lang w:val="en-GB"/>
              </w:rPr>
            </w:pPr>
            <w:r w:rsidRPr="006275D4">
              <w:rPr>
                <w:color w:val="0000FF"/>
                <w:lang w:val="en-GB"/>
              </w:rPr>
              <w:t xml:space="preserve">There are still </w:t>
            </w:r>
            <w:r w:rsidRPr="006275D4">
              <w:rPr>
                <w:b/>
                <w:color w:val="0000FF"/>
                <w:lang w:val="en-GB"/>
              </w:rPr>
              <w:t>unknowns and risks</w:t>
            </w:r>
            <w:r w:rsidRPr="006275D4">
              <w:rPr>
                <w:color w:val="0000FF"/>
                <w:lang w:val="en-GB"/>
              </w:rPr>
              <w:t xml:space="preserve"> associated with the specific use of the technologies envisaged for the proposed project and their integration into the product, process or service which will be developed, and/or the existing solution. For example, a choice may still have to be made between 2-3 technologies, whose theoretical characteristics and advantages/disadvantages have already been studied at least preliminarily.</w:t>
            </w:r>
          </w:p>
          <w:p w14:paraId="044872D1" w14:textId="77777777" w:rsidR="00425837" w:rsidRPr="006275D4" w:rsidRDefault="00425837" w:rsidP="00425837">
            <w:pPr>
              <w:pStyle w:val="Paragraphedeliste"/>
              <w:widowControl/>
              <w:numPr>
                <w:ilvl w:val="0"/>
                <w:numId w:val="46"/>
              </w:numPr>
              <w:suppressAutoHyphens w:val="0"/>
              <w:spacing w:after="160" w:line="259" w:lineRule="auto"/>
              <w:jc w:val="left"/>
              <w:rPr>
                <w:color w:val="0000FF"/>
                <w:lang w:val="en-GB"/>
              </w:rPr>
            </w:pPr>
            <w:r w:rsidRPr="006275D4">
              <w:rPr>
                <w:color w:val="0000FF"/>
                <w:lang w:val="en-GB"/>
              </w:rPr>
              <w:t xml:space="preserve">A </w:t>
            </w:r>
            <w:r w:rsidRPr="006275D4">
              <w:rPr>
                <w:b/>
                <w:color w:val="0000FF"/>
                <w:lang w:val="en-GB"/>
              </w:rPr>
              <w:t>development plan</w:t>
            </w:r>
            <w:r w:rsidRPr="006275D4">
              <w:rPr>
                <w:color w:val="0000FF"/>
                <w:lang w:val="en-GB"/>
              </w:rPr>
              <w:t xml:space="preserve"> has been put in place and the </w:t>
            </w:r>
            <w:r w:rsidRPr="006275D4">
              <w:rPr>
                <w:b/>
                <w:color w:val="0000FF"/>
                <w:lang w:val="en-GB"/>
              </w:rPr>
              <w:t>key milestones</w:t>
            </w:r>
            <w:r w:rsidRPr="006275D4">
              <w:rPr>
                <w:color w:val="0000FF"/>
                <w:lang w:val="en-GB"/>
              </w:rPr>
              <w:t xml:space="preserve"> have been laid down.</w:t>
            </w:r>
          </w:p>
          <w:p w14:paraId="4252E15C" w14:textId="13E2CBCA" w:rsidR="00C77E41" w:rsidRPr="009E48E2" w:rsidRDefault="00425837" w:rsidP="009E48E2">
            <w:pPr>
              <w:widowControl/>
              <w:suppressAutoHyphens w:val="0"/>
              <w:spacing w:after="160" w:line="259" w:lineRule="auto"/>
              <w:jc w:val="left"/>
              <w:rPr>
                <w:color w:val="0000FF"/>
                <w:lang w:val="en-GB"/>
              </w:rPr>
            </w:pPr>
            <w:r w:rsidRPr="009E48E2">
              <w:rPr>
                <w:color w:val="0000FF"/>
                <w:lang w:val="en-GB"/>
              </w:rPr>
              <w:t xml:space="preserve">At the end of the project, </w:t>
            </w:r>
            <w:r w:rsidRPr="009E48E2">
              <w:rPr>
                <w:b/>
                <w:color w:val="0000FF"/>
                <w:lang w:val="en-GB"/>
              </w:rPr>
              <w:t>the prototype will have been validated in a real environment,</w:t>
            </w:r>
            <w:r w:rsidRPr="009E48E2">
              <w:rPr>
                <w:color w:val="0000FF"/>
                <w:lang w:val="en-GB"/>
              </w:rPr>
              <w:t xml:space="preserve"> for example after being applied to a pilot case.</w:t>
            </w:r>
          </w:p>
        </w:tc>
      </w:tr>
    </w:tbl>
    <w:p w14:paraId="233D7A0B" w14:textId="77777777" w:rsidR="00D66391" w:rsidRPr="006275D4" w:rsidRDefault="00D66391" w:rsidP="00D66391">
      <w:pPr>
        <w:ind w:left="624" w:hanging="624"/>
        <w:rPr>
          <w:rFonts w:cs="Arial"/>
          <w:color w:val="000000"/>
          <w:lang w:val="en-GB"/>
        </w:rPr>
      </w:pPr>
    </w:p>
    <w:p w14:paraId="5C2179CC" w14:textId="3A73D9B8" w:rsidR="00D66391" w:rsidRPr="006275D4" w:rsidRDefault="005D1F4B" w:rsidP="00D66391">
      <w:pPr>
        <w:ind w:left="624" w:hanging="624"/>
        <w:rPr>
          <w:rFonts w:cs="Arial"/>
          <w:color w:val="000000"/>
          <w:lang w:val="en-GB"/>
        </w:rPr>
      </w:pPr>
      <w:r w:rsidRPr="006275D4">
        <w:rPr>
          <w:rFonts w:cs="Arial"/>
          <w:color w:val="000000"/>
          <w:lang w:val="en-GB"/>
        </w:rPr>
        <w:t xml:space="preserve">            </w:t>
      </w:r>
      <w:r w:rsidRPr="006275D4">
        <w:rPr>
          <w:rFonts w:cs="Arial"/>
          <w:color w:val="000000"/>
          <w:lang w:val="en-GB"/>
        </w:rPr>
        <w:t> Industrial research</w:t>
      </w:r>
    </w:p>
    <w:p w14:paraId="56FBE863" w14:textId="025682EC" w:rsidR="00543BD6" w:rsidRPr="000149B9" w:rsidRDefault="005D1F4B" w:rsidP="000149B9">
      <w:pPr>
        <w:ind w:left="624" w:hanging="624"/>
        <w:rPr>
          <w:rFonts w:cs="Arial"/>
          <w:color w:val="000000"/>
          <w:lang w:val="en-GB"/>
        </w:rPr>
      </w:pPr>
      <w:r w:rsidRPr="006275D4">
        <w:rPr>
          <w:rFonts w:cs="Arial"/>
          <w:color w:val="000000"/>
          <w:lang w:val="en-GB"/>
        </w:rPr>
        <w:t xml:space="preserve">            </w:t>
      </w:r>
      <w:r w:rsidRPr="006275D4">
        <w:rPr>
          <w:rFonts w:cs="Arial"/>
          <w:color w:val="000000"/>
          <w:lang w:val="en-GB"/>
        </w:rPr>
        <w:t> Experimental development</w:t>
      </w:r>
    </w:p>
    <w:p w14:paraId="190EF3FC" w14:textId="77777777" w:rsidR="008C1021" w:rsidRPr="006275D4" w:rsidRDefault="00543BD6">
      <w:pPr>
        <w:ind w:left="624" w:hanging="624"/>
        <w:rPr>
          <w:lang w:val="en-GB"/>
        </w:rPr>
      </w:pPr>
      <w:r w:rsidRPr="006275D4">
        <w:rPr>
          <w:lang w:val="en-GB"/>
        </w:rPr>
        <w:tab/>
      </w:r>
    </w:p>
    <w:p w14:paraId="6DB2D21A" w14:textId="77777777" w:rsidR="008C1021" w:rsidRPr="006275D4" w:rsidRDefault="008C1021">
      <w:pPr>
        <w:ind w:left="624" w:hanging="624"/>
        <w:rPr>
          <w:lang w:val="en-GB"/>
        </w:rPr>
      </w:pPr>
    </w:p>
    <w:p w14:paraId="00331B32" w14:textId="77777777" w:rsidR="00543BD6" w:rsidRPr="006275D4" w:rsidRDefault="00543BD6">
      <w:pPr>
        <w:ind w:left="624" w:hanging="624"/>
        <w:rPr>
          <w:lang w:val="en-GB"/>
        </w:rPr>
      </w:pPr>
      <w:r w:rsidRPr="006275D4">
        <w:rPr>
          <w:lang w:val="en-GB"/>
        </w:rPr>
        <w:t>Briefly explain this choice</w:t>
      </w:r>
    </w:p>
    <w:p w14:paraId="43A7086F" w14:textId="77777777" w:rsidR="00543BD6" w:rsidRPr="006275D4" w:rsidRDefault="00543BD6">
      <w:pPr>
        <w:rPr>
          <w:lang w:val="en-GB"/>
        </w:rPr>
      </w:pPr>
    </w:p>
    <w:p w14:paraId="79FB57CC" w14:textId="77777777" w:rsidR="00543BD6" w:rsidRPr="006275D4" w:rsidRDefault="00543BD6">
      <w:pPr>
        <w:pStyle w:val="Answers"/>
        <w:rPr>
          <w:rFonts w:eastAsia="Arial"/>
          <w:i/>
          <w:iCs/>
          <w:lang w:val="en-GB"/>
        </w:rPr>
      </w:pPr>
      <w:r w:rsidRPr="006275D4">
        <w:rPr>
          <w:rFonts w:eastAsia="Arial"/>
          <w:lang w:val="en-GB"/>
        </w:rPr>
        <w:t>…………………………………………………………………………………………………………………………...……………………………………..................…</w:t>
      </w:r>
      <w:r w:rsidRPr="006275D4">
        <w:rPr>
          <w:lang w:val="en-GB"/>
        </w:rPr>
        <w:t>.</w:t>
      </w:r>
      <w:r w:rsidRPr="006275D4">
        <w:rPr>
          <w:rFonts w:eastAsia="Arial"/>
          <w:lang w:val="en-GB"/>
        </w:rPr>
        <w:t>...............................................................................................</w:t>
      </w:r>
    </w:p>
    <w:p w14:paraId="429498E7" w14:textId="10963F14" w:rsidR="0079259C" w:rsidRDefault="00543BD6" w:rsidP="0079259C">
      <w:pPr>
        <w:pStyle w:val="Answers"/>
        <w:ind w:left="624"/>
        <w:rPr>
          <w:i/>
          <w:iCs/>
          <w:lang w:val="en-GB"/>
        </w:rPr>
      </w:pPr>
      <w:r w:rsidRPr="006275D4">
        <w:rPr>
          <w:rFonts w:eastAsia="Arial"/>
          <w:i/>
          <w:lang w:val="en-GB"/>
        </w:rPr>
        <w:t>……………………………………………………………………..................…</w:t>
      </w:r>
      <w:r w:rsidRPr="006275D4">
        <w:rPr>
          <w:i/>
          <w:iCs/>
          <w:lang w:val="en-GB"/>
        </w:rPr>
        <w:t>. (maximum</w:t>
      </w:r>
      <w:r w:rsidRPr="006275D4">
        <w:rPr>
          <w:rFonts w:eastAsia="Arial"/>
          <w:i/>
          <w:lang w:val="en-GB"/>
        </w:rPr>
        <w:t xml:space="preserve"> 5 </w:t>
      </w:r>
      <w:r w:rsidRPr="006275D4">
        <w:rPr>
          <w:i/>
          <w:iCs/>
          <w:lang w:val="en-GB"/>
        </w:rPr>
        <w:t>lines)</w:t>
      </w:r>
    </w:p>
    <w:p w14:paraId="6EFE8EB2" w14:textId="36B537DA" w:rsidR="0079259C" w:rsidRDefault="0079259C" w:rsidP="0079259C">
      <w:pPr>
        <w:pStyle w:val="Answers"/>
        <w:ind w:left="624"/>
        <w:rPr>
          <w:i/>
          <w:iCs/>
          <w:lang w:val="en-GB"/>
        </w:rPr>
      </w:pPr>
    </w:p>
    <w:p w14:paraId="612C8354" w14:textId="049B8CB4" w:rsidR="0079259C" w:rsidRDefault="0079259C" w:rsidP="0079259C">
      <w:pPr>
        <w:pStyle w:val="Answers"/>
        <w:ind w:left="624"/>
        <w:rPr>
          <w:i/>
          <w:iCs/>
          <w:lang w:val="en-GB"/>
        </w:rPr>
      </w:pPr>
    </w:p>
    <w:p w14:paraId="5E717948" w14:textId="6A4B2DC2" w:rsidR="0079259C" w:rsidRDefault="0079259C" w:rsidP="0079259C">
      <w:pPr>
        <w:pStyle w:val="Answers"/>
        <w:ind w:left="624"/>
        <w:rPr>
          <w:i/>
          <w:iCs/>
          <w:lang w:val="en-GB"/>
        </w:rPr>
      </w:pPr>
    </w:p>
    <w:p w14:paraId="61276130" w14:textId="22C0699D" w:rsidR="0079259C" w:rsidRDefault="0079259C" w:rsidP="0079259C">
      <w:pPr>
        <w:pStyle w:val="Answers"/>
        <w:ind w:left="624"/>
        <w:rPr>
          <w:i/>
          <w:iCs/>
          <w:lang w:val="en-GB"/>
        </w:rPr>
      </w:pPr>
    </w:p>
    <w:p w14:paraId="4AA07218" w14:textId="77777777" w:rsidR="0079259C" w:rsidRDefault="0079259C" w:rsidP="0079259C">
      <w:pPr>
        <w:pStyle w:val="Answers"/>
        <w:ind w:left="624"/>
        <w:rPr>
          <w:i/>
          <w:iCs/>
          <w:lang w:val="en-GB"/>
        </w:rPr>
      </w:pPr>
    </w:p>
    <w:p w14:paraId="7A888CEA" w14:textId="77777777" w:rsidR="00543BD6" w:rsidRPr="006275D4" w:rsidRDefault="00543BD6" w:rsidP="001F65EB">
      <w:pPr>
        <w:pStyle w:val="Titre2"/>
        <w:rPr>
          <w:color w:val="0000FF"/>
          <w:lang w:val="en-GB"/>
        </w:rPr>
      </w:pPr>
      <w:bookmarkStart w:id="24" w:name="__RefHeading__5119_1165138607"/>
      <w:bookmarkStart w:id="25" w:name="__RefHeading__7548_829952307"/>
      <w:bookmarkStart w:id="26" w:name="__RefHeading__77_1940543056"/>
      <w:bookmarkStart w:id="27" w:name="__RefHeading__5121_1165138607"/>
      <w:bookmarkStart w:id="28" w:name="__RefHeading__7550_829952307"/>
      <w:bookmarkStart w:id="29" w:name="__RefHeading__79_1940543056"/>
      <w:bookmarkStart w:id="30" w:name="_Toc38444859"/>
      <w:bookmarkEnd w:id="24"/>
      <w:bookmarkEnd w:id="25"/>
      <w:bookmarkEnd w:id="26"/>
      <w:bookmarkEnd w:id="27"/>
      <w:bookmarkEnd w:id="28"/>
      <w:bookmarkEnd w:id="29"/>
      <w:r w:rsidRPr="006275D4">
        <w:rPr>
          <w:lang w:val="en-GB"/>
        </w:rPr>
        <w:lastRenderedPageBreak/>
        <w:t>Start date and duration of the project</w:t>
      </w:r>
      <w:bookmarkEnd w:id="30"/>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16C580D1"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6392EE1B"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5312DB78" w14:textId="77777777">
        <w:tc>
          <w:tcPr>
            <w:tcW w:w="9349" w:type="dxa"/>
            <w:tcBorders>
              <w:left w:val="single" w:sz="1" w:space="0" w:color="000000"/>
              <w:bottom w:val="single" w:sz="1" w:space="0" w:color="000000"/>
              <w:right w:val="single" w:sz="1" w:space="0" w:color="000000"/>
            </w:tcBorders>
            <w:shd w:val="clear" w:color="auto" w:fill="auto"/>
          </w:tcPr>
          <w:p w14:paraId="31EB80D5" w14:textId="77777777" w:rsidR="00543BD6" w:rsidRPr="006275D4" w:rsidRDefault="00543BD6">
            <w:pPr>
              <w:pStyle w:val="Contenudetableau"/>
              <w:snapToGrid w:val="0"/>
              <w:rPr>
                <w:color w:val="0000FF"/>
                <w:lang w:val="en-GB"/>
              </w:rPr>
            </w:pPr>
            <w:r w:rsidRPr="006275D4">
              <w:rPr>
                <w:color w:val="0000FF"/>
                <w:lang w:val="en-GB"/>
              </w:rPr>
              <w:t xml:space="preserve">Specify here the duration of the project, indicating start and end dates. </w:t>
            </w:r>
          </w:p>
          <w:p w14:paraId="2EDE1554" w14:textId="77777777" w:rsidR="00543BD6" w:rsidRDefault="000149B9" w:rsidP="0079259C">
            <w:pPr>
              <w:pStyle w:val="Contenudetableau"/>
              <w:rPr>
                <w:color w:val="0000FF"/>
                <w:lang w:val="en-GB"/>
              </w:rPr>
            </w:pPr>
            <w:r w:rsidRPr="00A25974">
              <w:rPr>
                <w:color w:val="0000FF"/>
                <w:lang w:val="en-GB"/>
              </w:rPr>
              <w:t>Within the framework of</w:t>
            </w:r>
            <w:r w:rsidR="0079259C" w:rsidRPr="00A25974">
              <w:rPr>
                <w:color w:val="0000FF"/>
                <w:lang w:val="en-GB"/>
              </w:rPr>
              <w:t xml:space="preserve"> Projects R&amp;D Covid-19, t</w:t>
            </w:r>
            <w:r w:rsidR="00543BD6" w:rsidRPr="00A25974">
              <w:rPr>
                <w:color w:val="0000FF"/>
                <w:lang w:val="en-GB"/>
              </w:rPr>
              <w:t xml:space="preserve">he start date of the project </w:t>
            </w:r>
            <w:r w:rsidRPr="00A25974">
              <w:rPr>
                <w:color w:val="0000FF"/>
                <w:lang w:val="en-GB"/>
              </w:rPr>
              <w:t>can</w:t>
            </w:r>
            <w:r w:rsidR="00543BD6" w:rsidRPr="00A25974">
              <w:rPr>
                <w:color w:val="0000FF"/>
                <w:lang w:val="en-GB"/>
              </w:rPr>
              <w:t xml:space="preserve"> be </w:t>
            </w:r>
            <w:r w:rsidRPr="00A25974">
              <w:rPr>
                <w:color w:val="0000FF"/>
                <w:lang w:val="en-GB"/>
              </w:rPr>
              <w:t>before</w:t>
            </w:r>
            <w:r w:rsidR="00543BD6" w:rsidRPr="00A25974">
              <w:rPr>
                <w:color w:val="0000FF"/>
                <w:lang w:val="en-GB"/>
              </w:rPr>
              <w:t xml:space="preserve"> the date on which INNOVIRIS receives your application. </w:t>
            </w:r>
            <w:r w:rsidR="0079259C" w:rsidRPr="00A25974">
              <w:rPr>
                <w:color w:val="0000FF"/>
                <w:lang w:val="en-GB"/>
              </w:rPr>
              <w:t xml:space="preserve">Only the allowable costs incurred after </w:t>
            </w:r>
            <w:r w:rsidR="0079259C" w:rsidRPr="00A25974">
              <w:rPr>
                <w:b/>
                <w:bCs/>
                <w:color w:val="0000FF"/>
                <w:lang w:val="en-GB"/>
              </w:rPr>
              <w:t>1 February 2020</w:t>
            </w:r>
            <w:r w:rsidR="0079259C" w:rsidRPr="00A25974">
              <w:rPr>
                <w:color w:val="0000FF"/>
                <w:lang w:val="en-GB"/>
              </w:rPr>
              <w:t xml:space="preserve"> are eligible.</w:t>
            </w:r>
          </w:p>
          <w:p w14:paraId="11A3C6EB" w14:textId="15EC9469" w:rsidR="00231657" w:rsidRPr="0079259C" w:rsidRDefault="00231657" w:rsidP="0079259C">
            <w:pPr>
              <w:pStyle w:val="Contenudetableau"/>
              <w:rPr>
                <w:color w:val="0000FF"/>
                <w:lang w:val="en-GB"/>
              </w:rPr>
            </w:pPr>
            <w:r w:rsidRPr="00231657">
              <w:rPr>
                <w:color w:val="0000FF"/>
                <w:lang w:val="en-GB"/>
              </w:rPr>
              <w:t>For projects started before 1 February 2020, the applicant must justify the incentive effect of the grant, i.e. if the aid is necessary to accelerate or widen the scope of the project. In such cases, only the additional costs in relation to the acceleration efforts or the widened scope shall be eligible for aid;</w:t>
            </w:r>
          </w:p>
        </w:tc>
      </w:tr>
    </w:tbl>
    <w:p w14:paraId="74B9AA84" w14:textId="77777777" w:rsidR="0079259C" w:rsidRDefault="0079259C" w:rsidP="0079259C">
      <w:pPr>
        <w:pStyle w:val="Answers"/>
        <w:tabs>
          <w:tab w:val="left" w:pos="1872"/>
          <w:tab w:val="left" w:leader="dot" w:pos="2382"/>
          <w:tab w:val="right" w:leader="dot" w:pos="10319"/>
        </w:tabs>
        <w:ind w:left="0"/>
        <w:rPr>
          <w:lang w:val="en-GB"/>
        </w:rPr>
      </w:pPr>
    </w:p>
    <w:p w14:paraId="14407E6E" w14:textId="59B7A173" w:rsidR="00543BD6" w:rsidRPr="006275D4" w:rsidRDefault="00543BD6" w:rsidP="0079259C">
      <w:pPr>
        <w:pStyle w:val="Answers"/>
        <w:tabs>
          <w:tab w:val="left" w:pos="1872"/>
          <w:tab w:val="left" w:leader="dot" w:pos="2382"/>
          <w:tab w:val="right" w:leader="dot" w:pos="10319"/>
        </w:tabs>
        <w:ind w:left="0"/>
        <w:rPr>
          <w:b/>
          <w:bCs/>
          <w:lang w:val="en-GB"/>
        </w:rPr>
      </w:pPr>
      <w:r w:rsidRPr="006275D4">
        <w:rPr>
          <w:rFonts w:eastAsia="Arial"/>
          <w:lang w:val="en-GB"/>
        </w:rPr>
        <w:t>Project with a duration of …</w:t>
      </w:r>
      <w:proofErr w:type="gramStart"/>
      <w:r w:rsidRPr="006275D4">
        <w:rPr>
          <w:rFonts w:eastAsia="Arial"/>
          <w:lang w:val="en-GB"/>
        </w:rPr>
        <w:t>…</w:t>
      </w:r>
      <w:r w:rsidRPr="006275D4">
        <w:rPr>
          <w:lang w:val="en-GB"/>
        </w:rPr>
        <w:t>..</w:t>
      </w:r>
      <w:proofErr w:type="gramEnd"/>
      <w:r w:rsidRPr="006275D4">
        <w:rPr>
          <w:lang w:val="en-GB"/>
        </w:rPr>
        <w:t xml:space="preserve"> months from ... / </w:t>
      </w:r>
      <w:r w:rsidRPr="006275D4">
        <w:rPr>
          <w:rFonts w:eastAsia="Arial"/>
          <w:lang w:val="en-GB"/>
        </w:rPr>
        <w:t xml:space="preserve">… </w:t>
      </w:r>
      <w:r w:rsidRPr="006275D4">
        <w:rPr>
          <w:lang w:val="en-GB"/>
        </w:rPr>
        <w:t xml:space="preserve">/ 20 </w:t>
      </w:r>
      <w:r w:rsidRPr="006275D4">
        <w:rPr>
          <w:rFonts w:eastAsia="Arial"/>
          <w:lang w:val="en-GB"/>
        </w:rPr>
        <w:t xml:space="preserve">… </w:t>
      </w:r>
      <w:r w:rsidRPr="006275D4">
        <w:rPr>
          <w:lang w:val="en-GB"/>
        </w:rPr>
        <w:t>to</w:t>
      </w:r>
      <w:r w:rsidRPr="006275D4">
        <w:rPr>
          <w:rFonts w:eastAsia="Arial"/>
          <w:lang w:val="en-GB"/>
        </w:rPr>
        <w:t xml:space="preserve"> … </w:t>
      </w:r>
      <w:r w:rsidRPr="006275D4">
        <w:rPr>
          <w:lang w:val="en-GB"/>
        </w:rPr>
        <w:t xml:space="preserve">/ </w:t>
      </w:r>
      <w:r w:rsidRPr="006275D4">
        <w:rPr>
          <w:rFonts w:eastAsia="Arial"/>
          <w:lang w:val="en-GB"/>
        </w:rPr>
        <w:t xml:space="preserve">… </w:t>
      </w:r>
      <w:r w:rsidRPr="006275D4">
        <w:rPr>
          <w:lang w:val="en-GB"/>
        </w:rPr>
        <w:t xml:space="preserve">/ 20 </w:t>
      </w:r>
      <w:r w:rsidRPr="006275D4">
        <w:rPr>
          <w:rFonts w:eastAsia="Arial"/>
          <w:lang w:val="en-GB"/>
        </w:rPr>
        <w:t xml:space="preserve">… </w:t>
      </w:r>
    </w:p>
    <w:p w14:paraId="7AEC177C" w14:textId="77777777" w:rsidR="00543BD6" w:rsidRPr="006275D4" w:rsidRDefault="00543BD6">
      <w:pPr>
        <w:rPr>
          <w:lang w:val="en-GB"/>
        </w:rPr>
      </w:pPr>
      <w:bookmarkStart w:id="31" w:name="__RefHeading__5123_1165138607"/>
      <w:bookmarkStart w:id="32" w:name="__RefHeading__7552_829952307"/>
      <w:bookmarkStart w:id="33" w:name="__RefHeading__81_1940543056"/>
      <w:bookmarkStart w:id="34" w:name="__RefHeading__5125_1165138607"/>
      <w:bookmarkStart w:id="35" w:name="__RefHeading__7554_829952307"/>
      <w:bookmarkStart w:id="36" w:name="__RefHeading__83_1940543056"/>
      <w:bookmarkEnd w:id="31"/>
      <w:bookmarkEnd w:id="32"/>
      <w:bookmarkEnd w:id="33"/>
      <w:bookmarkEnd w:id="34"/>
      <w:bookmarkEnd w:id="35"/>
      <w:bookmarkEnd w:id="36"/>
    </w:p>
    <w:p w14:paraId="287E0244" w14:textId="77777777" w:rsidR="00543BD6" w:rsidRPr="006275D4" w:rsidRDefault="00543BD6">
      <w:pPr>
        <w:pageBreakBefore/>
        <w:rPr>
          <w:lang w:val="en-GB"/>
        </w:rPr>
      </w:pPr>
    </w:p>
    <w:p w14:paraId="0529BCC1" w14:textId="77777777" w:rsidR="00543BD6" w:rsidRPr="006275D4" w:rsidRDefault="00543BD6" w:rsidP="0082522E">
      <w:pPr>
        <w:pStyle w:val="Titre1"/>
        <w:rPr>
          <w:lang w:val="en-GB"/>
        </w:rPr>
      </w:pPr>
      <w:bookmarkStart w:id="37" w:name="__RefHeading__5127_1165138607"/>
      <w:bookmarkStart w:id="38" w:name="__RefHeading__7556_829952307"/>
      <w:bookmarkStart w:id="39" w:name="__RefHeading__85_1940543056"/>
      <w:bookmarkStart w:id="40" w:name="_Toc38444860"/>
      <w:bookmarkEnd w:id="37"/>
      <w:bookmarkEnd w:id="38"/>
      <w:bookmarkEnd w:id="39"/>
      <w:r w:rsidRPr="006275D4">
        <w:rPr>
          <w:lang w:val="en-GB"/>
        </w:rPr>
        <w:t>Presentation of the company</w:t>
      </w:r>
      <w:bookmarkEnd w:id="40"/>
    </w:p>
    <w:p w14:paraId="2D3AE79F" w14:textId="77777777" w:rsidR="008C0105" w:rsidRPr="006275D4" w:rsidRDefault="008C0105" w:rsidP="008C0105">
      <w:pPr>
        <w:rPr>
          <w:lang w:val="en-GB"/>
        </w:rPr>
      </w:pPr>
    </w:p>
    <w:p w14:paraId="47D47862" w14:textId="77777777" w:rsidR="008C0105" w:rsidRPr="006275D4" w:rsidRDefault="008C0105" w:rsidP="008C0105">
      <w:pPr>
        <w:rPr>
          <w:lang w:val="en-GB"/>
        </w:rPr>
        <w:sectPr w:rsidR="008C0105" w:rsidRPr="006275D4" w:rsidSect="008C0105">
          <w:pgSz w:w="11907" w:h="16839" w:code="9"/>
          <w:pgMar w:top="2650" w:right="1138" w:bottom="1973" w:left="1138" w:header="1138" w:footer="1138" w:gutter="0"/>
          <w:cols w:space="720"/>
          <w:vAlign w:val="center"/>
          <w:docGrid w:linePitch="312"/>
        </w:sectPr>
      </w:pPr>
    </w:p>
    <w:p w14:paraId="494BCF6B" w14:textId="77777777" w:rsidR="00543BD6" w:rsidRPr="006275D4" w:rsidRDefault="00543BD6">
      <w:pPr>
        <w:pStyle w:val="Titre2"/>
        <w:rPr>
          <w:rFonts w:eastAsia="Arial" w:cs="Arial"/>
          <w:color w:val="0000FF"/>
          <w:lang w:val="en-GB"/>
        </w:rPr>
      </w:pPr>
      <w:bookmarkStart w:id="41" w:name="__RefHeading__5129_1165138607"/>
      <w:bookmarkStart w:id="42" w:name="__RefHeading__7558_829952307"/>
      <w:bookmarkStart w:id="43" w:name="__RefHeading__87_1940543056"/>
      <w:bookmarkStart w:id="44" w:name="_Toc38444861"/>
      <w:bookmarkEnd w:id="41"/>
      <w:bookmarkEnd w:id="42"/>
      <w:bookmarkEnd w:id="43"/>
      <w:r w:rsidRPr="006275D4">
        <w:rPr>
          <w:lang w:val="en-GB"/>
        </w:rPr>
        <w:lastRenderedPageBreak/>
        <w:t>Background and activities</w:t>
      </w:r>
      <w:bookmarkEnd w:id="44"/>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6275D4" w14:paraId="3425F1CE" w14:textId="77777777">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C6119C1" w14:textId="77777777" w:rsidR="00543BD6" w:rsidRPr="006275D4" w:rsidRDefault="00543BD6">
            <w:pPr>
              <w:pStyle w:val="Contenudetableau"/>
              <w:snapToGrid w:val="0"/>
              <w:jc w:val="left"/>
              <w:rPr>
                <w:lang w:val="en-GB"/>
              </w:rPr>
            </w:pPr>
            <w:r w:rsidRPr="006275D4">
              <w:rPr>
                <w:rFonts w:eastAsia="Arial" w:cs="Arial"/>
                <w:b/>
                <w:color w:val="0000FF"/>
                <w:lang w:val="en-GB"/>
              </w:rPr>
              <w:t>Explanatory note to be deleted</w:t>
            </w:r>
          </w:p>
        </w:tc>
      </w:tr>
      <w:tr w:rsidR="00543BD6" w:rsidRPr="006275D4" w14:paraId="7E04F30C" w14:textId="77777777">
        <w:tc>
          <w:tcPr>
            <w:tcW w:w="9335" w:type="dxa"/>
            <w:tcBorders>
              <w:left w:val="single" w:sz="1" w:space="0" w:color="000000"/>
              <w:bottom w:val="single" w:sz="1" w:space="0" w:color="000000"/>
              <w:right w:val="single" w:sz="1" w:space="0" w:color="000000"/>
            </w:tcBorders>
            <w:shd w:val="clear" w:color="auto" w:fill="auto"/>
          </w:tcPr>
          <w:p w14:paraId="2EBA4CDF" w14:textId="77777777" w:rsidR="00543BD6" w:rsidRPr="006275D4" w:rsidRDefault="00543BD6">
            <w:pPr>
              <w:snapToGrid w:val="0"/>
              <w:rPr>
                <w:color w:val="0000FF"/>
                <w:lang w:val="en-GB"/>
              </w:rPr>
            </w:pPr>
          </w:p>
          <w:p w14:paraId="3C23C31B" w14:textId="77777777" w:rsidR="00280EA3" w:rsidRPr="006275D4" w:rsidRDefault="00280EA3">
            <w:pPr>
              <w:snapToGrid w:val="0"/>
              <w:rPr>
                <w:color w:val="0000FF"/>
                <w:lang w:val="en-GB"/>
              </w:rPr>
            </w:pPr>
            <w:r w:rsidRPr="006275D4">
              <w:rPr>
                <w:color w:val="0000FF"/>
                <w:lang w:val="en-GB"/>
              </w:rPr>
              <w:t xml:space="preserve">This section is intended to present the company, </w:t>
            </w:r>
            <w:proofErr w:type="gramStart"/>
            <w:r w:rsidRPr="006275D4">
              <w:rPr>
                <w:color w:val="0000FF"/>
                <w:lang w:val="en-GB"/>
              </w:rPr>
              <w:t>in particular its</w:t>
            </w:r>
            <w:proofErr w:type="gramEnd"/>
            <w:r w:rsidRPr="006275D4">
              <w:rPr>
                <w:color w:val="0000FF"/>
                <w:lang w:val="en-GB"/>
              </w:rPr>
              <w:t xml:space="preserve"> background and activities. </w:t>
            </w:r>
          </w:p>
          <w:p w14:paraId="4300B036" w14:textId="77777777" w:rsidR="00FB3A0A" w:rsidRPr="006275D4" w:rsidRDefault="00FB3A0A">
            <w:pPr>
              <w:snapToGrid w:val="0"/>
              <w:rPr>
                <w:color w:val="0000FF"/>
                <w:lang w:val="en-GB"/>
              </w:rPr>
            </w:pPr>
          </w:p>
          <w:p w14:paraId="0C74D373" w14:textId="77777777" w:rsidR="00FB3A0A" w:rsidRPr="006275D4" w:rsidRDefault="00FB3A0A">
            <w:pPr>
              <w:snapToGrid w:val="0"/>
              <w:rPr>
                <w:color w:val="0000FF"/>
                <w:u w:val="single"/>
                <w:lang w:val="en-GB"/>
              </w:rPr>
            </w:pPr>
            <w:r w:rsidRPr="006275D4">
              <w:rPr>
                <w:color w:val="0000FF"/>
                <w:u w:val="single"/>
                <w:lang w:val="en-GB"/>
              </w:rPr>
              <w:t>Background</w:t>
            </w:r>
          </w:p>
          <w:p w14:paraId="78E08F5B" w14:textId="77777777" w:rsidR="000353A4" w:rsidRPr="006275D4" w:rsidRDefault="000353A4">
            <w:pPr>
              <w:snapToGrid w:val="0"/>
              <w:rPr>
                <w:color w:val="0000FF"/>
                <w:lang w:val="en-GB"/>
              </w:rPr>
            </w:pPr>
          </w:p>
          <w:p w14:paraId="59E8992F" w14:textId="77777777" w:rsidR="00213973" w:rsidRPr="006275D4" w:rsidRDefault="00456B02">
            <w:pPr>
              <w:numPr>
                <w:ilvl w:val="0"/>
                <w:numId w:val="8"/>
              </w:numPr>
              <w:rPr>
                <w:color w:val="0000FF"/>
                <w:lang w:val="en-GB"/>
              </w:rPr>
            </w:pPr>
            <w:r w:rsidRPr="006275D4">
              <w:rPr>
                <w:color w:val="0000FF"/>
                <w:lang w:val="en-GB"/>
              </w:rPr>
              <w:t xml:space="preserve">Briefly explain the origins of the company and its main activity (sector of activity) </w:t>
            </w:r>
          </w:p>
          <w:p w14:paraId="4B49751E" w14:textId="77777777" w:rsidR="00543BD6" w:rsidRPr="006275D4" w:rsidRDefault="00CF6D79">
            <w:pPr>
              <w:numPr>
                <w:ilvl w:val="0"/>
                <w:numId w:val="8"/>
              </w:numPr>
              <w:rPr>
                <w:color w:val="0000FF"/>
                <w:lang w:val="en-GB"/>
              </w:rPr>
            </w:pPr>
            <w:r w:rsidRPr="006275D4">
              <w:rPr>
                <w:color w:val="0000FF"/>
                <w:lang w:val="en-GB"/>
              </w:rPr>
              <w:t xml:space="preserve">Outline the profile and experience of key people (founders, CEO, CTO, CFO and any other director) in the </w:t>
            </w:r>
            <w:proofErr w:type="gramStart"/>
            <w:r w:rsidRPr="006275D4">
              <w:rPr>
                <w:color w:val="0000FF"/>
                <w:lang w:val="en-GB"/>
              </w:rPr>
              <w:t>company;</w:t>
            </w:r>
            <w:proofErr w:type="gramEnd"/>
          </w:p>
          <w:p w14:paraId="5C1EDFF5" w14:textId="77777777" w:rsidR="00543BD6" w:rsidRPr="006275D4" w:rsidRDefault="006269A9">
            <w:pPr>
              <w:numPr>
                <w:ilvl w:val="0"/>
                <w:numId w:val="8"/>
              </w:numPr>
              <w:rPr>
                <w:color w:val="0000FF"/>
                <w:lang w:val="en-GB"/>
              </w:rPr>
            </w:pPr>
            <w:r w:rsidRPr="006275D4">
              <w:rPr>
                <w:color w:val="0000FF"/>
                <w:lang w:val="en-GB"/>
              </w:rPr>
              <w:t xml:space="preserve">Describe the company's background and its evolution, indicating the key </w:t>
            </w:r>
            <w:proofErr w:type="gramStart"/>
            <w:r w:rsidRPr="006275D4">
              <w:rPr>
                <w:color w:val="0000FF"/>
                <w:lang w:val="en-GB"/>
              </w:rPr>
              <w:t>events</w:t>
            </w:r>
            <w:r w:rsidR="00543BD6" w:rsidRPr="006275D4">
              <w:rPr>
                <w:rFonts w:eastAsia="Arial" w:cs="Arial"/>
                <w:color w:val="0000FF"/>
                <w:lang w:val="en-GB"/>
              </w:rPr>
              <w:t>;</w:t>
            </w:r>
            <w:proofErr w:type="gramEnd"/>
          </w:p>
          <w:p w14:paraId="27828E9A" w14:textId="77777777" w:rsidR="00845F94" w:rsidRPr="006275D4" w:rsidRDefault="00845F94" w:rsidP="00845F94">
            <w:pPr>
              <w:rPr>
                <w:rFonts w:eastAsia="Arial" w:cs="Arial"/>
                <w:color w:val="0000FF"/>
                <w:lang w:val="en-GB"/>
              </w:rPr>
            </w:pPr>
          </w:p>
          <w:p w14:paraId="56A56031" w14:textId="77777777" w:rsidR="00845F94" w:rsidRPr="006275D4" w:rsidRDefault="00E80BC6" w:rsidP="00845F94">
            <w:pPr>
              <w:rPr>
                <w:rFonts w:eastAsia="Arial" w:cs="Arial"/>
                <w:color w:val="0000FF"/>
                <w:u w:val="single"/>
                <w:lang w:val="en-GB"/>
              </w:rPr>
            </w:pPr>
            <w:r w:rsidRPr="006275D4">
              <w:rPr>
                <w:rFonts w:eastAsia="Arial" w:cs="Arial"/>
                <w:color w:val="0000FF"/>
                <w:u w:val="single"/>
                <w:lang w:val="en-GB"/>
              </w:rPr>
              <w:t>Activities</w:t>
            </w:r>
          </w:p>
          <w:p w14:paraId="21682520" w14:textId="77777777" w:rsidR="00845F94" w:rsidRPr="006275D4" w:rsidRDefault="00845F94" w:rsidP="00845F94">
            <w:pPr>
              <w:rPr>
                <w:color w:val="0000FF"/>
                <w:lang w:val="en-GB"/>
              </w:rPr>
            </w:pPr>
          </w:p>
          <w:p w14:paraId="3364F0A0" w14:textId="77777777" w:rsidR="002F60E3" w:rsidRPr="006275D4" w:rsidRDefault="00756AF3" w:rsidP="00BF5426">
            <w:pPr>
              <w:numPr>
                <w:ilvl w:val="0"/>
                <w:numId w:val="10"/>
              </w:numPr>
              <w:tabs>
                <w:tab w:val="left" w:pos="1134"/>
              </w:tabs>
              <w:snapToGrid w:val="0"/>
              <w:spacing w:line="288" w:lineRule="auto"/>
              <w:rPr>
                <w:rFonts w:eastAsia="Arial" w:cs="Arial"/>
                <w:color w:val="0000FF"/>
                <w:lang w:val="en-GB"/>
              </w:rPr>
            </w:pPr>
            <w:r w:rsidRPr="006275D4">
              <w:rPr>
                <w:rFonts w:eastAsia="Arial" w:cs="Arial"/>
                <w:color w:val="0000FF"/>
                <w:lang w:val="en-GB"/>
              </w:rPr>
              <w:t xml:space="preserve">Provide a description of the activities (production, </w:t>
            </w:r>
            <w:proofErr w:type="gramStart"/>
            <w:r w:rsidRPr="006275D4">
              <w:rPr>
                <w:rFonts w:eastAsia="Arial" w:cs="Arial"/>
                <w:color w:val="0000FF"/>
                <w:lang w:val="en-GB"/>
              </w:rPr>
              <w:t>services</w:t>
            </w:r>
            <w:proofErr w:type="gramEnd"/>
            <w:r w:rsidRPr="006275D4">
              <w:rPr>
                <w:rFonts w:eastAsia="Arial" w:cs="Arial"/>
                <w:color w:val="0000FF"/>
                <w:lang w:val="en-GB"/>
              </w:rPr>
              <w:t xml:space="preserve"> and R&amp;D) of the company and the products/services sold/made; Indicate their respective importance.</w:t>
            </w:r>
          </w:p>
          <w:p w14:paraId="42700636" w14:textId="77777777" w:rsidR="00543BD6" w:rsidRPr="006275D4" w:rsidRDefault="00166008">
            <w:pPr>
              <w:numPr>
                <w:ilvl w:val="0"/>
                <w:numId w:val="8"/>
              </w:numPr>
              <w:rPr>
                <w:color w:val="0000FF"/>
                <w:lang w:val="en-GB"/>
              </w:rPr>
            </w:pPr>
            <w:r w:rsidRPr="006275D4">
              <w:rPr>
                <w:color w:val="0000FF"/>
                <w:lang w:val="en-GB"/>
              </w:rPr>
              <w:t xml:space="preserve">Describe the evolution of the company's activity, its staff and sales </w:t>
            </w:r>
            <w:proofErr w:type="gramStart"/>
            <w:r w:rsidRPr="006275D4">
              <w:rPr>
                <w:color w:val="0000FF"/>
                <w:lang w:val="en-GB"/>
              </w:rPr>
              <w:t>revenues;</w:t>
            </w:r>
            <w:proofErr w:type="gramEnd"/>
          </w:p>
          <w:p w14:paraId="5EAB2885" w14:textId="77777777" w:rsidR="00543BD6" w:rsidRPr="006275D4" w:rsidRDefault="00166008">
            <w:pPr>
              <w:numPr>
                <w:ilvl w:val="0"/>
                <w:numId w:val="8"/>
              </w:numPr>
              <w:rPr>
                <w:rFonts w:eastAsia="Arial" w:cs="Arial"/>
                <w:color w:val="0000FF"/>
                <w:lang w:val="en-GB"/>
              </w:rPr>
            </w:pPr>
            <w:r w:rsidRPr="006275D4">
              <w:rPr>
                <w:color w:val="0000FF"/>
                <w:lang w:val="en-GB"/>
              </w:rPr>
              <w:t>Describe the links and dependencies with other companies (the group of which the company is part, suppliers, customers, third parties).</w:t>
            </w:r>
          </w:p>
          <w:p w14:paraId="673E6D86" w14:textId="77777777" w:rsidR="00382176" w:rsidRPr="006275D4" w:rsidRDefault="00382176" w:rsidP="00382176">
            <w:pPr>
              <w:rPr>
                <w:color w:val="0000FF"/>
                <w:lang w:val="en-GB"/>
              </w:rPr>
            </w:pPr>
          </w:p>
          <w:p w14:paraId="60FCAD81" w14:textId="77777777" w:rsidR="00382176" w:rsidRPr="006275D4" w:rsidRDefault="00382176" w:rsidP="00382176">
            <w:pPr>
              <w:rPr>
                <w:color w:val="0000FF"/>
                <w:u w:val="single"/>
                <w:lang w:val="en-GB"/>
              </w:rPr>
            </w:pPr>
            <w:r w:rsidRPr="006275D4">
              <w:rPr>
                <w:color w:val="0000FF"/>
                <w:u w:val="single"/>
                <w:lang w:val="en-GB"/>
              </w:rPr>
              <w:t>The company and its market</w:t>
            </w:r>
          </w:p>
          <w:p w14:paraId="5899296B" w14:textId="77777777" w:rsidR="00382176" w:rsidRPr="006275D4" w:rsidRDefault="00382176" w:rsidP="00382176">
            <w:pPr>
              <w:rPr>
                <w:rFonts w:eastAsia="Arial" w:cs="Arial"/>
                <w:color w:val="0000FF"/>
                <w:lang w:val="en-GB"/>
              </w:rPr>
            </w:pPr>
          </w:p>
          <w:p w14:paraId="06D6DBDF" w14:textId="77777777" w:rsidR="000A1E7E" w:rsidRPr="006275D4" w:rsidRDefault="00FC6143">
            <w:pPr>
              <w:numPr>
                <w:ilvl w:val="0"/>
                <w:numId w:val="8"/>
              </w:numPr>
              <w:rPr>
                <w:rFonts w:eastAsia="Arial" w:cs="Arial"/>
                <w:color w:val="0000FF"/>
                <w:lang w:val="en-GB"/>
              </w:rPr>
            </w:pPr>
            <w:r w:rsidRPr="006275D4">
              <w:rPr>
                <w:rFonts w:eastAsia="Arial" w:cs="Arial"/>
                <w:color w:val="0000FF"/>
                <w:lang w:val="en-GB"/>
              </w:rPr>
              <w:t>Explain the nature of the company's customer base, and the market covered by their proposed services/products </w:t>
            </w:r>
          </w:p>
          <w:p w14:paraId="7BBD9FFF" w14:textId="77777777" w:rsidR="009D61C2" w:rsidRPr="006275D4" w:rsidRDefault="009D61C2">
            <w:pPr>
              <w:numPr>
                <w:ilvl w:val="0"/>
                <w:numId w:val="8"/>
              </w:numPr>
              <w:rPr>
                <w:rFonts w:eastAsia="Arial" w:cs="Arial"/>
                <w:color w:val="0000FF"/>
                <w:lang w:val="en-GB"/>
              </w:rPr>
            </w:pPr>
            <w:r w:rsidRPr="006275D4">
              <w:rPr>
                <w:color w:val="0000FF"/>
                <w:lang w:val="en-GB"/>
              </w:rPr>
              <w:t xml:space="preserve">Indicate the </w:t>
            </w:r>
            <w:r w:rsidRPr="006275D4">
              <w:rPr>
                <w:rFonts w:eastAsia="Arial" w:cs="Arial"/>
                <w:color w:val="0000FF"/>
                <w:lang w:val="en-GB"/>
              </w:rPr>
              <w:t xml:space="preserve">name, </w:t>
            </w:r>
            <w:proofErr w:type="gramStart"/>
            <w:r w:rsidRPr="006275D4">
              <w:rPr>
                <w:rFonts w:eastAsia="Arial" w:cs="Arial"/>
                <w:color w:val="0000FF"/>
                <w:lang w:val="en-GB"/>
              </w:rPr>
              <w:t>location</w:t>
            </w:r>
            <w:proofErr w:type="gramEnd"/>
            <w:r w:rsidRPr="006275D4">
              <w:rPr>
                <w:rFonts w:eastAsia="Arial" w:cs="Arial"/>
                <w:color w:val="0000FF"/>
                <w:lang w:val="en-GB"/>
              </w:rPr>
              <w:t xml:space="preserve"> and main activity of all of the national and international operational headquarters.</w:t>
            </w:r>
          </w:p>
          <w:p w14:paraId="34AFFD5D" w14:textId="77777777" w:rsidR="00543BD6" w:rsidRPr="006275D4" w:rsidRDefault="00543BD6">
            <w:pPr>
              <w:pStyle w:val="Textbodybulleted"/>
              <w:ind w:left="0" w:firstLine="0"/>
              <w:rPr>
                <w:rFonts w:eastAsia="Arial" w:cs="Arial"/>
                <w:color w:val="0000FF"/>
                <w:lang w:val="en-GB"/>
              </w:rPr>
            </w:pPr>
          </w:p>
          <w:p w14:paraId="5E9798D9" w14:textId="77777777" w:rsidR="00543BD6" w:rsidRPr="006275D4" w:rsidRDefault="00543BD6">
            <w:pPr>
              <w:rPr>
                <w:rFonts w:eastAsia="Arial" w:cs="Arial"/>
                <w:color w:val="0000FF"/>
                <w:lang w:val="en-GB"/>
              </w:rPr>
            </w:pPr>
            <w:r w:rsidRPr="006275D4">
              <w:rPr>
                <w:rFonts w:eastAsia="Arial" w:cs="Arial"/>
                <w:b/>
                <w:color w:val="0000FF"/>
                <w:lang w:val="en-GB"/>
              </w:rPr>
              <w:t>Attach in annex:</w:t>
            </w:r>
          </w:p>
          <w:p w14:paraId="78CFA248" w14:textId="77777777" w:rsidR="00543BD6" w:rsidRPr="006275D4" w:rsidRDefault="00543BD6">
            <w:pPr>
              <w:numPr>
                <w:ilvl w:val="0"/>
                <w:numId w:val="9"/>
              </w:numPr>
              <w:rPr>
                <w:rFonts w:eastAsia="Arial" w:cs="Arial"/>
                <w:color w:val="0000FF"/>
                <w:lang w:val="en-GB"/>
              </w:rPr>
            </w:pPr>
            <w:r w:rsidRPr="006275D4">
              <w:rPr>
                <w:rFonts w:eastAsia="Arial" w:cs="Arial"/>
                <w:color w:val="0000FF"/>
                <w:lang w:val="en-GB"/>
              </w:rPr>
              <w:t xml:space="preserve">The </w:t>
            </w:r>
            <w:r w:rsidRPr="006275D4">
              <w:rPr>
                <w:rFonts w:eastAsia="Arial" w:cs="Arial"/>
                <w:i/>
                <w:iCs/>
                <w:color w:val="0000FF"/>
                <w:lang w:val="en-GB"/>
              </w:rPr>
              <w:t>curricula vitae</w:t>
            </w:r>
            <w:r w:rsidRPr="006275D4">
              <w:rPr>
                <w:rFonts w:eastAsia="Arial" w:cs="Arial"/>
                <w:color w:val="0000FF"/>
                <w:lang w:val="en-GB"/>
              </w:rPr>
              <w:t xml:space="preserve"> of the key persons in the company and involved in the </w:t>
            </w:r>
            <w:proofErr w:type="gramStart"/>
            <w:r w:rsidRPr="006275D4">
              <w:rPr>
                <w:rFonts w:eastAsia="Arial" w:cs="Arial"/>
                <w:color w:val="0000FF"/>
                <w:lang w:val="en-GB"/>
              </w:rPr>
              <w:t>project;</w:t>
            </w:r>
            <w:proofErr w:type="gramEnd"/>
          </w:p>
          <w:p w14:paraId="5091A21C" w14:textId="77777777" w:rsidR="00543BD6" w:rsidRPr="006275D4" w:rsidRDefault="00543BD6">
            <w:pPr>
              <w:numPr>
                <w:ilvl w:val="0"/>
                <w:numId w:val="9"/>
              </w:numPr>
              <w:rPr>
                <w:lang w:val="en-GB"/>
              </w:rPr>
            </w:pPr>
            <w:r w:rsidRPr="006275D4">
              <w:rPr>
                <w:rFonts w:eastAsia="Arial" w:cs="Arial"/>
                <w:color w:val="0000FF"/>
                <w:lang w:val="en-GB"/>
              </w:rPr>
              <w:t>an organigram.</w:t>
            </w:r>
          </w:p>
        </w:tc>
      </w:tr>
    </w:tbl>
    <w:p w14:paraId="1EECFC43" w14:textId="77777777" w:rsidR="00543BD6" w:rsidRPr="006275D4" w:rsidRDefault="00543BD6">
      <w:pPr>
        <w:pStyle w:val="Answersbulleted"/>
        <w:numPr>
          <w:ilvl w:val="0"/>
          <w:numId w:val="0"/>
        </w:numPr>
        <w:rPr>
          <w:lang w:val="en-GB"/>
        </w:rPr>
      </w:pPr>
    </w:p>
    <w:p w14:paraId="04965535" w14:textId="77777777" w:rsidR="00543BD6" w:rsidRPr="006275D4" w:rsidRDefault="00543BD6">
      <w:pPr>
        <w:pStyle w:val="Answers"/>
        <w:rPr>
          <w:lang w:val="en-GB"/>
        </w:rPr>
      </w:pPr>
      <w:r w:rsidRPr="006275D4">
        <w:rPr>
          <w:rFonts w:eastAsia="Arial"/>
          <w:lang w:val="en-GB"/>
        </w:rPr>
        <w:t xml:space="preserve">…………………………………………………………………………………………………………………………………………………………………………………………………………………………………………………………………………………………………………………………………………………………… </w:t>
      </w:r>
      <w:r w:rsidR="00825FCB" w:rsidRPr="006275D4">
        <w:rPr>
          <w:lang w:val="en-GB"/>
        </w:rPr>
        <w:t>(max 5 pages)</w:t>
      </w:r>
    </w:p>
    <w:p w14:paraId="164F94F1" w14:textId="77777777" w:rsidR="00543BD6" w:rsidRPr="006275D4" w:rsidRDefault="00543BD6">
      <w:pPr>
        <w:pStyle w:val="Answers"/>
        <w:rPr>
          <w:lang w:val="en-GB"/>
        </w:rPr>
      </w:pPr>
    </w:p>
    <w:p w14:paraId="0611AE5B" w14:textId="77777777" w:rsidR="000B1962" w:rsidRPr="006275D4" w:rsidRDefault="000B1962">
      <w:pPr>
        <w:pStyle w:val="Corpsdetexte"/>
        <w:rPr>
          <w:lang w:val="en-GB"/>
        </w:rPr>
      </w:pPr>
      <w:bookmarkStart w:id="45" w:name="__RefHeading__5131_1165138607"/>
      <w:bookmarkStart w:id="46" w:name="__RefHeading__7560_829952307"/>
      <w:bookmarkStart w:id="47" w:name="__RefHeading__89_1940543056"/>
      <w:bookmarkEnd w:id="45"/>
      <w:bookmarkEnd w:id="46"/>
      <w:bookmarkEnd w:id="47"/>
    </w:p>
    <w:p w14:paraId="6F5A9380" w14:textId="77777777" w:rsidR="000B1962" w:rsidRPr="006275D4" w:rsidRDefault="000B1962">
      <w:pPr>
        <w:pStyle w:val="Corpsdetexte"/>
        <w:rPr>
          <w:lang w:val="en-GB"/>
        </w:rPr>
      </w:pPr>
    </w:p>
    <w:p w14:paraId="00D9896B" w14:textId="77777777" w:rsidR="000B1962" w:rsidRPr="006275D4" w:rsidRDefault="000B1962">
      <w:pPr>
        <w:pStyle w:val="Corpsdetexte"/>
        <w:rPr>
          <w:lang w:val="en-GB"/>
        </w:rPr>
      </w:pPr>
    </w:p>
    <w:p w14:paraId="34798159" w14:textId="77777777" w:rsidR="00543BD6" w:rsidRPr="006275D4" w:rsidRDefault="00543BD6">
      <w:pPr>
        <w:pStyle w:val="Corpsdetexte"/>
        <w:rPr>
          <w:lang w:val="en-GB"/>
        </w:rPr>
      </w:pPr>
    </w:p>
    <w:p w14:paraId="34640502" w14:textId="77777777" w:rsidR="00543BD6" w:rsidRPr="006275D4" w:rsidRDefault="00543BD6">
      <w:pPr>
        <w:pStyle w:val="Corpsdetexte"/>
        <w:rPr>
          <w:lang w:val="en-GB"/>
        </w:rPr>
      </w:pPr>
    </w:p>
    <w:p w14:paraId="7C20DC40" w14:textId="77777777" w:rsidR="00543BD6" w:rsidRPr="006275D4" w:rsidRDefault="00543BD6">
      <w:pPr>
        <w:pStyle w:val="Corpsdetexte"/>
        <w:rPr>
          <w:lang w:val="en-GB"/>
        </w:rPr>
      </w:pPr>
    </w:p>
    <w:p w14:paraId="13AE867D" w14:textId="77777777" w:rsidR="00543BD6" w:rsidRPr="006275D4" w:rsidRDefault="00543BD6">
      <w:pPr>
        <w:pStyle w:val="Corpsdetexte"/>
        <w:rPr>
          <w:lang w:val="en-GB"/>
        </w:rPr>
      </w:pPr>
    </w:p>
    <w:p w14:paraId="296A359D" w14:textId="77777777" w:rsidR="00543BD6" w:rsidRPr="006275D4" w:rsidRDefault="00543BD6">
      <w:pPr>
        <w:pStyle w:val="Corpsdetexte"/>
        <w:rPr>
          <w:lang w:val="en-GB"/>
        </w:rPr>
      </w:pPr>
    </w:p>
    <w:p w14:paraId="6A979775" w14:textId="77777777" w:rsidR="00543BD6" w:rsidRPr="006275D4" w:rsidRDefault="00543BD6">
      <w:pPr>
        <w:pStyle w:val="Titre2"/>
        <w:rPr>
          <w:rFonts w:eastAsia="Arial" w:cs="Arial"/>
          <w:lang w:val="en-GB"/>
        </w:rPr>
      </w:pPr>
      <w:bookmarkStart w:id="48" w:name="__RefHeading__5133_1165138607"/>
      <w:bookmarkStart w:id="49" w:name="__RefHeading__7562_829952307"/>
      <w:bookmarkStart w:id="50" w:name="__RefHeading__91_1940543056"/>
      <w:bookmarkStart w:id="51" w:name="_Toc38444862"/>
      <w:bookmarkEnd w:id="48"/>
      <w:bookmarkEnd w:id="49"/>
      <w:bookmarkEnd w:id="50"/>
      <w:r w:rsidRPr="006275D4">
        <w:rPr>
          <w:lang w:val="en-GB"/>
        </w:rPr>
        <w:lastRenderedPageBreak/>
        <w:t>Share capital structure</w:t>
      </w:r>
      <w:bookmarkEnd w:id="51"/>
    </w:p>
    <w:p w14:paraId="549A5206" w14:textId="77777777" w:rsidR="00543BD6" w:rsidRPr="006275D4" w:rsidRDefault="00543BD6">
      <w:pPr>
        <w:rPr>
          <w:rFonts w:eastAsia="Arial" w:cs="Arial"/>
          <w:b/>
          <w:bCs/>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02CAD8CB"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F4986F2"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754428D7" w14:textId="77777777">
        <w:tc>
          <w:tcPr>
            <w:tcW w:w="9349" w:type="dxa"/>
            <w:tcBorders>
              <w:left w:val="single" w:sz="1" w:space="0" w:color="000000"/>
              <w:bottom w:val="single" w:sz="1" w:space="0" w:color="000000"/>
              <w:right w:val="single" w:sz="1" w:space="0" w:color="000000"/>
            </w:tcBorders>
            <w:shd w:val="clear" w:color="auto" w:fill="auto"/>
          </w:tcPr>
          <w:p w14:paraId="3AEBA648" w14:textId="77777777" w:rsidR="00543BD6" w:rsidRPr="006275D4" w:rsidRDefault="00543BD6">
            <w:pPr>
              <w:snapToGrid w:val="0"/>
              <w:rPr>
                <w:color w:val="0000FF"/>
                <w:lang w:val="en-GB"/>
              </w:rPr>
            </w:pPr>
            <w:r w:rsidRPr="006275D4">
              <w:rPr>
                <w:color w:val="0000FF"/>
                <w:lang w:val="en-GB"/>
              </w:rPr>
              <w:t>Provide details of the company's shareholder structure.</w:t>
            </w:r>
          </w:p>
          <w:p w14:paraId="7D56FD62" w14:textId="77777777" w:rsidR="00543BD6" w:rsidRPr="006275D4" w:rsidRDefault="00543BD6">
            <w:pPr>
              <w:rPr>
                <w:color w:val="0000FF"/>
                <w:lang w:val="en-GB"/>
              </w:rPr>
            </w:pPr>
          </w:p>
          <w:p w14:paraId="0D4398A8" w14:textId="77777777" w:rsidR="00543BD6" w:rsidRPr="006275D4" w:rsidRDefault="00543BD6">
            <w:pPr>
              <w:rPr>
                <w:lang w:val="en-GB"/>
              </w:rPr>
            </w:pPr>
            <w:r w:rsidRPr="006275D4">
              <w:rPr>
                <w:color w:val="0000FF"/>
                <w:lang w:val="en-GB"/>
              </w:rPr>
              <w:t>Indicate in the table the profile of the shareholders (company, physical person, public investment companies or venture capital companies, etc.).</w:t>
            </w:r>
          </w:p>
        </w:tc>
      </w:tr>
    </w:tbl>
    <w:p w14:paraId="52DFA8B4" w14:textId="77777777" w:rsidR="00543BD6" w:rsidRPr="006275D4" w:rsidRDefault="00543BD6">
      <w:pPr>
        <w:rPr>
          <w:lang w:val="en-GB"/>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543BD6" w:rsidRPr="006275D4" w14:paraId="69000545" w14:textId="77777777">
        <w:tc>
          <w:tcPr>
            <w:tcW w:w="4454" w:type="dxa"/>
            <w:tcBorders>
              <w:top w:val="single" w:sz="1" w:space="0" w:color="C0C0C0"/>
              <w:left w:val="single" w:sz="1" w:space="0" w:color="C0C0C0"/>
              <w:bottom w:val="single" w:sz="1" w:space="0" w:color="C0C0C0"/>
            </w:tcBorders>
            <w:shd w:val="clear" w:color="auto" w:fill="E6E6E6"/>
          </w:tcPr>
          <w:p w14:paraId="6957F11B" w14:textId="77777777" w:rsidR="00543BD6" w:rsidRPr="006275D4" w:rsidRDefault="00543BD6">
            <w:pPr>
              <w:pStyle w:val="Contenudetableau"/>
              <w:snapToGrid w:val="0"/>
              <w:rPr>
                <w:b/>
                <w:bCs/>
                <w:lang w:val="en-GB"/>
              </w:rPr>
            </w:pPr>
            <w:r w:rsidRPr="006275D4">
              <w:rPr>
                <w:b/>
                <w:lang w:val="en-GB"/>
              </w:rPr>
              <w:t>Amount of capital</w:t>
            </w:r>
          </w:p>
        </w:tc>
        <w:tc>
          <w:tcPr>
            <w:tcW w:w="3089" w:type="dxa"/>
            <w:tcBorders>
              <w:top w:val="single" w:sz="1" w:space="0" w:color="C0C0C0"/>
              <w:left w:val="single" w:sz="1" w:space="0" w:color="C0C0C0"/>
              <w:bottom w:val="single" w:sz="1" w:space="0" w:color="C0C0C0"/>
              <w:right w:val="single" w:sz="1" w:space="0" w:color="C0C0C0"/>
            </w:tcBorders>
            <w:shd w:val="clear" w:color="auto" w:fill="auto"/>
          </w:tcPr>
          <w:p w14:paraId="6DC99257" w14:textId="77777777" w:rsidR="00543BD6" w:rsidRPr="006275D4" w:rsidRDefault="00543BD6">
            <w:pPr>
              <w:pStyle w:val="Contenudetableau"/>
              <w:snapToGrid w:val="0"/>
              <w:jc w:val="right"/>
              <w:rPr>
                <w:lang w:val="en-GB"/>
              </w:rPr>
            </w:pPr>
            <w:r w:rsidRPr="006275D4">
              <w:rPr>
                <w:b/>
                <w:lang w:val="en-GB"/>
              </w:rPr>
              <w:t>€k</w:t>
            </w:r>
          </w:p>
        </w:tc>
      </w:tr>
    </w:tbl>
    <w:p w14:paraId="40D71709" w14:textId="77777777" w:rsidR="00543BD6" w:rsidRPr="006275D4" w:rsidRDefault="00543BD6">
      <w:pPr>
        <w:rPr>
          <w:lang w:val="en-GB"/>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543BD6" w:rsidRPr="006275D4" w14:paraId="4FCE7329" w14:textId="77777777">
        <w:tc>
          <w:tcPr>
            <w:tcW w:w="2017" w:type="dxa"/>
            <w:tcBorders>
              <w:left w:val="single" w:sz="1" w:space="0" w:color="C0C0C0"/>
              <w:bottom w:val="single" w:sz="1" w:space="0" w:color="C0C0C0"/>
            </w:tcBorders>
            <w:shd w:val="clear" w:color="auto" w:fill="E6E6E6"/>
          </w:tcPr>
          <w:p w14:paraId="169B8E7C" w14:textId="77777777" w:rsidR="00543BD6" w:rsidRPr="006275D4" w:rsidRDefault="00543BD6">
            <w:pPr>
              <w:pStyle w:val="Contenudetableau"/>
              <w:snapToGrid w:val="0"/>
              <w:rPr>
                <w:b/>
                <w:bCs/>
                <w:lang w:val="en-GB"/>
              </w:rPr>
            </w:pPr>
            <w:r w:rsidRPr="006275D4">
              <w:rPr>
                <w:b/>
                <w:lang w:val="en-GB"/>
              </w:rPr>
              <w:t>Business name</w:t>
            </w:r>
          </w:p>
        </w:tc>
        <w:tc>
          <w:tcPr>
            <w:tcW w:w="2206" w:type="dxa"/>
            <w:tcBorders>
              <w:left w:val="single" w:sz="1" w:space="0" w:color="C0C0C0"/>
              <w:bottom w:val="single" w:sz="1" w:space="0" w:color="C0C0C0"/>
            </w:tcBorders>
            <w:shd w:val="clear" w:color="auto" w:fill="E6E6E6"/>
          </w:tcPr>
          <w:p w14:paraId="68B5F932" w14:textId="77777777" w:rsidR="00543BD6" w:rsidRPr="006275D4" w:rsidRDefault="00543BD6">
            <w:pPr>
              <w:pStyle w:val="Contenudetableau"/>
              <w:snapToGrid w:val="0"/>
              <w:rPr>
                <w:b/>
                <w:bCs/>
                <w:lang w:val="en-GB"/>
              </w:rPr>
            </w:pPr>
            <w:r w:rsidRPr="006275D4">
              <w:rPr>
                <w:b/>
                <w:lang w:val="en-GB"/>
              </w:rPr>
              <w:t>Identity</w:t>
            </w:r>
          </w:p>
        </w:tc>
        <w:tc>
          <w:tcPr>
            <w:tcW w:w="3320" w:type="dxa"/>
            <w:gridSpan w:val="2"/>
            <w:tcBorders>
              <w:left w:val="single" w:sz="1" w:space="0" w:color="C0C0C0"/>
              <w:bottom w:val="single" w:sz="1" w:space="0" w:color="C0C0C0"/>
              <w:right w:val="single" w:sz="1" w:space="0" w:color="C0C0C0"/>
            </w:tcBorders>
            <w:shd w:val="clear" w:color="auto" w:fill="E6E6E6"/>
          </w:tcPr>
          <w:p w14:paraId="2825DE50" w14:textId="77777777" w:rsidR="00543BD6" w:rsidRPr="006275D4" w:rsidRDefault="00543BD6">
            <w:pPr>
              <w:pStyle w:val="Contenudetableau"/>
              <w:snapToGrid w:val="0"/>
              <w:jc w:val="center"/>
              <w:rPr>
                <w:lang w:val="en-GB"/>
              </w:rPr>
            </w:pPr>
            <w:r w:rsidRPr="006275D4">
              <w:rPr>
                <w:b/>
                <w:lang w:val="en-GB"/>
              </w:rPr>
              <w:t>Percentage or number of shares</w:t>
            </w:r>
          </w:p>
        </w:tc>
      </w:tr>
      <w:tr w:rsidR="00543BD6" w:rsidRPr="006275D4" w14:paraId="2B534106" w14:textId="77777777">
        <w:tc>
          <w:tcPr>
            <w:tcW w:w="2017" w:type="dxa"/>
            <w:tcBorders>
              <w:left w:val="single" w:sz="1" w:space="0" w:color="C0C0C0"/>
              <w:bottom w:val="single" w:sz="1" w:space="0" w:color="C0C0C0"/>
            </w:tcBorders>
            <w:shd w:val="clear" w:color="auto" w:fill="auto"/>
          </w:tcPr>
          <w:p w14:paraId="3E24CC67" w14:textId="77777777" w:rsidR="00543BD6" w:rsidRPr="006275D4" w:rsidRDefault="00543BD6">
            <w:pPr>
              <w:pStyle w:val="Contenudetableau"/>
              <w:snapToGrid w:val="0"/>
              <w:rPr>
                <w:lang w:val="en-GB"/>
              </w:rPr>
            </w:pPr>
            <w:r w:rsidRPr="006275D4">
              <w:rPr>
                <w:lang w:val="en-GB"/>
              </w:rPr>
              <w:t>ABC S.A.</w:t>
            </w:r>
          </w:p>
        </w:tc>
        <w:tc>
          <w:tcPr>
            <w:tcW w:w="2206" w:type="dxa"/>
            <w:tcBorders>
              <w:left w:val="single" w:sz="1" w:space="0" w:color="C0C0C0"/>
              <w:bottom w:val="single" w:sz="1" w:space="0" w:color="C0C0C0"/>
            </w:tcBorders>
            <w:shd w:val="clear" w:color="auto" w:fill="auto"/>
          </w:tcPr>
          <w:p w14:paraId="24C26376" w14:textId="77777777" w:rsidR="00543BD6" w:rsidRPr="006275D4" w:rsidRDefault="00543BD6">
            <w:pPr>
              <w:pStyle w:val="Contenudetableau"/>
              <w:snapToGrid w:val="0"/>
              <w:rPr>
                <w:lang w:val="en-GB"/>
              </w:rPr>
            </w:pPr>
            <w:r w:rsidRPr="006275D4">
              <w:rPr>
                <w:lang w:val="en-GB"/>
              </w:rPr>
              <w:t>BE00 1122 3344</w:t>
            </w:r>
          </w:p>
        </w:tc>
        <w:tc>
          <w:tcPr>
            <w:tcW w:w="1656" w:type="dxa"/>
            <w:tcBorders>
              <w:left w:val="single" w:sz="1" w:space="0" w:color="C0C0C0"/>
              <w:bottom w:val="single" w:sz="1" w:space="0" w:color="C0C0C0"/>
            </w:tcBorders>
            <w:shd w:val="clear" w:color="auto" w:fill="auto"/>
          </w:tcPr>
          <w:p w14:paraId="506E69C0" w14:textId="77777777" w:rsidR="00543BD6" w:rsidRPr="006275D4" w:rsidRDefault="00543BD6">
            <w:pPr>
              <w:pStyle w:val="Contenudetableau"/>
              <w:snapToGrid w:val="0"/>
              <w:jc w:val="right"/>
              <w:rPr>
                <w:lang w:val="en-GB"/>
              </w:rPr>
            </w:pPr>
            <w:r w:rsidRPr="006275D4">
              <w:rPr>
                <w:lang w:val="en-GB"/>
              </w:rPr>
              <w:t>10%</w:t>
            </w:r>
          </w:p>
        </w:tc>
        <w:tc>
          <w:tcPr>
            <w:tcW w:w="1664" w:type="dxa"/>
            <w:tcBorders>
              <w:left w:val="single" w:sz="1" w:space="0" w:color="C0C0C0"/>
              <w:bottom w:val="single" w:sz="1" w:space="0" w:color="C0C0C0"/>
              <w:right w:val="single" w:sz="1" w:space="0" w:color="C0C0C0"/>
            </w:tcBorders>
            <w:shd w:val="clear" w:color="auto" w:fill="auto"/>
          </w:tcPr>
          <w:p w14:paraId="36DBDA52" w14:textId="77777777" w:rsidR="00543BD6" w:rsidRPr="006275D4" w:rsidRDefault="00543BD6">
            <w:pPr>
              <w:pStyle w:val="Contenudetableau"/>
              <w:snapToGrid w:val="0"/>
              <w:jc w:val="right"/>
              <w:rPr>
                <w:lang w:val="en-GB"/>
              </w:rPr>
            </w:pPr>
            <w:r w:rsidRPr="006275D4">
              <w:rPr>
                <w:lang w:val="en-GB"/>
              </w:rPr>
              <w:t>X</w:t>
            </w:r>
          </w:p>
        </w:tc>
      </w:tr>
      <w:tr w:rsidR="00543BD6" w:rsidRPr="006275D4" w14:paraId="7AFB77A7" w14:textId="77777777">
        <w:tc>
          <w:tcPr>
            <w:tcW w:w="2017" w:type="dxa"/>
            <w:tcBorders>
              <w:left w:val="single" w:sz="1" w:space="0" w:color="C0C0C0"/>
              <w:bottom w:val="single" w:sz="1" w:space="0" w:color="C0C0C0"/>
            </w:tcBorders>
            <w:shd w:val="clear" w:color="auto" w:fill="auto"/>
          </w:tcPr>
          <w:p w14:paraId="33F256BA" w14:textId="77777777" w:rsidR="00543BD6" w:rsidRPr="006275D4" w:rsidRDefault="00543BD6">
            <w:pPr>
              <w:pStyle w:val="Contenudetableau"/>
              <w:snapToGrid w:val="0"/>
              <w:rPr>
                <w:lang w:val="en-GB"/>
              </w:rPr>
            </w:pPr>
            <w:r w:rsidRPr="006275D4">
              <w:rPr>
                <w:lang w:val="en-GB"/>
              </w:rPr>
              <w:t>Mr. XYZ</w:t>
            </w:r>
          </w:p>
        </w:tc>
        <w:tc>
          <w:tcPr>
            <w:tcW w:w="2206" w:type="dxa"/>
            <w:tcBorders>
              <w:left w:val="single" w:sz="1" w:space="0" w:color="C0C0C0"/>
              <w:bottom w:val="single" w:sz="1" w:space="0" w:color="C0C0C0"/>
            </w:tcBorders>
            <w:shd w:val="clear" w:color="auto" w:fill="auto"/>
          </w:tcPr>
          <w:p w14:paraId="72F5E559" w14:textId="77777777" w:rsidR="00543BD6" w:rsidRPr="006275D4" w:rsidRDefault="00543BD6">
            <w:pPr>
              <w:pStyle w:val="Contenudetableau"/>
              <w:snapToGrid w:val="0"/>
              <w:rPr>
                <w:lang w:val="en-GB"/>
              </w:rPr>
            </w:pPr>
            <w:r w:rsidRPr="006275D4">
              <w:rPr>
                <w:lang w:val="en-GB"/>
              </w:rPr>
              <w:t>Physical person</w:t>
            </w:r>
          </w:p>
        </w:tc>
        <w:tc>
          <w:tcPr>
            <w:tcW w:w="1656" w:type="dxa"/>
            <w:tcBorders>
              <w:left w:val="single" w:sz="1" w:space="0" w:color="C0C0C0"/>
              <w:bottom w:val="single" w:sz="1" w:space="0" w:color="C0C0C0"/>
            </w:tcBorders>
            <w:shd w:val="clear" w:color="auto" w:fill="auto"/>
          </w:tcPr>
          <w:p w14:paraId="5E6C87FB" w14:textId="77777777" w:rsidR="00543BD6" w:rsidRPr="006275D4" w:rsidRDefault="00543BD6">
            <w:pPr>
              <w:pStyle w:val="Contenudetableau"/>
              <w:snapToGrid w:val="0"/>
              <w:jc w:val="right"/>
              <w:rPr>
                <w:lang w:val="en-GB"/>
              </w:rPr>
            </w:pPr>
            <w:r w:rsidRPr="006275D4">
              <w:rPr>
                <w:lang w:val="en-GB"/>
              </w:rPr>
              <w:t>5%</w:t>
            </w:r>
          </w:p>
        </w:tc>
        <w:tc>
          <w:tcPr>
            <w:tcW w:w="1664" w:type="dxa"/>
            <w:tcBorders>
              <w:left w:val="single" w:sz="1" w:space="0" w:color="C0C0C0"/>
              <w:bottom w:val="single" w:sz="1" w:space="0" w:color="C0C0C0"/>
              <w:right w:val="single" w:sz="1" w:space="0" w:color="C0C0C0"/>
            </w:tcBorders>
            <w:shd w:val="clear" w:color="auto" w:fill="auto"/>
          </w:tcPr>
          <w:p w14:paraId="04A9A3BF" w14:textId="77777777" w:rsidR="00543BD6" w:rsidRPr="006275D4" w:rsidRDefault="00543BD6">
            <w:pPr>
              <w:pStyle w:val="Contenudetableau"/>
              <w:snapToGrid w:val="0"/>
              <w:jc w:val="right"/>
              <w:rPr>
                <w:lang w:val="en-GB"/>
              </w:rPr>
            </w:pPr>
            <w:r w:rsidRPr="006275D4">
              <w:rPr>
                <w:lang w:val="en-GB"/>
              </w:rPr>
              <w:t>X</w:t>
            </w:r>
          </w:p>
        </w:tc>
      </w:tr>
      <w:tr w:rsidR="00543BD6" w:rsidRPr="006275D4" w14:paraId="0CE9B08B" w14:textId="77777777">
        <w:tc>
          <w:tcPr>
            <w:tcW w:w="2017" w:type="dxa"/>
            <w:tcBorders>
              <w:left w:val="single" w:sz="1" w:space="0" w:color="C0C0C0"/>
              <w:bottom w:val="single" w:sz="1" w:space="0" w:color="C0C0C0"/>
            </w:tcBorders>
            <w:shd w:val="clear" w:color="auto" w:fill="auto"/>
          </w:tcPr>
          <w:p w14:paraId="1C2A3463" w14:textId="77777777" w:rsidR="00543BD6" w:rsidRPr="006275D4" w:rsidRDefault="00543BD6">
            <w:pPr>
              <w:pStyle w:val="Contenudetableau"/>
              <w:snapToGrid w:val="0"/>
              <w:jc w:val="left"/>
              <w:rPr>
                <w:lang w:val="en-GB"/>
              </w:rPr>
            </w:pPr>
            <w:r w:rsidRPr="006275D4">
              <w:rPr>
                <w:lang w:val="en-GB"/>
              </w:rPr>
              <w:t>...</w:t>
            </w:r>
          </w:p>
        </w:tc>
        <w:tc>
          <w:tcPr>
            <w:tcW w:w="2206" w:type="dxa"/>
            <w:tcBorders>
              <w:left w:val="single" w:sz="1" w:space="0" w:color="C0C0C0"/>
              <w:bottom w:val="single" w:sz="1" w:space="0" w:color="C0C0C0"/>
            </w:tcBorders>
            <w:shd w:val="clear" w:color="auto" w:fill="auto"/>
          </w:tcPr>
          <w:p w14:paraId="1A28710A" w14:textId="77777777" w:rsidR="00543BD6" w:rsidRPr="006275D4" w:rsidRDefault="00543BD6">
            <w:pPr>
              <w:pStyle w:val="Contenudetableau"/>
              <w:snapToGrid w:val="0"/>
              <w:jc w:val="left"/>
              <w:rPr>
                <w:lang w:val="en-GB"/>
              </w:rPr>
            </w:pPr>
            <w:r w:rsidRPr="006275D4">
              <w:rPr>
                <w:lang w:val="en-GB"/>
              </w:rPr>
              <w:t>...</w:t>
            </w:r>
          </w:p>
        </w:tc>
        <w:tc>
          <w:tcPr>
            <w:tcW w:w="1656" w:type="dxa"/>
            <w:tcBorders>
              <w:left w:val="single" w:sz="1" w:space="0" w:color="C0C0C0"/>
              <w:bottom w:val="single" w:sz="1" w:space="0" w:color="C0C0C0"/>
            </w:tcBorders>
            <w:shd w:val="clear" w:color="auto" w:fill="auto"/>
          </w:tcPr>
          <w:p w14:paraId="1C855384" w14:textId="77777777" w:rsidR="00543BD6" w:rsidRPr="006275D4" w:rsidRDefault="00543BD6">
            <w:pPr>
              <w:pStyle w:val="Contenudetableau"/>
              <w:snapToGrid w:val="0"/>
              <w:jc w:val="center"/>
              <w:rPr>
                <w:rFonts w:eastAsia="Arial" w:cs="Arial"/>
                <w:lang w:val="en-GB"/>
              </w:rPr>
            </w:pPr>
            <w:r w:rsidRPr="006275D4">
              <w:rPr>
                <w:lang w:val="en-GB"/>
              </w:rPr>
              <w:t>...</w:t>
            </w:r>
          </w:p>
        </w:tc>
        <w:tc>
          <w:tcPr>
            <w:tcW w:w="1664" w:type="dxa"/>
            <w:tcBorders>
              <w:left w:val="single" w:sz="1" w:space="0" w:color="C0C0C0"/>
              <w:bottom w:val="single" w:sz="1" w:space="0" w:color="C0C0C0"/>
              <w:right w:val="single" w:sz="1" w:space="0" w:color="C0C0C0"/>
            </w:tcBorders>
            <w:shd w:val="clear" w:color="auto" w:fill="auto"/>
          </w:tcPr>
          <w:p w14:paraId="41E1C259" w14:textId="77777777" w:rsidR="00543BD6" w:rsidRPr="006275D4" w:rsidRDefault="00543BD6">
            <w:pPr>
              <w:pStyle w:val="Contenudetableau"/>
              <w:snapToGrid w:val="0"/>
              <w:jc w:val="center"/>
              <w:rPr>
                <w:lang w:val="en-GB"/>
              </w:rPr>
            </w:pPr>
            <w:r w:rsidRPr="006275D4">
              <w:rPr>
                <w:rFonts w:eastAsia="Arial" w:cs="Arial"/>
                <w:lang w:val="en-GB"/>
              </w:rPr>
              <w:t>…</w:t>
            </w:r>
          </w:p>
        </w:tc>
      </w:tr>
      <w:tr w:rsidR="00543BD6" w:rsidRPr="006275D4" w14:paraId="2712BA71" w14:textId="77777777">
        <w:tc>
          <w:tcPr>
            <w:tcW w:w="2017" w:type="dxa"/>
            <w:tcBorders>
              <w:left w:val="single" w:sz="1" w:space="0" w:color="C0C0C0"/>
              <w:bottom w:val="single" w:sz="1" w:space="0" w:color="C0C0C0"/>
            </w:tcBorders>
            <w:shd w:val="clear" w:color="auto" w:fill="auto"/>
          </w:tcPr>
          <w:p w14:paraId="7C2680A9" w14:textId="77777777" w:rsidR="00543BD6" w:rsidRPr="006275D4" w:rsidRDefault="00543BD6">
            <w:pPr>
              <w:pStyle w:val="Contenudetableau"/>
              <w:snapToGrid w:val="0"/>
              <w:jc w:val="left"/>
              <w:rPr>
                <w:lang w:val="en-GB"/>
              </w:rPr>
            </w:pPr>
            <w:r w:rsidRPr="006275D4">
              <w:rPr>
                <w:lang w:val="en-GB"/>
              </w:rPr>
              <w:t>...</w:t>
            </w:r>
          </w:p>
        </w:tc>
        <w:tc>
          <w:tcPr>
            <w:tcW w:w="2206" w:type="dxa"/>
            <w:tcBorders>
              <w:left w:val="single" w:sz="1" w:space="0" w:color="C0C0C0"/>
              <w:bottom w:val="single" w:sz="1" w:space="0" w:color="C0C0C0"/>
            </w:tcBorders>
            <w:shd w:val="clear" w:color="auto" w:fill="auto"/>
          </w:tcPr>
          <w:p w14:paraId="6C22CE20" w14:textId="77777777" w:rsidR="00543BD6" w:rsidRPr="006275D4" w:rsidRDefault="00543BD6">
            <w:pPr>
              <w:pStyle w:val="Contenudetableau"/>
              <w:snapToGrid w:val="0"/>
              <w:jc w:val="left"/>
              <w:rPr>
                <w:lang w:val="en-GB"/>
              </w:rPr>
            </w:pPr>
            <w:r w:rsidRPr="006275D4">
              <w:rPr>
                <w:lang w:val="en-GB"/>
              </w:rPr>
              <w:t>...</w:t>
            </w:r>
          </w:p>
        </w:tc>
        <w:tc>
          <w:tcPr>
            <w:tcW w:w="1656" w:type="dxa"/>
            <w:tcBorders>
              <w:left w:val="single" w:sz="1" w:space="0" w:color="C0C0C0"/>
              <w:bottom w:val="single" w:sz="1" w:space="0" w:color="C0C0C0"/>
            </w:tcBorders>
            <w:shd w:val="clear" w:color="auto" w:fill="auto"/>
          </w:tcPr>
          <w:p w14:paraId="0E4A8FD9" w14:textId="77777777" w:rsidR="00543BD6" w:rsidRPr="006275D4" w:rsidRDefault="00543BD6">
            <w:pPr>
              <w:pStyle w:val="Contenudetableau"/>
              <w:snapToGrid w:val="0"/>
              <w:jc w:val="center"/>
              <w:rPr>
                <w:rFonts w:eastAsia="Arial" w:cs="Arial"/>
                <w:lang w:val="en-GB"/>
              </w:rPr>
            </w:pPr>
            <w:r w:rsidRPr="006275D4">
              <w:rPr>
                <w:lang w:val="en-GB"/>
              </w:rPr>
              <w:t>...</w:t>
            </w:r>
          </w:p>
        </w:tc>
        <w:tc>
          <w:tcPr>
            <w:tcW w:w="1664" w:type="dxa"/>
            <w:tcBorders>
              <w:left w:val="single" w:sz="1" w:space="0" w:color="C0C0C0"/>
              <w:bottom w:val="single" w:sz="1" w:space="0" w:color="C0C0C0"/>
              <w:right w:val="single" w:sz="1" w:space="0" w:color="C0C0C0"/>
            </w:tcBorders>
            <w:shd w:val="clear" w:color="auto" w:fill="auto"/>
          </w:tcPr>
          <w:p w14:paraId="5D7D32CD" w14:textId="77777777" w:rsidR="00543BD6" w:rsidRPr="006275D4" w:rsidRDefault="00543BD6">
            <w:pPr>
              <w:pStyle w:val="Contenudetableau"/>
              <w:snapToGrid w:val="0"/>
              <w:jc w:val="center"/>
              <w:rPr>
                <w:lang w:val="en-GB"/>
              </w:rPr>
            </w:pPr>
            <w:r w:rsidRPr="006275D4">
              <w:rPr>
                <w:rFonts w:eastAsia="Arial" w:cs="Arial"/>
                <w:lang w:val="en-GB"/>
              </w:rPr>
              <w:t>…</w:t>
            </w:r>
          </w:p>
        </w:tc>
      </w:tr>
      <w:tr w:rsidR="00543BD6" w:rsidRPr="006275D4" w14:paraId="08628269" w14:textId="77777777">
        <w:tc>
          <w:tcPr>
            <w:tcW w:w="2017" w:type="dxa"/>
            <w:tcBorders>
              <w:left w:val="single" w:sz="1" w:space="0" w:color="C0C0C0"/>
              <w:bottom w:val="single" w:sz="1" w:space="0" w:color="C0C0C0"/>
            </w:tcBorders>
            <w:shd w:val="clear" w:color="auto" w:fill="auto"/>
          </w:tcPr>
          <w:p w14:paraId="14873DF8" w14:textId="77777777" w:rsidR="00543BD6" w:rsidRPr="006275D4" w:rsidRDefault="00543BD6">
            <w:pPr>
              <w:pStyle w:val="Contenudetableau"/>
              <w:snapToGrid w:val="0"/>
              <w:jc w:val="left"/>
              <w:rPr>
                <w:lang w:val="en-GB"/>
              </w:rPr>
            </w:pPr>
            <w:r w:rsidRPr="006275D4">
              <w:rPr>
                <w:lang w:val="en-GB"/>
              </w:rPr>
              <w:t>...</w:t>
            </w:r>
          </w:p>
        </w:tc>
        <w:tc>
          <w:tcPr>
            <w:tcW w:w="2206" w:type="dxa"/>
            <w:tcBorders>
              <w:left w:val="single" w:sz="1" w:space="0" w:color="C0C0C0"/>
              <w:bottom w:val="single" w:sz="1" w:space="0" w:color="C0C0C0"/>
            </w:tcBorders>
            <w:shd w:val="clear" w:color="auto" w:fill="auto"/>
          </w:tcPr>
          <w:p w14:paraId="2361206C" w14:textId="77777777" w:rsidR="00543BD6" w:rsidRPr="006275D4" w:rsidRDefault="00543BD6">
            <w:pPr>
              <w:pStyle w:val="Contenudetableau"/>
              <w:snapToGrid w:val="0"/>
              <w:jc w:val="left"/>
              <w:rPr>
                <w:lang w:val="en-GB"/>
              </w:rPr>
            </w:pPr>
            <w:r w:rsidRPr="006275D4">
              <w:rPr>
                <w:lang w:val="en-GB"/>
              </w:rPr>
              <w:t>...</w:t>
            </w:r>
          </w:p>
        </w:tc>
        <w:tc>
          <w:tcPr>
            <w:tcW w:w="1656" w:type="dxa"/>
            <w:tcBorders>
              <w:left w:val="single" w:sz="1" w:space="0" w:color="C0C0C0"/>
              <w:bottom w:val="single" w:sz="1" w:space="0" w:color="C0C0C0"/>
            </w:tcBorders>
            <w:shd w:val="clear" w:color="auto" w:fill="auto"/>
          </w:tcPr>
          <w:p w14:paraId="60259418" w14:textId="77777777" w:rsidR="00543BD6" w:rsidRPr="006275D4" w:rsidRDefault="00543BD6">
            <w:pPr>
              <w:pStyle w:val="Contenudetableau"/>
              <w:snapToGrid w:val="0"/>
              <w:jc w:val="center"/>
              <w:rPr>
                <w:rFonts w:eastAsia="Arial" w:cs="Arial"/>
                <w:lang w:val="en-GB"/>
              </w:rPr>
            </w:pPr>
            <w:r w:rsidRPr="006275D4">
              <w:rPr>
                <w:lang w:val="en-GB"/>
              </w:rPr>
              <w:t>...</w:t>
            </w:r>
          </w:p>
        </w:tc>
        <w:tc>
          <w:tcPr>
            <w:tcW w:w="1664" w:type="dxa"/>
            <w:tcBorders>
              <w:left w:val="single" w:sz="1" w:space="0" w:color="C0C0C0"/>
              <w:bottom w:val="single" w:sz="1" w:space="0" w:color="C0C0C0"/>
              <w:right w:val="single" w:sz="1" w:space="0" w:color="C0C0C0"/>
            </w:tcBorders>
            <w:shd w:val="clear" w:color="auto" w:fill="auto"/>
          </w:tcPr>
          <w:p w14:paraId="1CAF33CA" w14:textId="77777777" w:rsidR="00543BD6" w:rsidRPr="006275D4" w:rsidRDefault="00543BD6">
            <w:pPr>
              <w:pStyle w:val="Contenudetableau"/>
              <w:snapToGrid w:val="0"/>
              <w:jc w:val="center"/>
              <w:rPr>
                <w:lang w:val="en-GB"/>
              </w:rPr>
            </w:pPr>
            <w:r w:rsidRPr="006275D4">
              <w:rPr>
                <w:rFonts w:eastAsia="Arial" w:cs="Arial"/>
                <w:lang w:val="en-GB"/>
              </w:rPr>
              <w:t>…</w:t>
            </w:r>
          </w:p>
        </w:tc>
      </w:tr>
    </w:tbl>
    <w:p w14:paraId="4631A832" w14:textId="77777777" w:rsidR="00543BD6" w:rsidRPr="006275D4" w:rsidRDefault="00543BD6">
      <w:pPr>
        <w:rPr>
          <w:lang w:val="en-GB"/>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543BD6" w:rsidRPr="006275D4" w14:paraId="050CD002" w14:textId="77777777">
        <w:tc>
          <w:tcPr>
            <w:tcW w:w="5879" w:type="dxa"/>
            <w:tcBorders>
              <w:top w:val="single" w:sz="1" w:space="0" w:color="C0C0C0"/>
              <w:left w:val="single" w:sz="1" w:space="0" w:color="C0C0C0"/>
              <w:bottom w:val="single" w:sz="1" w:space="0" w:color="C0C0C0"/>
            </w:tcBorders>
            <w:shd w:val="clear" w:color="auto" w:fill="E6E6E6"/>
          </w:tcPr>
          <w:p w14:paraId="7A0E6CE3" w14:textId="77777777" w:rsidR="00543BD6" w:rsidRPr="006275D4" w:rsidRDefault="00543BD6">
            <w:pPr>
              <w:pStyle w:val="Contenudetableau"/>
              <w:snapToGrid w:val="0"/>
              <w:jc w:val="right"/>
              <w:rPr>
                <w:b/>
                <w:bCs/>
                <w:lang w:val="en-GB"/>
              </w:rPr>
            </w:pPr>
            <w:r w:rsidRPr="006275D4">
              <w:rPr>
                <w:b/>
                <w:lang w:val="en-GB"/>
              </w:rPr>
              <w:t>Total of the shares</w:t>
            </w:r>
          </w:p>
        </w:tc>
        <w:tc>
          <w:tcPr>
            <w:tcW w:w="1664" w:type="dxa"/>
            <w:tcBorders>
              <w:top w:val="single" w:sz="1" w:space="0" w:color="C0C0C0"/>
              <w:left w:val="single" w:sz="1" w:space="0" w:color="C0C0C0"/>
              <w:bottom w:val="single" w:sz="1" w:space="0" w:color="C0C0C0"/>
              <w:right w:val="single" w:sz="1" w:space="0" w:color="C0C0C0"/>
            </w:tcBorders>
            <w:shd w:val="clear" w:color="auto" w:fill="E6E6E6"/>
          </w:tcPr>
          <w:p w14:paraId="167441CB" w14:textId="77777777" w:rsidR="00543BD6" w:rsidRPr="006275D4" w:rsidRDefault="00543BD6">
            <w:pPr>
              <w:pStyle w:val="Contenudetableau"/>
              <w:shd w:val="clear" w:color="auto" w:fill="E6E6E6"/>
              <w:snapToGrid w:val="0"/>
              <w:jc w:val="right"/>
              <w:rPr>
                <w:lang w:val="en-GB"/>
              </w:rPr>
            </w:pPr>
            <w:r w:rsidRPr="006275D4">
              <w:rPr>
                <w:b/>
                <w:lang w:val="en-GB"/>
              </w:rPr>
              <w:t>X</w:t>
            </w:r>
          </w:p>
        </w:tc>
      </w:tr>
    </w:tbl>
    <w:p w14:paraId="5794863C" w14:textId="77777777" w:rsidR="00543BD6" w:rsidRPr="006275D4" w:rsidRDefault="00543BD6">
      <w:pPr>
        <w:tabs>
          <w:tab w:val="left" w:pos="624"/>
          <w:tab w:val="left" w:pos="728"/>
          <w:tab w:val="right" w:leader="dot" w:pos="9694"/>
        </w:tabs>
        <w:ind w:firstLine="157"/>
        <w:rPr>
          <w:lang w:val="en-GB"/>
        </w:rPr>
      </w:pPr>
    </w:p>
    <w:p w14:paraId="77EE9DC2" w14:textId="77777777" w:rsidR="00543BD6" w:rsidRPr="006275D4" w:rsidRDefault="00543BD6">
      <w:pPr>
        <w:ind w:left="840"/>
        <w:rPr>
          <w:rFonts w:eastAsia="Arial" w:cs="Arial"/>
          <w:lang w:val="en-GB"/>
        </w:rPr>
      </w:pPr>
      <w:r w:rsidRPr="006275D4">
        <w:rPr>
          <w:b/>
          <w:lang w:val="en-GB"/>
        </w:rPr>
        <w:t>Explanation of the evolution in the shareholding in recent years</w:t>
      </w:r>
    </w:p>
    <w:p w14:paraId="1827263F" w14:textId="77777777" w:rsidR="00543BD6" w:rsidRPr="006275D4" w:rsidRDefault="00543BD6">
      <w:pPr>
        <w:ind w:left="840"/>
        <w:rPr>
          <w:rFonts w:eastAsia="Arial" w:cs="Arial"/>
          <w:lang w:val="en-GB"/>
        </w:rPr>
      </w:pPr>
      <w:r w:rsidRPr="006275D4">
        <w:rPr>
          <w:rFonts w:eastAsia="Arial" w:cs="Arial"/>
          <w:lang w:val="en-GB"/>
        </w:rPr>
        <w:t>………………………………………………………………………………………………………………………………………………………………………………………………………………………………………………………………………………………………………………………………………………………………………</w:t>
      </w:r>
    </w:p>
    <w:p w14:paraId="30F301A6" w14:textId="77777777" w:rsidR="003B70EF" w:rsidRPr="006275D4" w:rsidRDefault="003B70EF">
      <w:pPr>
        <w:ind w:left="840"/>
        <w:rPr>
          <w:rFonts w:eastAsia="Arial" w:cs="Arial"/>
          <w:lang w:val="en-GB"/>
        </w:rPr>
      </w:pPr>
    </w:p>
    <w:p w14:paraId="75931112" w14:textId="77777777" w:rsidR="003B70EF" w:rsidRPr="006275D4" w:rsidRDefault="003B70EF">
      <w:pPr>
        <w:ind w:left="840"/>
        <w:rPr>
          <w:rFonts w:eastAsia="Arial" w:cs="Arial"/>
          <w:lang w:val="en-GB"/>
        </w:rPr>
      </w:pPr>
    </w:p>
    <w:p w14:paraId="7F8B94CD" w14:textId="77777777" w:rsidR="00543BD6" w:rsidRPr="006275D4" w:rsidRDefault="00543BD6">
      <w:pPr>
        <w:spacing w:line="288" w:lineRule="auto"/>
        <w:rPr>
          <w:lang w:val="en-GB"/>
        </w:rPr>
      </w:pPr>
    </w:p>
    <w:p w14:paraId="28D88B4A" w14:textId="77777777" w:rsidR="00543BD6" w:rsidRPr="006275D4" w:rsidRDefault="00543BD6">
      <w:pPr>
        <w:pStyle w:val="Titre2"/>
        <w:spacing w:before="0" w:after="0" w:line="288" w:lineRule="auto"/>
        <w:rPr>
          <w:lang w:val="en-GB"/>
        </w:rPr>
      </w:pPr>
      <w:bookmarkStart w:id="52" w:name="__RefHeading__5141_1165138607"/>
      <w:bookmarkStart w:id="53" w:name="__RefHeading__7570_829952307"/>
      <w:bookmarkStart w:id="54" w:name="__RefHeading__99_1940543056"/>
      <w:bookmarkStart w:id="55" w:name="_Toc38444863"/>
      <w:bookmarkEnd w:id="52"/>
      <w:bookmarkEnd w:id="53"/>
      <w:bookmarkEnd w:id="54"/>
      <w:r w:rsidRPr="006275D4">
        <w:rPr>
          <w:lang w:val="en-GB"/>
        </w:rPr>
        <w:t>Staff</w:t>
      </w:r>
      <w:bookmarkEnd w:id="55"/>
    </w:p>
    <w:p w14:paraId="16645174" w14:textId="77777777" w:rsidR="00543BD6" w:rsidRPr="006275D4" w:rsidRDefault="00543BD6">
      <w:pPr>
        <w:pStyle w:val="Corpsdetexte"/>
        <w:spacing w:after="0" w:line="288" w:lineRule="auto"/>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0213BE4E"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21959221"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071312AA" w14:textId="77777777">
        <w:tc>
          <w:tcPr>
            <w:tcW w:w="9349" w:type="dxa"/>
            <w:tcBorders>
              <w:left w:val="single" w:sz="1" w:space="0" w:color="000000"/>
              <w:bottom w:val="single" w:sz="1" w:space="0" w:color="000000"/>
              <w:right w:val="single" w:sz="1" w:space="0" w:color="000000"/>
            </w:tcBorders>
            <w:shd w:val="clear" w:color="auto" w:fill="auto"/>
          </w:tcPr>
          <w:p w14:paraId="4A78604C" w14:textId="77777777" w:rsidR="00543BD6" w:rsidRPr="006275D4" w:rsidRDefault="00543BD6">
            <w:pPr>
              <w:pStyle w:val="Contenudetableau"/>
              <w:snapToGrid w:val="0"/>
              <w:rPr>
                <w:lang w:val="en-GB"/>
              </w:rPr>
            </w:pPr>
            <w:r w:rsidRPr="006275D4">
              <w:rPr>
                <w:color w:val="0000FF"/>
                <w:lang w:val="en-GB"/>
              </w:rPr>
              <w:t>The details pertaining to staff (in FTE - full time equivalent) must make it possible to evaluate the evolution of the proportion of the human resources of the company used in R&amp;D, as well as the evolution of employment in the BCR.</w:t>
            </w:r>
          </w:p>
        </w:tc>
      </w:tr>
    </w:tbl>
    <w:p w14:paraId="01BFC014" w14:textId="77777777" w:rsidR="00543BD6" w:rsidRPr="006275D4" w:rsidRDefault="00543BD6">
      <w:pPr>
        <w:pStyle w:val="Textbodybulleted"/>
        <w:ind w:left="0" w:firstLine="0"/>
        <w:rPr>
          <w:lang w:val="en-GB"/>
        </w:rPr>
      </w:pPr>
    </w:p>
    <w:tbl>
      <w:tblPr>
        <w:tblW w:w="10016" w:type="dxa"/>
        <w:tblInd w:w="39" w:type="dxa"/>
        <w:tblLayout w:type="fixed"/>
        <w:tblCellMar>
          <w:top w:w="55" w:type="dxa"/>
          <w:left w:w="55" w:type="dxa"/>
          <w:bottom w:w="55" w:type="dxa"/>
          <w:right w:w="55" w:type="dxa"/>
        </w:tblCellMar>
        <w:tblLook w:val="0000" w:firstRow="0" w:lastRow="0" w:firstColumn="0" w:lastColumn="0" w:noHBand="0" w:noVBand="0"/>
      </w:tblPr>
      <w:tblGrid>
        <w:gridCol w:w="4108"/>
        <w:gridCol w:w="1956"/>
        <w:gridCol w:w="1956"/>
        <w:gridCol w:w="1996"/>
      </w:tblGrid>
      <w:tr w:rsidR="00C11177" w:rsidRPr="006275D4" w14:paraId="2AC75AD2" w14:textId="77777777" w:rsidTr="00D34E59">
        <w:trPr>
          <w:tblHeader/>
        </w:trPr>
        <w:tc>
          <w:tcPr>
            <w:tcW w:w="4108" w:type="dxa"/>
            <w:tcBorders>
              <w:top w:val="single" w:sz="4" w:space="0" w:color="808080"/>
              <w:left w:val="single" w:sz="4" w:space="0" w:color="808080"/>
              <w:bottom w:val="single" w:sz="4" w:space="0" w:color="808080"/>
            </w:tcBorders>
            <w:shd w:val="clear" w:color="auto" w:fill="E6E6E6"/>
          </w:tcPr>
          <w:p w14:paraId="34387B36" w14:textId="77777777" w:rsidR="00C11177" w:rsidRPr="006275D4" w:rsidRDefault="00C11177" w:rsidP="00C11177">
            <w:pPr>
              <w:snapToGrid w:val="0"/>
              <w:rPr>
                <w:lang w:val="en-GB"/>
              </w:rPr>
            </w:pPr>
            <w:r w:rsidRPr="006275D4">
              <w:rPr>
                <w:lang w:val="en-GB"/>
              </w:rPr>
              <w:t>Year</w:t>
            </w:r>
          </w:p>
        </w:tc>
        <w:tc>
          <w:tcPr>
            <w:tcW w:w="1956" w:type="dxa"/>
            <w:tcBorders>
              <w:top w:val="single" w:sz="4" w:space="0" w:color="808080"/>
              <w:left w:val="single" w:sz="4" w:space="0" w:color="808080"/>
              <w:bottom w:val="single" w:sz="4" w:space="0" w:color="808080"/>
            </w:tcBorders>
            <w:shd w:val="clear" w:color="auto" w:fill="E6E6E6"/>
          </w:tcPr>
          <w:p w14:paraId="75DB8615" w14:textId="5149FF0B" w:rsidR="00C11177" w:rsidRPr="006275D4" w:rsidRDefault="00C11177" w:rsidP="00C11177">
            <w:pPr>
              <w:snapToGrid w:val="0"/>
              <w:rPr>
                <w:highlight w:val="yellow"/>
                <w:lang w:val="en-GB"/>
              </w:rPr>
            </w:pPr>
            <w:r w:rsidRPr="006275D4">
              <w:rPr>
                <w:color w:val="000000"/>
                <w:lang w:val="en-GB"/>
              </w:rPr>
              <w:t>2018*</w:t>
            </w:r>
          </w:p>
        </w:tc>
        <w:tc>
          <w:tcPr>
            <w:tcW w:w="1956" w:type="dxa"/>
            <w:tcBorders>
              <w:top w:val="single" w:sz="4" w:space="0" w:color="808080"/>
              <w:left w:val="single" w:sz="4" w:space="0" w:color="808080"/>
              <w:bottom w:val="single" w:sz="4" w:space="0" w:color="808080"/>
            </w:tcBorders>
            <w:shd w:val="clear" w:color="auto" w:fill="E6E6E6"/>
          </w:tcPr>
          <w:p w14:paraId="01B3BEB5" w14:textId="703051DF" w:rsidR="00C11177" w:rsidRPr="006275D4" w:rsidRDefault="00C11177" w:rsidP="00C11177">
            <w:pPr>
              <w:snapToGrid w:val="0"/>
              <w:rPr>
                <w:highlight w:val="yellow"/>
                <w:lang w:val="en-GB"/>
              </w:rPr>
            </w:pPr>
            <w:r w:rsidRPr="006275D4">
              <w:rPr>
                <w:color w:val="000000"/>
                <w:lang w:val="en-GB"/>
              </w:rPr>
              <w:t>2017</w:t>
            </w:r>
          </w:p>
        </w:tc>
        <w:tc>
          <w:tcPr>
            <w:tcW w:w="1996"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1913D932" w:rsidR="00C11177" w:rsidRPr="006275D4" w:rsidRDefault="00C11177" w:rsidP="00C11177">
            <w:pPr>
              <w:snapToGrid w:val="0"/>
              <w:rPr>
                <w:highlight w:val="yellow"/>
                <w:lang w:val="en-GB"/>
              </w:rPr>
            </w:pPr>
            <w:r w:rsidRPr="006275D4">
              <w:rPr>
                <w:color w:val="000000"/>
                <w:lang w:val="en-GB"/>
              </w:rPr>
              <w:t>2016</w:t>
            </w:r>
          </w:p>
        </w:tc>
      </w:tr>
      <w:tr w:rsidR="00543BD6" w:rsidRPr="006275D4" w14:paraId="4241D300" w14:textId="77777777" w:rsidTr="00D34E59">
        <w:tc>
          <w:tcPr>
            <w:tcW w:w="4108" w:type="dxa"/>
            <w:tcBorders>
              <w:left w:val="single" w:sz="4" w:space="0" w:color="808080"/>
              <w:bottom w:val="single" w:sz="4" w:space="0" w:color="808080"/>
            </w:tcBorders>
            <w:shd w:val="clear" w:color="auto" w:fill="auto"/>
          </w:tcPr>
          <w:p w14:paraId="3CF3EE79" w14:textId="77777777" w:rsidR="00543BD6" w:rsidRPr="006275D4" w:rsidRDefault="00543BD6">
            <w:pPr>
              <w:snapToGrid w:val="0"/>
              <w:rPr>
                <w:lang w:val="en-GB"/>
              </w:rPr>
            </w:pPr>
            <w:r w:rsidRPr="006275D4">
              <w:rPr>
                <w:i/>
                <w:lang w:val="en-GB"/>
              </w:rPr>
              <w:t>Total staff headcount (in FTE)</w:t>
            </w:r>
          </w:p>
        </w:tc>
        <w:tc>
          <w:tcPr>
            <w:tcW w:w="1956" w:type="dxa"/>
            <w:tcBorders>
              <w:left w:val="single" w:sz="4" w:space="0" w:color="808080"/>
              <w:bottom w:val="single" w:sz="4" w:space="0" w:color="808080"/>
            </w:tcBorders>
            <w:shd w:val="clear" w:color="auto" w:fill="auto"/>
          </w:tcPr>
          <w:p w14:paraId="75107D08" w14:textId="77777777" w:rsidR="00543BD6" w:rsidRPr="006275D4" w:rsidRDefault="00543BD6">
            <w:pPr>
              <w:snapToGrid w:val="0"/>
              <w:rPr>
                <w:lang w:val="en-GB"/>
              </w:rPr>
            </w:pPr>
          </w:p>
        </w:tc>
        <w:tc>
          <w:tcPr>
            <w:tcW w:w="1956" w:type="dxa"/>
            <w:tcBorders>
              <w:left w:val="single" w:sz="4" w:space="0" w:color="808080"/>
              <w:bottom w:val="single" w:sz="4" w:space="0" w:color="808080"/>
            </w:tcBorders>
            <w:shd w:val="clear" w:color="auto" w:fill="auto"/>
          </w:tcPr>
          <w:p w14:paraId="14999D63" w14:textId="77777777" w:rsidR="00543BD6" w:rsidRPr="006275D4" w:rsidRDefault="00543BD6">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64378DA5" w14:textId="77777777" w:rsidR="00543BD6" w:rsidRPr="006275D4" w:rsidRDefault="00543BD6">
            <w:pPr>
              <w:snapToGrid w:val="0"/>
              <w:rPr>
                <w:lang w:val="en-GB"/>
              </w:rPr>
            </w:pPr>
          </w:p>
        </w:tc>
      </w:tr>
      <w:tr w:rsidR="00161E50" w:rsidRPr="006275D4" w14:paraId="7C946D55" w14:textId="77777777" w:rsidTr="00D34E59">
        <w:tc>
          <w:tcPr>
            <w:tcW w:w="4108" w:type="dxa"/>
            <w:tcBorders>
              <w:left w:val="single" w:sz="4" w:space="0" w:color="808080"/>
              <w:bottom w:val="single" w:sz="4" w:space="0" w:color="808080"/>
            </w:tcBorders>
            <w:shd w:val="clear" w:color="auto" w:fill="auto"/>
          </w:tcPr>
          <w:p w14:paraId="67883A40" w14:textId="77777777" w:rsidR="00161E50" w:rsidRPr="006275D4" w:rsidRDefault="00161E50" w:rsidP="00161E50">
            <w:pPr>
              <w:snapToGrid w:val="0"/>
              <w:rPr>
                <w:lang w:val="en-GB"/>
              </w:rPr>
            </w:pPr>
            <w:r w:rsidRPr="006275D4">
              <w:rPr>
                <w:i/>
                <w:lang w:val="en-GB"/>
              </w:rPr>
              <w:t>Staff in the BCR (in FTE)</w:t>
            </w:r>
          </w:p>
        </w:tc>
        <w:tc>
          <w:tcPr>
            <w:tcW w:w="1956" w:type="dxa"/>
            <w:tcBorders>
              <w:left w:val="single" w:sz="4" w:space="0" w:color="808080"/>
              <w:bottom w:val="single" w:sz="4" w:space="0" w:color="808080"/>
            </w:tcBorders>
            <w:shd w:val="clear" w:color="auto" w:fill="auto"/>
          </w:tcPr>
          <w:p w14:paraId="702F9E83"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6DE0EBB1"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68BED8EA" w14:textId="77777777" w:rsidR="00161E50" w:rsidRPr="006275D4" w:rsidRDefault="00161E50" w:rsidP="00161E50">
            <w:pPr>
              <w:snapToGrid w:val="0"/>
              <w:rPr>
                <w:lang w:val="en-GB"/>
              </w:rPr>
            </w:pPr>
          </w:p>
        </w:tc>
      </w:tr>
      <w:tr w:rsidR="00161E50" w:rsidRPr="006275D4" w14:paraId="125BCAF3" w14:textId="77777777" w:rsidTr="00D34E59">
        <w:tc>
          <w:tcPr>
            <w:tcW w:w="4108" w:type="dxa"/>
            <w:tcBorders>
              <w:left w:val="single" w:sz="4" w:space="0" w:color="808080"/>
              <w:bottom w:val="single" w:sz="4" w:space="0" w:color="808080"/>
            </w:tcBorders>
            <w:shd w:val="clear" w:color="auto" w:fill="auto"/>
          </w:tcPr>
          <w:p w14:paraId="65335E65" w14:textId="77777777" w:rsidR="00161E50" w:rsidRPr="006275D4" w:rsidRDefault="00161E50" w:rsidP="00161E50">
            <w:pPr>
              <w:snapToGrid w:val="0"/>
              <w:rPr>
                <w:lang w:val="en-GB"/>
              </w:rPr>
            </w:pPr>
            <w:r w:rsidRPr="006275D4">
              <w:rPr>
                <w:i/>
                <w:lang w:val="en-GB"/>
              </w:rPr>
              <w:t>R&amp;D staff in the BCR (in FTE)</w:t>
            </w:r>
          </w:p>
        </w:tc>
        <w:tc>
          <w:tcPr>
            <w:tcW w:w="1956" w:type="dxa"/>
            <w:tcBorders>
              <w:left w:val="single" w:sz="4" w:space="0" w:color="808080"/>
              <w:bottom w:val="single" w:sz="4" w:space="0" w:color="808080"/>
            </w:tcBorders>
            <w:shd w:val="clear" w:color="auto" w:fill="auto"/>
          </w:tcPr>
          <w:p w14:paraId="7EB94718"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24E94DF8"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2560EC73" w14:textId="77777777" w:rsidR="00161E50" w:rsidRPr="006275D4" w:rsidRDefault="00161E50" w:rsidP="00161E50">
            <w:pPr>
              <w:snapToGrid w:val="0"/>
              <w:rPr>
                <w:lang w:val="en-GB"/>
              </w:rPr>
            </w:pPr>
          </w:p>
        </w:tc>
      </w:tr>
    </w:tbl>
    <w:p w14:paraId="27925D9B" w14:textId="5ACDEDBF" w:rsidR="00135EBE" w:rsidRPr="006275D4" w:rsidRDefault="00135EBE" w:rsidP="0033001E">
      <w:pPr>
        <w:rPr>
          <w:lang w:val="en-GB"/>
        </w:rPr>
        <w:sectPr w:rsidR="00135EBE" w:rsidRPr="006275D4" w:rsidSect="00E13411">
          <w:pgSz w:w="11907" w:h="16839" w:code="9"/>
          <w:pgMar w:top="2650" w:right="1138" w:bottom="1973" w:left="1138" w:header="1138" w:footer="1138" w:gutter="0"/>
          <w:cols w:space="720"/>
          <w:docGrid w:linePitch="312"/>
        </w:sectPr>
      </w:pPr>
      <w:bookmarkStart w:id="56" w:name="__RefHeading__5143_1165138607"/>
      <w:bookmarkStart w:id="57" w:name="__RefHeading__7572_829952307"/>
      <w:bookmarkStart w:id="58" w:name="__RefHeading__101_1940543056"/>
      <w:bookmarkEnd w:id="56"/>
      <w:bookmarkEnd w:id="57"/>
      <w:bookmarkEnd w:id="58"/>
    </w:p>
    <w:p w14:paraId="351DD728" w14:textId="77777777" w:rsidR="00543BD6" w:rsidRPr="006275D4" w:rsidRDefault="00543BD6">
      <w:pPr>
        <w:pageBreakBefore/>
        <w:rPr>
          <w:lang w:val="en-GB"/>
        </w:rPr>
      </w:pPr>
    </w:p>
    <w:p w14:paraId="54D3D6D2" w14:textId="77777777" w:rsidR="00543BD6" w:rsidRPr="006275D4" w:rsidRDefault="00543BD6" w:rsidP="00135EBE">
      <w:pPr>
        <w:pStyle w:val="Titre1"/>
        <w:rPr>
          <w:lang w:val="en-GB"/>
        </w:rPr>
      </w:pPr>
      <w:bookmarkStart w:id="59" w:name="__RefHeading__5145_1165138607"/>
      <w:bookmarkStart w:id="60" w:name="__RefHeading__7574_829952307"/>
      <w:bookmarkStart w:id="61" w:name="__RefHeading__103_1940543056"/>
      <w:bookmarkStart w:id="62" w:name="_Toc38444864"/>
      <w:bookmarkEnd w:id="59"/>
      <w:bookmarkEnd w:id="60"/>
      <w:bookmarkEnd w:id="61"/>
      <w:r w:rsidRPr="006275D4">
        <w:rPr>
          <w:lang w:val="en-GB"/>
        </w:rPr>
        <w:t>Presentation of the project</w:t>
      </w:r>
      <w:bookmarkEnd w:id="62"/>
      <w:r w:rsidRPr="006275D4">
        <w:rPr>
          <w:lang w:val="en-GB"/>
        </w:rPr>
        <w:t xml:space="preserve"> </w:t>
      </w:r>
    </w:p>
    <w:p w14:paraId="3B012D1F" w14:textId="77777777" w:rsidR="00135EBE" w:rsidRPr="006275D4" w:rsidRDefault="00135EBE">
      <w:pPr>
        <w:rPr>
          <w:lang w:val="en-GB"/>
        </w:rPr>
        <w:sectPr w:rsidR="00135EBE" w:rsidRPr="006275D4" w:rsidSect="00135EBE">
          <w:pgSz w:w="11907" w:h="16839" w:code="9"/>
          <w:pgMar w:top="2650" w:right="1138" w:bottom="1973" w:left="1138" w:header="1138" w:footer="1138" w:gutter="0"/>
          <w:cols w:space="720"/>
          <w:vAlign w:val="center"/>
          <w:docGrid w:linePitch="312"/>
        </w:sectPr>
      </w:pPr>
    </w:p>
    <w:p w14:paraId="372CD734" w14:textId="77777777" w:rsidR="00135EBE" w:rsidRPr="006275D4" w:rsidRDefault="00135EBE">
      <w:pPr>
        <w:rPr>
          <w:lang w:val="en-GB"/>
        </w:rPr>
      </w:pPr>
    </w:p>
    <w:p w14:paraId="4E48B0AB" w14:textId="77777777" w:rsidR="00135EBE" w:rsidRPr="006275D4" w:rsidRDefault="00135EBE">
      <w:pPr>
        <w:rPr>
          <w:lang w:val="en-GB"/>
        </w:rPr>
      </w:pPr>
    </w:p>
    <w:p w14:paraId="55AE7499" w14:textId="77777777" w:rsidR="00543BD6" w:rsidRPr="006275D4" w:rsidRDefault="005E4A1A">
      <w:pPr>
        <w:pStyle w:val="Titre2"/>
        <w:spacing w:before="0" w:after="0" w:line="288" w:lineRule="auto"/>
        <w:rPr>
          <w:color w:val="0000FF"/>
          <w:lang w:val="en-GB"/>
        </w:rPr>
      </w:pPr>
      <w:bookmarkStart w:id="63" w:name="__RefHeading__5147_1165138607"/>
      <w:bookmarkStart w:id="64" w:name="__RefHeading__7576_829952307"/>
      <w:bookmarkStart w:id="65" w:name="__RefHeading__105_1940543056"/>
      <w:bookmarkStart w:id="66" w:name="_Toc38444865"/>
      <w:bookmarkEnd w:id="63"/>
      <w:bookmarkEnd w:id="64"/>
      <w:bookmarkEnd w:id="65"/>
      <w:r w:rsidRPr="006275D4">
        <w:rPr>
          <w:lang w:val="en-GB"/>
        </w:rPr>
        <w:t>Presentation of the project: objectives and technical steps, technological positioning, implementation</w:t>
      </w:r>
      <w:bookmarkEnd w:id="66"/>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543BD6" w:rsidRPr="006275D4" w14:paraId="6799197F" w14:textId="7777777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20BC01AD"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77F19F52" w14:textId="77777777">
        <w:tc>
          <w:tcPr>
            <w:tcW w:w="9331" w:type="dxa"/>
            <w:tcBorders>
              <w:left w:val="single" w:sz="1" w:space="0" w:color="000000"/>
              <w:bottom w:val="single" w:sz="1" w:space="0" w:color="000000"/>
              <w:right w:val="single" w:sz="1" w:space="0" w:color="000000"/>
            </w:tcBorders>
            <w:shd w:val="clear" w:color="auto" w:fill="auto"/>
          </w:tcPr>
          <w:p w14:paraId="5AB2E483" w14:textId="3AB5395B" w:rsidR="00174F5B" w:rsidRPr="006275D4" w:rsidRDefault="001E6542" w:rsidP="004E65C6">
            <w:pPr>
              <w:pStyle w:val="Contenudetableau"/>
              <w:snapToGrid w:val="0"/>
              <w:rPr>
                <w:color w:val="0000FF"/>
                <w:lang w:val="en-GB"/>
              </w:rPr>
            </w:pPr>
            <w:proofErr w:type="gramStart"/>
            <w:r w:rsidRPr="006275D4">
              <w:rPr>
                <w:color w:val="0000FF"/>
                <w:lang w:val="en-GB"/>
              </w:rPr>
              <w:t>This sections</w:t>
            </w:r>
            <w:proofErr w:type="gramEnd"/>
            <w:r w:rsidRPr="006275D4">
              <w:rPr>
                <w:color w:val="0000FF"/>
                <w:lang w:val="en-GB"/>
              </w:rPr>
              <w:t xml:space="preserve"> aims to describe in a detailed and technical manner what the projects intends to accomplish, and the resources incorporated to achieve these aims. The following aspects, detailed in the respective sub-sections, must be considered: </w:t>
            </w:r>
          </w:p>
          <w:p w14:paraId="1BF5611D" w14:textId="77777777" w:rsidR="00EB5995" w:rsidRPr="006275D4" w:rsidRDefault="00EB5995" w:rsidP="00497249">
            <w:pPr>
              <w:snapToGrid w:val="0"/>
              <w:rPr>
                <w:color w:val="0000FF"/>
                <w:lang w:val="en-GB"/>
              </w:rPr>
            </w:pPr>
          </w:p>
          <w:p w14:paraId="4BC07413" w14:textId="77777777" w:rsidR="00413BB0" w:rsidRPr="006275D4" w:rsidRDefault="00413BB0" w:rsidP="00B72527">
            <w:pPr>
              <w:pStyle w:val="Paragraphedeliste"/>
              <w:numPr>
                <w:ilvl w:val="0"/>
                <w:numId w:val="37"/>
              </w:numPr>
              <w:snapToGrid w:val="0"/>
              <w:rPr>
                <w:color w:val="0000FF"/>
                <w:lang w:val="en-GB"/>
              </w:rPr>
            </w:pPr>
            <w:r w:rsidRPr="006275D4">
              <w:rPr>
                <w:color w:val="0000FF"/>
                <w:lang w:val="en-GB"/>
              </w:rPr>
              <w:t>Origins and objectives of the project</w:t>
            </w:r>
          </w:p>
          <w:p w14:paraId="6C8FE989" w14:textId="77777777" w:rsidR="00413BB0" w:rsidRPr="006275D4" w:rsidRDefault="00A44EF3" w:rsidP="00B72527">
            <w:pPr>
              <w:pStyle w:val="Paragraphedeliste"/>
              <w:numPr>
                <w:ilvl w:val="0"/>
                <w:numId w:val="37"/>
              </w:numPr>
              <w:snapToGrid w:val="0"/>
              <w:rPr>
                <w:color w:val="0000FF"/>
                <w:lang w:val="en-GB"/>
              </w:rPr>
            </w:pPr>
            <w:r w:rsidRPr="006275D4">
              <w:rPr>
                <w:color w:val="0000FF"/>
                <w:lang w:val="en-GB"/>
              </w:rPr>
              <w:t>Technological positioning</w:t>
            </w:r>
          </w:p>
          <w:p w14:paraId="4D9DECAA" w14:textId="77777777" w:rsidR="008F4453" w:rsidRPr="006275D4" w:rsidRDefault="00A44EF3" w:rsidP="005D7E0D">
            <w:pPr>
              <w:pStyle w:val="Paragraphedeliste"/>
              <w:numPr>
                <w:ilvl w:val="0"/>
                <w:numId w:val="37"/>
              </w:numPr>
              <w:snapToGrid w:val="0"/>
              <w:rPr>
                <w:color w:val="0000FF"/>
                <w:lang w:val="en-GB"/>
              </w:rPr>
            </w:pPr>
            <w:r w:rsidRPr="006275D4">
              <w:rPr>
                <w:color w:val="0000FF"/>
                <w:lang w:val="en-GB"/>
              </w:rPr>
              <w:t>Implementation of the project</w:t>
            </w:r>
          </w:p>
          <w:p w14:paraId="2C95552E" w14:textId="531AFE63" w:rsidR="005D7E0D" w:rsidRPr="006275D4" w:rsidRDefault="005D7E0D" w:rsidP="00B65448">
            <w:pPr>
              <w:snapToGrid w:val="0"/>
              <w:rPr>
                <w:color w:val="0000FF"/>
                <w:u w:val="single"/>
                <w:lang w:val="en-GB"/>
              </w:rPr>
            </w:pPr>
          </w:p>
        </w:tc>
      </w:tr>
    </w:tbl>
    <w:p w14:paraId="0B7A1649" w14:textId="77777777" w:rsidR="00543BD6" w:rsidRPr="006275D4" w:rsidRDefault="00543BD6">
      <w:pPr>
        <w:pStyle w:val="Answers"/>
        <w:rPr>
          <w:lang w:val="en-GB"/>
        </w:rPr>
      </w:pPr>
    </w:p>
    <w:p w14:paraId="4227BE06" w14:textId="3CC4DB83" w:rsidR="00440825" w:rsidRPr="006275D4" w:rsidRDefault="000B5741" w:rsidP="00D56839">
      <w:pPr>
        <w:pStyle w:val="Answers"/>
        <w:rPr>
          <w:rFonts w:eastAsia="Arial"/>
          <w:lang w:val="en-GB"/>
        </w:rPr>
      </w:pPr>
      <w:proofErr w:type="gramStart"/>
      <w:r w:rsidRPr="006275D4">
        <w:rPr>
          <w:rFonts w:eastAsia="Arial"/>
          <w:lang w:val="en-GB"/>
        </w:rPr>
        <w:t>All of</w:t>
      </w:r>
      <w:proofErr w:type="gramEnd"/>
      <w:r w:rsidRPr="006275D4">
        <w:rPr>
          <w:rFonts w:eastAsia="Arial"/>
          <w:lang w:val="en-GB"/>
        </w:rPr>
        <w:t xml:space="preserve"> this section (C1.1 + C1.2 + C1.3) must be a maximum of 10 pages</w:t>
      </w:r>
      <w:bookmarkStart w:id="67" w:name="__RefHeading__5149_1165138607"/>
      <w:bookmarkStart w:id="68" w:name="__RefHeading__7578_829952307"/>
      <w:bookmarkStart w:id="69" w:name="__RefHeading__107_1940543056"/>
      <w:bookmarkEnd w:id="67"/>
      <w:bookmarkEnd w:id="68"/>
      <w:bookmarkEnd w:id="69"/>
    </w:p>
    <w:p w14:paraId="782ECBC0" w14:textId="77777777" w:rsidR="001528A5" w:rsidRPr="006275D4" w:rsidRDefault="001528A5" w:rsidP="00D56839">
      <w:pPr>
        <w:pStyle w:val="Answers"/>
        <w:rPr>
          <w:rFonts w:eastAsia="Arial"/>
          <w:lang w:val="en-GB"/>
        </w:rPr>
      </w:pPr>
    </w:p>
    <w:p w14:paraId="528FC95E" w14:textId="10252315" w:rsidR="005510EF" w:rsidRPr="006275D4" w:rsidRDefault="00BE3041" w:rsidP="00BE3041">
      <w:pPr>
        <w:pStyle w:val="Titre2"/>
        <w:numPr>
          <w:ilvl w:val="2"/>
          <w:numId w:val="1"/>
        </w:numPr>
        <w:rPr>
          <w:lang w:val="en-GB"/>
        </w:rPr>
      </w:pPr>
      <w:bookmarkStart w:id="70" w:name="_Toc38444866"/>
      <w:r w:rsidRPr="006275D4">
        <w:rPr>
          <w:lang w:val="en-GB"/>
        </w:rPr>
        <w:t>Origins and objectives of the project</w:t>
      </w:r>
      <w:bookmarkEnd w:id="70"/>
    </w:p>
    <w:tbl>
      <w:tblPr>
        <w:tblW w:w="9161" w:type="dxa"/>
        <w:tblInd w:w="850" w:type="dxa"/>
        <w:tblLayout w:type="fixed"/>
        <w:tblCellMar>
          <w:top w:w="55" w:type="dxa"/>
          <w:left w:w="55" w:type="dxa"/>
          <w:bottom w:w="55" w:type="dxa"/>
          <w:right w:w="55" w:type="dxa"/>
        </w:tblCellMar>
        <w:tblLook w:val="0000" w:firstRow="0" w:lastRow="0" w:firstColumn="0" w:lastColumn="0" w:noHBand="0" w:noVBand="0"/>
      </w:tblPr>
      <w:tblGrid>
        <w:gridCol w:w="9161"/>
      </w:tblGrid>
      <w:tr w:rsidR="00BE3041" w:rsidRPr="006275D4" w14:paraId="1BD07D13" w14:textId="77777777" w:rsidTr="00276576">
        <w:tc>
          <w:tcPr>
            <w:tcW w:w="9161" w:type="dxa"/>
            <w:tcBorders>
              <w:top w:val="single" w:sz="1" w:space="0" w:color="000000"/>
              <w:left w:val="single" w:sz="1" w:space="0" w:color="000000"/>
              <w:bottom w:val="single" w:sz="1" w:space="0" w:color="000000"/>
              <w:right w:val="single" w:sz="1" w:space="0" w:color="000000"/>
            </w:tcBorders>
            <w:shd w:val="clear" w:color="auto" w:fill="auto"/>
          </w:tcPr>
          <w:p w14:paraId="1D9943F3" w14:textId="77777777" w:rsidR="00BE3041" w:rsidRPr="006275D4" w:rsidRDefault="00BE3041" w:rsidP="00B72527">
            <w:pPr>
              <w:pStyle w:val="Contenudetableau"/>
              <w:snapToGrid w:val="0"/>
              <w:rPr>
                <w:lang w:val="en-GB"/>
              </w:rPr>
            </w:pPr>
            <w:r w:rsidRPr="006275D4">
              <w:rPr>
                <w:b/>
                <w:color w:val="0000FF"/>
                <w:lang w:val="en-GB"/>
              </w:rPr>
              <w:t>Explanatory note to be deleted</w:t>
            </w:r>
          </w:p>
        </w:tc>
      </w:tr>
      <w:tr w:rsidR="00BE3041" w:rsidRPr="006275D4" w14:paraId="6BDA70CE" w14:textId="77777777" w:rsidTr="00276576">
        <w:tc>
          <w:tcPr>
            <w:tcW w:w="9161" w:type="dxa"/>
            <w:tcBorders>
              <w:left w:val="single" w:sz="1" w:space="0" w:color="000000"/>
              <w:bottom w:val="single" w:sz="1" w:space="0" w:color="000000"/>
              <w:right w:val="single" w:sz="1" w:space="0" w:color="000000"/>
            </w:tcBorders>
            <w:shd w:val="clear" w:color="auto" w:fill="auto"/>
          </w:tcPr>
          <w:p w14:paraId="285AF36F" w14:textId="362671D1" w:rsidR="00BE3041" w:rsidRPr="006275D4" w:rsidRDefault="00BE3041" w:rsidP="00B72527">
            <w:pPr>
              <w:pStyle w:val="Contenudetableau"/>
              <w:snapToGrid w:val="0"/>
              <w:rPr>
                <w:color w:val="0000FF"/>
                <w:lang w:val="en-GB"/>
              </w:rPr>
            </w:pPr>
            <w:r w:rsidRPr="006275D4">
              <w:rPr>
                <w:color w:val="0000FF"/>
                <w:lang w:val="en-GB"/>
              </w:rPr>
              <w:t xml:space="preserve">The following elements must be included: </w:t>
            </w:r>
          </w:p>
          <w:p w14:paraId="44399F46" w14:textId="77777777" w:rsidR="00BE3041" w:rsidRPr="006275D4" w:rsidRDefault="00BE3041" w:rsidP="00B72527">
            <w:pPr>
              <w:pStyle w:val="Contenudetableau"/>
              <w:snapToGrid w:val="0"/>
              <w:rPr>
                <w:color w:val="0000FF"/>
                <w:lang w:val="en-GB"/>
              </w:rPr>
            </w:pPr>
          </w:p>
          <w:p w14:paraId="739ACA71" w14:textId="77777777" w:rsidR="00BE3041" w:rsidRPr="006275D4" w:rsidRDefault="00BE3041" w:rsidP="00BE3041">
            <w:pPr>
              <w:numPr>
                <w:ilvl w:val="0"/>
                <w:numId w:val="13"/>
              </w:numPr>
              <w:snapToGrid w:val="0"/>
              <w:rPr>
                <w:color w:val="0000FF"/>
                <w:lang w:val="en-GB"/>
              </w:rPr>
            </w:pPr>
            <w:r w:rsidRPr="006275D4">
              <w:rPr>
                <w:color w:val="0000FF"/>
                <w:lang w:val="en-GB"/>
              </w:rPr>
              <w:t>Describe the problem(s) and the objective of the project, as well as its origin.</w:t>
            </w:r>
          </w:p>
          <w:p w14:paraId="14554FFB" w14:textId="77777777" w:rsidR="00BE3041" w:rsidRPr="006275D4" w:rsidRDefault="00BE3041" w:rsidP="00BE3041">
            <w:pPr>
              <w:numPr>
                <w:ilvl w:val="0"/>
                <w:numId w:val="13"/>
              </w:numPr>
              <w:snapToGrid w:val="0"/>
              <w:rPr>
                <w:color w:val="0000FF"/>
                <w:lang w:val="en-GB"/>
              </w:rPr>
            </w:pPr>
            <w:r w:rsidRPr="006275D4">
              <w:rPr>
                <w:color w:val="0000FF"/>
                <w:lang w:val="en-GB"/>
              </w:rPr>
              <w:t xml:space="preserve">Describe the level of knowledge relating to your project, obtained by your company's technological surveillance or by preliminary research for the present </w:t>
            </w:r>
            <w:proofErr w:type="gramStart"/>
            <w:r w:rsidRPr="006275D4">
              <w:rPr>
                <w:color w:val="0000FF"/>
                <w:lang w:val="en-GB"/>
              </w:rPr>
              <w:t>project;</w:t>
            </w:r>
            <w:proofErr w:type="gramEnd"/>
          </w:p>
          <w:p w14:paraId="27EA1EA3" w14:textId="77777777" w:rsidR="00BE3041" w:rsidRPr="006275D4" w:rsidRDefault="00BE3041" w:rsidP="00BE3041">
            <w:pPr>
              <w:numPr>
                <w:ilvl w:val="0"/>
                <w:numId w:val="13"/>
              </w:numPr>
              <w:snapToGrid w:val="0"/>
              <w:rPr>
                <w:color w:val="0000FF"/>
                <w:lang w:val="en-GB"/>
              </w:rPr>
            </w:pPr>
            <w:r w:rsidRPr="006275D4">
              <w:rPr>
                <w:color w:val="0000FF"/>
                <w:lang w:val="en-GB"/>
              </w:rPr>
              <w:t xml:space="preserve">Describe the advances which the project represents with regards to the state of the </w:t>
            </w:r>
            <w:proofErr w:type="gramStart"/>
            <w:r w:rsidRPr="006275D4">
              <w:rPr>
                <w:color w:val="0000FF"/>
                <w:lang w:val="en-GB"/>
              </w:rPr>
              <w:t>art;</w:t>
            </w:r>
            <w:proofErr w:type="gramEnd"/>
          </w:p>
          <w:p w14:paraId="5BA60D82" w14:textId="7A048598" w:rsidR="00BE3041" w:rsidRPr="006275D4" w:rsidRDefault="00BE3041" w:rsidP="00BE3041">
            <w:pPr>
              <w:numPr>
                <w:ilvl w:val="0"/>
                <w:numId w:val="13"/>
              </w:numPr>
              <w:rPr>
                <w:color w:val="0000FF"/>
                <w:lang w:val="en-GB"/>
              </w:rPr>
            </w:pPr>
            <w:r w:rsidRPr="006275D4">
              <w:rPr>
                <w:color w:val="0000FF"/>
                <w:lang w:val="en-GB"/>
              </w:rPr>
              <w:t>Specify the company's technological know-how.</w:t>
            </w:r>
          </w:p>
          <w:p w14:paraId="4F041D07" w14:textId="2C050328" w:rsidR="00BE3041" w:rsidRPr="006275D4" w:rsidRDefault="00BE3041" w:rsidP="00FB0CA1">
            <w:pPr>
              <w:pStyle w:val="Contenudetableau"/>
              <w:snapToGrid w:val="0"/>
              <w:rPr>
                <w:lang w:val="en-GB"/>
              </w:rPr>
            </w:pPr>
          </w:p>
        </w:tc>
      </w:tr>
    </w:tbl>
    <w:p w14:paraId="712D0685" w14:textId="77777777" w:rsidR="005510EF" w:rsidRPr="006275D4" w:rsidRDefault="005510EF" w:rsidP="005510EF">
      <w:pPr>
        <w:pStyle w:val="Corpsdetexte"/>
        <w:rPr>
          <w:lang w:val="en-GB"/>
        </w:rPr>
      </w:pPr>
    </w:p>
    <w:p w14:paraId="691F7AEE" w14:textId="10EAE923" w:rsidR="005510EF" w:rsidRPr="006275D4" w:rsidRDefault="00885483" w:rsidP="00885483">
      <w:pPr>
        <w:pStyle w:val="Titre2"/>
        <w:numPr>
          <w:ilvl w:val="2"/>
          <w:numId w:val="1"/>
        </w:numPr>
        <w:rPr>
          <w:lang w:val="en-GB"/>
        </w:rPr>
      </w:pPr>
      <w:bookmarkStart w:id="71" w:name="_Toc38444867"/>
      <w:r w:rsidRPr="006275D4">
        <w:rPr>
          <w:lang w:val="en-GB"/>
        </w:rPr>
        <w:t>Technological positioning</w:t>
      </w:r>
      <w:bookmarkEnd w:id="71"/>
    </w:p>
    <w:p w14:paraId="34DEF00E" w14:textId="77777777" w:rsidR="00366D70" w:rsidRPr="006275D4" w:rsidRDefault="00366D70" w:rsidP="00366D70">
      <w:pPr>
        <w:pStyle w:val="Corpsdetexte"/>
        <w:rPr>
          <w:lang w:val="en-GB"/>
        </w:rPr>
      </w:pPr>
    </w:p>
    <w:tbl>
      <w:tblPr>
        <w:tblW w:w="9161" w:type="dxa"/>
        <w:tblInd w:w="850" w:type="dxa"/>
        <w:tblLayout w:type="fixed"/>
        <w:tblCellMar>
          <w:top w:w="55" w:type="dxa"/>
          <w:left w:w="55" w:type="dxa"/>
          <w:bottom w:w="55" w:type="dxa"/>
          <w:right w:w="55" w:type="dxa"/>
        </w:tblCellMar>
        <w:tblLook w:val="0000" w:firstRow="0" w:lastRow="0" w:firstColumn="0" w:lastColumn="0" w:noHBand="0" w:noVBand="0"/>
      </w:tblPr>
      <w:tblGrid>
        <w:gridCol w:w="9161"/>
      </w:tblGrid>
      <w:tr w:rsidR="004E65C6" w:rsidRPr="006275D4" w14:paraId="0E6ECB7A" w14:textId="77777777" w:rsidTr="00276576">
        <w:tc>
          <w:tcPr>
            <w:tcW w:w="9161" w:type="dxa"/>
            <w:tcBorders>
              <w:top w:val="single" w:sz="1" w:space="0" w:color="000000"/>
              <w:left w:val="single" w:sz="1" w:space="0" w:color="000000"/>
              <w:bottom w:val="single" w:sz="1" w:space="0" w:color="000000"/>
              <w:right w:val="single" w:sz="1" w:space="0" w:color="000000"/>
            </w:tcBorders>
            <w:shd w:val="clear" w:color="auto" w:fill="auto"/>
          </w:tcPr>
          <w:p w14:paraId="42108298" w14:textId="77777777" w:rsidR="004E65C6" w:rsidRPr="006275D4" w:rsidRDefault="004E65C6" w:rsidP="00B72527">
            <w:pPr>
              <w:pStyle w:val="Contenudetableau"/>
              <w:snapToGrid w:val="0"/>
              <w:rPr>
                <w:lang w:val="en-GB"/>
              </w:rPr>
            </w:pPr>
            <w:r w:rsidRPr="006275D4">
              <w:rPr>
                <w:b/>
                <w:color w:val="0000FF"/>
                <w:lang w:val="en-GB"/>
              </w:rPr>
              <w:t>Explanatory note to be deleted</w:t>
            </w:r>
          </w:p>
        </w:tc>
      </w:tr>
      <w:tr w:rsidR="004E65C6" w:rsidRPr="006275D4" w14:paraId="1041A5A4" w14:textId="77777777" w:rsidTr="00276576">
        <w:tc>
          <w:tcPr>
            <w:tcW w:w="9161" w:type="dxa"/>
            <w:tcBorders>
              <w:left w:val="single" w:sz="1" w:space="0" w:color="000000"/>
              <w:bottom w:val="single" w:sz="1" w:space="0" w:color="000000"/>
              <w:right w:val="single" w:sz="1" w:space="0" w:color="000000"/>
            </w:tcBorders>
            <w:shd w:val="clear" w:color="auto" w:fill="auto"/>
          </w:tcPr>
          <w:p w14:paraId="4B80BB05" w14:textId="77777777" w:rsidR="004E65C6" w:rsidRPr="006275D4" w:rsidRDefault="004E65C6" w:rsidP="00B72527">
            <w:pPr>
              <w:pStyle w:val="Contenudetableau"/>
              <w:snapToGrid w:val="0"/>
              <w:rPr>
                <w:color w:val="0000FF"/>
                <w:lang w:val="en-GB"/>
              </w:rPr>
            </w:pPr>
            <w:r w:rsidRPr="006275D4">
              <w:rPr>
                <w:color w:val="0000FF"/>
                <w:lang w:val="en-GB"/>
              </w:rPr>
              <w:t xml:space="preserve">The following elements must be included: </w:t>
            </w:r>
          </w:p>
          <w:p w14:paraId="24939565" w14:textId="77777777" w:rsidR="004E65C6" w:rsidRPr="006275D4" w:rsidRDefault="004E65C6" w:rsidP="00B72527">
            <w:pPr>
              <w:pStyle w:val="Contenudetableau"/>
              <w:snapToGrid w:val="0"/>
              <w:rPr>
                <w:color w:val="0000FF"/>
                <w:lang w:val="en-GB"/>
              </w:rPr>
            </w:pPr>
          </w:p>
          <w:p w14:paraId="14C8711F" w14:textId="77777777" w:rsidR="004E65C6" w:rsidRPr="006275D4" w:rsidRDefault="004E65C6" w:rsidP="004E65C6">
            <w:pPr>
              <w:numPr>
                <w:ilvl w:val="0"/>
                <w:numId w:val="13"/>
              </w:numPr>
              <w:rPr>
                <w:color w:val="0000FF"/>
                <w:lang w:val="en-GB"/>
              </w:rPr>
            </w:pPr>
            <w:r w:rsidRPr="006275D4">
              <w:rPr>
                <w:color w:val="0000FF"/>
                <w:lang w:val="en-GB"/>
              </w:rPr>
              <w:t>Describe the technical steps of the project (and provide the necessary diagrams for a technological analysis of the project</w:t>
            </w:r>
            <w:proofErr w:type="gramStart"/>
            <w:r w:rsidRPr="006275D4">
              <w:rPr>
                <w:color w:val="0000FF"/>
                <w:lang w:val="en-GB"/>
              </w:rPr>
              <w:t>);</w:t>
            </w:r>
            <w:proofErr w:type="gramEnd"/>
          </w:p>
          <w:p w14:paraId="68A87578" w14:textId="77777777" w:rsidR="004E65C6" w:rsidRPr="006275D4" w:rsidRDefault="004E65C6" w:rsidP="004E65C6">
            <w:pPr>
              <w:numPr>
                <w:ilvl w:val="0"/>
                <w:numId w:val="13"/>
              </w:numPr>
              <w:rPr>
                <w:color w:val="0000FF"/>
                <w:lang w:val="en-GB"/>
              </w:rPr>
            </w:pPr>
            <w:r w:rsidRPr="006275D4">
              <w:rPr>
                <w:color w:val="0000FF"/>
                <w:lang w:val="en-GB"/>
              </w:rPr>
              <w:t xml:space="preserve">Describe the main technological risks and how they can be </w:t>
            </w:r>
            <w:proofErr w:type="gramStart"/>
            <w:r w:rsidRPr="006275D4">
              <w:rPr>
                <w:color w:val="0000FF"/>
                <w:lang w:val="en-GB"/>
              </w:rPr>
              <w:t>overcome;</w:t>
            </w:r>
            <w:proofErr w:type="gramEnd"/>
          </w:p>
          <w:p w14:paraId="21AF7A2D" w14:textId="77777777" w:rsidR="004E65C6" w:rsidRPr="006275D4" w:rsidRDefault="004E65C6" w:rsidP="004E65C6">
            <w:pPr>
              <w:numPr>
                <w:ilvl w:val="0"/>
                <w:numId w:val="13"/>
              </w:numPr>
              <w:rPr>
                <w:color w:val="0000FF"/>
                <w:lang w:val="en-GB"/>
              </w:rPr>
            </w:pPr>
            <w:r w:rsidRPr="006275D4">
              <w:rPr>
                <w:color w:val="0000FF"/>
                <w:lang w:val="en-GB"/>
              </w:rPr>
              <w:t xml:space="preserve">Describe the anticipated technological challenges and how they can be </w:t>
            </w:r>
            <w:proofErr w:type="gramStart"/>
            <w:r w:rsidRPr="006275D4">
              <w:rPr>
                <w:color w:val="0000FF"/>
                <w:lang w:val="en-GB"/>
              </w:rPr>
              <w:t>overcome;</w:t>
            </w:r>
            <w:proofErr w:type="gramEnd"/>
            <w:r w:rsidRPr="006275D4">
              <w:rPr>
                <w:color w:val="0000FF"/>
                <w:lang w:val="en-GB"/>
              </w:rPr>
              <w:t xml:space="preserve"> </w:t>
            </w:r>
          </w:p>
          <w:p w14:paraId="63EED44E" w14:textId="77777777" w:rsidR="004E65C6" w:rsidRPr="006275D4" w:rsidRDefault="004E65C6" w:rsidP="004E65C6">
            <w:pPr>
              <w:numPr>
                <w:ilvl w:val="0"/>
                <w:numId w:val="13"/>
              </w:numPr>
              <w:rPr>
                <w:color w:val="0000FF"/>
                <w:lang w:val="en-GB"/>
              </w:rPr>
            </w:pPr>
            <w:r w:rsidRPr="006275D4">
              <w:rPr>
                <w:color w:val="0000FF"/>
                <w:lang w:val="en-GB"/>
              </w:rPr>
              <w:t>Detail the technological positioning (choice of material and components, third party tools and services used, techniques used [processes, engineering, programming language, etc.], etc.) and justify this positioning (</w:t>
            </w:r>
            <w:r w:rsidRPr="006275D4">
              <w:rPr>
                <w:i/>
                <w:iCs/>
                <w:color w:val="0000FF"/>
                <w:lang w:val="en-GB"/>
              </w:rPr>
              <w:t>benchmark</w:t>
            </w:r>
            <w:r w:rsidRPr="006275D4">
              <w:rPr>
                <w:color w:val="0000FF"/>
                <w:lang w:val="en-GB"/>
              </w:rPr>
              <w:t>, experience in the area, performance analysis, etc.).</w:t>
            </w:r>
          </w:p>
          <w:p w14:paraId="5C53AADF" w14:textId="77777777" w:rsidR="004E65C6" w:rsidRPr="006275D4" w:rsidRDefault="004E65C6" w:rsidP="00B72527">
            <w:pPr>
              <w:rPr>
                <w:color w:val="0000FF"/>
                <w:lang w:val="en-GB"/>
              </w:rPr>
            </w:pPr>
          </w:p>
          <w:p w14:paraId="5F335FB0" w14:textId="7F696048" w:rsidR="004E65C6" w:rsidRPr="006275D4" w:rsidRDefault="004E65C6" w:rsidP="00B72527">
            <w:pPr>
              <w:pStyle w:val="Contenudetableau"/>
              <w:snapToGrid w:val="0"/>
              <w:rPr>
                <w:color w:val="0000FF"/>
                <w:lang w:val="en-GB"/>
              </w:rPr>
            </w:pPr>
            <w:r w:rsidRPr="006275D4">
              <w:rPr>
                <w:b/>
                <w:color w:val="0000FF"/>
                <w:lang w:val="en-GB"/>
              </w:rPr>
              <w:t>Important remark</w:t>
            </w:r>
            <w:r w:rsidRPr="006275D4">
              <w:rPr>
                <w:color w:val="0000FF"/>
                <w:lang w:val="en-GB"/>
              </w:rPr>
              <w:t xml:space="preserve">: </w:t>
            </w:r>
          </w:p>
          <w:p w14:paraId="58CECAA9" w14:textId="7D0E98D4" w:rsidR="004E65C6" w:rsidRPr="006275D4" w:rsidRDefault="004E65C6" w:rsidP="00CE443D">
            <w:pPr>
              <w:pStyle w:val="Contenudetableau"/>
              <w:numPr>
                <w:ilvl w:val="0"/>
                <w:numId w:val="39"/>
              </w:numPr>
              <w:snapToGrid w:val="0"/>
              <w:rPr>
                <w:color w:val="0000FF"/>
                <w:lang w:val="en-GB"/>
              </w:rPr>
            </w:pPr>
            <w:r w:rsidRPr="006275D4">
              <w:rPr>
                <w:color w:val="0000FF"/>
                <w:lang w:val="en-GB"/>
              </w:rPr>
              <w:t>The technical elements must be described accurately and in full. E.g.: specify the specific types of algorithms or the specific machine learning techniques (where appropriate, append a more comprehensive technical/mathematical explanation), etc.</w:t>
            </w:r>
          </w:p>
        </w:tc>
      </w:tr>
    </w:tbl>
    <w:p w14:paraId="5F619C7B" w14:textId="77777777" w:rsidR="00705A09" w:rsidRPr="006275D4" w:rsidRDefault="00705A09" w:rsidP="00366D70">
      <w:pPr>
        <w:pStyle w:val="Corpsdetexte"/>
        <w:rPr>
          <w:lang w:val="en-GB"/>
        </w:rPr>
      </w:pPr>
    </w:p>
    <w:p w14:paraId="07D859F6" w14:textId="7D27C5AF" w:rsidR="004052B2" w:rsidRPr="006275D4" w:rsidRDefault="00EC660B" w:rsidP="00EC660B">
      <w:pPr>
        <w:pStyle w:val="Titre2"/>
        <w:numPr>
          <w:ilvl w:val="2"/>
          <w:numId w:val="1"/>
        </w:numPr>
        <w:rPr>
          <w:lang w:val="en-GB"/>
        </w:rPr>
      </w:pPr>
      <w:bookmarkStart w:id="72" w:name="_Toc38444868"/>
      <w:r w:rsidRPr="006275D4">
        <w:rPr>
          <w:lang w:val="en-GB"/>
        </w:rPr>
        <w:lastRenderedPageBreak/>
        <w:t>Implementation of the project</w:t>
      </w:r>
      <w:bookmarkEnd w:id="72"/>
    </w:p>
    <w:p w14:paraId="7699DDA1" w14:textId="77777777" w:rsidR="004052B2" w:rsidRPr="006275D4" w:rsidRDefault="004052B2" w:rsidP="00366D70">
      <w:pPr>
        <w:pStyle w:val="Corpsdetexte"/>
        <w:rPr>
          <w:lang w:val="en-GB"/>
        </w:rPr>
      </w:pPr>
    </w:p>
    <w:tbl>
      <w:tblPr>
        <w:tblW w:w="9161" w:type="dxa"/>
        <w:tblInd w:w="850" w:type="dxa"/>
        <w:tblLayout w:type="fixed"/>
        <w:tblCellMar>
          <w:top w:w="55" w:type="dxa"/>
          <w:left w:w="55" w:type="dxa"/>
          <w:bottom w:w="55" w:type="dxa"/>
          <w:right w:w="55" w:type="dxa"/>
        </w:tblCellMar>
        <w:tblLook w:val="0000" w:firstRow="0" w:lastRow="0" w:firstColumn="0" w:lastColumn="0" w:noHBand="0" w:noVBand="0"/>
      </w:tblPr>
      <w:tblGrid>
        <w:gridCol w:w="9161"/>
      </w:tblGrid>
      <w:tr w:rsidR="004E65C6" w:rsidRPr="006275D4" w14:paraId="2B183ED3" w14:textId="77777777" w:rsidTr="00276576">
        <w:tc>
          <w:tcPr>
            <w:tcW w:w="9161" w:type="dxa"/>
            <w:tcBorders>
              <w:top w:val="single" w:sz="1" w:space="0" w:color="000000"/>
              <w:left w:val="single" w:sz="1" w:space="0" w:color="000000"/>
              <w:bottom w:val="single" w:sz="1" w:space="0" w:color="000000"/>
              <w:right w:val="single" w:sz="1" w:space="0" w:color="000000"/>
            </w:tcBorders>
            <w:shd w:val="clear" w:color="auto" w:fill="auto"/>
          </w:tcPr>
          <w:p w14:paraId="4E298D22" w14:textId="77777777" w:rsidR="004E65C6" w:rsidRPr="006275D4" w:rsidRDefault="004E65C6" w:rsidP="00B72527">
            <w:pPr>
              <w:pStyle w:val="Contenudetableau"/>
              <w:snapToGrid w:val="0"/>
              <w:rPr>
                <w:lang w:val="en-GB"/>
              </w:rPr>
            </w:pPr>
            <w:r w:rsidRPr="006275D4">
              <w:rPr>
                <w:b/>
                <w:color w:val="0000FF"/>
                <w:lang w:val="en-GB"/>
              </w:rPr>
              <w:t>Explanatory note to be deleted</w:t>
            </w:r>
          </w:p>
        </w:tc>
      </w:tr>
      <w:tr w:rsidR="004E65C6" w:rsidRPr="006275D4" w14:paraId="41042B7F" w14:textId="77777777" w:rsidTr="00276576">
        <w:tc>
          <w:tcPr>
            <w:tcW w:w="9161" w:type="dxa"/>
            <w:tcBorders>
              <w:left w:val="single" w:sz="1" w:space="0" w:color="000000"/>
              <w:bottom w:val="single" w:sz="1" w:space="0" w:color="000000"/>
              <w:right w:val="single" w:sz="1" w:space="0" w:color="000000"/>
            </w:tcBorders>
            <w:shd w:val="clear" w:color="auto" w:fill="auto"/>
          </w:tcPr>
          <w:p w14:paraId="5C2EE696" w14:textId="77777777" w:rsidR="004E65C6" w:rsidRPr="006275D4" w:rsidRDefault="004E65C6" w:rsidP="00B72527">
            <w:pPr>
              <w:pStyle w:val="Contenudetableau"/>
              <w:snapToGrid w:val="0"/>
              <w:rPr>
                <w:color w:val="0000FF"/>
                <w:lang w:val="en-GB"/>
              </w:rPr>
            </w:pPr>
            <w:r w:rsidRPr="006275D4">
              <w:rPr>
                <w:color w:val="0000FF"/>
                <w:lang w:val="en-GB"/>
              </w:rPr>
              <w:t xml:space="preserve">The following elements must be included: </w:t>
            </w:r>
          </w:p>
          <w:p w14:paraId="0E5102B4" w14:textId="77777777" w:rsidR="004E65C6" w:rsidRPr="006275D4" w:rsidRDefault="004E65C6" w:rsidP="00B72527">
            <w:pPr>
              <w:pStyle w:val="Contenudetableau"/>
              <w:snapToGrid w:val="0"/>
              <w:rPr>
                <w:color w:val="0000FF"/>
                <w:lang w:val="en-GB"/>
              </w:rPr>
            </w:pPr>
          </w:p>
          <w:p w14:paraId="5C098FF6" w14:textId="77777777" w:rsidR="004E65C6" w:rsidRPr="006275D4" w:rsidRDefault="004E65C6" w:rsidP="004E65C6">
            <w:pPr>
              <w:numPr>
                <w:ilvl w:val="0"/>
                <w:numId w:val="13"/>
              </w:numPr>
              <w:rPr>
                <w:color w:val="0000FF"/>
                <w:lang w:val="en-GB"/>
              </w:rPr>
            </w:pPr>
            <w:r w:rsidRPr="006275D4">
              <w:rPr>
                <w:color w:val="0000FF"/>
                <w:lang w:val="en-GB"/>
              </w:rPr>
              <w:t>Explain the methodology(</w:t>
            </w:r>
            <w:proofErr w:type="spellStart"/>
            <w:r w:rsidRPr="006275D4">
              <w:rPr>
                <w:color w:val="0000FF"/>
                <w:lang w:val="en-GB"/>
              </w:rPr>
              <w:t>ies</w:t>
            </w:r>
            <w:proofErr w:type="spellEnd"/>
            <w:r w:rsidRPr="006275D4">
              <w:rPr>
                <w:color w:val="0000FF"/>
                <w:lang w:val="en-GB"/>
              </w:rPr>
              <w:t xml:space="preserve">) used to conduct and manage the </w:t>
            </w:r>
            <w:proofErr w:type="gramStart"/>
            <w:r w:rsidRPr="006275D4">
              <w:rPr>
                <w:color w:val="0000FF"/>
                <w:lang w:val="en-GB"/>
              </w:rPr>
              <w:t>project;</w:t>
            </w:r>
            <w:proofErr w:type="gramEnd"/>
          </w:p>
          <w:p w14:paraId="75E4B165" w14:textId="77777777" w:rsidR="004E65C6" w:rsidRPr="006275D4" w:rsidRDefault="004E65C6" w:rsidP="004E65C6">
            <w:pPr>
              <w:numPr>
                <w:ilvl w:val="0"/>
                <w:numId w:val="13"/>
              </w:numPr>
              <w:rPr>
                <w:color w:val="0000FF"/>
                <w:lang w:val="en-GB"/>
              </w:rPr>
            </w:pPr>
            <w:r w:rsidRPr="006275D4">
              <w:rPr>
                <w:color w:val="0000FF"/>
                <w:lang w:val="en-GB"/>
              </w:rPr>
              <w:t>If tasks are carried out by subcontractors, please specify the strategy for managing subcontracting (how these tasks will be coordinated and followed up by the team).</w:t>
            </w:r>
          </w:p>
          <w:p w14:paraId="61767882" w14:textId="77777777" w:rsidR="004E65C6" w:rsidRPr="006275D4" w:rsidRDefault="004E65C6" w:rsidP="00B72527">
            <w:pPr>
              <w:pStyle w:val="Contenudetableau"/>
              <w:snapToGrid w:val="0"/>
              <w:rPr>
                <w:color w:val="0000FF"/>
                <w:lang w:val="en-GB"/>
              </w:rPr>
            </w:pPr>
          </w:p>
          <w:p w14:paraId="18FA0725" w14:textId="1C5B5C72" w:rsidR="004E65C6" w:rsidRPr="006275D4" w:rsidRDefault="004E65C6" w:rsidP="00B72527">
            <w:pPr>
              <w:pStyle w:val="Contenudetableau"/>
              <w:snapToGrid w:val="0"/>
              <w:rPr>
                <w:color w:val="0000FF"/>
                <w:lang w:val="en-GB"/>
              </w:rPr>
            </w:pPr>
            <w:r w:rsidRPr="006275D4">
              <w:rPr>
                <w:b/>
                <w:color w:val="0000FF"/>
                <w:lang w:val="en-GB"/>
              </w:rPr>
              <w:t>Important remark</w:t>
            </w:r>
            <w:r w:rsidRPr="006275D4">
              <w:rPr>
                <w:color w:val="0000FF"/>
                <w:lang w:val="en-GB"/>
              </w:rPr>
              <w:t xml:space="preserve">: </w:t>
            </w:r>
          </w:p>
          <w:p w14:paraId="127C2E2D" w14:textId="2E92A47B" w:rsidR="004E65C6" w:rsidRPr="006275D4" w:rsidRDefault="004E65C6" w:rsidP="00803CDD">
            <w:pPr>
              <w:pStyle w:val="Contenudetableau"/>
              <w:numPr>
                <w:ilvl w:val="0"/>
                <w:numId w:val="39"/>
              </w:numPr>
              <w:snapToGrid w:val="0"/>
              <w:rPr>
                <w:lang w:val="en-GB"/>
              </w:rPr>
            </w:pPr>
            <w:r w:rsidRPr="006275D4">
              <w:rPr>
                <w:color w:val="0000FF"/>
                <w:lang w:val="en-GB"/>
              </w:rPr>
              <w:t>It is not necessary to describe "standard" project management methodologies in detail (e.g.: SCRUM).</w:t>
            </w:r>
          </w:p>
        </w:tc>
      </w:tr>
    </w:tbl>
    <w:p w14:paraId="0C41299D" w14:textId="77777777" w:rsidR="004E65C6" w:rsidRPr="006275D4" w:rsidRDefault="004E65C6" w:rsidP="00366D70">
      <w:pPr>
        <w:pStyle w:val="Corpsdetexte"/>
        <w:rPr>
          <w:lang w:val="en-GB"/>
        </w:rPr>
      </w:pPr>
    </w:p>
    <w:p w14:paraId="0F6F9B0C" w14:textId="77777777" w:rsidR="00280D18" w:rsidRPr="006275D4" w:rsidRDefault="00280D18" w:rsidP="00366D70">
      <w:pPr>
        <w:pStyle w:val="Corpsdetexte"/>
        <w:rPr>
          <w:lang w:val="en-GB"/>
        </w:rPr>
      </w:pPr>
    </w:p>
    <w:p w14:paraId="26DF6533" w14:textId="77777777" w:rsidR="00F80545" w:rsidRPr="006275D4" w:rsidRDefault="00F80545">
      <w:pPr>
        <w:pStyle w:val="Answers"/>
        <w:rPr>
          <w:b/>
          <w:lang w:val="en-GB"/>
        </w:rPr>
      </w:pPr>
    </w:p>
    <w:p w14:paraId="03B6031D" w14:textId="77777777" w:rsidR="00543BD6" w:rsidRPr="006275D4" w:rsidRDefault="00543BD6">
      <w:pPr>
        <w:pStyle w:val="Titre2"/>
        <w:spacing w:before="0" w:after="0" w:line="288" w:lineRule="auto"/>
        <w:rPr>
          <w:color w:val="0000FF"/>
          <w:lang w:val="en-GB"/>
        </w:rPr>
      </w:pPr>
      <w:bookmarkStart w:id="73" w:name="__RefHeading__5151_1165138607"/>
      <w:bookmarkStart w:id="74" w:name="__RefHeading__7580_829952307"/>
      <w:bookmarkStart w:id="75" w:name="__RefHeading__109_1940543056"/>
      <w:bookmarkStart w:id="76" w:name="_Toc38444869"/>
      <w:bookmarkEnd w:id="73"/>
      <w:bookmarkEnd w:id="74"/>
      <w:bookmarkEnd w:id="75"/>
      <w:r w:rsidRPr="006275D4">
        <w:rPr>
          <w:lang w:val="en-GB"/>
        </w:rPr>
        <w:t>Place(s)</w:t>
      </w:r>
      <w:r w:rsidRPr="006275D4">
        <w:rPr>
          <w:rFonts w:eastAsia="Arial" w:cs="Arial"/>
          <w:lang w:val="en-GB"/>
        </w:rPr>
        <w:t xml:space="preserve"> </w:t>
      </w:r>
      <w:r w:rsidRPr="006275D4">
        <w:rPr>
          <w:lang w:val="en-GB"/>
        </w:rPr>
        <w:t>where the project will be realised</w:t>
      </w:r>
      <w:bookmarkEnd w:id="76"/>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6275D4" w14:paraId="7F203C04" w14:textId="77777777">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8A222DC"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09B076DD" w14:textId="77777777">
        <w:tc>
          <w:tcPr>
            <w:tcW w:w="9335" w:type="dxa"/>
            <w:tcBorders>
              <w:left w:val="single" w:sz="1" w:space="0" w:color="000000"/>
              <w:bottom w:val="single" w:sz="1" w:space="0" w:color="000000"/>
              <w:right w:val="single" w:sz="1" w:space="0" w:color="000000"/>
            </w:tcBorders>
            <w:shd w:val="clear" w:color="auto" w:fill="auto"/>
          </w:tcPr>
          <w:p w14:paraId="12AB6D73" w14:textId="77777777" w:rsidR="00543BD6" w:rsidRPr="006275D4" w:rsidRDefault="00543BD6">
            <w:pPr>
              <w:pStyle w:val="Contenudetableau"/>
              <w:snapToGrid w:val="0"/>
              <w:rPr>
                <w:color w:val="0000FF"/>
                <w:lang w:val="en-GB"/>
              </w:rPr>
            </w:pPr>
            <w:r w:rsidRPr="006275D4">
              <w:rPr>
                <w:color w:val="0000FF"/>
                <w:lang w:val="en-GB"/>
              </w:rPr>
              <w:t>Specify the name and location (complete address) of the units in charge of the project (including subcontractors):</w:t>
            </w:r>
          </w:p>
          <w:p w14:paraId="5592A254" w14:textId="77777777" w:rsidR="00543BD6" w:rsidRPr="006275D4" w:rsidRDefault="00543BD6">
            <w:pPr>
              <w:pStyle w:val="Contenudetableau"/>
              <w:numPr>
                <w:ilvl w:val="0"/>
                <w:numId w:val="14"/>
              </w:numPr>
              <w:rPr>
                <w:color w:val="0000FF"/>
                <w:lang w:val="en-GB"/>
              </w:rPr>
            </w:pPr>
            <w:r w:rsidRPr="006275D4">
              <w:rPr>
                <w:color w:val="0000FF"/>
                <w:lang w:val="en-GB"/>
              </w:rPr>
              <w:t>If the entire project is carried out in the BCR, please indicate in which place(s</w:t>
            </w:r>
            <w:proofErr w:type="gramStart"/>
            <w:r w:rsidRPr="006275D4">
              <w:rPr>
                <w:color w:val="0000FF"/>
                <w:lang w:val="en-GB"/>
              </w:rPr>
              <w:t>);</w:t>
            </w:r>
            <w:proofErr w:type="gramEnd"/>
          </w:p>
          <w:p w14:paraId="756A4A47" w14:textId="77777777" w:rsidR="00543BD6" w:rsidRPr="006275D4" w:rsidRDefault="00543BD6">
            <w:pPr>
              <w:pStyle w:val="Contenudetableau"/>
              <w:numPr>
                <w:ilvl w:val="0"/>
                <w:numId w:val="14"/>
              </w:numPr>
              <w:rPr>
                <w:lang w:val="en-GB"/>
              </w:rPr>
            </w:pPr>
            <w:r w:rsidRPr="006275D4">
              <w:rPr>
                <w:color w:val="0000FF"/>
                <w:lang w:val="en-GB"/>
              </w:rPr>
              <w:t xml:space="preserve">If part of the project is carried out outside the BCR, please indicate the </w:t>
            </w:r>
            <w:proofErr w:type="gramStart"/>
            <w:r w:rsidRPr="006275D4">
              <w:rPr>
                <w:color w:val="0000FF"/>
                <w:lang w:val="en-GB"/>
              </w:rPr>
              <w:t>place</w:t>
            </w:r>
            <w:proofErr w:type="gramEnd"/>
            <w:r w:rsidRPr="006275D4">
              <w:rPr>
                <w:color w:val="0000FF"/>
                <w:lang w:val="en-GB"/>
              </w:rPr>
              <w:t xml:space="preserve"> and explain why.</w:t>
            </w:r>
          </w:p>
        </w:tc>
      </w:tr>
    </w:tbl>
    <w:p w14:paraId="51CCB382" w14:textId="77777777" w:rsidR="00543BD6" w:rsidRPr="006275D4" w:rsidRDefault="00543BD6">
      <w:pPr>
        <w:pStyle w:val="Answersbulleted"/>
        <w:numPr>
          <w:ilvl w:val="0"/>
          <w:numId w:val="0"/>
        </w:numPr>
        <w:rPr>
          <w:lang w:val="en-GB"/>
        </w:rPr>
      </w:pPr>
    </w:p>
    <w:p w14:paraId="350F570C" w14:textId="77777777" w:rsidR="00543BD6" w:rsidRPr="006275D4" w:rsidRDefault="00543BD6">
      <w:pPr>
        <w:pStyle w:val="Answers"/>
        <w:rPr>
          <w:lang w:val="en-GB"/>
        </w:rPr>
      </w:pPr>
      <w:r w:rsidRPr="006275D4">
        <w:rPr>
          <w:rFonts w:eastAsia="Arial"/>
          <w:lang w:val="en-GB"/>
        </w:rPr>
        <w:t>………………………………………………………………………………………………………………………………………………………………………………………………………………………………………………………………………………………………………………………………………………………………………………………</w:t>
      </w:r>
    </w:p>
    <w:p w14:paraId="288B3284" w14:textId="77777777" w:rsidR="00543BD6" w:rsidRPr="006275D4" w:rsidRDefault="00543BD6">
      <w:pPr>
        <w:pStyle w:val="Answers"/>
        <w:rPr>
          <w:lang w:val="en-GB"/>
        </w:rPr>
      </w:pPr>
    </w:p>
    <w:p w14:paraId="7F1DAC8B" w14:textId="77777777" w:rsidR="00440825" w:rsidRPr="006275D4" w:rsidRDefault="00440825">
      <w:pPr>
        <w:pStyle w:val="Answers"/>
        <w:rPr>
          <w:lang w:val="en-GB"/>
        </w:rPr>
      </w:pPr>
    </w:p>
    <w:p w14:paraId="30715259" w14:textId="77777777" w:rsidR="004023EC" w:rsidRPr="006275D4" w:rsidRDefault="004023EC">
      <w:pPr>
        <w:pStyle w:val="Answers"/>
        <w:rPr>
          <w:lang w:val="en-GB"/>
        </w:rPr>
      </w:pPr>
    </w:p>
    <w:p w14:paraId="0670F1EF" w14:textId="77777777" w:rsidR="00543BD6" w:rsidRPr="006275D4" w:rsidRDefault="00543BD6">
      <w:pPr>
        <w:pStyle w:val="Titre2"/>
        <w:spacing w:before="0" w:after="0" w:line="288" w:lineRule="auto"/>
        <w:rPr>
          <w:lang w:val="en-GB"/>
        </w:rPr>
      </w:pPr>
      <w:bookmarkStart w:id="77" w:name="__RefHeading__5153_1165138607"/>
      <w:bookmarkStart w:id="78" w:name="__RefHeading__7582_829952307"/>
      <w:bookmarkStart w:id="79" w:name="__RefHeading__111_1940543056"/>
      <w:bookmarkStart w:id="80" w:name="_Toc38444870"/>
      <w:bookmarkEnd w:id="77"/>
      <w:bookmarkEnd w:id="78"/>
      <w:bookmarkEnd w:id="79"/>
      <w:r w:rsidRPr="006275D4">
        <w:rPr>
          <w:lang w:val="en-GB"/>
        </w:rPr>
        <w:t>Detailed work programme</w:t>
      </w:r>
      <w:bookmarkEnd w:id="80"/>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6DCDF572" w14:textId="77777777" w:rsidTr="008C1021">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5FE09E2"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65A8DFC5" w14:textId="77777777" w:rsidTr="008C1021">
        <w:tc>
          <w:tcPr>
            <w:tcW w:w="9349" w:type="dxa"/>
            <w:tcBorders>
              <w:left w:val="single" w:sz="1" w:space="0" w:color="000000"/>
              <w:right w:val="single" w:sz="1" w:space="0" w:color="000000"/>
            </w:tcBorders>
            <w:shd w:val="clear" w:color="auto" w:fill="auto"/>
          </w:tcPr>
          <w:p w14:paraId="114E0829" w14:textId="77777777" w:rsidR="004023EC" w:rsidRPr="006275D4" w:rsidRDefault="00543BD6" w:rsidP="004023EC">
            <w:pPr>
              <w:pStyle w:val="Contenudetableau"/>
              <w:rPr>
                <w:lang w:val="en-GB"/>
              </w:rPr>
            </w:pPr>
            <w:r w:rsidRPr="006275D4">
              <w:rPr>
                <w:color w:val="0000FF"/>
                <w:lang w:val="en-GB"/>
              </w:rPr>
              <w:t>Define the steps of the work programme, in the form of "</w:t>
            </w:r>
            <w:r w:rsidRPr="006275D4">
              <w:rPr>
                <w:i/>
                <w:iCs/>
                <w:color w:val="0000FF"/>
                <w:lang w:val="en-GB"/>
              </w:rPr>
              <w:t>work packages</w:t>
            </w:r>
            <w:r w:rsidRPr="006275D4">
              <w:rPr>
                <w:color w:val="0000FF"/>
                <w:lang w:val="en-GB"/>
              </w:rPr>
              <w:t>".</w:t>
            </w:r>
          </w:p>
          <w:p w14:paraId="799BB62D" w14:textId="77777777" w:rsidR="00543BD6" w:rsidRPr="006275D4" w:rsidRDefault="00543BD6">
            <w:pPr>
              <w:pStyle w:val="Contenudetableau"/>
              <w:rPr>
                <w:lang w:val="en-GB"/>
              </w:rPr>
            </w:pPr>
          </w:p>
        </w:tc>
      </w:tr>
      <w:tr w:rsidR="003359DB" w:rsidRPr="006275D4" w14:paraId="3802EAFA" w14:textId="77777777" w:rsidTr="008C1021">
        <w:tc>
          <w:tcPr>
            <w:tcW w:w="9349" w:type="dxa"/>
            <w:tcBorders>
              <w:left w:val="single" w:sz="1" w:space="0" w:color="000000"/>
              <w:bottom w:val="single" w:sz="1" w:space="0" w:color="000000"/>
              <w:right w:val="single" w:sz="1" w:space="0" w:color="000000"/>
            </w:tcBorders>
            <w:shd w:val="clear" w:color="auto" w:fill="auto"/>
          </w:tcPr>
          <w:p w14:paraId="1A9D797C" w14:textId="77777777" w:rsidR="003359DB" w:rsidRPr="006275D4" w:rsidRDefault="000E6921">
            <w:pPr>
              <w:pStyle w:val="Contenudetableau"/>
              <w:snapToGrid w:val="0"/>
              <w:rPr>
                <w:b/>
                <w:color w:val="0000FF"/>
                <w:lang w:val="en-GB"/>
              </w:rPr>
            </w:pPr>
            <w:r w:rsidRPr="006275D4">
              <w:rPr>
                <w:b/>
                <w:color w:val="0000FF"/>
                <w:lang w:val="en-GB"/>
              </w:rPr>
              <w:t>Please follow the outline shown below, without exception.</w:t>
            </w:r>
          </w:p>
          <w:p w14:paraId="264A599F" w14:textId="77777777" w:rsidR="003359DB" w:rsidRPr="006275D4" w:rsidRDefault="003359DB">
            <w:pPr>
              <w:pStyle w:val="Contenudetableau"/>
              <w:snapToGrid w:val="0"/>
              <w:rPr>
                <w:b/>
                <w:color w:val="0000FF"/>
                <w:lang w:val="en-GB"/>
              </w:rPr>
            </w:pPr>
          </w:p>
          <w:p w14:paraId="0D5CFEDC" w14:textId="77777777" w:rsidR="003359DB" w:rsidRPr="006275D4" w:rsidRDefault="003359DB" w:rsidP="003359DB">
            <w:pPr>
              <w:pStyle w:val="StyleJustifi"/>
              <w:spacing w:after="0"/>
              <w:jc w:val="left"/>
              <w:rPr>
                <w:rFonts w:ascii="Arial" w:hAnsi="Arial" w:cs="Arial"/>
                <w:b/>
                <w:color w:val="0000FF"/>
                <w:sz w:val="20"/>
                <w:szCs w:val="20"/>
                <w:lang w:val="en-GB"/>
              </w:rPr>
            </w:pPr>
            <w:r w:rsidRPr="006275D4">
              <w:rPr>
                <w:rFonts w:ascii="Arial" w:hAnsi="Arial" w:cs="Arial"/>
                <w:b/>
                <w:color w:val="0000FF"/>
                <w:sz w:val="20"/>
                <w:lang w:val="en-GB"/>
              </w:rPr>
              <w:t>WP X:</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3359DB" w:rsidRPr="006275D4" w14:paraId="3A2553FA" w14:textId="77777777" w:rsidTr="00FE022C">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3A9E615" w14:textId="77777777" w:rsidR="003359DB" w:rsidRPr="006275D4" w:rsidRDefault="003359DB" w:rsidP="003359DB">
                  <w:pPr>
                    <w:pStyle w:val="Contenudetableau"/>
                    <w:widowControl/>
                    <w:numPr>
                      <w:ilvl w:val="0"/>
                      <w:numId w:val="32"/>
                    </w:numPr>
                    <w:suppressLineNumbers w:val="0"/>
                    <w:suppressAutoHyphens w:val="0"/>
                    <w:snapToGrid w:val="0"/>
                    <w:jc w:val="left"/>
                    <w:rPr>
                      <w:rFonts w:cs="Arial"/>
                      <w:color w:val="0000FF"/>
                      <w:szCs w:val="20"/>
                      <w:lang w:val="en-GB"/>
                    </w:rPr>
                  </w:pPr>
                  <w:r w:rsidRPr="006275D4">
                    <w:rPr>
                      <w:rFonts w:cs="Arial"/>
                      <w:color w:val="0000FF"/>
                      <w:lang w:val="en-GB"/>
                    </w:rPr>
                    <w:t>overall FTE (days/hours)</w:t>
                  </w:r>
                </w:p>
                <w:p w14:paraId="67EC9B41" w14:textId="67BFF255" w:rsidR="003359DB" w:rsidRPr="006275D4" w:rsidRDefault="00324CD1" w:rsidP="009A7F10">
                  <w:pPr>
                    <w:pStyle w:val="Contenudetableau"/>
                    <w:widowControl/>
                    <w:numPr>
                      <w:ilvl w:val="0"/>
                      <w:numId w:val="32"/>
                    </w:numPr>
                    <w:suppressLineNumbers w:val="0"/>
                    <w:suppressAutoHyphens w:val="0"/>
                    <w:snapToGrid w:val="0"/>
                    <w:jc w:val="left"/>
                    <w:rPr>
                      <w:rFonts w:cs="Arial"/>
                      <w:color w:val="0000FF"/>
                      <w:szCs w:val="20"/>
                      <w:lang w:val="en-GB"/>
                    </w:rPr>
                  </w:pPr>
                  <w:r w:rsidRPr="006275D4">
                    <w:rPr>
                      <w:rFonts w:cs="Arial"/>
                      <w:color w:val="0000FF"/>
                      <w:lang w:val="en-GB"/>
                    </w:rPr>
                    <w:t>Breakdown of the workload among the persons included in the budget (days/hours per person)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B0CEE77" w14:textId="77777777" w:rsidR="003359DB" w:rsidRPr="006275D4" w:rsidRDefault="00FE022C" w:rsidP="00390466">
                  <w:pPr>
                    <w:pStyle w:val="Contenudetableau"/>
                    <w:snapToGrid w:val="0"/>
                    <w:rPr>
                      <w:rFonts w:cs="Arial"/>
                      <w:color w:val="0000FF"/>
                      <w:szCs w:val="20"/>
                      <w:lang w:val="en-GB"/>
                    </w:rPr>
                  </w:pPr>
                  <w:r w:rsidRPr="006275D4">
                    <w:rPr>
                      <w:rFonts w:cs="Arial"/>
                      <w:color w:val="0000FF"/>
                      <w:lang w:val="en-GB"/>
                    </w:rPr>
                    <w:t>Start/End</w:t>
                  </w:r>
                </w:p>
              </w:tc>
            </w:tr>
          </w:tbl>
          <w:p w14:paraId="45136454" w14:textId="77777777" w:rsidR="003359DB" w:rsidRPr="006275D4" w:rsidRDefault="003359DB" w:rsidP="003359DB">
            <w:pPr>
              <w:pStyle w:val="Corpsdetexte2"/>
              <w:spacing w:after="0" w:line="240" w:lineRule="auto"/>
              <w:rPr>
                <w:rFonts w:cs="Arial"/>
                <w:b/>
                <w:bCs/>
                <w:iCs/>
                <w:color w:val="0000FF"/>
                <w:szCs w:val="20"/>
                <w:lang w:val="en-GB"/>
              </w:rPr>
            </w:pPr>
          </w:p>
          <w:p w14:paraId="13FCC16F" w14:textId="77777777" w:rsidR="003359DB" w:rsidRPr="006275D4" w:rsidRDefault="003359DB" w:rsidP="003359DB">
            <w:pPr>
              <w:pStyle w:val="Corpsdetexte2"/>
              <w:spacing w:after="0" w:line="240" w:lineRule="auto"/>
              <w:rPr>
                <w:rFonts w:cs="Arial"/>
                <w:b/>
                <w:color w:val="0000FF"/>
                <w:szCs w:val="20"/>
                <w:lang w:val="en-GB"/>
              </w:rPr>
            </w:pPr>
            <w:r w:rsidRPr="006275D4">
              <w:rPr>
                <w:rFonts w:cs="Arial"/>
                <w:b/>
                <w:color w:val="0000FF"/>
                <w:lang w:val="en-GB"/>
              </w:rPr>
              <w:t>Overall objective of the WP:</w:t>
            </w:r>
          </w:p>
          <w:p w14:paraId="62958DC6"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i/>
                <w:color w:val="0000FF"/>
                <w:lang w:val="en-GB"/>
              </w:rPr>
              <w:t>Provide a description of the overall objective(s) of the work package</w:t>
            </w:r>
          </w:p>
          <w:p w14:paraId="1E6CC597"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color w:val="0000FF"/>
                <w:lang w:val="en-GB"/>
              </w:rPr>
              <w:t>....................................................................................................................................................................</w:t>
            </w:r>
          </w:p>
          <w:p w14:paraId="4DE4F178" w14:textId="77777777" w:rsidR="003359DB" w:rsidRPr="006275D4" w:rsidRDefault="003359DB" w:rsidP="003359DB">
            <w:pPr>
              <w:pStyle w:val="Corpsdetexte2"/>
              <w:spacing w:after="0" w:line="240" w:lineRule="auto"/>
              <w:rPr>
                <w:rFonts w:cs="Arial"/>
                <w:b/>
                <w:bCs/>
                <w:i/>
                <w:iCs/>
                <w:color w:val="0000FF"/>
                <w:szCs w:val="20"/>
                <w:lang w:val="en-GB"/>
              </w:rPr>
            </w:pPr>
          </w:p>
          <w:p w14:paraId="63106A99" w14:textId="77777777" w:rsidR="004023EC" w:rsidRPr="006275D4" w:rsidRDefault="004023EC" w:rsidP="003359DB">
            <w:pPr>
              <w:pStyle w:val="Corpsdetexte2"/>
              <w:spacing w:after="0" w:line="240" w:lineRule="auto"/>
              <w:rPr>
                <w:rFonts w:cs="Arial"/>
                <w:b/>
                <w:bCs/>
                <w:i/>
                <w:iCs/>
                <w:color w:val="0000FF"/>
                <w:szCs w:val="20"/>
                <w:lang w:val="en-GB"/>
              </w:rPr>
            </w:pPr>
          </w:p>
          <w:p w14:paraId="07D65FE7" w14:textId="77777777" w:rsidR="003359DB" w:rsidRPr="006275D4" w:rsidRDefault="003359DB" w:rsidP="003359DB">
            <w:pPr>
              <w:pStyle w:val="Corpsdetexte2"/>
              <w:spacing w:after="0" w:line="240" w:lineRule="auto"/>
              <w:rPr>
                <w:rFonts w:cs="Arial"/>
                <w:b/>
                <w:bCs/>
                <w:i/>
                <w:iCs/>
                <w:color w:val="0000FF"/>
                <w:szCs w:val="20"/>
                <w:lang w:val="en-GB"/>
              </w:rPr>
            </w:pPr>
            <w:r w:rsidRPr="006275D4">
              <w:rPr>
                <w:rFonts w:cs="Arial"/>
                <w:b/>
                <w:i/>
                <w:color w:val="0000FF"/>
                <w:lang w:val="en-GB"/>
              </w:rPr>
              <w:t>Tasks 1: …………………</w:t>
            </w:r>
            <w:proofErr w:type="gramStart"/>
            <w:r w:rsidRPr="006275D4">
              <w:rPr>
                <w:rFonts w:cs="Arial"/>
                <w:b/>
                <w:i/>
                <w:color w:val="0000FF"/>
                <w:lang w:val="en-GB"/>
              </w:rPr>
              <w:t>…..</w:t>
            </w:r>
            <w:proofErr w:type="gramEnd"/>
            <w:r w:rsidRPr="006275D4">
              <w:rPr>
                <w:rFonts w:cs="Arial"/>
                <w:b/>
                <w:i/>
                <w:color w:val="0000FF"/>
                <w:lang w:val="en-GB"/>
              </w:rPr>
              <w:t xml:space="preserve">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3359DB" w:rsidRPr="006275D4" w14:paraId="05CD1693" w14:textId="77777777" w:rsidTr="00B67466">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629DF1C" w14:textId="77777777" w:rsidR="003359DB" w:rsidRPr="006275D4" w:rsidRDefault="003359DB" w:rsidP="003359DB">
                  <w:pPr>
                    <w:pStyle w:val="Contenudetableau"/>
                    <w:widowControl/>
                    <w:numPr>
                      <w:ilvl w:val="0"/>
                      <w:numId w:val="33"/>
                    </w:numPr>
                    <w:suppressLineNumbers w:val="0"/>
                    <w:suppressAutoHyphens w:val="0"/>
                    <w:snapToGrid w:val="0"/>
                    <w:jc w:val="left"/>
                    <w:rPr>
                      <w:rFonts w:cs="Arial"/>
                      <w:color w:val="0000FF"/>
                      <w:szCs w:val="20"/>
                      <w:lang w:val="en-GB"/>
                    </w:rPr>
                  </w:pPr>
                  <w:r w:rsidRPr="006275D4">
                    <w:rPr>
                      <w:rFonts w:cs="Arial"/>
                      <w:color w:val="0000FF"/>
                      <w:lang w:val="en-GB"/>
                    </w:rPr>
                    <w:t>overall FTE (days/hours)</w:t>
                  </w:r>
                </w:p>
                <w:p w14:paraId="49C082BE" w14:textId="6D4AD587" w:rsidR="003359DB" w:rsidRPr="006275D4" w:rsidRDefault="000117FB" w:rsidP="003359DB">
                  <w:pPr>
                    <w:pStyle w:val="Contenudetableau"/>
                    <w:widowControl/>
                    <w:numPr>
                      <w:ilvl w:val="0"/>
                      <w:numId w:val="33"/>
                    </w:numPr>
                    <w:suppressLineNumbers w:val="0"/>
                    <w:suppressAutoHyphens w:val="0"/>
                    <w:snapToGrid w:val="0"/>
                    <w:jc w:val="left"/>
                    <w:rPr>
                      <w:rFonts w:cs="Arial"/>
                      <w:color w:val="0000FF"/>
                      <w:szCs w:val="20"/>
                      <w:lang w:val="en-GB"/>
                    </w:rPr>
                  </w:pPr>
                  <w:r w:rsidRPr="006275D4">
                    <w:rPr>
                      <w:rFonts w:cs="Arial"/>
                      <w:color w:val="0000FF"/>
                      <w:lang w:val="en-GB"/>
                    </w:rPr>
                    <w:t>Breakdown of the workload among the persons included in the budget (days/hours)</w:t>
                  </w:r>
                </w:p>
                <w:p w14:paraId="79648105" w14:textId="77777777" w:rsidR="009A7F10" w:rsidRPr="006275D4" w:rsidRDefault="009A7F10" w:rsidP="009A7F10">
                  <w:pPr>
                    <w:pStyle w:val="Contenudetableau"/>
                    <w:widowControl/>
                    <w:suppressLineNumbers w:val="0"/>
                    <w:suppressAutoHyphens w:val="0"/>
                    <w:snapToGrid w:val="0"/>
                    <w:jc w:val="left"/>
                    <w:rPr>
                      <w:rFonts w:cs="Arial"/>
                      <w:color w:val="0000FF"/>
                      <w:szCs w:val="20"/>
                      <w:lang w:val="en-GB"/>
                    </w:rPr>
                  </w:pPr>
                </w:p>
                <w:p w14:paraId="4F6105DE" w14:textId="61F0B63B" w:rsidR="009A7F10" w:rsidRPr="006275D4" w:rsidRDefault="009A7F10" w:rsidP="009A7F10">
                  <w:pPr>
                    <w:pStyle w:val="Contenudetableau"/>
                    <w:widowControl/>
                    <w:suppressLineNumbers w:val="0"/>
                    <w:suppressAutoHyphens w:val="0"/>
                    <w:snapToGrid w:val="0"/>
                    <w:jc w:val="left"/>
                    <w:rPr>
                      <w:rFonts w:cs="Arial"/>
                      <w:b/>
                      <w:color w:val="0000FF"/>
                      <w:szCs w:val="20"/>
                      <w:lang w:val="en-GB"/>
                    </w:rPr>
                  </w:pPr>
                  <w:r w:rsidRPr="006275D4">
                    <w:rPr>
                      <w:rFonts w:cs="Arial"/>
                      <w:b/>
                      <w:color w:val="0000FF"/>
                      <w:lang w:val="en-GB"/>
                    </w:rPr>
                    <w:t xml:space="preserve">             E.g.: Mr. X (10 days/hours)</w:t>
                  </w:r>
                  <w:r w:rsidRPr="006275D4">
                    <w:rPr>
                      <w:rFonts w:cs="Arial"/>
                      <w:b/>
                      <w:color w:val="0000FF"/>
                      <w:szCs w:val="20"/>
                      <w:lang w:val="en-GB"/>
                    </w:rPr>
                    <w:br/>
                  </w:r>
                  <w:r w:rsidRPr="006275D4">
                    <w:rPr>
                      <w:rFonts w:cs="Arial"/>
                      <w:b/>
                      <w:color w:val="0000FF"/>
                      <w:lang w:val="en-GB"/>
                    </w:rPr>
                    <w:t xml:space="preserve"> Mrs Y (20 days/hours)</w:t>
                  </w:r>
                  <w:r w:rsidRPr="006275D4">
                    <w:rPr>
                      <w:rFonts w:cs="Arial"/>
                      <w:b/>
                      <w:color w:val="0000FF"/>
                      <w:szCs w:val="20"/>
                      <w:lang w:val="en-GB"/>
                    </w:rPr>
                    <w:br/>
                  </w:r>
                  <w:r w:rsidRPr="006275D4">
                    <w:rPr>
                      <w:rFonts w:cs="Arial"/>
                      <w:b/>
                      <w:color w:val="0000FF"/>
                      <w:lang w:val="en-GB"/>
                    </w:rP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82B078A" w14:textId="77777777" w:rsidR="003359DB" w:rsidRPr="006275D4" w:rsidRDefault="00796E14" w:rsidP="003359DB">
                  <w:pPr>
                    <w:pStyle w:val="Contenudetableau"/>
                    <w:snapToGrid w:val="0"/>
                    <w:rPr>
                      <w:rFonts w:cs="Arial"/>
                      <w:color w:val="0000FF"/>
                      <w:szCs w:val="20"/>
                      <w:lang w:val="en-GB"/>
                    </w:rPr>
                  </w:pPr>
                  <w:r w:rsidRPr="006275D4">
                    <w:rPr>
                      <w:rFonts w:cs="Arial"/>
                      <w:color w:val="0000FF"/>
                      <w:lang w:val="en-GB"/>
                    </w:rPr>
                    <w:t>Start/End</w:t>
                  </w:r>
                </w:p>
              </w:tc>
            </w:tr>
          </w:tbl>
          <w:p w14:paraId="27E7A5EC" w14:textId="77777777" w:rsidR="003359DB" w:rsidRPr="006275D4" w:rsidRDefault="003359DB" w:rsidP="003359DB">
            <w:pPr>
              <w:pStyle w:val="Corpsdetexte2"/>
              <w:spacing w:after="0" w:line="240" w:lineRule="auto"/>
              <w:rPr>
                <w:rFonts w:cs="Arial"/>
                <w:b/>
                <w:bCs/>
                <w:i/>
                <w:iCs/>
                <w:color w:val="0000FF"/>
                <w:szCs w:val="20"/>
                <w:lang w:val="en-GB"/>
              </w:rPr>
            </w:pPr>
          </w:p>
          <w:p w14:paraId="7CD52220"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b/>
                <w:i/>
                <w:color w:val="0000FF"/>
                <w:lang w:val="en-GB"/>
              </w:rPr>
              <w:t>Objectives of task 1:</w:t>
            </w:r>
            <w:r w:rsidRPr="006275D4">
              <w:rPr>
                <w:rFonts w:cs="Arial"/>
                <w:color w:val="0000FF"/>
                <w:szCs w:val="20"/>
                <w:lang w:val="en-GB"/>
              </w:rPr>
              <w:t xml:space="preserve"> .....................................................................................................................</w:t>
            </w:r>
          </w:p>
          <w:p w14:paraId="178B2C33" w14:textId="77777777" w:rsidR="003359DB" w:rsidRPr="006275D4" w:rsidRDefault="003359DB" w:rsidP="003359DB">
            <w:pPr>
              <w:pStyle w:val="Corpsdetexte2"/>
              <w:spacing w:after="0" w:line="240" w:lineRule="auto"/>
              <w:jc w:val="left"/>
              <w:rPr>
                <w:rFonts w:cs="Arial"/>
                <w:i/>
                <w:iCs/>
                <w:color w:val="0000FF"/>
                <w:szCs w:val="20"/>
                <w:lang w:val="en-GB"/>
              </w:rPr>
            </w:pPr>
            <w:r w:rsidRPr="006275D4">
              <w:rPr>
                <w:rFonts w:cs="Arial"/>
                <w:b/>
                <w:i/>
                <w:color w:val="0000FF"/>
                <w:lang w:val="en-GB"/>
              </w:rPr>
              <w:t xml:space="preserve">Description of the method: </w:t>
            </w:r>
            <w:r w:rsidRPr="006275D4">
              <w:rPr>
                <w:rFonts w:cs="Arial"/>
                <w:i/>
                <w:iCs/>
                <w:color w:val="0000FF"/>
                <w:szCs w:val="20"/>
                <w:lang w:val="en-GB"/>
              </w:rPr>
              <w:t xml:space="preserve">Describe the envisaged actions, </w:t>
            </w:r>
            <w:proofErr w:type="gramStart"/>
            <w:r w:rsidRPr="006275D4">
              <w:rPr>
                <w:rFonts w:cs="Arial"/>
                <w:i/>
                <w:iCs/>
                <w:color w:val="0000FF"/>
                <w:szCs w:val="20"/>
                <w:lang w:val="en-GB"/>
              </w:rPr>
              <w:t>methods</w:t>
            </w:r>
            <w:proofErr w:type="gramEnd"/>
            <w:r w:rsidRPr="006275D4">
              <w:rPr>
                <w:rFonts w:cs="Arial"/>
                <w:i/>
                <w:iCs/>
                <w:color w:val="0000FF"/>
                <w:szCs w:val="20"/>
                <w:lang w:val="en-GB"/>
              </w:rPr>
              <w:t xml:space="preserve"> and techniques. Explain the way in which the task must be carried out, and in what measure existing methods/tools/techniques/software, or those which still need to be developed, will be used. The aim is not to contextualise the information but to clearly describe "what the technical work to be carried out will be, to achieve the objective of the task".</w:t>
            </w:r>
          </w:p>
          <w:p w14:paraId="512B5CB2" w14:textId="77777777" w:rsidR="003359DB" w:rsidRPr="006275D4" w:rsidRDefault="003359DB" w:rsidP="003359DB">
            <w:pPr>
              <w:pStyle w:val="Corpsdetexte2"/>
              <w:spacing w:after="0" w:line="240" w:lineRule="auto"/>
              <w:rPr>
                <w:rFonts w:cs="Arial"/>
                <w:i/>
                <w:iCs/>
                <w:color w:val="0000FF"/>
                <w:szCs w:val="20"/>
                <w:lang w:val="en-GB"/>
              </w:rPr>
            </w:pPr>
            <w:r w:rsidRPr="006275D4">
              <w:rPr>
                <w:rFonts w:cs="Arial"/>
                <w:color w:val="0000FF"/>
                <w:lang w:val="en-GB"/>
              </w:rPr>
              <w:t>...................................................................................................................................................................</w:t>
            </w:r>
          </w:p>
          <w:p w14:paraId="078FED09"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b/>
                <w:i/>
                <w:color w:val="0000FF"/>
                <w:lang w:val="en-GB"/>
              </w:rPr>
              <w:t>Technological challenges associated with task 1:</w:t>
            </w:r>
            <w:r w:rsidRPr="006275D4">
              <w:rPr>
                <w:rFonts w:cs="Arial"/>
                <w:color w:val="0000FF"/>
                <w:szCs w:val="20"/>
                <w:lang w:val="en-GB"/>
              </w:rPr>
              <w:t xml:space="preserve"> .....................................................................................................................</w:t>
            </w:r>
          </w:p>
          <w:p w14:paraId="378539FA" w14:textId="77777777" w:rsidR="003359DB" w:rsidRPr="006275D4" w:rsidRDefault="003359DB" w:rsidP="003359DB">
            <w:pPr>
              <w:pStyle w:val="Corpsdetexte2"/>
              <w:spacing w:after="0" w:line="240" w:lineRule="auto"/>
              <w:rPr>
                <w:rFonts w:cs="Arial"/>
                <w:i/>
                <w:iCs/>
                <w:color w:val="0000FF"/>
                <w:szCs w:val="20"/>
                <w:lang w:val="en-GB"/>
              </w:rPr>
            </w:pPr>
            <w:r w:rsidRPr="006275D4">
              <w:rPr>
                <w:rFonts w:cs="Arial"/>
                <w:color w:val="0000FF"/>
                <w:lang w:val="en-GB"/>
              </w:rPr>
              <w:t>...................................................................................................................................................................</w:t>
            </w:r>
          </w:p>
          <w:p w14:paraId="0D0DFF25" w14:textId="77777777" w:rsidR="003359DB" w:rsidRPr="006275D4" w:rsidRDefault="003359DB" w:rsidP="003359DB">
            <w:pPr>
              <w:pStyle w:val="Corpsdetexte2"/>
              <w:spacing w:after="0" w:line="240" w:lineRule="auto"/>
              <w:rPr>
                <w:rFonts w:cs="Arial"/>
                <w:b/>
                <w:color w:val="0000FF"/>
                <w:szCs w:val="20"/>
                <w:lang w:val="en-GB"/>
              </w:rPr>
            </w:pPr>
            <w:r w:rsidRPr="006275D4">
              <w:rPr>
                <w:rFonts w:cs="Arial"/>
                <w:b/>
                <w:i/>
                <w:color w:val="0000FF"/>
                <w:lang w:val="en-GB"/>
              </w:rPr>
              <w:t>Risks associated with task 1:</w:t>
            </w:r>
            <w:r w:rsidRPr="006275D4">
              <w:rPr>
                <w:rFonts w:cs="Arial"/>
                <w:color w:val="0000FF"/>
                <w:szCs w:val="20"/>
                <w:lang w:val="en-GB"/>
              </w:rPr>
              <w:t xml:space="preserve"> .....................................................................................................................</w:t>
            </w:r>
          </w:p>
          <w:p w14:paraId="6D01E151"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color w:val="0000FF"/>
                <w:lang w:val="en-GB"/>
              </w:rPr>
              <w:t>...................................................................................................................................................................</w:t>
            </w:r>
          </w:p>
          <w:p w14:paraId="3B92BF2D" w14:textId="77777777" w:rsidR="003359DB" w:rsidRPr="006275D4" w:rsidRDefault="003359DB" w:rsidP="003359DB">
            <w:pPr>
              <w:rPr>
                <w:rFonts w:cs="Arial"/>
                <w:color w:val="0000FF"/>
                <w:szCs w:val="20"/>
                <w:lang w:val="en-GB"/>
              </w:rPr>
            </w:pPr>
          </w:p>
          <w:p w14:paraId="07BCE90F" w14:textId="77777777" w:rsidR="003359DB" w:rsidRPr="006275D4" w:rsidRDefault="003359DB" w:rsidP="003359DB">
            <w:pPr>
              <w:rPr>
                <w:rFonts w:cs="Arial"/>
                <w:b/>
                <w:color w:val="0000FF"/>
                <w:szCs w:val="20"/>
                <w:lang w:val="en-GB"/>
              </w:rPr>
            </w:pPr>
            <w:r w:rsidRPr="006275D4">
              <w:rPr>
                <w:rFonts w:cs="Arial"/>
                <w:b/>
                <w:color w:val="0000FF"/>
                <w:lang w:val="en-GB"/>
              </w:rPr>
              <w:t>Deliverables from WP X</w:t>
            </w:r>
          </w:p>
          <w:p w14:paraId="75459167" w14:textId="7FC6EBA5" w:rsidR="003359DB" w:rsidRPr="006275D4" w:rsidRDefault="003359DB" w:rsidP="003359DB">
            <w:pPr>
              <w:pStyle w:val="Corpsdetexte2"/>
              <w:spacing w:after="0" w:line="240" w:lineRule="auto"/>
              <w:rPr>
                <w:rFonts w:cs="Arial"/>
                <w:i/>
                <w:iCs/>
                <w:color w:val="0000FF"/>
                <w:szCs w:val="20"/>
                <w:lang w:val="en-GB"/>
              </w:rPr>
            </w:pPr>
            <w:r w:rsidRPr="006275D4">
              <w:rPr>
                <w:rFonts w:cs="Arial"/>
                <w:i/>
                <w:color w:val="0000FF"/>
                <w:lang w:val="en-GB"/>
              </w:rPr>
              <w:t>Describe the expected deliverable(s) during the work package, as well as their respective deadlines</w:t>
            </w:r>
          </w:p>
          <w:p w14:paraId="79A179A7" w14:textId="26FF4A5C" w:rsidR="000123C2" w:rsidRPr="006275D4" w:rsidRDefault="000123C2" w:rsidP="003359DB">
            <w:pPr>
              <w:pStyle w:val="Corpsdetexte2"/>
              <w:spacing w:after="0" w:line="240" w:lineRule="auto"/>
              <w:rPr>
                <w:rFonts w:cs="Arial"/>
                <w:color w:val="0000FF"/>
                <w:szCs w:val="20"/>
                <w:lang w:val="en-GB"/>
              </w:rPr>
            </w:pPr>
            <w:r w:rsidRPr="006275D4">
              <w:rPr>
                <w:rFonts w:cs="Arial"/>
                <w:i/>
                <w:color w:val="0000FF"/>
                <w:lang w:val="en-GB"/>
              </w:rPr>
              <w:t>E.g.: L1.1 Algorithm XXX implemented on the platform (30 June 2017)</w:t>
            </w:r>
          </w:p>
          <w:p w14:paraId="08E81C06" w14:textId="77777777" w:rsidR="003359DB" w:rsidRPr="006275D4" w:rsidRDefault="003359DB" w:rsidP="003359DB">
            <w:pPr>
              <w:rPr>
                <w:rFonts w:cs="Arial"/>
                <w:color w:val="0000FF"/>
                <w:szCs w:val="20"/>
                <w:lang w:val="en-GB"/>
              </w:rPr>
            </w:pPr>
            <w:r w:rsidRPr="006275D4">
              <w:rPr>
                <w:rFonts w:cs="Arial"/>
                <w:color w:val="0000FF"/>
                <w:lang w:val="en-GB"/>
              </w:rPr>
              <w:t>…………………………………………………………………………………………………………………………</w:t>
            </w:r>
          </w:p>
          <w:p w14:paraId="4B87D28B" w14:textId="77777777" w:rsidR="003359DB" w:rsidRPr="006275D4" w:rsidRDefault="003359DB" w:rsidP="003359DB">
            <w:pPr>
              <w:rPr>
                <w:lang w:val="en-GB"/>
              </w:rPr>
            </w:pPr>
          </w:p>
          <w:p w14:paraId="34A4F976" w14:textId="77777777" w:rsidR="003359DB" w:rsidRPr="006275D4" w:rsidRDefault="003359DB">
            <w:pPr>
              <w:pStyle w:val="Contenudetableau"/>
              <w:snapToGrid w:val="0"/>
              <w:rPr>
                <w:color w:val="0000FF"/>
                <w:lang w:val="en-GB"/>
              </w:rPr>
            </w:pPr>
          </w:p>
        </w:tc>
      </w:tr>
    </w:tbl>
    <w:p w14:paraId="62FD3AC1" w14:textId="77777777" w:rsidR="00543BD6" w:rsidRPr="006275D4" w:rsidRDefault="00543BD6">
      <w:pPr>
        <w:pStyle w:val="Textbodybulleted"/>
        <w:ind w:left="0" w:firstLine="0"/>
        <w:rPr>
          <w:lang w:val="en-GB"/>
        </w:rPr>
      </w:pPr>
    </w:p>
    <w:p w14:paraId="27C3F853" w14:textId="77777777" w:rsidR="00543BD6" w:rsidRPr="006275D4" w:rsidRDefault="00543BD6" w:rsidP="004023EC">
      <w:pPr>
        <w:pStyle w:val="Answers"/>
        <w:rPr>
          <w:lang w:val="en-GB"/>
        </w:rPr>
      </w:pPr>
      <w:r w:rsidRPr="006275D4">
        <w:rPr>
          <w:rFonts w:eastAsia="Arial"/>
          <w:i/>
          <w:lang w:val="en-GB"/>
        </w:rPr>
        <w:t>……………………………………………………………………………………………………………………………………………………………………………………………………………………………………………………………………………………………………………………………………………………………………………………………………………………………………………………………………………………………………………………………………………………………………………………………………………………………………………………………………………………………………………………………………………………………………………………………………………………………………………………………………………………………………………………………………………………………………………………………………………………………………………………………………………………………………………………………</w:t>
      </w:r>
      <w:r w:rsidRPr="006275D4">
        <w:rPr>
          <w:i/>
          <w:iCs/>
          <w:lang w:val="en-GB"/>
        </w:rPr>
        <w:t>(max 20 pages)</w:t>
      </w:r>
    </w:p>
    <w:p w14:paraId="241A4572" w14:textId="77777777" w:rsidR="00543BD6" w:rsidRPr="006275D4" w:rsidRDefault="00543BD6">
      <w:pPr>
        <w:pStyle w:val="Titre2"/>
        <w:pageBreakBefore/>
        <w:rPr>
          <w:color w:val="0000FF"/>
          <w:lang w:val="en-GB"/>
        </w:rPr>
      </w:pPr>
      <w:bookmarkStart w:id="81" w:name="__RefHeading__5155_1165138607"/>
      <w:bookmarkStart w:id="82" w:name="__RefHeading__7584_829952307"/>
      <w:bookmarkStart w:id="83" w:name="__RefHeading__113_1940543056"/>
      <w:bookmarkStart w:id="84" w:name="_Toc38444871"/>
      <w:bookmarkEnd w:id="81"/>
      <w:bookmarkEnd w:id="82"/>
      <w:bookmarkEnd w:id="83"/>
      <w:r w:rsidRPr="006275D4">
        <w:rPr>
          <w:lang w:val="en-GB"/>
        </w:rPr>
        <w:lastRenderedPageBreak/>
        <w:t>Planning</w:t>
      </w:r>
      <w:bookmarkEnd w:id="84"/>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1C9A6AF7" w14:textId="77777777">
        <w:trPr>
          <w:trHeight w:val="323"/>
        </w:trPr>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1EE6F039"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33F7ECEB" w14:textId="77777777">
        <w:tc>
          <w:tcPr>
            <w:tcW w:w="9349" w:type="dxa"/>
            <w:tcBorders>
              <w:left w:val="single" w:sz="1" w:space="0" w:color="000000"/>
              <w:bottom w:val="single" w:sz="1" w:space="0" w:color="000000"/>
              <w:right w:val="single" w:sz="1" w:space="0" w:color="000000"/>
            </w:tcBorders>
            <w:shd w:val="clear" w:color="auto" w:fill="auto"/>
          </w:tcPr>
          <w:p w14:paraId="6B06384E" w14:textId="77777777" w:rsidR="00543BD6" w:rsidRPr="006275D4" w:rsidRDefault="00543BD6">
            <w:pPr>
              <w:numPr>
                <w:ilvl w:val="0"/>
                <w:numId w:val="16"/>
              </w:numPr>
              <w:snapToGrid w:val="0"/>
              <w:rPr>
                <w:color w:val="0000FF"/>
                <w:lang w:val="en-GB"/>
              </w:rPr>
            </w:pPr>
            <w:r w:rsidRPr="006275D4">
              <w:rPr>
                <w:color w:val="0000FF"/>
                <w:lang w:val="en-GB"/>
              </w:rPr>
              <w:t>Provide a GANTT chart to illustrate the time link of the stages of the project (think about the sequential or parallel nature of the tasks</w:t>
            </w:r>
            <w:proofErr w:type="gramStart"/>
            <w:r w:rsidRPr="006275D4">
              <w:rPr>
                <w:color w:val="0000FF"/>
                <w:lang w:val="en-GB"/>
              </w:rPr>
              <w:t>);</w:t>
            </w:r>
            <w:proofErr w:type="gramEnd"/>
          </w:p>
          <w:p w14:paraId="68AAF97A" w14:textId="77777777" w:rsidR="00543BD6" w:rsidRPr="006275D4" w:rsidRDefault="00543BD6">
            <w:pPr>
              <w:numPr>
                <w:ilvl w:val="0"/>
                <w:numId w:val="16"/>
              </w:numPr>
              <w:rPr>
                <w:color w:val="0000FF"/>
                <w:lang w:val="en-GB"/>
              </w:rPr>
            </w:pPr>
            <w:r w:rsidRPr="006275D4">
              <w:rPr>
                <w:color w:val="0000FF"/>
                <w:lang w:val="en-GB"/>
              </w:rPr>
              <w:t xml:space="preserve">Provide an estimate of the staff time allocated to each </w:t>
            </w:r>
            <w:proofErr w:type="gramStart"/>
            <w:r w:rsidRPr="006275D4">
              <w:rPr>
                <w:color w:val="0000FF"/>
                <w:lang w:val="en-GB"/>
              </w:rPr>
              <w:t>stage;</w:t>
            </w:r>
            <w:proofErr w:type="gramEnd"/>
          </w:p>
          <w:p w14:paraId="0231A1F4" w14:textId="77777777" w:rsidR="00543BD6" w:rsidRPr="006275D4" w:rsidRDefault="00543BD6">
            <w:pPr>
              <w:numPr>
                <w:ilvl w:val="0"/>
                <w:numId w:val="16"/>
              </w:numPr>
              <w:rPr>
                <w:color w:val="0000FF"/>
                <w:lang w:val="en-GB"/>
              </w:rPr>
            </w:pPr>
            <w:r w:rsidRPr="006275D4">
              <w:rPr>
                <w:color w:val="0000FF"/>
                <w:lang w:val="en-GB"/>
              </w:rPr>
              <w:t xml:space="preserve">You may use a specific project management </w:t>
            </w:r>
            <w:proofErr w:type="gramStart"/>
            <w:r w:rsidRPr="006275D4">
              <w:rPr>
                <w:color w:val="0000FF"/>
                <w:lang w:val="en-GB"/>
              </w:rPr>
              <w:t>tool, or</w:t>
            </w:r>
            <w:proofErr w:type="gramEnd"/>
            <w:r w:rsidRPr="006275D4">
              <w:rPr>
                <w:color w:val="0000FF"/>
                <w:lang w:val="en-GB"/>
              </w:rPr>
              <w:t xml:space="preserve"> provide a suitable calculation sheet.</w:t>
            </w:r>
          </w:p>
          <w:p w14:paraId="451EBEF2" w14:textId="77777777" w:rsidR="00543BD6" w:rsidRPr="006275D4" w:rsidRDefault="00543BD6">
            <w:pPr>
              <w:rPr>
                <w:color w:val="0000FF"/>
                <w:lang w:val="en-GB"/>
              </w:rPr>
            </w:pPr>
          </w:p>
          <w:p w14:paraId="47901153" w14:textId="77777777" w:rsidR="00543BD6" w:rsidRPr="006275D4" w:rsidRDefault="00543BD6">
            <w:pPr>
              <w:rPr>
                <w:color w:val="0000FF"/>
                <w:lang w:val="en-GB"/>
              </w:rPr>
            </w:pPr>
            <w:r w:rsidRPr="006275D4">
              <w:rPr>
                <w:b/>
                <w:color w:val="0000FF"/>
                <w:lang w:val="en-GB"/>
              </w:rPr>
              <w:t>Example</w:t>
            </w:r>
            <w:r w:rsidRPr="006275D4">
              <w:rPr>
                <w:color w:val="0000FF"/>
                <w:lang w:val="en-GB"/>
              </w:rPr>
              <w:t>:</w:t>
            </w:r>
          </w:p>
          <w:p w14:paraId="7EDCDCE3" w14:textId="77777777" w:rsidR="00D3604C" w:rsidRPr="006275D4" w:rsidRDefault="00D3604C">
            <w:pPr>
              <w:rPr>
                <w:lang w:val="en-GB"/>
              </w:rPr>
            </w:pPr>
          </w:p>
          <w:p w14:paraId="7CF56B99" w14:textId="4A6AD0E6" w:rsidR="00543BD6" w:rsidRPr="006275D4" w:rsidRDefault="00D3604C">
            <w:pPr>
              <w:rPr>
                <w:color w:val="0000FF"/>
                <w:lang w:val="en-GB"/>
              </w:rPr>
            </w:pPr>
            <w:r w:rsidRPr="006275D4">
              <w:rPr>
                <w:lang w:val="en-GB"/>
              </w:rPr>
              <w:object w:dxaOrig="8856" w:dyaOrig="2364" w14:anchorId="041F9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20pt" o:ole="">
                  <v:imagedata r:id="rId11" o:title=""/>
                </v:shape>
                <o:OLEObject Type="Embed" ProgID="PBrush" ShapeID="_x0000_i1025" DrawAspect="Content" ObjectID="_1649510913" r:id="rId12"/>
              </w:object>
            </w:r>
          </w:p>
          <w:p w14:paraId="067592C2" w14:textId="77777777" w:rsidR="00543BD6" w:rsidRPr="006275D4" w:rsidRDefault="00543BD6">
            <w:pPr>
              <w:pStyle w:val="Textbodybulleted"/>
              <w:ind w:left="0" w:firstLine="0"/>
              <w:rPr>
                <w:color w:val="0000FF"/>
                <w:lang w:val="en-GB"/>
              </w:rPr>
            </w:pPr>
          </w:p>
          <w:p w14:paraId="678BE382" w14:textId="77777777" w:rsidR="00543BD6" w:rsidRPr="006275D4" w:rsidRDefault="00543BD6">
            <w:pPr>
              <w:spacing w:line="288" w:lineRule="auto"/>
              <w:rPr>
                <w:color w:val="0000FF"/>
                <w:lang w:val="en-GB"/>
              </w:rPr>
            </w:pPr>
            <w:r w:rsidRPr="006275D4">
              <w:rPr>
                <w:b/>
                <w:color w:val="0000FF"/>
                <w:lang w:val="en-GB"/>
              </w:rPr>
              <w:t>Attach in annex:</w:t>
            </w:r>
          </w:p>
          <w:p w14:paraId="7CA3D38E" w14:textId="6410C130" w:rsidR="00543BD6" w:rsidRPr="006275D4" w:rsidRDefault="0019400C" w:rsidP="005325D6">
            <w:pPr>
              <w:numPr>
                <w:ilvl w:val="0"/>
                <w:numId w:val="17"/>
              </w:numPr>
              <w:spacing w:line="288" w:lineRule="auto"/>
              <w:rPr>
                <w:lang w:val="en-GB"/>
              </w:rPr>
            </w:pPr>
            <w:r w:rsidRPr="006275D4">
              <w:rPr>
                <w:color w:val="0000FF"/>
                <w:lang w:val="en-GB"/>
              </w:rPr>
              <w:t>The complete diagram and its electronic version (preferably in an editable format, also showing the workload per task and per participant)</w:t>
            </w:r>
          </w:p>
        </w:tc>
      </w:tr>
    </w:tbl>
    <w:p w14:paraId="4948B070" w14:textId="77777777" w:rsidR="00543BD6" w:rsidRPr="006275D4" w:rsidRDefault="00543BD6">
      <w:pPr>
        <w:rPr>
          <w:lang w:val="en-GB"/>
        </w:rPr>
      </w:pPr>
    </w:p>
    <w:p w14:paraId="04A593F4" w14:textId="77777777" w:rsidR="00543BD6" w:rsidRPr="006275D4" w:rsidRDefault="00543BD6">
      <w:pPr>
        <w:pStyle w:val="Titre2"/>
        <w:pageBreakBefore/>
        <w:spacing w:before="0" w:after="0" w:line="288" w:lineRule="auto"/>
        <w:rPr>
          <w:color w:val="0000FF"/>
          <w:lang w:val="en-GB"/>
        </w:rPr>
      </w:pPr>
      <w:bookmarkStart w:id="85" w:name="__RefHeading__5157_1165138607"/>
      <w:bookmarkStart w:id="86" w:name="__RefHeading__7586_829952307"/>
      <w:bookmarkStart w:id="87" w:name="__RefHeading__115_1940543056"/>
      <w:bookmarkStart w:id="88" w:name="_Toc38444872"/>
      <w:bookmarkEnd w:id="85"/>
      <w:bookmarkEnd w:id="86"/>
      <w:bookmarkEnd w:id="87"/>
      <w:r w:rsidRPr="006275D4">
        <w:rPr>
          <w:lang w:val="en-GB"/>
        </w:rPr>
        <w:lastRenderedPageBreak/>
        <w:t>Budget</w:t>
      </w:r>
      <w:bookmarkEnd w:id="88"/>
    </w:p>
    <w:tbl>
      <w:tblPr>
        <w:tblW w:w="0" w:type="auto"/>
        <w:tblInd w:w="703" w:type="dxa"/>
        <w:tblLayout w:type="fixed"/>
        <w:tblCellMar>
          <w:top w:w="55" w:type="dxa"/>
          <w:left w:w="55" w:type="dxa"/>
          <w:bottom w:w="55" w:type="dxa"/>
          <w:right w:w="55" w:type="dxa"/>
        </w:tblCellMar>
        <w:tblLook w:val="0000" w:firstRow="0" w:lastRow="0" w:firstColumn="0" w:lastColumn="0" w:noHBand="0" w:noVBand="0"/>
      </w:tblPr>
      <w:tblGrid>
        <w:gridCol w:w="9322"/>
      </w:tblGrid>
      <w:tr w:rsidR="00543BD6" w:rsidRPr="006275D4" w14:paraId="5DF51FCB" w14:textId="77777777">
        <w:tc>
          <w:tcPr>
            <w:tcW w:w="9322" w:type="dxa"/>
            <w:tcBorders>
              <w:top w:val="single" w:sz="1" w:space="0" w:color="000000"/>
              <w:left w:val="single" w:sz="1" w:space="0" w:color="000000"/>
              <w:bottom w:val="single" w:sz="1" w:space="0" w:color="000000"/>
              <w:right w:val="single" w:sz="1" w:space="0" w:color="000000"/>
            </w:tcBorders>
            <w:shd w:val="clear" w:color="auto" w:fill="auto"/>
          </w:tcPr>
          <w:p w14:paraId="5F29B442"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3F7C5299" w14:textId="77777777">
        <w:tc>
          <w:tcPr>
            <w:tcW w:w="9322" w:type="dxa"/>
            <w:tcBorders>
              <w:left w:val="single" w:sz="1" w:space="0" w:color="000000"/>
              <w:bottom w:val="single" w:sz="1" w:space="0" w:color="000000"/>
              <w:right w:val="single" w:sz="1" w:space="0" w:color="000000"/>
            </w:tcBorders>
            <w:shd w:val="clear" w:color="auto" w:fill="auto"/>
          </w:tcPr>
          <w:p w14:paraId="1FD18417" w14:textId="77777777" w:rsidR="00543BD6" w:rsidRPr="006275D4" w:rsidRDefault="00543BD6">
            <w:pPr>
              <w:pStyle w:val="Contenudetableau"/>
              <w:snapToGrid w:val="0"/>
              <w:rPr>
                <w:color w:val="0000FF"/>
                <w:lang w:val="en-GB"/>
              </w:rPr>
            </w:pPr>
            <w:r w:rsidRPr="006275D4">
              <w:rPr>
                <w:color w:val="0000FF"/>
                <w:lang w:val="en-GB"/>
              </w:rPr>
              <w:t>Draw up the budget for the project for the relevant period (including subcontractors and partners), using the template provided.</w:t>
            </w:r>
          </w:p>
          <w:p w14:paraId="43C53BEC" w14:textId="77777777" w:rsidR="00543BD6" w:rsidRPr="006275D4" w:rsidRDefault="00543BD6">
            <w:pPr>
              <w:pStyle w:val="Contenudetableau"/>
              <w:rPr>
                <w:color w:val="0000FF"/>
                <w:lang w:val="en-GB"/>
              </w:rPr>
            </w:pPr>
          </w:p>
          <w:p w14:paraId="0098B736" w14:textId="77777777" w:rsidR="00543BD6" w:rsidRPr="006275D4" w:rsidRDefault="00543BD6">
            <w:pPr>
              <w:pStyle w:val="Contenudetableau"/>
              <w:rPr>
                <w:color w:val="0000FF"/>
                <w:lang w:val="en-GB"/>
              </w:rPr>
            </w:pPr>
            <w:r w:rsidRPr="006275D4">
              <w:rPr>
                <w:color w:val="0000FF"/>
                <w:lang w:val="en-GB"/>
              </w:rPr>
              <w:t>If your company is liable for VAT, the expenses to be taken into consideration are excl. VAT.</w:t>
            </w:r>
          </w:p>
          <w:p w14:paraId="7DB94A5C" w14:textId="77777777" w:rsidR="00543BD6" w:rsidRPr="006275D4" w:rsidRDefault="00543BD6">
            <w:pPr>
              <w:pStyle w:val="Contenudetableau"/>
              <w:rPr>
                <w:color w:val="0000FF"/>
                <w:lang w:val="en-GB"/>
              </w:rPr>
            </w:pPr>
          </w:p>
          <w:p w14:paraId="4866B105" w14:textId="77777777" w:rsidR="00543BD6" w:rsidRPr="006275D4" w:rsidRDefault="00543BD6">
            <w:pPr>
              <w:pStyle w:val="Contenudetableau"/>
              <w:rPr>
                <w:color w:val="0000FF"/>
                <w:lang w:val="en-GB"/>
              </w:rPr>
            </w:pPr>
            <w:r w:rsidRPr="006275D4">
              <w:rPr>
                <w:b/>
                <w:color w:val="0000FF"/>
                <w:lang w:val="en-GB"/>
              </w:rPr>
              <w:t>Staff costs:</w:t>
            </w:r>
          </w:p>
          <w:p w14:paraId="26A1ED1A" w14:textId="77777777" w:rsidR="00543BD6" w:rsidRPr="006275D4" w:rsidRDefault="00543BD6">
            <w:pPr>
              <w:pStyle w:val="Contenudetableau"/>
              <w:rPr>
                <w:color w:val="0000FF"/>
                <w:lang w:val="en-GB"/>
              </w:rPr>
            </w:pPr>
            <w:r w:rsidRPr="006275D4">
              <w:rPr>
                <w:color w:val="0000FF"/>
                <w:lang w:val="en-GB"/>
              </w:rPr>
              <w:t xml:space="preserve">These group the staff-related costs together (researchers, </w:t>
            </w:r>
            <w:proofErr w:type="gramStart"/>
            <w:r w:rsidRPr="006275D4">
              <w:rPr>
                <w:color w:val="0000FF"/>
                <w:lang w:val="en-GB"/>
              </w:rPr>
              <w:t>technicians</w:t>
            </w:r>
            <w:proofErr w:type="gramEnd"/>
            <w:r w:rsidRPr="006275D4">
              <w:rPr>
                <w:color w:val="0000FF"/>
                <w:lang w:val="en-GB"/>
              </w:rPr>
              <w:t xml:space="preserve"> and support staff) which constitute the team in charge of the project. A distinction must be made between salaried staff (1.1) and self-employed staff (1.2).</w:t>
            </w:r>
          </w:p>
          <w:p w14:paraId="2D11C195" w14:textId="77777777" w:rsidR="00543BD6" w:rsidRPr="006275D4" w:rsidRDefault="00543BD6">
            <w:pPr>
              <w:pStyle w:val="Contenudetableau"/>
              <w:rPr>
                <w:color w:val="0000FF"/>
                <w:lang w:val="en-GB"/>
              </w:rPr>
            </w:pPr>
          </w:p>
          <w:p w14:paraId="1D3C4161" w14:textId="072CB9C0" w:rsidR="00543BD6" w:rsidRPr="006275D4" w:rsidRDefault="00C97E5E">
            <w:pPr>
              <w:pStyle w:val="Contenudetableau"/>
              <w:rPr>
                <w:color w:val="0000FF"/>
                <w:lang w:val="en-GB"/>
              </w:rPr>
            </w:pPr>
            <w:r w:rsidRPr="006275D4">
              <w:rPr>
                <w:b/>
                <w:color w:val="0000FF"/>
                <w:lang w:val="en-GB"/>
              </w:rPr>
              <w:t>Other operating costs:</w:t>
            </w:r>
          </w:p>
          <w:p w14:paraId="0C17C6B3" w14:textId="5684B61B" w:rsidR="00543BD6" w:rsidRPr="006275D4" w:rsidRDefault="00543BD6" w:rsidP="00212ADF">
            <w:pPr>
              <w:pStyle w:val="Contenudetableau"/>
              <w:rPr>
                <w:color w:val="0000FF"/>
                <w:lang w:val="en-GB"/>
              </w:rPr>
            </w:pPr>
            <w:r w:rsidRPr="006275D4">
              <w:rPr>
                <w:color w:val="0000FF"/>
                <w:lang w:val="en-GB"/>
              </w:rPr>
              <w:t xml:space="preserve">These costs cover current expenses related to supplies, materials, </w:t>
            </w:r>
            <w:proofErr w:type="gramStart"/>
            <w:r w:rsidRPr="006275D4">
              <w:rPr>
                <w:color w:val="0000FF"/>
                <w:lang w:val="en-GB"/>
              </w:rPr>
              <w:t>products</w:t>
            </w:r>
            <w:proofErr w:type="gramEnd"/>
            <w:r w:rsidRPr="006275D4">
              <w:rPr>
                <w:color w:val="0000FF"/>
                <w:lang w:val="en-GB"/>
              </w:rPr>
              <w:t xml:space="preserve"> and missions, directly related to the implementation of the project; this also includes subscriptions (e.g. cloud services).</w:t>
            </w:r>
          </w:p>
          <w:p w14:paraId="072E65AC" w14:textId="77777777" w:rsidR="00543BD6" w:rsidRPr="006275D4" w:rsidRDefault="00543BD6">
            <w:pPr>
              <w:pStyle w:val="Contenudetableau"/>
              <w:rPr>
                <w:color w:val="0000FF"/>
                <w:lang w:val="en-GB"/>
              </w:rPr>
            </w:pPr>
          </w:p>
          <w:p w14:paraId="19FF2425" w14:textId="77777777" w:rsidR="00543BD6" w:rsidRPr="006275D4" w:rsidRDefault="00543BD6">
            <w:pPr>
              <w:pStyle w:val="Contenudetableau"/>
              <w:rPr>
                <w:color w:val="0000FF"/>
                <w:lang w:val="en-GB"/>
              </w:rPr>
            </w:pPr>
            <w:r w:rsidRPr="006275D4">
              <w:rPr>
                <w:color w:val="0000FF"/>
                <w:lang w:val="en-GB"/>
              </w:rPr>
              <w:t xml:space="preserve">Detail </w:t>
            </w:r>
            <w:proofErr w:type="gramStart"/>
            <w:r w:rsidRPr="006275D4">
              <w:rPr>
                <w:color w:val="0000FF"/>
                <w:lang w:val="en-GB"/>
              </w:rPr>
              <w:t>all of</w:t>
            </w:r>
            <w:proofErr w:type="gramEnd"/>
            <w:r w:rsidRPr="006275D4">
              <w:rPr>
                <w:color w:val="0000FF"/>
                <w:lang w:val="en-GB"/>
              </w:rPr>
              <w:t xml:space="preserve"> the budget sub-items (unit cost x quantity).</w:t>
            </w:r>
          </w:p>
          <w:p w14:paraId="6C1A5CCE" w14:textId="77777777" w:rsidR="00543BD6" w:rsidRPr="006275D4" w:rsidRDefault="00543BD6">
            <w:pPr>
              <w:pStyle w:val="Contenudetableau"/>
              <w:rPr>
                <w:color w:val="0000FF"/>
                <w:lang w:val="en-GB"/>
              </w:rPr>
            </w:pPr>
          </w:p>
          <w:p w14:paraId="4A6741F9" w14:textId="5B5EE04F" w:rsidR="00543BD6" w:rsidRPr="006275D4" w:rsidRDefault="001E4808">
            <w:pPr>
              <w:pStyle w:val="Contenudetableau"/>
              <w:rPr>
                <w:color w:val="0000FF"/>
                <w:lang w:val="en-GB"/>
              </w:rPr>
            </w:pPr>
            <w:r w:rsidRPr="006275D4">
              <w:rPr>
                <w:b/>
                <w:color w:val="0000FF"/>
                <w:lang w:val="en-GB"/>
              </w:rPr>
              <w:t>Costs for instruments and equipment:</w:t>
            </w:r>
          </w:p>
          <w:p w14:paraId="765AC01A" w14:textId="77777777" w:rsidR="00543BD6" w:rsidRPr="006275D4" w:rsidRDefault="00543BD6">
            <w:pPr>
              <w:pStyle w:val="Contenudetableau"/>
              <w:rPr>
                <w:color w:val="0000FF"/>
                <w:lang w:val="en-GB"/>
              </w:rPr>
            </w:pPr>
            <w:r w:rsidRPr="006275D4">
              <w:rPr>
                <w:color w:val="0000FF"/>
                <w:lang w:val="en-GB"/>
              </w:rPr>
              <w:t>These costs correspond to the amortisation of the equipment used for the project:</w:t>
            </w:r>
          </w:p>
          <w:p w14:paraId="153E3EA6" w14:textId="2F038C0D" w:rsidR="00231657" w:rsidRPr="00231657" w:rsidRDefault="00231657" w:rsidP="00231657">
            <w:pPr>
              <w:pStyle w:val="Contenudetableau"/>
              <w:numPr>
                <w:ilvl w:val="0"/>
                <w:numId w:val="19"/>
              </w:numPr>
              <w:rPr>
                <w:color w:val="0000FF"/>
                <w:lang w:val="en-GB"/>
              </w:rPr>
            </w:pPr>
            <w:r w:rsidRPr="00231657">
              <w:rPr>
                <w:color w:val="0000FF"/>
                <w:lang w:val="en-GB"/>
              </w:rPr>
              <w:t>Digital equipment: hardware (computers, screens, servers, cameras...) and software (user rights or license</w:t>
            </w:r>
            <w:proofErr w:type="gramStart"/>
            <w:r w:rsidRPr="00231657">
              <w:rPr>
                <w:color w:val="0000FF"/>
                <w:lang w:val="en-GB"/>
              </w:rPr>
              <w:t>);</w:t>
            </w:r>
            <w:proofErr w:type="gramEnd"/>
          </w:p>
          <w:p w14:paraId="0FF6362F" w14:textId="1D097855" w:rsidR="00231657" w:rsidRPr="00231657" w:rsidRDefault="00231657" w:rsidP="00231657">
            <w:pPr>
              <w:pStyle w:val="Contenudetableau"/>
              <w:numPr>
                <w:ilvl w:val="0"/>
                <w:numId w:val="19"/>
              </w:numPr>
              <w:rPr>
                <w:color w:val="0000FF"/>
                <w:lang w:val="en-GB"/>
              </w:rPr>
            </w:pPr>
            <w:r w:rsidRPr="00231657">
              <w:rPr>
                <w:color w:val="0000FF"/>
                <w:lang w:val="en-GB"/>
              </w:rPr>
              <w:t>diagnostic tools</w:t>
            </w:r>
          </w:p>
          <w:p w14:paraId="7C93DE93" w14:textId="43A3A3E3" w:rsidR="00543BD6" w:rsidRDefault="00231657" w:rsidP="00231657">
            <w:pPr>
              <w:pStyle w:val="Contenudetableau"/>
              <w:numPr>
                <w:ilvl w:val="0"/>
                <w:numId w:val="19"/>
              </w:numPr>
              <w:rPr>
                <w:color w:val="0000FF"/>
                <w:lang w:val="en-GB"/>
              </w:rPr>
            </w:pPr>
            <w:r w:rsidRPr="00231657">
              <w:rPr>
                <w:color w:val="0000FF"/>
                <w:lang w:val="en-GB"/>
              </w:rPr>
              <w:t>data collection and processing tools</w:t>
            </w:r>
          </w:p>
          <w:p w14:paraId="053089EA" w14:textId="77777777" w:rsidR="00231657" w:rsidRPr="006275D4" w:rsidRDefault="00231657" w:rsidP="00231657">
            <w:pPr>
              <w:pStyle w:val="Contenudetableau"/>
              <w:ind w:left="720"/>
              <w:rPr>
                <w:color w:val="0000FF"/>
                <w:lang w:val="en-GB"/>
              </w:rPr>
            </w:pPr>
          </w:p>
          <w:p w14:paraId="4FCEA7D6" w14:textId="77777777" w:rsidR="00543BD6" w:rsidRPr="006275D4" w:rsidRDefault="00543BD6">
            <w:pPr>
              <w:pStyle w:val="Contenudetableau"/>
              <w:rPr>
                <w:b/>
                <w:bCs/>
                <w:color w:val="0000FF"/>
                <w:lang w:val="en-GB"/>
              </w:rPr>
            </w:pPr>
            <w:r w:rsidRPr="006275D4">
              <w:rPr>
                <w:color w:val="0000FF"/>
                <w:lang w:val="en-GB"/>
              </w:rPr>
              <w:t xml:space="preserve">Amortisation is calculated </w:t>
            </w:r>
            <w:proofErr w:type="spellStart"/>
            <w:r w:rsidRPr="006275D4">
              <w:rPr>
                <w:i/>
                <w:iCs/>
                <w:color w:val="0000FF"/>
                <w:lang w:val="en-GB"/>
              </w:rPr>
              <w:t>prorata</w:t>
            </w:r>
            <w:proofErr w:type="spellEnd"/>
            <w:r w:rsidRPr="006275D4">
              <w:rPr>
                <w:color w:val="0000FF"/>
                <w:lang w:val="en-GB"/>
              </w:rPr>
              <w:t xml:space="preserve"> of the duration of the project and the utilisation rate of the equipment, adjusted over a period of three years for computer equipment and five years for scientific and technical apparatus. </w:t>
            </w:r>
          </w:p>
          <w:p w14:paraId="46098F17" w14:textId="77777777" w:rsidR="00543BD6" w:rsidRPr="006275D4" w:rsidRDefault="00543BD6">
            <w:pPr>
              <w:pStyle w:val="Contenudetableau"/>
              <w:rPr>
                <w:b/>
                <w:bCs/>
                <w:color w:val="0000FF"/>
                <w:lang w:val="en-GB"/>
              </w:rPr>
            </w:pPr>
          </w:p>
          <w:p w14:paraId="77C330BB" w14:textId="77777777" w:rsidR="00543BD6" w:rsidRPr="006275D4" w:rsidRDefault="00543BD6">
            <w:pPr>
              <w:pStyle w:val="Contenudetableau"/>
              <w:rPr>
                <w:color w:val="0000FF"/>
                <w:lang w:val="en-GB"/>
              </w:rPr>
            </w:pPr>
            <w:r w:rsidRPr="006275D4">
              <w:rPr>
                <w:b/>
                <w:color w:val="0000FF"/>
                <w:lang w:val="en-GB"/>
              </w:rPr>
              <w:t>Calculation formula:</w:t>
            </w:r>
          </w:p>
          <w:p w14:paraId="16316BCC" w14:textId="77777777" w:rsidR="00543BD6" w:rsidRPr="006275D4" w:rsidRDefault="00543BD6">
            <w:pPr>
              <w:pStyle w:val="Contenudetableau"/>
              <w:numPr>
                <w:ilvl w:val="0"/>
                <w:numId w:val="20"/>
              </w:numPr>
              <w:rPr>
                <w:color w:val="0000FF"/>
                <w:lang w:val="en-GB"/>
              </w:rPr>
            </w:pPr>
            <w:r w:rsidRPr="006275D4">
              <w:rPr>
                <w:color w:val="0000FF"/>
                <w:lang w:val="en-GB"/>
              </w:rPr>
              <w:t xml:space="preserve">Computer equipment: </w:t>
            </w:r>
          </w:p>
          <w:p w14:paraId="01014050" w14:textId="77777777" w:rsidR="00543BD6" w:rsidRPr="006275D4" w:rsidRDefault="00543BD6">
            <w:pPr>
              <w:pStyle w:val="Contenudetableau"/>
              <w:rPr>
                <w:color w:val="0000FF"/>
                <w:lang w:val="en-GB"/>
              </w:rPr>
            </w:pPr>
            <w:r w:rsidRPr="006275D4">
              <w:rPr>
                <w:color w:val="0000FF"/>
                <w:lang w:val="en-GB"/>
              </w:rPr>
              <w:t>(Quantity x Unit costs x Number of months of use during the project x utilisation rate)/36</w:t>
            </w:r>
          </w:p>
          <w:p w14:paraId="280CF051" w14:textId="77777777" w:rsidR="00543BD6" w:rsidRPr="006275D4" w:rsidRDefault="00543BD6">
            <w:pPr>
              <w:pStyle w:val="Contenudetableau"/>
              <w:numPr>
                <w:ilvl w:val="0"/>
                <w:numId w:val="20"/>
              </w:numPr>
              <w:rPr>
                <w:color w:val="0000FF"/>
                <w:lang w:val="en-GB"/>
              </w:rPr>
            </w:pPr>
            <w:r w:rsidRPr="006275D4">
              <w:rPr>
                <w:color w:val="0000FF"/>
                <w:lang w:val="en-GB"/>
              </w:rPr>
              <w:t>Other equipment:</w:t>
            </w:r>
          </w:p>
          <w:p w14:paraId="136C1032" w14:textId="77777777" w:rsidR="00543BD6" w:rsidRPr="006275D4" w:rsidRDefault="00543BD6">
            <w:pPr>
              <w:pStyle w:val="Contenudetableau"/>
              <w:rPr>
                <w:color w:val="0000FF"/>
                <w:lang w:val="en-GB"/>
              </w:rPr>
            </w:pPr>
            <w:r w:rsidRPr="006275D4">
              <w:rPr>
                <w:color w:val="0000FF"/>
                <w:lang w:val="en-GB"/>
              </w:rPr>
              <w:t>(Quantity x Unit costs x Number of months of use during the project x utilisation rate)/60</w:t>
            </w:r>
          </w:p>
          <w:p w14:paraId="33B6190E" w14:textId="77777777" w:rsidR="00543BD6" w:rsidRPr="006275D4" w:rsidRDefault="00543BD6">
            <w:pPr>
              <w:pStyle w:val="Contenudetableau"/>
              <w:rPr>
                <w:color w:val="0000FF"/>
                <w:lang w:val="en-GB"/>
              </w:rPr>
            </w:pPr>
          </w:p>
          <w:p w14:paraId="6BEC09D5" w14:textId="77777777" w:rsidR="00543BD6" w:rsidRPr="006275D4" w:rsidRDefault="00543BD6">
            <w:pPr>
              <w:pStyle w:val="Contenudetableau"/>
              <w:rPr>
                <w:color w:val="0000FF"/>
                <w:lang w:val="en-GB"/>
              </w:rPr>
            </w:pPr>
            <w:r w:rsidRPr="006275D4">
              <w:rPr>
                <w:b/>
                <w:color w:val="0000FF"/>
                <w:lang w:val="en-GB"/>
              </w:rPr>
              <w:t>General costs:</w:t>
            </w:r>
          </w:p>
          <w:p w14:paraId="59422D78" w14:textId="536C0BA2" w:rsidR="00543BD6" w:rsidRPr="006275D4" w:rsidRDefault="00543BD6">
            <w:pPr>
              <w:pStyle w:val="Contenudetableau"/>
              <w:rPr>
                <w:color w:val="0000FF"/>
                <w:lang w:val="en-GB"/>
              </w:rPr>
            </w:pPr>
            <w:r w:rsidRPr="006275D4">
              <w:rPr>
                <w:color w:val="0000FF"/>
                <w:lang w:val="en-GB"/>
              </w:rPr>
              <w:t>This is a fixed amount to cover additional costs incurred while carrying out the R&amp;D project (secretariat, bookkeeping, telecommunications, inspections, travel in Belgium, etc.). The fixed amount is set at 10% of the amount of the operating costs (2) and salaried staff costs (1.1).</w:t>
            </w:r>
          </w:p>
          <w:p w14:paraId="5AD74B34" w14:textId="77777777" w:rsidR="00543BD6" w:rsidRPr="006275D4" w:rsidRDefault="00543BD6">
            <w:pPr>
              <w:pStyle w:val="Contenudetableau"/>
              <w:rPr>
                <w:color w:val="0000FF"/>
                <w:lang w:val="en-GB"/>
              </w:rPr>
            </w:pPr>
          </w:p>
          <w:p w14:paraId="106CF857" w14:textId="701C65D2" w:rsidR="00543BD6" w:rsidRPr="006275D4" w:rsidRDefault="00073402">
            <w:pPr>
              <w:pStyle w:val="Contenudetableau"/>
              <w:rPr>
                <w:color w:val="0000FF"/>
                <w:lang w:val="en-GB"/>
              </w:rPr>
            </w:pPr>
            <w:r w:rsidRPr="006275D4">
              <w:rPr>
                <w:b/>
                <w:color w:val="0000FF"/>
                <w:lang w:val="en-GB"/>
              </w:rPr>
              <w:t xml:space="preserve">Costs of contract research, </w:t>
            </w:r>
            <w:proofErr w:type="gramStart"/>
            <w:r w:rsidRPr="006275D4">
              <w:rPr>
                <w:b/>
                <w:color w:val="0000FF"/>
                <w:lang w:val="en-GB"/>
              </w:rPr>
              <w:t>knowledge</w:t>
            </w:r>
            <w:proofErr w:type="gramEnd"/>
            <w:r w:rsidRPr="006275D4">
              <w:rPr>
                <w:b/>
                <w:color w:val="0000FF"/>
                <w:lang w:val="en-GB"/>
              </w:rPr>
              <w:t xml:space="preserve"> and patents:</w:t>
            </w:r>
          </w:p>
          <w:p w14:paraId="3F7FCB0B" w14:textId="77777777" w:rsidR="00543BD6" w:rsidRPr="006275D4" w:rsidRDefault="00543BD6">
            <w:pPr>
              <w:pStyle w:val="Contenudetableau"/>
              <w:rPr>
                <w:color w:val="0000FF"/>
                <w:lang w:val="en-GB"/>
              </w:rPr>
            </w:pPr>
            <w:r w:rsidRPr="006275D4">
              <w:rPr>
                <w:color w:val="0000FF"/>
                <w:lang w:val="en-GB"/>
              </w:rPr>
              <w:t>These costs cover the following expenses:</w:t>
            </w:r>
          </w:p>
          <w:p w14:paraId="137A7953" w14:textId="5251F842" w:rsidR="00231657" w:rsidRPr="00231657" w:rsidRDefault="00231657" w:rsidP="00231657">
            <w:pPr>
              <w:pStyle w:val="Contenudetableau"/>
              <w:numPr>
                <w:ilvl w:val="0"/>
                <w:numId w:val="18"/>
              </w:numPr>
              <w:rPr>
                <w:color w:val="0000FF"/>
                <w:lang w:val="en-GB"/>
              </w:rPr>
            </w:pPr>
            <w:r w:rsidRPr="00231657">
              <w:rPr>
                <w:color w:val="0000FF"/>
                <w:lang w:val="en-GB"/>
              </w:rPr>
              <w:t>costs related to R&amp;D services, pre-clinical and clinical trials (trial phases I-II)</w:t>
            </w:r>
          </w:p>
          <w:p w14:paraId="5C8D2E48" w14:textId="04BC18E4" w:rsidR="00231657" w:rsidRPr="00231657" w:rsidRDefault="00231657" w:rsidP="00231657">
            <w:pPr>
              <w:pStyle w:val="Contenudetableau"/>
              <w:numPr>
                <w:ilvl w:val="0"/>
                <w:numId w:val="18"/>
              </w:numPr>
              <w:rPr>
                <w:color w:val="0000FF"/>
                <w:lang w:val="en-GB"/>
              </w:rPr>
            </w:pPr>
            <w:r w:rsidRPr="00231657">
              <w:rPr>
                <w:color w:val="0000FF"/>
                <w:lang w:val="en-GB"/>
              </w:rPr>
              <w:t xml:space="preserve">costs related to obtaining, </w:t>
            </w:r>
            <w:proofErr w:type="gramStart"/>
            <w:r w:rsidRPr="00231657">
              <w:rPr>
                <w:color w:val="0000FF"/>
                <w:lang w:val="en-GB"/>
              </w:rPr>
              <w:t>validating</w:t>
            </w:r>
            <w:proofErr w:type="gramEnd"/>
            <w:r w:rsidRPr="00231657">
              <w:rPr>
                <w:color w:val="0000FF"/>
                <w:lang w:val="en-GB"/>
              </w:rPr>
              <w:t xml:space="preserve"> and defending patents and other intangible assets</w:t>
            </w:r>
          </w:p>
          <w:p w14:paraId="2F3564C9" w14:textId="4C62B9F2" w:rsidR="00231657" w:rsidRPr="00231657" w:rsidRDefault="00231657" w:rsidP="00231657">
            <w:pPr>
              <w:pStyle w:val="Contenudetableau"/>
              <w:numPr>
                <w:ilvl w:val="0"/>
                <w:numId w:val="18"/>
              </w:numPr>
              <w:rPr>
                <w:color w:val="0000FF"/>
                <w:lang w:val="en-GB"/>
              </w:rPr>
            </w:pPr>
            <w:r>
              <w:rPr>
                <w:color w:val="0000FF"/>
                <w:lang w:val="en-GB"/>
              </w:rPr>
              <w:t>c</w:t>
            </w:r>
            <w:r w:rsidRPr="00231657">
              <w:rPr>
                <w:color w:val="0000FF"/>
                <w:lang w:val="en-GB"/>
              </w:rPr>
              <w:t xml:space="preserve">osts related to obtaining conformity assessments and/or authorisations necessary for the placing on the market of new and improved vaccines and medicinal products, medical devices, hospital and medical equipment, </w:t>
            </w:r>
            <w:proofErr w:type="gramStart"/>
            <w:r w:rsidRPr="00231657">
              <w:rPr>
                <w:color w:val="0000FF"/>
                <w:lang w:val="en-GB"/>
              </w:rPr>
              <w:t>disinfectants</w:t>
            </w:r>
            <w:proofErr w:type="gramEnd"/>
            <w:r w:rsidRPr="00231657">
              <w:rPr>
                <w:color w:val="0000FF"/>
                <w:lang w:val="en-GB"/>
              </w:rPr>
              <w:t xml:space="preserve"> and personal protective equipment</w:t>
            </w:r>
          </w:p>
          <w:p w14:paraId="2E684AB0" w14:textId="6A7DC761" w:rsidR="00231657" w:rsidRPr="00231657" w:rsidRDefault="00231657" w:rsidP="00231657">
            <w:pPr>
              <w:pStyle w:val="Contenudetableau"/>
              <w:numPr>
                <w:ilvl w:val="0"/>
                <w:numId w:val="18"/>
              </w:numPr>
              <w:rPr>
                <w:color w:val="0000FF"/>
                <w:lang w:val="en-GB"/>
              </w:rPr>
            </w:pPr>
            <w:r w:rsidRPr="00231657">
              <w:rPr>
                <w:color w:val="0000FF"/>
                <w:lang w:val="en-GB"/>
              </w:rPr>
              <w:t xml:space="preserve">cost of consultancy or equivalent services used exclusively for the </w:t>
            </w:r>
            <w:proofErr w:type="gramStart"/>
            <w:r w:rsidRPr="00231657">
              <w:rPr>
                <w:color w:val="0000FF"/>
                <w:lang w:val="en-GB"/>
              </w:rPr>
              <w:t>project ;</w:t>
            </w:r>
            <w:proofErr w:type="gramEnd"/>
          </w:p>
          <w:p w14:paraId="72060957" w14:textId="2CD82A23" w:rsidR="00231657" w:rsidRPr="00231657" w:rsidRDefault="00231657" w:rsidP="00231657">
            <w:pPr>
              <w:pStyle w:val="Contenudetableau"/>
              <w:numPr>
                <w:ilvl w:val="0"/>
                <w:numId w:val="18"/>
              </w:numPr>
              <w:rPr>
                <w:color w:val="0000FF"/>
                <w:lang w:val="en-GB"/>
              </w:rPr>
            </w:pPr>
            <w:r>
              <w:rPr>
                <w:color w:val="0000FF"/>
                <w:lang w:val="en-GB"/>
              </w:rPr>
              <w:t xml:space="preserve">the </w:t>
            </w:r>
            <w:r w:rsidRPr="00231657">
              <w:rPr>
                <w:color w:val="0000FF"/>
                <w:lang w:val="en-GB"/>
              </w:rPr>
              <w:t>services of third parties (outsourced work</w:t>
            </w:r>
            <w:proofErr w:type="gramStart"/>
            <w:r w:rsidRPr="00231657">
              <w:rPr>
                <w:color w:val="0000FF"/>
                <w:lang w:val="en-GB"/>
              </w:rPr>
              <w:t>);</w:t>
            </w:r>
            <w:proofErr w:type="gramEnd"/>
          </w:p>
          <w:p w14:paraId="6CA152C7" w14:textId="77777777" w:rsidR="00231657" w:rsidRPr="00231657" w:rsidRDefault="00231657" w:rsidP="00231657">
            <w:pPr>
              <w:pStyle w:val="Contenudetableau"/>
              <w:ind w:left="720"/>
              <w:rPr>
                <w:color w:val="0000FF"/>
                <w:lang w:val="en-GB"/>
              </w:rPr>
            </w:pPr>
          </w:p>
          <w:p w14:paraId="135BFC66" w14:textId="77777777" w:rsidR="00543BD6" w:rsidRPr="006275D4" w:rsidRDefault="00543BD6">
            <w:pPr>
              <w:rPr>
                <w:color w:val="0000FF"/>
                <w:lang w:val="en-GB"/>
              </w:rPr>
            </w:pPr>
            <w:r w:rsidRPr="006275D4">
              <w:rPr>
                <w:b/>
                <w:color w:val="0000FF"/>
                <w:lang w:val="en-GB"/>
              </w:rPr>
              <w:t>Attach in annex:</w:t>
            </w:r>
          </w:p>
          <w:p w14:paraId="4AEE9FFC" w14:textId="77777777" w:rsidR="00543BD6" w:rsidRPr="006275D4" w:rsidRDefault="00543BD6">
            <w:pPr>
              <w:numPr>
                <w:ilvl w:val="0"/>
                <w:numId w:val="21"/>
              </w:numPr>
              <w:rPr>
                <w:lang w:val="en-GB"/>
              </w:rPr>
            </w:pPr>
            <w:r w:rsidRPr="006275D4">
              <w:rPr>
                <w:color w:val="0000FF"/>
                <w:lang w:val="en-GB"/>
              </w:rPr>
              <w:lastRenderedPageBreak/>
              <w:t>the specifications and the tenders submitted by subcontractors.</w:t>
            </w:r>
          </w:p>
        </w:tc>
      </w:tr>
    </w:tbl>
    <w:p w14:paraId="1F799F6F" w14:textId="77777777" w:rsidR="00543BD6" w:rsidRPr="006275D4" w:rsidRDefault="00543BD6">
      <w:pPr>
        <w:pStyle w:val="Textbodybulleted"/>
        <w:ind w:left="0" w:firstLine="0"/>
        <w:rPr>
          <w:lang w:val="en-GB"/>
        </w:rPr>
      </w:pPr>
    </w:p>
    <w:p w14:paraId="17E635BA" w14:textId="77777777" w:rsidR="00543BD6" w:rsidRPr="006275D4" w:rsidRDefault="00543BD6">
      <w:pPr>
        <w:pStyle w:val="Corpsdetexte"/>
        <w:spacing w:after="0" w:line="288" w:lineRule="auto"/>
        <w:rPr>
          <w:lang w:val="en-GB"/>
        </w:rPr>
      </w:pPr>
    </w:p>
    <w:p w14:paraId="75A7D039" w14:textId="5084DF0F" w:rsidR="00543BD6" w:rsidRDefault="00543BD6">
      <w:pPr>
        <w:pStyle w:val="Corpsdetexte"/>
        <w:spacing w:after="0" w:line="288" w:lineRule="auto"/>
        <w:rPr>
          <w:rFonts w:eastAsia="Arial" w:cs="Arial"/>
          <w:lang w:val="en-GB"/>
        </w:rPr>
      </w:pPr>
      <w:r w:rsidRPr="006275D4">
        <w:rPr>
          <w:lang w:val="en-GB"/>
        </w:rPr>
        <w:t>Period from ... / ... / 20 ... to</w:t>
      </w:r>
      <w:r w:rsidRPr="006275D4">
        <w:rPr>
          <w:rFonts w:eastAsia="Arial" w:cs="Arial"/>
          <w:lang w:val="en-GB"/>
        </w:rPr>
        <w:t xml:space="preserve"> ... / ... / 20 ... </w:t>
      </w:r>
    </w:p>
    <w:p w14:paraId="146E1A45" w14:textId="6FFBC6E4" w:rsidR="00A64A04" w:rsidRPr="006275D4" w:rsidRDefault="00A64A04">
      <w:pPr>
        <w:pStyle w:val="Corpsdetexte"/>
        <w:spacing w:after="0" w:line="288" w:lineRule="auto"/>
        <w:rPr>
          <w:lang w:val="en-GB"/>
        </w:rPr>
      </w:pPr>
      <w:r w:rsidRPr="00A25974">
        <w:rPr>
          <w:rFonts w:eastAsia="Arial" w:cs="Arial"/>
          <w:lang w:val="en-GB"/>
        </w:rPr>
        <w:t>Eligible costs from the 1</w:t>
      </w:r>
      <w:r w:rsidRPr="00A25974">
        <w:rPr>
          <w:rFonts w:eastAsia="Arial" w:cs="Arial"/>
          <w:vertAlign w:val="superscript"/>
          <w:lang w:val="en-GB"/>
        </w:rPr>
        <w:t>st</w:t>
      </w:r>
      <w:r w:rsidRPr="00A25974">
        <w:rPr>
          <w:rFonts w:eastAsia="Arial" w:cs="Arial"/>
          <w:lang w:val="en-GB"/>
        </w:rPr>
        <w:t xml:space="preserve"> of February 2020</w:t>
      </w:r>
    </w:p>
    <w:p w14:paraId="41EC08A1" w14:textId="77777777" w:rsidR="00543BD6" w:rsidRPr="006275D4" w:rsidRDefault="00543BD6">
      <w:pPr>
        <w:pStyle w:val="Corpsdetexte"/>
        <w:spacing w:after="0" w:line="288" w:lineRule="auto"/>
        <w:rPr>
          <w:lang w:val="en-GB"/>
        </w:rPr>
      </w:pPr>
    </w:p>
    <w:bookmarkStart w:id="89" w:name="_MON_1490688028"/>
    <w:bookmarkEnd w:id="89"/>
    <w:p w14:paraId="1713CDF3" w14:textId="4D28915E" w:rsidR="003B1B76" w:rsidRPr="006275D4" w:rsidRDefault="00800E5E" w:rsidP="00290265">
      <w:pPr>
        <w:pStyle w:val="Corpsdetexte"/>
        <w:spacing w:after="0" w:line="288" w:lineRule="auto"/>
        <w:jc w:val="center"/>
        <w:rPr>
          <w:lang w:val="en-GB"/>
        </w:rPr>
      </w:pPr>
      <w:r w:rsidRPr="006275D4">
        <w:rPr>
          <w:rFonts w:asciiTheme="minorHAnsi" w:hAnsiTheme="minorHAnsi"/>
          <w:sz w:val="22"/>
          <w:szCs w:val="22"/>
          <w:lang w:val="en-GB"/>
        </w:rPr>
        <w:object w:dxaOrig="11183" w:dyaOrig="8775" w14:anchorId="62B700E6">
          <v:shape id="_x0000_i1026" type="#_x0000_t75" style="width:406.5pt;height:362.25pt" o:ole="">
            <v:imagedata r:id="rId13" o:title=""/>
          </v:shape>
          <o:OLEObject Type="Embed" ProgID="Excel.Sheet.12" ShapeID="_x0000_i1026" DrawAspect="Content" ObjectID="_1649510914" r:id="rId14"/>
        </w:object>
      </w:r>
    </w:p>
    <w:p w14:paraId="6DD0A55D" w14:textId="77777777" w:rsidR="003B1B76" w:rsidRPr="006275D4" w:rsidRDefault="003B1B76">
      <w:pPr>
        <w:pStyle w:val="Corpsdetexte"/>
        <w:spacing w:after="0" w:line="288" w:lineRule="auto"/>
        <w:rPr>
          <w:lang w:val="en-GB"/>
        </w:rPr>
      </w:pPr>
    </w:p>
    <w:p w14:paraId="7864C290" w14:textId="77777777" w:rsidR="00543BD6" w:rsidRPr="006275D4" w:rsidRDefault="00543BD6">
      <w:pPr>
        <w:ind w:left="624" w:hanging="624"/>
        <w:rPr>
          <w:lang w:val="en-GB"/>
        </w:rPr>
      </w:pPr>
      <w:r w:rsidRPr="006275D4">
        <w:rPr>
          <w:lang w:val="en-GB"/>
        </w:rPr>
        <w:t xml:space="preserve">Explain the costs indicated in headings 2, 3 and 5 of the </w:t>
      </w:r>
      <w:proofErr w:type="gramStart"/>
      <w:r w:rsidRPr="006275D4">
        <w:rPr>
          <w:lang w:val="en-GB"/>
        </w:rPr>
        <w:t>budget</w:t>
      </w:r>
      <w:proofErr w:type="gramEnd"/>
      <w:r w:rsidRPr="006275D4">
        <w:rPr>
          <w:lang w:val="en-GB"/>
        </w:rPr>
        <w:t>.</w:t>
      </w:r>
    </w:p>
    <w:p w14:paraId="4C89102A" w14:textId="77777777" w:rsidR="00543BD6" w:rsidRPr="006275D4" w:rsidRDefault="00543BD6">
      <w:pPr>
        <w:pStyle w:val="Answers"/>
        <w:ind w:left="0"/>
        <w:rPr>
          <w:lang w:val="en-GB"/>
        </w:rPr>
      </w:pPr>
      <w:r w:rsidRPr="006275D4">
        <w:rPr>
          <w:lang w:val="en-GB"/>
        </w:rPr>
        <w:t>...........</w:t>
      </w:r>
      <w:r w:rsidRPr="006275D4">
        <w:rPr>
          <w:lang w:val="en-GB"/>
        </w:rPr>
        <w:tab/>
      </w:r>
      <w:r w:rsidRPr="006275D4">
        <w:rPr>
          <w:lang w:val="en-GB"/>
        </w:rPr>
        <w:tab/>
      </w:r>
    </w:p>
    <w:p w14:paraId="413DECDB" w14:textId="77777777" w:rsidR="00543BD6" w:rsidRPr="006275D4" w:rsidRDefault="00543BD6" w:rsidP="007F75FD">
      <w:pPr>
        <w:pStyle w:val="Answers"/>
        <w:tabs>
          <w:tab w:val="left" w:leader="dot" w:pos="624"/>
        </w:tabs>
        <w:ind w:left="0"/>
        <w:rPr>
          <w:lang w:val="en-GB"/>
        </w:rPr>
      </w:pPr>
      <w:r w:rsidRPr="006275D4">
        <w:rPr>
          <w:lang w:val="en-GB"/>
        </w:rPr>
        <w:tab/>
      </w:r>
      <w:r w:rsidRPr="006275D4">
        <w:rPr>
          <w:lang w:val="en-GB"/>
        </w:rPr>
        <w:tab/>
      </w:r>
      <w:r w:rsidRPr="006275D4">
        <w:rPr>
          <w:rFonts w:eastAsia="Arial"/>
          <w:i/>
          <w:lang w:val="en-GB"/>
        </w:rPr>
        <w:t>…….…</w:t>
      </w:r>
      <w:r w:rsidRPr="006275D4">
        <w:rPr>
          <w:rFonts w:eastAsia="Arial"/>
          <w:i/>
          <w:iCs/>
          <w:lang w:val="en-GB"/>
        </w:rPr>
        <w:tab/>
      </w:r>
      <w:r w:rsidRPr="006275D4">
        <w:rPr>
          <w:rFonts w:eastAsia="Arial"/>
          <w:i/>
          <w:iCs/>
          <w:lang w:val="en-GB"/>
        </w:rPr>
        <w:tab/>
      </w:r>
      <w:r w:rsidRPr="006275D4">
        <w:rPr>
          <w:i/>
          <w:iCs/>
          <w:lang w:val="en-GB"/>
        </w:rPr>
        <w:t>(maximum</w:t>
      </w:r>
      <w:r w:rsidRPr="006275D4">
        <w:rPr>
          <w:rFonts w:eastAsia="Arial"/>
          <w:i/>
          <w:lang w:val="en-GB"/>
        </w:rPr>
        <w:t xml:space="preserve"> 15 </w:t>
      </w:r>
      <w:r w:rsidRPr="006275D4">
        <w:rPr>
          <w:i/>
          <w:iCs/>
          <w:lang w:val="en-GB"/>
        </w:rPr>
        <w:t>lines)</w:t>
      </w:r>
    </w:p>
    <w:p w14:paraId="7FB45FFA" w14:textId="77777777" w:rsidR="00543BD6" w:rsidRPr="006275D4" w:rsidRDefault="00543BD6" w:rsidP="007F75FD">
      <w:pPr>
        <w:rPr>
          <w:lang w:val="en-GB"/>
        </w:rPr>
      </w:pPr>
    </w:p>
    <w:p w14:paraId="45D2F288" w14:textId="77777777" w:rsidR="00531C61" w:rsidRPr="006275D4" w:rsidRDefault="00531C61" w:rsidP="007F75FD">
      <w:pPr>
        <w:rPr>
          <w:lang w:val="en-GB"/>
        </w:rPr>
        <w:sectPr w:rsidR="00531C61" w:rsidRPr="006275D4" w:rsidSect="00E13411">
          <w:pgSz w:w="11907" w:h="16839" w:code="9"/>
          <w:pgMar w:top="2650" w:right="1138" w:bottom="1973" w:left="1138" w:header="1138" w:footer="1138" w:gutter="0"/>
          <w:cols w:space="720"/>
          <w:docGrid w:linePitch="312"/>
        </w:sectPr>
      </w:pPr>
    </w:p>
    <w:p w14:paraId="48AF16DC" w14:textId="77777777" w:rsidR="00CA78B7" w:rsidRPr="006275D4" w:rsidRDefault="00CA78B7" w:rsidP="007F75FD">
      <w:pPr>
        <w:rPr>
          <w:lang w:val="en-GB"/>
        </w:rPr>
      </w:pPr>
    </w:p>
    <w:p w14:paraId="000CCC65" w14:textId="4CC679CC" w:rsidR="00512C75" w:rsidRPr="00A25974" w:rsidRDefault="00A64A04" w:rsidP="00DC022C">
      <w:pPr>
        <w:pStyle w:val="Titre1"/>
        <w:rPr>
          <w:lang w:val="en-GB"/>
        </w:rPr>
      </w:pPr>
      <w:bookmarkStart w:id="90" w:name="_Toc38444873"/>
      <w:r w:rsidRPr="00A25974">
        <w:rPr>
          <w:lang w:val="en-GB"/>
        </w:rPr>
        <w:t>Impact and v</w:t>
      </w:r>
      <w:r w:rsidR="00DC022C" w:rsidRPr="00A25974">
        <w:rPr>
          <w:lang w:val="en-GB"/>
        </w:rPr>
        <w:t>alorisation of the project</w:t>
      </w:r>
      <w:bookmarkEnd w:id="90"/>
    </w:p>
    <w:p w14:paraId="0609E356" w14:textId="77777777" w:rsidR="00DC022C" w:rsidRPr="006275D4" w:rsidRDefault="00DC022C" w:rsidP="000C78DA">
      <w:pPr>
        <w:pStyle w:val="Answers"/>
        <w:ind w:left="0"/>
        <w:rPr>
          <w:b/>
          <w:lang w:val="en-GB"/>
        </w:rPr>
        <w:sectPr w:rsidR="00DC022C" w:rsidRPr="006275D4" w:rsidSect="00DC022C">
          <w:pgSz w:w="11907" w:h="16839" w:code="9"/>
          <w:pgMar w:top="2648" w:right="1140" w:bottom="1973" w:left="1140" w:header="1140" w:footer="1140" w:gutter="0"/>
          <w:cols w:space="720"/>
          <w:vAlign w:val="center"/>
          <w:docGrid w:linePitch="312"/>
        </w:sectPr>
      </w:pPr>
    </w:p>
    <w:p w14:paraId="4C0766B4" w14:textId="001AB30F" w:rsidR="00CA78B7" w:rsidRDefault="00A64A04" w:rsidP="00CA78B7">
      <w:pPr>
        <w:pStyle w:val="Titre2"/>
        <w:spacing w:before="0" w:after="0" w:line="288" w:lineRule="auto"/>
        <w:rPr>
          <w:lang w:val="en-GB"/>
        </w:rPr>
      </w:pPr>
      <w:bookmarkStart w:id="91" w:name="_Toc38444874"/>
      <w:r>
        <w:rPr>
          <w:lang w:val="en-GB"/>
        </w:rPr>
        <w:lastRenderedPageBreak/>
        <w:t>Impact and valorisation of the project</w:t>
      </w:r>
      <w:bookmarkEnd w:id="91"/>
    </w:p>
    <w:p w14:paraId="31F18EBC" w14:textId="46776E64" w:rsidR="00A64A04" w:rsidRDefault="00A64A04" w:rsidP="00A64A04">
      <w:pPr>
        <w:pStyle w:val="Corpsdetexte"/>
        <w:numPr>
          <w:ilvl w:val="2"/>
          <w:numId w:val="1"/>
        </w:numPr>
        <w:rPr>
          <w:lang w:val="en-GB"/>
        </w:rPr>
      </w:pPr>
      <w:r>
        <w:rPr>
          <w:lang w:val="en-GB"/>
        </w:rPr>
        <w:t>Impact of the project on the Covid-19 pandemic</w:t>
      </w:r>
    </w:p>
    <w:tbl>
      <w:tblPr>
        <w:tblW w:w="9331" w:type="dxa"/>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A25974" w:rsidRPr="00DF7C64" w14:paraId="2B1A800B" w14:textId="77777777" w:rsidTr="00A25974">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1E7D31F9" w14:textId="7DD79BFE" w:rsidR="00A25974" w:rsidRPr="006275D4" w:rsidRDefault="00A25974" w:rsidP="000C78DA">
            <w:pPr>
              <w:pStyle w:val="Contenudetableau"/>
              <w:snapToGrid w:val="0"/>
              <w:rPr>
                <w:b/>
                <w:color w:val="0000FF"/>
                <w:lang w:val="en-GB"/>
              </w:rPr>
            </w:pPr>
            <w:r w:rsidRPr="006275D4">
              <w:rPr>
                <w:b/>
                <w:color w:val="0000FF"/>
                <w:lang w:val="en-GB"/>
              </w:rPr>
              <w:t>Explanatory note to be deleted</w:t>
            </w:r>
          </w:p>
        </w:tc>
      </w:tr>
      <w:tr w:rsidR="00A25974" w:rsidRPr="000C78DA" w14:paraId="01043358" w14:textId="77777777" w:rsidTr="00A25974">
        <w:tc>
          <w:tcPr>
            <w:tcW w:w="9331" w:type="dxa"/>
            <w:tcBorders>
              <w:left w:val="single" w:sz="1" w:space="0" w:color="000000"/>
              <w:right w:val="single" w:sz="1" w:space="0" w:color="000000"/>
            </w:tcBorders>
            <w:shd w:val="clear" w:color="auto" w:fill="auto"/>
          </w:tcPr>
          <w:p w14:paraId="406A1390" w14:textId="77777777" w:rsidR="00A25974" w:rsidRPr="00A25974" w:rsidRDefault="00A25974" w:rsidP="000C78DA">
            <w:pPr>
              <w:pStyle w:val="Contenudetableau"/>
              <w:snapToGrid w:val="0"/>
              <w:rPr>
                <w:color w:val="0000FF"/>
                <w:lang w:val="en-GB"/>
              </w:rPr>
            </w:pPr>
            <w:r w:rsidRPr="00A25974">
              <w:rPr>
                <w:color w:val="0000FF"/>
                <w:lang w:val="en-GB"/>
              </w:rPr>
              <w:t xml:space="preserve">The following elements must be included: </w:t>
            </w:r>
          </w:p>
          <w:p w14:paraId="407D535B" w14:textId="77777777" w:rsidR="00A25974" w:rsidRPr="00A25974" w:rsidRDefault="00A25974" w:rsidP="000C78DA">
            <w:pPr>
              <w:pStyle w:val="Contenudetableau"/>
              <w:snapToGrid w:val="0"/>
              <w:rPr>
                <w:color w:val="0000FF"/>
                <w:lang w:val="en-GB"/>
              </w:rPr>
            </w:pPr>
          </w:p>
          <w:p w14:paraId="22F38DF2" w14:textId="20DED5BF" w:rsidR="00A25974" w:rsidRPr="00A25974" w:rsidRDefault="00A25974" w:rsidP="000C78DA">
            <w:pPr>
              <w:numPr>
                <w:ilvl w:val="0"/>
                <w:numId w:val="13"/>
              </w:numPr>
              <w:rPr>
                <w:color w:val="0000FF"/>
                <w:lang w:val="en-GB"/>
              </w:rPr>
            </w:pPr>
            <w:r w:rsidRPr="00A25974">
              <w:rPr>
                <w:color w:val="0000FF"/>
                <w:lang w:val="en-GB"/>
              </w:rPr>
              <w:t>Explain how and why your project tackles the current Covid-19 pandemic</w:t>
            </w:r>
          </w:p>
          <w:p w14:paraId="7499461E" w14:textId="77777777" w:rsidR="00A25974" w:rsidRPr="00A25974" w:rsidRDefault="00A25974" w:rsidP="000C78DA">
            <w:pPr>
              <w:numPr>
                <w:ilvl w:val="1"/>
                <w:numId w:val="13"/>
              </w:numPr>
              <w:rPr>
                <w:color w:val="0000FF"/>
                <w:lang w:val="en-GB"/>
              </w:rPr>
            </w:pPr>
            <w:r w:rsidRPr="00A25974">
              <w:rPr>
                <w:color w:val="0000FF"/>
                <w:lang w:val="en-GB"/>
              </w:rPr>
              <w:t>What will be the short-term impact of your solution on this current health situation (at local and international level)?</w:t>
            </w:r>
          </w:p>
          <w:p w14:paraId="3723D87F" w14:textId="77777777" w:rsidR="00A25974" w:rsidRPr="00A25974" w:rsidRDefault="00A25974" w:rsidP="000C78DA">
            <w:pPr>
              <w:numPr>
                <w:ilvl w:val="1"/>
                <w:numId w:val="13"/>
              </w:numPr>
              <w:rPr>
                <w:color w:val="0000FF"/>
                <w:lang w:val="en-GB"/>
              </w:rPr>
            </w:pPr>
            <w:r w:rsidRPr="00A25974">
              <w:rPr>
                <w:color w:val="0000FF"/>
                <w:lang w:val="en-GB"/>
              </w:rPr>
              <w:t>What will be the long-term impact?</w:t>
            </w:r>
          </w:p>
          <w:p w14:paraId="753553AE" w14:textId="73D7D253" w:rsidR="00A25974" w:rsidRPr="00A25974" w:rsidRDefault="00A25974" w:rsidP="000C78DA">
            <w:pPr>
              <w:numPr>
                <w:ilvl w:val="0"/>
                <w:numId w:val="13"/>
              </w:numPr>
              <w:rPr>
                <w:color w:val="0000FF"/>
                <w:lang w:val="en-GB"/>
              </w:rPr>
            </w:pPr>
            <w:r w:rsidRPr="00A25974">
              <w:rPr>
                <w:color w:val="0000FF"/>
                <w:lang w:val="en-GB"/>
              </w:rPr>
              <w:t>In what way does your project distinguish itself from the other initiatives that provide a short-term solution on a national and international level?</w:t>
            </w:r>
          </w:p>
          <w:p w14:paraId="57F53396" w14:textId="77777777" w:rsidR="00A25974" w:rsidRPr="000C78DA" w:rsidRDefault="00A25974" w:rsidP="000C78DA">
            <w:pPr>
              <w:pStyle w:val="Contenudetableau"/>
              <w:snapToGrid w:val="0"/>
              <w:rPr>
                <w:color w:val="0000FF"/>
                <w:lang w:val="en-GB"/>
              </w:rPr>
            </w:pPr>
          </w:p>
        </w:tc>
      </w:tr>
      <w:tr w:rsidR="00A25974" w:rsidRPr="000C78DA" w14:paraId="1DA992B9" w14:textId="77777777" w:rsidTr="00A25974">
        <w:trPr>
          <w:trHeight w:val="73"/>
        </w:trPr>
        <w:tc>
          <w:tcPr>
            <w:tcW w:w="9331" w:type="dxa"/>
            <w:tcBorders>
              <w:left w:val="single" w:sz="1" w:space="0" w:color="000000"/>
              <w:bottom w:val="single" w:sz="1" w:space="0" w:color="000000"/>
              <w:right w:val="single" w:sz="1" w:space="0" w:color="000000"/>
            </w:tcBorders>
          </w:tcPr>
          <w:p w14:paraId="3579CA0D" w14:textId="77777777" w:rsidR="00A25974" w:rsidRPr="000C78DA" w:rsidRDefault="00A25974" w:rsidP="000C78DA">
            <w:pPr>
              <w:pStyle w:val="Contenudetableau"/>
              <w:snapToGrid w:val="0"/>
              <w:rPr>
                <w:color w:val="0000FF"/>
                <w:lang w:val="en-GB"/>
              </w:rPr>
            </w:pPr>
          </w:p>
        </w:tc>
      </w:tr>
    </w:tbl>
    <w:p w14:paraId="23C326E2" w14:textId="77777777" w:rsidR="00381FDE" w:rsidRPr="000C78DA" w:rsidRDefault="00381FDE" w:rsidP="00381FDE">
      <w:pPr>
        <w:pStyle w:val="Corpsdetexte"/>
        <w:rPr>
          <w:lang w:val="en-GB"/>
        </w:rPr>
      </w:pPr>
      <w:bookmarkStart w:id="92" w:name="__RefHeading__5159_1165138607"/>
      <w:bookmarkStart w:id="93" w:name="__RefHeading__7588_829952307"/>
      <w:bookmarkStart w:id="94" w:name="__RefHeading__117_1940543056"/>
      <w:bookmarkStart w:id="95" w:name="__RefHeading__5161_1165138607"/>
      <w:bookmarkStart w:id="96" w:name="__RefHeading__7590_829952307"/>
      <w:bookmarkStart w:id="97" w:name="__RefHeading__119_1940543056"/>
      <w:bookmarkEnd w:id="92"/>
      <w:bookmarkEnd w:id="93"/>
      <w:bookmarkEnd w:id="94"/>
      <w:bookmarkEnd w:id="95"/>
      <w:bookmarkEnd w:id="96"/>
      <w:bookmarkEnd w:id="97"/>
    </w:p>
    <w:p w14:paraId="10B76C78" w14:textId="1925614C" w:rsidR="00381FDE" w:rsidRPr="006275D4" w:rsidRDefault="00496FBB" w:rsidP="00381FDE">
      <w:pPr>
        <w:pStyle w:val="Titre2"/>
        <w:numPr>
          <w:ilvl w:val="2"/>
          <w:numId w:val="1"/>
        </w:numPr>
        <w:rPr>
          <w:lang w:val="en-GB"/>
        </w:rPr>
      </w:pPr>
      <w:bookmarkStart w:id="98" w:name="_Toc38444875"/>
      <w:r w:rsidRPr="006275D4">
        <w:rPr>
          <w:lang w:val="en-GB"/>
        </w:rPr>
        <w:t>Business Plan</w:t>
      </w:r>
      <w:bookmarkEnd w:id="98"/>
    </w:p>
    <w:p w14:paraId="67C8EC31" w14:textId="77777777" w:rsidR="00381FDE" w:rsidRPr="006275D4" w:rsidRDefault="00381FDE" w:rsidP="00381FDE">
      <w:pPr>
        <w:pStyle w:val="Corpsdetexte"/>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381FDE" w:rsidRPr="006275D4" w14:paraId="5AAF9C5E"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221A0146" w14:textId="77777777" w:rsidR="00381FDE" w:rsidRPr="006275D4" w:rsidRDefault="00381FDE" w:rsidP="00B72527">
            <w:pPr>
              <w:pStyle w:val="Contenudetableau"/>
              <w:snapToGrid w:val="0"/>
              <w:rPr>
                <w:lang w:val="en-GB"/>
              </w:rPr>
            </w:pPr>
            <w:r w:rsidRPr="006275D4">
              <w:rPr>
                <w:b/>
                <w:color w:val="0000FF"/>
                <w:lang w:val="en-GB"/>
              </w:rPr>
              <w:t>Explanatory note to be deleted</w:t>
            </w:r>
          </w:p>
        </w:tc>
      </w:tr>
      <w:tr w:rsidR="00381FDE" w:rsidRPr="006275D4" w14:paraId="61E0024F" w14:textId="77777777" w:rsidTr="00B72527">
        <w:tc>
          <w:tcPr>
            <w:tcW w:w="9331" w:type="dxa"/>
            <w:tcBorders>
              <w:left w:val="single" w:sz="1" w:space="0" w:color="000000"/>
              <w:bottom w:val="single" w:sz="1" w:space="0" w:color="000000"/>
              <w:right w:val="single" w:sz="1" w:space="0" w:color="000000"/>
            </w:tcBorders>
            <w:shd w:val="clear" w:color="auto" w:fill="auto"/>
          </w:tcPr>
          <w:p w14:paraId="1E0E95FF" w14:textId="77777777" w:rsidR="00381FDE" w:rsidRPr="006275D4" w:rsidRDefault="00381FDE" w:rsidP="00B72527">
            <w:pPr>
              <w:pStyle w:val="Contenudetableau"/>
              <w:snapToGrid w:val="0"/>
              <w:rPr>
                <w:color w:val="0000FF"/>
                <w:lang w:val="en-GB"/>
              </w:rPr>
            </w:pPr>
            <w:r w:rsidRPr="006275D4">
              <w:rPr>
                <w:color w:val="0000FF"/>
                <w:lang w:val="en-GB"/>
              </w:rPr>
              <w:t xml:space="preserve">The following elements must be included: </w:t>
            </w:r>
          </w:p>
          <w:p w14:paraId="309D14EE" w14:textId="77777777" w:rsidR="00381FDE" w:rsidRPr="006275D4" w:rsidRDefault="00381FDE" w:rsidP="00B72527">
            <w:pPr>
              <w:pStyle w:val="Contenudetableau"/>
              <w:snapToGrid w:val="0"/>
              <w:rPr>
                <w:color w:val="0000FF"/>
                <w:lang w:val="en-GB"/>
              </w:rPr>
            </w:pPr>
          </w:p>
          <w:p w14:paraId="0683AE78" w14:textId="77777777" w:rsidR="008B0606" w:rsidRPr="006275D4" w:rsidRDefault="008B0606" w:rsidP="008B0606">
            <w:pPr>
              <w:numPr>
                <w:ilvl w:val="0"/>
                <w:numId w:val="13"/>
              </w:numPr>
              <w:rPr>
                <w:color w:val="0000FF"/>
                <w:lang w:val="en-GB"/>
              </w:rPr>
            </w:pPr>
            <w:r w:rsidRPr="006275D4">
              <w:rPr>
                <w:color w:val="0000FF"/>
                <w:lang w:val="en-GB"/>
              </w:rPr>
              <w:t xml:space="preserve">explain the evolution of the business model in relation with the expected </w:t>
            </w:r>
            <w:proofErr w:type="gramStart"/>
            <w:r w:rsidRPr="006275D4">
              <w:rPr>
                <w:color w:val="0000FF"/>
                <w:lang w:val="en-GB"/>
              </w:rPr>
              <w:t>results;</w:t>
            </w:r>
            <w:proofErr w:type="gramEnd"/>
          </w:p>
          <w:p w14:paraId="04C8F27C" w14:textId="77777777" w:rsidR="008B0606" w:rsidRPr="006275D4" w:rsidRDefault="008B0606" w:rsidP="008B0606">
            <w:pPr>
              <w:numPr>
                <w:ilvl w:val="0"/>
                <w:numId w:val="13"/>
              </w:numPr>
              <w:rPr>
                <w:color w:val="0000FF"/>
                <w:lang w:val="en-GB"/>
              </w:rPr>
            </w:pPr>
            <w:r w:rsidRPr="006275D4">
              <w:rPr>
                <w:color w:val="0000FF"/>
                <w:lang w:val="en-GB"/>
              </w:rPr>
              <w:t xml:space="preserve">describe the actions envisaged for the economic valorisation of the </w:t>
            </w:r>
            <w:proofErr w:type="gramStart"/>
            <w:r w:rsidRPr="006275D4">
              <w:rPr>
                <w:color w:val="0000FF"/>
                <w:lang w:val="en-GB"/>
              </w:rPr>
              <w:t>project;</w:t>
            </w:r>
            <w:proofErr w:type="gramEnd"/>
          </w:p>
          <w:p w14:paraId="2C0B3E10" w14:textId="77777777" w:rsidR="008B0606" w:rsidRPr="006275D4" w:rsidRDefault="008B0606" w:rsidP="008B0606">
            <w:pPr>
              <w:numPr>
                <w:ilvl w:val="0"/>
                <w:numId w:val="13"/>
              </w:numPr>
              <w:rPr>
                <w:color w:val="0000FF"/>
                <w:lang w:val="en-GB"/>
              </w:rPr>
            </w:pPr>
            <w:r w:rsidRPr="006275D4">
              <w:rPr>
                <w:color w:val="0000FF"/>
                <w:lang w:val="en-GB"/>
              </w:rPr>
              <w:t>justify the business plan with supporting elements (market study, signs of intention on the part of prospects, etc.</w:t>
            </w:r>
            <w:proofErr w:type="gramStart"/>
            <w:r w:rsidRPr="006275D4">
              <w:rPr>
                <w:color w:val="0000FF"/>
                <w:lang w:val="en-GB"/>
              </w:rPr>
              <w:t>);</w:t>
            </w:r>
            <w:proofErr w:type="gramEnd"/>
          </w:p>
          <w:p w14:paraId="1846269C" w14:textId="77777777" w:rsidR="00381FDE" w:rsidRPr="006275D4" w:rsidRDefault="008B0606" w:rsidP="008B0606">
            <w:pPr>
              <w:numPr>
                <w:ilvl w:val="0"/>
                <w:numId w:val="13"/>
              </w:numPr>
              <w:rPr>
                <w:color w:val="0000FF"/>
                <w:lang w:val="en-GB"/>
              </w:rPr>
            </w:pPr>
            <w:r w:rsidRPr="006275D4">
              <w:rPr>
                <w:color w:val="0000FF"/>
                <w:lang w:val="en-GB"/>
              </w:rPr>
              <w:t xml:space="preserve">the volumes and respective envisaged market share at home and abroad, in the short and long </w:t>
            </w:r>
            <w:proofErr w:type="gramStart"/>
            <w:r w:rsidRPr="006275D4">
              <w:rPr>
                <w:color w:val="0000FF"/>
                <w:lang w:val="en-GB"/>
              </w:rPr>
              <w:t>term;</w:t>
            </w:r>
            <w:proofErr w:type="gramEnd"/>
          </w:p>
          <w:p w14:paraId="5643E05A" w14:textId="77777777" w:rsidR="002335AE" w:rsidRPr="006275D4" w:rsidRDefault="002335AE" w:rsidP="002335AE">
            <w:pPr>
              <w:rPr>
                <w:color w:val="0000FF"/>
                <w:lang w:val="en-GB"/>
              </w:rPr>
            </w:pPr>
          </w:p>
          <w:p w14:paraId="056A442A" w14:textId="77777777" w:rsidR="002335AE" w:rsidRPr="006275D4" w:rsidRDefault="002335AE" w:rsidP="002335AE">
            <w:pPr>
              <w:rPr>
                <w:color w:val="0000FF"/>
                <w:lang w:val="en-GB"/>
              </w:rPr>
            </w:pPr>
            <w:r w:rsidRPr="006275D4">
              <w:rPr>
                <w:b/>
                <w:color w:val="0000FF"/>
                <w:lang w:val="en-GB"/>
              </w:rPr>
              <w:t>Attach in annex:</w:t>
            </w:r>
          </w:p>
          <w:p w14:paraId="29F2C799" w14:textId="58C5A8B1" w:rsidR="002335AE" w:rsidRPr="006275D4" w:rsidRDefault="002335AE" w:rsidP="00AD01F4">
            <w:pPr>
              <w:pStyle w:val="Paragraphedeliste"/>
              <w:numPr>
                <w:ilvl w:val="0"/>
                <w:numId w:val="44"/>
              </w:numPr>
              <w:rPr>
                <w:color w:val="0000FF"/>
                <w:lang w:val="en-GB"/>
              </w:rPr>
            </w:pPr>
            <w:r w:rsidRPr="006275D4">
              <w:rPr>
                <w:color w:val="0000FF"/>
                <w:lang w:val="en-GB"/>
              </w:rPr>
              <w:t xml:space="preserve">The </w:t>
            </w:r>
            <w:r w:rsidRPr="006275D4">
              <w:rPr>
                <w:i/>
                <w:iCs/>
                <w:color w:val="0000FF"/>
                <w:lang w:val="en-GB"/>
              </w:rPr>
              <w:t>business plan</w:t>
            </w:r>
            <w:r w:rsidRPr="006275D4">
              <w:rPr>
                <w:color w:val="0000FF"/>
                <w:lang w:val="en-GB"/>
              </w:rPr>
              <w:t xml:space="preserve"> for the product or the company (containing the financial plan).</w:t>
            </w:r>
          </w:p>
        </w:tc>
      </w:tr>
    </w:tbl>
    <w:p w14:paraId="69C586B6" w14:textId="1A8CBC32" w:rsidR="000C78DA" w:rsidRDefault="000C78DA" w:rsidP="00381FDE">
      <w:pPr>
        <w:pStyle w:val="Corpsdetexte"/>
        <w:rPr>
          <w:lang w:val="en-GB"/>
        </w:rPr>
      </w:pPr>
    </w:p>
    <w:p w14:paraId="241C8296" w14:textId="77777777" w:rsidR="000C78DA" w:rsidRDefault="000C78DA">
      <w:pPr>
        <w:widowControl/>
        <w:suppressAutoHyphens w:val="0"/>
        <w:jc w:val="left"/>
        <w:rPr>
          <w:lang w:val="en-GB"/>
        </w:rPr>
      </w:pPr>
      <w:r>
        <w:rPr>
          <w:lang w:val="en-GB"/>
        </w:rPr>
        <w:br w:type="page"/>
      </w:r>
    </w:p>
    <w:p w14:paraId="14910580" w14:textId="77777777" w:rsidR="00381FDE" w:rsidRPr="006275D4" w:rsidRDefault="00381FDE" w:rsidP="00381FDE">
      <w:pPr>
        <w:pStyle w:val="Corpsdetexte"/>
        <w:rPr>
          <w:lang w:val="en-GB"/>
        </w:rPr>
      </w:pPr>
    </w:p>
    <w:p w14:paraId="6F6B9760" w14:textId="39A6CF2D" w:rsidR="00250E49" w:rsidRPr="006275D4" w:rsidRDefault="00250E49" w:rsidP="00250E49">
      <w:pPr>
        <w:pStyle w:val="Titre2"/>
        <w:numPr>
          <w:ilvl w:val="2"/>
          <w:numId w:val="1"/>
        </w:numPr>
        <w:rPr>
          <w:lang w:val="en-GB"/>
        </w:rPr>
      </w:pPr>
      <w:bookmarkStart w:id="99" w:name="_Toc38444876"/>
      <w:r w:rsidRPr="006275D4">
        <w:rPr>
          <w:lang w:val="en-GB"/>
        </w:rPr>
        <w:t>Valorisation of the project in BCR</w:t>
      </w:r>
      <w:bookmarkEnd w:id="99"/>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250E49" w:rsidRPr="006275D4" w14:paraId="131A4B86"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0D9B1FA9" w14:textId="77777777" w:rsidR="00250E49" w:rsidRPr="006275D4" w:rsidRDefault="00250E49" w:rsidP="00B72527">
            <w:pPr>
              <w:pStyle w:val="Contenudetableau"/>
              <w:snapToGrid w:val="0"/>
              <w:rPr>
                <w:lang w:val="en-GB"/>
              </w:rPr>
            </w:pPr>
            <w:r w:rsidRPr="006275D4">
              <w:rPr>
                <w:b/>
                <w:color w:val="0000FF"/>
                <w:lang w:val="en-GB"/>
              </w:rPr>
              <w:t>Explanatory note to be deleted</w:t>
            </w:r>
          </w:p>
        </w:tc>
      </w:tr>
      <w:tr w:rsidR="00250E49" w:rsidRPr="006275D4" w14:paraId="5EC2C97D" w14:textId="77777777" w:rsidTr="00B72527">
        <w:tc>
          <w:tcPr>
            <w:tcW w:w="9331" w:type="dxa"/>
            <w:tcBorders>
              <w:left w:val="single" w:sz="1" w:space="0" w:color="000000"/>
              <w:bottom w:val="single" w:sz="1" w:space="0" w:color="000000"/>
              <w:right w:val="single" w:sz="1" w:space="0" w:color="000000"/>
            </w:tcBorders>
            <w:shd w:val="clear" w:color="auto" w:fill="auto"/>
          </w:tcPr>
          <w:p w14:paraId="72CFFED6" w14:textId="45CA1DA0" w:rsidR="00250E49" w:rsidRPr="006275D4" w:rsidRDefault="00250E49" w:rsidP="00B72527">
            <w:pPr>
              <w:pStyle w:val="Contenudetableau"/>
              <w:snapToGrid w:val="0"/>
              <w:rPr>
                <w:color w:val="0000FF"/>
                <w:lang w:val="en-GB"/>
              </w:rPr>
            </w:pPr>
            <w:r w:rsidRPr="006275D4">
              <w:rPr>
                <w:color w:val="0000FF"/>
                <w:lang w:val="en-GB"/>
              </w:rPr>
              <w:t>The following elements must be included:</w:t>
            </w:r>
          </w:p>
          <w:p w14:paraId="66606569" w14:textId="77777777" w:rsidR="004C51C9" w:rsidRPr="006275D4" w:rsidRDefault="004C51C9" w:rsidP="00250E49">
            <w:pPr>
              <w:pStyle w:val="Contenudetableau"/>
              <w:snapToGrid w:val="0"/>
              <w:rPr>
                <w:color w:val="0000FF"/>
                <w:lang w:val="en-GB"/>
              </w:rPr>
            </w:pPr>
          </w:p>
          <w:p w14:paraId="7E20328A" w14:textId="77777777" w:rsidR="004C51C9" w:rsidRPr="006275D4" w:rsidRDefault="00250E49" w:rsidP="00B72527">
            <w:pPr>
              <w:pStyle w:val="Contenudetableau"/>
              <w:numPr>
                <w:ilvl w:val="0"/>
                <w:numId w:val="43"/>
              </w:numPr>
              <w:snapToGrid w:val="0"/>
              <w:rPr>
                <w:color w:val="0000FF"/>
                <w:lang w:val="en-GB"/>
              </w:rPr>
            </w:pPr>
            <w:r w:rsidRPr="006275D4">
              <w:rPr>
                <w:color w:val="0000FF"/>
                <w:lang w:val="en-GB"/>
              </w:rPr>
              <w:t xml:space="preserve">impact on the </w:t>
            </w:r>
            <w:proofErr w:type="gramStart"/>
            <w:r w:rsidRPr="006275D4">
              <w:rPr>
                <w:color w:val="0000FF"/>
                <w:lang w:val="en-GB"/>
              </w:rPr>
              <w:t>turnover;</w:t>
            </w:r>
            <w:proofErr w:type="gramEnd"/>
          </w:p>
          <w:p w14:paraId="715E6E39" w14:textId="77777777" w:rsidR="004C51C9" w:rsidRPr="006275D4" w:rsidRDefault="00250E49" w:rsidP="00B72527">
            <w:pPr>
              <w:pStyle w:val="Contenudetableau"/>
              <w:numPr>
                <w:ilvl w:val="0"/>
                <w:numId w:val="43"/>
              </w:numPr>
              <w:snapToGrid w:val="0"/>
              <w:rPr>
                <w:color w:val="0000FF"/>
                <w:lang w:val="en-GB"/>
              </w:rPr>
            </w:pPr>
            <w:r w:rsidRPr="006275D4">
              <w:rPr>
                <w:color w:val="0000FF"/>
                <w:lang w:val="en-GB"/>
              </w:rPr>
              <w:t xml:space="preserve">impact on the evolution of staff in the business and in the </w:t>
            </w:r>
            <w:proofErr w:type="gramStart"/>
            <w:r w:rsidRPr="006275D4">
              <w:rPr>
                <w:color w:val="0000FF"/>
                <w:lang w:val="en-GB"/>
              </w:rPr>
              <w:t>BCR;</w:t>
            </w:r>
            <w:proofErr w:type="gramEnd"/>
          </w:p>
          <w:p w14:paraId="5EB13504" w14:textId="77777777" w:rsidR="004C51C9" w:rsidRPr="006275D4" w:rsidRDefault="00250E49" w:rsidP="00B72527">
            <w:pPr>
              <w:pStyle w:val="Contenudetableau"/>
              <w:numPr>
                <w:ilvl w:val="0"/>
                <w:numId w:val="43"/>
              </w:numPr>
              <w:snapToGrid w:val="0"/>
              <w:rPr>
                <w:color w:val="0000FF"/>
                <w:lang w:val="en-GB"/>
              </w:rPr>
            </w:pPr>
            <w:r w:rsidRPr="006275D4">
              <w:rPr>
                <w:color w:val="0000FF"/>
                <w:lang w:val="en-GB"/>
              </w:rPr>
              <w:t>impact on the development of the BCR (direct jobs, economy, environment, etc.</w:t>
            </w:r>
            <w:proofErr w:type="gramStart"/>
            <w:r w:rsidRPr="006275D4">
              <w:rPr>
                <w:color w:val="0000FF"/>
                <w:lang w:val="en-GB"/>
              </w:rPr>
              <w:t>);</w:t>
            </w:r>
            <w:proofErr w:type="gramEnd"/>
          </w:p>
          <w:p w14:paraId="0FE4D9CE" w14:textId="507D3248" w:rsidR="00250E49" w:rsidRPr="006275D4" w:rsidRDefault="004C51C9" w:rsidP="00B72527">
            <w:pPr>
              <w:pStyle w:val="Contenudetableau"/>
              <w:numPr>
                <w:ilvl w:val="0"/>
                <w:numId w:val="43"/>
              </w:numPr>
              <w:snapToGrid w:val="0"/>
              <w:rPr>
                <w:color w:val="0000FF"/>
                <w:lang w:val="en-GB"/>
              </w:rPr>
            </w:pPr>
            <w:r w:rsidRPr="006275D4">
              <w:rPr>
                <w:color w:val="0000FF"/>
                <w:lang w:val="en-GB"/>
              </w:rPr>
              <w:t>other forms of valorisation in the BCR, in other regions, or abroad.</w:t>
            </w:r>
          </w:p>
          <w:p w14:paraId="3070498F" w14:textId="77777777" w:rsidR="00250E49" w:rsidRPr="006275D4" w:rsidRDefault="00250E49" w:rsidP="00B72527">
            <w:pPr>
              <w:pStyle w:val="Contenudetableau"/>
              <w:snapToGrid w:val="0"/>
              <w:rPr>
                <w:lang w:val="en-GB"/>
              </w:rPr>
            </w:pPr>
          </w:p>
        </w:tc>
      </w:tr>
    </w:tbl>
    <w:p w14:paraId="71B8B8BE" w14:textId="77777777" w:rsidR="00250E49" w:rsidRPr="006275D4" w:rsidRDefault="00250E49" w:rsidP="00250E49">
      <w:pPr>
        <w:pStyle w:val="Corpsdetexte"/>
        <w:rPr>
          <w:lang w:val="en-GB"/>
        </w:rPr>
      </w:pPr>
    </w:p>
    <w:p w14:paraId="264D34D5" w14:textId="77777777" w:rsidR="00403A61" w:rsidRPr="006275D4" w:rsidRDefault="00403A61" w:rsidP="00250E49">
      <w:pPr>
        <w:pStyle w:val="Corpsdetexte"/>
        <w:rPr>
          <w:lang w:val="en-GB"/>
        </w:rPr>
      </w:pPr>
    </w:p>
    <w:p w14:paraId="28368A93" w14:textId="6DD6598C" w:rsidR="00250E49" w:rsidRPr="006275D4" w:rsidRDefault="007C180F" w:rsidP="00250E49">
      <w:pPr>
        <w:pStyle w:val="Titre2"/>
        <w:numPr>
          <w:ilvl w:val="2"/>
          <w:numId w:val="1"/>
        </w:numPr>
        <w:rPr>
          <w:lang w:val="en-GB"/>
        </w:rPr>
      </w:pPr>
      <w:bookmarkStart w:id="100" w:name="_Toc38444877"/>
      <w:r w:rsidRPr="006275D4">
        <w:rPr>
          <w:lang w:val="en-GB"/>
        </w:rPr>
        <w:t>Sustainability of the results</w:t>
      </w:r>
      <w:bookmarkEnd w:id="100"/>
    </w:p>
    <w:p w14:paraId="4F6EFA53" w14:textId="77777777" w:rsidR="00250E49" w:rsidRPr="006275D4" w:rsidRDefault="00250E49" w:rsidP="00250E49">
      <w:pPr>
        <w:pStyle w:val="Corpsdetexte"/>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250E49" w:rsidRPr="006275D4" w14:paraId="09F4CE08"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6F863038" w14:textId="77777777" w:rsidR="00250E49" w:rsidRPr="006275D4" w:rsidRDefault="00250E49" w:rsidP="00B72527">
            <w:pPr>
              <w:pStyle w:val="Contenudetableau"/>
              <w:snapToGrid w:val="0"/>
              <w:rPr>
                <w:lang w:val="en-GB"/>
              </w:rPr>
            </w:pPr>
            <w:r w:rsidRPr="006275D4">
              <w:rPr>
                <w:b/>
                <w:color w:val="0000FF"/>
                <w:lang w:val="en-GB"/>
              </w:rPr>
              <w:t>Explanatory note to be deleted</w:t>
            </w:r>
          </w:p>
        </w:tc>
      </w:tr>
      <w:tr w:rsidR="00250E49" w:rsidRPr="006275D4" w14:paraId="684BEC73" w14:textId="77777777" w:rsidTr="00B72527">
        <w:tc>
          <w:tcPr>
            <w:tcW w:w="9331" w:type="dxa"/>
            <w:tcBorders>
              <w:left w:val="single" w:sz="1" w:space="0" w:color="000000"/>
              <w:bottom w:val="single" w:sz="1" w:space="0" w:color="000000"/>
              <w:right w:val="single" w:sz="1" w:space="0" w:color="000000"/>
            </w:tcBorders>
            <w:shd w:val="clear" w:color="auto" w:fill="auto"/>
          </w:tcPr>
          <w:p w14:paraId="0F90BBC9" w14:textId="77777777" w:rsidR="00250E49" w:rsidRPr="006275D4" w:rsidRDefault="00250E49" w:rsidP="00B72527">
            <w:pPr>
              <w:pStyle w:val="Contenudetableau"/>
              <w:snapToGrid w:val="0"/>
              <w:rPr>
                <w:color w:val="0000FF"/>
                <w:lang w:val="en-GB"/>
              </w:rPr>
            </w:pPr>
            <w:r w:rsidRPr="006275D4">
              <w:rPr>
                <w:color w:val="0000FF"/>
                <w:lang w:val="en-GB"/>
              </w:rPr>
              <w:t xml:space="preserve">The following elements must be included: </w:t>
            </w:r>
          </w:p>
          <w:p w14:paraId="3CE049BC" w14:textId="77777777" w:rsidR="00250E49" w:rsidRPr="006275D4" w:rsidRDefault="00250E49" w:rsidP="005A74CB">
            <w:pPr>
              <w:rPr>
                <w:color w:val="0000FF"/>
                <w:lang w:val="en-GB"/>
              </w:rPr>
            </w:pPr>
          </w:p>
          <w:p w14:paraId="711B89A8" w14:textId="77777777" w:rsidR="005A74CB" w:rsidRPr="006275D4" w:rsidRDefault="005A74CB" w:rsidP="005A74CB">
            <w:pPr>
              <w:numPr>
                <w:ilvl w:val="0"/>
                <w:numId w:val="22"/>
              </w:numPr>
              <w:rPr>
                <w:color w:val="0000FF"/>
                <w:lang w:val="en-GB"/>
              </w:rPr>
            </w:pPr>
            <w:r w:rsidRPr="006275D4">
              <w:rPr>
                <w:color w:val="0000FF"/>
                <w:lang w:val="en-GB"/>
              </w:rPr>
              <w:t xml:space="preserve">if part of the project is carried out by subcontractors, explain what the internal repatriation strategy is for the </w:t>
            </w:r>
            <w:r w:rsidRPr="006275D4">
              <w:rPr>
                <w:i/>
                <w:iCs/>
                <w:color w:val="0000FF"/>
                <w:lang w:val="en-GB"/>
              </w:rPr>
              <w:t>know-how</w:t>
            </w:r>
            <w:r w:rsidRPr="006275D4">
              <w:rPr>
                <w:color w:val="0000FF"/>
                <w:lang w:val="en-GB"/>
              </w:rPr>
              <w:t xml:space="preserve"> related to the subcontracted </w:t>
            </w:r>
            <w:proofErr w:type="gramStart"/>
            <w:r w:rsidRPr="006275D4">
              <w:rPr>
                <w:color w:val="0000FF"/>
                <w:lang w:val="en-GB"/>
              </w:rPr>
              <w:t>tasks;</w:t>
            </w:r>
            <w:proofErr w:type="gramEnd"/>
          </w:p>
          <w:p w14:paraId="487CF202" w14:textId="77777777" w:rsidR="005A74CB" w:rsidRPr="006275D4" w:rsidRDefault="005A74CB" w:rsidP="005A74CB">
            <w:pPr>
              <w:numPr>
                <w:ilvl w:val="0"/>
                <w:numId w:val="22"/>
              </w:numPr>
              <w:rPr>
                <w:color w:val="0000FF"/>
                <w:lang w:val="en-GB"/>
              </w:rPr>
            </w:pPr>
            <w:r w:rsidRPr="006275D4">
              <w:rPr>
                <w:color w:val="0000FF"/>
                <w:lang w:val="en-GB"/>
              </w:rPr>
              <w:t>the envisaged infrastructure for the exploitation of the results (in the event of existing infrastructure, indicate the development efforts or additional investments required for the exploitation</w:t>
            </w:r>
            <w:proofErr w:type="gramStart"/>
            <w:r w:rsidRPr="006275D4">
              <w:rPr>
                <w:color w:val="0000FF"/>
                <w:lang w:val="en-GB"/>
              </w:rPr>
              <w:t>);</w:t>
            </w:r>
            <w:proofErr w:type="gramEnd"/>
          </w:p>
          <w:p w14:paraId="3A1C3C8E" w14:textId="6039A1AA" w:rsidR="005A74CB" w:rsidRPr="006275D4" w:rsidRDefault="005A74CB" w:rsidP="005A74CB">
            <w:pPr>
              <w:numPr>
                <w:ilvl w:val="0"/>
                <w:numId w:val="22"/>
              </w:numPr>
              <w:rPr>
                <w:color w:val="0000FF"/>
                <w:lang w:val="en-GB"/>
              </w:rPr>
            </w:pPr>
            <w:r w:rsidRPr="006275D4">
              <w:rPr>
                <w:color w:val="0000FF"/>
                <w:lang w:val="en-GB"/>
              </w:rPr>
              <w:t>the envisaged protection of the results (patents, etc.).</w:t>
            </w:r>
          </w:p>
        </w:tc>
      </w:tr>
    </w:tbl>
    <w:p w14:paraId="43BAE1F3" w14:textId="77777777" w:rsidR="00250E49" w:rsidRPr="006275D4" w:rsidRDefault="00250E49" w:rsidP="00250E49">
      <w:pPr>
        <w:pStyle w:val="Corpsdetexte"/>
        <w:rPr>
          <w:lang w:val="en-GB"/>
        </w:rPr>
      </w:pPr>
    </w:p>
    <w:p w14:paraId="3F35CF95" w14:textId="77777777" w:rsidR="00107D9A" w:rsidRPr="006275D4" w:rsidRDefault="00107D9A" w:rsidP="00250E49">
      <w:pPr>
        <w:pStyle w:val="Answers"/>
        <w:ind w:left="0"/>
        <w:rPr>
          <w:lang w:val="en-GB"/>
        </w:rPr>
      </w:pPr>
    </w:p>
    <w:p w14:paraId="2463F994" w14:textId="77777777" w:rsidR="00543BD6" w:rsidRPr="006275D4" w:rsidRDefault="00543BD6">
      <w:pPr>
        <w:pStyle w:val="Corpsdetexte"/>
        <w:pageBreakBefore/>
        <w:spacing w:after="0" w:line="288" w:lineRule="auto"/>
        <w:rPr>
          <w:lang w:val="en-GB"/>
        </w:rPr>
      </w:pPr>
    </w:p>
    <w:p w14:paraId="011E16A9" w14:textId="77777777" w:rsidR="00F939B2" w:rsidRPr="006275D4" w:rsidRDefault="00F939B2">
      <w:pPr>
        <w:rPr>
          <w:lang w:val="en-GB"/>
        </w:rPr>
      </w:pPr>
      <w:bookmarkStart w:id="101" w:name="__RefHeading__5163_1165138607"/>
      <w:bookmarkStart w:id="102" w:name="__RefHeading__7592_829952307"/>
      <w:bookmarkStart w:id="103" w:name="__RefHeading__121_1940543056"/>
      <w:bookmarkEnd w:id="101"/>
      <w:bookmarkEnd w:id="102"/>
      <w:bookmarkEnd w:id="103"/>
    </w:p>
    <w:p w14:paraId="7A580B16" w14:textId="77777777" w:rsidR="00F939B2" w:rsidRPr="006275D4" w:rsidRDefault="00F64B0C" w:rsidP="00F939B2">
      <w:pPr>
        <w:pStyle w:val="Titre1"/>
        <w:rPr>
          <w:lang w:val="en-GB"/>
        </w:rPr>
        <w:sectPr w:rsidR="00F939B2" w:rsidRPr="006275D4" w:rsidSect="00A25974">
          <w:pgSz w:w="11907" w:h="16839" w:code="9"/>
          <w:pgMar w:top="2648" w:right="1140" w:bottom="1973" w:left="1140" w:header="1140" w:footer="1140" w:gutter="0"/>
          <w:cols w:space="720"/>
          <w:vAlign w:val="center"/>
          <w:docGrid w:linePitch="312"/>
        </w:sectPr>
      </w:pPr>
      <w:r w:rsidRPr="006275D4">
        <w:rPr>
          <w:lang w:val="en-GB"/>
        </w:rPr>
        <w:t> </w:t>
      </w:r>
      <w:bookmarkStart w:id="104" w:name="_Toc38444878"/>
      <w:r w:rsidRPr="006275D4">
        <w:rPr>
          <w:lang w:val="en-GB"/>
        </w:rPr>
        <w:t>Annexes and signatures</w:t>
      </w:r>
      <w:bookmarkEnd w:id="104"/>
    </w:p>
    <w:p w14:paraId="1EAE45F4" w14:textId="77777777" w:rsidR="00F939B2" w:rsidRPr="006275D4" w:rsidRDefault="00F939B2">
      <w:pPr>
        <w:pageBreakBefore/>
        <w:rPr>
          <w:lang w:val="en-GB"/>
        </w:rPr>
      </w:pPr>
    </w:p>
    <w:p w14:paraId="1EBE6381" w14:textId="77777777" w:rsidR="00543BD6" w:rsidRPr="006275D4" w:rsidRDefault="00543BD6" w:rsidP="00B93550">
      <w:pPr>
        <w:pStyle w:val="Titre2"/>
        <w:rPr>
          <w:color w:val="0000FF"/>
          <w:lang w:val="en-GB"/>
        </w:rPr>
      </w:pPr>
      <w:bookmarkStart w:id="105" w:name="__RefHeading__5165_1165138607"/>
      <w:bookmarkStart w:id="106" w:name="__RefHeading__7594_829952307"/>
      <w:bookmarkStart w:id="107" w:name="__RefHeading__123_1940543056"/>
      <w:bookmarkStart w:id="108" w:name="_Toc38444879"/>
      <w:bookmarkEnd w:id="105"/>
      <w:bookmarkEnd w:id="106"/>
      <w:bookmarkEnd w:id="107"/>
      <w:r w:rsidRPr="006275D4">
        <w:rPr>
          <w:lang w:val="en-GB"/>
        </w:rPr>
        <w:t>Summary of the annexes to be provided</w:t>
      </w:r>
      <w:bookmarkEnd w:id="108"/>
    </w:p>
    <w:p w14:paraId="08FC18BE" w14:textId="77777777" w:rsidR="00543BD6" w:rsidRPr="006275D4" w:rsidRDefault="00543BD6">
      <w:pPr>
        <w:rPr>
          <w:lang w:val="en-GB"/>
        </w:rPr>
      </w:pPr>
    </w:p>
    <w:p w14:paraId="4A4DF26F" w14:textId="2E1E43D0" w:rsidR="000A6ACB" w:rsidRPr="006275D4" w:rsidRDefault="000A6ACB" w:rsidP="00DD585F">
      <w:pPr>
        <w:ind w:left="720"/>
        <w:rPr>
          <w:lang w:val="en-GB"/>
        </w:rPr>
      </w:pPr>
      <w:r w:rsidRPr="006275D4">
        <w:rPr>
          <w:rFonts w:ascii="Webdings" w:eastAsia="Webdings" w:hAnsi="Webdings" w:cs="Webdings"/>
          <w:lang w:val="en-GB"/>
        </w:rPr>
        <w:t></w:t>
      </w:r>
      <w:r w:rsidR="00071C5F" w:rsidRPr="006275D4">
        <w:rPr>
          <w:lang w:val="en-GB"/>
        </w:rPr>
        <w:t xml:space="preserve"> </w:t>
      </w:r>
      <w:r w:rsidR="000C78DA">
        <w:rPr>
          <w:lang w:val="en-GB"/>
        </w:rPr>
        <w:t>b</w:t>
      </w:r>
      <w:r w:rsidR="00071C5F" w:rsidRPr="006275D4">
        <w:rPr>
          <w:lang w:val="en-GB"/>
        </w:rPr>
        <w:t xml:space="preserve">ank account details </w:t>
      </w:r>
      <w:proofErr w:type="gramStart"/>
      <w:r w:rsidR="00071C5F" w:rsidRPr="006275D4">
        <w:rPr>
          <w:lang w:val="en-GB"/>
        </w:rPr>
        <w:t>( =</w:t>
      </w:r>
      <w:proofErr w:type="gramEnd"/>
      <w:r w:rsidR="00071C5F" w:rsidRPr="006275D4">
        <w:rPr>
          <w:lang w:val="en-GB"/>
        </w:rPr>
        <w:t xml:space="preserve"> official document from the bank, and not an e-banking screenshot)</w:t>
      </w:r>
    </w:p>
    <w:p w14:paraId="27B3FB2C" w14:textId="3768FC52" w:rsidR="00374795" w:rsidRPr="006275D4" w:rsidRDefault="00374795" w:rsidP="00DD585F">
      <w:pPr>
        <w:ind w:left="720"/>
        <w:rPr>
          <w:lang w:val="en-GB"/>
        </w:rPr>
      </w:pPr>
    </w:p>
    <w:p w14:paraId="753B5933" w14:textId="1878936D" w:rsidR="00374795" w:rsidRPr="006275D4" w:rsidRDefault="00374795" w:rsidP="00374795">
      <w:pPr>
        <w:ind w:left="720"/>
        <w:rPr>
          <w:rFonts w:ascii="Webdings" w:eastAsia="Webdings" w:hAnsi="Webdings" w:cs="Webdings"/>
          <w:szCs w:val="20"/>
          <w:lang w:val="en-GB"/>
        </w:rPr>
      </w:pPr>
      <w:r w:rsidRPr="006275D4">
        <w:rPr>
          <w:rFonts w:ascii="Webdings" w:eastAsia="Webdings" w:hAnsi="Webdings" w:cs="Webdings"/>
          <w:lang w:val="en-GB"/>
        </w:rPr>
        <w:t></w:t>
      </w:r>
      <w:r w:rsidRPr="006275D4">
        <w:rPr>
          <w:lang w:val="en-GB"/>
        </w:rPr>
        <w:t xml:space="preserve"> provisional balance sheet less than 3 months for the current financial year, </w:t>
      </w:r>
      <w:r w:rsidRPr="006275D4">
        <w:rPr>
          <w:b/>
          <w:lang w:val="en-GB"/>
        </w:rPr>
        <w:t>turnover included</w:t>
      </w:r>
    </w:p>
    <w:p w14:paraId="2B5A7C1E" w14:textId="12AF4471" w:rsidR="00DD585F" w:rsidRPr="006275D4" w:rsidRDefault="00DD585F" w:rsidP="00212ADF">
      <w:pPr>
        <w:rPr>
          <w:rFonts w:ascii="Webdings" w:eastAsia="Webdings" w:hAnsi="Webdings" w:cs="Webdings"/>
          <w:szCs w:val="20"/>
          <w:lang w:val="en-GB"/>
        </w:rPr>
      </w:pPr>
    </w:p>
    <w:p w14:paraId="49586509" w14:textId="77777777" w:rsidR="00F53A5B" w:rsidRPr="006275D4" w:rsidRDefault="000A6ACB" w:rsidP="00DD585F">
      <w:pPr>
        <w:ind w:left="720"/>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CVs of the key people</w:t>
      </w:r>
    </w:p>
    <w:p w14:paraId="5F28F7D0" w14:textId="77777777" w:rsidR="00DD585F" w:rsidRPr="006275D4" w:rsidRDefault="00DD585F" w:rsidP="00DD585F">
      <w:pPr>
        <w:ind w:left="720"/>
        <w:rPr>
          <w:szCs w:val="20"/>
          <w:lang w:val="en-GB"/>
        </w:rPr>
      </w:pPr>
    </w:p>
    <w:p w14:paraId="41B7D5D5" w14:textId="77777777" w:rsidR="00DD585F" w:rsidRPr="006275D4" w:rsidRDefault="00DD585F" w:rsidP="00DD585F">
      <w:pPr>
        <w:ind w:left="720"/>
        <w:rPr>
          <w:szCs w:val="20"/>
          <w:lang w:val="en-GB"/>
        </w:rPr>
      </w:pPr>
      <w:r w:rsidRPr="006275D4">
        <w:rPr>
          <w:rFonts w:ascii="Webdings" w:eastAsia="Webdings" w:hAnsi="Webdings" w:cs="Webdings"/>
          <w:lang w:val="en-GB"/>
        </w:rPr>
        <w:t></w:t>
      </w:r>
      <w:r w:rsidRPr="006275D4">
        <w:rPr>
          <w:szCs w:val="20"/>
          <w:lang w:val="en-GB"/>
        </w:rPr>
        <w:t xml:space="preserve"> an organigram of the company</w:t>
      </w:r>
    </w:p>
    <w:p w14:paraId="44931C1A" w14:textId="77777777" w:rsidR="00DD585F" w:rsidRPr="006275D4" w:rsidRDefault="00DD585F" w:rsidP="00DD585F">
      <w:pPr>
        <w:ind w:left="720"/>
        <w:rPr>
          <w:szCs w:val="20"/>
          <w:lang w:val="en-GB"/>
        </w:rPr>
      </w:pPr>
    </w:p>
    <w:p w14:paraId="5AA9F579" w14:textId="77777777" w:rsidR="00DD585F" w:rsidRPr="006275D4" w:rsidRDefault="00DD585F" w:rsidP="00DD585F">
      <w:pPr>
        <w:ind w:left="720"/>
        <w:rPr>
          <w:rFonts w:ascii="Webdings" w:eastAsia="Webdings" w:hAnsi="Webdings" w:cs="Webdings"/>
          <w:szCs w:val="20"/>
          <w:lang w:val="en-GB"/>
        </w:rPr>
      </w:pPr>
      <w:r w:rsidRPr="006275D4">
        <w:rPr>
          <w:rFonts w:ascii="Webdings" w:eastAsia="Webdings" w:hAnsi="Webdings" w:cs="Webdings"/>
          <w:lang w:val="en-GB"/>
        </w:rPr>
        <w:t></w:t>
      </w:r>
      <w:r w:rsidRPr="006275D4">
        <w:rPr>
          <w:lang w:val="en-GB"/>
        </w:rPr>
        <w:t xml:space="preserve"> the full diagram and its electronic version</w:t>
      </w:r>
    </w:p>
    <w:p w14:paraId="453B0F9A" w14:textId="77777777" w:rsidR="00DD585F" w:rsidRPr="006275D4" w:rsidRDefault="00DD585F" w:rsidP="00DD585F">
      <w:pPr>
        <w:ind w:left="720"/>
        <w:rPr>
          <w:rFonts w:ascii="Webdings" w:eastAsia="Webdings" w:hAnsi="Webdings" w:cs="Webdings"/>
          <w:szCs w:val="20"/>
          <w:lang w:val="en-GB"/>
        </w:rPr>
      </w:pPr>
    </w:p>
    <w:p w14:paraId="05D26F53" w14:textId="77777777" w:rsidR="00DD585F" w:rsidRPr="006275D4" w:rsidRDefault="00DD585F" w:rsidP="00DD585F">
      <w:pPr>
        <w:ind w:left="720"/>
        <w:rPr>
          <w:rFonts w:ascii="Webdings" w:eastAsia="Webdings" w:hAnsi="Webdings" w:cs="Webdings"/>
          <w:szCs w:val="20"/>
          <w:lang w:val="en-GB"/>
        </w:rPr>
      </w:pPr>
      <w:r w:rsidRPr="006275D4">
        <w:rPr>
          <w:rFonts w:ascii="Webdings" w:eastAsia="Webdings" w:hAnsi="Webdings" w:cs="Webdings"/>
          <w:lang w:val="en-GB"/>
        </w:rPr>
        <w:t></w:t>
      </w:r>
      <w:r w:rsidRPr="006275D4">
        <w:rPr>
          <w:rFonts w:eastAsia="Arial" w:cs="Arial"/>
          <w:szCs w:val="20"/>
          <w:lang w:val="en-GB"/>
        </w:rPr>
        <w:t xml:space="preserve"> the specifications and the tenders submitted by sub-contractors</w:t>
      </w:r>
    </w:p>
    <w:p w14:paraId="75057799" w14:textId="77777777" w:rsidR="00DD585F" w:rsidRPr="006275D4" w:rsidRDefault="00DD585F" w:rsidP="00DD585F">
      <w:pPr>
        <w:ind w:left="720"/>
        <w:rPr>
          <w:szCs w:val="20"/>
          <w:lang w:val="en-GB"/>
        </w:rPr>
      </w:pPr>
    </w:p>
    <w:p w14:paraId="6DCA2E7A" w14:textId="77777777" w:rsidR="00DD585F" w:rsidRPr="006275D4" w:rsidRDefault="00DD585F" w:rsidP="00DD585F">
      <w:pPr>
        <w:ind w:left="720"/>
        <w:rPr>
          <w:rFonts w:eastAsia="Arial" w:cs="Arial"/>
          <w:szCs w:val="20"/>
          <w:lang w:val="en-GB"/>
        </w:rPr>
      </w:pPr>
      <w:r w:rsidRPr="006275D4">
        <w:rPr>
          <w:rFonts w:ascii="Webdings" w:eastAsia="Webdings" w:hAnsi="Webdings" w:cs="Webdings"/>
          <w:lang w:val="en-GB"/>
        </w:rPr>
        <w:t></w:t>
      </w:r>
      <w:r w:rsidR="00D6613E" w:rsidRPr="006275D4">
        <w:rPr>
          <w:rFonts w:eastAsia="Arial" w:cs="Arial"/>
          <w:szCs w:val="20"/>
          <w:lang w:val="en-GB"/>
        </w:rPr>
        <w:t xml:space="preserve"> the business plan for the product or the company (containing the financial plan)</w:t>
      </w:r>
    </w:p>
    <w:p w14:paraId="0065EEF1" w14:textId="77777777" w:rsidR="00D742CE" w:rsidRPr="006275D4" w:rsidRDefault="00D742CE" w:rsidP="00DD585F">
      <w:pPr>
        <w:ind w:left="720"/>
        <w:rPr>
          <w:szCs w:val="20"/>
          <w:lang w:val="en-GB"/>
        </w:rPr>
      </w:pPr>
    </w:p>
    <w:p w14:paraId="618C4753" w14:textId="77777777" w:rsidR="00D742CE" w:rsidRPr="006275D4" w:rsidRDefault="00D742CE" w:rsidP="00D742CE">
      <w:pPr>
        <w:ind w:left="720"/>
        <w:rPr>
          <w:rFonts w:ascii="Webdings" w:eastAsia="Webdings" w:hAnsi="Webdings" w:cs="Webdings"/>
          <w:szCs w:val="20"/>
          <w:lang w:val="en-GB"/>
        </w:rPr>
      </w:pPr>
      <w:r w:rsidRPr="006275D4">
        <w:rPr>
          <w:rFonts w:ascii="Webdings" w:eastAsia="Webdings" w:hAnsi="Webdings" w:cs="Webdings"/>
          <w:lang w:val="en-GB"/>
        </w:rPr>
        <w:t></w:t>
      </w:r>
      <w:r w:rsidRPr="006275D4">
        <w:rPr>
          <w:rFonts w:eastAsia="Arial" w:cs="Arial"/>
          <w:szCs w:val="20"/>
          <w:lang w:val="en-GB"/>
        </w:rPr>
        <w:t xml:space="preserve"> the documents confirming the ability of the company to guarantee its share in the project</w:t>
      </w:r>
    </w:p>
    <w:p w14:paraId="5D9928B3" w14:textId="77777777" w:rsidR="00D742CE" w:rsidRPr="006275D4" w:rsidRDefault="00D742CE" w:rsidP="00D742CE">
      <w:pPr>
        <w:ind w:left="720"/>
        <w:rPr>
          <w:szCs w:val="20"/>
          <w:lang w:val="en-GB"/>
        </w:rPr>
      </w:pPr>
    </w:p>
    <w:p w14:paraId="57BB3251" w14:textId="77777777" w:rsidR="00D742CE" w:rsidRPr="006275D4" w:rsidRDefault="00D742CE" w:rsidP="00D742CE">
      <w:pPr>
        <w:ind w:left="720"/>
        <w:rPr>
          <w:rFonts w:eastAsia="Arial" w:cs="Arial"/>
          <w:szCs w:val="20"/>
          <w:lang w:val="en-GB"/>
        </w:rPr>
      </w:pPr>
      <w:r w:rsidRPr="006275D4">
        <w:rPr>
          <w:rFonts w:ascii="Webdings" w:eastAsia="Webdings" w:hAnsi="Webdings" w:cs="Webdings"/>
          <w:lang w:val="en-GB"/>
        </w:rPr>
        <w:t></w:t>
      </w:r>
      <w:r w:rsidR="00686D75" w:rsidRPr="006275D4">
        <w:rPr>
          <w:rFonts w:eastAsia="Arial" w:cs="Arial"/>
          <w:szCs w:val="20"/>
          <w:lang w:val="en-GB"/>
        </w:rPr>
        <w:t xml:space="preserve"> any other document which could support the application for aid: </w:t>
      </w:r>
    </w:p>
    <w:p w14:paraId="43863EB8" w14:textId="77777777" w:rsidR="008237F8" w:rsidRPr="006275D4" w:rsidRDefault="008237F8" w:rsidP="008237F8">
      <w:pPr>
        <w:pStyle w:val="Paragraphedeliste"/>
        <w:numPr>
          <w:ilvl w:val="1"/>
          <w:numId w:val="37"/>
        </w:numPr>
        <w:rPr>
          <w:rFonts w:eastAsia="Arial" w:cs="Arial"/>
          <w:szCs w:val="20"/>
          <w:lang w:val="en-GB"/>
        </w:rPr>
      </w:pPr>
      <w:r w:rsidRPr="006275D4">
        <w:rPr>
          <w:rFonts w:eastAsia="Arial" w:cs="Arial"/>
          <w:lang w:val="en-GB"/>
        </w:rPr>
        <w:t xml:space="preserve">List of the appended documents: </w:t>
      </w:r>
    </w:p>
    <w:p w14:paraId="1020E4E6" w14:textId="77777777" w:rsidR="00DD585F" w:rsidRPr="006275D4" w:rsidRDefault="00DD585F" w:rsidP="00DD585F">
      <w:pPr>
        <w:ind w:left="720"/>
        <w:rPr>
          <w:szCs w:val="20"/>
          <w:lang w:val="en-GB"/>
        </w:rPr>
      </w:pPr>
    </w:p>
    <w:p w14:paraId="58FA0D0A" w14:textId="6B6A79F5" w:rsidR="00543BD6" w:rsidRDefault="00543BD6" w:rsidP="000A6ACB">
      <w:pPr>
        <w:rPr>
          <w:szCs w:val="20"/>
          <w:lang w:val="en-GB"/>
        </w:rPr>
      </w:pPr>
    </w:p>
    <w:p w14:paraId="6ED59161" w14:textId="79E8FABE" w:rsidR="003C4611" w:rsidRDefault="003C4611" w:rsidP="000A6ACB">
      <w:pPr>
        <w:rPr>
          <w:szCs w:val="20"/>
          <w:lang w:val="en-GB"/>
        </w:rPr>
      </w:pPr>
    </w:p>
    <w:p w14:paraId="79E838F1" w14:textId="79884EA2" w:rsidR="003C4611" w:rsidRDefault="003C4611" w:rsidP="000A6ACB">
      <w:pPr>
        <w:rPr>
          <w:szCs w:val="20"/>
          <w:lang w:val="en-GB"/>
        </w:rPr>
      </w:pPr>
    </w:p>
    <w:p w14:paraId="7D3DA5AB" w14:textId="43A55110" w:rsidR="003C4611" w:rsidRDefault="003C4611" w:rsidP="000A6ACB">
      <w:pPr>
        <w:rPr>
          <w:szCs w:val="20"/>
          <w:lang w:val="en-GB"/>
        </w:rPr>
      </w:pPr>
    </w:p>
    <w:p w14:paraId="38239CC4" w14:textId="6A85F1A8" w:rsidR="003C4611" w:rsidRDefault="003C4611" w:rsidP="000A6ACB">
      <w:pPr>
        <w:rPr>
          <w:szCs w:val="20"/>
          <w:lang w:val="en-GB"/>
        </w:rPr>
      </w:pPr>
    </w:p>
    <w:p w14:paraId="2F94A0AF" w14:textId="789012BC" w:rsidR="003C4611" w:rsidRDefault="003C4611" w:rsidP="000A6ACB">
      <w:pPr>
        <w:rPr>
          <w:szCs w:val="20"/>
          <w:lang w:val="en-GB"/>
        </w:rPr>
      </w:pPr>
    </w:p>
    <w:p w14:paraId="4A2BA8A3" w14:textId="24FB7FC1" w:rsidR="003C4611" w:rsidRDefault="003C4611" w:rsidP="000A6ACB">
      <w:pPr>
        <w:rPr>
          <w:szCs w:val="20"/>
          <w:lang w:val="en-GB"/>
        </w:rPr>
      </w:pPr>
    </w:p>
    <w:p w14:paraId="5F60DA44" w14:textId="05EC8ED6" w:rsidR="003C4611" w:rsidRDefault="003C4611" w:rsidP="000A6ACB">
      <w:pPr>
        <w:rPr>
          <w:szCs w:val="20"/>
          <w:lang w:val="en-GB"/>
        </w:rPr>
      </w:pPr>
    </w:p>
    <w:p w14:paraId="5F30616F" w14:textId="5463E0DA" w:rsidR="003C4611" w:rsidRDefault="003C4611" w:rsidP="000A6ACB">
      <w:pPr>
        <w:rPr>
          <w:szCs w:val="20"/>
          <w:lang w:val="en-GB"/>
        </w:rPr>
      </w:pPr>
    </w:p>
    <w:p w14:paraId="16B5F047" w14:textId="3EB3016F" w:rsidR="003C4611" w:rsidRDefault="003C4611" w:rsidP="000A6ACB">
      <w:pPr>
        <w:rPr>
          <w:szCs w:val="20"/>
          <w:lang w:val="en-GB"/>
        </w:rPr>
      </w:pPr>
    </w:p>
    <w:p w14:paraId="744AE2E2" w14:textId="46548803" w:rsidR="003C4611" w:rsidRDefault="003C4611" w:rsidP="000A6ACB">
      <w:pPr>
        <w:rPr>
          <w:szCs w:val="20"/>
          <w:lang w:val="en-GB"/>
        </w:rPr>
      </w:pPr>
    </w:p>
    <w:p w14:paraId="33F2B348" w14:textId="2C2B4EAA" w:rsidR="003C4611" w:rsidRDefault="003C4611" w:rsidP="000A6ACB">
      <w:pPr>
        <w:rPr>
          <w:szCs w:val="20"/>
          <w:lang w:val="en-GB"/>
        </w:rPr>
      </w:pPr>
    </w:p>
    <w:p w14:paraId="1475A0D5" w14:textId="6CA7AD4E" w:rsidR="003C4611" w:rsidRDefault="003C4611" w:rsidP="000A6ACB">
      <w:pPr>
        <w:rPr>
          <w:szCs w:val="20"/>
          <w:lang w:val="en-GB"/>
        </w:rPr>
      </w:pPr>
    </w:p>
    <w:p w14:paraId="77B068DE" w14:textId="301CCC2B" w:rsidR="003C4611" w:rsidRDefault="003C4611" w:rsidP="000A6ACB">
      <w:pPr>
        <w:rPr>
          <w:szCs w:val="20"/>
          <w:lang w:val="en-GB"/>
        </w:rPr>
      </w:pPr>
    </w:p>
    <w:p w14:paraId="5BD16D74" w14:textId="02CF563A" w:rsidR="003C4611" w:rsidRDefault="003C4611" w:rsidP="000A6ACB">
      <w:pPr>
        <w:rPr>
          <w:szCs w:val="20"/>
          <w:lang w:val="en-GB"/>
        </w:rPr>
      </w:pPr>
    </w:p>
    <w:p w14:paraId="672B9309" w14:textId="368BA583" w:rsidR="003C4611" w:rsidRDefault="003C4611" w:rsidP="000A6ACB">
      <w:pPr>
        <w:rPr>
          <w:szCs w:val="20"/>
          <w:lang w:val="en-GB"/>
        </w:rPr>
      </w:pPr>
    </w:p>
    <w:p w14:paraId="265953C8" w14:textId="2DDD83AD" w:rsidR="003C4611" w:rsidRDefault="003C4611" w:rsidP="000A6ACB">
      <w:pPr>
        <w:rPr>
          <w:szCs w:val="20"/>
          <w:lang w:val="en-GB"/>
        </w:rPr>
      </w:pPr>
    </w:p>
    <w:p w14:paraId="261157FE" w14:textId="09D5754D" w:rsidR="003C4611" w:rsidRDefault="003C4611" w:rsidP="000A6ACB">
      <w:pPr>
        <w:rPr>
          <w:szCs w:val="20"/>
          <w:lang w:val="en-GB"/>
        </w:rPr>
      </w:pPr>
    </w:p>
    <w:p w14:paraId="5D01AFE9" w14:textId="4BC01121" w:rsidR="003C4611" w:rsidRDefault="003C4611" w:rsidP="000A6ACB">
      <w:pPr>
        <w:rPr>
          <w:szCs w:val="20"/>
          <w:lang w:val="en-GB"/>
        </w:rPr>
      </w:pPr>
    </w:p>
    <w:p w14:paraId="225E0737" w14:textId="3E9CE60B" w:rsidR="003C4611" w:rsidRDefault="003C4611" w:rsidP="000A6ACB">
      <w:pPr>
        <w:rPr>
          <w:szCs w:val="20"/>
          <w:lang w:val="en-GB"/>
        </w:rPr>
      </w:pPr>
    </w:p>
    <w:p w14:paraId="243215C8" w14:textId="5E399047" w:rsidR="003C4611" w:rsidRDefault="003C4611" w:rsidP="000A6ACB">
      <w:pPr>
        <w:rPr>
          <w:szCs w:val="20"/>
          <w:lang w:val="en-GB"/>
        </w:rPr>
      </w:pPr>
    </w:p>
    <w:p w14:paraId="6160CD2E" w14:textId="4055BCAB" w:rsidR="003C4611" w:rsidRDefault="003C4611" w:rsidP="000A6ACB">
      <w:pPr>
        <w:rPr>
          <w:szCs w:val="20"/>
          <w:lang w:val="en-GB"/>
        </w:rPr>
      </w:pPr>
    </w:p>
    <w:p w14:paraId="3433C942" w14:textId="6D084D4B" w:rsidR="003C4611" w:rsidRDefault="003C4611" w:rsidP="000A6ACB">
      <w:pPr>
        <w:rPr>
          <w:szCs w:val="20"/>
          <w:lang w:val="en-GB"/>
        </w:rPr>
      </w:pPr>
    </w:p>
    <w:p w14:paraId="728A2A62" w14:textId="5E419789" w:rsidR="003C4611" w:rsidRDefault="003C4611" w:rsidP="000A6ACB">
      <w:pPr>
        <w:rPr>
          <w:szCs w:val="20"/>
          <w:lang w:val="en-GB"/>
        </w:rPr>
      </w:pPr>
    </w:p>
    <w:p w14:paraId="155F4F58" w14:textId="3CFF8D00" w:rsidR="003C4611" w:rsidRDefault="003C4611" w:rsidP="000A6ACB">
      <w:pPr>
        <w:rPr>
          <w:szCs w:val="20"/>
          <w:lang w:val="en-GB"/>
        </w:rPr>
      </w:pPr>
    </w:p>
    <w:p w14:paraId="32D10ECB" w14:textId="252EE2E0" w:rsidR="003C4611" w:rsidRDefault="003C4611" w:rsidP="000A6ACB">
      <w:pPr>
        <w:rPr>
          <w:szCs w:val="20"/>
          <w:lang w:val="en-GB"/>
        </w:rPr>
      </w:pPr>
    </w:p>
    <w:p w14:paraId="12C264EC" w14:textId="3E5AA9C0" w:rsidR="003C4611" w:rsidRDefault="003C4611" w:rsidP="000A6ACB">
      <w:pPr>
        <w:rPr>
          <w:szCs w:val="20"/>
          <w:lang w:val="en-GB"/>
        </w:rPr>
      </w:pPr>
    </w:p>
    <w:p w14:paraId="1F989175" w14:textId="7D788B79" w:rsidR="003C4611" w:rsidRPr="006275D4" w:rsidRDefault="003C4611" w:rsidP="000A6ACB">
      <w:pPr>
        <w:rPr>
          <w:szCs w:val="20"/>
          <w:lang w:val="en-GB"/>
        </w:rPr>
      </w:pPr>
    </w:p>
    <w:p w14:paraId="0BD32F66" w14:textId="77777777" w:rsidR="00543BD6" w:rsidRPr="006275D4" w:rsidRDefault="00543BD6" w:rsidP="001D4103">
      <w:pPr>
        <w:pStyle w:val="Titre2"/>
        <w:rPr>
          <w:lang w:val="en-GB"/>
        </w:rPr>
      </w:pPr>
      <w:bookmarkStart w:id="109" w:name="__RefHeading__5167_1165138607"/>
      <w:bookmarkStart w:id="110" w:name="__RefHeading__7596_829952307"/>
      <w:bookmarkStart w:id="111" w:name="__RefHeading__125_1940543056"/>
      <w:bookmarkStart w:id="112" w:name="_Toc38444880"/>
      <w:bookmarkEnd w:id="109"/>
      <w:bookmarkEnd w:id="110"/>
      <w:bookmarkEnd w:id="111"/>
      <w:r w:rsidRPr="006275D4">
        <w:rPr>
          <w:lang w:val="en-GB"/>
        </w:rPr>
        <w:lastRenderedPageBreak/>
        <w:t>Sworn declaration and undertakings</w:t>
      </w:r>
      <w:bookmarkEnd w:id="112"/>
    </w:p>
    <w:p w14:paraId="3FCE0BB6" w14:textId="77777777" w:rsidR="00543BD6" w:rsidRPr="006275D4" w:rsidRDefault="00543BD6">
      <w:pPr>
        <w:rPr>
          <w:szCs w:val="20"/>
          <w:lang w:val="en-GB"/>
        </w:rPr>
      </w:pPr>
    </w:p>
    <w:p w14:paraId="5EA40CAC" w14:textId="77777777" w:rsidR="00543BD6" w:rsidRPr="006275D4" w:rsidRDefault="00543BD6">
      <w:pPr>
        <w:rPr>
          <w:szCs w:val="20"/>
          <w:lang w:val="en-GB"/>
        </w:rPr>
      </w:pPr>
      <w:r w:rsidRPr="006275D4">
        <w:rPr>
          <w:lang w:val="en-GB"/>
        </w:rPr>
        <w:t xml:space="preserve">I, we, the undersigned (SURNAME(S) – FIRST NAME(S)) in the capacity of……………………………….……………………………………………………………………………………………… certify that the company …………………………………… is aware of the provisions which follow and undertakes to observe them </w:t>
      </w:r>
      <w:r w:rsidRPr="006275D4">
        <w:rPr>
          <w:i/>
          <w:iCs/>
          <w:szCs w:val="20"/>
          <w:lang w:val="en-GB"/>
        </w:rPr>
        <w:t>(tick the relevant boxes)</w:t>
      </w:r>
      <w:r w:rsidRPr="006275D4">
        <w:rPr>
          <w:lang w:val="en-GB"/>
        </w:rPr>
        <w:t xml:space="preserve">: </w:t>
      </w:r>
    </w:p>
    <w:p w14:paraId="56870E3B" w14:textId="77777777" w:rsidR="00543BD6" w:rsidRPr="006275D4" w:rsidRDefault="00543BD6">
      <w:pPr>
        <w:rPr>
          <w:szCs w:val="20"/>
          <w:lang w:val="en-GB"/>
        </w:rPr>
      </w:pPr>
    </w:p>
    <w:p w14:paraId="1639CEEB" w14:textId="77777777"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company is in conformity with regards to its tax and social </w:t>
      </w:r>
      <w:proofErr w:type="gramStart"/>
      <w:r w:rsidRPr="006275D4">
        <w:rPr>
          <w:szCs w:val="20"/>
          <w:lang w:val="en-GB"/>
        </w:rPr>
        <w:t>obligations;</w:t>
      </w:r>
      <w:proofErr w:type="gramEnd"/>
      <w:r w:rsidRPr="006275D4">
        <w:rPr>
          <w:szCs w:val="20"/>
          <w:lang w:val="en-GB"/>
        </w:rPr>
        <w:t xml:space="preserve"> </w:t>
      </w:r>
    </w:p>
    <w:p w14:paraId="6C98E1AE" w14:textId="082356AD"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company has, or will implement before the commencement of the project/programme, a mechanism to monitor the costs relating to the </w:t>
      </w:r>
      <w:r w:rsidR="00403A61">
        <w:rPr>
          <w:szCs w:val="20"/>
          <w:lang w:val="en-GB"/>
        </w:rPr>
        <w:t>R&amp;D</w:t>
      </w:r>
      <w:r w:rsidRPr="006275D4">
        <w:rPr>
          <w:szCs w:val="20"/>
          <w:lang w:val="en-GB"/>
        </w:rPr>
        <w:t xml:space="preserve"> project/programme, which will make it possible to justify the costs incurred during the project/programme, and audit them;</w:t>
      </w:r>
    </w:p>
    <w:p w14:paraId="4016C4A6" w14:textId="62F7CCE2"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w:t>
      </w:r>
      <w:r w:rsidR="00403A61">
        <w:rPr>
          <w:szCs w:val="20"/>
          <w:lang w:val="en-GB"/>
        </w:rPr>
        <w:t>R&amp;D</w:t>
      </w:r>
      <w:r w:rsidRPr="006275D4">
        <w:rPr>
          <w:szCs w:val="20"/>
          <w:lang w:val="en-GB"/>
        </w:rPr>
        <w:t xml:space="preserve"> project/programme is not carried out, either partially or in full, on behalf of a third </w:t>
      </w:r>
      <w:proofErr w:type="gramStart"/>
      <w:r w:rsidRPr="006275D4">
        <w:rPr>
          <w:szCs w:val="20"/>
          <w:lang w:val="en-GB"/>
        </w:rPr>
        <w:t>party;</w:t>
      </w:r>
      <w:proofErr w:type="gramEnd"/>
      <w:r w:rsidRPr="006275D4">
        <w:rPr>
          <w:szCs w:val="20"/>
          <w:lang w:val="en-GB"/>
        </w:rPr>
        <w:t xml:space="preserve"> </w:t>
      </w:r>
    </w:p>
    <w:p w14:paraId="4482F8A2" w14:textId="77BCBC51"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company will be the owner of the results of the </w:t>
      </w:r>
      <w:r w:rsidR="00403A61">
        <w:rPr>
          <w:szCs w:val="20"/>
          <w:lang w:val="en-GB"/>
        </w:rPr>
        <w:t>R&amp;D</w:t>
      </w:r>
      <w:r w:rsidRPr="006275D4">
        <w:rPr>
          <w:szCs w:val="20"/>
          <w:lang w:val="en-GB"/>
        </w:rPr>
        <w:t xml:space="preserve"> project/programme in the form of "know-how", or technical industrial property </w:t>
      </w:r>
      <w:proofErr w:type="gramStart"/>
      <w:r w:rsidRPr="006275D4">
        <w:rPr>
          <w:szCs w:val="20"/>
          <w:lang w:val="en-GB"/>
        </w:rPr>
        <w:t>rights;</w:t>
      </w:r>
      <w:proofErr w:type="gramEnd"/>
    </w:p>
    <w:p w14:paraId="6F894101" w14:textId="6FB2EB03"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w:t>
      </w:r>
      <w:r w:rsidR="00231657" w:rsidRPr="00231657">
        <w:rPr>
          <w:szCs w:val="20"/>
          <w:lang w:val="en-GB"/>
        </w:rPr>
        <w:t>if the aid applied for reaches the aid intervention ceilings</w:t>
      </w:r>
      <w:r w:rsidR="00231657">
        <w:rPr>
          <w:szCs w:val="20"/>
          <w:lang w:val="en-GB"/>
        </w:rPr>
        <w:t xml:space="preserve">, </w:t>
      </w:r>
      <w:r w:rsidRPr="006275D4">
        <w:rPr>
          <w:szCs w:val="20"/>
          <w:lang w:val="en-GB"/>
        </w:rPr>
        <w:t xml:space="preserve">the costs incurred in the context of the </w:t>
      </w:r>
      <w:r w:rsidR="00403A61">
        <w:rPr>
          <w:szCs w:val="20"/>
          <w:lang w:val="en-GB"/>
        </w:rPr>
        <w:t>R&amp;D</w:t>
      </w:r>
      <w:r w:rsidRPr="006275D4">
        <w:rPr>
          <w:szCs w:val="20"/>
          <w:lang w:val="en-GB"/>
        </w:rPr>
        <w:t xml:space="preserve"> project/programme are not covered, either partially or in full, by any public aid measure. Likewise, the company undertakes not to make any new co-financing applications for costs incurred during the </w:t>
      </w:r>
      <w:r w:rsidR="00403A61">
        <w:rPr>
          <w:szCs w:val="20"/>
          <w:lang w:val="en-GB"/>
        </w:rPr>
        <w:t>R&amp;D</w:t>
      </w:r>
      <w:r w:rsidRPr="006275D4">
        <w:rPr>
          <w:szCs w:val="20"/>
          <w:lang w:val="en-GB"/>
        </w:rPr>
        <w:t xml:space="preserve"> project/programme to other regional, national or community </w:t>
      </w:r>
      <w:proofErr w:type="gramStart"/>
      <w:r w:rsidRPr="006275D4">
        <w:rPr>
          <w:szCs w:val="20"/>
          <w:lang w:val="en-GB"/>
        </w:rPr>
        <w:t>authorities;</w:t>
      </w:r>
      <w:proofErr w:type="gramEnd"/>
    </w:p>
    <w:p w14:paraId="7F8FC19D" w14:textId="77777777"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company is in good financial health and has not initiated insolvency </w:t>
      </w:r>
      <w:proofErr w:type="gramStart"/>
      <w:r w:rsidRPr="006275D4">
        <w:rPr>
          <w:szCs w:val="20"/>
          <w:lang w:val="en-GB"/>
        </w:rPr>
        <w:t>proceedings;</w:t>
      </w:r>
      <w:proofErr w:type="gramEnd"/>
      <w:r w:rsidRPr="006275D4">
        <w:rPr>
          <w:szCs w:val="20"/>
          <w:lang w:val="en-GB"/>
        </w:rPr>
        <w:t xml:space="preserve"> </w:t>
      </w:r>
    </w:p>
    <w:p w14:paraId="4903A6C9" w14:textId="77777777" w:rsidR="00543BD6" w:rsidRPr="006275D4" w:rsidRDefault="00543BD6">
      <w:pPr>
        <w:numPr>
          <w:ilvl w:val="0"/>
          <w:numId w:val="28"/>
        </w:numPr>
        <w:rPr>
          <w:rFonts w:ascii="Webdings" w:eastAsia="Webdings" w:hAnsi="Webdings" w:cs="Webdings"/>
          <w:szCs w:val="20"/>
          <w:lang w:val="en-GB"/>
        </w:rPr>
      </w:pPr>
      <w:r w:rsidRPr="006275D4">
        <w:rPr>
          <w:rFonts w:ascii="Webdings" w:eastAsia="Webdings" w:hAnsi="Webdings" w:cs="Webdings"/>
          <w:lang w:val="en-GB"/>
        </w:rPr>
        <w:t></w:t>
      </w:r>
      <w:r w:rsidRPr="006275D4">
        <w:rPr>
          <w:szCs w:val="20"/>
          <w:lang w:val="en-GB"/>
        </w:rPr>
        <w:t xml:space="preserve"> the company undertakes to immediately notify Innoviris of any substantial modification which occurs in the context of the project/programme (cessation, placing on standby, or decrease in the size of the project/programme, etc.) or with regards to its situation (in particular in the event of insolvency, etc.);</w:t>
      </w:r>
    </w:p>
    <w:p w14:paraId="2C224583" w14:textId="77777777" w:rsidR="00543BD6" w:rsidRPr="006275D4" w:rsidRDefault="00543BD6">
      <w:pPr>
        <w:numPr>
          <w:ilvl w:val="0"/>
          <w:numId w:val="28"/>
        </w:numPr>
        <w:rPr>
          <w:szCs w:val="20"/>
          <w:lang w:val="en-GB"/>
        </w:rPr>
      </w:pPr>
      <w:r w:rsidRPr="006275D4">
        <w:rPr>
          <w:rFonts w:ascii="Webdings" w:eastAsia="Webdings" w:hAnsi="Webdings" w:cs="Webdings"/>
          <w:lang w:val="en-GB"/>
        </w:rPr>
        <w:t></w:t>
      </w:r>
      <w:r w:rsidRPr="006275D4">
        <w:rPr>
          <w:lang w:val="en-GB"/>
        </w:rPr>
        <w:t xml:space="preserve"> the company shall repay the paid capital grants, increased by the legally applicable interest rate, in the event of improper or non-compliant management regarding the general rules for Research and Development projects/programmes, or in the event of non-compliance with one or more of its commitments.</w:t>
      </w:r>
    </w:p>
    <w:p w14:paraId="39D179EC" w14:textId="77777777" w:rsidR="00543BD6" w:rsidRPr="006275D4" w:rsidRDefault="00543BD6">
      <w:pPr>
        <w:rPr>
          <w:szCs w:val="20"/>
          <w:lang w:val="en-GB"/>
        </w:rPr>
      </w:pPr>
    </w:p>
    <w:p w14:paraId="343F2994" w14:textId="77777777" w:rsidR="00543BD6" w:rsidRPr="006275D4" w:rsidRDefault="00543BD6">
      <w:pPr>
        <w:rPr>
          <w:szCs w:val="20"/>
          <w:lang w:val="en-GB"/>
        </w:rPr>
      </w:pPr>
    </w:p>
    <w:p w14:paraId="762ADA3F" w14:textId="77777777" w:rsidR="00543BD6" w:rsidRPr="006275D4" w:rsidRDefault="00543BD6" w:rsidP="00B101A0">
      <w:pPr>
        <w:pStyle w:val="Titre2"/>
        <w:rPr>
          <w:lang w:val="en-GB"/>
        </w:rPr>
      </w:pPr>
      <w:bookmarkStart w:id="113" w:name="__RefHeading__5169_1165138607"/>
      <w:bookmarkStart w:id="114" w:name="__RefHeading__7598_829952307"/>
      <w:bookmarkStart w:id="115" w:name="__RefHeading__127_1940543056"/>
      <w:bookmarkStart w:id="116" w:name="_Toc38444881"/>
      <w:bookmarkEnd w:id="113"/>
      <w:bookmarkEnd w:id="114"/>
      <w:bookmarkEnd w:id="115"/>
      <w:r w:rsidRPr="006275D4">
        <w:rPr>
          <w:lang w:val="en-GB"/>
        </w:rPr>
        <w:t>Authorisation and signature</w:t>
      </w:r>
      <w:bookmarkEnd w:id="116"/>
    </w:p>
    <w:p w14:paraId="650387AA" w14:textId="77777777" w:rsidR="00543BD6" w:rsidRPr="006275D4" w:rsidRDefault="00543BD6">
      <w:pPr>
        <w:rPr>
          <w:lang w:val="en-GB"/>
        </w:rPr>
      </w:pPr>
    </w:p>
    <w:p w14:paraId="53786A6F" w14:textId="77777777" w:rsidR="00543BD6" w:rsidRPr="006275D4" w:rsidRDefault="00543BD6">
      <w:pPr>
        <w:rPr>
          <w:lang w:val="en-GB"/>
        </w:rPr>
      </w:pPr>
      <w:r w:rsidRPr="006275D4">
        <w:rPr>
          <w:szCs w:val="20"/>
          <w:lang w:val="en-GB"/>
        </w:rPr>
        <w:tab/>
      </w:r>
      <w:r w:rsidRPr="006275D4">
        <w:rPr>
          <w:lang w:val="en-GB"/>
        </w:rPr>
        <w:t>I authorise Innoviris to carry out the necessary enquiries for the examination of this application and declare that the information contained within this form is accurate and correct.</w:t>
      </w:r>
    </w:p>
    <w:p w14:paraId="4D9810D2" w14:textId="77777777" w:rsidR="00543BD6" w:rsidRPr="006275D4" w:rsidRDefault="00543BD6">
      <w:pPr>
        <w:rPr>
          <w:lang w:val="en-GB"/>
        </w:rPr>
      </w:pPr>
    </w:p>
    <w:tbl>
      <w:tblPr>
        <w:tblW w:w="0" w:type="auto"/>
        <w:tblInd w:w="809" w:type="dxa"/>
        <w:tblLayout w:type="fixed"/>
        <w:tblLook w:val="0000" w:firstRow="0" w:lastRow="0" w:firstColumn="0" w:lastColumn="0" w:noHBand="0" w:noVBand="0"/>
      </w:tblPr>
      <w:tblGrid>
        <w:gridCol w:w="3600"/>
        <w:gridCol w:w="4800"/>
      </w:tblGrid>
      <w:tr w:rsidR="00543BD6" w:rsidRPr="006275D4" w14:paraId="5D5F2FDE" w14:textId="77777777">
        <w:trPr>
          <w:trHeight w:val="285"/>
        </w:trPr>
        <w:tc>
          <w:tcPr>
            <w:tcW w:w="3600" w:type="dxa"/>
            <w:tcBorders>
              <w:top w:val="single" w:sz="4" w:space="0" w:color="C0C0C0"/>
              <w:left w:val="single" w:sz="4" w:space="0" w:color="C0C0C0"/>
              <w:bottom w:val="single" w:sz="1" w:space="0" w:color="C0C0C0"/>
            </w:tcBorders>
            <w:shd w:val="clear" w:color="auto" w:fill="auto"/>
          </w:tcPr>
          <w:p w14:paraId="5DCA22BA" w14:textId="77777777" w:rsidR="00543BD6" w:rsidRPr="006275D4" w:rsidRDefault="00543BD6">
            <w:pPr>
              <w:snapToGrid w:val="0"/>
              <w:spacing w:line="288" w:lineRule="auto"/>
              <w:rPr>
                <w:lang w:val="en-GB"/>
              </w:rPr>
            </w:pPr>
            <w:r w:rsidRPr="006275D4">
              <w:rPr>
                <w:lang w:val="en-GB"/>
              </w:rPr>
              <w:t>Date:</w:t>
            </w:r>
          </w:p>
          <w:p w14:paraId="2EA31CA0" w14:textId="77777777" w:rsidR="00543BD6" w:rsidRPr="006275D4" w:rsidRDefault="00543BD6">
            <w:pPr>
              <w:snapToGrid w:val="0"/>
              <w:spacing w:line="288" w:lineRule="auto"/>
              <w:rPr>
                <w:lang w:val="en-GB"/>
              </w:rPr>
            </w:pPr>
          </w:p>
        </w:tc>
        <w:tc>
          <w:tcPr>
            <w:tcW w:w="4800" w:type="dxa"/>
            <w:tcBorders>
              <w:top w:val="single" w:sz="4" w:space="0" w:color="C0C0C0"/>
              <w:left w:val="single" w:sz="4" w:space="0" w:color="C0C0C0"/>
              <w:bottom w:val="single" w:sz="1" w:space="0" w:color="C0C0C0"/>
              <w:right w:val="single" w:sz="4" w:space="0" w:color="C0C0C0"/>
            </w:tcBorders>
            <w:shd w:val="clear" w:color="auto" w:fill="auto"/>
          </w:tcPr>
          <w:p w14:paraId="428E04E9" w14:textId="77777777" w:rsidR="00543BD6" w:rsidRPr="006275D4" w:rsidRDefault="00543BD6">
            <w:pPr>
              <w:snapToGrid w:val="0"/>
              <w:spacing w:line="288" w:lineRule="auto"/>
              <w:rPr>
                <w:lang w:val="en-GB"/>
              </w:rPr>
            </w:pPr>
            <w:r w:rsidRPr="006275D4">
              <w:rPr>
                <w:lang w:val="en-GB"/>
              </w:rPr>
              <w:t>Authorised signature:</w:t>
            </w:r>
          </w:p>
        </w:tc>
      </w:tr>
      <w:tr w:rsidR="00543BD6" w:rsidRPr="006275D4" w14:paraId="70162EB4" w14:textId="77777777">
        <w:trPr>
          <w:trHeight w:val="1905"/>
        </w:trPr>
        <w:tc>
          <w:tcPr>
            <w:tcW w:w="3600" w:type="dxa"/>
            <w:tcBorders>
              <w:top w:val="single" w:sz="1" w:space="0" w:color="C0C0C0"/>
              <w:left w:val="single" w:sz="4" w:space="0" w:color="C0C0C0"/>
              <w:bottom w:val="single" w:sz="4" w:space="0" w:color="C0C0C0"/>
            </w:tcBorders>
            <w:shd w:val="clear" w:color="auto" w:fill="auto"/>
          </w:tcPr>
          <w:p w14:paraId="27BC2D98" w14:textId="77777777" w:rsidR="00543BD6" w:rsidRPr="006275D4" w:rsidRDefault="00543BD6">
            <w:pPr>
              <w:snapToGrid w:val="0"/>
              <w:spacing w:line="288" w:lineRule="auto"/>
              <w:rPr>
                <w:lang w:val="en-GB"/>
              </w:rPr>
            </w:pPr>
          </w:p>
        </w:tc>
        <w:tc>
          <w:tcPr>
            <w:tcW w:w="4800" w:type="dxa"/>
            <w:tcBorders>
              <w:top w:val="single" w:sz="1" w:space="0" w:color="C0C0C0"/>
              <w:left w:val="single" w:sz="4" w:space="0" w:color="C0C0C0"/>
              <w:bottom w:val="single" w:sz="4" w:space="0" w:color="C0C0C0"/>
              <w:right w:val="single" w:sz="4" w:space="0" w:color="C0C0C0"/>
            </w:tcBorders>
            <w:shd w:val="clear" w:color="auto" w:fill="auto"/>
          </w:tcPr>
          <w:p w14:paraId="792DE0CE" w14:textId="77777777" w:rsidR="00543BD6" w:rsidRPr="006275D4" w:rsidRDefault="00543BD6">
            <w:pPr>
              <w:snapToGrid w:val="0"/>
              <w:spacing w:line="288" w:lineRule="auto"/>
              <w:rPr>
                <w:lang w:val="en-GB"/>
              </w:rPr>
            </w:pPr>
          </w:p>
        </w:tc>
      </w:tr>
    </w:tbl>
    <w:p w14:paraId="1E0A9093" w14:textId="77777777" w:rsidR="00190228" w:rsidRPr="006275D4" w:rsidRDefault="00190228">
      <w:pPr>
        <w:rPr>
          <w:lang w:val="en-GB"/>
        </w:rPr>
      </w:pPr>
    </w:p>
    <w:p w14:paraId="5C07E711" w14:textId="77777777" w:rsidR="00190228" w:rsidRPr="006275D4" w:rsidRDefault="00190228">
      <w:pPr>
        <w:rPr>
          <w:lang w:val="en-GB"/>
        </w:rPr>
      </w:pPr>
    </w:p>
    <w:sectPr w:rsidR="00190228" w:rsidRPr="006275D4" w:rsidSect="00E13411">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03F72" w14:textId="77777777" w:rsidR="008B19F0" w:rsidRDefault="008B19F0">
      <w:r>
        <w:separator/>
      </w:r>
    </w:p>
  </w:endnote>
  <w:endnote w:type="continuationSeparator" w:id="0">
    <w:p w14:paraId="1164CEE3" w14:textId="77777777" w:rsidR="008B19F0" w:rsidRDefault="008B19F0">
      <w:r>
        <w:continuationSeparator/>
      </w:r>
    </w:p>
  </w:endnote>
  <w:endnote w:type="continuationNotice" w:id="1">
    <w:p w14:paraId="3024CD02" w14:textId="77777777" w:rsidR="008B19F0" w:rsidRDefault="008B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aco">
    <w:altName w:val="Calibri"/>
    <w:charset w:val="00"/>
    <w:family w:val="modern"/>
    <w:pitch w:val="default"/>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726E" w14:textId="50E088F3" w:rsidR="000149B9" w:rsidRPr="001C48D2" w:rsidRDefault="000149B9">
    <w:pPr>
      <w:pStyle w:val="Pieddepage"/>
      <w:jc w:val="left"/>
      <w:rPr>
        <w:sz w:val="16"/>
        <w:szCs w:val="16"/>
        <w:lang w:val="fr-BE"/>
      </w:rPr>
    </w:pPr>
    <w:r w:rsidRPr="001C48D2">
      <w:rPr>
        <w:sz w:val="16"/>
        <w:lang w:val="fr-BE"/>
      </w:rPr>
      <w:t>INNOVIRIS</w:t>
    </w:r>
    <w:r w:rsidRPr="001C48D2">
      <w:rPr>
        <w:rFonts w:eastAsia="Arial" w:cs="Arial"/>
        <w:sz w:val="16"/>
        <w:szCs w:val="16"/>
        <w:lang w:val="fr-BE"/>
      </w:rPr>
      <w:tab/>
    </w:r>
    <w:proofErr w:type="spellStart"/>
    <w:r w:rsidRPr="001C48D2">
      <w:rPr>
        <w:rFonts w:eastAsia="Arial" w:cs="Arial"/>
        <w:sz w:val="16"/>
        <w:szCs w:val="16"/>
        <w:lang w:val="fr-BE"/>
      </w:rPr>
      <w:t>Funding</w:t>
    </w:r>
    <w:proofErr w:type="spellEnd"/>
    <w:r w:rsidRPr="001C48D2">
      <w:rPr>
        <w:rFonts w:eastAsia="Arial" w:cs="Arial"/>
        <w:sz w:val="16"/>
        <w:szCs w:val="16"/>
        <w:lang w:val="fr-BE"/>
      </w:rPr>
      <w:t xml:space="preserve"> </w:t>
    </w:r>
    <w:r w:rsidRPr="001C48D2">
      <w:rPr>
        <w:sz w:val="16"/>
        <w:lang w:val="fr-BE"/>
      </w:rPr>
      <w:t>Application</w:t>
    </w:r>
  </w:p>
  <w:p w14:paraId="1409F0E2" w14:textId="5FF096FB" w:rsidR="000149B9" w:rsidRPr="00424F91" w:rsidRDefault="000149B9">
    <w:pPr>
      <w:pStyle w:val="Pieddepage"/>
      <w:rPr>
        <w:rFonts w:eastAsia="Arial" w:cs="Arial"/>
        <w:sz w:val="16"/>
        <w:szCs w:val="16"/>
        <w:lang w:val="fr-FR"/>
      </w:rPr>
    </w:pPr>
    <w:r w:rsidRPr="00424F91">
      <w:rPr>
        <w:sz w:val="16"/>
        <w:lang w:val="fr-FR"/>
      </w:rPr>
      <w:t>Chaussée de Charleroi 110- 1060 Brussels</w:t>
    </w:r>
    <w:r w:rsidRPr="00424F91">
      <w:rPr>
        <w:sz w:val="16"/>
        <w:szCs w:val="16"/>
        <w:lang w:val="fr-FR"/>
      </w:rPr>
      <w:tab/>
    </w:r>
    <w:r w:rsidRPr="00424F91">
      <w:rPr>
        <w:sz w:val="16"/>
        <w:szCs w:val="16"/>
        <w:lang w:val="fr-FR"/>
      </w:rPr>
      <w:tab/>
    </w:r>
    <w:proofErr w:type="spellStart"/>
    <w:r w:rsidRPr="00424F91">
      <w:rPr>
        <w:sz w:val="16"/>
        <w:lang w:val="fr-FR"/>
      </w:rPr>
      <w:t>Form</w:t>
    </w:r>
    <w:proofErr w:type="spellEnd"/>
    <w:r w:rsidRPr="00424F91">
      <w:rPr>
        <w:i/>
        <w:iCs/>
        <w:sz w:val="16"/>
        <w:szCs w:val="16"/>
        <w:lang w:val="fr-FR"/>
      </w:rPr>
      <w:t xml:space="preserve"> [</w:t>
    </w:r>
    <w:r w:rsidRPr="00424F91">
      <w:rPr>
        <w:rFonts w:eastAsia="Arial" w:cs="Arial"/>
        <w:i/>
        <w:iCs/>
        <w:sz w:val="16"/>
        <w:szCs w:val="16"/>
        <w:lang w:val="fr-FR"/>
      </w:rPr>
      <w:t>version March 20</w:t>
    </w:r>
    <w:r>
      <w:rPr>
        <w:rFonts w:eastAsia="Arial" w:cs="Arial"/>
        <w:i/>
        <w:iCs/>
        <w:sz w:val="16"/>
        <w:szCs w:val="16"/>
        <w:lang w:val="fr-FR"/>
      </w:rPr>
      <w:t>20</w:t>
    </w:r>
    <w:r w:rsidRPr="00424F91">
      <w:rPr>
        <w:rFonts w:eastAsia="Arial" w:cs="Arial"/>
        <w:i/>
        <w:iCs/>
        <w:sz w:val="16"/>
        <w:szCs w:val="16"/>
        <w:lang w:val="fr-FR"/>
      </w:rPr>
      <w:t>]</w:t>
    </w:r>
  </w:p>
  <w:p w14:paraId="5C6AB896" w14:textId="03F98013" w:rsidR="000149B9" w:rsidRPr="001C48D2" w:rsidRDefault="000149B9">
    <w:pPr>
      <w:pStyle w:val="Pieddepage"/>
      <w:rPr>
        <w:lang w:val="fr-BE"/>
      </w:rPr>
    </w:pPr>
    <w:proofErr w:type="gramStart"/>
    <w:r w:rsidRPr="00424F91">
      <w:rPr>
        <w:rFonts w:eastAsia="Arial" w:cs="Arial"/>
        <w:sz w:val="16"/>
        <w:lang w:val="fr-FR"/>
      </w:rPr>
      <w:t>T:</w:t>
    </w:r>
    <w:proofErr w:type="gramEnd"/>
    <w:r w:rsidRPr="00424F91">
      <w:rPr>
        <w:rFonts w:eastAsia="Arial" w:cs="Arial"/>
        <w:sz w:val="16"/>
        <w:lang w:val="fr-FR"/>
      </w:rPr>
      <w:t xml:space="preserve"> 02.600.50.34 F: 02.600.50.47</w:t>
    </w:r>
    <w:r w:rsidRPr="00424F91">
      <w:rPr>
        <w:rFonts w:eastAsia="Arial" w:cs="Arial"/>
        <w:sz w:val="16"/>
        <w:szCs w:val="16"/>
        <w:lang w:val="fr-FR"/>
      </w:rPr>
      <w:tab/>
    </w:r>
    <w:r w:rsidRPr="00424F91">
      <w:rPr>
        <w:rFonts w:eastAsia="Arial" w:cs="Arial"/>
        <w:sz w:val="16"/>
        <w:szCs w:val="16"/>
        <w:lang w:val="fr-FR"/>
      </w:rPr>
      <w:tab/>
    </w:r>
    <w:r w:rsidRPr="00424F91">
      <w:rPr>
        <w:rFonts w:eastAsia="Arial" w:cs="Arial"/>
        <w:sz w:val="16"/>
        <w:lang w:val="fr-FR"/>
      </w:rPr>
      <w:t>P</w:t>
    </w:r>
    <w:r w:rsidRPr="00424F91">
      <w:rPr>
        <w:sz w:val="16"/>
        <w:szCs w:val="16"/>
        <w:lang w:val="fr-FR"/>
      </w:rPr>
      <w:t xml:space="preserve">age </w:t>
    </w:r>
    <w:r>
      <w:rPr>
        <w:rStyle w:val="Numrodepage"/>
        <w:sz w:val="16"/>
        <w:szCs w:val="16"/>
        <w:lang w:val="en-GB"/>
      </w:rPr>
      <w:fldChar w:fldCharType="begin"/>
    </w:r>
    <w:r w:rsidRPr="001C48D2">
      <w:rPr>
        <w:rStyle w:val="Numrodepage"/>
        <w:sz w:val="16"/>
        <w:szCs w:val="16"/>
        <w:lang w:val="fr-BE"/>
      </w:rPr>
      <w:instrText xml:space="preserve"> PAGE </w:instrText>
    </w:r>
    <w:r>
      <w:rPr>
        <w:rStyle w:val="Numrodepage"/>
        <w:sz w:val="16"/>
        <w:szCs w:val="16"/>
        <w:lang w:val="en-GB"/>
      </w:rPr>
      <w:fldChar w:fldCharType="separate"/>
    </w:r>
    <w:r w:rsidRPr="001C48D2">
      <w:rPr>
        <w:rStyle w:val="Numrodepage"/>
        <w:noProof/>
        <w:sz w:val="16"/>
        <w:szCs w:val="16"/>
        <w:lang w:val="fr-BE"/>
      </w:rPr>
      <w:t>32</w:t>
    </w:r>
    <w:r>
      <w:rPr>
        <w:rStyle w:val="Numrodepage"/>
        <w:sz w:val="16"/>
        <w:szCs w:val="16"/>
        <w:lang w:val="en-GB"/>
      </w:rPr>
      <w:fldChar w:fldCharType="end"/>
    </w:r>
    <w:r w:rsidRPr="001C48D2">
      <w:rPr>
        <w:rStyle w:val="Numrodepage"/>
        <w:rFonts w:eastAsia="Arial" w:cs="Arial"/>
        <w:sz w:val="16"/>
        <w:szCs w:val="16"/>
        <w:lang w:val="fr-BE"/>
      </w:rPr>
      <w:t xml:space="preserve"> / </w:t>
    </w:r>
    <w:r>
      <w:rPr>
        <w:rStyle w:val="Numrodepage"/>
        <w:sz w:val="16"/>
        <w:szCs w:val="16"/>
        <w:lang w:val="en-GB"/>
      </w:rPr>
      <w:fldChar w:fldCharType="begin"/>
    </w:r>
    <w:r w:rsidRPr="001C48D2">
      <w:rPr>
        <w:rStyle w:val="Numrodepage"/>
        <w:sz w:val="16"/>
        <w:szCs w:val="16"/>
        <w:lang w:val="fr-BE"/>
      </w:rPr>
      <w:instrText xml:space="preserve"> NUMPAGES \*Arabic </w:instrText>
    </w:r>
    <w:r>
      <w:rPr>
        <w:rStyle w:val="Numrodepage"/>
        <w:sz w:val="16"/>
        <w:szCs w:val="16"/>
        <w:lang w:val="en-GB"/>
      </w:rPr>
      <w:fldChar w:fldCharType="separate"/>
    </w:r>
    <w:r w:rsidRPr="001C48D2">
      <w:rPr>
        <w:rStyle w:val="Numrodepage"/>
        <w:noProof/>
        <w:sz w:val="16"/>
        <w:szCs w:val="16"/>
        <w:lang w:val="fr-BE"/>
      </w:rPr>
      <w:t>32</w:t>
    </w:r>
    <w:r>
      <w:rPr>
        <w:rStyle w:val="Numrodepage"/>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6E0E3" w14:textId="77777777" w:rsidR="008B19F0" w:rsidRDefault="008B19F0">
      <w:r>
        <w:separator/>
      </w:r>
    </w:p>
  </w:footnote>
  <w:footnote w:type="continuationSeparator" w:id="0">
    <w:p w14:paraId="737BA169" w14:textId="77777777" w:rsidR="008B19F0" w:rsidRDefault="008B19F0">
      <w:r>
        <w:continuationSeparator/>
      </w:r>
    </w:p>
  </w:footnote>
  <w:footnote w:type="continuationNotice" w:id="1">
    <w:p w14:paraId="468F5D77" w14:textId="77777777" w:rsidR="008B19F0" w:rsidRDefault="008B19F0"/>
  </w:footnote>
  <w:footnote w:id="2">
    <w:p w14:paraId="130536D0" w14:textId="1D770222" w:rsidR="00681DBE" w:rsidRPr="00681DBE" w:rsidRDefault="00681DBE">
      <w:pPr>
        <w:pStyle w:val="Notedebasdepage"/>
      </w:pPr>
      <w:r>
        <w:rPr>
          <w:rStyle w:val="Appelnotedebasdep"/>
        </w:rPr>
        <w:footnoteRef/>
      </w:r>
      <w:r>
        <w:t xml:space="preserve"> The aid is granted in the form of direct grants by 31 December 2020</w:t>
      </w:r>
    </w:p>
  </w:footnote>
  <w:footnote w:id="3">
    <w:p w14:paraId="7E466006" w14:textId="41C9EA28" w:rsidR="000149B9" w:rsidRPr="00A25974" w:rsidRDefault="000149B9">
      <w:pPr>
        <w:pStyle w:val="Notedebasdepage"/>
        <w:rPr>
          <w:lang w:val="en-GB"/>
        </w:rPr>
      </w:pPr>
      <w:r w:rsidRPr="00A25974">
        <w:rPr>
          <w:rStyle w:val="Appelnotedebasdep"/>
        </w:rPr>
        <w:footnoteRef/>
      </w:r>
      <w:r w:rsidRPr="00A25974">
        <w:t xml:space="preserve"> Possibility of retroactive funding to 01/02/2020 for all projects started before the submission date.</w:t>
      </w:r>
    </w:p>
  </w:footnote>
  <w:footnote w:id="4">
    <w:p w14:paraId="0A0F5A0D" w14:textId="4FE2BCA2" w:rsidR="000149B9" w:rsidRPr="00261405" w:rsidRDefault="000149B9">
      <w:pPr>
        <w:pStyle w:val="Notedebasdepage"/>
        <w:rPr>
          <w:lang w:val="en-GB"/>
        </w:rPr>
      </w:pPr>
      <w:r w:rsidRPr="00A25974">
        <w:rPr>
          <w:rStyle w:val="Appelnotedebasdep"/>
        </w:rPr>
        <w:footnoteRef/>
      </w:r>
      <w:r w:rsidRPr="00A25974">
        <w:t xml:space="preserve">  This percentage is increased by 15% if the project is carried out as part of a cross-border cooperation with a research </w:t>
      </w:r>
      <w:proofErr w:type="spellStart"/>
      <w:r w:rsidRPr="00A25974">
        <w:t>centre</w:t>
      </w:r>
      <w:proofErr w:type="spellEnd"/>
      <w:r w:rsidRPr="00A25974">
        <w:t xml:space="preserve"> or an enterprise.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55FC" w14:textId="4696D145" w:rsidR="000149B9" w:rsidRDefault="000149B9" w:rsidP="00477AD7">
    <w:pPr>
      <w:jc w:val="right"/>
      <w:rPr>
        <w:lang w:val="en-GB"/>
      </w:rPr>
    </w:pPr>
    <w:r>
      <w:rPr>
        <w:noProof/>
        <w:lang w:val="nl-BE" w:eastAsia="nl-BE" w:bidi="ar-SA"/>
      </w:rPr>
      <w:drawing>
        <wp:anchor distT="0" distB="0" distL="114300" distR="114300" simplePos="0" relativeHeight="251663360" behindDoc="0" locked="0" layoutInCell="1" allowOverlap="1" wp14:anchorId="6E10EE1F" wp14:editId="3E3F89B7">
          <wp:simplePos x="0" y="0"/>
          <wp:positionH relativeFrom="column">
            <wp:posOffset>-195580</wp:posOffset>
          </wp:positionH>
          <wp:positionV relativeFrom="page">
            <wp:align>top</wp:align>
          </wp:positionV>
          <wp:extent cx="2042160" cy="9906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Company logo</w:t>
    </w:r>
  </w:p>
  <w:p w14:paraId="566E72FF" w14:textId="77777777" w:rsidR="000149B9" w:rsidRDefault="000149B9">
    <w:pPr>
      <w:rPr>
        <w:lang w:val="en-GB"/>
      </w:rPr>
    </w:pPr>
  </w:p>
  <w:p w14:paraId="663E814B" w14:textId="77777777" w:rsidR="000149B9" w:rsidRDefault="000149B9">
    <w:pPr>
      <w:rPr>
        <w:lang w:val="en-GB"/>
      </w:rPr>
    </w:pPr>
  </w:p>
  <w:p w14:paraId="06F3003A" w14:textId="77777777" w:rsidR="000149B9" w:rsidRDefault="000149B9">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94D8F0"/>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576"/>
        </w:tabs>
        <w:ind w:left="576"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1067787"/>
    <w:multiLevelType w:val="hybridMultilevel"/>
    <w:tmpl w:val="972C2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175258AC"/>
    <w:multiLevelType w:val="hybridMultilevel"/>
    <w:tmpl w:val="FAE830D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1F460B13"/>
    <w:multiLevelType w:val="hybridMultilevel"/>
    <w:tmpl w:val="EF9E263A"/>
    <w:lvl w:ilvl="0" w:tplc="696CD59A">
      <w:numFmt w:val="bullet"/>
      <w:lvlText w:val="-"/>
      <w:lvlJc w:val="left"/>
      <w:pPr>
        <w:ind w:left="960" w:hanging="360"/>
      </w:pPr>
      <w:rPr>
        <w:rFonts w:ascii="Arial" w:eastAsia="SimSun" w:hAnsi="Arial" w:cs="Arial" w:hint="default"/>
      </w:rPr>
    </w:lvl>
    <w:lvl w:ilvl="1" w:tplc="080C0003" w:tentative="1">
      <w:start w:val="1"/>
      <w:numFmt w:val="bullet"/>
      <w:lvlText w:val="o"/>
      <w:lvlJc w:val="left"/>
      <w:pPr>
        <w:ind w:left="1680" w:hanging="360"/>
      </w:pPr>
      <w:rPr>
        <w:rFonts w:ascii="Courier New" w:hAnsi="Courier New" w:cs="Courier New" w:hint="default"/>
      </w:rPr>
    </w:lvl>
    <w:lvl w:ilvl="2" w:tplc="080C0005" w:tentative="1">
      <w:start w:val="1"/>
      <w:numFmt w:val="bullet"/>
      <w:lvlText w:val=""/>
      <w:lvlJc w:val="left"/>
      <w:pPr>
        <w:ind w:left="2400" w:hanging="360"/>
      </w:pPr>
      <w:rPr>
        <w:rFonts w:ascii="Wingdings" w:hAnsi="Wingdings" w:hint="default"/>
      </w:rPr>
    </w:lvl>
    <w:lvl w:ilvl="3" w:tplc="080C0001" w:tentative="1">
      <w:start w:val="1"/>
      <w:numFmt w:val="bullet"/>
      <w:lvlText w:val=""/>
      <w:lvlJc w:val="left"/>
      <w:pPr>
        <w:ind w:left="3120" w:hanging="360"/>
      </w:pPr>
      <w:rPr>
        <w:rFonts w:ascii="Symbol" w:hAnsi="Symbol" w:hint="default"/>
      </w:rPr>
    </w:lvl>
    <w:lvl w:ilvl="4" w:tplc="080C0003" w:tentative="1">
      <w:start w:val="1"/>
      <w:numFmt w:val="bullet"/>
      <w:lvlText w:val="o"/>
      <w:lvlJc w:val="left"/>
      <w:pPr>
        <w:ind w:left="3840" w:hanging="360"/>
      </w:pPr>
      <w:rPr>
        <w:rFonts w:ascii="Courier New" w:hAnsi="Courier New" w:cs="Courier New" w:hint="default"/>
      </w:rPr>
    </w:lvl>
    <w:lvl w:ilvl="5" w:tplc="080C0005" w:tentative="1">
      <w:start w:val="1"/>
      <w:numFmt w:val="bullet"/>
      <w:lvlText w:val=""/>
      <w:lvlJc w:val="left"/>
      <w:pPr>
        <w:ind w:left="4560" w:hanging="360"/>
      </w:pPr>
      <w:rPr>
        <w:rFonts w:ascii="Wingdings" w:hAnsi="Wingdings" w:hint="default"/>
      </w:rPr>
    </w:lvl>
    <w:lvl w:ilvl="6" w:tplc="080C0001" w:tentative="1">
      <w:start w:val="1"/>
      <w:numFmt w:val="bullet"/>
      <w:lvlText w:val=""/>
      <w:lvlJc w:val="left"/>
      <w:pPr>
        <w:ind w:left="5280" w:hanging="360"/>
      </w:pPr>
      <w:rPr>
        <w:rFonts w:ascii="Symbol" w:hAnsi="Symbol" w:hint="default"/>
      </w:rPr>
    </w:lvl>
    <w:lvl w:ilvl="7" w:tplc="080C0003" w:tentative="1">
      <w:start w:val="1"/>
      <w:numFmt w:val="bullet"/>
      <w:lvlText w:val="o"/>
      <w:lvlJc w:val="left"/>
      <w:pPr>
        <w:ind w:left="6000" w:hanging="360"/>
      </w:pPr>
      <w:rPr>
        <w:rFonts w:ascii="Courier New" w:hAnsi="Courier New" w:cs="Courier New" w:hint="default"/>
      </w:rPr>
    </w:lvl>
    <w:lvl w:ilvl="8" w:tplc="080C0005" w:tentative="1">
      <w:start w:val="1"/>
      <w:numFmt w:val="bullet"/>
      <w:lvlText w:val=""/>
      <w:lvlJc w:val="left"/>
      <w:pPr>
        <w:ind w:left="6720" w:hanging="360"/>
      </w:pPr>
      <w:rPr>
        <w:rFonts w:ascii="Wingdings" w:hAnsi="Wingdings" w:hint="default"/>
      </w:rPr>
    </w:lvl>
  </w:abstractNum>
  <w:abstractNum w:abstractNumId="36"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3F1302F7"/>
    <w:multiLevelType w:val="hybridMultilevel"/>
    <w:tmpl w:val="D94A9944"/>
    <w:lvl w:ilvl="0" w:tplc="4E78B8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53EC393B"/>
    <w:multiLevelType w:val="hybridMultilevel"/>
    <w:tmpl w:val="233AB598"/>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42"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C6243A6"/>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6D930297"/>
    <w:multiLevelType w:val="hybridMultilevel"/>
    <w:tmpl w:val="451EFFE4"/>
    <w:lvl w:ilvl="0" w:tplc="29C6165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5"/>
  </w:num>
  <w:num w:numId="30">
    <w:abstractNumId w:val="0"/>
  </w:num>
  <w:num w:numId="31">
    <w:abstractNumId w:val="0"/>
  </w:num>
  <w:num w:numId="32">
    <w:abstractNumId w:val="45"/>
  </w:num>
  <w:num w:numId="33">
    <w:abstractNumId w:val="37"/>
  </w:num>
  <w:num w:numId="34">
    <w:abstractNumId w:val="43"/>
  </w:num>
  <w:num w:numId="35">
    <w:abstractNumId w:val="0"/>
  </w:num>
  <w:num w:numId="36">
    <w:abstractNumId w:val="40"/>
  </w:num>
  <w:num w:numId="37">
    <w:abstractNumId w:val="30"/>
  </w:num>
  <w:num w:numId="38">
    <w:abstractNumId w:val="44"/>
  </w:num>
  <w:num w:numId="39">
    <w:abstractNumId w:val="32"/>
  </w:num>
  <w:num w:numId="40">
    <w:abstractNumId w:val="28"/>
  </w:num>
  <w:num w:numId="41">
    <w:abstractNumId w:val="41"/>
  </w:num>
  <w:num w:numId="42">
    <w:abstractNumId w:val="42"/>
  </w:num>
  <w:num w:numId="43">
    <w:abstractNumId w:val="33"/>
  </w:num>
  <w:num w:numId="44">
    <w:abstractNumId w:val="29"/>
  </w:num>
  <w:num w:numId="45">
    <w:abstractNumId w:val="34"/>
  </w:num>
  <w:num w:numId="46">
    <w:abstractNumId w:val="39"/>
  </w:num>
  <w:num w:numId="47">
    <w:abstractNumId w:val="46"/>
  </w:num>
  <w:num w:numId="48">
    <w:abstractNumId w:val="36"/>
  </w:num>
  <w:num w:numId="49">
    <w:abstractNumId w:val="3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49B9"/>
    <w:rsid w:val="0001718E"/>
    <w:rsid w:val="00025A55"/>
    <w:rsid w:val="00026758"/>
    <w:rsid w:val="00034163"/>
    <w:rsid w:val="000353A4"/>
    <w:rsid w:val="0004158B"/>
    <w:rsid w:val="00041AFA"/>
    <w:rsid w:val="00045FB4"/>
    <w:rsid w:val="00046CFB"/>
    <w:rsid w:val="0004731F"/>
    <w:rsid w:val="00050390"/>
    <w:rsid w:val="00053203"/>
    <w:rsid w:val="000559FF"/>
    <w:rsid w:val="000611D8"/>
    <w:rsid w:val="00061592"/>
    <w:rsid w:val="00061EAA"/>
    <w:rsid w:val="00062DE8"/>
    <w:rsid w:val="00063806"/>
    <w:rsid w:val="000655D0"/>
    <w:rsid w:val="00070ABB"/>
    <w:rsid w:val="00070E6C"/>
    <w:rsid w:val="00071C5F"/>
    <w:rsid w:val="00071D31"/>
    <w:rsid w:val="000725F8"/>
    <w:rsid w:val="0007268F"/>
    <w:rsid w:val="0007293A"/>
    <w:rsid w:val="00073402"/>
    <w:rsid w:val="00073D90"/>
    <w:rsid w:val="000777ED"/>
    <w:rsid w:val="000818F5"/>
    <w:rsid w:val="00081CAB"/>
    <w:rsid w:val="00085CC4"/>
    <w:rsid w:val="00087C22"/>
    <w:rsid w:val="00090450"/>
    <w:rsid w:val="00094029"/>
    <w:rsid w:val="000A1E7E"/>
    <w:rsid w:val="000A22CF"/>
    <w:rsid w:val="000A33C8"/>
    <w:rsid w:val="000A4BB1"/>
    <w:rsid w:val="000A6ACB"/>
    <w:rsid w:val="000A7D7C"/>
    <w:rsid w:val="000B1962"/>
    <w:rsid w:val="000B2819"/>
    <w:rsid w:val="000B2E95"/>
    <w:rsid w:val="000B4FFE"/>
    <w:rsid w:val="000B5741"/>
    <w:rsid w:val="000B5DF9"/>
    <w:rsid w:val="000B60CF"/>
    <w:rsid w:val="000B612B"/>
    <w:rsid w:val="000C1867"/>
    <w:rsid w:val="000C78DA"/>
    <w:rsid w:val="000D0A52"/>
    <w:rsid w:val="000D1710"/>
    <w:rsid w:val="000D2ED6"/>
    <w:rsid w:val="000D4942"/>
    <w:rsid w:val="000D61CE"/>
    <w:rsid w:val="000D650C"/>
    <w:rsid w:val="000D6A29"/>
    <w:rsid w:val="000E1EFC"/>
    <w:rsid w:val="000E430B"/>
    <w:rsid w:val="000E6921"/>
    <w:rsid w:val="000E7218"/>
    <w:rsid w:val="000E781E"/>
    <w:rsid w:val="000F3056"/>
    <w:rsid w:val="000F4F6C"/>
    <w:rsid w:val="000F7922"/>
    <w:rsid w:val="00103440"/>
    <w:rsid w:val="00107D9A"/>
    <w:rsid w:val="00116264"/>
    <w:rsid w:val="001172D4"/>
    <w:rsid w:val="001213BD"/>
    <w:rsid w:val="0013190C"/>
    <w:rsid w:val="00135EBE"/>
    <w:rsid w:val="00136A44"/>
    <w:rsid w:val="0014574B"/>
    <w:rsid w:val="00146132"/>
    <w:rsid w:val="0015005E"/>
    <w:rsid w:val="001528A5"/>
    <w:rsid w:val="00155BA1"/>
    <w:rsid w:val="00160918"/>
    <w:rsid w:val="00161E50"/>
    <w:rsid w:val="001653EB"/>
    <w:rsid w:val="00166008"/>
    <w:rsid w:val="00166482"/>
    <w:rsid w:val="00167F8D"/>
    <w:rsid w:val="00167F9E"/>
    <w:rsid w:val="00174C8C"/>
    <w:rsid w:val="00174F5B"/>
    <w:rsid w:val="00175443"/>
    <w:rsid w:val="001761E2"/>
    <w:rsid w:val="00176EF0"/>
    <w:rsid w:val="00181832"/>
    <w:rsid w:val="0018485A"/>
    <w:rsid w:val="00185A21"/>
    <w:rsid w:val="00190228"/>
    <w:rsid w:val="0019400C"/>
    <w:rsid w:val="00194931"/>
    <w:rsid w:val="001959C2"/>
    <w:rsid w:val="001A00FA"/>
    <w:rsid w:val="001A29BA"/>
    <w:rsid w:val="001A5A32"/>
    <w:rsid w:val="001A7B1D"/>
    <w:rsid w:val="001B0BEF"/>
    <w:rsid w:val="001B3FE5"/>
    <w:rsid w:val="001B7C2F"/>
    <w:rsid w:val="001C2AEA"/>
    <w:rsid w:val="001C48D2"/>
    <w:rsid w:val="001C594E"/>
    <w:rsid w:val="001C66C9"/>
    <w:rsid w:val="001D0D7C"/>
    <w:rsid w:val="001D3CA3"/>
    <w:rsid w:val="001D4103"/>
    <w:rsid w:val="001E0E5A"/>
    <w:rsid w:val="001E209D"/>
    <w:rsid w:val="001E4808"/>
    <w:rsid w:val="001E63D6"/>
    <w:rsid w:val="001E6542"/>
    <w:rsid w:val="001E71B7"/>
    <w:rsid w:val="001E7C91"/>
    <w:rsid w:val="001F1DA2"/>
    <w:rsid w:val="001F2E61"/>
    <w:rsid w:val="001F3F44"/>
    <w:rsid w:val="001F4D00"/>
    <w:rsid w:val="001F65EB"/>
    <w:rsid w:val="001F79E1"/>
    <w:rsid w:val="00202772"/>
    <w:rsid w:val="00210D9D"/>
    <w:rsid w:val="00212ADF"/>
    <w:rsid w:val="00213973"/>
    <w:rsid w:val="002156EA"/>
    <w:rsid w:val="00217340"/>
    <w:rsid w:val="00217BF0"/>
    <w:rsid w:val="00223166"/>
    <w:rsid w:val="00223D9B"/>
    <w:rsid w:val="00223E60"/>
    <w:rsid w:val="0022594E"/>
    <w:rsid w:val="00231657"/>
    <w:rsid w:val="00232A2A"/>
    <w:rsid w:val="002335AE"/>
    <w:rsid w:val="0023401B"/>
    <w:rsid w:val="00242EBE"/>
    <w:rsid w:val="00250E49"/>
    <w:rsid w:val="00253CE4"/>
    <w:rsid w:val="00255E2E"/>
    <w:rsid w:val="00260C64"/>
    <w:rsid w:val="00261405"/>
    <w:rsid w:val="00261E40"/>
    <w:rsid w:val="0026330F"/>
    <w:rsid w:val="0026478E"/>
    <w:rsid w:val="002669CA"/>
    <w:rsid w:val="002724EE"/>
    <w:rsid w:val="00276576"/>
    <w:rsid w:val="00277AC2"/>
    <w:rsid w:val="00280D18"/>
    <w:rsid w:val="00280EA3"/>
    <w:rsid w:val="00280EF7"/>
    <w:rsid w:val="00283024"/>
    <w:rsid w:val="00283DF6"/>
    <w:rsid w:val="00283F51"/>
    <w:rsid w:val="0028496B"/>
    <w:rsid w:val="002859AA"/>
    <w:rsid w:val="002869D0"/>
    <w:rsid w:val="00287725"/>
    <w:rsid w:val="0028791C"/>
    <w:rsid w:val="002901F8"/>
    <w:rsid w:val="00290265"/>
    <w:rsid w:val="00293027"/>
    <w:rsid w:val="00294B37"/>
    <w:rsid w:val="002A0C57"/>
    <w:rsid w:val="002A1A89"/>
    <w:rsid w:val="002A3D57"/>
    <w:rsid w:val="002A48B4"/>
    <w:rsid w:val="002A5493"/>
    <w:rsid w:val="002A649D"/>
    <w:rsid w:val="002C0D52"/>
    <w:rsid w:val="002C2F26"/>
    <w:rsid w:val="002C36FE"/>
    <w:rsid w:val="002C6953"/>
    <w:rsid w:val="002C7DE4"/>
    <w:rsid w:val="002D7712"/>
    <w:rsid w:val="002E41E4"/>
    <w:rsid w:val="002E4672"/>
    <w:rsid w:val="002F16C3"/>
    <w:rsid w:val="002F60E3"/>
    <w:rsid w:val="0030308B"/>
    <w:rsid w:val="00303FD7"/>
    <w:rsid w:val="0030431F"/>
    <w:rsid w:val="00305F57"/>
    <w:rsid w:val="0030693B"/>
    <w:rsid w:val="00317F14"/>
    <w:rsid w:val="00322487"/>
    <w:rsid w:val="00324CD1"/>
    <w:rsid w:val="00326543"/>
    <w:rsid w:val="0033001E"/>
    <w:rsid w:val="003311A1"/>
    <w:rsid w:val="00333592"/>
    <w:rsid w:val="003336D6"/>
    <w:rsid w:val="003359DB"/>
    <w:rsid w:val="00341E29"/>
    <w:rsid w:val="00346E2C"/>
    <w:rsid w:val="00347854"/>
    <w:rsid w:val="00353312"/>
    <w:rsid w:val="00353719"/>
    <w:rsid w:val="00361BA8"/>
    <w:rsid w:val="003664D6"/>
    <w:rsid w:val="00366BC5"/>
    <w:rsid w:val="00366D70"/>
    <w:rsid w:val="00374795"/>
    <w:rsid w:val="00381EB5"/>
    <w:rsid w:val="00381F79"/>
    <w:rsid w:val="00381FDE"/>
    <w:rsid w:val="00382176"/>
    <w:rsid w:val="00382291"/>
    <w:rsid w:val="003827F1"/>
    <w:rsid w:val="00382CD1"/>
    <w:rsid w:val="0038421E"/>
    <w:rsid w:val="00390466"/>
    <w:rsid w:val="003907A7"/>
    <w:rsid w:val="00390E54"/>
    <w:rsid w:val="003928F4"/>
    <w:rsid w:val="003939B3"/>
    <w:rsid w:val="00393EEB"/>
    <w:rsid w:val="00395494"/>
    <w:rsid w:val="003959EE"/>
    <w:rsid w:val="00397920"/>
    <w:rsid w:val="003A4B57"/>
    <w:rsid w:val="003A52A1"/>
    <w:rsid w:val="003A64F1"/>
    <w:rsid w:val="003B1B76"/>
    <w:rsid w:val="003B4B6B"/>
    <w:rsid w:val="003B70EF"/>
    <w:rsid w:val="003B7682"/>
    <w:rsid w:val="003C0312"/>
    <w:rsid w:val="003C0844"/>
    <w:rsid w:val="003C2A0F"/>
    <w:rsid w:val="003C4611"/>
    <w:rsid w:val="003C6749"/>
    <w:rsid w:val="003C70E0"/>
    <w:rsid w:val="003D1420"/>
    <w:rsid w:val="003D4975"/>
    <w:rsid w:val="003D58E4"/>
    <w:rsid w:val="003E022B"/>
    <w:rsid w:val="003E127F"/>
    <w:rsid w:val="003E2E83"/>
    <w:rsid w:val="003E400E"/>
    <w:rsid w:val="003E4A62"/>
    <w:rsid w:val="003E7218"/>
    <w:rsid w:val="003F054E"/>
    <w:rsid w:val="003F2D20"/>
    <w:rsid w:val="003F352A"/>
    <w:rsid w:val="003F3AF1"/>
    <w:rsid w:val="00400127"/>
    <w:rsid w:val="004023EC"/>
    <w:rsid w:val="00403A61"/>
    <w:rsid w:val="004052B2"/>
    <w:rsid w:val="00405637"/>
    <w:rsid w:val="00412D6A"/>
    <w:rsid w:val="00413BB0"/>
    <w:rsid w:val="00424C98"/>
    <w:rsid w:val="00424F91"/>
    <w:rsid w:val="00425837"/>
    <w:rsid w:val="0042603A"/>
    <w:rsid w:val="004266C3"/>
    <w:rsid w:val="004358B8"/>
    <w:rsid w:val="00440825"/>
    <w:rsid w:val="00441E45"/>
    <w:rsid w:val="00442A16"/>
    <w:rsid w:val="0044524C"/>
    <w:rsid w:val="0044701D"/>
    <w:rsid w:val="00450FD3"/>
    <w:rsid w:val="00453F03"/>
    <w:rsid w:val="0045486C"/>
    <w:rsid w:val="00454FE2"/>
    <w:rsid w:val="0045612D"/>
    <w:rsid w:val="00456B02"/>
    <w:rsid w:val="00457820"/>
    <w:rsid w:val="0046097A"/>
    <w:rsid w:val="00461394"/>
    <w:rsid w:val="00461CDC"/>
    <w:rsid w:val="004628E8"/>
    <w:rsid w:val="00466287"/>
    <w:rsid w:val="004723C7"/>
    <w:rsid w:val="00472776"/>
    <w:rsid w:val="00472A31"/>
    <w:rsid w:val="00473FA2"/>
    <w:rsid w:val="0047591A"/>
    <w:rsid w:val="00475991"/>
    <w:rsid w:val="00477AD7"/>
    <w:rsid w:val="00481DF7"/>
    <w:rsid w:val="00481FC1"/>
    <w:rsid w:val="0048689F"/>
    <w:rsid w:val="00490427"/>
    <w:rsid w:val="00490E16"/>
    <w:rsid w:val="00493E36"/>
    <w:rsid w:val="00496CBD"/>
    <w:rsid w:val="00496FBB"/>
    <w:rsid w:val="00497072"/>
    <w:rsid w:val="00497249"/>
    <w:rsid w:val="00497EB2"/>
    <w:rsid w:val="004A2694"/>
    <w:rsid w:val="004A44DF"/>
    <w:rsid w:val="004C51C9"/>
    <w:rsid w:val="004C5F0C"/>
    <w:rsid w:val="004D24EA"/>
    <w:rsid w:val="004D552B"/>
    <w:rsid w:val="004E1D84"/>
    <w:rsid w:val="004E5FA7"/>
    <w:rsid w:val="004E65C6"/>
    <w:rsid w:val="004E779D"/>
    <w:rsid w:val="004F4405"/>
    <w:rsid w:val="0050033A"/>
    <w:rsid w:val="00501A0A"/>
    <w:rsid w:val="00504A20"/>
    <w:rsid w:val="00504A48"/>
    <w:rsid w:val="00505AB5"/>
    <w:rsid w:val="005078CD"/>
    <w:rsid w:val="00512C75"/>
    <w:rsid w:val="005139C8"/>
    <w:rsid w:val="00515862"/>
    <w:rsid w:val="00516687"/>
    <w:rsid w:val="00520153"/>
    <w:rsid w:val="00531C61"/>
    <w:rsid w:val="005325D6"/>
    <w:rsid w:val="00532BC8"/>
    <w:rsid w:val="00535F0A"/>
    <w:rsid w:val="00540213"/>
    <w:rsid w:val="0054191A"/>
    <w:rsid w:val="00543BD6"/>
    <w:rsid w:val="005441D0"/>
    <w:rsid w:val="00544AA9"/>
    <w:rsid w:val="00547B0C"/>
    <w:rsid w:val="00550896"/>
    <w:rsid w:val="005510EF"/>
    <w:rsid w:val="005525C9"/>
    <w:rsid w:val="00557A43"/>
    <w:rsid w:val="00563F3B"/>
    <w:rsid w:val="00564FAF"/>
    <w:rsid w:val="00566A7D"/>
    <w:rsid w:val="00567203"/>
    <w:rsid w:val="005753D5"/>
    <w:rsid w:val="0058323A"/>
    <w:rsid w:val="00585A20"/>
    <w:rsid w:val="00586969"/>
    <w:rsid w:val="005875F8"/>
    <w:rsid w:val="00593828"/>
    <w:rsid w:val="00595A1D"/>
    <w:rsid w:val="00597706"/>
    <w:rsid w:val="005A0A01"/>
    <w:rsid w:val="005A3DE3"/>
    <w:rsid w:val="005A7118"/>
    <w:rsid w:val="005A74CB"/>
    <w:rsid w:val="005B0EA8"/>
    <w:rsid w:val="005B11EC"/>
    <w:rsid w:val="005B2995"/>
    <w:rsid w:val="005B4348"/>
    <w:rsid w:val="005C6FC6"/>
    <w:rsid w:val="005C7550"/>
    <w:rsid w:val="005D06A0"/>
    <w:rsid w:val="005D1F4B"/>
    <w:rsid w:val="005D7E0D"/>
    <w:rsid w:val="005E361B"/>
    <w:rsid w:val="005E4A1A"/>
    <w:rsid w:val="005E5143"/>
    <w:rsid w:val="005E5A19"/>
    <w:rsid w:val="005F20E3"/>
    <w:rsid w:val="005F6783"/>
    <w:rsid w:val="0060006E"/>
    <w:rsid w:val="00617696"/>
    <w:rsid w:val="00622614"/>
    <w:rsid w:val="00624C48"/>
    <w:rsid w:val="00626774"/>
    <w:rsid w:val="006269A9"/>
    <w:rsid w:val="006275D4"/>
    <w:rsid w:val="006309BC"/>
    <w:rsid w:val="006358A8"/>
    <w:rsid w:val="00643FC6"/>
    <w:rsid w:val="00645A00"/>
    <w:rsid w:val="00651D9B"/>
    <w:rsid w:val="00653379"/>
    <w:rsid w:val="0065696D"/>
    <w:rsid w:val="00663485"/>
    <w:rsid w:val="006637FE"/>
    <w:rsid w:val="0067051E"/>
    <w:rsid w:val="00681DBE"/>
    <w:rsid w:val="006830E3"/>
    <w:rsid w:val="00684154"/>
    <w:rsid w:val="00686D75"/>
    <w:rsid w:val="0069237C"/>
    <w:rsid w:val="00694719"/>
    <w:rsid w:val="0069585F"/>
    <w:rsid w:val="006A4AC1"/>
    <w:rsid w:val="006A5CBC"/>
    <w:rsid w:val="006A7A55"/>
    <w:rsid w:val="006B09A6"/>
    <w:rsid w:val="006B26B2"/>
    <w:rsid w:val="006B79C9"/>
    <w:rsid w:val="006C1191"/>
    <w:rsid w:val="006C45F5"/>
    <w:rsid w:val="006C7341"/>
    <w:rsid w:val="006D01EF"/>
    <w:rsid w:val="006D1D63"/>
    <w:rsid w:val="006D2185"/>
    <w:rsid w:val="006D3BF9"/>
    <w:rsid w:val="006D3F7A"/>
    <w:rsid w:val="006D4729"/>
    <w:rsid w:val="006D6EE4"/>
    <w:rsid w:val="006E563A"/>
    <w:rsid w:val="006E62C7"/>
    <w:rsid w:val="006F1645"/>
    <w:rsid w:val="006F1F0E"/>
    <w:rsid w:val="006F297F"/>
    <w:rsid w:val="006F3E97"/>
    <w:rsid w:val="006F4D4E"/>
    <w:rsid w:val="006F521A"/>
    <w:rsid w:val="006F566F"/>
    <w:rsid w:val="006F798E"/>
    <w:rsid w:val="007058D0"/>
    <w:rsid w:val="00705A09"/>
    <w:rsid w:val="007063E2"/>
    <w:rsid w:val="0071352E"/>
    <w:rsid w:val="00714E1A"/>
    <w:rsid w:val="007151F2"/>
    <w:rsid w:val="00724D3A"/>
    <w:rsid w:val="00726576"/>
    <w:rsid w:val="00726D1C"/>
    <w:rsid w:val="00731B05"/>
    <w:rsid w:val="007333DF"/>
    <w:rsid w:val="00736DCB"/>
    <w:rsid w:val="007370A9"/>
    <w:rsid w:val="00743DC2"/>
    <w:rsid w:val="00747062"/>
    <w:rsid w:val="007505FA"/>
    <w:rsid w:val="00754DB3"/>
    <w:rsid w:val="00755334"/>
    <w:rsid w:val="00756AF3"/>
    <w:rsid w:val="00757CBF"/>
    <w:rsid w:val="00760CEE"/>
    <w:rsid w:val="00762C0D"/>
    <w:rsid w:val="007639A7"/>
    <w:rsid w:val="0076722C"/>
    <w:rsid w:val="007674D1"/>
    <w:rsid w:val="00771B71"/>
    <w:rsid w:val="00771E79"/>
    <w:rsid w:val="00780BBC"/>
    <w:rsid w:val="00783081"/>
    <w:rsid w:val="00785544"/>
    <w:rsid w:val="00786DEA"/>
    <w:rsid w:val="0079259C"/>
    <w:rsid w:val="0079392C"/>
    <w:rsid w:val="00796E14"/>
    <w:rsid w:val="007A084C"/>
    <w:rsid w:val="007A2CC9"/>
    <w:rsid w:val="007A2D8E"/>
    <w:rsid w:val="007A71D9"/>
    <w:rsid w:val="007A7E8C"/>
    <w:rsid w:val="007B0584"/>
    <w:rsid w:val="007B3640"/>
    <w:rsid w:val="007C180F"/>
    <w:rsid w:val="007C30B5"/>
    <w:rsid w:val="007C4E37"/>
    <w:rsid w:val="007C51BC"/>
    <w:rsid w:val="007C73D2"/>
    <w:rsid w:val="007D156A"/>
    <w:rsid w:val="007D39CA"/>
    <w:rsid w:val="007D60C4"/>
    <w:rsid w:val="007E1D08"/>
    <w:rsid w:val="007E5F5D"/>
    <w:rsid w:val="007E6A24"/>
    <w:rsid w:val="007E6CDE"/>
    <w:rsid w:val="007E7486"/>
    <w:rsid w:val="007F318A"/>
    <w:rsid w:val="007F75FD"/>
    <w:rsid w:val="00800E5E"/>
    <w:rsid w:val="00803CDD"/>
    <w:rsid w:val="00811353"/>
    <w:rsid w:val="00813FC3"/>
    <w:rsid w:val="008147F8"/>
    <w:rsid w:val="008150B3"/>
    <w:rsid w:val="00816D92"/>
    <w:rsid w:val="008237F8"/>
    <w:rsid w:val="0082522E"/>
    <w:rsid w:val="00825FCB"/>
    <w:rsid w:val="00827DAE"/>
    <w:rsid w:val="0083002F"/>
    <w:rsid w:val="00831C39"/>
    <w:rsid w:val="008361FC"/>
    <w:rsid w:val="0084141F"/>
    <w:rsid w:val="00842918"/>
    <w:rsid w:val="00845F94"/>
    <w:rsid w:val="008464E9"/>
    <w:rsid w:val="00846DD3"/>
    <w:rsid w:val="008504A7"/>
    <w:rsid w:val="0085424C"/>
    <w:rsid w:val="00862684"/>
    <w:rsid w:val="00863E41"/>
    <w:rsid w:val="008648E3"/>
    <w:rsid w:val="008668C3"/>
    <w:rsid w:val="00866D7D"/>
    <w:rsid w:val="00870887"/>
    <w:rsid w:val="00871FE5"/>
    <w:rsid w:val="00873165"/>
    <w:rsid w:val="00876EA2"/>
    <w:rsid w:val="0088138C"/>
    <w:rsid w:val="00881D5F"/>
    <w:rsid w:val="00885483"/>
    <w:rsid w:val="00885ECD"/>
    <w:rsid w:val="00891F1C"/>
    <w:rsid w:val="00892E39"/>
    <w:rsid w:val="0089418E"/>
    <w:rsid w:val="008A388A"/>
    <w:rsid w:val="008B0606"/>
    <w:rsid w:val="008B065E"/>
    <w:rsid w:val="008B19F0"/>
    <w:rsid w:val="008B2EEF"/>
    <w:rsid w:val="008B627C"/>
    <w:rsid w:val="008B7A78"/>
    <w:rsid w:val="008C0105"/>
    <w:rsid w:val="008C1021"/>
    <w:rsid w:val="008C224B"/>
    <w:rsid w:val="008C3E57"/>
    <w:rsid w:val="008C602A"/>
    <w:rsid w:val="008C6354"/>
    <w:rsid w:val="008E40B4"/>
    <w:rsid w:val="008E73C2"/>
    <w:rsid w:val="008F373C"/>
    <w:rsid w:val="008F4453"/>
    <w:rsid w:val="00900754"/>
    <w:rsid w:val="00900FE5"/>
    <w:rsid w:val="00903C39"/>
    <w:rsid w:val="00907E63"/>
    <w:rsid w:val="00910282"/>
    <w:rsid w:val="00910E0E"/>
    <w:rsid w:val="00911BB0"/>
    <w:rsid w:val="00912885"/>
    <w:rsid w:val="00912D10"/>
    <w:rsid w:val="00917E2A"/>
    <w:rsid w:val="009226D5"/>
    <w:rsid w:val="009230BB"/>
    <w:rsid w:val="0092653A"/>
    <w:rsid w:val="00927276"/>
    <w:rsid w:val="00940EFC"/>
    <w:rsid w:val="009439FC"/>
    <w:rsid w:val="009440DC"/>
    <w:rsid w:val="0095478C"/>
    <w:rsid w:val="00961807"/>
    <w:rsid w:val="00965CF5"/>
    <w:rsid w:val="009706C8"/>
    <w:rsid w:val="00974343"/>
    <w:rsid w:val="0097559C"/>
    <w:rsid w:val="00976BEE"/>
    <w:rsid w:val="00981272"/>
    <w:rsid w:val="00981B6B"/>
    <w:rsid w:val="00982B25"/>
    <w:rsid w:val="00982B6B"/>
    <w:rsid w:val="009919F0"/>
    <w:rsid w:val="009A0C49"/>
    <w:rsid w:val="009A26A3"/>
    <w:rsid w:val="009A39E3"/>
    <w:rsid w:val="009A5BC4"/>
    <w:rsid w:val="009A69A6"/>
    <w:rsid w:val="009A7F10"/>
    <w:rsid w:val="009B1046"/>
    <w:rsid w:val="009B56E1"/>
    <w:rsid w:val="009C1DFD"/>
    <w:rsid w:val="009C28DD"/>
    <w:rsid w:val="009D0D73"/>
    <w:rsid w:val="009D14B1"/>
    <w:rsid w:val="009D19CC"/>
    <w:rsid w:val="009D23F1"/>
    <w:rsid w:val="009D2A5E"/>
    <w:rsid w:val="009D2DEA"/>
    <w:rsid w:val="009D4944"/>
    <w:rsid w:val="009D494E"/>
    <w:rsid w:val="009D61C2"/>
    <w:rsid w:val="009E3FD3"/>
    <w:rsid w:val="009E48E2"/>
    <w:rsid w:val="009E5878"/>
    <w:rsid w:val="009F2FB7"/>
    <w:rsid w:val="009F4C41"/>
    <w:rsid w:val="009F51C4"/>
    <w:rsid w:val="00A0180B"/>
    <w:rsid w:val="00A019BE"/>
    <w:rsid w:val="00A03AB1"/>
    <w:rsid w:val="00A079A6"/>
    <w:rsid w:val="00A10C7D"/>
    <w:rsid w:val="00A12926"/>
    <w:rsid w:val="00A13C66"/>
    <w:rsid w:val="00A24A32"/>
    <w:rsid w:val="00A25974"/>
    <w:rsid w:val="00A26CC7"/>
    <w:rsid w:val="00A2701D"/>
    <w:rsid w:val="00A2744D"/>
    <w:rsid w:val="00A27B59"/>
    <w:rsid w:val="00A30B00"/>
    <w:rsid w:val="00A32155"/>
    <w:rsid w:val="00A3373E"/>
    <w:rsid w:val="00A33D5F"/>
    <w:rsid w:val="00A40E18"/>
    <w:rsid w:val="00A42AD9"/>
    <w:rsid w:val="00A44EF3"/>
    <w:rsid w:val="00A453E5"/>
    <w:rsid w:val="00A502CA"/>
    <w:rsid w:val="00A51427"/>
    <w:rsid w:val="00A54833"/>
    <w:rsid w:val="00A64A04"/>
    <w:rsid w:val="00A815A0"/>
    <w:rsid w:val="00A85E40"/>
    <w:rsid w:val="00A91C63"/>
    <w:rsid w:val="00A9316A"/>
    <w:rsid w:val="00A93CCB"/>
    <w:rsid w:val="00A948CB"/>
    <w:rsid w:val="00A9540E"/>
    <w:rsid w:val="00AA0497"/>
    <w:rsid w:val="00AA0B5B"/>
    <w:rsid w:val="00AA4591"/>
    <w:rsid w:val="00AA552E"/>
    <w:rsid w:val="00AB379E"/>
    <w:rsid w:val="00AB5ECC"/>
    <w:rsid w:val="00AB607F"/>
    <w:rsid w:val="00AB66B3"/>
    <w:rsid w:val="00AC21B8"/>
    <w:rsid w:val="00AC393C"/>
    <w:rsid w:val="00AC3978"/>
    <w:rsid w:val="00AC4862"/>
    <w:rsid w:val="00AC7DCB"/>
    <w:rsid w:val="00AD01F4"/>
    <w:rsid w:val="00AD1E50"/>
    <w:rsid w:val="00AD65A4"/>
    <w:rsid w:val="00AE29C7"/>
    <w:rsid w:val="00AE426C"/>
    <w:rsid w:val="00AF1663"/>
    <w:rsid w:val="00AF65A3"/>
    <w:rsid w:val="00AF6D7A"/>
    <w:rsid w:val="00B02CA7"/>
    <w:rsid w:val="00B101A0"/>
    <w:rsid w:val="00B1125D"/>
    <w:rsid w:val="00B13A57"/>
    <w:rsid w:val="00B14312"/>
    <w:rsid w:val="00B1674C"/>
    <w:rsid w:val="00B20813"/>
    <w:rsid w:val="00B232A3"/>
    <w:rsid w:val="00B26B00"/>
    <w:rsid w:val="00B30501"/>
    <w:rsid w:val="00B3137B"/>
    <w:rsid w:val="00B31A8F"/>
    <w:rsid w:val="00B400B8"/>
    <w:rsid w:val="00B401C7"/>
    <w:rsid w:val="00B42764"/>
    <w:rsid w:val="00B529D8"/>
    <w:rsid w:val="00B53C99"/>
    <w:rsid w:val="00B558AA"/>
    <w:rsid w:val="00B57650"/>
    <w:rsid w:val="00B61A0D"/>
    <w:rsid w:val="00B627B1"/>
    <w:rsid w:val="00B63335"/>
    <w:rsid w:val="00B63FB2"/>
    <w:rsid w:val="00B65448"/>
    <w:rsid w:val="00B67466"/>
    <w:rsid w:val="00B723E9"/>
    <w:rsid w:val="00B72527"/>
    <w:rsid w:val="00B737A0"/>
    <w:rsid w:val="00B75202"/>
    <w:rsid w:val="00B767E3"/>
    <w:rsid w:val="00B805E9"/>
    <w:rsid w:val="00B81342"/>
    <w:rsid w:val="00B84E34"/>
    <w:rsid w:val="00B92E7F"/>
    <w:rsid w:val="00B93550"/>
    <w:rsid w:val="00B93817"/>
    <w:rsid w:val="00B94C89"/>
    <w:rsid w:val="00B96A57"/>
    <w:rsid w:val="00B977B5"/>
    <w:rsid w:val="00BA1B00"/>
    <w:rsid w:val="00BA2B69"/>
    <w:rsid w:val="00BA7A9F"/>
    <w:rsid w:val="00BB0710"/>
    <w:rsid w:val="00BB160A"/>
    <w:rsid w:val="00BB23E4"/>
    <w:rsid w:val="00BB7C77"/>
    <w:rsid w:val="00BC070C"/>
    <w:rsid w:val="00BC079C"/>
    <w:rsid w:val="00BC124C"/>
    <w:rsid w:val="00BC3B14"/>
    <w:rsid w:val="00BC4780"/>
    <w:rsid w:val="00BD00D1"/>
    <w:rsid w:val="00BD0624"/>
    <w:rsid w:val="00BD116F"/>
    <w:rsid w:val="00BD2421"/>
    <w:rsid w:val="00BD367B"/>
    <w:rsid w:val="00BD3A71"/>
    <w:rsid w:val="00BD67A1"/>
    <w:rsid w:val="00BE015E"/>
    <w:rsid w:val="00BE1050"/>
    <w:rsid w:val="00BE2A0F"/>
    <w:rsid w:val="00BE3041"/>
    <w:rsid w:val="00BE58B1"/>
    <w:rsid w:val="00BE5C35"/>
    <w:rsid w:val="00BF0FA6"/>
    <w:rsid w:val="00BF11F7"/>
    <w:rsid w:val="00BF5426"/>
    <w:rsid w:val="00C03187"/>
    <w:rsid w:val="00C041C9"/>
    <w:rsid w:val="00C04EE7"/>
    <w:rsid w:val="00C07117"/>
    <w:rsid w:val="00C11177"/>
    <w:rsid w:val="00C11334"/>
    <w:rsid w:val="00C115AA"/>
    <w:rsid w:val="00C13129"/>
    <w:rsid w:val="00C13F54"/>
    <w:rsid w:val="00C148F5"/>
    <w:rsid w:val="00C1534D"/>
    <w:rsid w:val="00C1569C"/>
    <w:rsid w:val="00C16C34"/>
    <w:rsid w:val="00C2280C"/>
    <w:rsid w:val="00C238A9"/>
    <w:rsid w:val="00C30CA9"/>
    <w:rsid w:val="00C315ED"/>
    <w:rsid w:val="00C3238F"/>
    <w:rsid w:val="00C3623C"/>
    <w:rsid w:val="00C36AB0"/>
    <w:rsid w:val="00C430E6"/>
    <w:rsid w:val="00C4563B"/>
    <w:rsid w:val="00C477CD"/>
    <w:rsid w:val="00C531CA"/>
    <w:rsid w:val="00C65B09"/>
    <w:rsid w:val="00C67145"/>
    <w:rsid w:val="00C72E1E"/>
    <w:rsid w:val="00C75C91"/>
    <w:rsid w:val="00C76DFC"/>
    <w:rsid w:val="00C77606"/>
    <w:rsid w:val="00C77E41"/>
    <w:rsid w:val="00C87503"/>
    <w:rsid w:val="00C935BD"/>
    <w:rsid w:val="00C96484"/>
    <w:rsid w:val="00C97E5E"/>
    <w:rsid w:val="00CA4096"/>
    <w:rsid w:val="00CA5719"/>
    <w:rsid w:val="00CA5FA4"/>
    <w:rsid w:val="00CA78B7"/>
    <w:rsid w:val="00CB3389"/>
    <w:rsid w:val="00CB3E0A"/>
    <w:rsid w:val="00CB644A"/>
    <w:rsid w:val="00CB6515"/>
    <w:rsid w:val="00CB7D85"/>
    <w:rsid w:val="00CC19D1"/>
    <w:rsid w:val="00CC75EB"/>
    <w:rsid w:val="00CD101D"/>
    <w:rsid w:val="00CD1F2A"/>
    <w:rsid w:val="00CD2BB2"/>
    <w:rsid w:val="00CD2C9A"/>
    <w:rsid w:val="00CE064E"/>
    <w:rsid w:val="00CE1D70"/>
    <w:rsid w:val="00CE1FEE"/>
    <w:rsid w:val="00CE443D"/>
    <w:rsid w:val="00CE4B03"/>
    <w:rsid w:val="00CE75B0"/>
    <w:rsid w:val="00CF17EB"/>
    <w:rsid w:val="00CF40FB"/>
    <w:rsid w:val="00CF535B"/>
    <w:rsid w:val="00CF6D79"/>
    <w:rsid w:val="00CF7C2B"/>
    <w:rsid w:val="00D01CEC"/>
    <w:rsid w:val="00D038E9"/>
    <w:rsid w:val="00D051A7"/>
    <w:rsid w:val="00D207C0"/>
    <w:rsid w:val="00D21A85"/>
    <w:rsid w:val="00D21CE5"/>
    <w:rsid w:val="00D303D3"/>
    <w:rsid w:val="00D30672"/>
    <w:rsid w:val="00D30978"/>
    <w:rsid w:val="00D33043"/>
    <w:rsid w:val="00D34E59"/>
    <w:rsid w:val="00D35C48"/>
    <w:rsid w:val="00D3604C"/>
    <w:rsid w:val="00D43283"/>
    <w:rsid w:val="00D45F33"/>
    <w:rsid w:val="00D51F44"/>
    <w:rsid w:val="00D53C8A"/>
    <w:rsid w:val="00D56839"/>
    <w:rsid w:val="00D56CE2"/>
    <w:rsid w:val="00D57C99"/>
    <w:rsid w:val="00D57E2C"/>
    <w:rsid w:val="00D603FC"/>
    <w:rsid w:val="00D60C66"/>
    <w:rsid w:val="00D6613E"/>
    <w:rsid w:val="00D66391"/>
    <w:rsid w:val="00D716E4"/>
    <w:rsid w:val="00D71BE6"/>
    <w:rsid w:val="00D742CE"/>
    <w:rsid w:val="00D744F8"/>
    <w:rsid w:val="00D7588E"/>
    <w:rsid w:val="00D77369"/>
    <w:rsid w:val="00D815DE"/>
    <w:rsid w:val="00D82C82"/>
    <w:rsid w:val="00D83984"/>
    <w:rsid w:val="00D903FF"/>
    <w:rsid w:val="00D90D5B"/>
    <w:rsid w:val="00D91025"/>
    <w:rsid w:val="00DA1F77"/>
    <w:rsid w:val="00DA3017"/>
    <w:rsid w:val="00DA3560"/>
    <w:rsid w:val="00DA41C9"/>
    <w:rsid w:val="00DA4961"/>
    <w:rsid w:val="00DA5A49"/>
    <w:rsid w:val="00DA7AE2"/>
    <w:rsid w:val="00DB0BF8"/>
    <w:rsid w:val="00DB4B5D"/>
    <w:rsid w:val="00DC022C"/>
    <w:rsid w:val="00DC58FE"/>
    <w:rsid w:val="00DC5BCB"/>
    <w:rsid w:val="00DD1B6C"/>
    <w:rsid w:val="00DD4DEB"/>
    <w:rsid w:val="00DD585F"/>
    <w:rsid w:val="00DD77EC"/>
    <w:rsid w:val="00DD7C7A"/>
    <w:rsid w:val="00DE1C6B"/>
    <w:rsid w:val="00DE4021"/>
    <w:rsid w:val="00DE7119"/>
    <w:rsid w:val="00DF0362"/>
    <w:rsid w:val="00DF1052"/>
    <w:rsid w:val="00DF2F98"/>
    <w:rsid w:val="00DF4528"/>
    <w:rsid w:val="00DF4804"/>
    <w:rsid w:val="00DF6586"/>
    <w:rsid w:val="00E115B5"/>
    <w:rsid w:val="00E12975"/>
    <w:rsid w:val="00E13411"/>
    <w:rsid w:val="00E142D3"/>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71F92"/>
    <w:rsid w:val="00E73974"/>
    <w:rsid w:val="00E74E3F"/>
    <w:rsid w:val="00E80BC6"/>
    <w:rsid w:val="00E827A3"/>
    <w:rsid w:val="00E84F93"/>
    <w:rsid w:val="00E903D7"/>
    <w:rsid w:val="00E93B6A"/>
    <w:rsid w:val="00E93D0F"/>
    <w:rsid w:val="00E94CDB"/>
    <w:rsid w:val="00E95918"/>
    <w:rsid w:val="00EA0968"/>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E00"/>
    <w:rsid w:val="00EC660B"/>
    <w:rsid w:val="00ED2F5F"/>
    <w:rsid w:val="00ED6C76"/>
    <w:rsid w:val="00ED789E"/>
    <w:rsid w:val="00EE44DD"/>
    <w:rsid w:val="00EE5241"/>
    <w:rsid w:val="00EF0C6D"/>
    <w:rsid w:val="00EF7C94"/>
    <w:rsid w:val="00F0290A"/>
    <w:rsid w:val="00F039B6"/>
    <w:rsid w:val="00F06379"/>
    <w:rsid w:val="00F113EC"/>
    <w:rsid w:val="00F13CAB"/>
    <w:rsid w:val="00F13F6E"/>
    <w:rsid w:val="00F169B3"/>
    <w:rsid w:val="00F22310"/>
    <w:rsid w:val="00F22FE8"/>
    <w:rsid w:val="00F232E6"/>
    <w:rsid w:val="00F23FEE"/>
    <w:rsid w:val="00F26CCE"/>
    <w:rsid w:val="00F26DAD"/>
    <w:rsid w:val="00F3212C"/>
    <w:rsid w:val="00F32D9F"/>
    <w:rsid w:val="00F339DC"/>
    <w:rsid w:val="00F4171C"/>
    <w:rsid w:val="00F426D5"/>
    <w:rsid w:val="00F43436"/>
    <w:rsid w:val="00F44F9D"/>
    <w:rsid w:val="00F45986"/>
    <w:rsid w:val="00F4646A"/>
    <w:rsid w:val="00F51BE0"/>
    <w:rsid w:val="00F53A5B"/>
    <w:rsid w:val="00F5405F"/>
    <w:rsid w:val="00F554A6"/>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7C3D"/>
    <w:rsid w:val="00FA2F95"/>
    <w:rsid w:val="00FA3D31"/>
    <w:rsid w:val="00FB01C5"/>
    <w:rsid w:val="00FB0CA1"/>
    <w:rsid w:val="00FB1C5C"/>
    <w:rsid w:val="00FB23EA"/>
    <w:rsid w:val="00FB3A0A"/>
    <w:rsid w:val="00FC2E98"/>
    <w:rsid w:val="00FC4419"/>
    <w:rsid w:val="00FC6143"/>
    <w:rsid w:val="00FD09C3"/>
    <w:rsid w:val="00FD101D"/>
    <w:rsid w:val="00FD2A87"/>
    <w:rsid w:val="00FD68B1"/>
    <w:rsid w:val="00FE022C"/>
    <w:rsid w:val="00FE6204"/>
    <w:rsid w:val="00FE6B24"/>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FD09"/>
  <w15:chartTrackingRefBased/>
  <w15:docId w15:val="{178CE622-1DC7-4DE5-A914-2012EB8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AE"/>
    <w:pPr>
      <w:widowControl w:val="0"/>
      <w:suppressAutoHyphens/>
      <w:jc w:val="both"/>
    </w:pPr>
    <w:rPr>
      <w:rFonts w:ascii="Arial" w:eastAsia="SimSun" w:hAnsi="Arial" w:cs="Mangal"/>
      <w:kern w:val="1"/>
      <w:szCs w:val="24"/>
      <w:lang w:val="en-US" w:eastAsia="zh-CN" w:bidi="hi-IN"/>
    </w:rPr>
  </w:style>
  <w:style w:type="paragraph" w:styleId="Titre1">
    <w:name w:val="heading 1"/>
    <w:basedOn w:val="Titre10"/>
    <w:next w:val="Normal"/>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Titre2">
    <w:name w:val="heading 2"/>
    <w:basedOn w:val="Titre10"/>
    <w:next w:val="Corpsdetexte"/>
    <w:link w:val="Titre2Car"/>
    <w:qFormat/>
    <w:pPr>
      <w:numPr>
        <w:ilvl w:val="1"/>
        <w:numId w:val="1"/>
      </w:numPr>
      <w:tabs>
        <w:tab w:val="clear" w:pos="576"/>
        <w:tab w:val="num" w:pos="1001"/>
      </w:tabs>
      <w:spacing w:before="170" w:after="113"/>
      <w:ind w:left="1001"/>
      <w:outlineLvl w:val="1"/>
    </w:pPr>
    <w:rPr>
      <w:rFonts w:eastAsia="Arial Unicode MS" w:cs="Tahoma"/>
      <w:b/>
      <w:bCs/>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uppressLineNumbers/>
      <w:spacing w:before="120" w:after="120"/>
    </w:pPr>
    <w:rPr>
      <w:i/>
      <w:iCs/>
      <w:sz w:val="24"/>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link w:val="ContenudetableauCar"/>
    <w:pPr>
      <w:suppressLineNumbers/>
    </w:pPr>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uppressLineNumbers/>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qFormat/>
    <w:pPr>
      <w:jc w:val="center"/>
    </w:pPr>
    <w:rPr>
      <w:i/>
      <w:iCs/>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sid w:val="00780BBC"/>
    <w:rPr>
      <w:sz w:val="16"/>
      <w:szCs w:val="16"/>
    </w:rPr>
  </w:style>
  <w:style w:type="paragraph" w:styleId="Commentaire">
    <w:name w:val="annotation text"/>
    <w:basedOn w:val="Normal"/>
    <w:link w:val="CommentaireCar"/>
    <w:uiPriority w:val="99"/>
    <w:unhideWhenUsed/>
    <w:rsid w:val="00780BBC"/>
    <w:rPr>
      <w:szCs w:val="18"/>
    </w:rPr>
  </w:style>
  <w:style w:type="character" w:customStyle="1" w:styleId="CommentaireCar">
    <w:name w:val="Commentaire Car"/>
    <w:link w:val="Commentaire"/>
    <w:uiPriority w:val="99"/>
    <w:rsid w:val="00780BBC"/>
    <w:rPr>
      <w:rFonts w:ascii="Arial" w:eastAsia="SimSun" w:hAnsi="Arial" w:cs="Mangal"/>
      <w:kern w:val="1"/>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780BBC"/>
    <w:rPr>
      <w:b/>
      <w:bCs/>
    </w:rPr>
  </w:style>
  <w:style w:type="character" w:customStyle="1" w:styleId="ObjetducommentaireCar">
    <w:name w:val="Objet du commentaire Car"/>
    <w:link w:val="Objetducommentaire"/>
    <w:uiPriority w:val="99"/>
    <w:semiHidden/>
    <w:rsid w:val="00780BBC"/>
    <w:rPr>
      <w:rFonts w:ascii="Arial" w:eastAsia="SimSun" w:hAnsi="Arial" w:cs="Mangal"/>
      <w:b/>
      <w:bCs/>
      <w:kern w:val="1"/>
      <w:szCs w:val="18"/>
      <w:lang w:val="en-US" w:eastAsia="zh-CN" w:bidi="hi-IN"/>
    </w:rPr>
  </w:style>
  <w:style w:type="paragraph" w:styleId="Textedebulles">
    <w:name w:val="Balloon Text"/>
    <w:basedOn w:val="Normal"/>
    <w:link w:val="TextedebullesCar"/>
    <w:uiPriority w:val="99"/>
    <w:semiHidden/>
    <w:unhideWhenUsed/>
    <w:rsid w:val="00780BBC"/>
    <w:rPr>
      <w:rFonts w:ascii="Segoe UI" w:hAnsi="Segoe UI"/>
      <w:sz w:val="18"/>
      <w:szCs w:val="16"/>
    </w:rPr>
  </w:style>
  <w:style w:type="character" w:customStyle="1" w:styleId="TextedebullesCar">
    <w:name w:val="Texte de bulles Car"/>
    <w:link w:val="Textedebulles"/>
    <w:uiPriority w:val="99"/>
    <w:semiHidden/>
    <w:rsid w:val="00780BBC"/>
    <w:rPr>
      <w:rFonts w:ascii="Segoe UI" w:eastAsia="SimSun" w:hAnsi="Segoe UI" w:cs="Mangal"/>
      <w:kern w:val="1"/>
      <w:sz w:val="18"/>
      <w:szCs w:val="16"/>
      <w:lang w:val="en-US" w:eastAsia="zh-CN" w:bidi="hi-IN"/>
    </w:rPr>
  </w:style>
  <w:style w:type="paragraph" w:styleId="Corpsdetexte2">
    <w:name w:val="Body Text 2"/>
    <w:basedOn w:val="Normal"/>
    <w:link w:val="Corpsdetexte2Car"/>
    <w:uiPriority w:val="99"/>
    <w:unhideWhenUsed/>
    <w:rsid w:val="00440825"/>
    <w:pPr>
      <w:spacing w:after="120" w:line="480" w:lineRule="auto"/>
    </w:pPr>
  </w:style>
  <w:style w:type="character" w:customStyle="1" w:styleId="Corpsdetexte2Car">
    <w:name w:val="Corps de texte 2 Car"/>
    <w:basedOn w:val="Policepardfaut"/>
    <w:link w:val="Corpsdetexte2"/>
    <w:uiPriority w:val="99"/>
    <w:rsid w:val="00440825"/>
    <w:rPr>
      <w:rFonts w:ascii="Arial" w:eastAsia="SimSun" w:hAnsi="Arial" w:cs="Mangal"/>
      <w:kern w:val="1"/>
      <w:szCs w:val="24"/>
      <w:lang w:val="en-US" w:eastAsia="zh-CN" w:bidi="hi-IN"/>
    </w:rPr>
  </w:style>
  <w:style w:type="paragraph" w:customStyle="1" w:styleId="StyleJustifi">
    <w:name w:val="Style Justifié"/>
    <w:basedOn w:val="Normal"/>
    <w:rsid w:val="003359DB"/>
    <w:pPr>
      <w:widowControl/>
      <w:suppressAutoHyphens w:val="0"/>
      <w:spacing w:after="180"/>
    </w:pPr>
    <w:rPr>
      <w:rFonts w:ascii="Calibri" w:eastAsiaTheme="minorHAnsi" w:hAnsi="Calibri" w:cs="Times New Roman"/>
      <w:kern w:val="0"/>
      <w:sz w:val="24"/>
      <w:lang w:val="fr-BE" w:bidi="ar-SA"/>
    </w:rPr>
  </w:style>
  <w:style w:type="table" w:styleId="Grilledutableau">
    <w:name w:val="Table Grid"/>
    <w:basedOn w:val="TableauNorma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A78B7"/>
    <w:rPr>
      <w:rFonts w:ascii="Arial" w:eastAsia="Arial Unicode MS" w:hAnsi="Arial" w:cs="Tahoma"/>
      <w:b/>
      <w:bCs/>
      <w:iCs/>
      <w:kern w:val="1"/>
      <w:szCs w:val="28"/>
      <w:lang w:val="en-US" w:eastAsia="zh-CN" w:bidi="hi-IN"/>
    </w:rPr>
  </w:style>
  <w:style w:type="paragraph" w:styleId="Paragraphedeliste">
    <w:name w:val="List Paragraph"/>
    <w:basedOn w:val="Normal"/>
    <w:uiPriority w:val="34"/>
    <w:qFormat/>
    <w:rsid w:val="008237F8"/>
    <w:pPr>
      <w:ind w:left="720"/>
      <w:contextualSpacing/>
    </w:pPr>
  </w:style>
  <w:style w:type="character" w:customStyle="1" w:styleId="CorpsdetexteCar">
    <w:name w:val="Corps de texte Car"/>
    <w:basedOn w:val="Policepardfaut"/>
    <w:link w:val="Corpsdetexte"/>
    <w:rsid w:val="00381FDE"/>
    <w:rPr>
      <w:rFonts w:ascii="Arial" w:eastAsia="SimSun" w:hAnsi="Arial" w:cs="Mangal"/>
      <w:kern w:val="1"/>
      <w:szCs w:val="24"/>
      <w:lang w:val="en-US" w:eastAsia="zh-CN" w:bidi="hi-IN"/>
    </w:rPr>
  </w:style>
  <w:style w:type="paragraph" w:customStyle="1" w:styleId="Explications">
    <w:name w:val="Explications"/>
    <w:link w:val="ExplicationsCar"/>
    <w:qFormat/>
    <w:rsid w:val="00425837"/>
    <w:rPr>
      <w:rFonts w:ascii="Arial" w:eastAsia="SimSun" w:hAnsi="Arial" w:cs="Mangal"/>
      <w:color w:val="0000FF"/>
      <w:kern w:val="1"/>
      <w:szCs w:val="24"/>
      <w:lang w:val="fr-FR" w:eastAsia="zh-CN" w:bidi="hi-IN"/>
    </w:rPr>
  </w:style>
  <w:style w:type="character" w:customStyle="1" w:styleId="ContenudetableauCar">
    <w:name w:val="Contenu de tableau Car"/>
    <w:basedOn w:val="Policepardfaut"/>
    <w:link w:val="Contenudetableau"/>
    <w:rsid w:val="00425837"/>
    <w:rPr>
      <w:rFonts w:ascii="Arial" w:eastAsia="SimSun" w:hAnsi="Arial" w:cs="Mangal"/>
      <w:kern w:val="1"/>
      <w:szCs w:val="24"/>
      <w:lang w:val="en-US" w:eastAsia="zh-CN" w:bidi="hi-IN"/>
    </w:rPr>
  </w:style>
  <w:style w:type="character" w:customStyle="1" w:styleId="ExplicationsCar">
    <w:name w:val="Explications Car"/>
    <w:basedOn w:val="ContenudetableauCar"/>
    <w:link w:val="Explications"/>
    <w:rsid w:val="00425837"/>
    <w:rPr>
      <w:rFonts w:ascii="Arial" w:eastAsia="SimSun" w:hAnsi="Arial" w:cs="Mangal"/>
      <w:color w:val="0000FF"/>
      <w:kern w:val="1"/>
      <w:szCs w:val="24"/>
      <w:lang w:val="fr-FR" w:eastAsia="zh-CN" w:bidi="hi-IN"/>
    </w:rPr>
  </w:style>
  <w:style w:type="paragraph" w:styleId="Notedebasdepage">
    <w:name w:val="footnote text"/>
    <w:basedOn w:val="Normal"/>
    <w:link w:val="NotedebasdepageCar"/>
    <w:uiPriority w:val="99"/>
    <w:semiHidden/>
    <w:unhideWhenUsed/>
    <w:rsid w:val="00261405"/>
    <w:rPr>
      <w:szCs w:val="18"/>
    </w:rPr>
  </w:style>
  <w:style w:type="character" w:customStyle="1" w:styleId="NotedebasdepageCar">
    <w:name w:val="Note de bas de page Car"/>
    <w:basedOn w:val="Policepardfaut"/>
    <w:link w:val="Notedebasdepage"/>
    <w:uiPriority w:val="99"/>
    <w:semiHidden/>
    <w:rsid w:val="00261405"/>
    <w:rPr>
      <w:rFonts w:ascii="Arial" w:eastAsia="SimSun" w:hAnsi="Arial" w:cs="Mangal"/>
      <w:kern w:val="1"/>
      <w:szCs w:val="18"/>
      <w:lang w:val="en-US" w:eastAsia="zh-CN" w:bidi="hi-IN"/>
    </w:rPr>
  </w:style>
  <w:style w:type="character" w:styleId="Appelnotedebasdep">
    <w:name w:val="footnote reference"/>
    <w:basedOn w:val="Policepardfaut"/>
    <w:uiPriority w:val="99"/>
    <w:semiHidden/>
    <w:unhideWhenUsed/>
    <w:rsid w:val="00261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716A-A9FA-4B03-8007-6BE9CE9F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3924</Words>
  <Characters>21587</Characters>
  <Application>Microsoft Office Word</Application>
  <DocSecurity>0</DocSecurity>
  <Lines>179</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25461</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nvautrin@innoviris.brussels</cp:lastModifiedBy>
  <cp:revision>2</cp:revision>
  <cp:lastPrinted>2017-06-08T14:54:00Z</cp:lastPrinted>
  <dcterms:created xsi:type="dcterms:W3CDTF">2020-04-27T14:42:00Z</dcterms:created>
  <dcterms:modified xsi:type="dcterms:W3CDTF">2020-04-27T14:42:00Z</dcterms:modified>
</cp:coreProperties>
</file>