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EB59EE" w:rsidRDefault="00865D1C" w:rsidP="0092091A">
      <w:pPr>
        <w:jc w:val="center"/>
        <w:rPr>
          <w:rFonts w:cs="Arial"/>
          <w:sz w:val="30"/>
          <w:szCs w:val="30"/>
          <w:lang w:val="en-US"/>
        </w:rPr>
      </w:pPr>
    </w:p>
    <w:p w14:paraId="273001AD" w14:textId="4D8E848E" w:rsidR="00341DC2" w:rsidRPr="006E5BBB" w:rsidRDefault="003D4FDD" w:rsidP="00215691">
      <w:pPr>
        <w:jc w:val="center"/>
        <w:rPr>
          <w:rFonts w:cs="Arial"/>
          <w:b/>
          <w:sz w:val="30"/>
          <w:szCs w:val="30"/>
          <w:lang w:val="en-US"/>
        </w:rPr>
      </w:pPr>
      <w:sdt>
        <w:sdtPr>
          <w:rPr>
            <w:rFonts w:cs="Arial"/>
            <w:b/>
            <w:sz w:val="30"/>
            <w:szCs w:val="30"/>
            <w:lang w:val="en-US"/>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Content>
          <w:r w:rsidR="00E66153" w:rsidRPr="006E5BBB">
            <w:rPr>
              <w:rFonts w:cs="Arial"/>
              <w:b/>
              <w:sz w:val="30"/>
              <w:szCs w:val="30"/>
              <w:lang w:val="en-US"/>
            </w:rPr>
            <w:t>R&amp;D Projects</w:t>
          </w:r>
        </w:sdtContent>
      </w:sdt>
      <w:r w:rsidR="00215691" w:rsidRPr="006E5BBB">
        <w:rPr>
          <w:rFonts w:cs="Arial"/>
          <w:b/>
          <w:sz w:val="30"/>
          <w:szCs w:val="30"/>
          <w:lang w:val="en-US"/>
        </w:rPr>
        <w:t xml:space="preserve"> (</w:t>
      </w:r>
      <w:r w:rsidR="00DB582F" w:rsidRPr="00EB59EE">
        <w:rPr>
          <w:rFonts w:cs="Arial"/>
          <w:b/>
          <w:sz w:val="30"/>
          <w:szCs w:val="30"/>
          <w:lang w:val="en-US"/>
        </w:rPr>
        <w:fldChar w:fldCharType="begin"/>
      </w:r>
      <w:r w:rsidR="00DB582F" w:rsidRPr="00EB59EE">
        <w:rPr>
          <w:rFonts w:cs="Arial"/>
          <w:b/>
          <w:sz w:val="30"/>
          <w:szCs w:val="30"/>
          <w:lang w:val="en-US"/>
        </w:rPr>
        <w:instrText xml:space="preserve"> date \@ "YYYY" </w:instrText>
      </w:r>
      <w:r w:rsidR="00DB582F" w:rsidRPr="00EB59EE">
        <w:rPr>
          <w:rFonts w:cs="Arial"/>
          <w:b/>
          <w:sz w:val="30"/>
          <w:szCs w:val="30"/>
          <w:lang w:val="en-US"/>
        </w:rPr>
        <w:fldChar w:fldCharType="separate"/>
      </w:r>
      <w:r w:rsidR="00B136F0">
        <w:rPr>
          <w:rFonts w:cs="Arial"/>
          <w:b/>
          <w:noProof/>
          <w:sz w:val="30"/>
          <w:szCs w:val="30"/>
          <w:lang w:val="en-US"/>
        </w:rPr>
        <w:t>2024</w:t>
      </w:r>
      <w:r w:rsidR="00DB582F" w:rsidRPr="00EB59EE">
        <w:rPr>
          <w:rFonts w:cs="Arial"/>
          <w:b/>
          <w:sz w:val="30"/>
          <w:szCs w:val="30"/>
          <w:lang w:val="en-US"/>
        </w:rPr>
        <w:fldChar w:fldCharType="end"/>
      </w:r>
      <w:r w:rsidR="00215691" w:rsidRPr="006E5BBB">
        <w:rPr>
          <w:rFonts w:cs="Arial"/>
          <w:b/>
          <w:sz w:val="30"/>
          <w:szCs w:val="30"/>
          <w:lang w:val="en-US"/>
        </w:rPr>
        <w:t>)</w:t>
      </w:r>
    </w:p>
    <w:p w14:paraId="70EA552E" w14:textId="77777777" w:rsidR="007760F9" w:rsidRPr="006E5BBB" w:rsidRDefault="007760F9" w:rsidP="00341DC2">
      <w:pPr>
        <w:jc w:val="center"/>
        <w:rPr>
          <w:rFonts w:cs="Arial"/>
          <w:bCs/>
          <w:sz w:val="30"/>
          <w:szCs w:val="30"/>
          <w:lang w:val="en-US"/>
        </w:rPr>
      </w:pPr>
    </w:p>
    <w:p w14:paraId="26EF39F6" w14:textId="4A012AC0" w:rsidR="00341DC2" w:rsidRPr="009920FD" w:rsidRDefault="00EA1080" w:rsidP="00341DC2">
      <w:pPr>
        <w:jc w:val="center"/>
        <w:rPr>
          <w:rFonts w:cs="Arial"/>
          <w:b/>
          <w:color w:val="FF0000"/>
          <w:sz w:val="30"/>
          <w:szCs w:val="30"/>
          <w:lang w:val="en-US"/>
        </w:rPr>
      </w:pPr>
      <w:r w:rsidRPr="00EB59EE">
        <w:rPr>
          <w:rFonts w:cs="Arial"/>
          <w:b/>
          <w:color w:val="FF0000"/>
          <w:sz w:val="30"/>
          <w:szCs w:val="30"/>
          <w:lang w:val="en-US"/>
        </w:rPr>
        <w:t>Submit in digital version</w:t>
      </w:r>
      <w:r w:rsidR="00341DC2" w:rsidRPr="00EB59EE">
        <w:rPr>
          <w:rFonts w:cs="Arial"/>
          <w:b/>
          <w:color w:val="FF0000"/>
          <w:sz w:val="30"/>
          <w:szCs w:val="30"/>
          <w:lang w:val="en-US"/>
        </w:rPr>
        <w:t xml:space="preserve"> (DOC</w:t>
      </w:r>
      <w:r w:rsidR="005D04D3">
        <w:rPr>
          <w:rFonts w:cs="Arial"/>
          <w:b/>
          <w:color w:val="FF0000"/>
          <w:sz w:val="30"/>
          <w:szCs w:val="30"/>
          <w:lang w:val="en-US"/>
        </w:rPr>
        <w:t>X</w:t>
      </w:r>
      <w:r w:rsidR="00772AC4" w:rsidRPr="00EB59EE">
        <w:rPr>
          <w:rFonts w:cs="Arial"/>
          <w:b/>
          <w:color w:val="FF0000"/>
          <w:sz w:val="30"/>
          <w:szCs w:val="30"/>
          <w:lang w:val="en-US"/>
        </w:rPr>
        <w:t xml:space="preserve"> format</w:t>
      </w:r>
      <w:r w:rsidR="00341DC2" w:rsidRPr="00EB59EE">
        <w:rPr>
          <w:rFonts w:cs="Arial"/>
          <w:b/>
          <w:color w:val="FF0000"/>
          <w:sz w:val="30"/>
          <w:szCs w:val="30"/>
          <w:lang w:val="en-US"/>
        </w:rPr>
        <w:t xml:space="preserve">) </w:t>
      </w:r>
      <w:r w:rsidR="00BD6313" w:rsidRPr="00EB59EE">
        <w:rPr>
          <w:rFonts w:cs="Arial"/>
          <w:b/>
          <w:color w:val="FF0000"/>
          <w:sz w:val="30"/>
          <w:szCs w:val="30"/>
          <w:lang w:val="en-US"/>
        </w:rPr>
        <w:t>to</w:t>
      </w:r>
      <w:r w:rsidR="00341DC2" w:rsidRPr="00EB59EE">
        <w:rPr>
          <w:rFonts w:cs="Arial"/>
          <w:b/>
          <w:sz w:val="30"/>
          <w:szCs w:val="30"/>
          <w:lang w:val="en-US"/>
        </w:rPr>
        <w:t xml:space="preserve"> </w:t>
      </w:r>
      <w:hyperlink r:id="rId9" w:history="1">
        <w:r w:rsidR="007760F9" w:rsidRPr="009920FD">
          <w:rPr>
            <w:rStyle w:val="Lienhypertexte"/>
            <w:rFonts w:cs="Arial"/>
            <w:b/>
            <w:sz w:val="30"/>
            <w:szCs w:val="30"/>
            <w:lang w:val="en-US"/>
          </w:rPr>
          <w:t>funding-request@innoviris.brussels</w:t>
        </w:r>
      </w:hyperlink>
    </w:p>
    <w:p w14:paraId="3BB34433" w14:textId="77777777" w:rsidR="007760F9" w:rsidRPr="009920FD" w:rsidRDefault="007760F9" w:rsidP="00341DC2">
      <w:pPr>
        <w:jc w:val="center"/>
        <w:rPr>
          <w:rFonts w:cs="Arial"/>
          <w:bCs/>
          <w:sz w:val="30"/>
          <w:szCs w:val="30"/>
          <w:lang w:val="en-US"/>
        </w:rPr>
      </w:pPr>
    </w:p>
    <w:sdt>
      <w:sdtPr>
        <w:rPr>
          <w:rFonts w:cs="Arial"/>
          <w:b/>
          <w:sz w:val="30"/>
          <w:szCs w:val="30"/>
          <w:lang w:val="en-US"/>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Content>
        <w:p w14:paraId="64DEE42E" w14:textId="73E78CB4" w:rsidR="0092091A" w:rsidRPr="00EB59EE" w:rsidRDefault="002D5543" w:rsidP="0092091A">
          <w:pPr>
            <w:jc w:val="center"/>
            <w:rPr>
              <w:rFonts w:cs="Arial"/>
              <w:sz w:val="30"/>
              <w:szCs w:val="30"/>
              <w:lang w:val="en-US"/>
            </w:rPr>
          </w:pPr>
          <w:r w:rsidRPr="00EB59EE">
            <w:rPr>
              <w:rFonts w:cs="Arial"/>
              <w:b/>
              <w:sz w:val="30"/>
              <w:szCs w:val="30"/>
              <w:lang w:val="en-US"/>
            </w:rPr>
            <w:t>Company</w:t>
          </w:r>
          <w:r w:rsidR="001234E0" w:rsidRPr="00EB59EE">
            <w:rPr>
              <w:rFonts w:cs="Arial"/>
              <w:b/>
              <w:sz w:val="30"/>
              <w:szCs w:val="30"/>
              <w:lang w:val="en-US"/>
            </w:rPr>
            <w:t> Name</w:t>
          </w:r>
        </w:p>
      </w:sdtContent>
    </w:sdt>
    <w:p w14:paraId="5B514C34" w14:textId="6E0B287D" w:rsidR="0092091A" w:rsidRPr="00EB59EE" w:rsidRDefault="0092091A" w:rsidP="0092091A">
      <w:pPr>
        <w:jc w:val="center"/>
        <w:rPr>
          <w:rFonts w:cs="Arial"/>
          <w:sz w:val="30"/>
          <w:szCs w:val="30"/>
          <w:lang w:val="en-US"/>
        </w:rPr>
      </w:pPr>
    </w:p>
    <w:sdt>
      <w:sdtPr>
        <w:rPr>
          <w:rFonts w:cs="Arial"/>
          <w:i/>
          <w:sz w:val="30"/>
          <w:szCs w:val="30"/>
          <w:lang w:val="en-US"/>
        </w:rPr>
        <w:alias w:val="Résumé"/>
        <w:tag w:val=""/>
        <w:id w:val="-1364975937"/>
        <w:placeholder>
          <w:docPart w:val="076E1A3FD8BA48CC89A4025B49BAF6E5"/>
        </w:placeholder>
        <w:dataBinding w:prefixMappings="xmlns:ns0='http://schemas.microsoft.com/office/2006/coverPageProps' " w:xpath="/ns0:CoverPageProperties[1]/ns0:Abstract[1]" w:storeItemID="{55AF091B-3C7A-41E3-B477-F2FDAA23CFDA}"/>
        <w:text/>
      </w:sdtPr>
      <w:sdtContent>
        <w:p w14:paraId="717822B7" w14:textId="0EA64020" w:rsidR="00341DC2" w:rsidRPr="00EB59EE" w:rsidRDefault="001234E0" w:rsidP="00341DC2">
          <w:pPr>
            <w:jc w:val="center"/>
            <w:rPr>
              <w:rFonts w:cs="Arial"/>
              <w:i/>
              <w:sz w:val="30"/>
              <w:szCs w:val="30"/>
              <w:lang w:val="en-US"/>
            </w:rPr>
          </w:pPr>
          <w:r w:rsidRPr="00EB59EE">
            <w:rPr>
              <w:rFonts w:cs="Arial"/>
              <w:i/>
              <w:sz w:val="30"/>
              <w:szCs w:val="30"/>
              <w:lang w:val="en-US"/>
            </w:rPr>
            <w:t>Project Title</w:t>
          </w:r>
        </w:p>
      </w:sdtContent>
    </w:sdt>
    <w:p w14:paraId="38E28609" w14:textId="7BBAD812" w:rsidR="007760F9" w:rsidRPr="00EB59EE" w:rsidRDefault="007760F9" w:rsidP="00341DC2">
      <w:pPr>
        <w:jc w:val="center"/>
        <w:rPr>
          <w:rFonts w:cs="Arial"/>
          <w:iCs/>
          <w:sz w:val="30"/>
          <w:szCs w:val="30"/>
          <w:lang w:val="en-US"/>
        </w:rPr>
      </w:pPr>
    </w:p>
    <w:tbl>
      <w:tblPr>
        <w:tblStyle w:val="Tableausimple1"/>
        <w:tblW w:w="0" w:type="auto"/>
        <w:jc w:val="center"/>
        <w:tblLook w:val="04A0" w:firstRow="1" w:lastRow="0" w:firstColumn="1" w:lastColumn="0" w:noHBand="0" w:noVBand="1"/>
      </w:tblPr>
      <w:tblGrid>
        <w:gridCol w:w="5571"/>
      </w:tblGrid>
      <w:tr w:rsidR="007760F9" w:rsidRPr="00EB59EE" w14:paraId="47079272" w14:textId="77777777" w:rsidTr="00215691">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051D1050" w14:textId="7224EA27" w:rsidR="007760F9" w:rsidRPr="00EB59EE" w:rsidRDefault="00C04949" w:rsidP="007760F9">
            <w:pPr>
              <w:jc w:val="center"/>
              <w:rPr>
                <w:rFonts w:cs="Arial"/>
                <w:iCs/>
                <w:sz w:val="24"/>
                <w:szCs w:val="24"/>
                <w:lang w:val="en-US"/>
              </w:rPr>
            </w:pPr>
            <w:r w:rsidRPr="00EB59EE">
              <w:rPr>
                <w:rFonts w:cs="Arial"/>
                <w:iCs/>
                <w:sz w:val="24"/>
                <w:szCs w:val="24"/>
                <w:lang w:val="en-US"/>
              </w:rPr>
              <w:t>Project Nature</w:t>
            </w:r>
          </w:p>
        </w:tc>
      </w:tr>
      <w:tr w:rsidR="007760F9" w:rsidRPr="00EB59EE" w14:paraId="31513718" w14:textId="77777777" w:rsidTr="00215691">
        <w:trPr>
          <w:cnfStyle w:val="000000100000" w:firstRow="0" w:lastRow="0" w:firstColumn="0" w:lastColumn="0" w:oddVBand="0" w:evenVBand="0" w:oddHBand="1" w:evenHBand="0" w:firstRowFirstColumn="0" w:firstRowLastColumn="0" w:lastRowFirstColumn="0" w:lastRowLastColumn="0"/>
          <w:trHeight w:val="958"/>
          <w:jc w:val="center"/>
        </w:trPr>
        <w:sdt>
          <w:sdtPr>
            <w:rPr>
              <w:rFonts w:cs="Arial"/>
              <w:iCs/>
              <w:color w:val="808080" w:themeColor="background1" w:themeShade="80"/>
              <w:sz w:val="24"/>
              <w:szCs w:val="24"/>
              <w:lang w:val="en-US"/>
            </w:rPr>
            <w:id w:val="697038902"/>
            <w:placeholder>
              <w:docPart w:val="DefaultPlaceholder_-1854013438"/>
            </w:placeholder>
            <w:comboBox>
              <w:listItem w:value="Select an item"/>
              <w:listItem w:displayText="Industrial research" w:value="Industrial research"/>
              <w:listItem w:displayText="Experimental development" w:value="Experimental development"/>
              <w:listItem w:displayText="Process innovation or organisational innovation" w:value="Process innovation or organisational innovation"/>
            </w:comboBox>
          </w:sdtPr>
          <w:sdtContent>
            <w:tc>
              <w:tcPr>
                <w:cnfStyle w:val="001000000000" w:firstRow="0" w:lastRow="0" w:firstColumn="1" w:lastColumn="0" w:oddVBand="0" w:evenVBand="0" w:oddHBand="0" w:evenHBand="0" w:firstRowFirstColumn="0" w:firstRowLastColumn="0" w:lastRowFirstColumn="0" w:lastRowLastColumn="0"/>
                <w:tcW w:w="5571" w:type="dxa"/>
                <w:vAlign w:val="center"/>
              </w:tcPr>
              <w:p w14:paraId="088A00E6" w14:textId="28A0D95A" w:rsidR="00DF6DCF" w:rsidRPr="00EB59EE" w:rsidRDefault="00C81DA0" w:rsidP="00CE6E68">
                <w:pPr>
                  <w:jc w:val="center"/>
                  <w:rPr>
                    <w:rFonts w:cs="Arial"/>
                    <w:iCs/>
                    <w:color w:val="808080" w:themeColor="background1" w:themeShade="80"/>
                    <w:sz w:val="30"/>
                    <w:szCs w:val="30"/>
                    <w:lang w:val="en-US"/>
                  </w:rPr>
                </w:pPr>
                <w:r w:rsidRPr="00EB59EE">
                  <w:rPr>
                    <w:rFonts w:cs="Arial"/>
                    <w:iCs/>
                    <w:color w:val="808080" w:themeColor="background1" w:themeShade="80"/>
                    <w:sz w:val="24"/>
                    <w:szCs w:val="24"/>
                    <w:lang w:val="en-US"/>
                  </w:rPr>
                  <w:t>Select an item</w:t>
                </w:r>
              </w:p>
            </w:tc>
          </w:sdtContent>
        </w:sdt>
      </w:tr>
    </w:tbl>
    <w:p w14:paraId="679E7764" w14:textId="67D9479E" w:rsidR="00341DC2" w:rsidRPr="00EB59EE" w:rsidRDefault="00341DC2" w:rsidP="00341DC2">
      <w:pPr>
        <w:jc w:val="center"/>
        <w:rPr>
          <w:rFonts w:cs="Arial"/>
          <w:iCs/>
          <w:sz w:val="30"/>
          <w:szCs w:val="30"/>
          <w:lang w:val="en-US"/>
        </w:rPr>
      </w:pPr>
    </w:p>
    <w:tbl>
      <w:tblPr>
        <w:tblStyle w:val="Tableausimple1"/>
        <w:tblW w:w="0" w:type="auto"/>
        <w:tblLook w:val="04A0" w:firstRow="1" w:lastRow="0" w:firstColumn="1" w:lastColumn="0" w:noHBand="0" w:noVBand="1"/>
      </w:tblPr>
      <w:tblGrid>
        <w:gridCol w:w="4530"/>
        <w:gridCol w:w="4530"/>
      </w:tblGrid>
      <w:tr w:rsidR="00A1106E" w:rsidRPr="00EB59EE" w14:paraId="772C446A" w14:textId="77777777" w:rsidTr="00B74D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58F365F" w14:textId="4B24D048" w:rsidR="00A1106E" w:rsidRPr="00EB59EE" w:rsidRDefault="00A1106E" w:rsidP="00A1106E">
            <w:pPr>
              <w:rPr>
                <w:rFonts w:cs="Arial"/>
                <w:b w:val="0"/>
                <w:bCs w:val="0"/>
                <w:iCs/>
                <w:sz w:val="24"/>
                <w:szCs w:val="24"/>
                <w:lang w:val="en-US"/>
              </w:rPr>
            </w:pPr>
            <w:r w:rsidRPr="00EB59EE">
              <w:rPr>
                <w:rFonts w:cs="Arial"/>
                <w:b w:val="0"/>
                <w:bCs w:val="0"/>
                <w:iCs/>
                <w:sz w:val="24"/>
                <w:szCs w:val="24"/>
                <w:lang w:val="en-US"/>
              </w:rPr>
              <w:t>Area of activity</w:t>
            </w:r>
          </w:p>
        </w:tc>
        <w:tc>
          <w:tcPr>
            <w:tcW w:w="4530" w:type="dxa"/>
            <w:vAlign w:val="center"/>
          </w:tcPr>
          <w:p w14:paraId="0225975C" w14:textId="6797A8E5" w:rsidR="00A1106E" w:rsidRPr="00EB59EE" w:rsidRDefault="00A1106E" w:rsidP="00A1106E">
            <w:pPr>
              <w:jc w:val="center"/>
              <w:cnfStyle w:val="100000000000" w:firstRow="1" w:lastRow="0" w:firstColumn="0" w:lastColumn="0" w:oddVBand="0" w:evenVBand="0" w:oddHBand="0" w:evenHBand="0" w:firstRowFirstColumn="0" w:firstRowLastColumn="0" w:lastRowFirstColumn="0" w:lastRowLastColumn="0"/>
              <w:rPr>
                <w:rFonts w:cs="Arial"/>
                <w:b w:val="0"/>
                <w:bCs w:val="0"/>
                <w:iCs/>
                <w:sz w:val="24"/>
                <w:szCs w:val="24"/>
                <w:lang w:val="en-US"/>
              </w:rPr>
            </w:pPr>
            <w:r w:rsidRPr="00EB59EE">
              <w:rPr>
                <w:rFonts w:cs="Arial"/>
                <w:i/>
                <w:sz w:val="14"/>
                <w:szCs w:val="14"/>
                <w:lang w:val="en-US"/>
              </w:rPr>
              <w:t>Select an area of activity in section A.2. Project definition</w:t>
            </w:r>
          </w:p>
        </w:tc>
      </w:tr>
      <w:tr w:rsidR="00A1106E" w:rsidRPr="00EB59EE" w14:paraId="5AE0A1C8" w14:textId="77777777" w:rsidTr="002E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3609E18" w14:textId="54F67257" w:rsidR="00A1106E" w:rsidRPr="00EB59EE" w:rsidRDefault="00A1106E" w:rsidP="00A1106E">
            <w:pPr>
              <w:rPr>
                <w:rFonts w:cs="Arial"/>
                <w:b w:val="0"/>
                <w:bCs w:val="0"/>
                <w:iCs/>
                <w:sz w:val="24"/>
                <w:szCs w:val="24"/>
                <w:lang w:val="en-US"/>
              </w:rPr>
            </w:pPr>
            <w:r w:rsidRPr="00EB59EE">
              <w:rPr>
                <w:rFonts w:cs="Arial"/>
                <w:b w:val="0"/>
                <w:bCs w:val="0"/>
                <w:iCs/>
                <w:sz w:val="24"/>
                <w:szCs w:val="24"/>
                <w:lang w:val="en-US"/>
              </w:rPr>
              <w:t>Start date of the project</w:t>
            </w:r>
          </w:p>
        </w:tc>
        <w:tc>
          <w:tcPr>
            <w:tcW w:w="4530" w:type="dxa"/>
          </w:tcPr>
          <w:p w14:paraId="4C9DC021" w14:textId="1D6CA1A0" w:rsidR="00A1106E" w:rsidRPr="00EB59EE" w:rsidRDefault="00A1106E" w:rsidP="00A1106E">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US"/>
              </w:rPr>
            </w:pPr>
            <w:r w:rsidRPr="00EB59EE">
              <w:rPr>
                <w:rFonts w:cs="Arial"/>
                <w:iCs/>
                <w:sz w:val="24"/>
                <w:szCs w:val="24"/>
                <w:lang w:val="en-US"/>
              </w:rPr>
              <w:t>DD/MM/YYYY</w:t>
            </w:r>
          </w:p>
        </w:tc>
      </w:tr>
      <w:tr w:rsidR="00A1106E" w:rsidRPr="00EB59EE" w14:paraId="7FE1624C" w14:textId="77777777" w:rsidTr="002E43DD">
        <w:tc>
          <w:tcPr>
            <w:cnfStyle w:val="001000000000" w:firstRow="0" w:lastRow="0" w:firstColumn="1" w:lastColumn="0" w:oddVBand="0" w:evenVBand="0" w:oddHBand="0" w:evenHBand="0" w:firstRowFirstColumn="0" w:firstRowLastColumn="0" w:lastRowFirstColumn="0" w:lastRowLastColumn="0"/>
            <w:tcW w:w="4530" w:type="dxa"/>
          </w:tcPr>
          <w:p w14:paraId="76AB4FCB" w14:textId="0073A501" w:rsidR="00A1106E" w:rsidRPr="00EB59EE" w:rsidRDefault="00A1106E" w:rsidP="00A1106E">
            <w:pPr>
              <w:rPr>
                <w:rFonts w:cs="Arial"/>
                <w:b w:val="0"/>
                <w:bCs w:val="0"/>
                <w:iCs/>
                <w:sz w:val="24"/>
                <w:szCs w:val="24"/>
                <w:lang w:val="en-US"/>
              </w:rPr>
            </w:pPr>
            <w:r w:rsidRPr="00EB59EE">
              <w:rPr>
                <w:rFonts w:cs="Arial"/>
                <w:b w:val="0"/>
                <w:bCs w:val="0"/>
                <w:iCs/>
                <w:sz w:val="24"/>
                <w:szCs w:val="24"/>
                <w:lang w:val="en-US"/>
              </w:rPr>
              <w:t>Duration of the project</w:t>
            </w:r>
          </w:p>
        </w:tc>
        <w:tc>
          <w:tcPr>
            <w:tcW w:w="4530" w:type="dxa"/>
          </w:tcPr>
          <w:p w14:paraId="25210C4B" w14:textId="1BC0D95F" w:rsidR="00A1106E" w:rsidRPr="00EB59EE" w:rsidRDefault="00A1106E" w:rsidP="00A1106E">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US"/>
              </w:rPr>
            </w:pPr>
            <w:r w:rsidRPr="00EB59EE">
              <w:rPr>
                <w:rFonts w:cs="Arial"/>
                <w:iCs/>
                <w:sz w:val="24"/>
                <w:szCs w:val="24"/>
                <w:lang w:val="en-US"/>
              </w:rPr>
              <w:t>XX Mo</w:t>
            </w:r>
            <w:r w:rsidR="009276DA" w:rsidRPr="00EB59EE">
              <w:rPr>
                <w:rFonts w:cs="Arial"/>
                <w:iCs/>
                <w:sz w:val="24"/>
                <w:szCs w:val="24"/>
                <w:lang w:val="en-US"/>
              </w:rPr>
              <w:t>nths</w:t>
            </w:r>
          </w:p>
        </w:tc>
      </w:tr>
      <w:tr w:rsidR="00A1106E" w:rsidRPr="00EB59EE" w14:paraId="77DF3D59" w14:textId="77777777" w:rsidTr="002E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48501A3" w14:textId="2E12E720" w:rsidR="00A1106E" w:rsidRPr="00EB59EE" w:rsidRDefault="00A1106E" w:rsidP="00A1106E">
            <w:pPr>
              <w:rPr>
                <w:rFonts w:cs="Arial"/>
                <w:b w:val="0"/>
                <w:bCs w:val="0"/>
                <w:iCs/>
                <w:sz w:val="24"/>
                <w:szCs w:val="24"/>
                <w:lang w:val="en-US"/>
              </w:rPr>
            </w:pPr>
            <w:r w:rsidRPr="00EB59EE">
              <w:rPr>
                <w:rFonts w:cs="Arial"/>
                <w:b w:val="0"/>
                <w:bCs w:val="0"/>
                <w:iCs/>
                <w:sz w:val="24"/>
                <w:szCs w:val="24"/>
                <w:lang w:val="en-US"/>
              </w:rPr>
              <w:t>Total budget amount</w:t>
            </w:r>
          </w:p>
        </w:tc>
        <w:tc>
          <w:tcPr>
            <w:tcW w:w="4530" w:type="dxa"/>
          </w:tcPr>
          <w:p w14:paraId="7D9C7FC9" w14:textId="71D23FD1" w:rsidR="00A1106E" w:rsidRPr="00EB59EE" w:rsidRDefault="00A1106E" w:rsidP="00A1106E">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US"/>
              </w:rPr>
            </w:pPr>
            <w:r w:rsidRPr="00EB59EE">
              <w:rPr>
                <w:rFonts w:cs="Arial"/>
                <w:iCs/>
                <w:sz w:val="24"/>
                <w:szCs w:val="24"/>
                <w:lang w:val="en-US"/>
              </w:rPr>
              <w:t>XXXX€</w:t>
            </w:r>
          </w:p>
        </w:tc>
      </w:tr>
      <w:tr w:rsidR="00A1106E" w:rsidRPr="00EB59EE" w14:paraId="6070652F" w14:textId="77777777" w:rsidTr="002E43DD">
        <w:tc>
          <w:tcPr>
            <w:cnfStyle w:val="001000000000" w:firstRow="0" w:lastRow="0" w:firstColumn="1" w:lastColumn="0" w:oddVBand="0" w:evenVBand="0" w:oddHBand="0" w:evenHBand="0" w:firstRowFirstColumn="0" w:firstRowLastColumn="0" w:lastRowFirstColumn="0" w:lastRowLastColumn="0"/>
            <w:tcW w:w="4530" w:type="dxa"/>
          </w:tcPr>
          <w:p w14:paraId="4A417EEF" w14:textId="06151D30" w:rsidR="00A1106E" w:rsidRPr="00EB59EE" w:rsidRDefault="00A1106E" w:rsidP="00A1106E">
            <w:pPr>
              <w:rPr>
                <w:rFonts w:cs="Arial"/>
                <w:b w:val="0"/>
                <w:bCs w:val="0"/>
                <w:iCs/>
                <w:sz w:val="24"/>
                <w:szCs w:val="24"/>
                <w:lang w:val="en-US"/>
              </w:rPr>
            </w:pPr>
            <w:r w:rsidRPr="00EB59EE">
              <w:rPr>
                <w:rFonts w:cs="Arial"/>
                <w:b w:val="0"/>
                <w:bCs w:val="0"/>
                <w:iCs/>
                <w:sz w:val="24"/>
                <w:szCs w:val="24"/>
                <w:lang w:val="en-US"/>
              </w:rPr>
              <w:t>Rate of intervention requested</w:t>
            </w:r>
          </w:p>
        </w:tc>
        <w:tc>
          <w:tcPr>
            <w:tcW w:w="4530" w:type="dxa"/>
          </w:tcPr>
          <w:p w14:paraId="4DAF7D8D" w14:textId="61551C96" w:rsidR="00A1106E" w:rsidRPr="00EB59EE" w:rsidRDefault="00A1106E" w:rsidP="00A1106E">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US"/>
              </w:rPr>
            </w:pPr>
            <w:r w:rsidRPr="00EB59EE">
              <w:rPr>
                <w:rFonts w:cs="Arial"/>
                <w:iCs/>
                <w:sz w:val="24"/>
                <w:szCs w:val="24"/>
                <w:lang w:val="en-US"/>
              </w:rPr>
              <w:t>XX%</w:t>
            </w:r>
          </w:p>
        </w:tc>
      </w:tr>
      <w:tr w:rsidR="00A1106E" w:rsidRPr="00EB59EE" w14:paraId="713462F4" w14:textId="77777777" w:rsidTr="002E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2E6A98B" w14:textId="640249E7" w:rsidR="00A1106E" w:rsidRPr="00EB59EE" w:rsidRDefault="00A1106E" w:rsidP="00A1106E">
            <w:pPr>
              <w:rPr>
                <w:rFonts w:cs="Arial"/>
                <w:b w:val="0"/>
                <w:bCs w:val="0"/>
                <w:iCs/>
                <w:sz w:val="24"/>
                <w:szCs w:val="24"/>
                <w:lang w:val="en-US"/>
              </w:rPr>
            </w:pPr>
            <w:r w:rsidRPr="00EB59EE">
              <w:rPr>
                <w:rFonts w:cs="Arial"/>
                <w:b w:val="0"/>
                <w:bCs w:val="0"/>
                <w:iCs/>
                <w:sz w:val="24"/>
                <w:szCs w:val="24"/>
                <w:lang w:val="en-US"/>
              </w:rPr>
              <w:t>Requested subsidy</w:t>
            </w:r>
          </w:p>
        </w:tc>
        <w:tc>
          <w:tcPr>
            <w:tcW w:w="4530" w:type="dxa"/>
          </w:tcPr>
          <w:p w14:paraId="760321CB" w14:textId="29E72BB0" w:rsidR="00A1106E" w:rsidRPr="00EB59EE" w:rsidRDefault="00A1106E" w:rsidP="00A1106E">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US"/>
              </w:rPr>
            </w:pPr>
            <w:r w:rsidRPr="00EB59EE">
              <w:rPr>
                <w:rFonts w:cs="Arial"/>
                <w:iCs/>
                <w:sz w:val="24"/>
                <w:szCs w:val="24"/>
                <w:lang w:val="en-US"/>
              </w:rPr>
              <w:t>XXXX€</w:t>
            </w:r>
          </w:p>
        </w:tc>
      </w:tr>
      <w:tr w:rsidR="00A1106E" w:rsidRPr="00EB59EE" w14:paraId="5E50D92C" w14:textId="77777777" w:rsidTr="002E43DD">
        <w:tc>
          <w:tcPr>
            <w:cnfStyle w:val="001000000000" w:firstRow="0" w:lastRow="0" w:firstColumn="1" w:lastColumn="0" w:oddVBand="0" w:evenVBand="0" w:oddHBand="0" w:evenHBand="0" w:firstRowFirstColumn="0" w:firstRowLastColumn="0" w:lastRowFirstColumn="0" w:lastRowLastColumn="0"/>
            <w:tcW w:w="4530" w:type="dxa"/>
            <w:vMerge w:val="restart"/>
            <w:vAlign w:val="center"/>
          </w:tcPr>
          <w:p w14:paraId="4469B77A" w14:textId="3862BADE" w:rsidR="00A1106E" w:rsidRPr="00EB59EE" w:rsidRDefault="00A1106E" w:rsidP="00A1106E">
            <w:pPr>
              <w:rPr>
                <w:rFonts w:cs="Arial"/>
                <w:b w:val="0"/>
                <w:bCs w:val="0"/>
                <w:iCs/>
                <w:sz w:val="24"/>
                <w:szCs w:val="24"/>
                <w:lang w:val="en-US"/>
              </w:rPr>
            </w:pPr>
            <w:r w:rsidRPr="00EB59EE">
              <w:rPr>
                <w:rFonts w:cs="Arial"/>
                <w:b w:val="0"/>
                <w:bCs w:val="0"/>
                <w:iCs/>
                <w:sz w:val="24"/>
                <w:szCs w:val="24"/>
                <w:lang w:val="en-US"/>
              </w:rPr>
              <w:t>Contribution level</w:t>
            </w:r>
          </w:p>
        </w:tc>
        <w:tc>
          <w:tcPr>
            <w:tcW w:w="4530" w:type="dxa"/>
          </w:tcPr>
          <w:p w14:paraId="26B08E53" w14:textId="272376E9" w:rsidR="00A1106E" w:rsidRPr="00EB59EE" w:rsidRDefault="00A1106E" w:rsidP="00A1106E">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US"/>
              </w:rPr>
            </w:pPr>
            <w:r w:rsidRPr="00EB59EE">
              <w:rPr>
                <w:rFonts w:cs="Arial"/>
                <w:iCs/>
                <w:sz w:val="24"/>
                <w:szCs w:val="24"/>
                <w:lang w:val="en-US"/>
              </w:rPr>
              <w:t>XX%</w:t>
            </w:r>
          </w:p>
        </w:tc>
      </w:tr>
      <w:tr w:rsidR="00807AAE" w:rsidRPr="00EB59EE" w14:paraId="25D6E569" w14:textId="77777777" w:rsidTr="002E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vMerge/>
          </w:tcPr>
          <w:p w14:paraId="4AEC0621" w14:textId="77777777" w:rsidR="00807AAE" w:rsidRPr="00EB59EE" w:rsidRDefault="00807AAE" w:rsidP="00341DC2">
            <w:pPr>
              <w:rPr>
                <w:rFonts w:cs="Arial"/>
                <w:b w:val="0"/>
                <w:bCs w:val="0"/>
                <w:iCs/>
                <w:sz w:val="24"/>
                <w:szCs w:val="24"/>
                <w:lang w:val="en-US"/>
              </w:rPr>
            </w:pPr>
          </w:p>
        </w:tc>
        <w:tc>
          <w:tcPr>
            <w:tcW w:w="4530" w:type="dxa"/>
          </w:tcPr>
          <w:p w14:paraId="5BB41001" w14:textId="6A0370E7" w:rsidR="00807AAE" w:rsidRPr="00EB59EE" w:rsidRDefault="00807AAE" w:rsidP="00341DC2">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US"/>
              </w:rPr>
            </w:pPr>
            <w:r w:rsidRPr="00EB59EE">
              <w:rPr>
                <w:rFonts w:cs="Arial"/>
                <w:iCs/>
                <w:sz w:val="24"/>
                <w:szCs w:val="24"/>
                <w:lang w:val="en-US"/>
              </w:rPr>
              <w:t>XXXX€</w:t>
            </w:r>
          </w:p>
        </w:tc>
      </w:tr>
    </w:tbl>
    <w:p w14:paraId="23AB9820" w14:textId="6CE697BD" w:rsidR="00341DC2" w:rsidRPr="00EB59EE" w:rsidRDefault="00341DC2" w:rsidP="0065417F">
      <w:pPr>
        <w:rPr>
          <w:rFonts w:cs="Arial"/>
          <w:iCs/>
          <w:sz w:val="30"/>
          <w:szCs w:val="30"/>
          <w:lang w:val="en-US"/>
        </w:rPr>
      </w:pPr>
    </w:p>
    <w:p w14:paraId="748AFD9F" w14:textId="1330B15A" w:rsidR="0065417F" w:rsidRPr="00EB59EE" w:rsidRDefault="0065417F" w:rsidP="0065417F">
      <w:pPr>
        <w:rPr>
          <w:rFonts w:cs="Arial"/>
          <w:iCs/>
          <w:color w:val="FF0000"/>
          <w:sz w:val="24"/>
          <w:szCs w:val="24"/>
          <w:lang w:val="en-US"/>
        </w:rPr>
      </w:pPr>
      <w:r w:rsidRPr="00EB59EE">
        <w:rPr>
          <w:rFonts w:cs="Arial"/>
          <w:iCs/>
          <w:color w:val="FF0000"/>
          <w:sz w:val="24"/>
          <w:szCs w:val="24"/>
          <w:lang w:val="en-US"/>
        </w:rPr>
        <w:br w:type="page"/>
      </w:r>
    </w:p>
    <w:p w14:paraId="1BDFA22C" w14:textId="4438D3AD" w:rsidR="009F5489" w:rsidRDefault="004060F4">
      <w:pPr>
        <w:pStyle w:val="TM1"/>
        <w:tabs>
          <w:tab w:val="left" w:pos="880"/>
          <w:tab w:val="right" w:leader="dot" w:pos="9060"/>
        </w:tabs>
        <w:rPr>
          <w:rFonts w:asciiTheme="minorHAnsi" w:eastAsiaTheme="minorEastAsia" w:hAnsiTheme="minorHAnsi"/>
          <w:b w:val="0"/>
          <w:noProof/>
          <w:sz w:val="22"/>
          <w:lang w:eastAsia="fr-BE"/>
        </w:rPr>
      </w:pPr>
      <w:r w:rsidRPr="00EB59EE">
        <w:rPr>
          <w:rFonts w:cs="Arial"/>
          <w:iCs/>
          <w:color w:val="FF0000"/>
          <w:sz w:val="30"/>
          <w:szCs w:val="30"/>
          <w:lang w:val="en-US"/>
        </w:rPr>
        <w:lastRenderedPageBreak/>
        <w:fldChar w:fldCharType="begin"/>
      </w:r>
      <w:r w:rsidRPr="00EB59EE">
        <w:rPr>
          <w:rFonts w:cs="Arial"/>
          <w:iCs/>
          <w:color w:val="FF0000"/>
          <w:sz w:val="30"/>
          <w:szCs w:val="30"/>
          <w:lang w:val="en-US"/>
        </w:rPr>
        <w:instrText xml:space="preserve"> TOC \o "1-3" \h \z \u </w:instrText>
      </w:r>
      <w:r w:rsidRPr="00EB59EE">
        <w:rPr>
          <w:rFonts w:cs="Arial"/>
          <w:iCs/>
          <w:color w:val="FF0000"/>
          <w:sz w:val="30"/>
          <w:szCs w:val="30"/>
          <w:lang w:val="en-US"/>
        </w:rPr>
        <w:fldChar w:fldCharType="separate"/>
      </w:r>
      <w:hyperlink w:anchor="_Toc89435306" w:history="1">
        <w:r w:rsidR="009F5489" w:rsidRPr="00567420">
          <w:rPr>
            <w:rStyle w:val="Lienhypertexte"/>
            <w:bCs/>
            <w:noProof/>
            <w:lang w:val="en-US"/>
          </w:rPr>
          <w:t>Part A.</w:t>
        </w:r>
        <w:r w:rsidR="009F5489">
          <w:rPr>
            <w:rFonts w:asciiTheme="minorHAnsi" w:eastAsiaTheme="minorEastAsia" w:hAnsiTheme="minorHAnsi"/>
            <w:b w:val="0"/>
            <w:noProof/>
            <w:sz w:val="22"/>
            <w:lang w:eastAsia="fr-BE"/>
          </w:rPr>
          <w:tab/>
        </w:r>
        <w:r w:rsidR="009F5489" w:rsidRPr="00567420">
          <w:rPr>
            <w:rStyle w:val="Lienhypertexte"/>
            <w:noProof/>
            <w:lang w:val="en-US"/>
          </w:rPr>
          <w:t>Overview</w:t>
        </w:r>
        <w:r w:rsidR="009F5489">
          <w:rPr>
            <w:noProof/>
            <w:webHidden/>
          </w:rPr>
          <w:tab/>
        </w:r>
        <w:r w:rsidR="009F5489">
          <w:rPr>
            <w:noProof/>
            <w:webHidden/>
          </w:rPr>
          <w:fldChar w:fldCharType="begin"/>
        </w:r>
        <w:r w:rsidR="009F5489">
          <w:rPr>
            <w:noProof/>
            <w:webHidden/>
          </w:rPr>
          <w:instrText xml:space="preserve"> PAGEREF _Toc89435306 \h </w:instrText>
        </w:r>
        <w:r w:rsidR="009F5489">
          <w:rPr>
            <w:noProof/>
            <w:webHidden/>
          </w:rPr>
        </w:r>
        <w:r w:rsidR="009F5489">
          <w:rPr>
            <w:noProof/>
            <w:webHidden/>
          </w:rPr>
          <w:fldChar w:fldCharType="separate"/>
        </w:r>
        <w:r w:rsidR="009F5489">
          <w:rPr>
            <w:noProof/>
            <w:webHidden/>
          </w:rPr>
          <w:t>4</w:t>
        </w:r>
        <w:r w:rsidR="009F5489">
          <w:rPr>
            <w:noProof/>
            <w:webHidden/>
          </w:rPr>
          <w:fldChar w:fldCharType="end"/>
        </w:r>
      </w:hyperlink>
    </w:p>
    <w:p w14:paraId="6D5D3963" w14:textId="699E5225" w:rsidR="009F5489" w:rsidRDefault="003D4FDD">
      <w:pPr>
        <w:pStyle w:val="TM2"/>
        <w:rPr>
          <w:rFonts w:asciiTheme="minorHAnsi" w:eastAsiaTheme="minorEastAsia" w:hAnsiTheme="minorHAnsi"/>
          <w:noProof/>
          <w:sz w:val="22"/>
          <w:lang w:eastAsia="fr-BE"/>
        </w:rPr>
      </w:pPr>
      <w:hyperlink w:anchor="_Toc89435307" w:history="1">
        <w:r w:rsidR="009F5489" w:rsidRPr="00567420">
          <w:rPr>
            <w:rStyle w:val="Lienhypertexte"/>
            <w:rFonts w:cs="Arial"/>
            <w:bCs/>
            <w:noProof/>
            <w:lang w:val="fr-FR"/>
          </w:rPr>
          <w:t>A.1.</w:t>
        </w:r>
        <w:r w:rsidR="009F5489">
          <w:rPr>
            <w:rFonts w:asciiTheme="minorHAnsi" w:eastAsiaTheme="minorEastAsia" w:hAnsiTheme="minorHAnsi"/>
            <w:noProof/>
            <w:sz w:val="22"/>
            <w:lang w:eastAsia="fr-BE"/>
          </w:rPr>
          <w:tab/>
        </w:r>
        <w:r w:rsidR="009F5489" w:rsidRPr="00567420">
          <w:rPr>
            <w:rStyle w:val="Lienhypertexte"/>
            <w:noProof/>
            <w:lang w:val="en-US"/>
          </w:rPr>
          <w:t>Identities</w:t>
        </w:r>
        <w:r w:rsidR="009F5489">
          <w:rPr>
            <w:noProof/>
            <w:webHidden/>
          </w:rPr>
          <w:tab/>
        </w:r>
        <w:r w:rsidR="009F5489">
          <w:rPr>
            <w:noProof/>
            <w:webHidden/>
          </w:rPr>
          <w:fldChar w:fldCharType="begin"/>
        </w:r>
        <w:r w:rsidR="009F5489">
          <w:rPr>
            <w:noProof/>
            <w:webHidden/>
          </w:rPr>
          <w:instrText xml:space="preserve"> PAGEREF _Toc89435307 \h </w:instrText>
        </w:r>
        <w:r w:rsidR="009F5489">
          <w:rPr>
            <w:noProof/>
            <w:webHidden/>
          </w:rPr>
        </w:r>
        <w:r w:rsidR="009F5489">
          <w:rPr>
            <w:noProof/>
            <w:webHidden/>
          </w:rPr>
          <w:fldChar w:fldCharType="separate"/>
        </w:r>
        <w:r w:rsidR="009F5489">
          <w:rPr>
            <w:noProof/>
            <w:webHidden/>
          </w:rPr>
          <w:t>5</w:t>
        </w:r>
        <w:r w:rsidR="009F5489">
          <w:rPr>
            <w:noProof/>
            <w:webHidden/>
          </w:rPr>
          <w:fldChar w:fldCharType="end"/>
        </w:r>
      </w:hyperlink>
    </w:p>
    <w:p w14:paraId="2C6F8F24" w14:textId="6FCBC085" w:rsidR="009F5489" w:rsidRDefault="003D4FDD">
      <w:pPr>
        <w:pStyle w:val="TM2"/>
        <w:rPr>
          <w:rFonts w:asciiTheme="minorHAnsi" w:eastAsiaTheme="minorEastAsia" w:hAnsiTheme="minorHAnsi"/>
          <w:noProof/>
          <w:sz w:val="22"/>
          <w:lang w:eastAsia="fr-BE"/>
        </w:rPr>
      </w:pPr>
      <w:hyperlink w:anchor="_Toc89435308" w:history="1">
        <w:r w:rsidR="009F5489" w:rsidRPr="00567420">
          <w:rPr>
            <w:rStyle w:val="Lienhypertexte"/>
            <w:bCs/>
            <w:noProof/>
            <w:lang w:val="en-US"/>
          </w:rPr>
          <w:t>A.1.1</w:t>
        </w:r>
        <w:r w:rsidR="009F5489">
          <w:rPr>
            <w:rFonts w:asciiTheme="minorHAnsi" w:eastAsiaTheme="minorEastAsia" w:hAnsiTheme="minorHAnsi"/>
            <w:noProof/>
            <w:sz w:val="22"/>
            <w:lang w:eastAsia="fr-BE"/>
          </w:rPr>
          <w:tab/>
        </w:r>
        <w:r w:rsidR="009F5489" w:rsidRPr="00567420">
          <w:rPr>
            <w:rStyle w:val="Lienhypertexte"/>
            <w:noProof/>
            <w:lang w:val="en-US"/>
          </w:rPr>
          <w:t>Individuals</w:t>
        </w:r>
        <w:r w:rsidR="009F5489">
          <w:rPr>
            <w:noProof/>
            <w:webHidden/>
          </w:rPr>
          <w:tab/>
        </w:r>
        <w:r w:rsidR="009F5489">
          <w:rPr>
            <w:noProof/>
            <w:webHidden/>
          </w:rPr>
          <w:fldChar w:fldCharType="begin"/>
        </w:r>
        <w:r w:rsidR="009F5489">
          <w:rPr>
            <w:noProof/>
            <w:webHidden/>
          </w:rPr>
          <w:instrText xml:space="preserve"> PAGEREF _Toc89435308 \h </w:instrText>
        </w:r>
        <w:r w:rsidR="009F5489">
          <w:rPr>
            <w:noProof/>
            <w:webHidden/>
          </w:rPr>
        </w:r>
        <w:r w:rsidR="009F5489">
          <w:rPr>
            <w:noProof/>
            <w:webHidden/>
          </w:rPr>
          <w:fldChar w:fldCharType="separate"/>
        </w:r>
        <w:r w:rsidR="009F5489">
          <w:rPr>
            <w:noProof/>
            <w:webHidden/>
          </w:rPr>
          <w:t>5</w:t>
        </w:r>
        <w:r w:rsidR="009F5489">
          <w:rPr>
            <w:noProof/>
            <w:webHidden/>
          </w:rPr>
          <w:fldChar w:fldCharType="end"/>
        </w:r>
      </w:hyperlink>
    </w:p>
    <w:p w14:paraId="4ED31B70" w14:textId="3472F1B0" w:rsidR="009F5489" w:rsidRDefault="003D4FDD">
      <w:pPr>
        <w:pStyle w:val="TM2"/>
        <w:rPr>
          <w:rFonts w:asciiTheme="minorHAnsi" w:eastAsiaTheme="minorEastAsia" w:hAnsiTheme="minorHAnsi"/>
          <w:noProof/>
          <w:sz w:val="22"/>
          <w:lang w:eastAsia="fr-BE"/>
        </w:rPr>
      </w:pPr>
      <w:hyperlink w:anchor="_Toc89435309" w:history="1">
        <w:r w:rsidR="009F5489" w:rsidRPr="00567420">
          <w:rPr>
            <w:rStyle w:val="Lienhypertexte"/>
            <w:bCs/>
            <w:noProof/>
            <w:lang w:val="en-US"/>
          </w:rPr>
          <w:t>A.1.2</w:t>
        </w:r>
        <w:r w:rsidR="009F5489">
          <w:rPr>
            <w:rFonts w:asciiTheme="minorHAnsi" w:eastAsiaTheme="minorEastAsia" w:hAnsiTheme="minorHAnsi"/>
            <w:noProof/>
            <w:sz w:val="22"/>
            <w:lang w:eastAsia="fr-BE"/>
          </w:rPr>
          <w:tab/>
        </w:r>
        <w:r w:rsidR="009F5489" w:rsidRPr="00567420">
          <w:rPr>
            <w:rStyle w:val="Lienhypertexte"/>
            <w:noProof/>
            <w:lang w:val="en-US"/>
          </w:rPr>
          <w:t>Entities</w:t>
        </w:r>
        <w:r w:rsidR="009F5489">
          <w:rPr>
            <w:noProof/>
            <w:webHidden/>
          </w:rPr>
          <w:tab/>
        </w:r>
        <w:r w:rsidR="009F5489">
          <w:rPr>
            <w:noProof/>
            <w:webHidden/>
          </w:rPr>
          <w:fldChar w:fldCharType="begin"/>
        </w:r>
        <w:r w:rsidR="009F5489">
          <w:rPr>
            <w:noProof/>
            <w:webHidden/>
          </w:rPr>
          <w:instrText xml:space="preserve"> PAGEREF _Toc89435309 \h </w:instrText>
        </w:r>
        <w:r w:rsidR="009F5489">
          <w:rPr>
            <w:noProof/>
            <w:webHidden/>
          </w:rPr>
        </w:r>
        <w:r w:rsidR="009F5489">
          <w:rPr>
            <w:noProof/>
            <w:webHidden/>
          </w:rPr>
          <w:fldChar w:fldCharType="separate"/>
        </w:r>
        <w:r w:rsidR="009F5489">
          <w:rPr>
            <w:noProof/>
            <w:webHidden/>
          </w:rPr>
          <w:t>6</w:t>
        </w:r>
        <w:r w:rsidR="009F5489">
          <w:rPr>
            <w:noProof/>
            <w:webHidden/>
          </w:rPr>
          <w:fldChar w:fldCharType="end"/>
        </w:r>
      </w:hyperlink>
    </w:p>
    <w:p w14:paraId="13D07CD8" w14:textId="35D201BA" w:rsidR="009F5489" w:rsidRDefault="003D4FDD">
      <w:pPr>
        <w:pStyle w:val="TM2"/>
        <w:rPr>
          <w:rFonts w:asciiTheme="minorHAnsi" w:eastAsiaTheme="minorEastAsia" w:hAnsiTheme="minorHAnsi"/>
          <w:noProof/>
          <w:sz w:val="22"/>
          <w:lang w:eastAsia="fr-BE"/>
        </w:rPr>
      </w:pPr>
      <w:hyperlink w:anchor="_Toc89435310" w:history="1">
        <w:r w:rsidR="009F5489" w:rsidRPr="00567420">
          <w:rPr>
            <w:rStyle w:val="Lienhypertexte"/>
            <w:rFonts w:cs="Arial"/>
            <w:bCs/>
            <w:noProof/>
            <w:lang w:val="fr-FR"/>
          </w:rPr>
          <w:t>A.2.</w:t>
        </w:r>
        <w:r w:rsidR="009F5489">
          <w:rPr>
            <w:rFonts w:asciiTheme="minorHAnsi" w:eastAsiaTheme="minorEastAsia" w:hAnsiTheme="minorHAnsi"/>
            <w:noProof/>
            <w:sz w:val="22"/>
            <w:lang w:eastAsia="fr-BE"/>
          </w:rPr>
          <w:tab/>
        </w:r>
        <w:r w:rsidR="009F5489" w:rsidRPr="00567420">
          <w:rPr>
            <w:rStyle w:val="Lienhypertexte"/>
            <w:noProof/>
            <w:lang w:val="en-US"/>
          </w:rPr>
          <w:t>Project description</w:t>
        </w:r>
        <w:r w:rsidR="009F5489">
          <w:rPr>
            <w:noProof/>
            <w:webHidden/>
          </w:rPr>
          <w:tab/>
        </w:r>
        <w:r w:rsidR="009F5489">
          <w:rPr>
            <w:noProof/>
            <w:webHidden/>
          </w:rPr>
          <w:fldChar w:fldCharType="begin"/>
        </w:r>
        <w:r w:rsidR="009F5489">
          <w:rPr>
            <w:noProof/>
            <w:webHidden/>
          </w:rPr>
          <w:instrText xml:space="preserve"> PAGEREF _Toc89435310 \h </w:instrText>
        </w:r>
        <w:r w:rsidR="009F5489">
          <w:rPr>
            <w:noProof/>
            <w:webHidden/>
          </w:rPr>
        </w:r>
        <w:r w:rsidR="009F5489">
          <w:rPr>
            <w:noProof/>
            <w:webHidden/>
          </w:rPr>
          <w:fldChar w:fldCharType="separate"/>
        </w:r>
        <w:r w:rsidR="009F5489">
          <w:rPr>
            <w:noProof/>
            <w:webHidden/>
          </w:rPr>
          <w:t>7</w:t>
        </w:r>
        <w:r w:rsidR="009F5489">
          <w:rPr>
            <w:noProof/>
            <w:webHidden/>
          </w:rPr>
          <w:fldChar w:fldCharType="end"/>
        </w:r>
      </w:hyperlink>
    </w:p>
    <w:p w14:paraId="40522630" w14:textId="180F050E" w:rsidR="009F5489" w:rsidRDefault="003D4FDD">
      <w:pPr>
        <w:pStyle w:val="TM2"/>
        <w:rPr>
          <w:rFonts w:asciiTheme="minorHAnsi" w:eastAsiaTheme="minorEastAsia" w:hAnsiTheme="minorHAnsi"/>
          <w:noProof/>
          <w:sz w:val="22"/>
          <w:lang w:eastAsia="fr-BE"/>
        </w:rPr>
      </w:pPr>
      <w:hyperlink w:anchor="_Toc89435311" w:history="1">
        <w:r w:rsidR="009F5489" w:rsidRPr="00567420">
          <w:rPr>
            <w:rStyle w:val="Lienhypertexte"/>
            <w:rFonts w:cs="Arial"/>
            <w:bCs/>
            <w:noProof/>
            <w:lang w:val="fr-FR"/>
          </w:rPr>
          <w:t>A.3.</w:t>
        </w:r>
        <w:r w:rsidR="009F5489">
          <w:rPr>
            <w:rFonts w:asciiTheme="minorHAnsi" w:eastAsiaTheme="minorEastAsia" w:hAnsiTheme="minorHAnsi"/>
            <w:noProof/>
            <w:sz w:val="22"/>
            <w:lang w:eastAsia="fr-BE"/>
          </w:rPr>
          <w:tab/>
        </w:r>
        <w:r w:rsidR="009F5489" w:rsidRPr="00567420">
          <w:rPr>
            <w:rStyle w:val="Lienhypertexte"/>
            <w:noProof/>
            <w:lang w:val="en-US"/>
          </w:rPr>
          <w:t>Nature of the project</w:t>
        </w:r>
        <w:r w:rsidR="009F5489" w:rsidRPr="00567420">
          <w:rPr>
            <w:rStyle w:val="Lienhypertexte"/>
            <w:rFonts w:eastAsia="Arial" w:cs="Arial"/>
            <w:noProof/>
            <w:lang w:val="en-US"/>
          </w:rPr>
          <w:t xml:space="preserve"> &amp; </w:t>
        </w:r>
        <w:r w:rsidR="009F5489" w:rsidRPr="00567420">
          <w:rPr>
            <w:rStyle w:val="Lienhypertexte"/>
            <w:noProof/>
            <w:lang w:val="en-US"/>
          </w:rPr>
          <w:t>type of financial aid</w:t>
        </w:r>
        <w:r w:rsidR="009F5489">
          <w:rPr>
            <w:noProof/>
            <w:webHidden/>
          </w:rPr>
          <w:tab/>
        </w:r>
        <w:r w:rsidR="009F5489">
          <w:rPr>
            <w:noProof/>
            <w:webHidden/>
          </w:rPr>
          <w:fldChar w:fldCharType="begin"/>
        </w:r>
        <w:r w:rsidR="009F5489">
          <w:rPr>
            <w:noProof/>
            <w:webHidden/>
          </w:rPr>
          <w:instrText xml:space="preserve"> PAGEREF _Toc89435311 \h </w:instrText>
        </w:r>
        <w:r w:rsidR="009F5489">
          <w:rPr>
            <w:noProof/>
            <w:webHidden/>
          </w:rPr>
        </w:r>
        <w:r w:rsidR="009F5489">
          <w:rPr>
            <w:noProof/>
            <w:webHidden/>
          </w:rPr>
          <w:fldChar w:fldCharType="separate"/>
        </w:r>
        <w:r w:rsidR="009F5489">
          <w:rPr>
            <w:noProof/>
            <w:webHidden/>
          </w:rPr>
          <w:t>9</w:t>
        </w:r>
        <w:r w:rsidR="009F5489">
          <w:rPr>
            <w:noProof/>
            <w:webHidden/>
          </w:rPr>
          <w:fldChar w:fldCharType="end"/>
        </w:r>
      </w:hyperlink>
    </w:p>
    <w:p w14:paraId="2A8FD05D" w14:textId="75873400" w:rsidR="009F5489" w:rsidRDefault="003D4FDD">
      <w:pPr>
        <w:pStyle w:val="TM2"/>
        <w:rPr>
          <w:rFonts w:asciiTheme="minorHAnsi" w:eastAsiaTheme="minorEastAsia" w:hAnsiTheme="minorHAnsi"/>
          <w:noProof/>
          <w:sz w:val="22"/>
          <w:lang w:eastAsia="fr-BE"/>
        </w:rPr>
      </w:pPr>
      <w:hyperlink w:anchor="_Toc89435312" w:history="1">
        <w:r w:rsidR="009F5489" w:rsidRPr="00567420">
          <w:rPr>
            <w:rStyle w:val="Lienhypertexte"/>
            <w:rFonts w:cs="Arial"/>
            <w:bCs/>
            <w:noProof/>
            <w:lang w:val="fr-FR"/>
          </w:rPr>
          <w:t>A.4.</w:t>
        </w:r>
        <w:r w:rsidR="009F5489">
          <w:rPr>
            <w:rFonts w:asciiTheme="minorHAnsi" w:eastAsiaTheme="minorEastAsia" w:hAnsiTheme="minorHAnsi"/>
            <w:noProof/>
            <w:sz w:val="22"/>
            <w:lang w:eastAsia="fr-BE"/>
          </w:rPr>
          <w:tab/>
        </w:r>
        <w:r w:rsidR="009F5489" w:rsidRPr="00567420">
          <w:rPr>
            <w:rStyle w:val="Lienhypertexte"/>
            <w:noProof/>
            <w:lang w:val="en-US"/>
          </w:rPr>
          <w:t>Nature of the application</w:t>
        </w:r>
        <w:r w:rsidR="009F5489">
          <w:rPr>
            <w:noProof/>
            <w:webHidden/>
          </w:rPr>
          <w:tab/>
        </w:r>
        <w:r w:rsidR="009F5489">
          <w:rPr>
            <w:noProof/>
            <w:webHidden/>
          </w:rPr>
          <w:fldChar w:fldCharType="begin"/>
        </w:r>
        <w:r w:rsidR="009F5489">
          <w:rPr>
            <w:noProof/>
            <w:webHidden/>
          </w:rPr>
          <w:instrText xml:space="preserve"> PAGEREF _Toc89435312 \h </w:instrText>
        </w:r>
        <w:r w:rsidR="009F5489">
          <w:rPr>
            <w:noProof/>
            <w:webHidden/>
          </w:rPr>
        </w:r>
        <w:r w:rsidR="009F5489">
          <w:rPr>
            <w:noProof/>
            <w:webHidden/>
          </w:rPr>
          <w:fldChar w:fldCharType="separate"/>
        </w:r>
        <w:r w:rsidR="009F5489">
          <w:rPr>
            <w:noProof/>
            <w:webHidden/>
          </w:rPr>
          <w:t>11</w:t>
        </w:r>
        <w:r w:rsidR="009F5489">
          <w:rPr>
            <w:noProof/>
            <w:webHidden/>
          </w:rPr>
          <w:fldChar w:fldCharType="end"/>
        </w:r>
      </w:hyperlink>
    </w:p>
    <w:p w14:paraId="6A3939DA" w14:textId="40A73E51" w:rsidR="009F5489" w:rsidRDefault="003D4FDD">
      <w:pPr>
        <w:pStyle w:val="TM2"/>
        <w:rPr>
          <w:rFonts w:asciiTheme="minorHAnsi" w:eastAsiaTheme="minorEastAsia" w:hAnsiTheme="minorHAnsi"/>
          <w:noProof/>
          <w:sz w:val="22"/>
          <w:lang w:eastAsia="fr-BE"/>
        </w:rPr>
      </w:pPr>
      <w:hyperlink w:anchor="_Toc89435313" w:history="1">
        <w:r w:rsidR="009F5489" w:rsidRPr="00567420">
          <w:rPr>
            <w:rStyle w:val="Lienhypertexte"/>
            <w:rFonts w:cs="Arial"/>
            <w:bCs/>
            <w:noProof/>
            <w:lang w:val="fr-FR"/>
          </w:rPr>
          <w:t>A.5.</w:t>
        </w:r>
        <w:r w:rsidR="009F5489">
          <w:rPr>
            <w:rFonts w:asciiTheme="minorHAnsi" w:eastAsiaTheme="minorEastAsia" w:hAnsiTheme="minorHAnsi"/>
            <w:noProof/>
            <w:sz w:val="22"/>
            <w:lang w:eastAsia="fr-BE"/>
          </w:rPr>
          <w:tab/>
        </w:r>
        <w:r w:rsidR="009F5489" w:rsidRPr="00567420">
          <w:rPr>
            <w:rStyle w:val="Lienhypertexte"/>
            <w:noProof/>
            <w:lang w:val="en-US"/>
          </w:rPr>
          <w:t>Start date and duration of the project</w:t>
        </w:r>
        <w:r w:rsidR="009F5489">
          <w:rPr>
            <w:noProof/>
            <w:webHidden/>
          </w:rPr>
          <w:tab/>
        </w:r>
        <w:r w:rsidR="009F5489">
          <w:rPr>
            <w:noProof/>
            <w:webHidden/>
          </w:rPr>
          <w:fldChar w:fldCharType="begin"/>
        </w:r>
        <w:r w:rsidR="009F5489">
          <w:rPr>
            <w:noProof/>
            <w:webHidden/>
          </w:rPr>
          <w:instrText xml:space="preserve"> PAGEREF _Toc89435313 \h </w:instrText>
        </w:r>
        <w:r w:rsidR="009F5489">
          <w:rPr>
            <w:noProof/>
            <w:webHidden/>
          </w:rPr>
        </w:r>
        <w:r w:rsidR="009F5489">
          <w:rPr>
            <w:noProof/>
            <w:webHidden/>
          </w:rPr>
          <w:fldChar w:fldCharType="separate"/>
        </w:r>
        <w:r w:rsidR="009F5489">
          <w:rPr>
            <w:noProof/>
            <w:webHidden/>
          </w:rPr>
          <w:t>11</w:t>
        </w:r>
        <w:r w:rsidR="009F5489">
          <w:rPr>
            <w:noProof/>
            <w:webHidden/>
          </w:rPr>
          <w:fldChar w:fldCharType="end"/>
        </w:r>
      </w:hyperlink>
    </w:p>
    <w:p w14:paraId="306D57A2" w14:textId="4F2C8F94" w:rsidR="009F5489" w:rsidRDefault="003D4FDD">
      <w:pPr>
        <w:pStyle w:val="TM2"/>
        <w:rPr>
          <w:rFonts w:asciiTheme="minorHAnsi" w:eastAsiaTheme="minorEastAsia" w:hAnsiTheme="minorHAnsi"/>
          <w:noProof/>
          <w:sz w:val="22"/>
          <w:lang w:eastAsia="fr-BE"/>
        </w:rPr>
      </w:pPr>
      <w:hyperlink w:anchor="_Toc89435314" w:history="1">
        <w:r w:rsidR="009F5489" w:rsidRPr="00567420">
          <w:rPr>
            <w:rStyle w:val="Lienhypertexte"/>
            <w:rFonts w:cs="Arial"/>
            <w:bCs/>
            <w:noProof/>
            <w:lang w:val="fr-FR"/>
          </w:rPr>
          <w:t>A.6.</w:t>
        </w:r>
        <w:r w:rsidR="009F5489">
          <w:rPr>
            <w:rFonts w:asciiTheme="minorHAnsi" w:eastAsiaTheme="minorEastAsia" w:hAnsiTheme="minorHAnsi"/>
            <w:noProof/>
            <w:sz w:val="22"/>
            <w:lang w:eastAsia="fr-BE"/>
          </w:rPr>
          <w:tab/>
        </w:r>
        <w:r w:rsidR="009F5489" w:rsidRPr="00567420">
          <w:rPr>
            <w:rStyle w:val="Lienhypertexte"/>
            <w:noProof/>
            <w:lang w:val="en-US"/>
          </w:rPr>
          <w:t>Aid amount</w:t>
        </w:r>
        <w:r w:rsidR="009F5489">
          <w:rPr>
            <w:noProof/>
            <w:webHidden/>
          </w:rPr>
          <w:tab/>
        </w:r>
        <w:r w:rsidR="009F5489">
          <w:rPr>
            <w:noProof/>
            <w:webHidden/>
          </w:rPr>
          <w:fldChar w:fldCharType="begin"/>
        </w:r>
        <w:r w:rsidR="009F5489">
          <w:rPr>
            <w:noProof/>
            <w:webHidden/>
          </w:rPr>
          <w:instrText xml:space="preserve"> PAGEREF _Toc89435314 \h </w:instrText>
        </w:r>
        <w:r w:rsidR="009F5489">
          <w:rPr>
            <w:noProof/>
            <w:webHidden/>
          </w:rPr>
        </w:r>
        <w:r w:rsidR="009F5489">
          <w:rPr>
            <w:noProof/>
            <w:webHidden/>
          </w:rPr>
          <w:fldChar w:fldCharType="separate"/>
        </w:r>
        <w:r w:rsidR="009F5489">
          <w:rPr>
            <w:noProof/>
            <w:webHidden/>
          </w:rPr>
          <w:t>11</w:t>
        </w:r>
        <w:r w:rsidR="009F5489">
          <w:rPr>
            <w:noProof/>
            <w:webHidden/>
          </w:rPr>
          <w:fldChar w:fldCharType="end"/>
        </w:r>
      </w:hyperlink>
    </w:p>
    <w:p w14:paraId="6DC7A9DB" w14:textId="56CE92FA" w:rsidR="009F5489" w:rsidRDefault="003D4FDD">
      <w:pPr>
        <w:pStyle w:val="TM1"/>
        <w:tabs>
          <w:tab w:val="left" w:pos="880"/>
          <w:tab w:val="right" w:leader="dot" w:pos="9060"/>
        </w:tabs>
        <w:rPr>
          <w:rFonts w:asciiTheme="minorHAnsi" w:eastAsiaTheme="minorEastAsia" w:hAnsiTheme="minorHAnsi"/>
          <w:b w:val="0"/>
          <w:noProof/>
          <w:sz w:val="22"/>
          <w:lang w:eastAsia="fr-BE"/>
        </w:rPr>
      </w:pPr>
      <w:hyperlink w:anchor="_Toc89435315" w:history="1">
        <w:r w:rsidR="009F5489" w:rsidRPr="00567420">
          <w:rPr>
            <w:rStyle w:val="Lienhypertexte"/>
            <w:bCs/>
            <w:noProof/>
            <w:lang w:val="en-US"/>
          </w:rPr>
          <w:t>Part B.</w:t>
        </w:r>
        <w:r w:rsidR="009F5489">
          <w:rPr>
            <w:rFonts w:asciiTheme="minorHAnsi" w:eastAsiaTheme="minorEastAsia" w:hAnsiTheme="minorHAnsi"/>
            <w:b w:val="0"/>
            <w:noProof/>
            <w:sz w:val="22"/>
            <w:lang w:eastAsia="fr-BE"/>
          </w:rPr>
          <w:tab/>
        </w:r>
        <w:r w:rsidR="009F5489" w:rsidRPr="00567420">
          <w:rPr>
            <w:rStyle w:val="Lienhypertexte"/>
            <w:noProof/>
            <w:lang w:val="en-US"/>
          </w:rPr>
          <w:t>Company presentation</w:t>
        </w:r>
        <w:r w:rsidR="009F5489">
          <w:rPr>
            <w:noProof/>
            <w:webHidden/>
          </w:rPr>
          <w:tab/>
        </w:r>
        <w:r w:rsidR="009F5489">
          <w:rPr>
            <w:noProof/>
            <w:webHidden/>
          </w:rPr>
          <w:fldChar w:fldCharType="begin"/>
        </w:r>
        <w:r w:rsidR="009F5489">
          <w:rPr>
            <w:noProof/>
            <w:webHidden/>
          </w:rPr>
          <w:instrText xml:space="preserve"> PAGEREF _Toc89435315 \h </w:instrText>
        </w:r>
        <w:r w:rsidR="009F5489">
          <w:rPr>
            <w:noProof/>
            <w:webHidden/>
          </w:rPr>
        </w:r>
        <w:r w:rsidR="009F5489">
          <w:rPr>
            <w:noProof/>
            <w:webHidden/>
          </w:rPr>
          <w:fldChar w:fldCharType="separate"/>
        </w:r>
        <w:r w:rsidR="009F5489">
          <w:rPr>
            <w:noProof/>
            <w:webHidden/>
          </w:rPr>
          <w:t>13</w:t>
        </w:r>
        <w:r w:rsidR="009F5489">
          <w:rPr>
            <w:noProof/>
            <w:webHidden/>
          </w:rPr>
          <w:fldChar w:fldCharType="end"/>
        </w:r>
      </w:hyperlink>
    </w:p>
    <w:p w14:paraId="1FCC25C1" w14:textId="5BDB4235" w:rsidR="009F5489" w:rsidRDefault="003D4FDD">
      <w:pPr>
        <w:pStyle w:val="TM2"/>
        <w:rPr>
          <w:rFonts w:asciiTheme="minorHAnsi" w:eastAsiaTheme="minorEastAsia" w:hAnsiTheme="minorHAnsi"/>
          <w:noProof/>
          <w:sz w:val="22"/>
          <w:lang w:eastAsia="fr-BE"/>
        </w:rPr>
      </w:pPr>
      <w:hyperlink w:anchor="_Toc89435316" w:history="1">
        <w:r w:rsidR="009F5489" w:rsidRPr="00567420">
          <w:rPr>
            <w:rStyle w:val="Lienhypertexte"/>
            <w:rFonts w:cs="Arial"/>
            <w:bCs/>
            <w:noProof/>
            <w:lang w:val="fr-FR"/>
          </w:rPr>
          <w:t>B.1.</w:t>
        </w:r>
        <w:r w:rsidR="009F5489">
          <w:rPr>
            <w:rFonts w:asciiTheme="minorHAnsi" w:eastAsiaTheme="minorEastAsia" w:hAnsiTheme="minorHAnsi"/>
            <w:noProof/>
            <w:sz w:val="22"/>
            <w:lang w:eastAsia="fr-BE"/>
          </w:rPr>
          <w:tab/>
        </w:r>
        <w:r w:rsidR="009F5489" w:rsidRPr="00567420">
          <w:rPr>
            <w:rStyle w:val="Lienhypertexte"/>
            <w:noProof/>
            <w:lang w:val="en-US"/>
          </w:rPr>
          <w:t>Background and activities</w:t>
        </w:r>
        <w:r w:rsidR="009F5489">
          <w:rPr>
            <w:noProof/>
            <w:webHidden/>
          </w:rPr>
          <w:tab/>
        </w:r>
        <w:r w:rsidR="009F5489">
          <w:rPr>
            <w:noProof/>
            <w:webHidden/>
          </w:rPr>
          <w:fldChar w:fldCharType="begin"/>
        </w:r>
        <w:r w:rsidR="009F5489">
          <w:rPr>
            <w:noProof/>
            <w:webHidden/>
          </w:rPr>
          <w:instrText xml:space="preserve"> PAGEREF _Toc89435316 \h </w:instrText>
        </w:r>
        <w:r w:rsidR="009F5489">
          <w:rPr>
            <w:noProof/>
            <w:webHidden/>
          </w:rPr>
        </w:r>
        <w:r w:rsidR="009F5489">
          <w:rPr>
            <w:noProof/>
            <w:webHidden/>
          </w:rPr>
          <w:fldChar w:fldCharType="separate"/>
        </w:r>
        <w:r w:rsidR="009F5489">
          <w:rPr>
            <w:noProof/>
            <w:webHidden/>
          </w:rPr>
          <w:t>14</w:t>
        </w:r>
        <w:r w:rsidR="009F5489">
          <w:rPr>
            <w:noProof/>
            <w:webHidden/>
          </w:rPr>
          <w:fldChar w:fldCharType="end"/>
        </w:r>
      </w:hyperlink>
    </w:p>
    <w:p w14:paraId="75D125DE" w14:textId="1756493B" w:rsidR="009F5489" w:rsidRDefault="003D4FDD">
      <w:pPr>
        <w:pStyle w:val="TM2"/>
        <w:rPr>
          <w:rFonts w:asciiTheme="minorHAnsi" w:eastAsiaTheme="minorEastAsia" w:hAnsiTheme="minorHAnsi"/>
          <w:noProof/>
          <w:sz w:val="22"/>
          <w:lang w:eastAsia="fr-BE"/>
        </w:rPr>
      </w:pPr>
      <w:hyperlink w:anchor="_Toc89435317" w:history="1">
        <w:r w:rsidR="009F5489" w:rsidRPr="00567420">
          <w:rPr>
            <w:rStyle w:val="Lienhypertexte"/>
            <w:bCs/>
            <w:noProof/>
            <w:lang w:val="en-US"/>
          </w:rPr>
          <w:t>B.1.1</w:t>
        </w:r>
        <w:r w:rsidR="009F5489">
          <w:rPr>
            <w:rFonts w:asciiTheme="minorHAnsi" w:eastAsiaTheme="minorEastAsia" w:hAnsiTheme="minorHAnsi"/>
            <w:noProof/>
            <w:sz w:val="22"/>
            <w:lang w:eastAsia="fr-BE"/>
          </w:rPr>
          <w:tab/>
        </w:r>
        <w:r w:rsidR="009F5489" w:rsidRPr="00567420">
          <w:rPr>
            <w:rStyle w:val="Lienhypertexte"/>
            <w:noProof/>
            <w:lang w:val="en-US"/>
          </w:rPr>
          <w:t>Company</w:t>
        </w:r>
        <w:r w:rsidR="009F5489">
          <w:rPr>
            <w:noProof/>
            <w:webHidden/>
          </w:rPr>
          <w:tab/>
        </w:r>
        <w:r w:rsidR="009F5489">
          <w:rPr>
            <w:noProof/>
            <w:webHidden/>
          </w:rPr>
          <w:fldChar w:fldCharType="begin"/>
        </w:r>
        <w:r w:rsidR="009F5489">
          <w:rPr>
            <w:noProof/>
            <w:webHidden/>
          </w:rPr>
          <w:instrText xml:space="preserve"> PAGEREF _Toc89435317 \h </w:instrText>
        </w:r>
        <w:r w:rsidR="009F5489">
          <w:rPr>
            <w:noProof/>
            <w:webHidden/>
          </w:rPr>
        </w:r>
        <w:r w:rsidR="009F5489">
          <w:rPr>
            <w:noProof/>
            <w:webHidden/>
          </w:rPr>
          <w:fldChar w:fldCharType="separate"/>
        </w:r>
        <w:r w:rsidR="009F5489">
          <w:rPr>
            <w:noProof/>
            <w:webHidden/>
          </w:rPr>
          <w:t>14</w:t>
        </w:r>
        <w:r w:rsidR="009F5489">
          <w:rPr>
            <w:noProof/>
            <w:webHidden/>
          </w:rPr>
          <w:fldChar w:fldCharType="end"/>
        </w:r>
      </w:hyperlink>
    </w:p>
    <w:p w14:paraId="73A69DCC" w14:textId="5A252019" w:rsidR="009F5489" w:rsidRDefault="003D4FDD">
      <w:pPr>
        <w:pStyle w:val="TM2"/>
        <w:rPr>
          <w:rFonts w:asciiTheme="minorHAnsi" w:eastAsiaTheme="minorEastAsia" w:hAnsiTheme="minorHAnsi"/>
          <w:noProof/>
          <w:sz w:val="22"/>
          <w:lang w:eastAsia="fr-BE"/>
        </w:rPr>
      </w:pPr>
      <w:hyperlink w:anchor="_Toc89435318" w:history="1">
        <w:r w:rsidR="009F5489" w:rsidRPr="00567420">
          <w:rPr>
            <w:rStyle w:val="Lienhypertexte"/>
            <w:rFonts w:cs="Arial"/>
            <w:bCs/>
            <w:noProof/>
            <w:lang w:val="fr-FR"/>
          </w:rPr>
          <w:t>B.2.</w:t>
        </w:r>
        <w:r w:rsidR="009F5489">
          <w:rPr>
            <w:rFonts w:asciiTheme="minorHAnsi" w:eastAsiaTheme="minorEastAsia" w:hAnsiTheme="minorHAnsi"/>
            <w:noProof/>
            <w:sz w:val="22"/>
            <w:lang w:eastAsia="fr-BE"/>
          </w:rPr>
          <w:tab/>
        </w:r>
        <w:r w:rsidR="009F5489" w:rsidRPr="00567420">
          <w:rPr>
            <w:rStyle w:val="Lienhypertexte"/>
            <w:noProof/>
            <w:lang w:val="en-US"/>
          </w:rPr>
          <w:t>Share capital structure</w:t>
        </w:r>
        <w:r w:rsidR="009F5489">
          <w:rPr>
            <w:noProof/>
            <w:webHidden/>
          </w:rPr>
          <w:tab/>
        </w:r>
        <w:r w:rsidR="009F5489">
          <w:rPr>
            <w:noProof/>
            <w:webHidden/>
          </w:rPr>
          <w:fldChar w:fldCharType="begin"/>
        </w:r>
        <w:r w:rsidR="009F5489">
          <w:rPr>
            <w:noProof/>
            <w:webHidden/>
          </w:rPr>
          <w:instrText xml:space="preserve"> PAGEREF _Toc89435318 \h </w:instrText>
        </w:r>
        <w:r w:rsidR="009F5489">
          <w:rPr>
            <w:noProof/>
            <w:webHidden/>
          </w:rPr>
        </w:r>
        <w:r w:rsidR="009F5489">
          <w:rPr>
            <w:noProof/>
            <w:webHidden/>
          </w:rPr>
          <w:fldChar w:fldCharType="separate"/>
        </w:r>
        <w:r w:rsidR="009F5489">
          <w:rPr>
            <w:noProof/>
            <w:webHidden/>
          </w:rPr>
          <w:t>14</w:t>
        </w:r>
        <w:r w:rsidR="009F5489">
          <w:rPr>
            <w:noProof/>
            <w:webHidden/>
          </w:rPr>
          <w:fldChar w:fldCharType="end"/>
        </w:r>
      </w:hyperlink>
    </w:p>
    <w:p w14:paraId="5A008788" w14:textId="5C732A09" w:rsidR="009F5489" w:rsidRDefault="003D4FDD">
      <w:pPr>
        <w:pStyle w:val="TM2"/>
        <w:rPr>
          <w:rFonts w:asciiTheme="minorHAnsi" w:eastAsiaTheme="minorEastAsia" w:hAnsiTheme="minorHAnsi"/>
          <w:noProof/>
          <w:sz w:val="22"/>
          <w:lang w:eastAsia="fr-BE"/>
        </w:rPr>
      </w:pPr>
      <w:hyperlink w:anchor="_Toc89435319" w:history="1">
        <w:r w:rsidR="009F5489" w:rsidRPr="00567420">
          <w:rPr>
            <w:rStyle w:val="Lienhypertexte"/>
            <w:rFonts w:cs="Arial"/>
            <w:bCs/>
            <w:noProof/>
            <w:lang w:val="fr-FR"/>
          </w:rPr>
          <w:t>B.3.</w:t>
        </w:r>
        <w:r w:rsidR="009F5489">
          <w:rPr>
            <w:rFonts w:asciiTheme="minorHAnsi" w:eastAsiaTheme="minorEastAsia" w:hAnsiTheme="minorHAnsi"/>
            <w:noProof/>
            <w:sz w:val="22"/>
            <w:lang w:eastAsia="fr-BE"/>
          </w:rPr>
          <w:tab/>
        </w:r>
        <w:r w:rsidR="009F5489" w:rsidRPr="00567420">
          <w:rPr>
            <w:rStyle w:val="Lienhypertexte"/>
            <w:noProof/>
            <w:lang w:val="en-US"/>
          </w:rPr>
          <w:t>Company size</w:t>
        </w:r>
        <w:r w:rsidR="009F5489">
          <w:rPr>
            <w:noProof/>
            <w:webHidden/>
          </w:rPr>
          <w:tab/>
        </w:r>
        <w:r w:rsidR="009F5489">
          <w:rPr>
            <w:noProof/>
            <w:webHidden/>
          </w:rPr>
          <w:fldChar w:fldCharType="begin"/>
        </w:r>
        <w:r w:rsidR="009F5489">
          <w:rPr>
            <w:noProof/>
            <w:webHidden/>
          </w:rPr>
          <w:instrText xml:space="preserve"> PAGEREF _Toc89435319 \h </w:instrText>
        </w:r>
        <w:r w:rsidR="009F5489">
          <w:rPr>
            <w:noProof/>
            <w:webHidden/>
          </w:rPr>
        </w:r>
        <w:r w:rsidR="009F5489">
          <w:rPr>
            <w:noProof/>
            <w:webHidden/>
          </w:rPr>
          <w:fldChar w:fldCharType="separate"/>
        </w:r>
        <w:r w:rsidR="009F5489">
          <w:rPr>
            <w:noProof/>
            <w:webHidden/>
          </w:rPr>
          <w:t>15</w:t>
        </w:r>
        <w:r w:rsidR="009F5489">
          <w:rPr>
            <w:noProof/>
            <w:webHidden/>
          </w:rPr>
          <w:fldChar w:fldCharType="end"/>
        </w:r>
      </w:hyperlink>
    </w:p>
    <w:p w14:paraId="615C3FF3" w14:textId="4F69374E" w:rsidR="009F5489" w:rsidRDefault="003D4FDD">
      <w:pPr>
        <w:pStyle w:val="TM2"/>
        <w:rPr>
          <w:rFonts w:asciiTheme="minorHAnsi" w:eastAsiaTheme="minorEastAsia" w:hAnsiTheme="minorHAnsi"/>
          <w:noProof/>
          <w:sz w:val="22"/>
          <w:lang w:eastAsia="fr-BE"/>
        </w:rPr>
      </w:pPr>
      <w:hyperlink w:anchor="_Toc89435320" w:history="1">
        <w:r w:rsidR="009F5489" w:rsidRPr="00567420">
          <w:rPr>
            <w:rStyle w:val="Lienhypertexte"/>
            <w:rFonts w:cs="Arial"/>
            <w:bCs/>
            <w:noProof/>
            <w:lang w:val="fr-FR"/>
          </w:rPr>
          <w:t>B.4.</w:t>
        </w:r>
        <w:r w:rsidR="009F5489">
          <w:rPr>
            <w:rFonts w:asciiTheme="minorHAnsi" w:eastAsiaTheme="minorEastAsia" w:hAnsiTheme="minorHAnsi"/>
            <w:noProof/>
            <w:sz w:val="22"/>
            <w:lang w:eastAsia="fr-BE"/>
          </w:rPr>
          <w:tab/>
        </w:r>
        <w:r w:rsidR="009F5489" w:rsidRPr="00567420">
          <w:rPr>
            <w:rStyle w:val="Lienhypertexte"/>
            <w:noProof/>
            <w:lang w:val="en-US"/>
          </w:rPr>
          <w:t>Financial details</w:t>
        </w:r>
        <w:r w:rsidR="009F5489">
          <w:rPr>
            <w:noProof/>
            <w:webHidden/>
          </w:rPr>
          <w:tab/>
        </w:r>
        <w:r w:rsidR="009F5489">
          <w:rPr>
            <w:noProof/>
            <w:webHidden/>
          </w:rPr>
          <w:fldChar w:fldCharType="begin"/>
        </w:r>
        <w:r w:rsidR="009F5489">
          <w:rPr>
            <w:noProof/>
            <w:webHidden/>
          </w:rPr>
          <w:instrText xml:space="preserve"> PAGEREF _Toc89435320 \h </w:instrText>
        </w:r>
        <w:r w:rsidR="009F5489">
          <w:rPr>
            <w:noProof/>
            <w:webHidden/>
          </w:rPr>
        </w:r>
        <w:r w:rsidR="009F5489">
          <w:rPr>
            <w:noProof/>
            <w:webHidden/>
          </w:rPr>
          <w:fldChar w:fldCharType="separate"/>
        </w:r>
        <w:r w:rsidR="009F5489">
          <w:rPr>
            <w:noProof/>
            <w:webHidden/>
          </w:rPr>
          <w:t>16</w:t>
        </w:r>
        <w:r w:rsidR="009F5489">
          <w:rPr>
            <w:noProof/>
            <w:webHidden/>
          </w:rPr>
          <w:fldChar w:fldCharType="end"/>
        </w:r>
      </w:hyperlink>
    </w:p>
    <w:p w14:paraId="2B0E3B6C" w14:textId="6C0468FA" w:rsidR="009F5489" w:rsidRDefault="003D4FDD">
      <w:pPr>
        <w:pStyle w:val="TM2"/>
        <w:rPr>
          <w:rFonts w:asciiTheme="minorHAnsi" w:eastAsiaTheme="minorEastAsia" w:hAnsiTheme="minorHAnsi"/>
          <w:noProof/>
          <w:sz w:val="22"/>
          <w:lang w:eastAsia="fr-BE"/>
        </w:rPr>
      </w:pPr>
      <w:hyperlink w:anchor="_Toc89435321" w:history="1">
        <w:r w:rsidR="009F5489" w:rsidRPr="00567420">
          <w:rPr>
            <w:rStyle w:val="Lienhypertexte"/>
            <w:rFonts w:cs="Arial"/>
            <w:bCs/>
            <w:noProof/>
            <w:lang w:val="fr-FR"/>
          </w:rPr>
          <w:t>B.5.</w:t>
        </w:r>
        <w:r w:rsidR="009F5489">
          <w:rPr>
            <w:rFonts w:asciiTheme="minorHAnsi" w:eastAsiaTheme="minorEastAsia" w:hAnsiTheme="minorHAnsi"/>
            <w:noProof/>
            <w:sz w:val="22"/>
            <w:lang w:eastAsia="fr-BE"/>
          </w:rPr>
          <w:tab/>
        </w:r>
        <w:r w:rsidR="009F5489" w:rsidRPr="00567420">
          <w:rPr>
            <w:rStyle w:val="Lienhypertexte"/>
            <w:noProof/>
            <w:lang w:val="en-US"/>
          </w:rPr>
          <w:t>Explanation of the ability of the company to contribute its financial share</w:t>
        </w:r>
        <w:r w:rsidR="009F5489">
          <w:rPr>
            <w:noProof/>
            <w:webHidden/>
          </w:rPr>
          <w:tab/>
        </w:r>
        <w:r w:rsidR="009F5489">
          <w:rPr>
            <w:noProof/>
            <w:webHidden/>
          </w:rPr>
          <w:fldChar w:fldCharType="begin"/>
        </w:r>
        <w:r w:rsidR="009F5489">
          <w:rPr>
            <w:noProof/>
            <w:webHidden/>
          </w:rPr>
          <w:instrText xml:space="preserve"> PAGEREF _Toc89435321 \h </w:instrText>
        </w:r>
        <w:r w:rsidR="009F5489">
          <w:rPr>
            <w:noProof/>
            <w:webHidden/>
          </w:rPr>
        </w:r>
        <w:r w:rsidR="009F5489">
          <w:rPr>
            <w:noProof/>
            <w:webHidden/>
          </w:rPr>
          <w:fldChar w:fldCharType="separate"/>
        </w:r>
        <w:r w:rsidR="009F5489">
          <w:rPr>
            <w:noProof/>
            <w:webHidden/>
          </w:rPr>
          <w:t>17</w:t>
        </w:r>
        <w:r w:rsidR="009F5489">
          <w:rPr>
            <w:noProof/>
            <w:webHidden/>
          </w:rPr>
          <w:fldChar w:fldCharType="end"/>
        </w:r>
      </w:hyperlink>
    </w:p>
    <w:p w14:paraId="5C0A7886" w14:textId="34A83AEB" w:rsidR="009F5489" w:rsidRDefault="003D4FDD">
      <w:pPr>
        <w:pStyle w:val="TM2"/>
        <w:rPr>
          <w:rFonts w:asciiTheme="minorHAnsi" w:eastAsiaTheme="minorEastAsia" w:hAnsiTheme="minorHAnsi"/>
          <w:noProof/>
          <w:sz w:val="22"/>
          <w:lang w:eastAsia="fr-BE"/>
        </w:rPr>
      </w:pPr>
      <w:hyperlink w:anchor="_Toc89435322" w:history="1">
        <w:r w:rsidR="009F5489" w:rsidRPr="00567420">
          <w:rPr>
            <w:rStyle w:val="Lienhypertexte"/>
            <w:rFonts w:cs="Arial"/>
            <w:bCs/>
            <w:noProof/>
            <w:lang w:val="fr-FR"/>
          </w:rPr>
          <w:t>B.6.</w:t>
        </w:r>
        <w:r w:rsidR="009F5489">
          <w:rPr>
            <w:rFonts w:asciiTheme="minorHAnsi" w:eastAsiaTheme="minorEastAsia" w:hAnsiTheme="minorHAnsi"/>
            <w:noProof/>
            <w:sz w:val="22"/>
            <w:lang w:eastAsia="fr-BE"/>
          </w:rPr>
          <w:tab/>
        </w:r>
        <w:r w:rsidR="009F5489" w:rsidRPr="00567420">
          <w:rPr>
            <w:rStyle w:val="Lienhypertexte"/>
            <w:noProof/>
            <w:lang w:val="en-US"/>
          </w:rPr>
          <w:t>R&amp;D Budget</w:t>
        </w:r>
        <w:r w:rsidR="009F5489">
          <w:rPr>
            <w:noProof/>
            <w:webHidden/>
          </w:rPr>
          <w:tab/>
        </w:r>
        <w:r w:rsidR="009F5489">
          <w:rPr>
            <w:noProof/>
            <w:webHidden/>
          </w:rPr>
          <w:fldChar w:fldCharType="begin"/>
        </w:r>
        <w:r w:rsidR="009F5489">
          <w:rPr>
            <w:noProof/>
            <w:webHidden/>
          </w:rPr>
          <w:instrText xml:space="preserve"> PAGEREF _Toc89435322 \h </w:instrText>
        </w:r>
        <w:r w:rsidR="009F5489">
          <w:rPr>
            <w:noProof/>
            <w:webHidden/>
          </w:rPr>
        </w:r>
        <w:r w:rsidR="009F5489">
          <w:rPr>
            <w:noProof/>
            <w:webHidden/>
          </w:rPr>
          <w:fldChar w:fldCharType="separate"/>
        </w:r>
        <w:r w:rsidR="009F5489">
          <w:rPr>
            <w:noProof/>
            <w:webHidden/>
          </w:rPr>
          <w:t>17</w:t>
        </w:r>
        <w:r w:rsidR="009F5489">
          <w:rPr>
            <w:noProof/>
            <w:webHidden/>
          </w:rPr>
          <w:fldChar w:fldCharType="end"/>
        </w:r>
      </w:hyperlink>
    </w:p>
    <w:p w14:paraId="18BE81CD" w14:textId="19E1EFF4" w:rsidR="009F5489" w:rsidRDefault="003D4FDD">
      <w:pPr>
        <w:pStyle w:val="TM2"/>
        <w:rPr>
          <w:rFonts w:asciiTheme="minorHAnsi" w:eastAsiaTheme="minorEastAsia" w:hAnsiTheme="minorHAnsi"/>
          <w:noProof/>
          <w:sz w:val="22"/>
          <w:lang w:eastAsia="fr-BE"/>
        </w:rPr>
      </w:pPr>
      <w:hyperlink w:anchor="_Toc89435323" w:history="1">
        <w:r w:rsidR="009F5489" w:rsidRPr="00567420">
          <w:rPr>
            <w:rStyle w:val="Lienhypertexte"/>
            <w:rFonts w:cs="Arial"/>
            <w:bCs/>
            <w:noProof/>
            <w:lang w:val="fr-FR"/>
          </w:rPr>
          <w:t>B.7.</w:t>
        </w:r>
        <w:r w:rsidR="009F5489">
          <w:rPr>
            <w:rFonts w:asciiTheme="minorHAnsi" w:eastAsiaTheme="minorEastAsia" w:hAnsiTheme="minorHAnsi"/>
            <w:noProof/>
            <w:sz w:val="22"/>
            <w:lang w:eastAsia="fr-BE"/>
          </w:rPr>
          <w:tab/>
        </w:r>
        <w:r w:rsidR="009F5489" w:rsidRPr="00567420">
          <w:rPr>
            <w:rStyle w:val="Lienhypertexte"/>
            <w:noProof/>
            <w:lang w:val="en-US"/>
          </w:rPr>
          <w:t>Statement of debts and payment arrears</w:t>
        </w:r>
        <w:r w:rsidR="009F5489">
          <w:rPr>
            <w:noProof/>
            <w:webHidden/>
          </w:rPr>
          <w:tab/>
        </w:r>
        <w:r w:rsidR="009F5489">
          <w:rPr>
            <w:noProof/>
            <w:webHidden/>
          </w:rPr>
          <w:fldChar w:fldCharType="begin"/>
        </w:r>
        <w:r w:rsidR="009F5489">
          <w:rPr>
            <w:noProof/>
            <w:webHidden/>
          </w:rPr>
          <w:instrText xml:space="preserve"> PAGEREF _Toc89435323 \h </w:instrText>
        </w:r>
        <w:r w:rsidR="009F5489">
          <w:rPr>
            <w:noProof/>
            <w:webHidden/>
          </w:rPr>
        </w:r>
        <w:r w:rsidR="009F5489">
          <w:rPr>
            <w:noProof/>
            <w:webHidden/>
          </w:rPr>
          <w:fldChar w:fldCharType="separate"/>
        </w:r>
        <w:r w:rsidR="009F5489">
          <w:rPr>
            <w:noProof/>
            <w:webHidden/>
          </w:rPr>
          <w:t>17</w:t>
        </w:r>
        <w:r w:rsidR="009F5489">
          <w:rPr>
            <w:noProof/>
            <w:webHidden/>
          </w:rPr>
          <w:fldChar w:fldCharType="end"/>
        </w:r>
      </w:hyperlink>
    </w:p>
    <w:p w14:paraId="5F865622" w14:textId="1C4ECF83" w:rsidR="009F5489" w:rsidRDefault="003D4FDD">
      <w:pPr>
        <w:pStyle w:val="TM2"/>
        <w:rPr>
          <w:rFonts w:asciiTheme="minorHAnsi" w:eastAsiaTheme="minorEastAsia" w:hAnsiTheme="minorHAnsi"/>
          <w:noProof/>
          <w:sz w:val="22"/>
          <w:lang w:eastAsia="fr-BE"/>
        </w:rPr>
      </w:pPr>
      <w:hyperlink w:anchor="_Toc89435324" w:history="1">
        <w:r w:rsidR="009F5489" w:rsidRPr="00567420">
          <w:rPr>
            <w:rStyle w:val="Lienhypertexte"/>
            <w:rFonts w:cs="Arial"/>
            <w:bCs/>
            <w:noProof/>
            <w:lang w:val="fr-FR"/>
          </w:rPr>
          <w:t>B.8.</w:t>
        </w:r>
        <w:r w:rsidR="009F5489">
          <w:rPr>
            <w:rFonts w:asciiTheme="minorHAnsi" w:eastAsiaTheme="minorEastAsia" w:hAnsiTheme="minorHAnsi"/>
            <w:noProof/>
            <w:sz w:val="22"/>
            <w:lang w:eastAsia="fr-BE"/>
          </w:rPr>
          <w:tab/>
        </w:r>
        <w:r w:rsidR="009F5489" w:rsidRPr="00567420">
          <w:rPr>
            <w:rStyle w:val="Lienhypertexte"/>
            <w:noProof/>
            <w:lang w:val="en-US"/>
          </w:rPr>
          <w:t>Staff</w:t>
        </w:r>
        <w:r w:rsidR="009F5489">
          <w:rPr>
            <w:noProof/>
            <w:webHidden/>
          </w:rPr>
          <w:tab/>
        </w:r>
        <w:r w:rsidR="009F5489">
          <w:rPr>
            <w:noProof/>
            <w:webHidden/>
          </w:rPr>
          <w:fldChar w:fldCharType="begin"/>
        </w:r>
        <w:r w:rsidR="009F5489">
          <w:rPr>
            <w:noProof/>
            <w:webHidden/>
          </w:rPr>
          <w:instrText xml:space="preserve"> PAGEREF _Toc89435324 \h </w:instrText>
        </w:r>
        <w:r w:rsidR="009F5489">
          <w:rPr>
            <w:noProof/>
            <w:webHidden/>
          </w:rPr>
        </w:r>
        <w:r w:rsidR="009F5489">
          <w:rPr>
            <w:noProof/>
            <w:webHidden/>
          </w:rPr>
          <w:fldChar w:fldCharType="separate"/>
        </w:r>
        <w:r w:rsidR="009F5489">
          <w:rPr>
            <w:noProof/>
            <w:webHidden/>
          </w:rPr>
          <w:t>18</w:t>
        </w:r>
        <w:r w:rsidR="009F5489">
          <w:rPr>
            <w:noProof/>
            <w:webHidden/>
          </w:rPr>
          <w:fldChar w:fldCharType="end"/>
        </w:r>
      </w:hyperlink>
    </w:p>
    <w:p w14:paraId="3FA34D30" w14:textId="21F8EACF" w:rsidR="009F5489" w:rsidRDefault="003D4FDD">
      <w:pPr>
        <w:pStyle w:val="TM2"/>
        <w:rPr>
          <w:rFonts w:asciiTheme="minorHAnsi" w:eastAsiaTheme="minorEastAsia" w:hAnsiTheme="minorHAnsi"/>
          <w:noProof/>
          <w:sz w:val="22"/>
          <w:lang w:eastAsia="fr-BE"/>
        </w:rPr>
      </w:pPr>
      <w:hyperlink w:anchor="_Toc89435325" w:history="1">
        <w:r w:rsidR="009F5489" w:rsidRPr="00567420">
          <w:rPr>
            <w:rStyle w:val="Lienhypertexte"/>
            <w:rFonts w:cs="Arial"/>
            <w:bCs/>
            <w:noProof/>
            <w:lang w:val="fr-FR"/>
          </w:rPr>
          <w:t>B.9.</w:t>
        </w:r>
        <w:r w:rsidR="009F5489">
          <w:rPr>
            <w:rFonts w:asciiTheme="minorHAnsi" w:eastAsiaTheme="minorEastAsia" w:hAnsiTheme="minorHAnsi"/>
            <w:noProof/>
            <w:sz w:val="22"/>
            <w:lang w:eastAsia="fr-BE"/>
          </w:rPr>
          <w:tab/>
        </w:r>
        <w:r w:rsidR="009F5489" w:rsidRPr="00567420">
          <w:rPr>
            <w:rStyle w:val="Lienhypertexte"/>
            <w:noProof/>
            <w:lang w:val="en-US"/>
          </w:rPr>
          <w:t>Financial aid from public authorities</w:t>
        </w:r>
        <w:r w:rsidR="009F5489">
          <w:rPr>
            <w:noProof/>
            <w:webHidden/>
          </w:rPr>
          <w:tab/>
        </w:r>
        <w:r w:rsidR="009F5489">
          <w:rPr>
            <w:noProof/>
            <w:webHidden/>
          </w:rPr>
          <w:fldChar w:fldCharType="begin"/>
        </w:r>
        <w:r w:rsidR="009F5489">
          <w:rPr>
            <w:noProof/>
            <w:webHidden/>
          </w:rPr>
          <w:instrText xml:space="preserve"> PAGEREF _Toc89435325 \h </w:instrText>
        </w:r>
        <w:r w:rsidR="009F5489">
          <w:rPr>
            <w:noProof/>
            <w:webHidden/>
          </w:rPr>
        </w:r>
        <w:r w:rsidR="009F5489">
          <w:rPr>
            <w:noProof/>
            <w:webHidden/>
          </w:rPr>
          <w:fldChar w:fldCharType="separate"/>
        </w:r>
        <w:r w:rsidR="009F5489">
          <w:rPr>
            <w:noProof/>
            <w:webHidden/>
          </w:rPr>
          <w:t>18</w:t>
        </w:r>
        <w:r w:rsidR="009F5489">
          <w:rPr>
            <w:noProof/>
            <w:webHidden/>
          </w:rPr>
          <w:fldChar w:fldCharType="end"/>
        </w:r>
      </w:hyperlink>
    </w:p>
    <w:p w14:paraId="76D5076C" w14:textId="1D9B19D5" w:rsidR="009F5489" w:rsidRDefault="003D4FDD">
      <w:pPr>
        <w:pStyle w:val="TM2"/>
        <w:rPr>
          <w:rFonts w:asciiTheme="minorHAnsi" w:eastAsiaTheme="minorEastAsia" w:hAnsiTheme="minorHAnsi"/>
          <w:noProof/>
          <w:sz w:val="22"/>
          <w:lang w:eastAsia="fr-BE"/>
        </w:rPr>
      </w:pPr>
      <w:hyperlink w:anchor="_Toc89435326" w:history="1">
        <w:r w:rsidR="009F5489" w:rsidRPr="00567420">
          <w:rPr>
            <w:rStyle w:val="Lienhypertexte"/>
            <w:bCs/>
            <w:noProof/>
            <w:lang w:val="en-US"/>
          </w:rPr>
          <w:t>B.9.1</w:t>
        </w:r>
        <w:r w:rsidR="009F5489">
          <w:rPr>
            <w:rFonts w:asciiTheme="minorHAnsi" w:eastAsiaTheme="minorEastAsia" w:hAnsiTheme="minorHAnsi"/>
            <w:noProof/>
            <w:sz w:val="22"/>
            <w:lang w:eastAsia="fr-BE"/>
          </w:rPr>
          <w:tab/>
        </w:r>
        <w:r w:rsidR="009F5489" w:rsidRPr="00567420">
          <w:rPr>
            <w:rStyle w:val="Lienhypertexte"/>
            <w:noProof/>
            <w:lang w:val="en-US"/>
          </w:rPr>
          <w:t>BCR aid</w:t>
        </w:r>
        <w:r w:rsidR="009F5489">
          <w:rPr>
            <w:noProof/>
            <w:webHidden/>
          </w:rPr>
          <w:tab/>
        </w:r>
        <w:r w:rsidR="009F5489">
          <w:rPr>
            <w:noProof/>
            <w:webHidden/>
          </w:rPr>
          <w:fldChar w:fldCharType="begin"/>
        </w:r>
        <w:r w:rsidR="009F5489">
          <w:rPr>
            <w:noProof/>
            <w:webHidden/>
          </w:rPr>
          <w:instrText xml:space="preserve"> PAGEREF _Toc89435326 \h </w:instrText>
        </w:r>
        <w:r w:rsidR="009F5489">
          <w:rPr>
            <w:noProof/>
            <w:webHidden/>
          </w:rPr>
        </w:r>
        <w:r w:rsidR="009F5489">
          <w:rPr>
            <w:noProof/>
            <w:webHidden/>
          </w:rPr>
          <w:fldChar w:fldCharType="separate"/>
        </w:r>
        <w:r w:rsidR="009F5489">
          <w:rPr>
            <w:noProof/>
            <w:webHidden/>
          </w:rPr>
          <w:t>19</w:t>
        </w:r>
        <w:r w:rsidR="009F5489">
          <w:rPr>
            <w:noProof/>
            <w:webHidden/>
          </w:rPr>
          <w:fldChar w:fldCharType="end"/>
        </w:r>
      </w:hyperlink>
    </w:p>
    <w:p w14:paraId="658AA408" w14:textId="3F2BB677" w:rsidR="009F5489" w:rsidRDefault="003D4FDD">
      <w:pPr>
        <w:pStyle w:val="TM2"/>
        <w:rPr>
          <w:rFonts w:asciiTheme="minorHAnsi" w:eastAsiaTheme="minorEastAsia" w:hAnsiTheme="minorHAnsi"/>
          <w:noProof/>
          <w:sz w:val="22"/>
          <w:lang w:eastAsia="fr-BE"/>
        </w:rPr>
      </w:pPr>
      <w:hyperlink w:anchor="_Toc89435327" w:history="1">
        <w:r w:rsidR="009F5489" w:rsidRPr="00567420">
          <w:rPr>
            <w:rStyle w:val="Lienhypertexte"/>
            <w:rFonts w:eastAsia="Times New Roman"/>
            <w:bCs/>
            <w:noProof/>
            <w:lang w:val="en-US" w:eastAsia="fr-BE"/>
          </w:rPr>
          <w:t>B.9.2</w:t>
        </w:r>
        <w:r w:rsidR="009F5489">
          <w:rPr>
            <w:rFonts w:asciiTheme="minorHAnsi" w:eastAsiaTheme="minorEastAsia" w:hAnsiTheme="minorHAnsi"/>
            <w:noProof/>
            <w:sz w:val="22"/>
            <w:lang w:eastAsia="fr-BE"/>
          </w:rPr>
          <w:tab/>
        </w:r>
        <w:r w:rsidR="009F5489" w:rsidRPr="00567420">
          <w:rPr>
            <w:rStyle w:val="Lienhypertexte"/>
            <w:rFonts w:eastAsia="Times New Roman"/>
            <w:noProof/>
            <w:lang w:val="en-US" w:eastAsia="fr-BE"/>
          </w:rPr>
          <w:t>Other regions / Federal aid</w:t>
        </w:r>
        <w:r w:rsidR="009F5489">
          <w:rPr>
            <w:noProof/>
            <w:webHidden/>
          </w:rPr>
          <w:tab/>
        </w:r>
        <w:r w:rsidR="009F5489">
          <w:rPr>
            <w:noProof/>
            <w:webHidden/>
          </w:rPr>
          <w:fldChar w:fldCharType="begin"/>
        </w:r>
        <w:r w:rsidR="009F5489">
          <w:rPr>
            <w:noProof/>
            <w:webHidden/>
          </w:rPr>
          <w:instrText xml:space="preserve"> PAGEREF _Toc89435327 \h </w:instrText>
        </w:r>
        <w:r w:rsidR="009F5489">
          <w:rPr>
            <w:noProof/>
            <w:webHidden/>
          </w:rPr>
        </w:r>
        <w:r w:rsidR="009F5489">
          <w:rPr>
            <w:noProof/>
            <w:webHidden/>
          </w:rPr>
          <w:fldChar w:fldCharType="separate"/>
        </w:r>
        <w:r w:rsidR="009F5489">
          <w:rPr>
            <w:noProof/>
            <w:webHidden/>
          </w:rPr>
          <w:t>19</w:t>
        </w:r>
        <w:r w:rsidR="009F5489">
          <w:rPr>
            <w:noProof/>
            <w:webHidden/>
          </w:rPr>
          <w:fldChar w:fldCharType="end"/>
        </w:r>
      </w:hyperlink>
    </w:p>
    <w:p w14:paraId="12C3B308" w14:textId="697B40B0" w:rsidR="009F5489" w:rsidRDefault="003D4FDD">
      <w:pPr>
        <w:pStyle w:val="TM2"/>
        <w:rPr>
          <w:rFonts w:asciiTheme="minorHAnsi" w:eastAsiaTheme="minorEastAsia" w:hAnsiTheme="minorHAnsi"/>
          <w:noProof/>
          <w:sz w:val="22"/>
          <w:lang w:eastAsia="fr-BE"/>
        </w:rPr>
      </w:pPr>
      <w:hyperlink w:anchor="_Toc89435328" w:history="1">
        <w:r w:rsidR="009F5489" w:rsidRPr="00567420">
          <w:rPr>
            <w:rStyle w:val="Lienhypertexte"/>
            <w:bCs/>
            <w:noProof/>
            <w:lang w:val="en-US"/>
          </w:rPr>
          <w:t>B.9.3</w:t>
        </w:r>
        <w:r w:rsidR="009F5489">
          <w:rPr>
            <w:rFonts w:asciiTheme="minorHAnsi" w:eastAsiaTheme="minorEastAsia" w:hAnsiTheme="minorHAnsi"/>
            <w:noProof/>
            <w:sz w:val="22"/>
            <w:lang w:eastAsia="fr-BE"/>
          </w:rPr>
          <w:tab/>
        </w:r>
        <w:r w:rsidR="009F5489" w:rsidRPr="00567420">
          <w:rPr>
            <w:rStyle w:val="Lienhypertexte"/>
            <w:noProof/>
            <w:lang w:val="en-US"/>
          </w:rPr>
          <w:t>EU aid</w:t>
        </w:r>
        <w:r w:rsidR="009F5489">
          <w:rPr>
            <w:noProof/>
            <w:webHidden/>
          </w:rPr>
          <w:tab/>
        </w:r>
        <w:r w:rsidR="009F5489">
          <w:rPr>
            <w:noProof/>
            <w:webHidden/>
          </w:rPr>
          <w:fldChar w:fldCharType="begin"/>
        </w:r>
        <w:r w:rsidR="009F5489">
          <w:rPr>
            <w:noProof/>
            <w:webHidden/>
          </w:rPr>
          <w:instrText xml:space="preserve"> PAGEREF _Toc89435328 \h </w:instrText>
        </w:r>
        <w:r w:rsidR="009F5489">
          <w:rPr>
            <w:noProof/>
            <w:webHidden/>
          </w:rPr>
        </w:r>
        <w:r w:rsidR="009F5489">
          <w:rPr>
            <w:noProof/>
            <w:webHidden/>
          </w:rPr>
          <w:fldChar w:fldCharType="separate"/>
        </w:r>
        <w:r w:rsidR="009F5489">
          <w:rPr>
            <w:noProof/>
            <w:webHidden/>
          </w:rPr>
          <w:t>19</w:t>
        </w:r>
        <w:r w:rsidR="009F5489">
          <w:rPr>
            <w:noProof/>
            <w:webHidden/>
          </w:rPr>
          <w:fldChar w:fldCharType="end"/>
        </w:r>
      </w:hyperlink>
    </w:p>
    <w:p w14:paraId="78B7F180" w14:textId="2E8D9FC8" w:rsidR="009F5489" w:rsidRDefault="003D4FDD">
      <w:pPr>
        <w:pStyle w:val="TM1"/>
        <w:tabs>
          <w:tab w:val="left" w:pos="880"/>
          <w:tab w:val="right" w:leader="dot" w:pos="9060"/>
        </w:tabs>
        <w:rPr>
          <w:rFonts w:asciiTheme="minorHAnsi" w:eastAsiaTheme="minorEastAsia" w:hAnsiTheme="minorHAnsi"/>
          <w:b w:val="0"/>
          <w:noProof/>
          <w:sz w:val="22"/>
          <w:lang w:eastAsia="fr-BE"/>
        </w:rPr>
      </w:pPr>
      <w:hyperlink w:anchor="_Toc89435329" w:history="1">
        <w:r w:rsidR="009F5489" w:rsidRPr="00567420">
          <w:rPr>
            <w:rStyle w:val="Lienhypertexte"/>
            <w:bCs/>
            <w:noProof/>
            <w:lang w:val="en-US"/>
          </w:rPr>
          <w:t>Part C.</w:t>
        </w:r>
        <w:r w:rsidR="009F5489">
          <w:rPr>
            <w:rFonts w:asciiTheme="minorHAnsi" w:eastAsiaTheme="minorEastAsia" w:hAnsiTheme="minorHAnsi"/>
            <w:b w:val="0"/>
            <w:noProof/>
            <w:sz w:val="22"/>
            <w:lang w:eastAsia="fr-BE"/>
          </w:rPr>
          <w:tab/>
        </w:r>
        <w:r w:rsidR="009F5489" w:rsidRPr="00567420">
          <w:rPr>
            <w:rStyle w:val="Lienhypertexte"/>
            <w:noProof/>
            <w:lang w:val="en-US"/>
          </w:rPr>
          <w:t>Project Presentation</w:t>
        </w:r>
        <w:r w:rsidR="009F5489">
          <w:rPr>
            <w:noProof/>
            <w:webHidden/>
          </w:rPr>
          <w:tab/>
        </w:r>
        <w:r w:rsidR="009F5489">
          <w:rPr>
            <w:noProof/>
            <w:webHidden/>
          </w:rPr>
          <w:fldChar w:fldCharType="begin"/>
        </w:r>
        <w:r w:rsidR="009F5489">
          <w:rPr>
            <w:noProof/>
            <w:webHidden/>
          </w:rPr>
          <w:instrText xml:space="preserve"> PAGEREF _Toc89435329 \h </w:instrText>
        </w:r>
        <w:r w:rsidR="009F5489">
          <w:rPr>
            <w:noProof/>
            <w:webHidden/>
          </w:rPr>
        </w:r>
        <w:r w:rsidR="009F5489">
          <w:rPr>
            <w:noProof/>
            <w:webHidden/>
          </w:rPr>
          <w:fldChar w:fldCharType="separate"/>
        </w:r>
        <w:r w:rsidR="009F5489">
          <w:rPr>
            <w:noProof/>
            <w:webHidden/>
          </w:rPr>
          <w:t>20</w:t>
        </w:r>
        <w:r w:rsidR="009F5489">
          <w:rPr>
            <w:noProof/>
            <w:webHidden/>
          </w:rPr>
          <w:fldChar w:fldCharType="end"/>
        </w:r>
      </w:hyperlink>
    </w:p>
    <w:p w14:paraId="43B8B329" w14:textId="01D1A3E9" w:rsidR="009F5489" w:rsidRDefault="003D4FDD">
      <w:pPr>
        <w:pStyle w:val="TM2"/>
        <w:rPr>
          <w:rFonts w:asciiTheme="minorHAnsi" w:eastAsiaTheme="minorEastAsia" w:hAnsiTheme="minorHAnsi"/>
          <w:noProof/>
          <w:sz w:val="22"/>
          <w:lang w:eastAsia="fr-BE"/>
        </w:rPr>
      </w:pPr>
      <w:hyperlink w:anchor="_Toc89435330" w:history="1">
        <w:r w:rsidR="009F5489" w:rsidRPr="00567420">
          <w:rPr>
            <w:rStyle w:val="Lienhypertexte"/>
            <w:rFonts w:cs="Arial"/>
            <w:bCs/>
            <w:noProof/>
            <w:lang w:val="fr-FR"/>
          </w:rPr>
          <w:t>C.1.</w:t>
        </w:r>
        <w:r w:rsidR="009F5489">
          <w:rPr>
            <w:rFonts w:asciiTheme="minorHAnsi" w:eastAsiaTheme="minorEastAsia" w:hAnsiTheme="minorHAnsi"/>
            <w:noProof/>
            <w:sz w:val="22"/>
            <w:lang w:eastAsia="fr-BE"/>
          </w:rPr>
          <w:tab/>
        </w:r>
        <w:r w:rsidR="009F5489" w:rsidRPr="00567420">
          <w:rPr>
            <w:rStyle w:val="Lienhypertexte"/>
            <w:noProof/>
            <w:lang w:val="en-US"/>
          </w:rPr>
          <w:t>Project presentation: objectives and technical steps, technological positioning, implementation</w:t>
        </w:r>
        <w:r w:rsidR="009F5489">
          <w:rPr>
            <w:noProof/>
            <w:webHidden/>
          </w:rPr>
          <w:tab/>
        </w:r>
        <w:r w:rsidR="009F5489">
          <w:rPr>
            <w:noProof/>
            <w:webHidden/>
          </w:rPr>
          <w:fldChar w:fldCharType="begin"/>
        </w:r>
        <w:r w:rsidR="009F5489">
          <w:rPr>
            <w:noProof/>
            <w:webHidden/>
          </w:rPr>
          <w:instrText xml:space="preserve"> PAGEREF _Toc89435330 \h </w:instrText>
        </w:r>
        <w:r w:rsidR="009F5489">
          <w:rPr>
            <w:noProof/>
            <w:webHidden/>
          </w:rPr>
        </w:r>
        <w:r w:rsidR="009F5489">
          <w:rPr>
            <w:noProof/>
            <w:webHidden/>
          </w:rPr>
          <w:fldChar w:fldCharType="separate"/>
        </w:r>
        <w:r w:rsidR="009F5489">
          <w:rPr>
            <w:noProof/>
            <w:webHidden/>
          </w:rPr>
          <w:t>21</w:t>
        </w:r>
        <w:r w:rsidR="009F5489">
          <w:rPr>
            <w:noProof/>
            <w:webHidden/>
          </w:rPr>
          <w:fldChar w:fldCharType="end"/>
        </w:r>
      </w:hyperlink>
    </w:p>
    <w:p w14:paraId="1FBE08E2" w14:textId="38077DA4" w:rsidR="009F5489" w:rsidRDefault="003D4FDD">
      <w:pPr>
        <w:pStyle w:val="TM2"/>
        <w:rPr>
          <w:rFonts w:asciiTheme="minorHAnsi" w:eastAsiaTheme="minorEastAsia" w:hAnsiTheme="minorHAnsi"/>
          <w:noProof/>
          <w:sz w:val="22"/>
          <w:lang w:eastAsia="fr-BE"/>
        </w:rPr>
      </w:pPr>
      <w:hyperlink w:anchor="_Toc89435331" w:history="1">
        <w:r w:rsidR="009F5489" w:rsidRPr="00567420">
          <w:rPr>
            <w:rStyle w:val="Lienhypertexte"/>
            <w:bCs/>
            <w:noProof/>
            <w:lang w:val="en-US"/>
          </w:rPr>
          <w:t>C.1.1</w:t>
        </w:r>
        <w:r w:rsidR="009F5489">
          <w:rPr>
            <w:rFonts w:asciiTheme="minorHAnsi" w:eastAsiaTheme="minorEastAsia" w:hAnsiTheme="minorHAnsi"/>
            <w:noProof/>
            <w:sz w:val="22"/>
            <w:lang w:eastAsia="fr-BE"/>
          </w:rPr>
          <w:tab/>
        </w:r>
        <w:r w:rsidR="009F5489" w:rsidRPr="00567420">
          <w:rPr>
            <w:rStyle w:val="Lienhypertexte"/>
            <w:noProof/>
            <w:lang w:val="en-US"/>
          </w:rPr>
          <w:t>Project origins and objectives</w:t>
        </w:r>
        <w:r w:rsidR="009F5489">
          <w:rPr>
            <w:noProof/>
            <w:webHidden/>
          </w:rPr>
          <w:tab/>
        </w:r>
        <w:r w:rsidR="009F5489">
          <w:rPr>
            <w:noProof/>
            <w:webHidden/>
          </w:rPr>
          <w:fldChar w:fldCharType="begin"/>
        </w:r>
        <w:r w:rsidR="009F5489">
          <w:rPr>
            <w:noProof/>
            <w:webHidden/>
          </w:rPr>
          <w:instrText xml:space="preserve"> PAGEREF _Toc89435331 \h </w:instrText>
        </w:r>
        <w:r w:rsidR="009F5489">
          <w:rPr>
            <w:noProof/>
            <w:webHidden/>
          </w:rPr>
        </w:r>
        <w:r w:rsidR="009F5489">
          <w:rPr>
            <w:noProof/>
            <w:webHidden/>
          </w:rPr>
          <w:fldChar w:fldCharType="separate"/>
        </w:r>
        <w:r w:rsidR="009F5489">
          <w:rPr>
            <w:noProof/>
            <w:webHidden/>
          </w:rPr>
          <w:t>21</w:t>
        </w:r>
        <w:r w:rsidR="009F5489">
          <w:rPr>
            <w:noProof/>
            <w:webHidden/>
          </w:rPr>
          <w:fldChar w:fldCharType="end"/>
        </w:r>
      </w:hyperlink>
    </w:p>
    <w:p w14:paraId="58678989" w14:textId="04EDB955" w:rsidR="009F5489" w:rsidRDefault="003D4FDD">
      <w:pPr>
        <w:pStyle w:val="TM2"/>
        <w:rPr>
          <w:rFonts w:asciiTheme="minorHAnsi" w:eastAsiaTheme="minorEastAsia" w:hAnsiTheme="minorHAnsi"/>
          <w:noProof/>
          <w:sz w:val="22"/>
          <w:lang w:eastAsia="fr-BE"/>
        </w:rPr>
      </w:pPr>
      <w:hyperlink w:anchor="_Toc89435332" w:history="1">
        <w:r w:rsidR="009F5489" w:rsidRPr="00567420">
          <w:rPr>
            <w:rStyle w:val="Lienhypertexte"/>
            <w:bCs/>
            <w:noProof/>
            <w:lang w:val="en-US"/>
          </w:rPr>
          <w:t>C.1.2</w:t>
        </w:r>
        <w:r w:rsidR="009F5489">
          <w:rPr>
            <w:rFonts w:asciiTheme="minorHAnsi" w:eastAsiaTheme="minorEastAsia" w:hAnsiTheme="minorHAnsi"/>
            <w:noProof/>
            <w:sz w:val="22"/>
            <w:lang w:eastAsia="fr-BE"/>
          </w:rPr>
          <w:tab/>
        </w:r>
        <w:r w:rsidR="009F5489" w:rsidRPr="00567420">
          <w:rPr>
            <w:rStyle w:val="Lienhypertexte"/>
            <w:noProof/>
            <w:lang w:val="en-US"/>
          </w:rPr>
          <w:t>Technological (and strategical) positioning</w:t>
        </w:r>
        <w:r w:rsidR="009F5489">
          <w:rPr>
            <w:noProof/>
            <w:webHidden/>
          </w:rPr>
          <w:tab/>
        </w:r>
        <w:r w:rsidR="009F5489">
          <w:rPr>
            <w:noProof/>
            <w:webHidden/>
          </w:rPr>
          <w:fldChar w:fldCharType="begin"/>
        </w:r>
        <w:r w:rsidR="009F5489">
          <w:rPr>
            <w:noProof/>
            <w:webHidden/>
          </w:rPr>
          <w:instrText xml:space="preserve"> PAGEREF _Toc89435332 \h </w:instrText>
        </w:r>
        <w:r w:rsidR="009F5489">
          <w:rPr>
            <w:noProof/>
            <w:webHidden/>
          </w:rPr>
        </w:r>
        <w:r w:rsidR="009F5489">
          <w:rPr>
            <w:noProof/>
            <w:webHidden/>
          </w:rPr>
          <w:fldChar w:fldCharType="separate"/>
        </w:r>
        <w:r w:rsidR="009F5489">
          <w:rPr>
            <w:noProof/>
            <w:webHidden/>
          </w:rPr>
          <w:t>21</w:t>
        </w:r>
        <w:r w:rsidR="009F5489">
          <w:rPr>
            <w:noProof/>
            <w:webHidden/>
          </w:rPr>
          <w:fldChar w:fldCharType="end"/>
        </w:r>
      </w:hyperlink>
    </w:p>
    <w:p w14:paraId="171438E5" w14:textId="79D9AE2B" w:rsidR="009F5489" w:rsidRDefault="003D4FDD">
      <w:pPr>
        <w:pStyle w:val="TM2"/>
        <w:rPr>
          <w:rFonts w:asciiTheme="minorHAnsi" w:eastAsiaTheme="minorEastAsia" w:hAnsiTheme="minorHAnsi"/>
          <w:noProof/>
          <w:sz w:val="22"/>
          <w:lang w:eastAsia="fr-BE"/>
        </w:rPr>
      </w:pPr>
      <w:hyperlink w:anchor="_Toc89435333" w:history="1">
        <w:r w:rsidR="009F5489" w:rsidRPr="00567420">
          <w:rPr>
            <w:rStyle w:val="Lienhypertexte"/>
            <w:bCs/>
            <w:noProof/>
            <w:lang w:val="en-US"/>
          </w:rPr>
          <w:t>C.1.3</w:t>
        </w:r>
        <w:r w:rsidR="009F5489">
          <w:rPr>
            <w:rFonts w:asciiTheme="minorHAnsi" w:eastAsiaTheme="minorEastAsia" w:hAnsiTheme="minorHAnsi"/>
            <w:noProof/>
            <w:sz w:val="22"/>
            <w:lang w:eastAsia="fr-BE"/>
          </w:rPr>
          <w:tab/>
        </w:r>
        <w:r w:rsidR="009F5489" w:rsidRPr="00567420">
          <w:rPr>
            <w:rStyle w:val="Lienhypertexte"/>
            <w:noProof/>
            <w:lang w:val="en-US"/>
          </w:rPr>
          <w:t>Implementation of the project</w:t>
        </w:r>
        <w:r w:rsidR="009F5489">
          <w:rPr>
            <w:noProof/>
            <w:webHidden/>
          </w:rPr>
          <w:tab/>
        </w:r>
        <w:r w:rsidR="009F5489">
          <w:rPr>
            <w:noProof/>
            <w:webHidden/>
          </w:rPr>
          <w:fldChar w:fldCharType="begin"/>
        </w:r>
        <w:r w:rsidR="009F5489">
          <w:rPr>
            <w:noProof/>
            <w:webHidden/>
          </w:rPr>
          <w:instrText xml:space="preserve"> PAGEREF _Toc89435333 \h </w:instrText>
        </w:r>
        <w:r w:rsidR="009F5489">
          <w:rPr>
            <w:noProof/>
            <w:webHidden/>
          </w:rPr>
        </w:r>
        <w:r w:rsidR="009F5489">
          <w:rPr>
            <w:noProof/>
            <w:webHidden/>
          </w:rPr>
          <w:fldChar w:fldCharType="separate"/>
        </w:r>
        <w:r w:rsidR="009F5489">
          <w:rPr>
            <w:noProof/>
            <w:webHidden/>
          </w:rPr>
          <w:t>21</w:t>
        </w:r>
        <w:r w:rsidR="009F5489">
          <w:rPr>
            <w:noProof/>
            <w:webHidden/>
          </w:rPr>
          <w:fldChar w:fldCharType="end"/>
        </w:r>
      </w:hyperlink>
    </w:p>
    <w:p w14:paraId="7DD760C9" w14:textId="7C555C7B" w:rsidR="009F5489" w:rsidRDefault="003D4FDD">
      <w:pPr>
        <w:pStyle w:val="TM2"/>
        <w:rPr>
          <w:rFonts w:asciiTheme="minorHAnsi" w:eastAsiaTheme="minorEastAsia" w:hAnsiTheme="minorHAnsi"/>
          <w:noProof/>
          <w:sz w:val="22"/>
          <w:lang w:eastAsia="fr-BE"/>
        </w:rPr>
      </w:pPr>
      <w:hyperlink w:anchor="_Toc89435334" w:history="1">
        <w:r w:rsidR="009F5489" w:rsidRPr="00567420">
          <w:rPr>
            <w:rStyle w:val="Lienhypertexte"/>
            <w:bCs/>
            <w:noProof/>
            <w:lang w:val="en-US"/>
          </w:rPr>
          <w:t>C.1.4</w:t>
        </w:r>
        <w:r w:rsidR="009F5489">
          <w:rPr>
            <w:rFonts w:asciiTheme="minorHAnsi" w:eastAsiaTheme="minorEastAsia" w:hAnsiTheme="minorHAnsi"/>
            <w:noProof/>
            <w:sz w:val="22"/>
            <w:lang w:eastAsia="fr-BE"/>
          </w:rPr>
          <w:tab/>
        </w:r>
        <w:r w:rsidR="009F5489" w:rsidRPr="00567420">
          <w:rPr>
            <w:rStyle w:val="Lienhypertexte"/>
            <w:noProof/>
            <w:lang w:val="en-US"/>
          </w:rPr>
          <w:t>Project description that can be used for a presentation on the Innoviris website or in a press release</w:t>
        </w:r>
        <w:r w:rsidR="009F5489">
          <w:rPr>
            <w:noProof/>
            <w:webHidden/>
          </w:rPr>
          <w:tab/>
        </w:r>
        <w:r w:rsidR="009F5489">
          <w:rPr>
            <w:noProof/>
            <w:webHidden/>
          </w:rPr>
          <w:fldChar w:fldCharType="begin"/>
        </w:r>
        <w:r w:rsidR="009F5489">
          <w:rPr>
            <w:noProof/>
            <w:webHidden/>
          </w:rPr>
          <w:instrText xml:space="preserve"> PAGEREF _Toc89435334 \h </w:instrText>
        </w:r>
        <w:r w:rsidR="009F5489">
          <w:rPr>
            <w:noProof/>
            <w:webHidden/>
          </w:rPr>
        </w:r>
        <w:r w:rsidR="009F5489">
          <w:rPr>
            <w:noProof/>
            <w:webHidden/>
          </w:rPr>
          <w:fldChar w:fldCharType="separate"/>
        </w:r>
        <w:r w:rsidR="009F5489">
          <w:rPr>
            <w:noProof/>
            <w:webHidden/>
          </w:rPr>
          <w:t>22</w:t>
        </w:r>
        <w:r w:rsidR="009F5489">
          <w:rPr>
            <w:noProof/>
            <w:webHidden/>
          </w:rPr>
          <w:fldChar w:fldCharType="end"/>
        </w:r>
      </w:hyperlink>
    </w:p>
    <w:p w14:paraId="4AA8F6AE" w14:textId="5B783204" w:rsidR="009F5489" w:rsidRDefault="003D4FDD">
      <w:pPr>
        <w:pStyle w:val="TM2"/>
        <w:rPr>
          <w:rFonts w:asciiTheme="minorHAnsi" w:eastAsiaTheme="minorEastAsia" w:hAnsiTheme="minorHAnsi"/>
          <w:noProof/>
          <w:sz w:val="22"/>
          <w:lang w:eastAsia="fr-BE"/>
        </w:rPr>
      </w:pPr>
      <w:hyperlink w:anchor="_Toc89435335" w:history="1">
        <w:r w:rsidR="009F5489" w:rsidRPr="00567420">
          <w:rPr>
            <w:rStyle w:val="Lienhypertexte"/>
            <w:bCs/>
            <w:noProof/>
            <w:lang w:val="en-US"/>
          </w:rPr>
          <w:t>C.1.5</w:t>
        </w:r>
        <w:r w:rsidR="009F5489">
          <w:rPr>
            <w:rFonts w:asciiTheme="minorHAnsi" w:eastAsiaTheme="minorEastAsia" w:hAnsiTheme="minorHAnsi"/>
            <w:noProof/>
            <w:sz w:val="22"/>
            <w:lang w:eastAsia="fr-BE"/>
          </w:rPr>
          <w:tab/>
        </w:r>
        <w:r w:rsidR="009F5489" w:rsidRPr="00567420">
          <w:rPr>
            <w:rStyle w:val="Lienhypertexte"/>
            <w:noProof/>
            <w:lang w:val="en-US"/>
          </w:rPr>
          <w:t>Compliance with the legal framework covering research and development projects</w:t>
        </w:r>
        <w:r w:rsidR="009F5489">
          <w:rPr>
            <w:noProof/>
            <w:webHidden/>
          </w:rPr>
          <w:tab/>
        </w:r>
        <w:r w:rsidR="009F5489">
          <w:rPr>
            <w:noProof/>
            <w:webHidden/>
          </w:rPr>
          <w:fldChar w:fldCharType="begin"/>
        </w:r>
        <w:r w:rsidR="009F5489">
          <w:rPr>
            <w:noProof/>
            <w:webHidden/>
          </w:rPr>
          <w:instrText xml:space="preserve"> PAGEREF _Toc89435335 \h </w:instrText>
        </w:r>
        <w:r w:rsidR="009F5489">
          <w:rPr>
            <w:noProof/>
            <w:webHidden/>
          </w:rPr>
        </w:r>
        <w:r w:rsidR="009F5489">
          <w:rPr>
            <w:noProof/>
            <w:webHidden/>
          </w:rPr>
          <w:fldChar w:fldCharType="separate"/>
        </w:r>
        <w:r w:rsidR="009F5489">
          <w:rPr>
            <w:noProof/>
            <w:webHidden/>
          </w:rPr>
          <w:t>22</w:t>
        </w:r>
        <w:r w:rsidR="009F5489">
          <w:rPr>
            <w:noProof/>
            <w:webHidden/>
          </w:rPr>
          <w:fldChar w:fldCharType="end"/>
        </w:r>
      </w:hyperlink>
    </w:p>
    <w:p w14:paraId="4F0C4E32" w14:textId="19EE6FC8" w:rsidR="009F5489" w:rsidRDefault="003D4FDD">
      <w:pPr>
        <w:pStyle w:val="TM2"/>
        <w:rPr>
          <w:rFonts w:asciiTheme="minorHAnsi" w:eastAsiaTheme="minorEastAsia" w:hAnsiTheme="minorHAnsi"/>
          <w:noProof/>
          <w:sz w:val="22"/>
          <w:lang w:eastAsia="fr-BE"/>
        </w:rPr>
      </w:pPr>
      <w:hyperlink w:anchor="_Toc89435336" w:history="1">
        <w:r w:rsidR="009F5489" w:rsidRPr="00567420">
          <w:rPr>
            <w:rStyle w:val="Lienhypertexte"/>
            <w:rFonts w:cs="Arial"/>
            <w:bCs/>
            <w:noProof/>
            <w:lang w:val="fr-FR"/>
          </w:rPr>
          <w:t>C.2.</w:t>
        </w:r>
        <w:r w:rsidR="009F5489">
          <w:rPr>
            <w:rFonts w:asciiTheme="minorHAnsi" w:eastAsiaTheme="minorEastAsia" w:hAnsiTheme="minorHAnsi"/>
            <w:noProof/>
            <w:sz w:val="22"/>
            <w:lang w:eastAsia="fr-BE"/>
          </w:rPr>
          <w:tab/>
        </w:r>
        <w:r w:rsidR="009F5489" w:rsidRPr="00567420">
          <w:rPr>
            <w:rStyle w:val="Lienhypertexte"/>
            <w:noProof/>
            <w:lang w:val="en-US"/>
          </w:rPr>
          <w:t>Place(s)</w:t>
        </w:r>
        <w:r w:rsidR="009F5489" w:rsidRPr="00567420">
          <w:rPr>
            <w:rStyle w:val="Lienhypertexte"/>
            <w:rFonts w:eastAsia="Arial" w:cs="Arial"/>
            <w:noProof/>
            <w:lang w:val="en-US"/>
          </w:rPr>
          <w:t xml:space="preserve"> </w:t>
        </w:r>
        <w:r w:rsidR="009F5489" w:rsidRPr="00567420">
          <w:rPr>
            <w:rStyle w:val="Lienhypertexte"/>
            <w:noProof/>
            <w:lang w:val="en-US"/>
          </w:rPr>
          <w:t>where the project will be realized</w:t>
        </w:r>
        <w:r w:rsidR="009F5489">
          <w:rPr>
            <w:noProof/>
            <w:webHidden/>
          </w:rPr>
          <w:tab/>
        </w:r>
        <w:r w:rsidR="009F5489">
          <w:rPr>
            <w:noProof/>
            <w:webHidden/>
          </w:rPr>
          <w:fldChar w:fldCharType="begin"/>
        </w:r>
        <w:r w:rsidR="009F5489">
          <w:rPr>
            <w:noProof/>
            <w:webHidden/>
          </w:rPr>
          <w:instrText xml:space="preserve"> PAGEREF _Toc89435336 \h </w:instrText>
        </w:r>
        <w:r w:rsidR="009F5489">
          <w:rPr>
            <w:noProof/>
            <w:webHidden/>
          </w:rPr>
        </w:r>
        <w:r w:rsidR="009F5489">
          <w:rPr>
            <w:noProof/>
            <w:webHidden/>
          </w:rPr>
          <w:fldChar w:fldCharType="separate"/>
        </w:r>
        <w:r w:rsidR="009F5489">
          <w:rPr>
            <w:noProof/>
            <w:webHidden/>
          </w:rPr>
          <w:t>24</w:t>
        </w:r>
        <w:r w:rsidR="009F5489">
          <w:rPr>
            <w:noProof/>
            <w:webHidden/>
          </w:rPr>
          <w:fldChar w:fldCharType="end"/>
        </w:r>
      </w:hyperlink>
    </w:p>
    <w:p w14:paraId="2620BDF7" w14:textId="17186486" w:rsidR="009F5489" w:rsidRDefault="003D4FDD">
      <w:pPr>
        <w:pStyle w:val="TM2"/>
        <w:rPr>
          <w:rFonts w:asciiTheme="minorHAnsi" w:eastAsiaTheme="minorEastAsia" w:hAnsiTheme="minorHAnsi"/>
          <w:noProof/>
          <w:sz w:val="22"/>
          <w:lang w:eastAsia="fr-BE"/>
        </w:rPr>
      </w:pPr>
      <w:hyperlink w:anchor="_Toc89435337" w:history="1">
        <w:r w:rsidR="009F5489" w:rsidRPr="00567420">
          <w:rPr>
            <w:rStyle w:val="Lienhypertexte"/>
            <w:rFonts w:cs="Arial"/>
            <w:bCs/>
            <w:noProof/>
            <w:lang w:val="fr-FR"/>
          </w:rPr>
          <w:t>C.3.</w:t>
        </w:r>
        <w:r w:rsidR="009F5489">
          <w:rPr>
            <w:rFonts w:asciiTheme="minorHAnsi" w:eastAsiaTheme="minorEastAsia" w:hAnsiTheme="minorHAnsi"/>
            <w:noProof/>
            <w:sz w:val="22"/>
            <w:lang w:eastAsia="fr-BE"/>
          </w:rPr>
          <w:tab/>
        </w:r>
        <w:r w:rsidR="009F5489" w:rsidRPr="00567420">
          <w:rPr>
            <w:rStyle w:val="Lienhypertexte"/>
            <w:noProof/>
            <w:lang w:val="en-US"/>
          </w:rPr>
          <w:t>Detailed work program</w:t>
        </w:r>
        <w:r w:rsidR="009F5489">
          <w:rPr>
            <w:noProof/>
            <w:webHidden/>
          </w:rPr>
          <w:tab/>
        </w:r>
        <w:r w:rsidR="009F5489">
          <w:rPr>
            <w:noProof/>
            <w:webHidden/>
          </w:rPr>
          <w:fldChar w:fldCharType="begin"/>
        </w:r>
        <w:r w:rsidR="009F5489">
          <w:rPr>
            <w:noProof/>
            <w:webHidden/>
          </w:rPr>
          <w:instrText xml:space="preserve"> PAGEREF _Toc89435337 \h </w:instrText>
        </w:r>
        <w:r w:rsidR="009F5489">
          <w:rPr>
            <w:noProof/>
            <w:webHidden/>
          </w:rPr>
        </w:r>
        <w:r w:rsidR="009F5489">
          <w:rPr>
            <w:noProof/>
            <w:webHidden/>
          </w:rPr>
          <w:fldChar w:fldCharType="separate"/>
        </w:r>
        <w:r w:rsidR="009F5489">
          <w:rPr>
            <w:noProof/>
            <w:webHidden/>
          </w:rPr>
          <w:t>24</w:t>
        </w:r>
        <w:r w:rsidR="009F5489">
          <w:rPr>
            <w:noProof/>
            <w:webHidden/>
          </w:rPr>
          <w:fldChar w:fldCharType="end"/>
        </w:r>
      </w:hyperlink>
    </w:p>
    <w:p w14:paraId="5124727D" w14:textId="584F3350" w:rsidR="009F5489" w:rsidRDefault="003D4FDD">
      <w:pPr>
        <w:pStyle w:val="TM2"/>
        <w:rPr>
          <w:rFonts w:asciiTheme="minorHAnsi" w:eastAsiaTheme="minorEastAsia" w:hAnsiTheme="minorHAnsi"/>
          <w:noProof/>
          <w:sz w:val="22"/>
          <w:lang w:eastAsia="fr-BE"/>
        </w:rPr>
      </w:pPr>
      <w:hyperlink w:anchor="_Toc89435338" w:history="1">
        <w:r w:rsidR="009F5489" w:rsidRPr="00567420">
          <w:rPr>
            <w:rStyle w:val="Lienhypertexte"/>
            <w:rFonts w:cs="Arial"/>
            <w:bCs/>
            <w:noProof/>
            <w:lang w:val="fr-FR"/>
          </w:rPr>
          <w:t>C.4.</w:t>
        </w:r>
        <w:r w:rsidR="009F5489">
          <w:rPr>
            <w:rFonts w:asciiTheme="minorHAnsi" w:eastAsiaTheme="minorEastAsia" w:hAnsiTheme="minorHAnsi"/>
            <w:noProof/>
            <w:sz w:val="22"/>
            <w:lang w:eastAsia="fr-BE"/>
          </w:rPr>
          <w:tab/>
        </w:r>
        <w:r w:rsidR="009F5489" w:rsidRPr="00567420">
          <w:rPr>
            <w:rStyle w:val="Lienhypertexte"/>
            <w:noProof/>
            <w:lang w:val="en-US"/>
          </w:rPr>
          <w:t>Planning</w:t>
        </w:r>
        <w:r w:rsidR="009F5489">
          <w:rPr>
            <w:noProof/>
            <w:webHidden/>
          </w:rPr>
          <w:tab/>
        </w:r>
        <w:r w:rsidR="009F5489">
          <w:rPr>
            <w:noProof/>
            <w:webHidden/>
          </w:rPr>
          <w:fldChar w:fldCharType="begin"/>
        </w:r>
        <w:r w:rsidR="009F5489">
          <w:rPr>
            <w:noProof/>
            <w:webHidden/>
          </w:rPr>
          <w:instrText xml:space="preserve"> PAGEREF _Toc89435338 \h </w:instrText>
        </w:r>
        <w:r w:rsidR="009F5489">
          <w:rPr>
            <w:noProof/>
            <w:webHidden/>
          </w:rPr>
        </w:r>
        <w:r w:rsidR="009F5489">
          <w:rPr>
            <w:noProof/>
            <w:webHidden/>
          </w:rPr>
          <w:fldChar w:fldCharType="separate"/>
        </w:r>
        <w:r w:rsidR="009F5489">
          <w:rPr>
            <w:noProof/>
            <w:webHidden/>
          </w:rPr>
          <w:t>25</w:t>
        </w:r>
        <w:r w:rsidR="009F5489">
          <w:rPr>
            <w:noProof/>
            <w:webHidden/>
          </w:rPr>
          <w:fldChar w:fldCharType="end"/>
        </w:r>
      </w:hyperlink>
    </w:p>
    <w:p w14:paraId="7E49035E" w14:textId="56F72B64" w:rsidR="009F5489" w:rsidRDefault="003D4FDD">
      <w:pPr>
        <w:pStyle w:val="TM2"/>
        <w:rPr>
          <w:rFonts w:asciiTheme="minorHAnsi" w:eastAsiaTheme="minorEastAsia" w:hAnsiTheme="minorHAnsi"/>
          <w:noProof/>
          <w:sz w:val="22"/>
          <w:lang w:eastAsia="fr-BE"/>
        </w:rPr>
      </w:pPr>
      <w:hyperlink w:anchor="_Toc89435339" w:history="1">
        <w:r w:rsidR="009F5489" w:rsidRPr="00567420">
          <w:rPr>
            <w:rStyle w:val="Lienhypertexte"/>
            <w:rFonts w:cs="Arial"/>
            <w:bCs/>
            <w:noProof/>
            <w:lang w:val="fr-FR"/>
          </w:rPr>
          <w:t>C.5.</w:t>
        </w:r>
        <w:r w:rsidR="009F5489">
          <w:rPr>
            <w:rFonts w:asciiTheme="minorHAnsi" w:eastAsiaTheme="minorEastAsia" w:hAnsiTheme="minorHAnsi"/>
            <w:noProof/>
            <w:sz w:val="22"/>
            <w:lang w:eastAsia="fr-BE"/>
          </w:rPr>
          <w:tab/>
        </w:r>
        <w:r w:rsidR="009F5489" w:rsidRPr="00567420">
          <w:rPr>
            <w:rStyle w:val="Lienhypertexte"/>
            <w:noProof/>
            <w:lang w:val="en-US"/>
          </w:rPr>
          <w:t>Budget</w:t>
        </w:r>
        <w:r w:rsidR="009F5489">
          <w:rPr>
            <w:noProof/>
            <w:webHidden/>
          </w:rPr>
          <w:tab/>
        </w:r>
        <w:r w:rsidR="009F5489">
          <w:rPr>
            <w:noProof/>
            <w:webHidden/>
          </w:rPr>
          <w:fldChar w:fldCharType="begin"/>
        </w:r>
        <w:r w:rsidR="009F5489">
          <w:rPr>
            <w:noProof/>
            <w:webHidden/>
          </w:rPr>
          <w:instrText xml:space="preserve"> PAGEREF _Toc89435339 \h </w:instrText>
        </w:r>
        <w:r w:rsidR="009F5489">
          <w:rPr>
            <w:noProof/>
            <w:webHidden/>
          </w:rPr>
        </w:r>
        <w:r w:rsidR="009F5489">
          <w:rPr>
            <w:noProof/>
            <w:webHidden/>
          </w:rPr>
          <w:fldChar w:fldCharType="separate"/>
        </w:r>
        <w:r w:rsidR="009F5489">
          <w:rPr>
            <w:noProof/>
            <w:webHidden/>
          </w:rPr>
          <w:t>26</w:t>
        </w:r>
        <w:r w:rsidR="009F5489">
          <w:rPr>
            <w:noProof/>
            <w:webHidden/>
          </w:rPr>
          <w:fldChar w:fldCharType="end"/>
        </w:r>
      </w:hyperlink>
    </w:p>
    <w:p w14:paraId="521324CF" w14:textId="632CB278" w:rsidR="009F5489" w:rsidRDefault="003D4FDD">
      <w:pPr>
        <w:pStyle w:val="TM1"/>
        <w:tabs>
          <w:tab w:val="left" w:pos="880"/>
          <w:tab w:val="right" w:leader="dot" w:pos="9060"/>
        </w:tabs>
        <w:rPr>
          <w:rFonts w:asciiTheme="minorHAnsi" w:eastAsiaTheme="minorEastAsia" w:hAnsiTheme="minorHAnsi"/>
          <w:b w:val="0"/>
          <w:noProof/>
          <w:sz w:val="22"/>
          <w:lang w:eastAsia="fr-BE"/>
        </w:rPr>
      </w:pPr>
      <w:hyperlink w:anchor="_Toc89435340" w:history="1">
        <w:r w:rsidR="009F5489" w:rsidRPr="00567420">
          <w:rPr>
            <w:rStyle w:val="Lienhypertexte"/>
            <w:bCs/>
            <w:noProof/>
            <w:lang w:val="en-US"/>
          </w:rPr>
          <w:t>Part D.</w:t>
        </w:r>
        <w:r w:rsidR="009F5489">
          <w:rPr>
            <w:rFonts w:asciiTheme="minorHAnsi" w:eastAsiaTheme="minorEastAsia" w:hAnsiTheme="minorHAnsi"/>
            <w:b w:val="0"/>
            <w:noProof/>
            <w:sz w:val="22"/>
            <w:lang w:eastAsia="fr-BE"/>
          </w:rPr>
          <w:tab/>
        </w:r>
        <w:r w:rsidR="009F5489" w:rsidRPr="00567420">
          <w:rPr>
            <w:rStyle w:val="Lienhypertexte"/>
            <w:noProof/>
            <w:lang w:val="en-US"/>
          </w:rPr>
          <w:t>Project Valorization</w:t>
        </w:r>
        <w:r w:rsidR="009F5489">
          <w:rPr>
            <w:noProof/>
            <w:webHidden/>
          </w:rPr>
          <w:tab/>
        </w:r>
        <w:r w:rsidR="009F5489">
          <w:rPr>
            <w:noProof/>
            <w:webHidden/>
          </w:rPr>
          <w:fldChar w:fldCharType="begin"/>
        </w:r>
        <w:r w:rsidR="009F5489">
          <w:rPr>
            <w:noProof/>
            <w:webHidden/>
          </w:rPr>
          <w:instrText xml:space="preserve"> PAGEREF _Toc89435340 \h </w:instrText>
        </w:r>
        <w:r w:rsidR="009F5489">
          <w:rPr>
            <w:noProof/>
            <w:webHidden/>
          </w:rPr>
        </w:r>
        <w:r w:rsidR="009F5489">
          <w:rPr>
            <w:noProof/>
            <w:webHidden/>
          </w:rPr>
          <w:fldChar w:fldCharType="separate"/>
        </w:r>
        <w:r w:rsidR="009F5489">
          <w:rPr>
            <w:noProof/>
            <w:webHidden/>
          </w:rPr>
          <w:t>29</w:t>
        </w:r>
        <w:r w:rsidR="009F5489">
          <w:rPr>
            <w:noProof/>
            <w:webHidden/>
          </w:rPr>
          <w:fldChar w:fldCharType="end"/>
        </w:r>
      </w:hyperlink>
    </w:p>
    <w:p w14:paraId="4377F62F" w14:textId="33CD2A33" w:rsidR="009F5489" w:rsidRDefault="003D4FDD">
      <w:pPr>
        <w:pStyle w:val="TM2"/>
        <w:rPr>
          <w:rFonts w:asciiTheme="minorHAnsi" w:eastAsiaTheme="minorEastAsia" w:hAnsiTheme="minorHAnsi"/>
          <w:noProof/>
          <w:sz w:val="22"/>
          <w:lang w:eastAsia="fr-BE"/>
        </w:rPr>
      </w:pPr>
      <w:hyperlink w:anchor="_Toc89435341" w:history="1">
        <w:r w:rsidR="009F5489" w:rsidRPr="00567420">
          <w:rPr>
            <w:rStyle w:val="Lienhypertexte"/>
            <w:rFonts w:cs="Arial"/>
            <w:bCs/>
            <w:noProof/>
            <w:lang w:val="fr-FR"/>
          </w:rPr>
          <w:t>D.1.</w:t>
        </w:r>
        <w:r w:rsidR="009F5489">
          <w:rPr>
            <w:rFonts w:asciiTheme="minorHAnsi" w:eastAsiaTheme="minorEastAsia" w:hAnsiTheme="minorHAnsi"/>
            <w:noProof/>
            <w:sz w:val="22"/>
            <w:lang w:eastAsia="fr-BE"/>
          </w:rPr>
          <w:tab/>
        </w:r>
        <w:r w:rsidR="009F5489" w:rsidRPr="00567420">
          <w:rPr>
            <w:rStyle w:val="Lienhypertexte"/>
            <w:noProof/>
            <w:lang w:val="en-US"/>
          </w:rPr>
          <w:t>Description of the competition – Added value of the solution envisaged by the project</w:t>
        </w:r>
        <w:r w:rsidR="009F5489">
          <w:rPr>
            <w:noProof/>
            <w:webHidden/>
          </w:rPr>
          <w:tab/>
        </w:r>
        <w:r w:rsidR="009F5489">
          <w:rPr>
            <w:noProof/>
            <w:webHidden/>
          </w:rPr>
          <w:fldChar w:fldCharType="begin"/>
        </w:r>
        <w:r w:rsidR="009F5489">
          <w:rPr>
            <w:noProof/>
            <w:webHidden/>
          </w:rPr>
          <w:instrText xml:space="preserve"> PAGEREF _Toc89435341 \h </w:instrText>
        </w:r>
        <w:r w:rsidR="009F5489">
          <w:rPr>
            <w:noProof/>
            <w:webHidden/>
          </w:rPr>
        </w:r>
        <w:r w:rsidR="009F5489">
          <w:rPr>
            <w:noProof/>
            <w:webHidden/>
          </w:rPr>
          <w:fldChar w:fldCharType="separate"/>
        </w:r>
        <w:r w:rsidR="009F5489">
          <w:rPr>
            <w:noProof/>
            <w:webHidden/>
          </w:rPr>
          <w:t>30</w:t>
        </w:r>
        <w:r w:rsidR="009F5489">
          <w:rPr>
            <w:noProof/>
            <w:webHidden/>
          </w:rPr>
          <w:fldChar w:fldCharType="end"/>
        </w:r>
      </w:hyperlink>
    </w:p>
    <w:p w14:paraId="6C2C52DF" w14:textId="2A77BB18" w:rsidR="009F5489" w:rsidRDefault="003D4FDD">
      <w:pPr>
        <w:pStyle w:val="TM2"/>
        <w:rPr>
          <w:rFonts w:asciiTheme="minorHAnsi" w:eastAsiaTheme="minorEastAsia" w:hAnsiTheme="minorHAnsi"/>
          <w:noProof/>
          <w:sz w:val="22"/>
          <w:lang w:eastAsia="fr-BE"/>
        </w:rPr>
      </w:pPr>
      <w:hyperlink w:anchor="_Toc89435342" w:history="1">
        <w:r w:rsidR="009F5489" w:rsidRPr="00567420">
          <w:rPr>
            <w:rStyle w:val="Lienhypertexte"/>
            <w:rFonts w:cs="Arial"/>
            <w:bCs/>
            <w:noProof/>
            <w:lang w:val="fr-FR"/>
          </w:rPr>
          <w:t>D.2.</w:t>
        </w:r>
        <w:r w:rsidR="009F5489">
          <w:rPr>
            <w:rFonts w:asciiTheme="minorHAnsi" w:eastAsiaTheme="minorEastAsia" w:hAnsiTheme="minorHAnsi"/>
            <w:noProof/>
            <w:sz w:val="22"/>
            <w:lang w:eastAsia="fr-BE"/>
          </w:rPr>
          <w:tab/>
        </w:r>
        <w:r w:rsidR="009F5489" w:rsidRPr="00567420">
          <w:rPr>
            <w:rStyle w:val="Lienhypertexte"/>
            <w:noProof/>
            <w:lang w:val="en-US"/>
          </w:rPr>
          <w:t>Market study</w:t>
        </w:r>
        <w:r w:rsidR="009F5489">
          <w:rPr>
            <w:noProof/>
            <w:webHidden/>
          </w:rPr>
          <w:tab/>
        </w:r>
        <w:r w:rsidR="009F5489">
          <w:rPr>
            <w:noProof/>
            <w:webHidden/>
          </w:rPr>
          <w:fldChar w:fldCharType="begin"/>
        </w:r>
        <w:r w:rsidR="009F5489">
          <w:rPr>
            <w:noProof/>
            <w:webHidden/>
          </w:rPr>
          <w:instrText xml:space="preserve"> PAGEREF _Toc89435342 \h </w:instrText>
        </w:r>
        <w:r w:rsidR="009F5489">
          <w:rPr>
            <w:noProof/>
            <w:webHidden/>
          </w:rPr>
        </w:r>
        <w:r w:rsidR="009F5489">
          <w:rPr>
            <w:noProof/>
            <w:webHidden/>
          </w:rPr>
          <w:fldChar w:fldCharType="separate"/>
        </w:r>
        <w:r w:rsidR="009F5489">
          <w:rPr>
            <w:noProof/>
            <w:webHidden/>
          </w:rPr>
          <w:t>30</w:t>
        </w:r>
        <w:r w:rsidR="009F5489">
          <w:rPr>
            <w:noProof/>
            <w:webHidden/>
          </w:rPr>
          <w:fldChar w:fldCharType="end"/>
        </w:r>
      </w:hyperlink>
    </w:p>
    <w:p w14:paraId="7B742121" w14:textId="1CCFCDB9" w:rsidR="009F5489" w:rsidRDefault="003D4FDD">
      <w:pPr>
        <w:pStyle w:val="TM2"/>
        <w:rPr>
          <w:rFonts w:asciiTheme="minorHAnsi" w:eastAsiaTheme="minorEastAsia" w:hAnsiTheme="minorHAnsi"/>
          <w:noProof/>
          <w:sz w:val="22"/>
          <w:lang w:eastAsia="fr-BE"/>
        </w:rPr>
      </w:pPr>
      <w:hyperlink w:anchor="_Toc89435343" w:history="1">
        <w:r w:rsidR="009F5489" w:rsidRPr="00567420">
          <w:rPr>
            <w:rStyle w:val="Lienhypertexte"/>
            <w:rFonts w:cs="Arial"/>
            <w:bCs/>
            <w:noProof/>
            <w:lang w:val="fr-FR"/>
          </w:rPr>
          <w:t>D.3.</w:t>
        </w:r>
        <w:r w:rsidR="009F5489">
          <w:rPr>
            <w:rFonts w:asciiTheme="minorHAnsi" w:eastAsiaTheme="minorEastAsia" w:hAnsiTheme="minorHAnsi"/>
            <w:noProof/>
            <w:sz w:val="22"/>
            <w:lang w:eastAsia="fr-BE"/>
          </w:rPr>
          <w:tab/>
        </w:r>
        <w:r w:rsidR="009F5489" w:rsidRPr="00567420">
          <w:rPr>
            <w:rStyle w:val="Lienhypertexte"/>
            <w:noProof/>
            <w:lang w:val="en-US"/>
          </w:rPr>
          <w:t>Business plan</w:t>
        </w:r>
        <w:r w:rsidR="009F5489">
          <w:rPr>
            <w:noProof/>
            <w:webHidden/>
          </w:rPr>
          <w:tab/>
        </w:r>
        <w:r w:rsidR="009F5489">
          <w:rPr>
            <w:noProof/>
            <w:webHidden/>
          </w:rPr>
          <w:fldChar w:fldCharType="begin"/>
        </w:r>
        <w:r w:rsidR="009F5489">
          <w:rPr>
            <w:noProof/>
            <w:webHidden/>
          </w:rPr>
          <w:instrText xml:space="preserve"> PAGEREF _Toc89435343 \h </w:instrText>
        </w:r>
        <w:r w:rsidR="009F5489">
          <w:rPr>
            <w:noProof/>
            <w:webHidden/>
          </w:rPr>
        </w:r>
        <w:r w:rsidR="009F5489">
          <w:rPr>
            <w:noProof/>
            <w:webHidden/>
          </w:rPr>
          <w:fldChar w:fldCharType="separate"/>
        </w:r>
        <w:r w:rsidR="009F5489">
          <w:rPr>
            <w:noProof/>
            <w:webHidden/>
          </w:rPr>
          <w:t>30</w:t>
        </w:r>
        <w:r w:rsidR="009F5489">
          <w:rPr>
            <w:noProof/>
            <w:webHidden/>
          </w:rPr>
          <w:fldChar w:fldCharType="end"/>
        </w:r>
      </w:hyperlink>
    </w:p>
    <w:p w14:paraId="3127F363" w14:textId="4B614882" w:rsidR="009F5489" w:rsidRDefault="003D4FDD">
      <w:pPr>
        <w:pStyle w:val="TM2"/>
        <w:rPr>
          <w:rFonts w:asciiTheme="minorHAnsi" w:eastAsiaTheme="minorEastAsia" w:hAnsiTheme="minorHAnsi"/>
          <w:noProof/>
          <w:sz w:val="22"/>
          <w:lang w:eastAsia="fr-BE"/>
        </w:rPr>
      </w:pPr>
      <w:hyperlink w:anchor="_Toc89435344" w:history="1">
        <w:r w:rsidR="009F5489" w:rsidRPr="00567420">
          <w:rPr>
            <w:rStyle w:val="Lienhypertexte"/>
            <w:rFonts w:cs="Arial"/>
            <w:bCs/>
            <w:noProof/>
            <w:lang w:val="fr-FR"/>
          </w:rPr>
          <w:t>D.4.</w:t>
        </w:r>
        <w:r w:rsidR="009F5489">
          <w:rPr>
            <w:rFonts w:asciiTheme="minorHAnsi" w:eastAsiaTheme="minorEastAsia" w:hAnsiTheme="minorHAnsi"/>
            <w:noProof/>
            <w:sz w:val="22"/>
            <w:lang w:eastAsia="fr-BE"/>
          </w:rPr>
          <w:tab/>
        </w:r>
        <w:r w:rsidR="009F5489" w:rsidRPr="00567420">
          <w:rPr>
            <w:rStyle w:val="Lienhypertexte"/>
            <w:noProof/>
            <w:lang w:val="en-US"/>
          </w:rPr>
          <w:t>Financial plan</w:t>
        </w:r>
        <w:r w:rsidR="009F5489">
          <w:rPr>
            <w:noProof/>
            <w:webHidden/>
          </w:rPr>
          <w:tab/>
        </w:r>
        <w:r w:rsidR="009F5489">
          <w:rPr>
            <w:noProof/>
            <w:webHidden/>
          </w:rPr>
          <w:fldChar w:fldCharType="begin"/>
        </w:r>
        <w:r w:rsidR="009F5489">
          <w:rPr>
            <w:noProof/>
            <w:webHidden/>
          </w:rPr>
          <w:instrText xml:space="preserve"> PAGEREF _Toc89435344 \h </w:instrText>
        </w:r>
        <w:r w:rsidR="009F5489">
          <w:rPr>
            <w:noProof/>
            <w:webHidden/>
          </w:rPr>
        </w:r>
        <w:r w:rsidR="009F5489">
          <w:rPr>
            <w:noProof/>
            <w:webHidden/>
          </w:rPr>
          <w:fldChar w:fldCharType="separate"/>
        </w:r>
        <w:r w:rsidR="009F5489">
          <w:rPr>
            <w:noProof/>
            <w:webHidden/>
          </w:rPr>
          <w:t>30</w:t>
        </w:r>
        <w:r w:rsidR="009F5489">
          <w:rPr>
            <w:noProof/>
            <w:webHidden/>
          </w:rPr>
          <w:fldChar w:fldCharType="end"/>
        </w:r>
      </w:hyperlink>
    </w:p>
    <w:p w14:paraId="64B0F54E" w14:textId="45770BC3" w:rsidR="009F5489" w:rsidRDefault="003D4FDD">
      <w:pPr>
        <w:pStyle w:val="TM2"/>
        <w:rPr>
          <w:rFonts w:asciiTheme="minorHAnsi" w:eastAsiaTheme="minorEastAsia" w:hAnsiTheme="minorHAnsi"/>
          <w:noProof/>
          <w:sz w:val="22"/>
          <w:lang w:eastAsia="fr-BE"/>
        </w:rPr>
      </w:pPr>
      <w:hyperlink w:anchor="_Toc89435345" w:history="1">
        <w:r w:rsidR="009F5489" w:rsidRPr="00567420">
          <w:rPr>
            <w:rStyle w:val="Lienhypertexte"/>
            <w:rFonts w:cs="Arial"/>
            <w:bCs/>
            <w:noProof/>
            <w:lang w:val="fr-FR"/>
          </w:rPr>
          <w:t>D.5.</w:t>
        </w:r>
        <w:r w:rsidR="009F5489">
          <w:rPr>
            <w:rFonts w:asciiTheme="minorHAnsi" w:eastAsiaTheme="minorEastAsia" w:hAnsiTheme="minorHAnsi"/>
            <w:noProof/>
            <w:sz w:val="22"/>
            <w:lang w:eastAsia="fr-BE"/>
          </w:rPr>
          <w:tab/>
        </w:r>
        <w:r w:rsidR="009F5489" w:rsidRPr="00567420">
          <w:rPr>
            <w:rStyle w:val="Lienhypertexte"/>
            <w:noProof/>
            <w:lang w:val="en-US"/>
          </w:rPr>
          <w:t>Brussels ecosystem, social and environmental impact</w:t>
        </w:r>
        <w:r w:rsidR="009F5489">
          <w:rPr>
            <w:noProof/>
            <w:webHidden/>
          </w:rPr>
          <w:tab/>
        </w:r>
        <w:r w:rsidR="009F5489">
          <w:rPr>
            <w:noProof/>
            <w:webHidden/>
          </w:rPr>
          <w:fldChar w:fldCharType="begin"/>
        </w:r>
        <w:r w:rsidR="009F5489">
          <w:rPr>
            <w:noProof/>
            <w:webHidden/>
          </w:rPr>
          <w:instrText xml:space="preserve"> PAGEREF _Toc89435345 \h </w:instrText>
        </w:r>
        <w:r w:rsidR="009F5489">
          <w:rPr>
            <w:noProof/>
            <w:webHidden/>
          </w:rPr>
        </w:r>
        <w:r w:rsidR="009F5489">
          <w:rPr>
            <w:noProof/>
            <w:webHidden/>
          </w:rPr>
          <w:fldChar w:fldCharType="separate"/>
        </w:r>
        <w:r w:rsidR="009F5489">
          <w:rPr>
            <w:noProof/>
            <w:webHidden/>
          </w:rPr>
          <w:t>31</w:t>
        </w:r>
        <w:r w:rsidR="009F5489">
          <w:rPr>
            <w:noProof/>
            <w:webHidden/>
          </w:rPr>
          <w:fldChar w:fldCharType="end"/>
        </w:r>
      </w:hyperlink>
    </w:p>
    <w:p w14:paraId="73BF9117" w14:textId="2B9190C4" w:rsidR="009F5489" w:rsidRDefault="003D4FDD">
      <w:pPr>
        <w:pStyle w:val="TM2"/>
        <w:rPr>
          <w:rFonts w:asciiTheme="minorHAnsi" w:eastAsiaTheme="minorEastAsia" w:hAnsiTheme="minorHAnsi"/>
          <w:noProof/>
          <w:sz w:val="22"/>
          <w:lang w:eastAsia="fr-BE"/>
        </w:rPr>
      </w:pPr>
      <w:hyperlink w:anchor="_Toc89435346" w:history="1">
        <w:r w:rsidR="009F5489" w:rsidRPr="00567420">
          <w:rPr>
            <w:rStyle w:val="Lienhypertexte"/>
            <w:rFonts w:cs="Arial"/>
            <w:bCs/>
            <w:noProof/>
            <w:lang w:val="fr-FR"/>
          </w:rPr>
          <w:t>D.6.</w:t>
        </w:r>
        <w:r w:rsidR="009F5489">
          <w:rPr>
            <w:rFonts w:asciiTheme="minorHAnsi" w:eastAsiaTheme="minorEastAsia" w:hAnsiTheme="minorHAnsi"/>
            <w:noProof/>
            <w:sz w:val="22"/>
            <w:lang w:eastAsia="fr-BE"/>
          </w:rPr>
          <w:tab/>
        </w:r>
        <w:r w:rsidR="009F5489" w:rsidRPr="00567420">
          <w:rPr>
            <w:rStyle w:val="Lienhypertexte"/>
            <w:noProof/>
            <w:lang w:val="en-US"/>
          </w:rPr>
          <w:t>Sustainability of the results</w:t>
        </w:r>
        <w:r w:rsidR="009F5489">
          <w:rPr>
            <w:noProof/>
            <w:webHidden/>
          </w:rPr>
          <w:tab/>
        </w:r>
        <w:r w:rsidR="009F5489">
          <w:rPr>
            <w:noProof/>
            <w:webHidden/>
          </w:rPr>
          <w:fldChar w:fldCharType="begin"/>
        </w:r>
        <w:r w:rsidR="009F5489">
          <w:rPr>
            <w:noProof/>
            <w:webHidden/>
          </w:rPr>
          <w:instrText xml:space="preserve"> PAGEREF _Toc89435346 \h </w:instrText>
        </w:r>
        <w:r w:rsidR="009F5489">
          <w:rPr>
            <w:noProof/>
            <w:webHidden/>
          </w:rPr>
        </w:r>
        <w:r w:rsidR="009F5489">
          <w:rPr>
            <w:noProof/>
            <w:webHidden/>
          </w:rPr>
          <w:fldChar w:fldCharType="separate"/>
        </w:r>
        <w:r w:rsidR="009F5489">
          <w:rPr>
            <w:noProof/>
            <w:webHidden/>
          </w:rPr>
          <w:t>31</w:t>
        </w:r>
        <w:r w:rsidR="009F5489">
          <w:rPr>
            <w:noProof/>
            <w:webHidden/>
          </w:rPr>
          <w:fldChar w:fldCharType="end"/>
        </w:r>
      </w:hyperlink>
    </w:p>
    <w:p w14:paraId="172E24CE" w14:textId="0FFD09E1" w:rsidR="009F5489" w:rsidRDefault="003D4FDD">
      <w:pPr>
        <w:pStyle w:val="TM1"/>
        <w:tabs>
          <w:tab w:val="left" w:pos="880"/>
          <w:tab w:val="right" w:leader="dot" w:pos="9060"/>
        </w:tabs>
        <w:rPr>
          <w:rFonts w:asciiTheme="minorHAnsi" w:eastAsiaTheme="minorEastAsia" w:hAnsiTheme="minorHAnsi"/>
          <w:b w:val="0"/>
          <w:noProof/>
          <w:sz w:val="22"/>
          <w:lang w:eastAsia="fr-BE"/>
        </w:rPr>
      </w:pPr>
      <w:hyperlink w:anchor="_Toc89435347" w:history="1">
        <w:r w:rsidR="009F5489" w:rsidRPr="00567420">
          <w:rPr>
            <w:rStyle w:val="Lienhypertexte"/>
            <w:bCs/>
            <w:noProof/>
            <w:lang w:val="en-US"/>
          </w:rPr>
          <w:t>Part E.</w:t>
        </w:r>
        <w:r w:rsidR="009F5489">
          <w:rPr>
            <w:rFonts w:asciiTheme="minorHAnsi" w:eastAsiaTheme="minorEastAsia" w:hAnsiTheme="minorHAnsi"/>
            <w:b w:val="0"/>
            <w:noProof/>
            <w:sz w:val="22"/>
            <w:lang w:eastAsia="fr-BE"/>
          </w:rPr>
          <w:tab/>
        </w:r>
        <w:r w:rsidR="009F5489" w:rsidRPr="00567420">
          <w:rPr>
            <w:rStyle w:val="Lienhypertexte"/>
            <w:noProof/>
            <w:lang w:val="en-US"/>
          </w:rPr>
          <w:t>Equal opportunities test</w:t>
        </w:r>
        <w:r w:rsidR="009F5489">
          <w:rPr>
            <w:noProof/>
            <w:webHidden/>
          </w:rPr>
          <w:tab/>
        </w:r>
        <w:r w:rsidR="009F5489">
          <w:rPr>
            <w:noProof/>
            <w:webHidden/>
          </w:rPr>
          <w:fldChar w:fldCharType="begin"/>
        </w:r>
        <w:r w:rsidR="009F5489">
          <w:rPr>
            <w:noProof/>
            <w:webHidden/>
          </w:rPr>
          <w:instrText xml:space="preserve"> PAGEREF _Toc89435347 \h </w:instrText>
        </w:r>
        <w:r w:rsidR="009F5489">
          <w:rPr>
            <w:noProof/>
            <w:webHidden/>
          </w:rPr>
        </w:r>
        <w:r w:rsidR="009F5489">
          <w:rPr>
            <w:noProof/>
            <w:webHidden/>
          </w:rPr>
          <w:fldChar w:fldCharType="separate"/>
        </w:r>
        <w:r w:rsidR="009F5489">
          <w:rPr>
            <w:noProof/>
            <w:webHidden/>
          </w:rPr>
          <w:t>32</w:t>
        </w:r>
        <w:r w:rsidR="009F5489">
          <w:rPr>
            <w:noProof/>
            <w:webHidden/>
          </w:rPr>
          <w:fldChar w:fldCharType="end"/>
        </w:r>
      </w:hyperlink>
    </w:p>
    <w:p w14:paraId="6046B9A4" w14:textId="64015EB7" w:rsidR="009F5489" w:rsidRDefault="003D4FDD">
      <w:pPr>
        <w:pStyle w:val="TM2"/>
        <w:rPr>
          <w:rFonts w:asciiTheme="minorHAnsi" w:eastAsiaTheme="minorEastAsia" w:hAnsiTheme="minorHAnsi"/>
          <w:noProof/>
          <w:sz w:val="22"/>
          <w:lang w:eastAsia="fr-BE"/>
        </w:rPr>
      </w:pPr>
      <w:hyperlink w:anchor="_Toc89435348" w:history="1">
        <w:r w:rsidR="009F5489" w:rsidRPr="00567420">
          <w:rPr>
            <w:rStyle w:val="Lienhypertexte"/>
            <w:rFonts w:cs="Arial"/>
            <w:bCs/>
            <w:noProof/>
            <w:lang w:val="fr-FR"/>
          </w:rPr>
          <w:t>E.1.</w:t>
        </w:r>
        <w:r w:rsidR="009F5489">
          <w:rPr>
            <w:rFonts w:asciiTheme="minorHAnsi" w:eastAsiaTheme="minorEastAsia" w:hAnsiTheme="minorHAnsi"/>
            <w:noProof/>
            <w:sz w:val="22"/>
            <w:lang w:eastAsia="fr-BE"/>
          </w:rPr>
          <w:tab/>
        </w:r>
        <w:r w:rsidR="009F5489" w:rsidRPr="00567420">
          <w:rPr>
            <w:rStyle w:val="Lienhypertexte"/>
            <w:noProof/>
            <w:lang w:val="en-US"/>
          </w:rPr>
          <w:t>Equal opportunities test</w:t>
        </w:r>
        <w:r w:rsidR="009F5489">
          <w:rPr>
            <w:noProof/>
            <w:webHidden/>
          </w:rPr>
          <w:tab/>
        </w:r>
        <w:r w:rsidR="009F5489">
          <w:rPr>
            <w:noProof/>
            <w:webHidden/>
          </w:rPr>
          <w:fldChar w:fldCharType="begin"/>
        </w:r>
        <w:r w:rsidR="009F5489">
          <w:rPr>
            <w:noProof/>
            <w:webHidden/>
          </w:rPr>
          <w:instrText xml:space="preserve"> PAGEREF _Toc89435348 \h </w:instrText>
        </w:r>
        <w:r w:rsidR="009F5489">
          <w:rPr>
            <w:noProof/>
            <w:webHidden/>
          </w:rPr>
        </w:r>
        <w:r w:rsidR="009F5489">
          <w:rPr>
            <w:noProof/>
            <w:webHidden/>
          </w:rPr>
          <w:fldChar w:fldCharType="separate"/>
        </w:r>
        <w:r w:rsidR="009F5489">
          <w:rPr>
            <w:noProof/>
            <w:webHidden/>
          </w:rPr>
          <w:t>33</w:t>
        </w:r>
        <w:r w:rsidR="009F5489">
          <w:rPr>
            <w:noProof/>
            <w:webHidden/>
          </w:rPr>
          <w:fldChar w:fldCharType="end"/>
        </w:r>
      </w:hyperlink>
    </w:p>
    <w:p w14:paraId="144CBB5F" w14:textId="4A629B3D" w:rsidR="009F5489" w:rsidRDefault="003D4FDD">
      <w:pPr>
        <w:pStyle w:val="TM2"/>
        <w:rPr>
          <w:rFonts w:asciiTheme="minorHAnsi" w:eastAsiaTheme="minorEastAsia" w:hAnsiTheme="minorHAnsi"/>
          <w:noProof/>
          <w:sz w:val="22"/>
          <w:lang w:eastAsia="fr-BE"/>
        </w:rPr>
      </w:pPr>
      <w:hyperlink w:anchor="_Toc89435349" w:history="1">
        <w:r w:rsidR="009F5489" w:rsidRPr="00567420">
          <w:rPr>
            <w:rStyle w:val="Lienhypertexte"/>
            <w:rFonts w:cs="Arial"/>
            <w:bCs/>
            <w:noProof/>
            <w:lang w:val="fr-FR"/>
          </w:rPr>
          <w:t>E.2.</w:t>
        </w:r>
        <w:r w:rsidR="009F5489">
          <w:rPr>
            <w:rFonts w:asciiTheme="minorHAnsi" w:eastAsiaTheme="minorEastAsia" w:hAnsiTheme="minorHAnsi"/>
            <w:noProof/>
            <w:sz w:val="22"/>
            <w:lang w:eastAsia="fr-BE"/>
          </w:rPr>
          <w:tab/>
        </w:r>
        <w:r w:rsidR="009F5489" w:rsidRPr="00567420">
          <w:rPr>
            <w:rStyle w:val="Lienhypertexte"/>
            <w:noProof/>
            <w:lang w:val="en-US"/>
          </w:rPr>
          <w:t>The project's impact on one (or more) of the following criteria</w:t>
        </w:r>
        <w:r w:rsidR="009F5489">
          <w:rPr>
            <w:noProof/>
            <w:webHidden/>
          </w:rPr>
          <w:tab/>
        </w:r>
        <w:r w:rsidR="009F5489">
          <w:rPr>
            <w:noProof/>
            <w:webHidden/>
          </w:rPr>
          <w:fldChar w:fldCharType="begin"/>
        </w:r>
        <w:r w:rsidR="009F5489">
          <w:rPr>
            <w:noProof/>
            <w:webHidden/>
          </w:rPr>
          <w:instrText xml:space="preserve"> PAGEREF _Toc89435349 \h </w:instrText>
        </w:r>
        <w:r w:rsidR="009F5489">
          <w:rPr>
            <w:noProof/>
            <w:webHidden/>
          </w:rPr>
        </w:r>
        <w:r w:rsidR="009F5489">
          <w:rPr>
            <w:noProof/>
            <w:webHidden/>
          </w:rPr>
          <w:fldChar w:fldCharType="separate"/>
        </w:r>
        <w:r w:rsidR="009F5489">
          <w:rPr>
            <w:noProof/>
            <w:webHidden/>
          </w:rPr>
          <w:t>33</w:t>
        </w:r>
        <w:r w:rsidR="009F5489">
          <w:rPr>
            <w:noProof/>
            <w:webHidden/>
          </w:rPr>
          <w:fldChar w:fldCharType="end"/>
        </w:r>
      </w:hyperlink>
    </w:p>
    <w:p w14:paraId="5EBCE97A" w14:textId="24ABAD14" w:rsidR="009F5489" w:rsidRDefault="003D4FDD">
      <w:pPr>
        <w:pStyle w:val="TM2"/>
        <w:rPr>
          <w:rFonts w:asciiTheme="minorHAnsi" w:eastAsiaTheme="minorEastAsia" w:hAnsiTheme="minorHAnsi"/>
          <w:noProof/>
          <w:sz w:val="22"/>
          <w:lang w:eastAsia="fr-BE"/>
        </w:rPr>
      </w:pPr>
      <w:hyperlink w:anchor="_Toc89435350" w:history="1">
        <w:r w:rsidR="009F5489" w:rsidRPr="00567420">
          <w:rPr>
            <w:rStyle w:val="Lienhypertexte"/>
            <w:rFonts w:cs="Arial"/>
            <w:bCs/>
            <w:noProof/>
            <w:lang w:val="fr-FR"/>
          </w:rPr>
          <w:t>E.3.</w:t>
        </w:r>
        <w:r w:rsidR="009F5489">
          <w:rPr>
            <w:rFonts w:asciiTheme="minorHAnsi" w:eastAsiaTheme="minorEastAsia" w:hAnsiTheme="minorHAnsi"/>
            <w:noProof/>
            <w:sz w:val="22"/>
            <w:lang w:eastAsia="fr-BE"/>
          </w:rPr>
          <w:tab/>
        </w:r>
        <w:r w:rsidR="009F5489" w:rsidRPr="00567420">
          <w:rPr>
            <w:rStyle w:val="Lienhypertexte"/>
            <w:noProof/>
            <w:lang w:val="en-US"/>
          </w:rPr>
          <w:t>Evaluation of the project's impact on these criteria</w:t>
        </w:r>
        <w:r w:rsidR="009F5489">
          <w:rPr>
            <w:noProof/>
            <w:webHidden/>
          </w:rPr>
          <w:tab/>
        </w:r>
        <w:r w:rsidR="009F5489">
          <w:rPr>
            <w:noProof/>
            <w:webHidden/>
          </w:rPr>
          <w:fldChar w:fldCharType="begin"/>
        </w:r>
        <w:r w:rsidR="009F5489">
          <w:rPr>
            <w:noProof/>
            <w:webHidden/>
          </w:rPr>
          <w:instrText xml:space="preserve"> PAGEREF _Toc89435350 \h </w:instrText>
        </w:r>
        <w:r w:rsidR="009F5489">
          <w:rPr>
            <w:noProof/>
            <w:webHidden/>
          </w:rPr>
        </w:r>
        <w:r w:rsidR="009F5489">
          <w:rPr>
            <w:noProof/>
            <w:webHidden/>
          </w:rPr>
          <w:fldChar w:fldCharType="separate"/>
        </w:r>
        <w:r w:rsidR="009F5489">
          <w:rPr>
            <w:noProof/>
            <w:webHidden/>
          </w:rPr>
          <w:t>33</w:t>
        </w:r>
        <w:r w:rsidR="009F5489">
          <w:rPr>
            <w:noProof/>
            <w:webHidden/>
          </w:rPr>
          <w:fldChar w:fldCharType="end"/>
        </w:r>
      </w:hyperlink>
    </w:p>
    <w:p w14:paraId="1055CF7B" w14:textId="1FDB8A49" w:rsidR="009F5489" w:rsidRDefault="003D4FDD">
      <w:pPr>
        <w:pStyle w:val="TM2"/>
        <w:rPr>
          <w:rFonts w:asciiTheme="minorHAnsi" w:eastAsiaTheme="minorEastAsia" w:hAnsiTheme="minorHAnsi"/>
          <w:noProof/>
          <w:sz w:val="22"/>
          <w:lang w:eastAsia="fr-BE"/>
        </w:rPr>
      </w:pPr>
      <w:hyperlink w:anchor="_Toc89435351" w:history="1">
        <w:r w:rsidR="009F5489" w:rsidRPr="00567420">
          <w:rPr>
            <w:rStyle w:val="Lienhypertexte"/>
            <w:rFonts w:cs="Arial"/>
            <w:bCs/>
            <w:noProof/>
            <w:lang w:val="fr-FR"/>
          </w:rPr>
          <w:t>E.4.</w:t>
        </w:r>
        <w:r w:rsidR="009F5489">
          <w:rPr>
            <w:rFonts w:asciiTheme="minorHAnsi" w:eastAsiaTheme="minorEastAsia" w:hAnsiTheme="minorHAnsi"/>
            <w:noProof/>
            <w:sz w:val="22"/>
            <w:lang w:eastAsia="fr-BE"/>
          </w:rPr>
          <w:tab/>
        </w:r>
        <w:r w:rsidR="009F5489" w:rsidRPr="00567420">
          <w:rPr>
            <w:rStyle w:val="Lienhypertexte"/>
            <w:noProof/>
            <w:lang w:val="en-US"/>
          </w:rPr>
          <w:t>Criteria not selected</w:t>
        </w:r>
        <w:r w:rsidR="009F5489">
          <w:rPr>
            <w:noProof/>
            <w:webHidden/>
          </w:rPr>
          <w:tab/>
        </w:r>
        <w:r w:rsidR="009F5489">
          <w:rPr>
            <w:noProof/>
            <w:webHidden/>
          </w:rPr>
          <w:fldChar w:fldCharType="begin"/>
        </w:r>
        <w:r w:rsidR="009F5489">
          <w:rPr>
            <w:noProof/>
            <w:webHidden/>
          </w:rPr>
          <w:instrText xml:space="preserve"> PAGEREF _Toc89435351 \h </w:instrText>
        </w:r>
        <w:r w:rsidR="009F5489">
          <w:rPr>
            <w:noProof/>
            <w:webHidden/>
          </w:rPr>
        </w:r>
        <w:r w:rsidR="009F5489">
          <w:rPr>
            <w:noProof/>
            <w:webHidden/>
          </w:rPr>
          <w:fldChar w:fldCharType="separate"/>
        </w:r>
        <w:r w:rsidR="009F5489">
          <w:rPr>
            <w:noProof/>
            <w:webHidden/>
          </w:rPr>
          <w:t>34</w:t>
        </w:r>
        <w:r w:rsidR="009F5489">
          <w:rPr>
            <w:noProof/>
            <w:webHidden/>
          </w:rPr>
          <w:fldChar w:fldCharType="end"/>
        </w:r>
      </w:hyperlink>
    </w:p>
    <w:p w14:paraId="47055336" w14:textId="10E1C239" w:rsidR="009F5489" w:rsidRDefault="003D4FDD">
      <w:pPr>
        <w:pStyle w:val="TM1"/>
        <w:tabs>
          <w:tab w:val="left" w:pos="880"/>
          <w:tab w:val="right" w:leader="dot" w:pos="9060"/>
        </w:tabs>
        <w:rPr>
          <w:rFonts w:asciiTheme="minorHAnsi" w:eastAsiaTheme="minorEastAsia" w:hAnsiTheme="minorHAnsi"/>
          <w:b w:val="0"/>
          <w:noProof/>
          <w:sz w:val="22"/>
          <w:lang w:eastAsia="fr-BE"/>
        </w:rPr>
      </w:pPr>
      <w:hyperlink w:anchor="_Toc89435352" w:history="1">
        <w:r w:rsidR="009F5489" w:rsidRPr="00567420">
          <w:rPr>
            <w:rStyle w:val="Lienhypertexte"/>
            <w:bCs/>
            <w:noProof/>
            <w:lang w:val="en-US"/>
          </w:rPr>
          <w:t>Part F.</w:t>
        </w:r>
        <w:r w:rsidR="009F5489">
          <w:rPr>
            <w:rFonts w:asciiTheme="minorHAnsi" w:eastAsiaTheme="minorEastAsia" w:hAnsiTheme="minorHAnsi"/>
            <w:b w:val="0"/>
            <w:noProof/>
            <w:sz w:val="22"/>
            <w:lang w:eastAsia="fr-BE"/>
          </w:rPr>
          <w:tab/>
        </w:r>
        <w:r w:rsidR="009F5489" w:rsidRPr="00567420">
          <w:rPr>
            <w:rStyle w:val="Lienhypertexte"/>
            <w:noProof/>
            <w:lang w:val="en-US"/>
          </w:rPr>
          <w:t>Annexes and signatures</w:t>
        </w:r>
        <w:r w:rsidR="009F5489">
          <w:rPr>
            <w:noProof/>
            <w:webHidden/>
          </w:rPr>
          <w:tab/>
        </w:r>
        <w:r w:rsidR="009F5489">
          <w:rPr>
            <w:noProof/>
            <w:webHidden/>
          </w:rPr>
          <w:fldChar w:fldCharType="begin"/>
        </w:r>
        <w:r w:rsidR="009F5489">
          <w:rPr>
            <w:noProof/>
            <w:webHidden/>
          </w:rPr>
          <w:instrText xml:space="preserve"> PAGEREF _Toc89435352 \h </w:instrText>
        </w:r>
        <w:r w:rsidR="009F5489">
          <w:rPr>
            <w:noProof/>
            <w:webHidden/>
          </w:rPr>
        </w:r>
        <w:r w:rsidR="009F5489">
          <w:rPr>
            <w:noProof/>
            <w:webHidden/>
          </w:rPr>
          <w:fldChar w:fldCharType="separate"/>
        </w:r>
        <w:r w:rsidR="009F5489">
          <w:rPr>
            <w:noProof/>
            <w:webHidden/>
          </w:rPr>
          <w:t>35</w:t>
        </w:r>
        <w:r w:rsidR="009F5489">
          <w:rPr>
            <w:noProof/>
            <w:webHidden/>
          </w:rPr>
          <w:fldChar w:fldCharType="end"/>
        </w:r>
      </w:hyperlink>
    </w:p>
    <w:p w14:paraId="32561AEE" w14:textId="02C10C78" w:rsidR="009F5489" w:rsidRDefault="003D4FDD">
      <w:pPr>
        <w:pStyle w:val="TM2"/>
        <w:rPr>
          <w:rFonts w:asciiTheme="minorHAnsi" w:eastAsiaTheme="minorEastAsia" w:hAnsiTheme="minorHAnsi"/>
          <w:noProof/>
          <w:sz w:val="22"/>
          <w:lang w:eastAsia="fr-BE"/>
        </w:rPr>
      </w:pPr>
      <w:hyperlink w:anchor="_Toc89435353" w:history="1">
        <w:r w:rsidR="009F5489" w:rsidRPr="00567420">
          <w:rPr>
            <w:rStyle w:val="Lienhypertexte"/>
            <w:rFonts w:cs="Arial"/>
            <w:bCs/>
            <w:noProof/>
            <w:lang w:val="fr-FR"/>
          </w:rPr>
          <w:t>F.1.</w:t>
        </w:r>
        <w:r w:rsidR="009F5489">
          <w:rPr>
            <w:rFonts w:asciiTheme="minorHAnsi" w:eastAsiaTheme="minorEastAsia" w:hAnsiTheme="minorHAnsi"/>
            <w:noProof/>
            <w:sz w:val="22"/>
            <w:lang w:eastAsia="fr-BE"/>
          </w:rPr>
          <w:tab/>
        </w:r>
        <w:r w:rsidR="009F5489" w:rsidRPr="00567420">
          <w:rPr>
            <w:rStyle w:val="Lienhypertexte"/>
            <w:noProof/>
            <w:lang w:val="en-US"/>
          </w:rPr>
          <w:t>Summary of the annexes to be provided</w:t>
        </w:r>
        <w:r w:rsidR="009F5489">
          <w:rPr>
            <w:noProof/>
            <w:webHidden/>
          </w:rPr>
          <w:tab/>
        </w:r>
        <w:r w:rsidR="009F5489">
          <w:rPr>
            <w:noProof/>
            <w:webHidden/>
          </w:rPr>
          <w:fldChar w:fldCharType="begin"/>
        </w:r>
        <w:r w:rsidR="009F5489">
          <w:rPr>
            <w:noProof/>
            <w:webHidden/>
          </w:rPr>
          <w:instrText xml:space="preserve"> PAGEREF _Toc89435353 \h </w:instrText>
        </w:r>
        <w:r w:rsidR="009F5489">
          <w:rPr>
            <w:noProof/>
            <w:webHidden/>
          </w:rPr>
        </w:r>
        <w:r w:rsidR="009F5489">
          <w:rPr>
            <w:noProof/>
            <w:webHidden/>
          </w:rPr>
          <w:fldChar w:fldCharType="separate"/>
        </w:r>
        <w:r w:rsidR="009F5489">
          <w:rPr>
            <w:noProof/>
            <w:webHidden/>
          </w:rPr>
          <w:t>36</w:t>
        </w:r>
        <w:r w:rsidR="009F5489">
          <w:rPr>
            <w:noProof/>
            <w:webHidden/>
          </w:rPr>
          <w:fldChar w:fldCharType="end"/>
        </w:r>
      </w:hyperlink>
    </w:p>
    <w:p w14:paraId="2C53EDE9" w14:textId="54C99391" w:rsidR="009F5489" w:rsidRDefault="003D4FDD">
      <w:pPr>
        <w:pStyle w:val="TM2"/>
        <w:rPr>
          <w:rFonts w:asciiTheme="minorHAnsi" w:eastAsiaTheme="minorEastAsia" w:hAnsiTheme="minorHAnsi"/>
          <w:noProof/>
          <w:sz w:val="22"/>
          <w:lang w:eastAsia="fr-BE"/>
        </w:rPr>
      </w:pPr>
      <w:hyperlink w:anchor="_Toc89435354" w:history="1">
        <w:r w:rsidR="009F5489" w:rsidRPr="00567420">
          <w:rPr>
            <w:rStyle w:val="Lienhypertexte"/>
            <w:rFonts w:cs="Arial"/>
            <w:bCs/>
            <w:noProof/>
            <w:lang w:val="fr-FR"/>
          </w:rPr>
          <w:t>F.2.</w:t>
        </w:r>
        <w:r w:rsidR="009F5489">
          <w:rPr>
            <w:rFonts w:asciiTheme="minorHAnsi" w:eastAsiaTheme="minorEastAsia" w:hAnsiTheme="minorHAnsi"/>
            <w:noProof/>
            <w:sz w:val="22"/>
            <w:lang w:eastAsia="fr-BE"/>
          </w:rPr>
          <w:tab/>
        </w:r>
        <w:r w:rsidR="009F5489" w:rsidRPr="00567420">
          <w:rPr>
            <w:rStyle w:val="Lienhypertexte"/>
            <w:noProof/>
            <w:lang w:val="en-US"/>
          </w:rPr>
          <w:t>Data protection policy</w:t>
        </w:r>
        <w:r w:rsidR="009F5489">
          <w:rPr>
            <w:noProof/>
            <w:webHidden/>
          </w:rPr>
          <w:tab/>
        </w:r>
        <w:r w:rsidR="009F5489">
          <w:rPr>
            <w:noProof/>
            <w:webHidden/>
          </w:rPr>
          <w:fldChar w:fldCharType="begin"/>
        </w:r>
        <w:r w:rsidR="009F5489">
          <w:rPr>
            <w:noProof/>
            <w:webHidden/>
          </w:rPr>
          <w:instrText xml:space="preserve"> PAGEREF _Toc89435354 \h </w:instrText>
        </w:r>
        <w:r w:rsidR="009F5489">
          <w:rPr>
            <w:noProof/>
            <w:webHidden/>
          </w:rPr>
        </w:r>
        <w:r w:rsidR="009F5489">
          <w:rPr>
            <w:noProof/>
            <w:webHidden/>
          </w:rPr>
          <w:fldChar w:fldCharType="separate"/>
        </w:r>
        <w:r w:rsidR="009F5489">
          <w:rPr>
            <w:noProof/>
            <w:webHidden/>
          </w:rPr>
          <w:t>36</w:t>
        </w:r>
        <w:r w:rsidR="009F5489">
          <w:rPr>
            <w:noProof/>
            <w:webHidden/>
          </w:rPr>
          <w:fldChar w:fldCharType="end"/>
        </w:r>
      </w:hyperlink>
    </w:p>
    <w:p w14:paraId="2ADAC821" w14:textId="75F6C1C8" w:rsidR="009F5489" w:rsidRDefault="003D4FDD">
      <w:pPr>
        <w:pStyle w:val="TM2"/>
        <w:rPr>
          <w:rFonts w:asciiTheme="minorHAnsi" w:eastAsiaTheme="minorEastAsia" w:hAnsiTheme="minorHAnsi"/>
          <w:noProof/>
          <w:sz w:val="22"/>
          <w:lang w:eastAsia="fr-BE"/>
        </w:rPr>
      </w:pPr>
      <w:hyperlink w:anchor="_Toc89435355" w:history="1">
        <w:r w:rsidR="009F5489" w:rsidRPr="00567420">
          <w:rPr>
            <w:rStyle w:val="Lienhypertexte"/>
            <w:rFonts w:cs="Arial"/>
            <w:bCs/>
            <w:noProof/>
            <w:lang w:val="fr-FR"/>
          </w:rPr>
          <w:t>F.3.</w:t>
        </w:r>
        <w:r w:rsidR="009F5489">
          <w:rPr>
            <w:rFonts w:asciiTheme="minorHAnsi" w:eastAsiaTheme="minorEastAsia" w:hAnsiTheme="minorHAnsi"/>
            <w:noProof/>
            <w:sz w:val="22"/>
            <w:lang w:eastAsia="fr-BE"/>
          </w:rPr>
          <w:tab/>
        </w:r>
        <w:r w:rsidR="009F5489" w:rsidRPr="00567420">
          <w:rPr>
            <w:rStyle w:val="Lienhypertexte"/>
            <w:noProof/>
            <w:lang w:val="en-US"/>
          </w:rPr>
          <w:t>Sworn declaration, undertakings, authorization, and signature</w:t>
        </w:r>
        <w:r w:rsidR="009F5489">
          <w:rPr>
            <w:noProof/>
            <w:webHidden/>
          </w:rPr>
          <w:tab/>
        </w:r>
        <w:r w:rsidR="009F5489">
          <w:rPr>
            <w:noProof/>
            <w:webHidden/>
          </w:rPr>
          <w:fldChar w:fldCharType="begin"/>
        </w:r>
        <w:r w:rsidR="009F5489">
          <w:rPr>
            <w:noProof/>
            <w:webHidden/>
          </w:rPr>
          <w:instrText xml:space="preserve"> PAGEREF _Toc89435355 \h </w:instrText>
        </w:r>
        <w:r w:rsidR="009F5489">
          <w:rPr>
            <w:noProof/>
            <w:webHidden/>
          </w:rPr>
        </w:r>
        <w:r w:rsidR="009F5489">
          <w:rPr>
            <w:noProof/>
            <w:webHidden/>
          </w:rPr>
          <w:fldChar w:fldCharType="separate"/>
        </w:r>
        <w:r w:rsidR="009F5489">
          <w:rPr>
            <w:noProof/>
            <w:webHidden/>
          </w:rPr>
          <w:t>36</w:t>
        </w:r>
        <w:r w:rsidR="009F5489">
          <w:rPr>
            <w:noProof/>
            <w:webHidden/>
          </w:rPr>
          <w:fldChar w:fldCharType="end"/>
        </w:r>
      </w:hyperlink>
    </w:p>
    <w:p w14:paraId="263C7494" w14:textId="297C408F" w:rsidR="009F5489" w:rsidRDefault="003D4FDD">
      <w:pPr>
        <w:pStyle w:val="TM2"/>
        <w:rPr>
          <w:rFonts w:asciiTheme="minorHAnsi" w:eastAsiaTheme="minorEastAsia" w:hAnsiTheme="minorHAnsi"/>
          <w:noProof/>
          <w:sz w:val="22"/>
          <w:lang w:eastAsia="fr-BE"/>
        </w:rPr>
      </w:pPr>
      <w:hyperlink w:anchor="_Toc89435356" w:history="1">
        <w:r w:rsidR="009F5489" w:rsidRPr="00567420">
          <w:rPr>
            <w:rStyle w:val="Lienhypertexte"/>
            <w:rFonts w:cs="Arial"/>
            <w:bCs/>
            <w:noProof/>
            <w:lang w:val="fr-FR"/>
          </w:rPr>
          <w:t>F.4.</w:t>
        </w:r>
        <w:r w:rsidR="009F5489">
          <w:rPr>
            <w:rFonts w:asciiTheme="minorHAnsi" w:eastAsiaTheme="minorEastAsia" w:hAnsiTheme="minorHAnsi"/>
            <w:noProof/>
            <w:sz w:val="22"/>
            <w:lang w:eastAsia="fr-BE"/>
          </w:rPr>
          <w:tab/>
        </w:r>
        <w:r w:rsidR="009F5489" w:rsidRPr="00567420">
          <w:rPr>
            <w:rStyle w:val="Lienhypertexte"/>
            <w:noProof/>
            <w:lang w:val="en-US"/>
          </w:rPr>
          <w:t>Authorization and signature</w:t>
        </w:r>
        <w:r w:rsidR="009F5489">
          <w:rPr>
            <w:noProof/>
            <w:webHidden/>
          </w:rPr>
          <w:tab/>
        </w:r>
        <w:r w:rsidR="009F5489">
          <w:rPr>
            <w:noProof/>
            <w:webHidden/>
          </w:rPr>
          <w:fldChar w:fldCharType="begin"/>
        </w:r>
        <w:r w:rsidR="009F5489">
          <w:rPr>
            <w:noProof/>
            <w:webHidden/>
          </w:rPr>
          <w:instrText xml:space="preserve"> PAGEREF _Toc89435356 \h </w:instrText>
        </w:r>
        <w:r w:rsidR="009F5489">
          <w:rPr>
            <w:noProof/>
            <w:webHidden/>
          </w:rPr>
        </w:r>
        <w:r w:rsidR="009F5489">
          <w:rPr>
            <w:noProof/>
            <w:webHidden/>
          </w:rPr>
          <w:fldChar w:fldCharType="separate"/>
        </w:r>
        <w:r w:rsidR="009F5489">
          <w:rPr>
            <w:noProof/>
            <w:webHidden/>
          </w:rPr>
          <w:t>37</w:t>
        </w:r>
        <w:r w:rsidR="009F5489">
          <w:rPr>
            <w:noProof/>
            <w:webHidden/>
          </w:rPr>
          <w:fldChar w:fldCharType="end"/>
        </w:r>
      </w:hyperlink>
    </w:p>
    <w:p w14:paraId="68FADA3A" w14:textId="78511C64" w:rsidR="00466D08" w:rsidRPr="00EB59EE" w:rsidRDefault="004060F4" w:rsidP="006A1ABA">
      <w:pPr>
        <w:rPr>
          <w:rFonts w:cs="Arial"/>
          <w:iCs/>
          <w:color w:val="FF0000"/>
          <w:sz w:val="30"/>
          <w:szCs w:val="30"/>
          <w:lang w:val="en-US"/>
        </w:rPr>
        <w:sectPr w:rsidR="00466D08" w:rsidRPr="00EB59EE" w:rsidSect="008F582C">
          <w:headerReference w:type="default" r:id="rId10"/>
          <w:footerReference w:type="default" r:id="rId11"/>
          <w:pgSz w:w="11906" w:h="16838" w:code="9"/>
          <w:pgMar w:top="1418" w:right="1418" w:bottom="1418" w:left="1418" w:header="709" w:footer="0" w:gutter="0"/>
          <w:cols w:space="708"/>
          <w:docGrid w:linePitch="360"/>
        </w:sectPr>
      </w:pPr>
      <w:r w:rsidRPr="00EB59EE">
        <w:rPr>
          <w:rFonts w:cs="Arial"/>
          <w:iCs/>
          <w:color w:val="FF0000"/>
          <w:sz w:val="30"/>
          <w:szCs w:val="30"/>
          <w:lang w:val="en-US"/>
        </w:rPr>
        <w:fldChar w:fldCharType="end"/>
      </w:r>
    </w:p>
    <w:p w14:paraId="0B6FCD5C" w14:textId="35D319F0" w:rsidR="00466D08" w:rsidRPr="00EB59EE" w:rsidRDefault="00214D89" w:rsidP="004D1148">
      <w:pPr>
        <w:pStyle w:val="Titre1"/>
        <w:rPr>
          <w:lang w:val="en-US"/>
        </w:rPr>
      </w:pPr>
      <w:r w:rsidRPr="00EB59EE">
        <w:rPr>
          <w:lang w:val="en-US"/>
        </w:rPr>
        <w:lastRenderedPageBreak/>
        <w:br/>
      </w:r>
      <w:bookmarkStart w:id="0" w:name="_Toc89435306"/>
      <w:r w:rsidR="00CD17EB" w:rsidRPr="00EB59EE">
        <w:rPr>
          <w:lang w:val="en-US"/>
        </w:rPr>
        <w:t>Overview</w:t>
      </w:r>
      <w:bookmarkEnd w:id="0"/>
    </w:p>
    <w:p w14:paraId="5DA74413" w14:textId="77777777" w:rsidR="00466D08" w:rsidRPr="00EB59EE" w:rsidRDefault="00466D08" w:rsidP="00466D08">
      <w:pPr>
        <w:rPr>
          <w:lang w:val="en-US"/>
        </w:rPr>
      </w:pPr>
    </w:p>
    <w:p w14:paraId="6DDE405A" w14:textId="5B260C00" w:rsidR="00466D08" w:rsidRPr="00EB59EE" w:rsidRDefault="00466D08" w:rsidP="00466D08">
      <w:pPr>
        <w:rPr>
          <w:lang w:val="en-US"/>
        </w:rPr>
        <w:sectPr w:rsidR="00466D08" w:rsidRPr="00EB59EE" w:rsidSect="008F582C">
          <w:pgSz w:w="11906" w:h="16838" w:code="9"/>
          <w:pgMar w:top="1418" w:right="1418" w:bottom="1418" w:left="1418" w:header="709" w:footer="709" w:gutter="0"/>
          <w:cols w:space="708"/>
          <w:vAlign w:val="center"/>
          <w:docGrid w:linePitch="360"/>
        </w:sectPr>
      </w:pPr>
    </w:p>
    <w:p w14:paraId="58A343F0" w14:textId="5E62E10F" w:rsidR="0064186B" w:rsidRPr="00EB59EE" w:rsidRDefault="00C4780B" w:rsidP="00922EC9">
      <w:pPr>
        <w:pStyle w:val="Titre2"/>
        <w:rPr>
          <w:lang w:val="en-US"/>
        </w:rPr>
      </w:pPr>
      <w:bookmarkStart w:id="1" w:name="_Toc89435307"/>
      <w:r w:rsidRPr="00EB59EE">
        <w:rPr>
          <w:lang w:val="en-US"/>
        </w:rPr>
        <w:lastRenderedPageBreak/>
        <w:t>Identi</w:t>
      </w:r>
      <w:r w:rsidR="00A31F41" w:rsidRPr="00EB59EE">
        <w:rPr>
          <w:lang w:val="en-US"/>
        </w:rPr>
        <w:t>ties</w:t>
      </w:r>
      <w:bookmarkEnd w:id="1"/>
      <w:r w:rsidR="00F40673" w:rsidRPr="00EB59EE">
        <w:rPr>
          <w:lang w:val="en-US"/>
        </w:rPr>
        <w:br/>
      </w:r>
    </w:p>
    <w:p w14:paraId="4FC126F4" w14:textId="1C237D95" w:rsidR="008D6E0F" w:rsidRPr="00EB59EE" w:rsidRDefault="008E1A3D" w:rsidP="002D1676">
      <w:pPr>
        <w:pStyle w:val="Titre2"/>
        <w:numPr>
          <w:ilvl w:val="2"/>
          <w:numId w:val="1"/>
        </w:numPr>
        <w:rPr>
          <w:lang w:val="en-US"/>
        </w:rPr>
      </w:pPr>
      <w:bookmarkStart w:id="2" w:name="_Toc89435308"/>
      <w:r w:rsidRPr="00EB59EE">
        <w:rPr>
          <w:lang w:val="en-US"/>
        </w:rPr>
        <w:t>Individuals</w:t>
      </w:r>
      <w:bookmarkEnd w:id="2"/>
      <w:r w:rsidR="00367450" w:rsidRPr="00EB59EE">
        <w:rPr>
          <w:lang w:val="en-US"/>
        </w:rPr>
        <w:br/>
      </w:r>
    </w:p>
    <w:tbl>
      <w:tblPr>
        <w:tblStyle w:val="Grilledutableau"/>
        <w:tblW w:w="14024" w:type="dxa"/>
        <w:tblLook w:val="04A0" w:firstRow="1" w:lastRow="0" w:firstColumn="1" w:lastColumn="0" w:noHBand="0" w:noVBand="1"/>
      </w:tblPr>
      <w:tblGrid>
        <w:gridCol w:w="3062"/>
        <w:gridCol w:w="1659"/>
        <w:gridCol w:w="1810"/>
        <w:gridCol w:w="2100"/>
        <w:gridCol w:w="2106"/>
        <w:gridCol w:w="3287"/>
      </w:tblGrid>
      <w:tr w:rsidR="00DC3BCF" w:rsidRPr="00EB59EE" w14:paraId="3338DC87" w14:textId="77777777" w:rsidTr="00B74D0F">
        <w:trPr>
          <w:trHeight w:val="863"/>
        </w:trPr>
        <w:tc>
          <w:tcPr>
            <w:tcW w:w="3062" w:type="dxa"/>
            <w:tcBorders>
              <w:bottom w:val="single" w:sz="12" w:space="0" w:color="auto"/>
            </w:tcBorders>
            <w:vAlign w:val="center"/>
          </w:tcPr>
          <w:p w14:paraId="5EA4AB55" w14:textId="32DF5AA8" w:rsidR="00DC3BCF" w:rsidRPr="00EB59EE" w:rsidRDefault="009A086A" w:rsidP="00DC3BCF">
            <w:pPr>
              <w:jc w:val="center"/>
              <w:rPr>
                <w:rFonts w:cs="Arial"/>
                <w:b/>
                <w:bCs/>
                <w:sz w:val="14"/>
                <w:szCs w:val="14"/>
                <w:lang w:val="en-US"/>
              </w:rPr>
            </w:pPr>
            <w:r w:rsidRPr="00EB59EE">
              <w:rPr>
                <w:rFonts w:cs="Arial"/>
                <w:b/>
                <w:bCs/>
                <w:sz w:val="14"/>
                <w:szCs w:val="14"/>
                <w:lang w:val="en-US"/>
              </w:rPr>
              <w:t>Individual identity</w:t>
            </w:r>
          </w:p>
        </w:tc>
        <w:tc>
          <w:tcPr>
            <w:tcW w:w="1659" w:type="dxa"/>
            <w:tcBorders>
              <w:bottom w:val="single" w:sz="12" w:space="0" w:color="auto"/>
            </w:tcBorders>
            <w:vAlign w:val="center"/>
          </w:tcPr>
          <w:p w14:paraId="6E4DD51C" w14:textId="0E151E4D" w:rsidR="00DC3BCF" w:rsidRPr="00EB59EE" w:rsidRDefault="00DC3BCF" w:rsidP="00DC3BCF">
            <w:pPr>
              <w:jc w:val="center"/>
              <w:rPr>
                <w:rFonts w:cs="Arial"/>
                <w:b/>
                <w:bCs/>
                <w:sz w:val="14"/>
                <w:szCs w:val="14"/>
                <w:lang w:val="en-US"/>
              </w:rPr>
            </w:pPr>
            <w:r w:rsidRPr="00EB59EE">
              <w:rPr>
                <w:rFonts w:cs="Arial"/>
                <w:b/>
                <w:bCs/>
                <w:sz w:val="14"/>
                <w:szCs w:val="14"/>
                <w:lang w:val="en-US"/>
              </w:rPr>
              <w:t>Last name</w:t>
            </w:r>
          </w:p>
        </w:tc>
        <w:tc>
          <w:tcPr>
            <w:tcW w:w="1810" w:type="dxa"/>
            <w:tcBorders>
              <w:bottom w:val="single" w:sz="12" w:space="0" w:color="auto"/>
            </w:tcBorders>
            <w:vAlign w:val="center"/>
          </w:tcPr>
          <w:p w14:paraId="3AF58F54" w14:textId="16698549" w:rsidR="00DC3BCF" w:rsidRPr="00EB59EE" w:rsidRDefault="00DC3BCF" w:rsidP="00DC3BCF">
            <w:pPr>
              <w:jc w:val="center"/>
              <w:rPr>
                <w:rFonts w:cs="Arial"/>
                <w:b/>
                <w:bCs/>
                <w:sz w:val="14"/>
                <w:szCs w:val="14"/>
                <w:lang w:val="en-US"/>
              </w:rPr>
            </w:pPr>
            <w:r w:rsidRPr="00EB59EE">
              <w:rPr>
                <w:rFonts w:cs="Arial"/>
                <w:b/>
                <w:bCs/>
                <w:sz w:val="14"/>
                <w:szCs w:val="14"/>
                <w:lang w:val="en-US"/>
              </w:rPr>
              <w:t>First name</w:t>
            </w:r>
          </w:p>
        </w:tc>
        <w:tc>
          <w:tcPr>
            <w:tcW w:w="2100" w:type="dxa"/>
            <w:tcBorders>
              <w:bottom w:val="single" w:sz="12" w:space="0" w:color="auto"/>
            </w:tcBorders>
            <w:vAlign w:val="center"/>
          </w:tcPr>
          <w:p w14:paraId="7988629A" w14:textId="309845B7" w:rsidR="00DC3BCF" w:rsidRPr="00EB59EE" w:rsidRDefault="00DC3BCF" w:rsidP="00DC3BCF">
            <w:pPr>
              <w:jc w:val="center"/>
              <w:rPr>
                <w:rFonts w:cs="Arial"/>
                <w:b/>
                <w:bCs/>
                <w:sz w:val="14"/>
                <w:szCs w:val="14"/>
                <w:lang w:val="en-US"/>
              </w:rPr>
            </w:pPr>
            <w:r w:rsidRPr="00EB59EE">
              <w:rPr>
                <w:rFonts w:cs="Arial"/>
                <w:b/>
                <w:bCs/>
                <w:sz w:val="14"/>
                <w:szCs w:val="14"/>
                <w:lang w:val="en-US"/>
              </w:rPr>
              <w:t>Position</w:t>
            </w:r>
          </w:p>
        </w:tc>
        <w:tc>
          <w:tcPr>
            <w:tcW w:w="2106" w:type="dxa"/>
            <w:tcBorders>
              <w:bottom w:val="single" w:sz="12" w:space="0" w:color="auto"/>
            </w:tcBorders>
            <w:vAlign w:val="center"/>
          </w:tcPr>
          <w:p w14:paraId="003BAD07" w14:textId="7DCC36EB" w:rsidR="00DC3BCF" w:rsidRPr="00EB59EE" w:rsidRDefault="00DC3BCF" w:rsidP="00DC3BCF">
            <w:pPr>
              <w:jc w:val="center"/>
              <w:rPr>
                <w:rFonts w:cs="Arial"/>
                <w:b/>
                <w:bCs/>
                <w:sz w:val="14"/>
                <w:szCs w:val="14"/>
                <w:lang w:val="en-US"/>
              </w:rPr>
            </w:pPr>
            <w:r w:rsidRPr="00EB59EE">
              <w:rPr>
                <w:rFonts w:cs="Arial"/>
                <w:b/>
                <w:bCs/>
                <w:sz w:val="14"/>
                <w:szCs w:val="14"/>
                <w:lang w:val="en-US"/>
              </w:rPr>
              <w:t>Telephone number</w:t>
            </w:r>
          </w:p>
        </w:tc>
        <w:tc>
          <w:tcPr>
            <w:tcW w:w="3287" w:type="dxa"/>
            <w:tcBorders>
              <w:bottom w:val="single" w:sz="12" w:space="0" w:color="auto"/>
            </w:tcBorders>
            <w:vAlign w:val="center"/>
          </w:tcPr>
          <w:p w14:paraId="0C699B6B" w14:textId="76BD5D74" w:rsidR="00DC3BCF" w:rsidRPr="00EB59EE" w:rsidRDefault="00DC3BCF" w:rsidP="00DC3BCF">
            <w:pPr>
              <w:jc w:val="center"/>
              <w:rPr>
                <w:rFonts w:cs="Arial"/>
                <w:b/>
                <w:bCs/>
                <w:sz w:val="14"/>
                <w:szCs w:val="14"/>
                <w:lang w:val="en-US"/>
              </w:rPr>
            </w:pPr>
            <w:r w:rsidRPr="00EB59EE">
              <w:rPr>
                <w:rFonts w:cs="Arial"/>
                <w:b/>
                <w:bCs/>
                <w:sz w:val="14"/>
                <w:szCs w:val="14"/>
                <w:lang w:val="en-US"/>
              </w:rPr>
              <w:t>Email</w:t>
            </w:r>
          </w:p>
        </w:tc>
      </w:tr>
      <w:tr w:rsidR="005115E0" w:rsidRPr="005B172C" w14:paraId="776E52AD" w14:textId="77777777" w:rsidTr="00B74D0F">
        <w:trPr>
          <w:trHeight w:val="947"/>
        </w:trPr>
        <w:tc>
          <w:tcPr>
            <w:tcW w:w="3062" w:type="dxa"/>
            <w:tcBorders>
              <w:top w:val="single" w:sz="12" w:space="0" w:color="auto"/>
            </w:tcBorders>
            <w:vAlign w:val="center"/>
          </w:tcPr>
          <w:p w14:paraId="2770F844" w14:textId="2B26471F" w:rsidR="005115E0" w:rsidRPr="00EB59EE" w:rsidRDefault="005115E0" w:rsidP="005115E0">
            <w:pPr>
              <w:rPr>
                <w:rFonts w:cs="Arial"/>
                <w:sz w:val="14"/>
                <w:szCs w:val="14"/>
                <w:lang w:val="en-US"/>
              </w:rPr>
            </w:pPr>
            <w:r w:rsidRPr="00EB59EE">
              <w:rPr>
                <w:rFonts w:cs="Arial"/>
                <w:sz w:val="14"/>
                <w:szCs w:val="14"/>
                <w:lang w:val="en-US"/>
              </w:rPr>
              <w:t>Drafter(s) of the present funding application</w:t>
            </w:r>
          </w:p>
        </w:tc>
        <w:tc>
          <w:tcPr>
            <w:tcW w:w="1659" w:type="dxa"/>
            <w:tcBorders>
              <w:top w:val="single" w:sz="12" w:space="0" w:color="auto"/>
            </w:tcBorders>
            <w:vAlign w:val="center"/>
          </w:tcPr>
          <w:p w14:paraId="33F11EA6" w14:textId="77777777" w:rsidR="005115E0" w:rsidRPr="00EB59EE" w:rsidRDefault="005115E0" w:rsidP="005115E0">
            <w:pPr>
              <w:jc w:val="center"/>
              <w:rPr>
                <w:rFonts w:cs="Arial"/>
                <w:sz w:val="16"/>
                <w:szCs w:val="16"/>
                <w:lang w:val="en-US"/>
              </w:rPr>
            </w:pPr>
          </w:p>
        </w:tc>
        <w:tc>
          <w:tcPr>
            <w:tcW w:w="1810" w:type="dxa"/>
            <w:tcBorders>
              <w:top w:val="single" w:sz="12" w:space="0" w:color="auto"/>
            </w:tcBorders>
            <w:vAlign w:val="center"/>
          </w:tcPr>
          <w:p w14:paraId="443186E5" w14:textId="77777777" w:rsidR="005115E0" w:rsidRPr="00EB59EE" w:rsidRDefault="005115E0" w:rsidP="005115E0">
            <w:pPr>
              <w:jc w:val="center"/>
              <w:rPr>
                <w:rFonts w:cs="Arial"/>
                <w:sz w:val="16"/>
                <w:szCs w:val="16"/>
                <w:lang w:val="en-US"/>
              </w:rPr>
            </w:pPr>
          </w:p>
        </w:tc>
        <w:tc>
          <w:tcPr>
            <w:tcW w:w="2100" w:type="dxa"/>
            <w:tcBorders>
              <w:top w:val="single" w:sz="12" w:space="0" w:color="auto"/>
            </w:tcBorders>
            <w:vAlign w:val="center"/>
          </w:tcPr>
          <w:p w14:paraId="3B10C8B2" w14:textId="77777777" w:rsidR="005115E0" w:rsidRPr="00EB59EE" w:rsidRDefault="005115E0" w:rsidP="005115E0">
            <w:pPr>
              <w:jc w:val="center"/>
              <w:rPr>
                <w:rFonts w:cs="Arial"/>
                <w:sz w:val="16"/>
                <w:szCs w:val="16"/>
                <w:lang w:val="en-US"/>
              </w:rPr>
            </w:pPr>
          </w:p>
        </w:tc>
        <w:tc>
          <w:tcPr>
            <w:tcW w:w="2106" w:type="dxa"/>
            <w:tcBorders>
              <w:top w:val="single" w:sz="12" w:space="0" w:color="auto"/>
            </w:tcBorders>
            <w:vAlign w:val="center"/>
          </w:tcPr>
          <w:p w14:paraId="0DF035C6" w14:textId="77777777" w:rsidR="005115E0" w:rsidRPr="00EB59EE" w:rsidRDefault="005115E0" w:rsidP="005115E0">
            <w:pPr>
              <w:jc w:val="center"/>
              <w:rPr>
                <w:rFonts w:cs="Arial"/>
                <w:sz w:val="16"/>
                <w:szCs w:val="16"/>
                <w:lang w:val="en-US"/>
              </w:rPr>
            </w:pPr>
          </w:p>
        </w:tc>
        <w:tc>
          <w:tcPr>
            <w:tcW w:w="3287" w:type="dxa"/>
            <w:tcBorders>
              <w:top w:val="single" w:sz="12" w:space="0" w:color="auto"/>
            </w:tcBorders>
            <w:vAlign w:val="center"/>
          </w:tcPr>
          <w:p w14:paraId="534BAFFD" w14:textId="77777777" w:rsidR="005115E0" w:rsidRPr="00EB59EE" w:rsidRDefault="005115E0" w:rsidP="005115E0">
            <w:pPr>
              <w:jc w:val="center"/>
              <w:rPr>
                <w:rFonts w:cs="Arial"/>
                <w:sz w:val="16"/>
                <w:szCs w:val="16"/>
                <w:lang w:val="en-US"/>
              </w:rPr>
            </w:pPr>
          </w:p>
        </w:tc>
      </w:tr>
      <w:tr w:rsidR="005115E0" w:rsidRPr="005B172C" w14:paraId="22595EE2" w14:textId="77777777" w:rsidTr="00B74D0F">
        <w:trPr>
          <w:trHeight w:val="783"/>
        </w:trPr>
        <w:tc>
          <w:tcPr>
            <w:tcW w:w="3062" w:type="dxa"/>
            <w:vAlign w:val="center"/>
          </w:tcPr>
          <w:p w14:paraId="2D050240" w14:textId="3F4112C0" w:rsidR="005115E0" w:rsidRPr="00EB59EE" w:rsidRDefault="005115E0" w:rsidP="005115E0">
            <w:pPr>
              <w:rPr>
                <w:rFonts w:cs="Arial"/>
                <w:sz w:val="14"/>
                <w:szCs w:val="14"/>
                <w:lang w:val="en-US"/>
              </w:rPr>
            </w:pPr>
            <w:r w:rsidRPr="00EB59EE">
              <w:rPr>
                <w:rFonts w:cs="Arial"/>
                <w:sz w:val="14"/>
                <w:szCs w:val="14"/>
                <w:lang w:val="en-US"/>
              </w:rPr>
              <w:t>Person legally authorized to bind the company</w:t>
            </w:r>
          </w:p>
        </w:tc>
        <w:tc>
          <w:tcPr>
            <w:tcW w:w="1659" w:type="dxa"/>
            <w:vAlign w:val="center"/>
          </w:tcPr>
          <w:p w14:paraId="3434240C" w14:textId="77777777" w:rsidR="005115E0" w:rsidRPr="00EB59EE" w:rsidRDefault="005115E0" w:rsidP="005115E0">
            <w:pPr>
              <w:jc w:val="center"/>
              <w:rPr>
                <w:rFonts w:cs="Arial"/>
                <w:sz w:val="16"/>
                <w:szCs w:val="16"/>
                <w:lang w:val="en-US"/>
              </w:rPr>
            </w:pPr>
          </w:p>
        </w:tc>
        <w:tc>
          <w:tcPr>
            <w:tcW w:w="1810" w:type="dxa"/>
            <w:vAlign w:val="center"/>
          </w:tcPr>
          <w:p w14:paraId="4F57AF2F" w14:textId="77777777" w:rsidR="005115E0" w:rsidRPr="00EB59EE" w:rsidRDefault="005115E0" w:rsidP="005115E0">
            <w:pPr>
              <w:jc w:val="center"/>
              <w:rPr>
                <w:rFonts w:cs="Arial"/>
                <w:sz w:val="16"/>
                <w:szCs w:val="16"/>
                <w:lang w:val="en-US"/>
              </w:rPr>
            </w:pPr>
          </w:p>
        </w:tc>
        <w:tc>
          <w:tcPr>
            <w:tcW w:w="2100" w:type="dxa"/>
            <w:vAlign w:val="center"/>
          </w:tcPr>
          <w:p w14:paraId="71E87B35" w14:textId="77777777" w:rsidR="005115E0" w:rsidRPr="00EB59EE" w:rsidRDefault="005115E0" w:rsidP="005115E0">
            <w:pPr>
              <w:jc w:val="center"/>
              <w:rPr>
                <w:rFonts w:cs="Arial"/>
                <w:sz w:val="16"/>
                <w:szCs w:val="16"/>
                <w:lang w:val="en-US"/>
              </w:rPr>
            </w:pPr>
          </w:p>
        </w:tc>
        <w:tc>
          <w:tcPr>
            <w:tcW w:w="2106" w:type="dxa"/>
            <w:vAlign w:val="center"/>
          </w:tcPr>
          <w:p w14:paraId="7ECB97FC" w14:textId="77777777" w:rsidR="005115E0" w:rsidRPr="00EB59EE" w:rsidRDefault="005115E0" w:rsidP="005115E0">
            <w:pPr>
              <w:jc w:val="center"/>
              <w:rPr>
                <w:rFonts w:cs="Arial"/>
                <w:sz w:val="16"/>
                <w:szCs w:val="16"/>
                <w:lang w:val="en-US"/>
              </w:rPr>
            </w:pPr>
          </w:p>
        </w:tc>
        <w:tc>
          <w:tcPr>
            <w:tcW w:w="3287" w:type="dxa"/>
            <w:vAlign w:val="center"/>
          </w:tcPr>
          <w:p w14:paraId="6392A8F0" w14:textId="77777777" w:rsidR="005115E0" w:rsidRPr="00EB59EE" w:rsidRDefault="005115E0" w:rsidP="005115E0">
            <w:pPr>
              <w:jc w:val="center"/>
              <w:rPr>
                <w:rFonts w:cs="Arial"/>
                <w:sz w:val="16"/>
                <w:szCs w:val="16"/>
                <w:lang w:val="en-US"/>
              </w:rPr>
            </w:pPr>
          </w:p>
        </w:tc>
      </w:tr>
      <w:tr w:rsidR="0070036D" w:rsidRPr="005B172C" w14:paraId="136EDC63" w14:textId="77777777" w:rsidTr="00B74D0F">
        <w:trPr>
          <w:trHeight w:val="875"/>
        </w:trPr>
        <w:tc>
          <w:tcPr>
            <w:tcW w:w="3062" w:type="dxa"/>
            <w:vAlign w:val="center"/>
          </w:tcPr>
          <w:p w14:paraId="5999BCF9" w14:textId="6A25DF44" w:rsidR="0070036D" w:rsidRPr="00EB59EE" w:rsidRDefault="00933F87" w:rsidP="003D4FDD">
            <w:pPr>
              <w:rPr>
                <w:rFonts w:cs="Arial"/>
                <w:sz w:val="14"/>
                <w:szCs w:val="14"/>
                <w:lang w:val="en-US"/>
              </w:rPr>
            </w:pPr>
            <w:r w:rsidRPr="00EB59EE">
              <w:rPr>
                <w:rFonts w:cs="Arial"/>
                <w:sz w:val="14"/>
                <w:szCs w:val="14"/>
                <w:lang w:val="en-US"/>
              </w:rPr>
              <w:t>Administrative manager for the project</w:t>
            </w:r>
          </w:p>
        </w:tc>
        <w:tc>
          <w:tcPr>
            <w:tcW w:w="1659" w:type="dxa"/>
            <w:vAlign w:val="center"/>
          </w:tcPr>
          <w:p w14:paraId="79F3711F" w14:textId="77777777" w:rsidR="0070036D" w:rsidRPr="00EB59EE" w:rsidRDefault="0070036D" w:rsidP="003D4FDD">
            <w:pPr>
              <w:jc w:val="center"/>
              <w:rPr>
                <w:rFonts w:cs="Arial"/>
                <w:sz w:val="16"/>
                <w:szCs w:val="16"/>
                <w:lang w:val="en-US"/>
              </w:rPr>
            </w:pPr>
          </w:p>
        </w:tc>
        <w:tc>
          <w:tcPr>
            <w:tcW w:w="1810" w:type="dxa"/>
            <w:vAlign w:val="center"/>
          </w:tcPr>
          <w:p w14:paraId="0B47BC35" w14:textId="77777777" w:rsidR="0070036D" w:rsidRPr="00EB59EE" w:rsidRDefault="0070036D" w:rsidP="003D4FDD">
            <w:pPr>
              <w:jc w:val="center"/>
              <w:rPr>
                <w:rFonts w:cs="Arial"/>
                <w:sz w:val="16"/>
                <w:szCs w:val="16"/>
                <w:lang w:val="en-US"/>
              </w:rPr>
            </w:pPr>
          </w:p>
        </w:tc>
        <w:tc>
          <w:tcPr>
            <w:tcW w:w="2100" w:type="dxa"/>
            <w:vAlign w:val="center"/>
          </w:tcPr>
          <w:p w14:paraId="5A0C002A" w14:textId="77777777" w:rsidR="0070036D" w:rsidRPr="00EB59EE" w:rsidRDefault="0070036D" w:rsidP="003D4FDD">
            <w:pPr>
              <w:jc w:val="center"/>
              <w:rPr>
                <w:rFonts w:cs="Arial"/>
                <w:sz w:val="16"/>
                <w:szCs w:val="16"/>
                <w:lang w:val="en-US"/>
              </w:rPr>
            </w:pPr>
          </w:p>
        </w:tc>
        <w:tc>
          <w:tcPr>
            <w:tcW w:w="2106" w:type="dxa"/>
            <w:vAlign w:val="center"/>
          </w:tcPr>
          <w:p w14:paraId="196F2CF8" w14:textId="77777777" w:rsidR="0070036D" w:rsidRPr="00EB59EE" w:rsidRDefault="0070036D" w:rsidP="003D4FDD">
            <w:pPr>
              <w:jc w:val="center"/>
              <w:rPr>
                <w:rFonts w:cs="Arial"/>
                <w:sz w:val="16"/>
                <w:szCs w:val="16"/>
                <w:lang w:val="en-US"/>
              </w:rPr>
            </w:pPr>
          </w:p>
        </w:tc>
        <w:tc>
          <w:tcPr>
            <w:tcW w:w="3287" w:type="dxa"/>
            <w:vAlign w:val="center"/>
          </w:tcPr>
          <w:p w14:paraId="591CD42C" w14:textId="77777777" w:rsidR="0070036D" w:rsidRPr="00EB59EE" w:rsidRDefault="0070036D" w:rsidP="003D4FDD">
            <w:pPr>
              <w:jc w:val="center"/>
              <w:rPr>
                <w:rFonts w:cs="Arial"/>
                <w:sz w:val="16"/>
                <w:szCs w:val="16"/>
                <w:lang w:val="en-US"/>
              </w:rPr>
            </w:pPr>
          </w:p>
        </w:tc>
      </w:tr>
      <w:tr w:rsidR="0070036D" w:rsidRPr="005B172C" w14:paraId="3A2051A4" w14:textId="77777777" w:rsidTr="00B74D0F">
        <w:trPr>
          <w:trHeight w:val="967"/>
        </w:trPr>
        <w:tc>
          <w:tcPr>
            <w:tcW w:w="3062" w:type="dxa"/>
            <w:vAlign w:val="center"/>
          </w:tcPr>
          <w:p w14:paraId="1F0971EC" w14:textId="1551678C" w:rsidR="0070036D" w:rsidRPr="00EB59EE" w:rsidRDefault="00783312" w:rsidP="003D4FDD">
            <w:pPr>
              <w:rPr>
                <w:rFonts w:cs="Arial"/>
                <w:sz w:val="14"/>
                <w:szCs w:val="14"/>
                <w:lang w:val="en-US"/>
              </w:rPr>
            </w:pPr>
            <w:r w:rsidRPr="00EB59EE">
              <w:rPr>
                <w:rFonts w:cs="Arial"/>
                <w:sz w:val="14"/>
                <w:szCs w:val="14"/>
                <w:lang w:val="en-US"/>
              </w:rPr>
              <w:t>Technical and scientific manager for the project</w:t>
            </w:r>
          </w:p>
        </w:tc>
        <w:tc>
          <w:tcPr>
            <w:tcW w:w="1659" w:type="dxa"/>
            <w:vAlign w:val="center"/>
          </w:tcPr>
          <w:p w14:paraId="486427CD" w14:textId="77777777" w:rsidR="0070036D" w:rsidRPr="00EB59EE" w:rsidRDefault="0070036D" w:rsidP="003D4FDD">
            <w:pPr>
              <w:jc w:val="center"/>
              <w:rPr>
                <w:rFonts w:cs="Arial"/>
                <w:sz w:val="16"/>
                <w:szCs w:val="16"/>
                <w:lang w:val="en-US"/>
              </w:rPr>
            </w:pPr>
          </w:p>
        </w:tc>
        <w:tc>
          <w:tcPr>
            <w:tcW w:w="1810" w:type="dxa"/>
            <w:vAlign w:val="center"/>
          </w:tcPr>
          <w:p w14:paraId="4557BEBC" w14:textId="77777777" w:rsidR="0070036D" w:rsidRPr="00EB59EE" w:rsidRDefault="0070036D" w:rsidP="003D4FDD">
            <w:pPr>
              <w:jc w:val="center"/>
              <w:rPr>
                <w:rFonts w:cs="Arial"/>
                <w:sz w:val="16"/>
                <w:szCs w:val="16"/>
                <w:lang w:val="en-US"/>
              </w:rPr>
            </w:pPr>
          </w:p>
        </w:tc>
        <w:tc>
          <w:tcPr>
            <w:tcW w:w="2100" w:type="dxa"/>
            <w:vAlign w:val="center"/>
          </w:tcPr>
          <w:p w14:paraId="523D1547" w14:textId="77777777" w:rsidR="0070036D" w:rsidRPr="00EB59EE" w:rsidRDefault="0070036D" w:rsidP="003D4FDD">
            <w:pPr>
              <w:jc w:val="center"/>
              <w:rPr>
                <w:rFonts w:cs="Arial"/>
                <w:sz w:val="16"/>
                <w:szCs w:val="16"/>
                <w:lang w:val="en-US"/>
              </w:rPr>
            </w:pPr>
          </w:p>
        </w:tc>
        <w:tc>
          <w:tcPr>
            <w:tcW w:w="2106" w:type="dxa"/>
            <w:vAlign w:val="center"/>
          </w:tcPr>
          <w:p w14:paraId="0C661C9D" w14:textId="77777777" w:rsidR="0070036D" w:rsidRPr="00EB59EE" w:rsidRDefault="0070036D" w:rsidP="003D4FDD">
            <w:pPr>
              <w:jc w:val="center"/>
              <w:rPr>
                <w:rFonts w:cs="Arial"/>
                <w:sz w:val="16"/>
                <w:szCs w:val="16"/>
                <w:lang w:val="en-US"/>
              </w:rPr>
            </w:pPr>
          </w:p>
        </w:tc>
        <w:tc>
          <w:tcPr>
            <w:tcW w:w="3287" w:type="dxa"/>
            <w:vAlign w:val="center"/>
          </w:tcPr>
          <w:p w14:paraId="44646204" w14:textId="77777777" w:rsidR="0070036D" w:rsidRPr="00EB59EE" w:rsidRDefault="0070036D" w:rsidP="003D4FDD">
            <w:pPr>
              <w:jc w:val="center"/>
              <w:rPr>
                <w:rFonts w:cs="Arial"/>
                <w:sz w:val="16"/>
                <w:szCs w:val="16"/>
                <w:lang w:val="en-US"/>
              </w:rPr>
            </w:pPr>
          </w:p>
        </w:tc>
      </w:tr>
    </w:tbl>
    <w:p w14:paraId="1A54F090" w14:textId="77777777" w:rsidR="00C93883" w:rsidRPr="00EB59EE" w:rsidRDefault="00C93883" w:rsidP="00C93883">
      <w:pPr>
        <w:rPr>
          <w:lang w:val="en-US"/>
        </w:rPr>
      </w:pPr>
    </w:p>
    <w:p w14:paraId="235B005C" w14:textId="2C64EE30" w:rsidR="00367450" w:rsidRPr="00EB59EE" w:rsidRDefault="00D61F27" w:rsidP="00367450">
      <w:pPr>
        <w:rPr>
          <w:lang w:val="en-US"/>
        </w:rPr>
      </w:pPr>
      <w:r w:rsidRPr="00EB59EE">
        <w:rPr>
          <w:lang w:val="en-US"/>
        </w:rPr>
        <w:br w:type="page"/>
      </w:r>
    </w:p>
    <w:p w14:paraId="489C6D68" w14:textId="6D6EA30B" w:rsidR="00367450" w:rsidRPr="00EB59EE" w:rsidRDefault="003D3595" w:rsidP="002D1676">
      <w:pPr>
        <w:pStyle w:val="Titre2"/>
        <w:numPr>
          <w:ilvl w:val="2"/>
          <w:numId w:val="1"/>
        </w:numPr>
        <w:rPr>
          <w:lang w:val="en-US"/>
        </w:rPr>
      </w:pPr>
      <w:bookmarkStart w:id="3" w:name="_Toc89435309"/>
      <w:r w:rsidRPr="00EB59EE">
        <w:rPr>
          <w:lang w:val="en-US"/>
        </w:rPr>
        <w:lastRenderedPageBreak/>
        <w:t>Entit</w:t>
      </w:r>
      <w:r w:rsidR="009A086A" w:rsidRPr="00EB59EE">
        <w:rPr>
          <w:lang w:val="en-US"/>
        </w:rPr>
        <w:t>ies</w:t>
      </w:r>
      <w:bookmarkEnd w:id="3"/>
      <w:r w:rsidR="00367450" w:rsidRPr="00EB59EE">
        <w:rPr>
          <w:lang w:val="en-US"/>
        </w:rPr>
        <w:br/>
      </w:r>
    </w:p>
    <w:tbl>
      <w:tblPr>
        <w:tblStyle w:val="Grilledutableau"/>
        <w:tblW w:w="13930" w:type="dxa"/>
        <w:tblLook w:val="04A0" w:firstRow="1" w:lastRow="0" w:firstColumn="1" w:lastColumn="0" w:noHBand="0" w:noVBand="1"/>
      </w:tblPr>
      <w:tblGrid>
        <w:gridCol w:w="1228"/>
        <w:gridCol w:w="1033"/>
        <w:gridCol w:w="1933"/>
        <w:gridCol w:w="1461"/>
        <w:gridCol w:w="2535"/>
        <w:gridCol w:w="1468"/>
        <w:gridCol w:w="1404"/>
        <w:gridCol w:w="1767"/>
        <w:gridCol w:w="1101"/>
      </w:tblGrid>
      <w:tr w:rsidR="001D2D5B" w:rsidRPr="00EB59EE" w14:paraId="05C4CDAC" w14:textId="77777777" w:rsidTr="001D2D5B">
        <w:trPr>
          <w:trHeight w:val="1925"/>
        </w:trPr>
        <w:tc>
          <w:tcPr>
            <w:tcW w:w="0" w:type="auto"/>
            <w:tcBorders>
              <w:bottom w:val="single" w:sz="12" w:space="0" w:color="auto"/>
            </w:tcBorders>
            <w:vAlign w:val="center"/>
          </w:tcPr>
          <w:p w14:paraId="233C2FBA" w14:textId="677A80C5" w:rsidR="001D2D5B" w:rsidRPr="00EB59EE" w:rsidRDefault="001D2D5B" w:rsidP="001D2D5B">
            <w:pPr>
              <w:jc w:val="center"/>
              <w:rPr>
                <w:b/>
                <w:bCs/>
                <w:sz w:val="16"/>
                <w:szCs w:val="16"/>
                <w:lang w:val="en-US"/>
              </w:rPr>
            </w:pPr>
            <w:r w:rsidRPr="00EB59EE">
              <w:rPr>
                <w:b/>
                <w:bCs/>
                <w:sz w:val="16"/>
                <w:szCs w:val="16"/>
                <w:lang w:val="en-US"/>
              </w:rPr>
              <w:t>Entity identity</w:t>
            </w:r>
          </w:p>
        </w:tc>
        <w:tc>
          <w:tcPr>
            <w:tcW w:w="1033" w:type="dxa"/>
            <w:tcBorders>
              <w:bottom w:val="single" w:sz="12" w:space="0" w:color="auto"/>
            </w:tcBorders>
            <w:vAlign w:val="center"/>
          </w:tcPr>
          <w:p w14:paraId="56FFB3C2" w14:textId="73BF4526" w:rsidR="001D2D5B" w:rsidRPr="00EB59EE" w:rsidRDefault="001D2D5B" w:rsidP="001D2D5B">
            <w:pPr>
              <w:jc w:val="center"/>
              <w:rPr>
                <w:b/>
                <w:bCs/>
                <w:sz w:val="16"/>
                <w:szCs w:val="16"/>
                <w:lang w:val="en-US"/>
              </w:rPr>
            </w:pPr>
            <w:r w:rsidRPr="00EB59EE">
              <w:rPr>
                <w:rFonts w:cs="Arial"/>
                <w:b/>
                <w:bCs/>
                <w:sz w:val="16"/>
                <w:szCs w:val="16"/>
                <w:lang w:val="en-US"/>
              </w:rPr>
              <w:t>Name</w:t>
            </w:r>
          </w:p>
        </w:tc>
        <w:tc>
          <w:tcPr>
            <w:tcW w:w="1933" w:type="dxa"/>
            <w:tcBorders>
              <w:bottom w:val="single" w:sz="12" w:space="0" w:color="auto"/>
            </w:tcBorders>
            <w:vAlign w:val="center"/>
          </w:tcPr>
          <w:p w14:paraId="2A9FF45E" w14:textId="46FDB118" w:rsidR="001D2D5B" w:rsidRPr="00EB59EE" w:rsidRDefault="001D2D5B" w:rsidP="001D2D5B">
            <w:pPr>
              <w:jc w:val="center"/>
              <w:rPr>
                <w:b/>
                <w:bCs/>
                <w:sz w:val="16"/>
                <w:szCs w:val="16"/>
                <w:lang w:val="en-US"/>
              </w:rPr>
            </w:pPr>
            <w:r w:rsidRPr="00EB59EE">
              <w:rPr>
                <w:rFonts w:cs="Arial"/>
                <w:b/>
                <w:bCs/>
                <w:sz w:val="16"/>
                <w:szCs w:val="16"/>
                <w:lang w:val="en-US"/>
              </w:rPr>
              <w:t>Legal form</w:t>
            </w:r>
          </w:p>
        </w:tc>
        <w:tc>
          <w:tcPr>
            <w:tcW w:w="0" w:type="auto"/>
            <w:tcBorders>
              <w:bottom w:val="single" w:sz="12" w:space="0" w:color="auto"/>
            </w:tcBorders>
            <w:vAlign w:val="center"/>
          </w:tcPr>
          <w:p w14:paraId="556E7A49" w14:textId="7A3AB33A" w:rsidR="001D2D5B" w:rsidRPr="00EB59EE" w:rsidRDefault="001D2D5B" w:rsidP="001D2D5B">
            <w:pPr>
              <w:jc w:val="center"/>
              <w:rPr>
                <w:b/>
                <w:bCs/>
                <w:sz w:val="16"/>
                <w:szCs w:val="16"/>
                <w:lang w:val="en-US"/>
              </w:rPr>
            </w:pPr>
            <w:r w:rsidRPr="00EB59EE">
              <w:rPr>
                <w:rFonts w:cs="Arial"/>
                <w:b/>
                <w:bCs/>
                <w:sz w:val="16"/>
                <w:szCs w:val="16"/>
                <w:lang w:val="en-US"/>
              </w:rPr>
              <w:t>Registered office</w:t>
            </w:r>
          </w:p>
        </w:tc>
        <w:tc>
          <w:tcPr>
            <w:tcW w:w="0" w:type="auto"/>
            <w:tcBorders>
              <w:bottom w:val="single" w:sz="12" w:space="0" w:color="auto"/>
            </w:tcBorders>
            <w:vAlign w:val="center"/>
          </w:tcPr>
          <w:p w14:paraId="0A562EF2" w14:textId="06A9F987" w:rsidR="001D2D5B" w:rsidRPr="00EB59EE" w:rsidRDefault="001D2D5B" w:rsidP="001D2D5B">
            <w:pPr>
              <w:jc w:val="center"/>
              <w:rPr>
                <w:rFonts w:cs="Arial"/>
                <w:b/>
                <w:bCs/>
                <w:sz w:val="16"/>
                <w:szCs w:val="16"/>
                <w:lang w:val="en-US"/>
              </w:rPr>
            </w:pPr>
            <w:r w:rsidRPr="00EB59EE">
              <w:rPr>
                <w:rFonts w:cs="Arial"/>
                <w:b/>
                <w:bCs/>
                <w:sz w:val="16"/>
                <w:szCs w:val="16"/>
                <w:lang w:val="en-US"/>
              </w:rPr>
              <w:t xml:space="preserve">Place(s) of business </w:t>
            </w:r>
          </w:p>
        </w:tc>
        <w:tc>
          <w:tcPr>
            <w:tcW w:w="1468" w:type="dxa"/>
            <w:tcBorders>
              <w:bottom w:val="single" w:sz="12" w:space="0" w:color="auto"/>
            </w:tcBorders>
            <w:vAlign w:val="center"/>
          </w:tcPr>
          <w:p w14:paraId="2753A706" w14:textId="57086A42" w:rsidR="001D2D5B" w:rsidRPr="00EB59EE" w:rsidRDefault="001D2D5B" w:rsidP="001D2D5B">
            <w:pPr>
              <w:jc w:val="center"/>
              <w:rPr>
                <w:b/>
                <w:bCs/>
                <w:sz w:val="16"/>
                <w:szCs w:val="16"/>
                <w:lang w:val="en-US"/>
              </w:rPr>
            </w:pPr>
            <w:r w:rsidRPr="00EB59EE">
              <w:rPr>
                <w:rFonts w:cs="Arial"/>
                <w:b/>
                <w:bCs/>
                <w:sz w:val="16"/>
                <w:szCs w:val="16"/>
                <w:lang w:val="en-US"/>
              </w:rPr>
              <w:t>Company number</w:t>
            </w:r>
          </w:p>
        </w:tc>
        <w:tc>
          <w:tcPr>
            <w:tcW w:w="1404" w:type="dxa"/>
            <w:tcBorders>
              <w:bottom w:val="single" w:sz="12" w:space="0" w:color="auto"/>
            </w:tcBorders>
            <w:vAlign w:val="center"/>
          </w:tcPr>
          <w:p w14:paraId="4F3B51FE" w14:textId="745166FC" w:rsidR="001D2D5B" w:rsidRPr="00EB59EE" w:rsidRDefault="001D2D5B" w:rsidP="001D2D5B">
            <w:pPr>
              <w:jc w:val="center"/>
              <w:rPr>
                <w:b/>
                <w:bCs/>
                <w:sz w:val="16"/>
                <w:szCs w:val="16"/>
                <w:lang w:val="en-US"/>
              </w:rPr>
            </w:pPr>
            <w:r w:rsidRPr="00EB59EE">
              <w:rPr>
                <w:rFonts w:eastAsia="Arial;Arial" w:cs="Arial"/>
                <w:b/>
                <w:bCs/>
                <w:color w:val="000000"/>
                <w:sz w:val="16"/>
                <w:szCs w:val="16"/>
                <w:lang w:val="en-US"/>
              </w:rPr>
              <w:t xml:space="preserve">Account number </w:t>
            </w:r>
          </w:p>
        </w:tc>
        <w:tc>
          <w:tcPr>
            <w:tcW w:w="0" w:type="auto"/>
            <w:tcBorders>
              <w:bottom w:val="single" w:sz="12" w:space="0" w:color="auto"/>
            </w:tcBorders>
            <w:vAlign w:val="center"/>
          </w:tcPr>
          <w:p w14:paraId="31C55BAF" w14:textId="07CFB206" w:rsidR="001D2D5B" w:rsidRPr="00EB59EE" w:rsidRDefault="001D2D5B" w:rsidP="001D2D5B">
            <w:pPr>
              <w:jc w:val="center"/>
              <w:rPr>
                <w:b/>
                <w:bCs/>
                <w:sz w:val="16"/>
                <w:szCs w:val="16"/>
                <w:lang w:val="en-US"/>
              </w:rPr>
            </w:pPr>
            <w:r w:rsidRPr="00EB59EE">
              <w:rPr>
                <w:rFonts w:eastAsia="Arial;Arial" w:cs="Arial"/>
                <w:b/>
                <w:bCs/>
                <w:color w:val="000000"/>
                <w:sz w:val="16"/>
                <w:szCs w:val="16"/>
                <w:lang w:val="en-US"/>
              </w:rPr>
              <w:t>Date of incorporation</w:t>
            </w:r>
          </w:p>
        </w:tc>
        <w:tc>
          <w:tcPr>
            <w:tcW w:w="1101" w:type="dxa"/>
            <w:tcBorders>
              <w:bottom w:val="single" w:sz="12" w:space="0" w:color="auto"/>
            </w:tcBorders>
            <w:vAlign w:val="center"/>
          </w:tcPr>
          <w:p w14:paraId="66F629B2" w14:textId="52FC8B36" w:rsidR="001D2D5B" w:rsidRPr="00EB59EE" w:rsidRDefault="003C33B1" w:rsidP="001D2D5B">
            <w:pPr>
              <w:jc w:val="center"/>
              <w:rPr>
                <w:b/>
                <w:bCs/>
                <w:sz w:val="16"/>
                <w:szCs w:val="16"/>
                <w:lang w:val="en-US"/>
              </w:rPr>
            </w:pPr>
            <w:r w:rsidRPr="00EB59EE">
              <w:rPr>
                <w:b/>
                <w:bCs/>
                <w:sz w:val="16"/>
                <w:szCs w:val="16"/>
                <w:lang w:val="en-US"/>
              </w:rPr>
              <w:t>Website</w:t>
            </w:r>
          </w:p>
        </w:tc>
      </w:tr>
      <w:tr w:rsidR="00AB1724" w:rsidRPr="00EB59EE" w14:paraId="1D940F4E" w14:textId="77777777" w:rsidTr="001D2D5B">
        <w:trPr>
          <w:trHeight w:val="1578"/>
        </w:trPr>
        <w:tc>
          <w:tcPr>
            <w:tcW w:w="0" w:type="auto"/>
            <w:tcBorders>
              <w:top w:val="single" w:sz="12" w:space="0" w:color="auto"/>
            </w:tcBorders>
            <w:vAlign w:val="center"/>
          </w:tcPr>
          <w:p w14:paraId="6A12E2EC" w14:textId="1C9693A7" w:rsidR="00AB1724" w:rsidRPr="00EB59EE" w:rsidRDefault="00AB1724" w:rsidP="00AB1724">
            <w:pPr>
              <w:rPr>
                <w:sz w:val="16"/>
                <w:szCs w:val="16"/>
                <w:lang w:val="en-US"/>
              </w:rPr>
            </w:pPr>
            <w:r w:rsidRPr="00EB59EE">
              <w:rPr>
                <w:sz w:val="16"/>
                <w:szCs w:val="16"/>
                <w:lang w:val="en-US"/>
              </w:rPr>
              <w:t>Industri</w:t>
            </w:r>
            <w:r w:rsidR="002A54B9" w:rsidRPr="00EB59EE">
              <w:rPr>
                <w:sz w:val="16"/>
                <w:szCs w:val="16"/>
                <w:lang w:val="en-US"/>
              </w:rPr>
              <w:t>al</w:t>
            </w:r>
          </w:p>
        </w:tc>
        <w:tc>
          <w:tcPr>
            <w:tcW w:w="1033" w:type="dxa"/>
            <w:tcBorders>
              <w:top w:val="single" w:sz="12" w:space="0" w:color="auto"/>
            </w:tcBorders>
            <w:vAlign w:val="center"/>
          </w:tcPr>
          <w:p w14:paraId="719874B6" w14:textId="77777777" w:rsidR="00AB1724" w:rsidRPr="00EB59EE" w:rsidRDefault="00AB1724" w:rsidP="00AB1724">
            <w:pPr>
              <w:jc w:val="center"/>
              <w:rPr>
                <w:i/>
                <w:iCs/>
                <w:sz w:val="16"/>
                <w:szCs w:val="16"/>
                <w:lang w:val="en-US"/>
              </w:rPr>
            </w:pPr>
          </w:p>
        </w:tc>
        <w:tc>
          <w:tcPr>
            <w:tcW w:w="1933" w:type="dxa"/>
            <w:tcBorders>
              <w:top w:val="single" w:sz="12" w:space="0" w:color="auto"/>
            </w:tcBorders>
            <w:vAlign w:val="center"/>
          </w:tcPr>
          <w:p w14:paraId="00C2696D" w14:textId="2C4981DF" w:rsidR="00AB1724" w:rsidRPr="00EB59EE" w:rsidRDefault="00AB1724" w:rsidP="00AB1724">
            <w:pPr>
              <w:jc w:val="center"/>
              <w:rPr>
                <w:i/>
                <w:iCs/>
                <w:sz w:val="16"/>
                <w:szCs w:val="16"/>
                <w:lang w:val="en-US"/>
              </w:rPr>
            </w:pPr>
            <w:r w:rsidRPr="00EB59EE">
              <w:rPr>
                <w:i/>
                <w:iCs/>
                <w:sz w:val="16"/>
                <w:szCs w:val="16"/>
                <w:lang w:val="en-US"/>
              </w:rPr>
              <w:t>SPRL/SA/SNC/ASBL/…</w:t>
            </w:r>
          </w:p>
        </w:tc>
        <w:tc>
          <w:tcPr>
            <w:tcW w:w="0" w:type="auto"/>
            <w:tcBorders>
              <w:top w:val="single" w:sz="12" w:space="0" w:color="auto"/>
            </w:tcBorders>
            <w:vAlign w:val="center"/>
          </w:tcPr>
          <w:p w14:paraId="3D531F17" w14:textId="1D47A794" w:rsidR="00AB1724" w:rsidRPr="00EB59EE" w:rsidRDefault="00AB1724" w:rsidP="00AB1724">
            <w:pPr>
              <w:jc w:val="center"/>
              <w:rPr>
                <w:i/>
                <w:iCs/>
                <w:sz w:val="16"/>
                <w:szCs w:val="16"/>
                <w:lang w:val="en-US"/>
              </w:rPr>
            </w:pPr>
            <w:r w:rsidRPr="00EB59EE">
              <w:rPr>
                <w:i/>
                <w:iCs/>
                <w:sz w:val="16"/>
                <w:szCs w:val="16"/>
                <w:lang w:val="en-US"/>
              </w:rPr>
              <w:t>Full address</w:t>
            </w:r>
          </w:p>
        </w:tc>
        <w:tc>
          <w:tcPr>
            <w:tcW w:w="0" w:type="auto"/>
            <w:tcBorders>
              <w:top w:val="single" w:sz="12" w:space="0" w:color="auto"/>
            </w:tcBorders>
            <w:vAlign w:val="center"/>
          </w:tcPr>
          <w:p w14:paraId="38DC7A71" w14:textId="21CEAB86" w:rsidR="00AB1724" w:rsidRPr="00EB59EE" w:rsidRDefault="00AB1724" w:rsidP="00AB1724">
            <w:pPr>
              <w:jc w:val="center"/>
              <w:rPr>
                <w:i/>
                <w:iCs/>
                <w:sz w:val="16"/>
                <w:szCs w:val="16"/>
                <w:lang w:val="en-US"/>
              </w:rPr>
            </w:pPr>
            <w:r w:rsidRPr="00EB59EE">
              <w:rPr>
                <w:i/>
                <w:iCs/>
                <w:sz w:val="16"/>
                <w:szCs w:val="16"/>
                <w:lang w:val="en-US"/>
              </w:rPr>
              <w:t>If different from the registered office</w:t>
            </w:r>
          </w:p>
        </w:tc>
        <w:tc>
          <w:tcPr>
            <w:tcW w:w="1468" w:type="dxa"/>
            <w:tcBorders>
              <w:top w:val="single" w:sz="12" w:space="0" w:color="auto"/>
            </w:tcBorders>
            <w:vAlign w:val="center"/>
          </w:tcPr>
          <w:p w14:paraId="7D52121F" w14:textId="0AD51CB0" w:rsidR="00AB1724" w:rsidRPr="00EB59EE" w:rsidRDefault="00AB1724" w:rsidP="00AB1724">
            <w:pPr>
              <w:jc w:val="center"/>
              <w:rPr>
                <w:i/>
                <w:iCs/>
                <w:sz w:val="16"/>
                <w:szCs w:val="16"/>
                <w:lang w:val="en-US"/>
              </w:rPr>
            </w:pPr>
            <w:r w:rsidRPr="00EB59EE">
              <w:rPr>
                <w:i/>
                <w:iCs/>
                <w:sz w:val="16"/>
                <w:szCs w:val="16"/>
                <w:lang w:val="en-US"/>
              </w:rPr>
              <w:t>BE…</w:t>
            </w:r>
          </w:p>
        </w:tc>
        <w:tc>
          <w:tcPr>
            <w:tcW w:w="1404" w:type="dxa"/>
            <w:tcBorders>
              <w:top w:val="single" w:sz="12" w:space="0" w:color="auto"/>
            </w:tcBorders>
            <w:vAlign w:val="center"/>
          </w:tcPr>
          <w:p w14:paraId="7E08EF3B" w14:textId="77777777" w:rsidR="00AB1724" w:rsidRPr="00EB59EE" w:rsidRDefault="00AB1724" w:rsidP="00AB1724">
            <w:pPr>
              <w:jc w:val="center"/>
              <w:rPr>
                <w:i/>
                <w:iCs/>
                <w:sz w:val="16"/>
                <w:szCs w:val="16"/>
                <w:lang w:val="en-US"/>
              </w:rPr>
            </w:pPr>
            <w:r w:rsidRPr="00EB59EE">
              <w:rPr>
                <w:i/>
                <w:iCs/>
                <w:sz w:val="16"/>
                <w:szCs w:val="16"/>
                <w:lang w:val="en-US"/>
              </w:rPr>
              <w:t>BE…</w:t>
            </w:r>
          </w:p>
          <w:p w14:paraId="771398C1" w14:textId="37CEA970" w:rsidR="00AB1724" w:rsidRPr="00EB59EE" w:rsidRDefault="00AB1724" w:rsidP="00AB1724">
            <w:pPr>
              <w:jc w:val="center"/>
              <w:rPr>
                <w:i/>
                <w:iCs/>
                <w:sz w:val="16"/>
                <w:szCs w:val="16"/>
                <w:lang w:val="en-US"/>
              </w:rPr>
            </w:pPr>
            <w:r w:rsidRPr="00EB59EE">
              <w:rPr>
                <w:i/>
                <w:iCs/>
                <w:sz w:val="16"/>
                <w:szCs w:val="16"/>
                <w:lang w:val="en-US"/>
              </w:rPr>
              <w:t>(Bank details in annex if not yet provided)</w:t>
            </w:r>
          </w:p>
        </w:tc>
        <w:tc>
          <w:tcPr>
            <w:tcW w:w="0" w:type="auto"/>
            <w:tcBorders>
              <w:top w:val="single" w:sz="12" w:space="0" w:color="auto"/>
            </w:tcBorders>
            <w:vAlign w:val="center"/>
          </w:tcPr>
          <w:p w14:paraId="45D81A33" w14:textId="16ADFD04" w:rsidR="00AB1724" w:rsidRPr="00EB59EE" w:rsidRDefault="00AB1724" w:rsidP="00AB1724">
            <w:pPr>
              <w:jc w:val="center"/>
              <w:rPr>
                <w:i/>
                <w:iCs/>
                <w:sz w:val="16"/>
                <w:szCs w:val="16"/>
                <w:lang w:val="en-US"/>
              </w:rPr>
            </w:pPr>
            <w:r w:rsidRPr="00EB59EE">
              <w:rPr>
                <w:i/>
                <w:iCs/>
                <w:sz w:val="16"/>
                <w:szCs w:val="16"/>
                <w:lang w:val="en-US"/>
              </w:rPr>
              <w:t>dd/mm/yyyy</w:t>
            </w:r>
          </w:p>
        </w:tc>
        <w:tc>
          <w:tcPr>
            <w:tcW w:w="1101" w:type="dxa"/>
            <w:tcBorders>
              <w:top w:val="single" w:sz="12" w:space="0" w:color="auto"/>
            </w:tcBorders>
            <w:vAlign w:val="center"/>
          </w:tcPr>
          <w:p w14:paraId="6834F903" w14:textId="77777777" w:rsidR="00AB1724" w:rsidRPr="00EB59EE" w:rsidRDefault="00AB1724" w:rsidP="00AB1724">
            <w:pPr>
              <w:jc w:val="center"/>
              <w:rPr>
                <w:i/>
                <w:iCs/>
                <w:sz w:val="16"/>
                <w:szCs w:val="16"/>
                <w:lang w:val="en-US"/>
              </w:rPr>
            </w:pPr>
          </w:p>
        </w:tc>
      </w:tr>
    </w:tbl>
    <w:p w14:paraId="5981D3FB" w14:textId="2EB34637" w:rsidR="00BD45EC" w:rsidRPr="00EB59EE" w:rsidRDefault="00BD45EC" w:rsidP="00367450">
      <w:pPr>
        <w:rPr>
          <w:lang w:val="en-US"/>
        </w:rPr>
      </w:pPr>
    </w:p>
    <w:p w14:paraId="64596852" w14:textId="16A5288D" w:rsidR="003024C5" w:rsidRPr="00EB59EE" w:rsidRDefault="00BD45EC" w:rsidP="004569F4">
      <w:pPr>
        <w:rPr>
          <w:lang w:val="en-US"/>
        </w:rPr>
        <w:sectPr w:rsidR="003024C5" w:rsidRPr="00EB59EE" w:rsidSect="008F582C">
          <w:pgSz w:w="16838" w:h="11906" w:orient="landscape" w:code="9"/>
          <w:pgMar w:top="1418" w:right="1418" w:bottom="1418" w:left="1418" w:header="709" w:footer="709" w:gutter="0"/>
          <w:cols w:space="708"/>
          <w:docGrid w:linePitch="360"/>
        </w:sectPr>
      </w:pPr>
      <w:r w:rsidRPr="00EB59EE">
        <w:rPr>
          <w:lang w:val="en-US"/>
        </w:rPr>
        <w:br w:type="page"/>
      </w:r>
    </w:p>
    <w:p w14:paraId="2806DC41" w14:textId="21EDAA79" w:rsidR="008D6E0F" w:rsidRPr="00EB59EE" w:rsidRDefault="004754CF">
      <w:pPr>
        <w:pStyle w:val="Titre2"/>
        <w:rPr>
          <w:lang w:val="en-US"/>
        </w:rPr>
      </w:pPr>
      <w:bookmarkStart w:id="4" w:name="_Toc89435310"/>
      <w:r w:rsidRPr="00EB59EE">
        <w:rPr>
          <w:lang w:val="en-US"/>
        </w:rPr>
        <w:lastRenderedPageBreak/>
        <w:t>Project description</w:t>
      </w:r>
      <w:bookmarkEnd w:id="4"/>
      <w:r w:rsidR="0060320D" w:rsidRPr="00EB59EE">
        <w:rPr>
          <w:lang w:val="en-US"/>
        </w:rPr>
        <w:br/>
      </w:r>
    </w:p>
    <w:tbl>
      <w:tblPr>
        <w:tblW w:w="9550" w:type="dxa"/>
        <w:tblInd w:w="-1" w:type="dxa"/>
        <w:tblLayout w:type="fixed"/>
        <w:tblCellMar>
          <w:top w:w="55" w:type="dxa"/>
          <w:left w:w="55" w:type="dxa"/>
          <w:bottom w:w="55" w:type="dxa"/>
          <w:right w:w="55" w:type="dxa"/>
        </w:tblCellMar>
        <w:tblLook w:val="0000" w:firstRow="0" w:lastRow="0" w:firstColumn="0" w:lastColumn="0" w:noHBand="0" w:noVBand="0"/>
      </w:tblPr>
      <w:tblGrid>
        <w:gridCol w:w="9550"/>
      </w:tblGrid>
      <w:tr w:rsidR="00B136F0" w14:paraId="0D980F60" w14:textId="77777777" w:rsidTr="00B74D0F">
        <w:trPr>
          <w:trHeight w:val="247"/>
        </w:trPr>
        <w:tc>
          <w:tcPr>
            <w:tcW w:w="9550" w:type="dxa"/>
            <w:shd w:val="clear" w:color="auto" w:fill="auto"/>
          </w:tcPr>
          <w:p w14:paraId="63748151" w14:textId="1EEBB1A6" w:rsidR="00264C29" w:rsidRPr="00EB59EE" w:rsidRDefault="00264C29" w:rsidP="00264C29">
            <w:pPr>
              <w:widowControl w:val="0"/>
              <w:suppressLineNumbers/>
              <w:suppressAutoHyphens/>
              <w:snapToGrid w:val="0"/>
              <w:spacing w:after="0" w:line="240" w:lineRule="auto"/>
              <w:jc w:val="both"/>
              <w:rPr>
                <w:rFonts w:eastAsia="SimSun" w:cs="Mangal"/>
                <w:kern w:val="1"/>
                <w:szCs w:val="24"/>
                <w:lang w:val="en-US" w:eastAsia="zh-CN" w:bidi="hi-IN"/>
              </w:rPr>
            </w:pPr>
            <w:r w:rsidRPr="00EB59EE">
              <w:rPr>
                <w:b/>
                <w:color w:val="0000FF"/>
                <w:lang w:val="en-US"/>
              </w:rPr>
              <w:t>Explanatory note to be deleted</w:t>
            </w:r>
          </w:p>
        </w:tc>
      </w:tr>
      <w:tr w:rsidR="00B136F0" w14:paraId="19027B00" w14:textId="77777777" w:rsidTr="00B74D0F">
        <w:trPr>
          <w:trHeight w:val="1102"/>
        </w:trPr>
        <w:tc>
          <w:tcPr>
            <w:tcW w:w="9550" w:type="dxa"/>
            <w:shd w:val="clear" w:color="auto" w:fill="auto"/>
          </w:tcPr>
          <w:p w14:paraId="013C734C" w14:textId="77777777" w:rsidR="00A73C7C" w:rsidRPr="00EB59EE" w:rsidRDefault="00A73C7C" w:rsidP="002D1676">
            <w:pPr>
              <w:widowControl w:val="0"/>
              <w:numPr>
                <w:ilvl w:val="0"/>
                <w:numId w:val="4"/>
              </w:numPr>
              <w:suppressAutoHyphens/>
              <w:snapToGrid w:val="0"/>
              <w:spacing w:after="0" w:line="240" w:lineRule="auto"/>
              <w:ind w:left="360"/>
              <w:jc w:val="both"/>
              <w:rPr>
                <w:rFonts w:eastAsia="SimSun" w:cs="Mangal"/>
                <w:color w:val="0000FF"/>
                <w:kern w:val="1"/>
                <w:szCs w:val="24"/>
                <w:lang w:val="en-US" w:eastAsia="zh-CN" w:bidi="hi-IN"/>
              </w:rPr>
            </w:pPr>
            <w:r w:rsidRPr="00EB59EE">
              <w:rPr>
                <w:rFonts w:eastAsia="SimSun" w:cs="Mangal"/>
                <w:color w:val="0000FF"/>
                <w:kern w:val="1"/>
                <w:szCs w:val="24"/>
                <w:lang w:val="en-US" w:eastAsia="zh-CN" w:bidi="hi-IN"/>
              </w:rPr>
              <w:t>Indicate the full title of the project (give details of acronyms);</w:t>
            </w:r>
          </w:p>
          <w:p w14:paraId="071FD180" w14:textId="77777777" w:rsidR="00A73C7C" w:rsidRPr="00EB59EE" w:rsidRDefault="00A73C7C" w:rsidP="002D1676">
            <w:pPr>
              <w:widowControl w:val="0"/>
              <w:numPr>
                <w:ilvl w:val="0"/>
                <w:numId w:val="4"/>
              </w:numPr>
              <w:suppressAutoHyphens/>
              <w:snapToGrid w:val="0"/>
              <w:spacing w:after="0" w:line="240" w:lineRule="auto"/>
              <w:ind w:left="360"/>
              <w:jc w:val="both"/>
              <w:rPr>
                <w:rFonts w:eastAsia="SimSun" w:cs="Mangal"/>
                <w:color w:val="0000FF"/>
                <w:kern w:val="1"/>
                <w:szCs w:val="24"/>
                <w:lang w:val="en-US" w:eastAsia="zh-CN" w:bidi="hi-IN"/>
              </w:rPr>
            </w:pPr>
            <w:r w:rsidRPr="00EB59EE">
              <w:rPr>
                <w:rFonts w:eastAsia="SimSun" w:cs="Mangal"/>
                <w:color w:val="0000FF"/>
                <w:kern w:val="1"/>
                <w:szCs w:val="24"/>
                <w:lang w:val="en-US" w:eastAsia="zh-CN" w:bidi="hi-IN"/>
              </w:rPr>
              <w:t xml:space="preserve">Summarize the project in a few sentences: the information contained in this summary may be used by Innoviris in the context of external communication (e.g., annual report). </w:t>
            </w:r>
          </w:p>
          <w:p w14:paraId="7B52E63A" w14:textId="6AB4D964" w:rsidR="00246C2F" w:rsidRPr="00EB59EE" w:rsidRDefault="00A73C7C" w:rsidP="002D1676">
            <w:pPr>
              <w:widowControl w:val="0"/>
              <w:numPr>
                <w:ilvl w:val="0"/>
                <w:numId w:val="4"/>
              </w:numPr>
              <w:suppressAutoHyphens/>
              <w:spacing w:after="0" w:line="240" w:lineRule="auto"/>
              <w:ind w:left="360"/>
              <w:jc w:val="both"/>
              <w:rPr>
                <w:rFonts w:eastAsia="SimSun" w:cs="Mangal"/>
                <w:color w:val="0000FF"/>
                <w:kern w:val="1"/>
                <w:szCs w:val="24"/>
                <w:lang w:val="en-US" w:eastAsia="zh-CN" w:bidi="hi-IN"/>
              </w:rPr>
            </w:pPr>
            <w:r w:rsidRPr="00EB59EE">
              <w:rPr>
                <w:rFonts w:eastAsia="SimSun" w:cs="Mangal"/>
                <w:color w:val="0000FF"/>
                <w:kern w:val="1"/>
                <w:szCs w:val="24"/>
                <w:lang w:val="en-US" w:eastAsia="zh-CN" w:bidi="hi-IN"/>
              </w:rPr>
              <w:t>List some key words which describe the essence of your project.</w:t>
            </w:r>
          </w:p>
        </w:tc>
      </w:tr>
    </w:tbl>
    <w:p w14:paraId="6BCB8A7F" w14:textId="244BD42F" w:rsidR="008D6E0F" w:rsidRPr="00EB59EE" w:rsidRDefault="008D6E0F" w:rsidP="00E1436C">
      <w:pPr>
        <w:ind w:left="360"/>
        <w:rPr>
          <w:lang w:val="en-US"/>
        </w:rPr>
      </w:pPr>
    </w:p>
    <w:p w14:paraId="04B8DDD1" w14:textId="28B400B0" w:rsidR="000A68C5" w:rsidRPr="00EB59EE" w:rsidRDefault="003E33EB" w:rsidP="00B74D0F">
      <w:pPr>
        <w:pStyle w:val="Answers"/>
        <w:ind w:left="0"/>
        <w:rPr>
          <w:rFonts w:eastAsia="Arial"/>
        </w:rPr>
      </w:pPr>
      <w:r w:rsidRPr="00EB59EE">
        <w:rPr>
          <w:rFonts w:eastAsia="Arial"/>
          <w:b/>
          <w:bCs/>
          <w:i/>
          <w:iCs/>
        </w:rPr>
        <w:t xml:space="preserve">Project </w:t>
      </w:r>
      <w:r w:rsidR="00975AC9" w:rsidRPr="00EB59EE">
        <w:rPr>
          <w:rFonts w:eastAsia="Arial"/>
          <w:b/>
          <w:bCs/>
          <w:i/>
          <w:iCs/>
        </w:rPr>
        <w:t>title:</w:t>
      </w:r>
    </w:p>
    <w:p w14:paraId="13A873CE" w14:textId="336A70EF" w:rsidR="000A68C5" w:rsidRPr="00EB59EE" w:rsidRDefault="000A68C5" w:rsidP="00B74D0F">
      <w:pPr>
        <w:pStyle w:val="Answers"/>
        <w:ind w:left="0"/>
      </w:pPr>
      <w:r w:rsidRPr="00EB59EE">
        <w:rPr>
          <w:rFonts w:eastAsia="Arial"/>
        </w:rPr>
        <w:t>……………………………………………………………………………………………………………………………………………………………………………….......</w:t>
      </w:r>
      <w:r w:rsidR="006F3A52" w:rsidRPr="00EB59EE">
        <w:rPr>
          <w:rFonts w:eastAsia="Arial"/>
        </w:rPr>
        <w:t>..</w:t>
      </w:r>
      <w:r w:rsidRPr="00EB59EE">
        <w:rPr>
          <w:rFonts w:eastAsia="Arial"/>
        </w:rPr>
        <w:t>...........</w:t>
      </w:r>
      <w:r w:rsidR="003C1311" w:rsidRPr="00EB59EE">
        <w:rPr>
          <w:rFonts w:eastAsia="Arial"/>
        </w:rPr>
        <w:t>....................................</w:t>
      </w:r>
      <w:r w:rsidRPr="00EB59EE">
        <w:rPr>
          <w:i/>
          <w:iCs/>
        </w:rPr>
        <w:t>(maximum</w:t>
      </w:r>
      <w:r w:rsidRPr="00EB59EE">
        <w:rPr>
          <w:rFonts w:eastAsia="Arial"/>
          <w:i/>
          <w:iCs/>
        </w:rPr>
        <w:t xml:space="preserve"> </w:t>
      </w:r>
      <w:r w:rsidRPr="00EB59EE">
        <w:rPr>
          <w:i/>
          <w:iCs/>
        </w:rPr>
        <w:t>2</w:t>
      </w:r>
      <w:r w:rsidRPr="00EB59EE">
        <w:rPr>
          <w:rFonts w:eastAsia="Arial"/>
          <w:i/>
          <w:iCs/>
        </w:rPr>
        <w:t xml:space="preserve"> </w:t>
      </w:r>
      <w:r w:rsidRPr="00EB59EE">
        <w:rPr>
          <w:i/>
          <w:iCs/>
        </w:rPr>
        <w:t>li</w:t>
      </w:r>
      <w:r w:rsidR="00D81275" w:rsidRPr="00EB59EE">
        <w:rPr>
          <w:i/>
          <w:iCs/>
        </w:rPr>
        <w:t>nes</w:t>
      </w:r>
      <w:r w:rsidRPr="00EB59EE">
        <w:rPr>
          <w:i/>
          <w:iCs/>
        </w:rPr>
        <w:t>)</w:t>
      </w:r>
    </w:p>
    <w:p w14:paraId="406F5305" w14:textId="77777777" w:rsidR="000A68C5" w:rsidRPr="00EB59EE" w:rsidRDefault="000A68C5" w:rsidP="00B74D0F">
      <w:pPr>
        <w:pStyle w:val="Answers"/>
        <w:ind w:left="0"/>
      </w:pPr>
    </w:p>
    <w:p w14:paraId="09D0AE9A" w14:textId="534B1AA0" w:rsidR="000A68C5" w:rsidRPr="00EB59EE" w:rsidRDefault="003E33EB" w:rsidP="00B74D0F">
      <w:pPr>
        <w:pStyle w:val="Answers"/>
        <w:ind w:left="0"/>
        <w:rPr>
          <w:rFonts w:eastAsia="Arial"/>
        </w:rPr>
      </w:pPr>
      <w:r w:rsidRPr="00EB59EE">
        <w:rPr>
          <w:b/>
          <w:bCs/>
          <w:i/>
          <w:iCs/>
        </w:rPr>
        <w:t xml:space="preserve">Project </w:t>
      </w:r>
      <w:r w:rsidR="00975AC9" w:rsidRPr="00EB59EE">
        <w:rPr>
          <w:b/>
          <w:bCs/>
          <w:i/>
          <w:iCs/>
        </w:rPr>
        <w:t>summary:</w:t>
      </w:r>
    </w:p>
    <w:p w14:paraId="5E062921" w14:textId="2B4586F3" w:rsidR="000A68C5" w:rsidRPr="00EB59EE" w:rsidRDefault="000A68C5" w:rsidP="00B74D0F">
      <w:pPr>
        <w:pStyle w:val="Answers"/>
        <w:ind w:left="0"/>
      </w:pPr>
      <w:r w:rsidRPr="00EB59EE">
        <w:rPr>
          <w:rFonts w:eastAsia="Arial"/>
        </w:rPr>
        <w:t>…………………………………………………………………………………………………………</w:t>
      </w:r>
      <w:r w:rsidRPr="00EB59EE">
        <w:rPr>
          <w:rFonts w:eastAsia="Arial"/>
          <w:i/>
          <w:iCs/>
        </w:rPr>
        <w:t>……………………………………………………………………................</w:t>
      </w:r>
      <w:r w:rsidR="003C1311" w:rsidRPr="00EB59EE">
        <w:rPr>
          <w:rFonts w:eastAsia="Arial"/>
          <w:i/>
          <w:iCs/>
        </w:rPr>
        <w:t>...............................</w:t>
      </w:r>
      <w:r w:rsidRPr="00EB59EE">
        <w:rPr>
          <w:i/>
          <w:iCs/>
        </w:rPr>
        <w:t>(</w:t>
      </w:r>
      <w:r w:rsidR="00D81275" w:rsidRPr="00EB59EE">
        <w:rPr>
          <w:i/>
          <w:iCs/>
        </w:rPr>
        <w:t>between</w:t>
      </w:r>
      <w:r w:rsidRPr="00EB59EE">
        <w:rPr>
          <w:i/>
          <w:iCs/>
        </w:rPr>
        <w:t xml:space="preserve"> </w:t>
      </w:r>
      <w:r w:rsidRPr="00EB59EE">
        <w:rPr>
          <w:rFonts w:eastAsia="Arial"/>
          <w:i/>
          <w:iCs/>
        </w:rPr>
        <w:t xml:space="preserve">5 </w:t>
      </w:r>
      <w:r w:rsidR="00D81275" w:rsidRPr="00EB59EE">
        <w:rPr>
          <w:rFonts w:eastAsia="Arial"/>
          <w:i/>
          <w:iCs/>
        </w:rPr>
        <w:t>and</w:t>
      </w:r>
      <w:r w:rsidRPr="00EB59EE">
        <w:rPr>
          <w:rFonts w:eastAsia="Arial"/>
          <w:i/>
          <w:iCs/>
        </w:rPr>
        <w:t xml:space="preserve"> 10 </w:t>
      </w:r>
      <w:r w:rsidRPr="00EB59EE">
        <w:rPr>
          <w:i/>
          <w:iCs/>
        </w:rPr>
        <w:t>lines)</w:t>
      </w:r>
    </w:p>
    <w:p w14:paraId="2D64BE04" w14:textId="77777777" w:rsidR="000A68C5" w:rsidRPr="00EB59EE" w:rsidRDefault="000A68C5" w:rsidP="00B74D0F">
      <w:pPr>
        <w:pStyle w:val="Answers"/>
        <w:ind w:left="0"/>
      </w:pPr>
    </w:p>
    <w:p w14:paraId="0CDA6FEE" w14:textId="5F298797" w:rsidR="000A68C5" w:rsidRPr="00EB59EE" w:rsidRDefault="00975AC9" w:rsidP="00B74D0F">
      <w:pPr>
        <w:rPr>
          <w:rFonts w:eastAsia="Arial" w:cs="Arial"/>
          <w:i/>
          <w:iCs/>
          <w:lang w:val="en-US"/>
        </w:rPr>
      </w:pPr>
      <w:r w:rsidRPr="00EB59EE">
        <w:rPr>
          <w:rFonts w:cs="Arial"/>
          <w:b/>
          <w:bCs/>
          <w:i/>
          <w:iCs/>
          <w:lang w:val="en-US"/>
        </w:rPr>
        <w:t>Keywords:</w:t>
      </w:r>
    </w:p>
    <w:p w14:paraId="3304B416" w14:textId="5987C7B8" w:rsidR="000A68C5" w:rsidRPr="00EB59EE" w:rsidRDefault="000A68C5" w:rsidP="00B74D0F">
      <w:pPr>
        <w:pStyle w:val="Answers"/>
        <w:ind w:left="0"/>
        <w:rPr>
          <w:i/>
          <w:iCs/>
        </w:rPr>
      </w:pPr>
      <w:r w:rsidRPr="00EB59EE">
        <w:rPr>
          <w:rFonts w:eastAsia="Arial"/>
          <w:i/>
          <w:iCs/>
        </w:rPr>
        <w:t>………………………………………………………………...</w:t>
      </w:r>
      <w:r w:rsidR="006F3A52" w:rsidRPr="00EB59EE">
        <w:rPr>
          <w:rFonts w:eastAsia="Arial"/>
          <w:i/>
          <w:iCs/>
        </w:rPr>
        <w:t>..</w:t>
      </w:r>
      <w:r w:rsidR="003C1311" w:rsidRPr="00EB59EE">
        <w:rPr>
          <w:rFonts w:eastAsia="Arial"/>
          <w:i/>
          <w:iCs/>
        </w:rPr>
        <w:t>..................</w:t>
      </w:r>
      <w:r w:rsidR="006F3A52" w:rsidRPr="00EB59EE">
        <w:rPr>
          <w:rFonts w:eastAsia="Arial"/>
          <w:i/>
          <w:iCs/>
        </w:rPr>
        <w:t>.</w:t>
      </w:r>
      <w:r w:rsidRPr="00EB59EE">
        <w:rPr>
          <w:rFonts w:eastAsia="Arial"/>
          <w:i/>
          <w:iCs/>
        </w:rPr>
        <w:t>...……</w:t>
      </w:r>
      <w:r w:rsidRPr="00EB59EE">
        <w:rPr>
          <w:i/>
          <w:iCs/>
        </w:rPr>
        <w:t>(3 minimum et 7</w:t>
      </w:r>
      <w:r w:rsidR="006F3A52" w:rsidRPr="00EB59EE">
        <w:rPr>
          <w:i/>
          <w:iCs/>
        </w:rPr>
        <w:t xml:space="preserve"> </w:t>
      </w:r>
      <w:r w:rsidRPr="00EB59EE">
        <w:rPr>
          <w:i/>
          <w:iCs/>
        </w:rPr>
        <w:t>maximum)</w:t>
      </w:r>
    </w:p>
    <w:p w14:paraId="567D736D" w14:textId="77777777" w:rsidR="000A68C5" w:rsidRPr="00EB59EE" w:rsidRDefault="000A68C5" w:rsidP="00B74D0F">
      <w:pPr>
        <w:pStyle w:val="Answers"/>
        <w:ind w:left="0"/>
      </w:pPr>
    </w:p>
    <w:p w14:paraId="76A46203" w14:textId="1144BDDF" w:rsidR="00A74B67" w:rsidRPr="00EB59EE" w:rsidRDefault="00D81275" w:rsidP="00B74D0F">
      <w:pPr>
        <w:pStyle w:val="Answers"/>
        <w:ind w:left="0"/>
        <w:rPr>
          <w:b/>
          <w:bCs/>
          <w:i/>
          <w:iCs/>
        </w:rPr>
      </w:pPr>
      <w:bookmarkStart w:id="5" w:name="__RefHeading__5117_1165138607"/>
      <w:bookmarkStart w:id="6" w:name="__RefHeading__7546_829952307"/>
      <w:bookmarkStart w:id="7" w:name="__RefHeading__75_1940543056"/>
      <w:bookmarkEnd w:id="5"/>
      <w:bookmarkEnd w:id="6"/>
      <w:bookmarkEnd w:id="7"/>
      <w:r w:rsidRPr="00EB59EE">
        <w:rPr>
          <w:b/>
          <w:bCs/>
          <w:i/>
          <w:iCs/>
        </w:rPr>
        <w:t xml:space="preserve">Area of </w:t>
      </w:r>
      <w:r w:rsidR="00975AC9" w:rsidRPr="00EB59EE">
        <w:rPr>
          <w:b/>
          <w:bCs/>
          <w:i/>
          <w:iCs/>
        </w:rPr>
        <w:t>activity:</w:t>
      </w:r>
      <w:r w:rsidR="00A74B67" w:rsidRPr="00EB59EE">
        <w:rPr>
          <w:b/>
          <w:bCs/>
          <w:i/>
          <w:iCs/>
        </w:rPr>
        <w:t xml:space="preserve"> </w:t>
      </w:r>
    </w:p>
    <w:p w14:paraId="1B510B59" w14:textId="77777777" w:rsidR="00A74B67" w:rsidRPr="00EB59EE" w:rsidRDefault="00A74B67" w:rsidP="00A74B67">
      <w:pPr>
        <w:pStyle w:val="Answers"/>
        <w:ind w:left="979"/>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0FEFBE66" w14:textId="77777777" w:rsidTr="003D4FDD">
        <w:tc>
          <w:tcPr>
            <w:tcW w:w="9498" w:type="dxa"/>
            <w:shd w:val="clear" w:color="auto" w:fill="auto"/>
          </w:tcPr>
          <w:p w14:paraId="0F2D0B5C" w14:textId="66BFE338" w:rsidR="00A22675" w:rsidRPr="00EB59EE" w:rsidRDefault="00A22675" w:rsidP="00A22675">
            <w:pPr>
              <w:pStyle w:val="Contenudetableau"/>
              <w:snapToGrid w:val="0"/>
            </w:pPr>
            <w:r w:rsidRPr="00EB59EE">
              <w:rPr>
                <w:b/>
                <w:color w:val="0000FF"/>
              </w:rPr>
              <w:t>Explanatory note to be deleted</w:t>
            </w:r>
          </w:p>
        </w:tc>
      </w:tr>
      <w:tr w:rsidR="00B136F0" w14:paraId="607DC9D8" w14:textId="77777777" w:rsidTr="003D4FDD">
        <w:tc>
          <w:tcPr>
            <w:tcW w:w="9498" w:type="dxa"/>
            <w:shd w:val="clear" w:color="auto" w:fill="auto"/>
          </w:tcPr>
          <w:p w14:paraId="427C5AAF" w14:textId="69CF8F55" w:rsidR="00B80B43" w:rsidRPr="00EB59EE" w:rsidRDefault="00B80B43" w:rsidP="00B80B43">
            <w:pPr>
              <w:rPr>
                <w:color w:val="0000FF"/>
                <w:lang w:val="en-US"/>
              </w:rPr>
            </w:pPr>
            <w:r w:rsidRPr="00EB59EE">
              <w:rPr>
                <w:color w:val="0000FF"/>
                <w:lang w:val="en-US"/>
              </w:rPr>
              <w:t>Include the selected area of activity on the cover page</w:t>
            </w:r>
          </w:p>
        </w:tc>
      </w:tr>
    </w:tbl>
    <w:p w14:paraId="6D60633D" w14:textId="77777777" w:rsidR="00A74B67" w:rsidRPr="00EB59EE" w:rsidRDefault="00A74B67" w:rsidP="00A74B67">
      <w:pPr>
        <w:pStyle w:val="Answers"/>
        <w:ind w:left="0"/>
      </w:pPr>
    </w:p>
    <w:p w14:paraId="5AD74703" w14:textId="77777777" w:rsidR="00F201DE" w:rsidRPr="00EB59EE" w:rsidRDefault="00F201DE" w:rsidP="002D1676">
      <w:pPr>
        <w:pStyle w:val="Paragraphedeliste"/>
        <w:numPr>
          <w:ilvl w:val="0"/>
          <w:numId w:val="5"/>
        </w:numPr>
        <w:ind w:left="643"/>
        <w:rPr>
          <w:rFonts w:eastAsia="Times New Roman" w:cs="Arial"/>
          <w:color w:val="000000"/>
          <w:szCs w:val="20"/>
          <w:lang w:val="en-US"/>
        </w:rPr>
      </w:pPr>
      <w:r w:rsidRPr="00EB59EE">
        <w:rPr>
          <w:rFonts w:eastAsia="Times New Roman" w:cs="Arial"/>
          <w:color w:val="000000"/>
          <w:szCs w:val="20"/>
          <w:lang w:val="en-US"/>
        </w:rPr>
        <w:t>ICT/Telecoms</w:t>
      </w:r>
    </w:p>
    <w:p w14:paraId="0FCC189B" w14:textId="77777777" w:rsidR="00F201DE" w:rsidRPr="00EB59EE" w:rsidRDefault="00F201DE" w:rsidP="002D1676">
      <w:pPr>
        <w:pStyle w:val="Paragraphedeliste"/>
        <w:numPr>
          <w:ilvl w:val="0"/>
          <w:numId w:val="5"/>
        </w:numPr>
        <w:ind w:left="643"/>
        <w:rPr>
          <w:rFonts w:eastAsia="Times New Roman" w:cs="Arial"/>
          <w:color w:val="000000"/>
          <w:szCs w:val="20"/>
          <w:lang w:val="en-US"/>
        </w:rPr>
      </w:pPr>
      <w:r w:rsidRPr="00EB59EE">
        <w:rPr>
          <w:rFonts w:eastAsia="Times New Roman" w:cs="Arial"/>
          <w:color w:val="000000"/>
          <w:szCs w:val="20"/>
          <w:lang w:val="en-US"/>
        </w:rPr>
        <w:t>Chemicals/materials</w:t>
      </w:r>
    </w:p>
    <w:p w14:paraId="23D8B5F9" w14:textId="77777777" w:rsidR="00F201DE" w:rsidRPr="00EB59EE" w:rsidRDefault="00F201DE" w:rsidP="002D1676">
      <w:pPr>
        <w:pStyle w:val="Paragraphedeliste"/>
        <w:numPr>
          <w:ilvl w:val="0"/>
          <w:numId w:val="5"/>
        </w:numPr>
        <w:ind w:left="643"/>
        <w:rPr>
          <w:rFonts w:cs="Arial"/>
          <w:szCs w:val="20"/>
          <w:lang w:val="en-US"/>
        </w:rPr>
      </w:pPr>
      <w:r w:rsidRPr="00EB59EE">
        <w:rPr>
          <w:rFonts w:cs="Arial"/>
          <w:color w:val="000000"/>
          <w:szCs w:val="20"/>
          <w:lang w:val="en-US"/>
        </w:rPr>
        <w:t>Environment</w:t>
      </w:r>
      <w:r w:rsidRPr="00EB59EE">
        <w:rPr>
          <w:rFonts w:eastAsia="Times New Roman" w:cs="Arial"/>
          <w:color w:val="000000"/>
          <w:szCs w:val="20"/>
          <w:lang w:val="en-US"/>
        </w:rPr>
        <w:t xml:space="preserve"> / Energy / Transport &amp; Mobility</w:t>
      </w:r>
    </w:p>
    <w:p w14:paraId="4BC9C5C2" w14:textId="77777777" w:rsidR="00F201DE" w:rsidRPr="00EB59EE" w:rsidRDefault="00F201DE" w:rsidP="002D1676">
      <w:pPr>
        <w:pStyle w:val="Paragraphedeliste"/>
        <w:numPr>
          <w:ilvl w:val="0"/>
          <w:numId w:val="5"/>
        </w:numPr>
        <w:ind w:left="643"/>
        <w:rPr>
          <w:rFonts w:cs="Arial"/>
          <w:szCs w:val="20"/>
          <w:lang w:val="en-US"/>
        </w:rPr>
      </w:pPr>
      <w:r w:rsidRPr="00EB59EE">
        <w:rPr>
          <w:rFonts w:cs="Arial"/>
          <w:color w:val="000000"/>
          <w:szCs w:val="20"/>
          <w:lang w:val="en-US"/>
        </w:rPr>
        <w:t>Health</w:t>
      </w:r>
      <w:r w:rsidRPr="00EB59EE">
        <w:rPr>
          <w:rFonts w:eastAsia="Times New Roman" w:cs="Arial"/>
          <w:color w:val="000000"/>
          <w:szCs w:val="20"/>
          <w:lang w:val="en-US"/>
        </w:rPr>
        <w:t xml:space="preserve"> &amp; Biology</w:t>
      </w:r>
    </w:p>
    <w:p w14:paraId="16B47514" w14:textId="77777777" w:rsidR="00F201DE" w:rsidRPr="00EB59EE" w:rsidRDefault="00F201DE" w:rsidP="002D1676">
      <w:pPr>
        <w:pStyle w:val="Paragraphedeliste"/>
        <w:numPr>
          <w:ilvl w:val="0"/>
          <w:numId w:val="5"/>
        </w:numPr>
        <w:ind w:left="643"/>
        <w:rPr>
          <w:rFonts w:cs="Arial"/>
          <w:szCs w:val="20"/>
          <w:lang w:val="en-US"/>
        </w:rPr>
      </w:pPr>
      <w:r w:rsidRPr="00EB59EE">
        <w:rPr>
          <w:rFonts w:eastAsia="Times New Roman" w:cs="Arial"/>
          <w:color w:val="000000"/>
          <w:szCs w:val="20"/>
          <w:lang w:val="en-US"/>
        </w:rPr>
        <w:t>Construction/urbanism</w:t>
      </w:r>
    </w:p>
    <w:p w14:paraId="23FC2C53" w14:textId="77777777" w:rsidR="00F201DE" w:rsidRPr="00EB59EE" w:rsidRDefault="00F201DE" w:rsidP="002D1676">
      <w:pPr>
        <w:pStyle w:val="Paragraphedeliste"/>
        <w:numPr>
          <w:ilvl w:val="0"/>
          <w:numId w:val="5"/>
        </w:numPr>
        <w:ind w:left="643"/>
        <w:rPr>
          <w:rFonts w:eastAsia="Times New Roman" w:cs="Arial"/>
          <w:color w:val="000000"/>
          <w:szCs w:val="20"/>
          <w:lang w:val="en-US"/>
        </w:rPr>
      </w:pPr>
      <w:r w:rsidRPr="00EB59EE">
        <w:rPr>
          <w:rFonts w:eastAsia="Times New Roman" w:cs="Arial"/>
          <w:color w:val="000000"/>
          <w:szCs w:val="20"/>
          <w:lang w:val="en-US"/>
        </w:rPr>
        <w:t>Industry/robotics</w:t>
      </w:r>
    </w:p>
    <w:p w14:paraId="1C3D3E80" w14:textId="77777777" w:rsidR="00F201DE" w:rsidRPr="00EB59EE" w:rsidRDefault="00F201DE" w:rsidP="002D1676">
      <w:pPr>
        <w:pStyle w:val="Paragraphedeliste"/>
        <w:numPr>
          <w:ilvl w:val="0"/>
          <w:numId w:val="5"/>
        </w:numPr>
        <w:ind w:left="643"/>
        <w:rPr>
          <w:rFonts w:eastAsia="Times New Roman" w:cs="Arial"/>
          <w:color w:val="000000"/>
          <w:szCs w:val="20"/>
          <w:lang w:val="en-US"/>
        </w:rPr>
      </w:pPr>
      <w:r w:rsidRPr="00EB59EE">
        <w:rPr>
          <w:rFonts w:eastAsia="Times New Roman" w:cs="Arial"/>
          <w:color w:val="000000"/>
          <w:szCs w:val="20"/>
          <w:lang w:val="en-US"/>
        </w:rPr>
        <w:t>Economy/management/law</w:t>
      </w:r>
    </w:p>
    <w:p w14:paraId="74937FE0" w14:textId="6AEE89F9" w:rsidR="00F201DE" w:rsidRPr="00EB59EE" w:rsidRDefault="00F201DE" w:rsidP="002D1676">
      <w:pPr>
        <w:pStyle w:val="Paragraphedeliste"/>
        <w:numPr>
          <w:ilvl w:val="0"/>
          <w:numId w:val="5"/>
        </w:numPr>
        <w:ind w:left="643"/>
        <w:rPr>
          <w:rFonts w:cs="Arial"/>
          <w:szCs w:val="20"/>
          <w:lang w:val="en-US"/>
        </w:rPr>
      </w:pPr>
      <w:r w:rsidRPr="00EB59EE">
        <w:rPr>
          <w:rFonts w:eastAsia="Times New Roman" w:cs="Arial"/>
          <w:color w:val="000000"/>
          <w:szCs w:val="20"/>
          <w:lang w:val="en-US"/>
        </w:rPr>
        <w:t>Art, education &amp; society</w:t>
      </w:r>
    </w:p>
    <w:p w14:paraId="3640CF33" w14:textId="78E26082" w:rsidR="00D7552E" w:rsidRPr="00EB59EE" w:rsidRDefault="00D7552E">
      <w:pPr>
        <w:rPr>
          <w:rFonts w:cs="Arial"/>
          <w:szCs w:val="20"/>
          <w:lang w:val="en-US"/>
        </w:rPr>
      </w:pPr>
      <w:r w:rsidRPr="00EB59EE">
        <w:rPr>
          <w:rFonts w:cs="Arial"/>
          <w:szCs w:val="20"/>
          <w:lang w:val="en-US"/>
        </w:rPr>
        <w:br w:type="page"/>
      </w:r>
    </w:p>
    <w:p w14:paraId="1F9D4C85" w14:textId="77777777" w:rsidR="00D7552E" w:rsidRPr="00EB59EE" w:rsidRDefault="00D7552E" w:rsidP="00D7552E">
      <w:pPr>
        <w:rPr>
          <w:rFonts w:cs="Arial"/>
          <w:szCs w:val="20"/>
          <w:lang w:val="en-US"/>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49BE3D32" w14:textId="77777777" w:rsidTr="003D4FDD">
        <w:tc>
          <w:tcPr>
            <w:tcW w:w="9498" w:type="dxa"/>
            <w:shd w:val="clear" w:color="auto" w:fill="auto"/>
          </w:tcPr>
          <w:p w14:paraId="0CA9CE8D" w14:textId="77777777" w:rsidR="00D7552E" w:rsidRPr="00EB59EE" w:rsidRDefault="00D7552E" w:rsidP="003D4FDD">
            <w:pPr>
              <w:pStyle w:val="Contenudetableau"/>
              <w:snapToGrid w:val="0"/>
            </w:pPr>
            <w:r w:rsidRPr="00EB59EE">
              <w:rPr>
                <w:b/>
                <w:color w:val="0000FF"/>
              </w:rPr>
              <w:t>Explanatory note to be deleted</w:t>
            </w:r>
          </w:p>
        </w:tc>
      </w:tr>
      <w:tr w:rsidR="00B136F0" w14:paraId="543B05C6" w14:textId="77777777" w:rsidTr="003D4FDD">
        <w:trPr>
          <w:trHeight w:val="2930"/>
        </w:trPr>
        <w:tc>
          <w:tcPr>
            <w:tcW w:w="9498" w:type="dxa"/>
            <w:shd w:val="clear" w:color="auto" w:fill="auto"/>
          </w:tcPr>
          <w:p w14:paraId="7C9D2355" w14:textId="77777777" w:rsidR="00D7552E" w:rsidRPr="00EB59EE" w:rsidRDefault="00D7552E" w:rsidP="003D4FDD">
            <w:pPr>
              <w:rPr>
                <w:rFonts w:cs="Arial"/>
                <w:color w:val="0000FF"/>
                <w:szCs w:val="20"/>
                <w:lang w:val="en-US"/>
              </w:rPr>
            </w:pPr>
            <w:r w:rsidRPr="00EB59EE">
              <w:rPr>
                <w:rFonts w:cs="Arial"/>
                <w:color w:val="0000FF"/>
                <w:szCs w:val="20"/>
                <w:lang w:val="en-US"/>
              </w:rPr>
              <w:t>Below are examples of sub-sectors linked to the applicable sectors to help you select your area of activity above.</w:t>
            </w:r>
          </w:p>
          <w:tbl>
            <w:tblPr>
              <w:tblW w:w="7472"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0"/>
              <w:gridCol w:w="5212"/>
            </w:tblGrid>
            <w:tr w:rsidR="00D7552E" w:rsidRPr="005B172C" w14:paraId="383B6F4D" w14:textId="77777777" w:rsidTr="003D4FDD">
              <w:trPr>
                <w:trHeight w:val="272"/>
              </w:trPr>
              <w:tc>
                <w:tcPr>
                  <w:tcW w:w="2260" w:type="dxa"/>
                  <w:shd w:val="clear" w:color="auto" w:fill="auto"/>
                  <w:vAlign w:val="bottom"/>
                  <w:hideMark/>
                </w:tcPr>
                <w:p w14:paraId="33617B93" w14:textId="77777777" w:rsidR="00D7552E" w:rsidRPr="00EB59EE" w:rsidRDefault="00D7552E" w:rsidP="003D4FDD">
                  <w:pPr>
                    <w:jc w:val="center"/>
                    <w:rPr>
                      <w:rFonts w:eastAsia="Times New Roman" w:cs="Arial"/>
                      <w:color w:val="0000FF"/>
                      <w:szCs w:val="20"/>
                      <w:lang w:val="en-US"/>
                    </w:rPr>
                  </w:pPr>
                  <w:r w:rsidRPr="00EB59EE">
                    <w:rPr>
                      <w:rFonts w:eastAsia="Times New Roman" w:cs="Arial"/>
                      <w:color w:val="0000FF"/>
                      <w:szCs w:val="20"/>
                      <w:lang w:val="en-US"/>
                    </w:rPr>
                    <w:t>Applicable sectors</w:t>
                  </w:r>
                </w:p>
              </w:tc>
              <w:tc>
                <w:tcPr>
                  <w:tcW w:w="5212" w:type="dxa"/>
                </w:tcPr>
                <w:p w14:paraId="3DCE8E72"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Examples of linked sub-sectors</w:t>
                  </w:r>
                </w:p>
              </w:tc>
            </w:tr>
            <w:tr w:rsidR="00D7552E" w:rsidRPr="005B172C" w14:paraId="75804044" w14:textId="77777777" w:rsidTr="003D4FDD">
              <w:trPr>
                <w:trHeight w:val="272"/>
              </w:trPr>
              <w:tc>
                <w:tcPr>
                  <w:tcW w:w="2260" w:type="dxa"/>
                  <w:shd w:val="clear" w:color="auto" w:fill="auto"/>
                  <w:vAlign w:val="center"/>
                  <w:hideMark/>
                </w:tcPr>
                <w:p w14:paraId="5B29A62D" w14:textId="77777777" w:rsidR="00D7552E" w:rsidRPr="00EB59EE" w:rsidRDefault="00D7552E" w:rsidP="003D4FDD">
                  <w:pPr>
                    <w:jc w:val="center"/>
                    <w:rPr>
                      <w:rFonts w:eastAsia="Times New Roman" w:cs="Arial"/>
                      <w:color w:val="0000FF"/>
                      <w:szCs w:val="20"/>
                      <w:lang w:val="en-US"/>
                    </w:rPr>
                  </w:pPr>
                  <w:r w:rsidRPr="00EB59EE">
                    <w:rPr>
                      <w:rFonts w:eastAsia="Times New Roman" w:cs="Arial"/>
                      <w:color w:val="0000FF"/>
                      <w:szCs w:val="20"/>
                      <w:lang w:val="en-US"/>
                    </w:rPr>
                    <w:t>ICT/Telecoms</w:t>
                  </w:r>
                </w:p>
              </w:tc>
              <w:tc>
                <w:tcPr>
                  <w:tcW w:w="5212" w:type="dxa"/>
                </w:tcPr>
                <w:p w14:paraId="67D8F7F1"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Software</w:t>
                  </w:r>
                </w:p>
                <w:p w14:paraId="09ACD276"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Hardware</w:t>
                  </w:r>
                </w:p>
                <w:p w14:paraId="4612C0A6"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Data</w:t>
                  </w:r>
                </w:p>
                <w:p w14:paraId="58757A98"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Networks</w:t>
                  </w:r>
                </w:p>
                <w:p w14:paraId="2DECEE57"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Security</w:t>
                  </w:r>
                </w:p>
              </w:tc>
            </w:tr>
            <w:tr w:rsidR="00D7552E" w:rsidRPr="005B172C" w14:paraId="24BB4B63" w14:textId="77777777" w:rsidTr="003D4FDD">
              <w:trPr>
                <w:trHeight w:val="545"/>
              </w:trPr>
              <w:tc>
                <w:tcPr>
                  <w:tcW w:w="2260" w:type="dxa"/>
                  <w:shd w:val="clear" w:color="auto" w:fill="auto"/>
                  <w:vAlign w:val="bottom"/>
                  <w:hideMark/>
                </w:tcPr>
                <w:p w14:paraId="542E678A" w14:textId="77777777" w:rsidR="00D7552E" w:rsidRPr="00EB59EE" w:rsidRDefault="00D7552E" w:rsidP="003D4FDD">
                  <w:pPr>
                    <w:jc w:val="center"/>
                    <w:rPr>
                      <w:rFonts w:eastAsia="Times New Roman" w:cs="Arial"/>
                      <w:color w:val="0000FF"/>
                      <w:szCs w:val="20"/>
                      <w:lang w:val="en-US"/>
                    </w:rPr>
                  </w:pPr>
                  <w:r w:rsidRPr="00EB59EE">
                    <w:rPr>
                      <w:rFonts w:eastAsia="Times New Roman" w:cs="Arial"/>
                      <w:color w:val="0000FF"/>
                      <w:szCs w:val="20"/>
                      <w:lang w:val="en-US"/>
                    </w:rPr>
                    <w:t>Chemicals/materials</w:t>
                  </w:r>
                </w:p>
              </w:tc>
              <w:tc>
                <w:tcPr>
                  <w:tcW w:w="5212" w:type="dxa"/>
                </w:tcPr>
                <w:p w14:paraId="1346F646"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Chemicals</w:t>
                  </w:r>
                </w:p>
                <w:p w14:paraId="24628671" w14:textId="77777777" w:rsidR="00D7552E" w:rsidRPr="00EB59EE" w:rsidRDefault="00D7552E" w:rsidP="003D4FDD">
                  <w:pPr>
                    <w:rPr>
                      <w:rFonts w:cs="Arial"/>
                      <w:color w:val="0000FF"/>
                      <w:szCs w:val="20"/>
                      <w:lang w:val="en-US"/>
                    </w:rPr>
                  </w:pPr>
                  <w:r w:rsidRPr="00EB59EE">
                    <w:rPr>
                      <w:rFonts w:cs="Arial"/>
                      <w:color w:val="0000FF"/>
                      <w:szCs w:val="20"/>
                      <w:lang w:val="en-US"/>
                    </w:rPr>
                    <w:t xml:space="preserve">Additive manufacturing = 3D printing </w:t>
                  </w:r>
                </w:p>
                <w:p w14:paraId="72CC5A90" w14:textId="77777777" w:rsidR="00D7552E" w:rsidRPr="00EB59EE" w:rsidRDefault="00D7552E" w:rsidP="003D4FDD">
                  <w:pPr>
                    <w:rPr>
                      <w:rFonts w:eastAsia="Times New Roman" w:cs="Arial"/>
                      <w:color w:val="0000FF"/>
                      <w:szCs w:val="20"/>
                      <w:lang w:val="en-US"/>
                    </w:rPr>
                  </w:pPr>
                  <w:r w:rsidRPr="00EB59EE">
                    <w:rPr>
                      <w:rFonts w:cs="Arial"/>
                      <w:color w:val="0000FF"/>
                      <w:szCs w:val="20"/>
                      <w:lang w:val="en-US"/>
                    </w:rPr>
                    <w:t>Advanced materials</w:t>
                  </w:r>
                </w:p>
              </w:tc>
            </w:tr>
            <w:tr w:rsidR="00D7552E" w:rsidRPr="005B172C" w14:paraId="3A342A21" w14:textId="77777777" w:rsidTr="003D4FDD">
              <w:trPr>
                <w:trHeight w:val="545"/>
              </w:trPr>
              <w:tc>
                <w:tcPr>
                  <w:tcW w:w="2260" w:type="dxa"/>
                  <w:shd w:val="clear" w:color="auto" w:fill="auto"/>
                  <w:vAlign w:val="center"/>
                  <w:hideMark/>
                </w:tcPr>
                <w:p w14:paraId="4047DF38" w14:textId="77777777" w:rsidR="00D7552E" w:rsidRPr="00EB59EE" w:rsidRDefault="00D7552E" w:rsidP="003D4FDD">
                  <w:pPr>
                    <w:jc w:val="center"/>
                    <w:rPr>
                      <w:rFonts w:eastAsia="Times New Roman" w:cs="Arial"/>
                      <w:color w:val="0000FF"/>
                      <w:szCs w:val="20"/>
                      <w:lang w:val="en-US"/>
                    </w:rPr>
                  </w:pPr>
                  <w:r w:rsidRPr="00EB59EE">
                    <w:rPr>
                      <w:rFonts w:eastAsia="Times New Roman" w:cs="Arial"/>
                      <w:color w:val="0000FF"/>
                      <w:szCs w:val="20"/>
                      <w:lang w:val="en-US"/>
                    </w:rPr>
                    <w:t>Environment / Energy / Transport &amp; Mobility</w:t>
                  </w:r>
                </w:p>
              </w:tc>
              <w:tc>
                <w:tcPr>
                  <w:tcW w:w="5212" w:type="dxa"/>
                </w:tcPr>
                <w:p w14:paraId="204B4169"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Mobility</w:t>
                  </w:r>
                </w:p>
                <w:p w14:paraId="0219195D"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Logistics</w:t>
                  </w:r>
                </w:p>
                <w:p w14:paraId="17EEAB73"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Energy networks and storage</w:t>
                  </w:r>
                </w:p>
              </w:tc>
            </w:tr>
            <w:tr w:rsidR="00D7552E" w:rsidRPr="005B172C" w14:paraId="4351F255" w14:textId="77777777" w:rsidTr="003D4FDD">
              <w:trPr>
                <w:trHeight w:val="272"/>
              </w:trPr>
              <w:tc>
                <w:tcPr>
                  <w:tcW w:w="2260" w:type="dxa"/>
                  <w:shd w:val="clear" w:color="auto" w:fill="auto"/>
                  <w:vAlign w:val="center"/>
                  <w:hideMark/>
                </w:tcPr>
                <w:p w14:paraId="7E410C2D" w14:textId="77777777" w:rsidR="00D7552E" w:rsidRPr="00EB59EE" w:rsidRDefault="00D7552E" w:rsidP="003D4FDD">
                  <w:pPr>
                    <w:jc w:val="center"/>
                    <w:rPr>
                      <w:rFonts w:eastAsia="Times New Roman" w:cs="Arial"/>
                      <w:color w:val="0000FF"/>
                      <w:szCs w:val="20"/>
                      <w:lang w:val="en-US"/>
                    </w:rPr>
                  </w:pPr>
                  <w:r w:rsidRPr="00EB59EE">
                    <w:rPr>
                      <w:rFonts w:eastAsia="Times New Roman" w:cs="Arial"/>
                      <w:color w:val="0000FF"/>
                      <w:szCs w:val="20"/>
                      <w:lang w:val="en-US"/>
                    </w:rPr>
                    <w:t>Health &amp; Biology</w:t>
                  </w:r>
                </w:p>
              </w:tc>
              <w:tc>
                <w:tcPr>
                  <w:tcW w:w="5212" w:type="dxa"/>
                </w:tcPr>
                <w:p w14:paraId="207D1289"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Biotechnology</w:t>
                  </w:r>
                </w:p>
                <w:p w14:paraId="793CD2BB"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Pharmaceutics</w:t>
                  </w:r>
                </w:p>
                <w:p w14:paraId="2D6D3C48"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Medicine</w:t>
                  </w:r>
                </w:p>
                <w:p w14:paraId="52AE62CF"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E-health</w:t>
                  </w:r>
                </w:p>
                <w:p w14:paraId="07117213"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Medical devices</w:t>
                  </w:r>
                </w:p>
              </w:tc>
            </w:tr>
            <w:tr w:rsidR="00D7552E" w:rsidRPr="005B172C" w14:paraId="32882BDC" w14:textId="77777777" w:rsidTr="003D4FDD">
              <w:trPr>
                <w:trHeight w:val="272"/>
              </w:trPr>
              <w:tc>
                <w:tcPr>
                  <w:tcW w:w="2260" w:type="dxa"/>
                  <w:shd w:val="clear" w:color="auto" w:fill="auto"/>
                  <w:vAlign w:val="center"/>
                  <w:hideMark/>
                </w:tcPr>
                <w:p w14:paraId="39CA7FE5" w14:textId="77777777" w:rsidR="00D7552E" w:rsidRPr="00EB59EE" w:rsidRDefault="00D7552E" w:rsidP="003D4FDD">
                  <w:pPr>
                    <w:jc w:val="center"/>
                    <w:rPr>
                      <w:rFonts w:eastAsia="Times New Roman" w:cs="Arial"/>
                      <w:color w:val="0000FF"/>
                      <w:szCs w:val="20"/>
                      <w:lang w:val="en-US"/>
                    </w:rPr>
                  </w:pPr>
                  <w:r w:rsidRPr="00EB59EE">
                    <w:rPr>
                      <w:rFonts w:eastAsia="Times New Roman" w:cs="Arial"/>
                      <w:color w:val="0000FF"/>
                      <w:szCs w:val="20"/>
                      <w:lang w:val="en-US"/>
                    </w:rPr>
                    <w:t xml:space="preserve">Construction/urbanism </w:t>
                  </w:r>
                </w:p>
              </w:tc>
              <w:tc>
                <w:tcPr>
                  <w:tcW w:w="5212" w:type="dxa"/>
                </w:tcPr>
                <w:p w14:paraId="289945F1"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Urbanism &amp; Social geography</w:t>
                  </w:r>
                </w:p>
                <w:p w14:paraId="1B1CE88C"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Eco-construction</w:t>
                  </w:r>
                </w:p>
                <w:p w14:paraId="3F120CF7"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Architecture</w:t>
                  </w:r>
                </w:p>
              </w:tc>
            </w:tr>
            <w:tr w:rsidR="00D7552E" w:rsidRPr="00EB59EE" w14:paraId="1EFB185F" w14:textId="77777777" w:rsidTr="003D4FDD">
              <w:trPr>
                <w:trHeight w:val="272"/>
              </w:trPr>
              <w:tc>
                <w:tcPr>
                  <w:tcW w:w="2260" w:type="dxa"/>
                  <w:vAlign w:val="center"/>
                  <w:hideMark/>
                </w:tcPr>
                <w:p w14:paraId="2D075F61" w14:textId="77777777" w:rsidR="00D7552E" w:rsidRPr="00EB59EE" w:rsidRDefault="00D7552E" w:rsidP="003D4FDD">
                  <w:pPr>
                    <w:jc w:val="center"/>
                    <w:rPr>
                      <w:rFonts w:eastAsia="Times New Roman" w:cs="Arial"/>
                      <w:color w:val="0000FF"/>
                      <w:szCs w:val="20"/>
                      <w:lang w:val="en-US"/>
                    </w:rPr>
                  </w:pPr>
                  <w:r w:rsidRPr="00EB59EE">
                    <w:rPr>
                      <w:rFonts w:eastAsia="Times New Roman" w:cs="Arial"/>
                      <w:color w:val="0000FF"/>
                      <w:szCs w:val="20"/>
                      <w:lang w:val="en-US"/>
                    </w:rPr>
                    <w:t>Industry/robotics</w:t>
                  </w:r>
                </w:p>
              </w:tc>
              <w:tc>
                <w:tcPr>
                  <w:tcW w:w="5212" w:type="dxa"/>
                </w:tcPr>
                <w:p w14:paraId="0EE2D885"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Industrial production</w:t>
                  </w:r>
                </w:p>
                <w:p w14:paraId="2F991659"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Industry 4.0</w:t>
                  </w:r>
                </w:p>
              </w:tc>
            </w:tr>
            <w:tr w:rsidR="00D7552E" w:rsidRPr="00EB59EE" w14:paraId="76F120F7" w14:textId="77777777" w:rsidTr="003D4FDD">
              <w:trPr>
                <w:trHeight w:val="272"/>
              </w:trPr>
              <w:tc>
                <w:tcPr>
                  <w:tcW w:w="2260" w:type="dxa"/>
                  <w:shd w:val="clear" w:color="auto" w:fill="auto"/>
                  <w:vAlign w:val="center"/>
                  <w:hideMark/>
                </w:tcPr>
                <w:p w14:paraId="21E2A54B" w14:textId="77777777" w:rsidR="00D7552E" w:rsidRPr="00EB59EE" w:rsidRDefault="00D7552E" w:rsidP="003D4FDD">
                  <w:pPr>
                    <w:jc w:val="center"/>
                    <w:rPr>
                      <w:rFonts w:eastAsia="Times New Roman" w:cs="Arial"/>
                      <w:color w:val="0000FF"/>
                      <w:szCs w:val="20"/>
                      <w:lang w:val="en-US"/>
                    </w:rPr>
                  </w:pPr>
                  <w:r w:rsidRPr="00EB59EE">
                    <w:rPr>
                      <w:rFonts w:eastAsia="Times New Roman" w:cs="Arial"/>
                      <w:color w:val="0000FF"/>
                      <w:szCs w:val="20"/>
                      <w:lang w:val="en-US"/>
                    </w:rPr>
                    <w:t>Economy/management/law</w:t>
                  </w:r>
                </w:p>
              </w:tc>
              <w:tc>
                <w:tcPr>
                  <w:tcW w:w="5212" w:type="dxa"/>
                </w:tcPr>
                <w:p w14:paraId="0EEBEB3E"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Economy &amp; Management</w:t>
                  </w:r>
                </w:p>
                <w:p w14:paraId="0BAC5775"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Social economy</w:t>
                  </w:r>
                </w:p>
                <w:p w14:paraId="6DA3E43D"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Law &amp; Politics</w:t>
                  </w:r>
                </w:p>
                <w:p w14:paraId="4377F5F7"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HR</w:t>
                  </w:r>
                </w:p>
                <w:p w14:paraId="6C23DDAB"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Finance/insurance</w:t>
                  </w:r>
                </w:p>
                <w:p w14:paraId="36FBDA44"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Consulting</w:t>
                  </w:r>
                </w:p>
              </w:tc>
            </w:tr>
            <w:tr w:rsidR="00D7552E" w:rsidRPr="00EB59EE" w14:paraId="18C94A8E" w14:textId="77777777" w:rsidTr="003D4FDD">
              <w:trPr>
                <w:trHeight w:val="2260"/>
              </w:trPr>
              <w:tc>
                <w:tcPr>
                  <w:tcW w:w="2260" w:type="dxa"/>
                  <w:shd w:val="clear" w:color="auto" w:fill="auto"/>
                  <w:vAlign w:val="center"/>
                  <w:hideMark/>
                </w:tcPr>
                <w:p w14:paraId="1B8AA1C3" w14:textId="77777777" w:rsidR="00D7552E" w:rsidRPr="00EB59EE" w:rsidRDefault="00D7552E" w:rsidP="003D4FDD">
                  <w:pPr>
                    <w:jc w:val="center"/>
                    <w:rPr>
                      <w:rFonts w:eastAsia="Times New Roman" w:cs="Arial"/>
                      <w:color w:val="0000FF"/>
                      <w:szCs w:val="20"/>
                      <w:lang w:val="en-US"/>
                    </w:rPr>
                  </w:pPr>
                  <w:r w:rsidRPr="00EB59EE">
                    <w:rPr>
                      <w:rFonts w:eastAsia="Times New Roman" w:cs="Arial"/>
                      <w:color w:val="0000FF"/>
                      <w:szCs w:val="20"/>
                      <w:lang w:val="en-US"/>
                    </w:rPr>
                    <w:lastRenderedPageBreak/>
                    <w:t>Art, education &amp; society</w:t>
                  </w:r>
                </w:p>
              </w:tc>
              <w:tc>
                <w:tcPr>
                  <w:tcW w:w="5212" w:type="dxa"/>
                </w:tcPr>
                <w:p w14:paraId="306C7D66"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Psychology, Communication &amp; Education</w:t>
                  </w:r>
                </w:p>
                <w:p w14:paraId="4D137770"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Philosophy, Arts &amp; Letters</w:t>
                  </w:r>
                </w:p>
                <w:p w14:paraId="7ED9E52A"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Creative and cultural industries</w:t>
                  </w:r>
                </w:p>
                <w:p w14:paraId="08398887"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Sustainable food</w:t>
                  </w:r>
                </w:p>
                <w:p w14:paraId="223757B8"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Public administration and politics</w:t>
                  </w:r>
                </w:p>
                <w:p w14:paraId="402CFBEB" w14:textId="77777777" w:rsidR="00D7552E" w:rsidRPr="00EB59EE" w:rsidRDefault="00D7552E" w:rsidP="003D4FDD">
                  <w:pPr>
                    <w:rPr>
                      <w:rFonts w:eastAsia="Times New Roman" w:cs="Arial"/>
                      <w:color w:val="0000FF"/>
                      <w:szCs w:val="20"/>
                      <w:lang w:val="en-US"/>
                    </w:rPr>
                  </w:pPr>
                  <w:r w:rsidRPr="00EB59EE">
                    <w:rPr>
                      <w:rFonts w:eastAsia="Times New Roman" w:cs="Arial"/>
                      <w:color w:val="0000FF"/>
                      <w:szCs w:val="20"/>
                      <w:lang w:val="en-US"/>
                    </w:rPr>
                    <w:t>Social sciences</w:t>
                  </w:r>
                </w:p>
              </w:tc>
            </w:tr>
          </w:tbl>
          <w:p w14:paraId="7D3DD770" w14:textId="77777777" w:rsidR="00D7552E" w:rsidRPr="00EB59EE" w:rsidRDefault="00D7552E" w:rsidP="003D4FDD">
            <w:pPr>
              <w:rPr>
                <w:color w:val="0000FF"/>
                <w:lang w:val="en-US"/>
              </w:rPr>
            </w:pPr>
          </w:p>
        </w:tc>
      </w:tr>
    </w:tbl>
    <w:p w14:paraId="55B1B123" w14:textId="28A29A48" w:rsidR="0045595D" w:rsidRPr="00EB59EE" w:rsidRDefault="0045595D" w:rsidP="008A28DF">
      <w:pPr>
        <w:pStyle w:val="Answers"/>
        <w:ind w:left="0"/>
      </w:pPr>
    </w:p>
    <w:p w14:paraId="53C4D7F1" w14:textId="77777777" w:rsidR="0045595D" w:rsidRPr="00EB59EE" w:rsidRDefault="0045595D" w:rsidP="00E1436C">
      <w:pPr>
        <w:pStyle w:val="Corpsdetexte"/>
        <w:tabs>
          <w:tab w:val="left" w:pos="567"/>
        </w:tabs>
        <w:spacing w:after="0"/>
        <w:ind w:left="360"/>
        <w:rPr>
          <w:rFonts w:cs="Arial"/>
          <w:szCs w:val="20"/>
          <w:lang w:val="en-US"/>
        </w:rPr>
      </w:pPr>
    </w:p>
    <w:p w14:paraId="2E06EB61" w14:textId="2AF4328E" w:rsidR="005D0F14" w:rsidRPr="00EB59EE" w:rsidRDefault="005D0F14" w:rsidP="002D1676">
      <w:pPr>
        <w:pStyle w:val="Titre2"/>
        <w:numPr>
          <w:ilvl w:val="1"/>
          <w:numId w:val="1"/>
        </w:numPr>
        <w:rPr>
          <w:lang w:val="en-US"/>
        </w:rPr>
      </w:pPr>
      <w:bookmarkStart w:id="8" w:name="_Toc80352472"/>
      <w:bookmarkStart w:id="9" w:name="_Toc89435311"/>
      <w:r w:rsidRPr="00EB59EE">
        <w:rPr>
          <w:lang w:val="en-US"/>
        </w:rPr>
        <w:t>Nature of the project</w:t>
      </w:r>
      <w:r w:rsidRPr="00EB59EE">
        <w:rPr>
          <w:rFonts w:eastAsia="Arial" w:cs="Arial"/>
          <w:lang w:val="en-US"/>
        </w:rPr>
        <w:t xml:space="preserve"> &amp; </w:t>
      </w:r>
      <w:r w:rsidRPr="00EB59EE">
        <w:rPr>
          <w:lang w:val="en-US"/>
        </w:rPr>
        <w:t>type of financial aid</w:t>
      </w:r>
      <w:bookmarkEnd w:id="8"/>
      <w:bookmarkEnd w:id="9"/>
      <w:r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3B2E808C" w14:textId="77777777" w:rsidTr="003D4FDD">
        <w:trPr>
          <w:trHeight w:val="288"/>
        </w:trPr>
        <w:tc>
          <w:tcPr>
            <w:tcW w:w="9498" w:type="dxa"/>
            <w:shd w:val="clear" w:color="auto" w:fill="auto"/>
          </w:tcPr>
          <w:p w14:paraId="5A80C66C" w14:textId="77777777" w:rsidR="005D0F14" w:rsidRPr="00EB59EE" w:rsidRDefault="005D0F14" w:rsidP="003D4FDD">
            <w:pPr>
              <w:pStyle w:val="Contenudetableau"/>
              <w:snapToGrid w:val="0"/>
            </w:pPr>
            <w:r w:rsidRPr="00EB59EE">
              <w:rPr>
                <w:b/>
                <w:color w:val="0000FF"/>
              </w:rPr>
              <w:t>Explanatory note to be deleted</w:t>
            </w:r>
          </w:p>
        </w:tc>
      </w:tr>
      <w:tr w:rsidR="00B136F0" w14:paraId="46CCB5A2" w14:textId="77777777" w:rsidTr="003D4FDD">
        <w:tc>
          <w:tcPr>
            <w:tcW w:w="9498" w:type="dxa"/>
            <w:shd w:val="clear" w:color="auto" w:fill="auto"/>
          </w:tcPr>
          <w:p w14:paraId="2115B03D" w14:textId="77777777" w:rsidR="005D0F14" w:rsidRPr="00EB59EE" w:rsidRDefault="005D0F14" w:rsidP="003D4FDD">
            <w:pPr>
              <w:pStyle w:val="Contenudetableau"/>
              <w:rPr>
                <w:b/>
                <w:color w:val="0000FF"/>
              </w:rPr>
            </w:pPr>
            <w:r w:rsidRPr="00EB59EE">
              <w:rPr>
                <w:b/>
                <w:color w:val="0000FF"/>
              </w:rPr>
              <w:t>Industrial research (TRL 1 to 4)</w:t>
            </w:r>
          </w:p>
          <w:p w14:paraId="5816D1C0" w14:textId="77777777" w:rsidR="005D0F14" w:rsidRPr="00EB59EE" w:rsidRDefault="005D0F14" w:rsidP="003D4FDD">
            <w:pPr>
              <w:pStyle w:val="Contenudetableau"/>
              <w:rPr>
                <w:b/>
                <w:color w:val="0000FF"/>
              </w:rPr>
            </w:pPr>
          </w:p>
          <w:p w14:paraId="7E79986D" w14:textId="77777777" w:rsidR="005D0F14" w:rsidRPr="00EB59EE" w:rsidRDefault="005D0F14" w:rsidP="002D1676">
            <w:pPr>
              <w:pStyle w:val="Paragraphedeliste"/>
              <w:numPr>
                <w:ilvl w:val="0"/>
                <w:numId w:val="7"/>
              </w:numPr>
              <w:rPr>
                <w:color w:val="0000FF"/>
                <w:lang w:val="en-US"/>
              </w:rPr>
            </w:pPr>
            <w:r w:rsidRPr="00EB59EE">
              <w:rPr>
                <w:color w:val="0000FF"/>
                <w:lang w:val="en-US"/>
              </w:rPr>
              <w:t xml:space="preserve">An </w:t>
            </w:r>
            <w:r w:rsidRPr="00EB59EE">
              <w:rPr>
                <w:b/>
                <w:color w:val="0000FF"/>
                <w:lang w:val="en-US"/>
              </w:rPr>
              <w:t>industrial or commercial aim</w:t>
            </w:r>
            <w:r w:rsidRPr="00EB59EE">
              <w:rPr>
                <w:color w:val="0000FF"/>
                <w:lang w:val="en-US"/>
              </w:rPr>
              <w:t xml:space="preserve"> has been identified but the </w:t>
            </w:r>
            <w:r w:rsidRPr="00EB59EE">
              <w:rPr>
                <w:b/>
                <w:color w:val="0000FF"/>
                <w:lang w:val="en-US"/>
              </w:rPr>
              <w:t>scientific expertise</w:t>
            </w:r>
            <w:r w:rsidRPr="00EB59EE">
              <w:rPr>
                <w:color w:val="0000FF"/>
                <w:lang w:val="en-US"/>
              </w:rPr>
              <w:t xml:space="preserve"> required to realize this aim must be </w:t>
            </w:r>
            <w:r w:rsidRPr="00EB59EE">
              <w:rPr>
                <w:b/>
                <w:color w:val="0000FF"/>
                <w:lang w:val="en-US"/>
              </w:rPr>
              <w:t>gained</w:t>
            </w:r>
            <w:r w:rsidRPr="00EB59EE">
              <w:rPr>
                <w:color w:val="0000FF"/>
                <w:lang w:val="en-US"/>
              </w:rPr>
              <w:t>.</w:t>
            </w:r>
          </w:p>
          <w:p w14:paraId="19D97A19" w14:textId="77777777" w:rsidR="005D0F14" w:rsidRPr="00EB59EE" w:rsidRDefault="005D0F14" w:rsidP="002D1676">
            <w:pPr>
              <w:pStyle w:val="Paragraphedeliste"/>
              <w:numPr>
                <w:ilvl w:val="0"/>
                <w:numId w:val="7"/>
              </w:numPr>
              <w:rPr>
                <w:color w:val="0000FF"/>
                <w:lang w:val="en-US"/>
              </w:rPr>
            </w:pPr>
            <w:r w:rsidRPr="00EB59EE">
              <w:rPr>
                <w:color w:val="0000FF"/>
                <w:lang w:val="en-US"/>
              </w:rPr>
              <w:t xml:space="preserve">Some academic or industrial research may already exist but is </w:t>
            </w:r>
            <w:r w:rsidRPr="00EB59EE">
              <w:rPr>
                <w:b/>
                <w:color w:val="0000FF"/>
                <w:lang w:val="en-US"/>
              </w:rPr>
              <w:t>insufficient to launch the development</w:t>
            </w:r>
            <w:r w:rsidRPr="00EB59EE">
              <w:rPr>
                <w:color w:val="0000FF"/>
                <w:lang w:val="en-US"/>
              </w:rPr>
              <w:t xml:space="preserve"> of a new product, service, or process.</w:t>
            </w:r>
          </w:p>
          <w:p w14:paraId="472DC528" w14:textId="77777777" w:rsidR="005D0F14" w:rsidRPr="00EB59EE" w:rsidRDefault="005D0F14" w:rsidP="002D1676">
            <w:pPr>
              <w:pStyle w:val="Paragraphedeliste"/>
              <w:numPr>
                <w:ilvl w:val="0"/>
                <w:numId w:val="7"/>
              </w:numPr>
              <w:rPr>
                <w:color w:val="0000FF"/>
                <w:lang w:val="en-US"/>
              </w:rPr>
            </w:pPr>
            <w:r w:rsidRPr="00EB59EE">
              <w:rPr>
                <w:color w:val="0000FF"/>
                <w:lang w:val="en-US"/>
              </w:rPr>
              <w:t>The state of the art has been examined (</w:t>
            </w:r>
            <w:r w:rsidRPr="00EB59EE">
              <w:rPr>
                <w:b/>
                <w:color w:val="0000FF"/>
                <w:lang w:val="en-US"/>
              </w:rPr>
              <w:t>preliminary literature review</w:t>
            </w:r>
            <w:r w:rsidRPr="00EB59EE">
              <w:rPr>
                <w:color w:val="0000FF"/>
                <w:lang w:val="en-US"/>
              </w:rPr>
              <w:t xml:space="preserve">), a </w:t>
            </w:r>
            <w:r w:rsidRPr="00EB59EE">
              <w:rPr>
                <w:b/>
                <w:color w:val="0000FF"/>
                <w:lang w:val="en-US"/>
              </w:rPr>
              <w:t>research</w:t>
            </w:r>
            <w:r w:rsidRPr="00EB59EE">
              <w:rPr>
                <w:color w:val="0000FF"/>
                <w:lang w:val="en-US"/>
              </w:rPr>
              <w:t xml:space="preserve"> program has been put in place, and the key milestones have been laid down.</w:t>
            </w:r>
          </w:p>
          <w:p w14:paraId="41F17296" w14:textId="77777777" w:rsidR="005D0F14" w:rsidRPr="00EB59EE" w:rsidRDefault="005D0F14" w:rsidP="002D1676">
            <w:pPr>
              <w:pStyle w:val="Paragraphedeliste"/>
              <w:numPr>
                <w:ilvl w:val="0"/>
                <w:numId w:val="7"/>
              </w:numPr>
              <w:rPr>
                <w:color w:val="0000FF"/>
                <w:lang w:val="en-US"/>
              </w:rPr>
            </w:pPr>
            <w:r w:rsidRPr="00EB59EE">
              <w:rPr>
                <w:color w:val="0000FF"/>
                <w:lang w:val="en-US"/>
              </w:rPr>
              <w:t xml:space="preserve">At the end of the project, the </w:t>
            </w:r>
            <w:r w:rsidRPr="00EB59EE">
              <w:rPr>
                <w:b/>
                <w:color w:val="0000FF"/>
                <w:lang w:val="en-US"/>
              </w:rPr>
              <w:t>new expertise</w:t>
            </w:r>
            <w:r w:rsidRPr="00EB59EE">
              <w:rPr>
                <w:color w:val="0000FF"/>
                <w:lang w:val="en-US"/>
              </w:rPr>
              <w:t xml:space="preserve"> required to develop a new product, process or service will have been gained. </w:t>
            </w:r>
            <w:r w:rsidRPr="00EB59EE">
              <w:rPr>
                <w:b/>
                <w:color w:val="0000FF"/>
                <w:lang w:val="en-US"/>
              </w:rPr>
              <w:t>The state of the art will have been exceeded</w:t>
            </w:r>
            <w:r w:rsidRPr="00EB59EE">
              <w:rPr>
                <w:color w:val="0000FF"/>
                <w:lang w:val="en-US"/>
              </w:rPr>
              <w:t xml:space="preserve">. </w:t>
            </w:r>
            <w:r w:rsidRPr="00EB59EE">
              <w:rPr>
                <w:b/>
                <w:color w:val="0000FF"/>
                <w:lang w:val="en-US"/>
              </w:rPr>
              <w:t xml:space="preserve">A POC or prototype in a laboratory environment </w:t>
            </w:r>
            <w:r w:rsidRPr="00EB59EE">
              <w:rPr>
                <w:color w:val="0000FF"/>
                <w:lang w:val="en-US"/>
              </w:rPr>
              <w:t>may be produced.</w:t>
            </w:r>
          </w:p>
          <w:p w14:paraId="66C5C346" w14:textId="77777777" w:rsidR="005D0F14" w:rsidRPr="00EB59EE" w:rsidRDefault="005D0F14" w:rsidP="003D4FDD">
            <w:pPr>
              <w:pStyle w:val="Contenudetableau"/>
              <w:rPr>
                <w:b/>
                <w:color w:val="0000FF"/>
              </w:rPr>
            </w:pPr>
            <w:r w:rsidRPr="00EB59EE">
              <w:rPr>
                <w:b/>
                <w:color w:val="0000FF"/>
              </w:rPr>
              <w:t>Experimental development (TRL 4 to TRL 7):</w:t>
            </w:r>
          </w:p>
          <w:p w14:paraId="4BE14C04" w14:textId="77777777" w:rsidR="005D0F14" w:rsidRPr="00EB59EE" w:rsidRDefault="005D0F14" w:rsidP="003D4FDD">
            <w:pPr>
              <w:pStyle w:val="Contenudetableau"/>
              <w:rPr>
                <w:b/>
                <w:bCs/>
                <w:color w:val="0000FF"/>
              </w:rPr>
            </w:pPr>
          </w:p>
          <w:p w14:paraId="1D2E0B66" w14:textId="77777777" w:rsidR="005D0F14" w:rsidRPr="00EB59EE" w:rsidRDefault="005D0F14" w:rsidP="002D1676">
            <w:pPr>
              <w:pStyle w:val="Paragraphedeliste"/>
              <w:numPr>
                <w:ilvl w:val="0"/>
                <w:numId w:val="6"/>
              </w:numPr>
              <w:rPr>
                <w:color w:val="0000FF"/>
                <w:lang w:val="en-US"/>
              </w:rPr>
            </w:pPr>
            <w:r w:rsidRPr="00EB59EE">
              <w:rPr>
                <w:color w:val="0000FF"/>
                <w:lang w:val="en-US"/>
              </w:rPr>
              <w:t xml:space="preserve">You wish to </w:t>
            </w:r>
            <w:r w:rsidRPr="00EB59EE">
              <w:rPr>
                <w:b/>
                <w:color w:val="0000FF"/>
                <w:lang w:val="en-US"/>
              </w:rPr>
              <w:t>develop an innovative product, service or process</w:t>
            </w:r>
            <w:r w:rsidRPr="00EB59EE">
              <w:rPr>
                <w:color w:val="0000FF"/>
                <w:lang w:val="en-US"/>
              </w:rPr>
              <w:t>.</w:t>
            </w:r>
          </w:p>
          <w:p w14:paraId="0A7808A5" w14:textId="77777777" w:rsidR="005D0F14" w:rsidRPr="00EB59EE" w:rsidRDefault="005D0F14" w:rsidP="002D1676">
            <w:pPr>
              <w:pStyle w:val="Paragraphedeliste"/>
              <w:numPr>
                <w:ilvl w:val="0"/>
                <w:numId w:val="6"/>
              </w:numPr>
              <w:rPr>
                <w:color w:val="0000FF"/>
                <w:lang w:val="en-US"/>
              </w:rPr>
            </w:pPr>
            <w:r w:rsidRPr="00EB59EE">
              <w:rPr>
                <w:color w:val="0000FF"/>
                <w:lang w:val="en-US"/>
              </w:rPr>
              <w:t xml:space="preserve">You have an </w:t>
            </w:r>
            <w:r w:rsidRPr="00EB59EE">
              <w:rPr>
                <w:b/>
                <w:color w:val="0000FF"/>
                <w:lang w:val="en-US"/>
              </w:rPr>
              <w:t>initial idea of the feasibility of your project</w:t>
            </w:r>
            <w:r w:rsidRPr="00EB59EE">
              <w:rPr>
                <w:color w:val="0000FF"/>
                <w:lang w:val="en-US"/>
              </w:rPr>
              <w:t>, for example because you have already developed a POC.</w:t>
            </w:r>
          </w:p>
          <w:p w14:paraId="39F06B72" w14:textId="77777777" w:rsidR="005D0F14" w:rsidRPr="00EB59EE" w:rsidRDefault="005D0F14" w:rsidP="002D1676">
            <w:pPr>
              <w:pStyle w:val="Paragraphedeliste"/>
              <w:numPr>
                <w:ilvl w:val="0"/>
                <w:numId w:val="6"/>
              </w:numPr>
              <w:rPr>
                <w:color w:val="0000FF"/>
                <w:lang w:val="en-US"/>
              </w:rPr>
            </w:pPr>
            <w:r w:rsidRPr="00EB59EE">
              <w:rPr>
                <w:color w:val="0000FF"/>
                <w:lang w:val="en-US"/>
              </w:rPr>
              <w:t>The needs in terms of functionalities and/or purpose are essentially known, even if they may still evolve at the margins.</w:t>
            </w:r>
          </w:p>
          <w:p w14:paraId="5756D585" w14:textId="77777777" w:rsidR="005D0F14" w:rsidRPr="00EB59EE" w:rsidRDefault="005D0F14" w:rsidP="002D1676">
            <w:pPr>
              <w:pStyle w:val="Paragraphedeliste"/>
              <w:numPr>
                <w:ilvl w:val="0"/>
                <w:numId w:val="6"/>
              </w:numPr>
              <w:rPr>
                <w:color w:val="0000FF"/>
                <w:lang w:val="en-US"/>
              </w:rPr>
            </w:pPr>
            <w:r w:rsidRPr="00EB59EE">
              <w:rPr>
                <w:color w:val="0000FF"/>
                <w:lang w:val="en-US"/>
              </w:rPr>
              <w:t xml:space="preserve">There are still </w:t>
            </w:r>
            <w:r w:rsidRPr="00EB59EE">
              <w:rPr>
                <w:b/>
                <w:color w:val="0000FF"/>
                <w:lang w:val="en-US"/>
              </w:rPr>
              <w:t>unknowns and risks</w:t>
            </w:r>
            <w:r w:rsidRPr="00EB59EE">
              <w:rPr>
                <w:color w:val="0000FF"/>
                <w:lang w:val="en-US"/>
              </w:rPr>
              <w:t xml:space="preserve"> associated with the specific use of the technologies envisaged for the proposed project and their integration into the product, process or service which will be developed, and/or the existing solution. For example, a choice may still have to be made between 2-3 technologies, whose theoretical characteristics and advantages/disadvantages have already been studied at least preliminarily.</w:t>
            </w:r>
          </w:p>
          <w:p w14:paraId="394A38BE" w14:textId="77777777" w:rsidR="005D0F14" w:rsidRPr="00EB59EE" w:rsidRDefault="005D0F14" w:rsidP="002D1676">
            <w:pPr>
              <w:pStyle w:val="Paragraphedeliste"/>
              <w:numPr>
                <w:ilvl w:val="0"/>
                <w:numId w:val="6"/>
              </w:numPr>
              <w:rPr>
                <w:color w:val="0000FF"/>
                <w:lang w:val="en-US"/>
              </w:rPr>
            </w:pPr>
            <w:r w:rsidRPr="00EB59EE">
              <w:rPr>
                <w:color w:val="0000FF"/>
                <w:lang w:val="en-US"/>
              </w:rPr>
              <w:t xml:space="preserve">A </w:t>
            </w:r>
            <w:r w:rsidRPr="00EB59EE">
              <w:rPr>
                <w:b/>
                <w:color w:val="0000FF"/>
                <w:lang w:val="en-US"/>
              </w:rPr>
              <w:t>development plan</w:t>
            </w:r>
            <w:r w:rsidRPr="00EB59EE">
              <w:rPr>
                <w:color w:val="0000FF"/>
                <w:lang w:val="en-US"/>
              </w:rPr>
              <w:t xml:space="preserve"> has been put in place and the </w:t>
            </w:r>
            <w:r w:rsidRPr="00EB59EE">
              <w:rPr>
                <w:b/>
                <w:color w:val="0000FF"/>
                <w:lang w:val="en-US"/>
              </w:rPr>
              <w:t>key milestones</w:t>
            </w:r>
            <w:r w:rsidRPr="00EB59EE">
              <w:rPr>
                <w:color w:val="0000FF"/>
                <w:lang w:val="en-US"/>
              </w:rPr>
              <w:t xml:space="preserve"> have been laid down.</w:t>
            </w:r>
          </w:p>
          <w:p w14:paraId="6F6F9A4D" w14:textId="77777777" w:rsidR="005D0F14" w:rsidRPr="00EB59EE" w:rsidRDefault="005D0F14" w:rsidP="002D1676">
            <w:pPr>
              <w:pStyle w:val="Paragraphedeliste"/>
              <w:numPr>
                <w:ilvl w:val="0"/>
                <w:numId w:val="6"/>
              </w:numPr>
              <w:rPr>
                <w:color w:val="0000FF"/>
                <w:lang w:val="en-US"/>
              </w:rPr>
            </w:pPr>
            <w:r w:rsidRPr="00EB59EE">
              <w:rPr>
                <w:color w:val="0000FF"/>
                <w:lang w:val="en-US"/>
              </w:rPr>
              <w:t xml:space="preserve">At the end of the project, </w:t>
            </w:r>
            <w:r w:rsidRPr="00EB59EE">
              <w:rPr>
                <w:b/>
                <w:color w:val="0000FF"/>
                <w:lang w:val="en-US"/>
              </w:rPr>
              <w:t>the prototype will have been validated in a real environment,</w:t>
            </w:r>
            <w:r w:rsidRPr="00EB59EE">
              <w:rPr>
                <w:color w:val="0000FF"/>
                <w:lang w:val="en-US"/>
              </w:rPr>
              <w:t xml:space="preserve"> for example after being applied to a pilot case.</w:t>
            </w:r>
          </w:p>
          <w:p w14:paraId="277F6E8A" w14:textId="77777777" w:rsidR="005D0F14" w:rsidRPr="00EB59EE" w:rsidRDefault="005D0F14" w:rsidP="003D4FDD">
            <w:pPr>
              <w:rPr>
                <w:color w:val="0000FF"/>
                <w:lang w:val="en-US"/>
              </w:rPr>
            </w:pPr>
            <w:r w:rsidRPr="00EB59EE">
              <w:rPr>
                <w:color w:val="0000FF"/>
                <w:lang w:val="en-US"/>
              </w:rPr>
              <w:t xml:space="preserve">The experimental development may be financed in two distinct ways, by </w:t>
            </w:r>
            <w:r w:rsidRPr="00EB59EE">
              <w:rPr>
                <w:b/>
                <w:color w:val="0000FF"/>
                <w:lang w:val="en-US"/>
              </w:rPr>
              <w:t>subsidy</w:t>
            </w:r>
            <w:r w:rsidRPr="00EB59EE">
              <w:rPr>
                <w:color w:val="0000FF"/>
                <w:lang w:val="en-US"/>
              </w:rPr>
              <w:t xml:space="preserve"> or </w:t>
            </w:r>
            <w:r w:rsidRPr="00EB59EE">
              <w:rPr>
                <w:b/>
                <w:color w:val="0000FF"/>
                <w:lang w:val="en-US"/>
              </w:rPr>
              <w:t>recoverable advance</w:t>
            </w:r>
            <w:r w:rsidRPr="00EB59EE">
              <w:rPr>
                <w:color w:val="0000FF"/>
                <w:lang w:val="en-US"/>
              </w:rPr>
              <w:t>. In the first case, you keep the funding. In the second case, it is paid back (fixed part + variable part pro rata to commercial success).</w:t>
            </w:r>
          </w:p>
          <w:p w14:paraId="5EC073A1" w14:textId="77777777" w:rsidR="005D0F14" w:rsidRPr="00EB59EE" w:rsidRDefault="005D0F14" w:rsidP="003D4FDD">
            <w:pPr>
              <w:rPr>
                <w:color w:val="0000FF"/>
                <w:lang w:val="en-US"/>
              </w:rPr>
            </w:pPr>
            <w:r w:rsidRPr="00EB59EE">
              <w:rPr>
                <w:color w:val="0000FF"/>
                <w:lang w:val="en-US"/>
              </w:rPr>
              <w:t xml:space="preserve">You will be eligible for a </w:t>
            </w:r>
            <w:r w:rsidRPr="00EB59EE">
              <w:rPr>
                <w:b/>
                <w:color w:val="0000FF"/>
                <w:lang w:val="en-US"/>
              </w:rPr>
              <w:t>subsidy</w:t>
            </w:r>
            <w:r w:rsidRPr="00EB59EE">
              <w:rPr>
                <w:color w:val="0000FF"/>
                <w:lang w:val="en-US"/>
              </w:rPr>
              <w:t xml:space="preserve"> if:</w:t>
            </w:r>
          </w:p>
          <w:p w14:paraId="1820DCFB" w14:textId="77777777" w:rsidR="005D0F14" w:rsidRPr="00EB59EE" w:rsidRDefault="005D0F14" w:rsidP="002D1676">
            <w:pPr>
              <w:pStyle w:val="Paragraphedeliste"/>
              <w:numPr>
                <w:ilvl w:val="0"/>
                <w:numId w:val="6"/>
              </w:numPr>
              <w:rPr>
                <w:color w:val="0000FF"/>
                <w:lang w:val="en-US"/>
              </w:rPr>
            </w:pPr>
            <w:r w:rsidRPr="00EB59EE">
              <w:rPr>
                <w:color w:val="0000FF"/>
                <w:lang w:val="en-US"/>
              </w:rPr>
              <w:t xml:space="preserve">You have </w:t>
            </w:r>
            <w:r w:rsidRPr="00EB59EE">
              <w:rPr>
                <w:b/>
                <w:color w:val="0000FF"/>
                <w:lang w:val="en-US"/>
              </w:rPr>
              <w:t>identified and analyzed the market</w:t>
            </w:r>
            <w:r w:rsidRPr="00EB59EE">
              <w:rPr>
                <w:color w:val="0000FF"/>
                <w:lang w:val="en-US"/>
              </w:rPr>
              <w:t xml:space="preserve"> and the relevant market segments for your product, process, or service.</w:t>
            </w:r>
          </w:p>
          <w:p w14:paraId="3FCA3577" w14:textId="77777777" w:rsidR="005D0F14" w:rsidRPr="00EB59EE" w:rsidRDefault="005D0F14" w:rsidP="002D1676">
            <w:pPr>
              <w:pStyle w:val="Paragraphedeliste"/>
              <w:numPr>
                <w:ilvl w:val="0"/>
                <w:numId w:val="6"/>
              </w:numPr>
              <w:rPr>
                <w:color w:val="0000FF"/>
                <w:lang w:val="en-US"/>
              </w:rPr>
            </w:pPr>
            <w:r w:rsidRPr="00EB59EE">
              <w:rPr>
                <w:color w:val="0000FF"/>
                <w:lang w:val="en-US"/>
              </w:rPr>
              <w:lastRenderedPageBreak/>
              <w:t xml:space="preserve">From this, you have identified an </w:t>
            </w:r>
            <w:r w:rsidRPr="00EB59EE">
              <w:rPr>
                <w:b/>
                <w:color w:val="0000FF"/>
                <w:lang w:val="en-US"/>
              </w:rPr>
              <w:t>MVP</w:t>
            </w:r>
            <w:r w:rsidRPr="00EB59EE">
              <w:rPr>
                <w:color w:val="0000FF"/>
                <w:lang w:val="en-US"/>
              </w:rPr>
              <w:t xml:space="preserve"> which you intend to </w:t>
            </w:r>
            <w:r w:rsidRPr="00EB59EE">
              <w:rPr>
                <w:b/>
                <w:color w:val="0000FF"/>
                <w:lang w:val="en-US"/>
              </w:rPr>
              <w:t>develop through the project</w:t>
            </w:r>
          </w:p>
          <w:p w14:paraId="4B71FD7B" w14:textId="77777777" w:rsidR="005D0F14" w:rsidRPr="00EB59EE" w:rsidRDefault="005D0F14" w:rsidP="002D1676">
            <w:pPr>
              <w:pStyle w:val="Paragraphedeliste"/>
              <w:numPr>
                <w:ilvl w:val="0"/>
                <w:numId w:val="6"/>
              </w:numPr>
              <w:rPr>
                <w:color w:val="0000FF"/>
                <w:lang w:val="en-US"/>
              </w:rPr>
            </w:pPr>
            <w:r w:rsidRPr="00EB59EE">
              <w:rPr>
                <w:color w:val="0000FF"/>
                <w:lang w:val="en-US"/>
              </w:rPr>
              <w:t xml:space="preserve">You have </w:t>
            </w:r>
            <w:r w:rsidRPr="00EB59EE">
              <w:rPr>
                <w:b/>
                <w:color w:val="0000FF"/>
                <w:lang w:val="en-US"/>
              </w:rPr>
              <w:t>identified the contribution of your product, process or service to the market</w:t>
            </w:r>
            <w:r w:rsidRPr="00EB59EE">
              <w:rPr>
                <w:color w:val="0000FF"/>
                <w:lang w:val="en-US"/>
              </w:rPr>
              <w:t xml:space="preserve"> and generated </w:t>
            </w:r>
            <w:r w:rsidRPr="00EB59EE">
              <w:rPr>
                <w:b/>
                <w:color w:val="0000FF"/>
                <w:lang w:val="en-US"/>
              </w:rPr>
              <w:t>price assumptions</w:t>
            </w:r>
            <w:r w:rsidRPr="00EB59EE">
              <w:rPr>
                <w:color w:val="0000FF"/>
                <w:lang w:val="en-US"/>
              </w:rPr>
              <w:t>, even if they have not yet been fully validated because technical developments still need to be carried out.</w:t>
            </w:r>
          </w:p>
          <w:p w14:paraId="6F163D0F" w14:textId="77777777" w:rsidR="005D0F14" w:rsidRPr="00EB59EE" w:rsidRDefault="005D0F14" w:rsidP="002D1676">
            <w:pPr>
              <w:pStyle w:val="Paragraphedeliste"/>
              <w:numPr>
                <w:ilvl w:val="0"/>
                <w:numId w:val="6"/>
              </w:numPr>
              <w:rPr>
                <w:color w:val="0000FF"/>
                <w:lang w:val="en-US"/>
              </w:rPr>
            </w:pPr>
            <w:r w:rsidRPr="00EB59EE">
              <w:rPr>
                <w:color w:val="0000FF"/>
                <w:lang w:val="en-US"/>
              </w:rPr>
              <w:t xml:space="preserve">If you already have an existing product, process or service that is already commercialized, you intend to develop innovations during the project that </w:t>
            </w:r>
            <w:r w:rsidRPr="00EB59EE">
              <w:rPr>
                <w:b/>
                <w:color w:val="0000FF"/>
                <w:lang w:val="en-US"/>
              </w:rPr>
              <w:t>deviate significantly from it</w:t>
            </w:r>
            <w:r w:rsidRPr="00EB59EE">
              <w:rPr>
                <w:color w:val="0000FF"/>
                <w:lang w:val="en-US"/>
              </w:rPr>
              <w:t xml:space="preserve"> and which require an </w:t>
            </w:r>
            <w:r w:rsidRPr="00EB59EE">
              <w:rPr>
                <w:b/>
                <w:color w:val="0000FF"/>
                <w:lang w:val="en-US"/>
              </w:rPr>
              <w:t>in-depth re-analysis</w:t>
            </w:r>
            <w:r w:rsidRPr="00EB59EE">
              <w:rPr>
                <w:color w:val="0000FF"/>
                <w:lang w:val="en-US"/>
              </w:rPr>
              <w:t xml:space="preserve"> of the </w:t>
            </w:r>
            <w:r w:rsidRPr="00EB59EE">
              <w:rPr>
                <w:b/>
                <w:color w:val="0000FF"/>
                <w:lang w:val="en-US"/>
              </w:rPr>
              <w:t>value proposition</w:t>
            </w:r>
            <w:r w:rsidRPr="00EB59EE">
              <w:rPr>
                <w:color w:val="0000FF"/>
                <w:lang w:val="en-US"/>
              </w:rPr>
              <w:t xml:space="preserve"> and the </w:t>
            </w:r>
            <w:r w:rsidRPr="00EB59EE">
              <w:rPr>
                <w:b/>
                <w:color w:val="0000FF"/>
                <w:lang w:val="en-US"/>
              </w:rPr>
              <w:t>market-product combination</w:t>
            </w:r>
            <w:r w:rsidRPr="00EB59EE">
              <w:rPr>
                <w:color w:val="0000FF"/>
                <w:lang w:val="en-US"/>
              </w:rPr>
              <w:t>.</w:t>
            </w:r>
          </w:p>
          <w:p w14:paraId="43315F6F" w14:textId="77777777" w:rsidR="005D0F14" w:rsidRPr="00EB59EE" w:rsidRDefault="005D0F14" w:rsidP="003D4FDD">
            <w:pPr>
              <w:pStyle w:val="Paragraphedeliste"/>
              <w:ind w:left="0"/>
              <w:rPr>
                <w:color w:val="0000FF"/>
                <w:lang w:val="en-US"/>
              </w:rPr>
            </w:pPr>
            <w:r w:rsidRPr="00EB59EE">
              <w:rPr>
                <w:color w:val="0000FF"/>
                <w:lang w:val="en-US"/>
              </w:rPr>
              <w:br/>
            </w:r>
            <w:r w:rsidRPr="00EB59EE">
              <w:rPr>
                <w:color w:val="0000FF"/>
                <w:u w:val="single"/>
                <w:lang w:val="en-US"/>
              </w:rPr>
              <w:t>Examples of products which may receive a subsidy</w:t>
            </w:r>
            <w:r w:rsidRPr="00EB59EE">
              <w:rPr>
                <w:color w:val="0000FF"/>
                <w:lang w:val="en-US"/>
              </w:rPr>
              <w:t>: products, processes or services which make it possible to address a new market or market segment, which is a significant pivot in relation to the existing activity, development of products, processes or services that significantly change the company's commercial offering.</w:t>
            </w:r>
          </w:p>
          <w:p w14:paraId="5827103F" w14:textId="77777777" w:rsidR="005D0F14" w:rsidRPr="00EB59EE" w:rsidRDefault="005D0F14" w:rsidP="003D4FDD">
            <w:pPr>
              <w:pStyle w:val="Paragraphedeliste"/>
              <w:ind w:left="0"/>
              <w:rPr>
                <w:i/>
                <w:color w:val="0000FF"/>
                <w:lang w:val="en-US"/>
              </w:rPr>
            </w:pPr>
            <w:r w:rsidRPr="00EB59EE">
              <w:rPr>
                <w:color w:val="0000FF"/>
                <w:lang w:val="en-US"/>
              </w:rPr>
              <w:br/>
            </w:r>
            <w:r w:rsidRPr="00EB59EE">
              <w:rPr>
                <w:i/>
                <w:color w:val="0000FF"/>
                <w:lang w:val="en-US"/>
              </w:rPr>
              <w:t xml:space="preserve">Notes: </w:t>
            </w:r>
          </w:p>
          <w:p w14:paraId="6DA72271" w14:textId="77777777" w:rsidR="005D0F14" w:rsidRPr="00EB59EE" w:rsidRDefault="005D0F14" w:rsidP="003D4FDD">
            <w:pPr>
              <w:pStyle w:val="Paragraphedeliste"/>
              <w:ind w:left="0"/>
              <w:rPr>
                <w:i/>
                <w:color w:val="0000FF"/>
                <w:lang w:val="en-US"/>
              </w:rPr>
            </w:pPr>
          </w:p>
          <w:p w14:paraId="3FE135EC" w14:textId="77777777" w:rsidR="005D0F14" w:rsidRPr="00EB59EE" w:rsidRDefault="005D0F14" w:rsidP="002D1676">
            <w:pPr>
              <w:pStyle w:val="Paragraphedeliste"/>
              <w:numPr>
                <w:ilvl w:val="0"/>
                <w:numId w:val="6"/>
              </w:numPr>
              <w:rPr>
                <w:color w:val="0000FF"/>
                <w:lang w:val="en-US"/>
              </w:rPr>
            </w:pPr>
            <w:r w:rsidRPr="00EB59EE">
              <w:rPr>
                <w:i/>
                <w:color w:val="0000FF"/>
                <w:lang w:val="en-US"/>
              </w:rPr>
              <w:t>A company less than 3 years old will be funded through a subsidy even if it has already commercialized a product, service, or process, unless it has already obtained financing for this from Innoviris.</w:t>
            </w:r>
          </w:p>
          <w:p w14:paraId="3DDE75BA" w14:textId="77777777" w:rsidR="005D0F14" w:rsidRPr="00EB59EE" w:rsidRDefault="005D0F14" w:rsidP="002D1676">
            <w:pPr>
              <w:pStyle w:val="Paragraphedeliste"/>
              <w:numPr>
                <w:ilvl w:val="0"/>
                <w:numId w:val="6"/>
              </w:numPr>
              <w:rPr>
                <w:color w:val="0000FF"/>
                <w:lang w:val="en-US"/>
              </w:rPr>
            </w:pPr>
            <w:r w:rsidRPr="00EB59EE">
              <w:rPr>
                <w:i/>
                <w:color w:val="0000FF"/>
                <w:lang w:val="en-US"/>
              </w:rPr>
              <w:t>A "pilot" sale of a POC or first prototype does not rule out the granting of a subsidy - It is up to Innoviris to assess the state of commercial progress and determine how the project will be financed.</w:t>
            </w:r>
          </w:p>
          <w:p w14:paraId="1A5735FE" w14:textId="77777777" w:rsidR="005D0F14" w:rsidRPr="00EB59EE" w:rsidRDefault="005D0F14" w:rsidP="003D4FDD">
            <w:pPr>
              <w:rPr>
                <w:color w:val="0000FF"/>
                <w:lang w:val="en-US"/>
              </w:rPr>
            </w:pPr>
            <w:r w:rsidRPr="00EB59EE">
              <w:rPr>
                <w:color w:val="0000FF"/>
                <w:lang w:val="en-US"/>
              </w:rPr>
              <w:t xml:space="preserve"> You will be eligible for a </w:t>
            </w:r>
            <w:r w:rsidRPr="00EB59EE">
              <w:rPr>
                <w:b/>
                <w:color w:val="0000FF"/>
                <w:lang w:val="en-US"/>
              </w:rPr>
              <w:t>recoverable advance</w:t>
            </w:r>
            <w:r w:rsidRPr="00EB59EE">
              <w:rPr>
                <w:color w:val="0000FF"/>
                <w:lang w:val="en-US"/>
              </w:rPr>
              <w:t xml:space="preserve"> if:</w:t>
            </w:r>
          </w:p>
          <w:p w14:paraId="1EBF0773" w14:textId="77777777" w:rsidR="005D0F14" w:rsidRPr="00EB59EE" w:rsidRDefault="005D0F14" w:rsidP="002D1676">
            <w:pPr>
              <w:pStyle w:val="Paragraphedeliste"/>
              <w:numPr>
                <w:ilvl w:val="0"/>
                <w:numId w:val="8"/>
              </w:numPr>
              <w:rPr>
                <w:color w:val="0000FF"/>
                <w:lang w:val="en-US"/>
              </w:rPr>
            </w:pPr>
            <w:r w:rsidRPr="00EB59EE">
              <w:rPr>
                <w:color w:val="0000FF"/>
                <w:lang w:val="en-US"/>
              </w:rPr>
              <w:t xml:space="preserve">You have a product, process or service which has </w:t>
            </w:r>
            <w:r w:rsidRPr="00EB59EE">
              <w:rPr>
                <w:b/>
                <w:color w:val="0000FF"/>
                <w:lang w:val="en-US"/>
              </w:rPr>
              <w:t>already been commercialized.</w:t>
            </w:r>
          </w:p>
          <w:p w14:paraId="218D86C5" w14:textId="77777777" w:rsidR="005D0F14" w:rsidRPr="00EB59EE" w:rsidRDefault="005D0F14" w:rsidP="002D1676">
            <w:pPr>
              <w:pStyle w:val="Paragraphedeliste"/>
              <w:numPr>
                <w:ilvl w:val="0"/>
                <w:numId w:val="8"/>
              </w:numPr>
              <w:rPr>
                <w:color w:val="0000FF"/>
                <w:lang w:val="en-US"/>
              </w:rPr>
            </w:pPr>
            <w:r w:rsidRPr="00EB59EE">
              <w:rPr>
                <w:color w:val="0000FF"/>
                <w:lang w:val="en-US"/>
              </w:rPr>
              <w:t xml:space="preserve">You intend to make new developments </w:t>
            </w:r>
            <w:r w:rsidRPr="00EB59EE">
              <w:rPr>
                <w:b/>
                <w:color w:val="0000FF"/>
                <w:lang w:val="en-US"/>
              </w:rPr>
              <w:t>with the aim of improving this product, process, or service</w:t>
            </w:r>
            <w:r w:rsidRPr="00EB59EE">
              <w:rPr>
                <w:color w:val="0000FF"/>
                <w:lang w:val="en-US"/>
              </w:rPr>
              <w:t xml:space="preserve">, or extending your range, by drawing on your </w:t>
            </w:r>
            <w:r w:rsidRPr="00EB59EE">
              <w:rPr>
                <w:b/>
                <w:color w:val="0000FF"/>
                <w:lang w:val="en-US"/>
              </w:rPr>
              <w:t>technological and commercial expertise</w:t>
            </w:r>
            <w:r w:rsidRPr="00EB59EE">
              <w:rPr>
                <w:color w:val="0000FF"/>
                <w:lang w:val="en-US"/>
              </w:rPr>
              <w:t>.</w:t>
            </w:r>
          </w:p>
          <w:p w14:paraId="4D77EBB0" w14:textId="77777777" w:rsidR="005D0F14" w:rsidRPr="00EB59EE" w:rsidRDefault="005D0F14" w:rsidP="002D1676">
            <w:pPr>
              <w:pStyle w:val="Paragraphedeliste"/>
              <w:numPr>
                <w:ilvl w:val="0"/>
                <w:numId w:val="8"/>
              </w:numPr>
              <w:rPr>
                <w:color w:val="0000FF"/>
                <w:lang w:val="en-US"/>
              </w:rPr>
            </w:pPr>
            <w:r w:rsidRPr="00EB59EE">
              <w:rPr>
                <w:color w:val="0000FF"/>
                <w:lang w:val="en-US"/>
              </w:rPr>
              <w:t xml:space="preserve">The planned developments will enable you to </w:t>
            </w:r>
            <w:r w:rsidRPr="00EB59EE">
              <w:rPr>
                <w:b/>
                <w:color w:val="0000FF"/>
                <w:lang w:val="en-US"/>
              </w:rPr>
              <w:t>better meet the needs</w:t>
            </w:r>
            <w:r w:rsidRPr="00EB59EE">
              <w:rPr>
                <w:color w:val="0000FF"/>
                <w:lang w:val="en-US"/>
              </w:rPr>
              <w:t xml:space="preserve"> of the markets or market segments</w:t>
            </w:r>
            <w:r w:rsidRPr="00EB59EE">
              <w:rPr>
                <w:b/>
                <w:color w:val="0000FF"/>
                <w:lang w:val="en-US"/>
              </w:rPr>
              <w:t xml:space="preserve"> in which you are already active</w:t>
            </w:r>
            <w:r w:rsidRPr="00EB59EE">
              <w:rPr>
                <w:color w:val="0000FF"/>
                <w:lang w:val="en-US"/>
              </w:rPr>
              <w:t xml:space="preserve"> or in </w:t>
            </w:r>
            <w:r w:rsidRPr="00EB59EE">
              <w:rPr>
                <w:b/>
                <w:color w:val="0000FF"/>
                <w:lang w:val="en-US"/>
              </w:rPr>
              <w:t>related</w:t>
            </w:r>
            <w:r w:rsidRPr="00EB59EE">
              <w:rPr>
                <w:color w:val="0000FF"/>
                <w:lang w:val="en-US"/>
              </w:rPr>
              <w:t xml:space="preserve"> segments.</w:t>
            </w:r>
          </w:p>
          <w:p w14:paraId="0C999AA7" w14:textId="77777777" w:rsidR="005D0F14" w:rsidRPr="00EB59EE" w:rsidRDefault="005D0F14" w:rsidP="002D1676">
            <w:pPr>
              <w:pStyle w:val="Paragraphedeliste"/>
              <w:numPr>
                <w:ilvl w:val="0"/>
                <w:numId w:val="8"/>
              </w:numPr>
              <w:rPr>
                <w:color w:val="0000FF"/>
                <w:lang w:val="en-US"/>
              </w:rPr>
            </w:pPr>
            <w:r w:rsidRPr="00EB59EE">
              <w:rPr>
                <w:color w:val="0000FF"/>
                <w:lang w:val="en-US"/>
              </w:rPr>
              <w:t xml:space="preserve">The planned developments </w:t>
            </w:r>
            <w:r w:rsidRPr="00EB59EE">
              <w:rPr>
                <w:b/>
                <w:color w:val="0000FF"/>
                <w:lang w:val="en-US"/>
              </w:rPr>
              <w:t>do not require a fundamental reworking of the value proposition and the market-product combination.</w:t>
            </w:r>
          </w:p>
          <w:p w14:paraId="7BCEB8BA" w14:textId="77777777" w:rsidR="005D0F14" w:rsidRPr="00EB59EE" w:rsidRDefault="005D0F14" w:rsidP="003D4FDD">
            <w:pPr>
              <w:rPr>
                <w:b/>
                <w:color w:val="0000FF"/>
                <w:lang w:val="en-US"/>
              </w:rPr>
            </w:pPr>
            <w:r w:rsidRPr="00EB59EE">
              <w:rPr>
                <w:b/>
                <w:color w:val="0000FF"/>
                <w:lang w:val="en-US"/>
              </w:rPr>
              <w:t>Process innovation or organizational innovation</w:t>
            </w:r>
          </w:p>
          <w:p w14:paraId="4491C363" w14:textId="77777777" w:rsidR="005D0F14" w:rsidRPr="00EB59EE" w:rsidRDefault="005D0F14" w:rsidP="002D1676">
            <w:pPr>
              <w:pStyle w:val="Paragraphedeliste"/>
              <w:numPr>
                <w:ilvl w:val="0"/>
                <w:numId w:val="8"/>
              </w:numPr>
              <w:rPr>
                <w:color w:val="0000FF"/>
                <w:lang w:val="en-US"/>
              </w:rPr>
            </w:pPr>
            <w:r w:rsidRPr="00EB59EE">
              <w:rPr>
                <w:color w:val="0000FF"/>
                <w:lang w:val="en-US"/>
              </w:rPr>
              <w:t xml:space="preserve">You wish to </w:t>
            </w:r>
            <w:r w:rsidRPr="00EB59EE">
              <w:rPr>
                <w:b/>
                <w:color w:val="0000FF"/>
                <w:lang w:val="en-US"/>
              </w:rPr>
              <w:t>implement</w:t>
            </w:r>
            <w:r w:rsidRPr="00EB59EE">
              <w:rPr>
                <w:color w:val="0000FF"/>
                <w:lang w:val="en-US"/>
              </w:rPr>
              <w:t xml:space="preserve"> a new process or a new method of production or delivery within your company.</w:t>
            </w:r>
          </w:p>
          <w:p w14:paraId="270184B5" w14:textId="77777777" w:rsidR="005D0F14" w:rsidRPr="00EB59EE" w:rsidRDefault="005D0F14" w:rsidP="002D1676">
            <w:pPr>
              <w:pStyle w:val="Paragraphedeliste"/>
              <w:numPr>
                <w:ilvl w:val="0"/>
                <w:numId w:val="8"/>
              </w:numPr>
              <w:rPr>
                <w:color w:val="0000FF"/>
                <w:lang w:val="en-US"/>
              </w:rPr>
            </w:pPr>
            <w:r w:rsidRPr="00EB59EE">
              <w:rPr>
                <w:color w:val="0000FF"/>
                <w:lang w:val="en-US"/>
              </w:rPr>
              <w:t xml:space="preserve">You have </w:t>
            </w:r>
            <w:r w:rsidRPr="00EB59EE">
              <w:rPr>
                <w:b/>
                <w:color w:val="0000FF"/>
                <w:lang w:val="en-US"/>
              </w:rPr>
              <w:t>identified the problems</w:t>
            </w:r>
            <w:r w:rsidRPr="00EB59EE">
              <w:rPr>
                <w:color w:val="0000FF"/>
                <w:lang w:val="en-US"/>
              </w:rPr>
              <w:t xml:space="preserve"> which this process or method aims to solve.</w:t>
            </w:r>
          </w:p>
          <w:p w14:paraId="004CE222" w14:textId="77777777" w:rsidR="005D0F14" w:rsidRPr="00EB59EE" w:rsidRDefault="005D0F14" w:rsidP="002D1676">
            <w:pPr>
              <w:pStyle w:val="Paragraphedeliste"/>
              <w:numPr>
                <w:ilvl w:val="0"/>
                <w:numId w:val="8"/>
              </w:numPr>
              <w:rPr>
                <w:color w:val="0000FF"/>
                <w:lang w:val="en-US"/>
              </w:rPr>
            </w:pPr>
            <w:r w:rsidRPr="00EB59EE">
              <w:rPr>
                <w:color w:val="0000FF"/>
                <w:lang w:val="en-US"/>
              </w:rPr>
              <w:t xml:space="preserve">You have </w:t>
            </w:r>
            <w:r w:rsidRPr="00EB59EE">
              <w:rPr>
                <w:b/>
                <w:color w:val="0000FF"/>
                <w:lang w:val="en-US"/>
              </w:rPr>
              <w:t>made an initial estimate of the gains</w:t>
            </w:r>
            <w:r w:rsidRPr="00EB59EE">
              <w:rPr>
                <w:color w:val="0000FF"/>
                <w:lang w:val="en-US"/>
              </w:rPr>
              <w:t xml:space="preserve"> that this process or method could bring to your company.</w:t>
            </w:r>
          </w:p>
          <w:p w14:paraId="208BE5AE" w14:textId="77777777" w:rsidR="005D0F14" w:rsidRPr="00EB59EE" w:rsidRDefault="005D0F14" w:rsidP="002D1676">
            <w:pPr>
              <w:pStyle w:val="Paragraphedeliste"/>
              <w:numPr>
                <w:ilvl w:val="0"/>
                <w:numId w:val="8"/>
              </w:numPr>
              <w:rPr>
                <w:color w:val="0000FF"/>
                <w:lang w:val="en-US"/>
              </w:rPr>
            </w:pPr>
            <w:r w:rsidRPr="00EB59EE">
              <w:rPr>
                <w:color w:val="0000FF"/>
                <w:lang w:val="en-US"/>
              </w:rPr>
              <w:t xml:space="preserve">You have </w:t>
            </w:r>
            <w:r w:rsidRPr="00EB59EE">
              <w:rPr>
                <w:b/>
                <w:color w:val="0000FF"/>
                <w:lang w:val="en-US"/>
              </w:rPr>
              <w:t>developed this process or method on a small scale</w:t>
            </w:r>
            <w:r w:rsidRPr="00EB59EE">
              <w:rPr>
                <w:color w:val="0000FF"/>
                <w:lang w:val="en-US"/>
              </w:rPr>
              <w:t xml:space="preserve"> (pilot project) and you now need to implement it within your company, in a real situation</w:t>
            </w:r>
          </w:p>
          <w:p w14:paraId="31F707F3" w14:textId="77777777" w:rsidR="005D0F14" w:rsidRPr="00EB59EE" w:rsidRDefault="005D0F14" w:rsidP="003D4FDD">
            <w:pPr>
              <w:rPr>
                <w:i/>
                <w:color w:val="0000FF"/>
                <w:lang w:val="en-US"/>
              </w:rPr>
            </w:pPr>
            <w:r w:rsidRPr="00EB59EE">
              <w:rPr>
                <w:i/>
                <w:color w:val="0000FF"/>
                <w:lang w:val="en-US"/>
              </w:rPr>
              <w:t xml:space="preserve">Note: the </w:t>
            </w:r>
            <w:r w:rsidRPr="00EB59EE">
              <w:rPr>
                <w:i/>
                <w:color w:val="0000FF"/>
                <w:u w:val="single"/>
                <w:lang w:val="en-US"/>
              </w:rPr>
              <w:t>development</w:t>
            </w:r>
            <w:r w:rsidRPr="00EB59EE">
              <w:rPr>
                <w:i/>
                <w:color w:val="0000FF"/>
                <w:lang w:val="en-US"/>
              </w:rPr>
              <w:t xml:space="preserve"> of the process or method is not eligible. This can be covered by experimental development assistance. It is a question here of implementing the method (moving from a "prototype" to a larger scale, in a real context)</w:t>
            </w:r>
          </w:p>
        </w:tc>
      </w:tr>
    </w:tbl>
    <w:p w14:paraId="1DC19F82" w14:textId="77777777" w:rsidR="005D0F14" w:rsidRPr="00EB59EE" w:rsidRDefault="005D0F14" w:rsidP="005D0F14">
      <w:pPr>
        <w:ind w:left="360"/>
        <w:rPr>
          <w:lang w:val="en-US"/>
        </w:rPr>
      </w:pPr>
    </w:p>
    <w:p w14:paraId="2810F932" w14:textId="77777777" w:rsidR="005D0F14" w:rsidRPr="00EB59EE" w:rsidRDefault="005D0F14" w:rsidP="002D1676">
      <w:pPr>
        <w:pStyle w:val="Paragraphedeliste"/>
        <w:numPr>
          <w:ilvl w:val="0"/>
          <w:numId w:val="30"/>
        </w:numPr>
        <w:spacing w:after="0"/>
        <w:rPr>
          <w:rFonts w:cs="Arial"/>
          <w:color w:val="000000"/>
          <w:lang w:val="en-US"/>
        </w:rPr>
      </w:pPr>
      <w:r w:rsidRPr="00EB59EE">
        <w:rPr>
          <w:rFonts w:cs="Arial"/>
          <w:color w:val="000000"/>
          <w:lang w:val="en-US"/>
        </w:rPr>
        <w:t>Industrial research</w:t>
      </w:r>
    </w:p>
    <w:p w14:paraId="2E34CB22" w14:textId="77777777" w:rsidR="005D0F14" w:rsidRPr="00EB59EE" w:rsidRDefault="005D0F14" w:rsidP="002D1676">
      <w:pPr>
        <w:pStyle w:val="Paragraphedeliste"/>
        <w:numPr>
          <w:ilvl w:val="0"/>
          <w:numId w:val="30"/>
        </w:numPr>
        <w:spacing w:after="0"/>
        <w:rPr>
          <w:rFonts w:cs="Arial"/>
          <w:color w:val="000000"/>
          <w:lang w:val="en-US"/>
        </w:rPr>
      </w:pPr>
      <w:r w:rsidRPr="00EB59EE">
        <w:rPr>
          <w:rFonts w:cs="Arial"/>
          <w:color w:val="000000"/>
          <w:lang w:val="en-US"/>
        </w:rPr>
        <w:t xml:space="preserve">Experimental development - Subsidy </w:t>
      </w:r>
    </w:p>
    <w:p w14:paraId="3A619445" w14:textId="77777777" w:rsidR="005D0F14" w:rsidRPr="00EB59EE" w:rsidRDefault="005D0F14" w:rsidP="002D1676">
      <w:pPr>
        <w:pStyle w:val="Paragraphedeliste"/>
        <w:numPr>
          <w:ilvl w:val="0"/>
          <w:numId w:val="30"/>
        </w:numPr>
        <w:spacing w:after="0"/>
        <w:rPr>
          <w:rFonts w:cs="Arial"/>
          <w:color w:val="000000"/>
          <w:lang w:val="en-US"/>
        </w:rPr>
      </w:pPr>
      <w:r w:rsidRPr="00EB59EE">
        <w:rPr>
          <w:rFonts w:cs="Arial"/>
          <w:color w:val="000000"/>
          <w:lang w:val="en-US"/>
        </w:rPr>
        <w:t>Experimental development - Repayable advance</w:t>
      </w:r>
    </w:p>
    <w:p w14:paraId="4C81E864" w14:textId="77777777" w:rsidR="005D0F14" w:rsidRPr="00EB59EE" w:rsidRDefault="005D0F14" w:rsidP="002D1676">
      <w:pPr>
        <w:pStyle w:val="Paragraphedeliste"/>
        <w:numPr>
          <w:ilvl w:val="0"/>
          <w:numId w:val="30"/>
        </w:numPr>
        <w:spacing w:after="0"/>
        <w:rPr>
          <w:rFonts w:cs="Arial"/>
          <w:color w:val="000000"/>
          <w:lang w:val="en-US"/>
        </w:rPr>
      </w:pPr>
      <w:r w:rsidRPr="00EB59EE">
        <w:rPr>
          <w:rFonts w:cs="Arial"/>
          <w:color w:val="000000"/>
          <w:lang w:val="en-US"/>
        </w:rPr>
        <w:t>Process innovation or organizational innovation</w:t>
      </w:r>
    </w:p>
    <w:p w14:paraId="2EBD2F8D" w14:textId="77777777" w:rsidR="005D0F14" w:rsidRPr="00EB59EE" w:rsidRDefault="005D0F14" w:rsidP="005D0F14">
      <w:pPr>
        <w:rPr>
          <w:rFonts w:cs="Arial"/>
          <w:color w:val="000000"/>
          <w:lang w:val="en-US"/>
        </w:rPr>
      </w:pPr>
    </w:p>
    <w:p w14:paraId="2AD60B4A" w14:textId="59859126" w:rsidR="005D0F14" w:rsidRPr="00EB59EE" w:rsidRDefault="005D0F14" w:rsidP="00975AC9">
      <w:pPr>
        <w:ind w:left="624" w:hanging="624"/>
        <w:rPr>
          <w:lang w:val="en-US"/>
        </w:rPr>
      </w:pPr>
      <w:r w:rsidRPr="00EB59EE">
        <w:rPr>
          <w:lang w:val="en-US"/>
        </w:rPr>
        <w:lastRenderedPageBreak/>
        <w:t>Briefly explain this choice</w:t>
      </w:r>
    </w:p>
    <w:p w14:paraId="741E5497" w14:textId="7939552B" w:rsidR="008B6A1B" w:rsidRPr="00EB59EE" w:rsidRDefault="008B6A1B" w:rsidP="008B6A1B">
      <w:pPr>
        <w:rPr>
          <w:lang w:val="en-US"/>
        </w:rPr>
      </w:pPr>
      <w:r w:rsidRPr="00EB59EE">
        <w:rPr>
          <w:lang w:val="en-US"/>
        </w:rPr>
        <w:t>………………………………………………………………………………………………………………………</w:t>
      </w:r>
    </w:p>
    <w:p w14:paraId="707BF244" w14:textId="77777777" w:rsidR="005D0F14" w:rsidRPr="00EB59EE" w:rsidRDefault="005D0F14" w:rsidP="002D1676">
      <w:pPr>
        <w:pStyle w:val="Titre2"/>
        <w:numPr>
          <w:ilvl w:val="1"/>
          <w:numId w:val="1"/>
        </w:numPr>
        <w:rPr>
          <w:lang w:val="en-US"/>
        </w:rPr>
      </w:pPr>
      <w:bookmarkStart w:id="10" w:name="_Toc80352473"/>
      <w:bookmarkStart w:id="11" w:name="_Toc89435312"/>
      <w:r w:rsidRPr="00EB59EE">
        <w:rPr>
          <w:lang w:val="en-US"/>
        </w:rPr>
        <w:t>Nature of the application</w:t>
      </w:r>
      <w:bookmarkEnd w:id="10"/>
      <w:bookmarkEnd w:id="11"/>
      <w:r w:rsidRPr="00EB59EE">
        <w:rPr>
          <w:lang w:val="en-US"/>
        </w:rPr>
        <w:br/>
      </w: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B136F0" w14:paraId="3C327DD3" w14:textId="77777777" w:rsidTr="003D4FDD">
        <w:trPr>
          <w:trHeight w:val="253"/>
        </w:trPr>
        <w:tc>
          <w:tcPr>
            <w:tcW w:w="9640" w:type="dxa"/>
            <w:shd w:val="clear" w:color="auto" w:fill="auto"/>
          </w:tcPr>
          <w:p w14:paraId="5E0A197B" w14:textId="77777777" w:rsidR="005D0F14" w:rsidRPr="00EB59EE" w:rsidRDefault="005D0F14" w:rsidP="003D4FDD">
            <w:pPr>
              <w:pStyle w:val="Contenudetableau"/>
              <w:snapToGrid w:val="0"/>
            </w:pPr>
            <w:r w:rsidRPr="00EB59EE">
              <w:rPr>
                <w:b/>
                <w:color w:val="0000FF"/>
              </w:rPr>
              <w:t>Explanatory note to be deleted</w:t>
            </w:r>
          </w:p>
        </w:tc>
      </w:tr>
      <w:tr w:rsidR="00B136F0" w14:paraId="5E94AC82" w14:textId="77777777" w:rsidTr="003D4FDD">
        <w:trPr>
          <w:trHeight w:val="534"/>
        </w:trPr>
        <w:tc>
          <w:tcPr>
            <w:tcW w:w="9640" w:type="dxa"/>
            <w:shd w:val="clear" w:color="auto" w:fill="auto"/>
          </w:tcPr>
          <w:p w14:paraId="0D7F191C" w14:textId="77777777" w:rsidR="005D0F14" w:rsidRPr="00EB59EE" w:rsidRDefault="005D0F14" w:rsidP="003D4FDD">
            <w:pPr>
              <w:pStyle w:val="Contenudetableau"/>
              <w:snapToGrid w:val="0"/>
            </w:pPr>
            <w:r w:rsidRPr="00EB59EE">
              <w:rPr>
                <w:color w:val="0000FF"/>
              </w:rPr>
              <w:t>Indicate if the project is new or if it concerns an extension of a project which is financially supported by the Region, in which case specify the reference of the corresponding dossier.</w:t>
            </w:r>
          </w:p>
        </w:tc>
      </w:tr>
    </w:tbl>
    <w:p w14:paraId="0A77A219" w14:textId="77777777" w:rsidR="005D0F14" w:rsidRPr="00EB59EE" w:rsidRDefault="005D0F14" w:rsidP="005D0F14">
      <w:pPr>
        <w:pStyle w:val="Answers"/>
        <w:ind w:left="965"/>
      </w:pPr>
    </w:p>
    <w:p w14:paraId="2A924691" w14:textId="77777777" w:rsidR="005D0F14" w:rsidRPr="00EB59EE" w:rsidRDefault="005D0F14" w:rsidP="005D0F14">
      <w:pPr>
        <w:pStyle w:val="Answers"/>
        <w:ind w:left="360"/>
        <w:rPr>
          <w:rFonts w:ascii="Webdings" w:eastAsia="Webdings" w:hAnsi="Webdings" w:cs="Webdings"/>
        </w:rPr>
      </w:pPr>
      <w:r w:rsidRPr="00EB59EE">
        <w:tab/>
      </w:r>
      <w:r w:rsidRPr="00EB59EE">
        <w:rPr>
          <w:rFonts w:ascii="Webdings" w:eastAsia="Webdings" w:hAnsi="Webdings" w:cs="Webdings"/>
        </w:rPr>
        <w:t></w:t>
      </w:r>
      <w:r w:rsidRPr="00EB59EE">
        <w:rPr>
          <w:rFonts w:ascii="Webdings" w:eastAsia="Webdings" w:hAnsi="Webdings" w:cs="Webdings"/>
        </w:rPr>
        <w:t></w:t>
      </w:r>
      <w:r w:rsidRPr="00EB59EE">
        <w:t>New project</w:t>
      </w:r>
    </w:p>
    <w:p w14:paraId="48A9E5F8" w14:textId="77777777" w:rsidR="005D0F14" w:rsidRPr="00EB59EE" w:rsidRDefault="005D0F14" w:rsidP="005D0F14">
      <w:pPr>
        <w:pStyle w:val="Answers"/>
      </w:pPr>
      <w:r w:rsidRPr="00EB59EE">
        <w:rPr>
          <w:rFonts w:ascii="Webdings" w:eastAsia="Webdings" w:hAnsi="Webdings" w:cs="Webdings"/>
        </w:rPr>
        <w:tab/>
      </w:r>
      <w:r w:rsidRPr="00EB59EE">
        <w:rPr>
          <w:rFonts w:ascii="Webdings" w:eastAsia="Webdings" w:hAnsi="Webdings" w:cs="Webdings"/>
        </w:rPr>
        <w:t></w:t>
      </w:r>
      <w:r w:rsidRPr="00EB59EE">
        <w:rPr>
          <w:rFonts w:ascii="Webdings" w:eastAsia="Webdings" w:hAnsi="Webdings" w:cs="Webdings"/>
        </w:rPr>
        <w:t></w:t>
      </w:r>
      <w:r w:rsidRPr="00EB59EE">
        <w:rPr>
          <w:rFonts w:eastAsia="Arial"/>
        </w:rPr>
        <w:t>Project arising from a previous project</w:t>
      </w:r>
      <w:r w:rsidRPr="00EB59EE">
        <w:t xml:space="preserve"> (reference of the dossier: .........................)</w:t>
      </w:r>
    </w:p>
    <w:p w14:paraId="38E824E6" w14:textId="77777777" w:rsidR="005D0F14" w:rsidRPr="00EB59EE" w:rsidRDefault="005D0F14" w:rsidP="005D0F14">
      <w:pPr>
        <w:rPr>
          <w:lang w:val="en-US"/>
        </w:rPr>
      </w:pPr>
    </w:p>
    <w:p w14:paraId="3CDC622C" w14:textId="77777777" w:rsidR="005D0F14" w:rsidRPr="00EB59EE" w:rsidRDefault="005D0F14" w:rsidP="002D1676">
      <w:pPr>
        <w:pStyle w:val="Titre2"/>
        <w:numPr>
          <w:ilvl w:val="1"/>
          <w:numId w:val="1"/>
        </w:numPr>
        <w:rPr>
          <w:lang w:val="en-US"/>
        </w:rPr>
      </w:pPr>
      <w:bookmarkStart w:id="12" w:name="_Toc80352474"/>
      <w:bookmarkStart w:id="13" w:name="_Toc89435313"/>
      <w:r w:rsidRPr="00EB59EE">
        <w:rPr>
          <w:lang w:val="en-US"/>
        </w:rPr>
        <w:t>Start date and duration of the project</w:t>
      </w:r>
      <w:bookmarkEnd w:id="12"/>
      <w:bookmarkEnd w:id="13"/>
      <w:r w:rsidRPr="00EB59EE">
        <w:rPr>
          <w:lang w:val="en-US"/>
        </w:rPr>
        <w:br/>
      </w: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B136F0" w14:paraId="1DDDF6EF" w14:textId="77777777" w:rsidTr="003D4FDD">
        <w:tc>
          <w:tcPr>
            <w:tcW w:w="9640" w:type="dxa"/>
            <w:shd w:val="clear" w:color="auto" w:fill="auto"/>
          </w:tcPr>
          <w:p w14:paraId="6DAF0AEC" w14:textId="77777777" w:rsidR="005D0F14" w:rsidRPr="00EB59EE" w:rsidRDefault="005D0F14" w:rsidP="003D4FDD">
            <w:pPr>
              <w:pStyle w:val="Contenudetableau"/>
              <w:snapToGrid w:val="0"/>
            </w:pPr>
            <w:r w:rsidRPr="00EB59EE">
              <w:rPr>
                <w:b/>
                <w:color w:val="0000FF"/>
              </w:rPr>
              <w:t>Explanatory note to be deleted</w:t>
            </w:r>
          </w:p>
        </w:tc>
      </w:tr>
      <w:tr w:rsidR="00B136F0" w14:paraId="0DC3D829" w14:textId="77777777" w:rsidTr="003D4FDD">
        <w:tc>
          <w:tcPr>
            <w:tcW w:w="9640" w:type="dxa"/>
            <w:shd w:val="clear" w:color="auto" w:fill="auto"/>
          </w:tcPr>
          <w:p w14:paraId="761FA600" w14:textId="77777777" w:rsidR="005D0F14" w:rsidRPr="00EB59EE" w:rsidRDefault="005D0F14" w:rsidP="003D4FDD">
            <w:pPr>
              <w:pStyle w:val="Contenudetableau"/>
              <w:snapToGrid w:val="0"/>
              <w:rPr>
                <w:color w:val="0000FF"/>
              </w:rPr>
            </w:pPr>
            <w:r w:rsidRPr="00EB59EE">
              <w:rPr>
                <w:color w:val="0000FF"/>
              </w:rPr>
              <w:t xml:space="preserve">Specify here the duration of the project, indicating start and end dates. </w:t>
            </w:r>
          </w:p>
          <w:p w14:paraId="37304C1B" w14:textId="77777777" w:rsidR="005D0F14" w:rsidRPr="00EB59EE" w:rsidRDefault="005D0F14" w:rsidP="003D4FDD">
            <w:pPr>
              <w:pStyle w:val="Contenudetableau"/>
              <w:rPr>
                <w:color w:val="0000FF"/>
              </w:rPr>
            </w:pPr>
            <w:r w:rsidRPr="00EB59EE">
              <w:rPr>
                <w:color w:val="0000FF"/>
              </w:rPr>
              <w:t>The start date of the project must be after the date on which INNOVIRIS receives your application. The project can start at the earliest on the 1</w:t>
            </w:r>
            <w:r w:rsidRPr="00EB59EE">
              <w:rPr>
                <w:color w:val="0000FF"/>
                <w:vertAlign w:val="superscript"/>
              </w:rPr>
              <w:t>st</w:t>
            </w:r>
            <w:r w:rsidRPr="00EB59EE">
              <w:rPr>
                <w:color w:val="0000FF"/>
              </w:rPr>
              <w:t xml:space="preserve"> of the month following receipt of the application.</w:t>
            </w:r>
          </w:p>
          <w:p w14:paraId="52E47642" w14:textId="77777777" w:rsidR="005D0F14" w:rsidRPr="00EB59EE" w:rsidRDefault="005D0F14" w:rsidP="003D4FDD">
            <w:pPr>
              <w:pStyle w:val="Contenudetableau"/>
              <w:rPr>
                <w:color w:val="0000FF"/>
              </w:rPr>
            </w:pPr>
          </w:p>
          <w:p w14:paraId="2199A2A3" w14:textId="77777777" w:rsidR="005D0F14" w:rsidRPr="00EB59EE" w:rsidRDefault="005D0F14" w:rsidP="003D4FDD">
            <w:pPr>
              <w:pStyle w:val="Contenudetableau"/>
              <w:rPr>
                <w:i/>
                <w:iCs/>
                <w:color w:val="0000FF"/>
              </w:rPr>
            </w:pPr>
            <w:r w:rsidRPr="00EB59EE">
              <w:rPr>
                <w:b/>
                <w:color w:val="0000FF"/>
              </w:rPr>
              <w:t>Examples:</w:t>
            </w:r>
          </w:p>
          <w:p w14:paraId="1E0106D5" w14:textId="77777777" w:rsidR="005D0F14" w:rsidRPr="00EB59EE" w:rsidRDefault="005D0F14" w:rsidP="002D1676">
            <w:pPr>
              <w:pStyle w:val="Contenudetableau"/>
              <w:numPr>
                <w:ilvl w:val="0"/>
                <w:numId w:val="9"/>
              </w:numPr>
              <w:rPr>
                <w:i/>
                <w:iCs/>
                <w:color w:val="0000FF"/>
              </w:rPr>
            </w:pPr>
            <w:r w:rsidRPr="00EB59EE">
              <w:rPr>
                <w:i/>
                <w:color w:val="0000FF"/>
              </w:rPr>
              <w:t>"If you submit a project on 28/01, your project can start at the earliest on 1/02."</w:t>
            </w:r>
          </w:p>
          <w:p w14:paraId="286FD506" w14:textId="77777777" w:rsidR="005D0F14" w:rsidRPr="00EB59EE" w:rsidRDefault="005D0F14" w:rsidP="002D1676">
            <w:pPr>
              <w:pStyle w:val="Contenudetableau"/>
              <w:numPr>
                <w:ilvl w:val="0"/>
                <w:numId w:val="9"/>
              </w:numPr>
              <w:rPr>
                <w:color w:val="0000FF"/>
              </w:rPr>
            </w:pPr>
            <w:r w:rsidRPr="00EB59EE">
              <w:rPr>
                <w:i/>
                <w:color w:val="0000FF"/>
              </w:rPr>
              <w:t>"If you submit a project on 05/07, your project can start at the earliest on 1/08."</w:t>
            </w:r>
          </w:p>
          <w:p w14:paraId="654C1122" w14:textId="77777777" w:rsidR="005D0F14" w:rsidRPr="00EB59EE" w:rsidRDefault="005D0F14" w:rsidP="003D4FDD">
            <w:pPr>
              <w:pStyle w:val="Contenudetableau"/>
              <w:rPr>
                <w:color w:val="0000FF"/>
              </w:rPr>
            </w:pPr>
          </w:p>
          <w:p w14:paraId="323A29E8" w14:textId="77777777" w:rsidR="005D0F14" w:rsidRPr="00EB59EE" w:rsidRDefault="005D0F14" w:rsidP="003D4FDD">
            <w:pPr>
              <w:pStyle w:val="Contenudetableau"/>
              <w:rPr>
                <w:i/>
                <w:iCs/>
                <w:color w:val="0000FF"/>
              </w:rPr>
            </w:pPr>
            <w:r w:rsidRPr="00EB59EE">
              <w:rPr>
                <w:color w:val="0000FF"/>
              </w:rPr>
              <w:t>Only admissible expenses incurred within the indicated duration of the project will be taken into consideration.</w:t>
            </w:r>
          </w:p>
        </w:tc>
      </w:tr>
    </w:tbl>
    <w:p w14:paraId="02625DB7" w14:textId="77777777" w:rsidR="005D0F14" w:rsidRPr="00EB59EE" w:rsidRDefault="005D0F14" w:rsidP="005D0F14">
      <w:pPr>
        <w:ind w:left="360"/>
        <w:rPr>
          <w:lang w:val="en-US"/>
        </w:rPr>
      </w:pPr>
    </w:p>
    <w:p w14:paraId="12B1EC8E" w14:textId="77777777" w:rsidR="005D0F14" w:rsidRPr="00EB59EE" w:rsidRDefault="005D0F14" w:rsidP="005D0F14">
      <w:pPr>
        <w:pStyle w:val="Answers"/>
        <w:tabs>
          <w:tab w:val="left" w:pos="1872"/>
          <w:tab w:val="left" w:leader="dot" w:pos="2382"/>
          <w:tab w:val="right" w:leader="dot" w:pos="10319"/>
        </w:tabs>
        <w:ind w:left="708"/>
        <w:rPr>
          <w:b/>
          <w:bCs/>
        </w:rPr>
      </w:pPr>
      <w:r w:rsidRPr="00EB59EE">
        <w:rPr>
          <w:rFonts w:eastAsia="Arial"/>
        </w:rPr>
        <w:t>Project with a duration of ……</w:t>
      </w:r>
      <w:r w:rsidRPr="00EB59EE">
        <w:t xml:space="preserve">.. months from ... / </w:t>
      </w:r>
      <w:r w:rsidRPr="00EB59EE">
        <w:rPr>
          <w:rFonts w:eastAsia="Arial"/>
        </w:rPr>
        <w:t xml:space="preserve">… </w:t>
      </w:r>
      <w:r w:rsidRPr="00EB59EE">
        <w:t xml:space="preserve">/ 20 </w:t>
      </w:r>
      <w:r w:rsidRPr="00EB59EE">
        <w:rPr>
          <w:rFonts w:eastAsia="Arial"/>
        </w:rPr>
        <w:t xml:space="preserve">… </w:t>
      </w:r>
      <w:r w:rsidRPr="00EB59EE">
        <w:t>to</w:t>
      </w:r>
      <w:r w:rsidRPr="00EB59EE">
        <w:rPr>
          <w:rFonts w:eastAsia="Arial"/>
        </w:rPr>
        <w:t xml:space="preserve"> … </w:t>
      </w:r>
      <w:r w:rsidRPr="00EB59EE">
        <w:t xml:space="preserve">/ </w:t>
      </w:r>
      <w:r w:rsidRPr="00EB59EE">
        <w:rPr>
          <w:rFonts w:eastAsia="Arial"/>
        </w:rPr>
        <w:t xml:space="preserve">… </w:t>
      </w:r>
      <w:r w:rsidRPr="00EB59EE">
        <w:t xml:space="preserve">/ 20 </w:t>
      </w:r>
      <w:r w:rsidRPr="00EB59EE">
        <w:rPr>
          <w:rFonts w:eastAsia="Arial"/>
        </w:rPr>
        <w:t xml:space="preserve">… </w:t>
      </w:r>
    </w:p>
    <w:p w14:paraId="4ECCCA78" w14:textId="77777777" w:rsidR="005D0F14" w:rsidRPr="00EB59EE" w:rsidRDefault="005D0F14" w:rsidP="005D0F14">
      <w:pPr>
        <w:ind w:left="1068"/>
        <w:rPr>
          <w:lang w:val="en-US"/>
        </w:rPr>
      </w:pPr>
    </w:p>
    <w:p w14:paraId="218047FE" w14:textId="77777777" w:rsidR="005D0F14" w:rsidRPr="00EB59EE" w:rsidRDefault="005D0F14" w:rsidP="002D1676">
      <w:pPr>
        <w:pStyle w:val="Titre2"/>
        <w:numPr>
          <w:ilvl w:val="1"/>
          <w:numId w:val="1"/>
        </w:numPr>
        <w:rPr>
          <w:lang w:val="en-US"/>
        </w:rPr>
      </w:pPr>
      <w:bookmarkStart w:id="14" w:name="_Toc80352475"/>
      <w:bookmarkStart w:id="15" w:name="_Toc89435314"/>
      <w:r w:rsidRPr="00EB59EE">
        <w:rPr>
          <w:lang w:val="en-US"/>
        </w:rPr>
        <w:t>Aid amount</w:t>
      </w:r>
      <w:bookmarkEnd w:id="14"/>
      <w:bookmarkEnd w:id="15"/>
    </w:p>
    <w:p w14:paraId="665B4594" w14:textId="77777777" w:rsidR="005D0F14" w:rsidRPr="00EB59EE" w:rsidRDefault="005D0F14" w:rsidP="007A1E89">
      <w:pPr>
        <w:widowControl w:val="0"/>
        <w:suppressAutoHyphens/>
        <w:spacing w:after="0" w:line="240" w:lineRule="auto"/>
        <w:jc w:val="both"/>
        <w:rPr>
          <w:rFonts w:eastAsia="SimSun" w:cs="Mangal"/>
          <w:b/>
          <w:kern w:val="1"/>
          <w:szCs w:val="24"/>
          <w:lang w:val="en-US" w:eastAsia="zh-CN" w:bidi="hi-IN"/>
        </w:rPr>
      </w:pP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9640"/>
      </w:tblGrid>
      <w:tr w:rsidR="00B136F0" w14:paraId="4D1A3D56" w14:textId="77777777" w:rsidTr="003D4FDD">
        <w:tc>
          <w:tcPr>
            <w:tcW w:w="9640" w:type="dxa"/>
            <w:shd w:val="clear" w:color="auto" w:fill="auto"/>
          </w:tcPr>
          <w:p w14:paraId="568925DE" w14:textId="77777777" w:rsidR="005D0F14" w:rsidRPr="00EB59EE" w:rsidRDefault="005D0F14" w:rsidP="003D4FDD">
            <w:pPr>
              <w:widowControl w:val="0"/>
              <w:suppressLineNumbers/>
              <w:suppressAutoHyphens/>
              <w:snapToGrid w:val="0"/>
              <w:spacing w:after="0" w:line="240" w:lineRule="auto"/>
              <w:jc w:val="both"/>
              <w:rPr>
                <w:rFonts w:eastAsia="SimSun" w:cs="Mangal"/>
                <w:kern w:val="1"/>
                <w:szCs w:val="24"/>
                <w:lang w:val="en-US" w:eastAsia="zh-CN" w:bidi="hi-IN"/>
              </w:rPr>
            </w:pPr>
            <w:r w:rsidRPr="00EB59EE">
              <w:rPr>
                <w:b/>
                <w:color w:val="0000FF"/>
                <w:lang w:val="en-US"/>
              </w:rPr>
              <w:t>Explanatory note to be deleted</w:t>
            </w:r>
          </w:p>
        </w:tc>
      </w:tr>
      <w:tr w:rsidR="00B136F0" w14:paraId="2F6598F6" w14:textId="77777777" w:rsidTr="003D4FDD">
        <w:tc>
          <w:tcPr>
            <w:tcW w:w="9640" w:type="dxa"/>
            <w:shd w:val="clear" w:color="auto" w:fill="auto"/>
          </w:tcPr>
          <w:p w14:paraId="1FF78439" w14:textId="77777777" w:rsidR="005D0F14" w:rsidRPr="00EB59EE" w:rsidRDefault="005D0F14" w:rsidP="003D4FDD">
            <w:pPr>
              <w:pStyle w:val="Contenudetableau"/>
              <w:rPr>
                <w:rFonts w:eastAsia="Arial" w:cs="Arial"/>
                <w:color w:val="0000FF"/>
                <w:szCs w:val="20"/>
              </w:rPr>
            </w:pPr>
            <w:r w:rsidRPr="00EB59EE">
              <w:rPr>
                <w:color w:val="0000FF"/>
              </w:rPr>
              <w:t>Specify the level of contribution of the Region, expressed as a percentage of the total budget of the project. This level depends on pre-defined criteria including the size of the company, the nature of the project, the form of the aid, the possible existence of a collaboration with a national or European company, or a research organization.</w:t>
            </w:r>
          </w:p>
          <w:p w14:paraId="75984284" w14:textId="77777777" w:rsidR="005D0F14" w:rsidRPr="00EB59EE" w:rsidRDefault="005D0F14" w:rsidP="003D4FDD">
            <w:pPr>
              <w:pStyle w:val="Contenudetableau"/>
              <w:rPr>
                <w:rFonts w:eastAsia="Arial" w:cs="Arial"/>
                <w:color w:val="0000FF"/>
                <w:szCs w:val="20"/>
              </w:rPr>
            </w:pPr>
          </w:p>
          <w:p w14:paraId="6D3CAA8D" w14:textId="77777777" w:rsidR="005D0F14" w:rsidRPr="00EB59EE" w:rsidRDefault="005D0F14" w:rsidP="003D4FDD">
            <w:pPr>
              <w:pStyle w:val="Contenudetableau"/>
              <w:rPr>
                <w:b/>
                <w:bCs/>
                <w:color w:val="0000FF"/>
              </w:rPr>
            </w:pPr>
            <w:r w:rsidRPr="00EB59EE">
              <w:rPr>
                <w:b/>
                <w:color w:val="0000FF"/>
              </w:rPr>
              <w:t>Industrial research</w:t>
            </w:r>
          </w:p>
          <w:p w14:paraId="4B67D2F1" w14:textId="77777777" w:rsidR="005D0F14" w:rsidRPr="00EB59EE" w:rsidRDefault="005D0F14" w:rsidP="003D4FDD">
            <w:pPr>
              <w:pStyle w:val="Contenudetableau"/>
              <w:rPr>
                <w:b/>
                <w:bCs/>
                <w:color w:val="0000FF"/>
              </w:rPr>
            </w:pPr>
          </w:p>
          <w:tbl>
            <w:tblPr>
              <w:tblStyle w:val="Grilledutableau"/>
              <w:tblW w:w="87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92"/>
              <w:gridCol w:w="5071"/>
            </w:tblGrid>
            <w:tr w:rsidR="005D0F14" w:rsidRPr="005B172C" w14:paraId="206A5203" w14:textId="77777777" w:rsidTr="003D4FDD">
              <w:trPr>
                <w:trHeight w:val="168"/>
              </w:trPr>
              <w:tc>
                <w:tcPr>
                  <w:tcW w:w="3692" w:type="dxa"/>
                </w:tcPr>
                <w:p w14:paraId="69143ACB" w14:textId="77777777" w:rsidR="005D0F14" w:rsidRPr="00EB59EE" w:rsidRDefault="005D0F14" w:rsidP="003D4FDD">
                  <w:pPr>
                    <w:pStyle w:val="Explications"/>
                    <w:rPr>
                      <w:b/>
                      <w:sz w:val="16"/>
                      <w:lang w:val="en-US"/>
                    </w:rPr>
                  </w:pPr>
                  <w:r w:rsidRPr="00EB59EE">
                    <w:rPr>
                      <w:b/>
                      <w:sz w:val="16"/>
                      <w:lang w:val="en-US"/>
                    </w:rPr>
                    <w:t>Size of the company</w:t>
                  </w:r>
                </w:p>
              </w:tc>
              <w:tc>
                <w:tcPr>
                  <w:tcW w:w="5071" w:type="dxa"/>
                </w:tcPr>
                <w:p w14:paraId="48207661" w14:textId="77777777" w:rsidR="005D0F14" w:rsidRPr="00EB59EE" w:rsidRDefault="005D0F14" w:rsidP="003D4FDD">
                  <w:pPr>
                    <w:pStyle w:val="Explications"/>
                    <w:rPr>
                      <w:b/>
                      <w:sz w:val="16"/>
                      <w:lang w:val="en-US"/>
                    </w:rPr>
                  </w:pPr>
                  <w:r w:rsidRPr="00EB59EE">
                    <w:rPr>
                      <w:b/>
                      <w:sz w:val="16"/>
                      <w:lang w:val="en-US"/>
                    </w:rPr>
                    <w:t>Level of contribution individual project subsidy</w:t>
                  </w:r>
                </w:p>
              </w:tc>
            </w:tr>
            <w:tr w:rsidR="005D0F14" w:rsidRPr="005B172C" w14:paraId="77F2EED0" w14:textId="77777777" w:rsidTr="003D4FDD">
              <w:trPr>
                <w:trHeight w:val="63"/>
              </w:trPr>
              <w:tc>
                <w:tcPr>
                  <w:tcW w:w="3692" w:type="dxa"/>
                </w:tcPr>
                <w:p w14:paraId="29D910B6" w14:textId="77777777" w:rsidR="005D0F14" w:rsidRPr="00EB59EE" w:rsidRDefault="005D0F14" w:rsidP="003D4FDD">
                  <w:pPr>
                    <w:pStyle w:val="Explications"/>
                    <w:rPr>
                      <w:b/>
                      <w:sz w:val="16"/>
                      <w:lang w:val="en-US"/>
                    </w:rPr>
                  </w:pPr>
                  <w:r w:rsidRPr="00EB59EE">
                    <w:rPr>
                      <w:b/>
                      <w:sz w:val="16"/>
                      <w:lang w:val="en-US"/>
                    </w:rPr>
                    <w:t>Micro enterprise</w:t>
                  </w:r>
                </w:p>
              </w:tc>
              <w:tc>
                <w:tcPr>
                  <w:tcW w:w="5071" w:type="dxa"/>
                </w:tcPr>
                <w:p w14:paraId="0762E4DF" w14:textId="77777777" w:rsidR="005D0F14" w:rsidRPr="00EB59EE" w:rsidRDefault="005D0F14" w:rsidP="003D4FDD">
                  <w:pPr>
                    <w:pStyle w:val="Explications"/>
                    <w:rPr>
                      <w:sz w:val="16"/>
                      <w:lang w:val="en-US"/>
                    </w:rPr>
                  </w:pPr>
                  <w:r w:rsidRPr="00EB59EE">
                    <w:rPr>
                      <w:sz w:val="16"/>
                      <w:lang w:val="en-US"/>
                    </w:rPr>
                    <w:t>70%</w:t>
                  </w:r>
                </w:p>
              </w:tc>
            </w:tr>
            <w:tr w:rsidR="005D0F14" w:rsidRPr="005B172C" w14:paraId="12CC25FB" w14:textId="77777777" w:rsidTr="003D4FDD">
              <w:trPr>
                <w:trHeight w:val="63"/>
              </w:trPr>
              <w:tc>
                <w:tcPr>
                  <w:tcW w:w="3692" w:type="dxa"/>
                </w:tcPr>
                <w:p w14:paraId="3DC09D6B" w14:textId="77777777" w:rsidR="005D0F14" w:rsidRPr="00EB59EE" w:rsidRDefault="005D0F14" w:rsidP="003D4FDD">
                  <w:pPr>
                    <w:pStyle w:val="Explications"/>
                    <w:rPr>
                      <w:b/>
                      <w:sz w:val="16"/>
                      <w:lang w:val="en-US"/>
                    </w:rPr>
                  </w:pPr>
                  <w:r w:rsidRPr="00EB59EE">
                    <w:rPr>
                      <w:b/>
                      <w:sz w:val="16"/>
                      <w:lang w:val="en-US"/>
                    </w:rPr>
                    <w:t>Medium-sized enterprise</w:t>
                  </w:r>
                </w:p>
              </w:tc>
              <w:tc>
                <w:tcPr>
                  <w:tcW w:w="5071" w:type="dxa"/>
                </w:tcPr>
                <w:p w14:paraId="2163F574" w14:textId="77777777" w:rsidR="005D0F14" w:rsidRPr="00EB59EE" w:rsidRDefault="005D0F14" w:rsidP="003D4FDD">
                  <w:pPr>
                    <w:pStyle w:val="Explications"/>
                    <w:rPr>
                      <w:sz w:val="16"/>
                      <w:lang w:val="en-US"/>
                    </w:rPr>
                  </w:pPr>
                  <w:r w:rsidRPr="00EB59EE">
                    <w:rPr>
                      <w:sz w:val="16"/>
                      <w:lang w:val="en-US"/>
                    </w:rPr>
                    <w:t>60%</w:t>
                  </w:r>
                </w:p>
              </w:tc>
            </w:tr>
            <w:tr w:rsidR="005D0F14" w:rsidRPr="005B172C" w14:paraId="562B5641" w14:textId="77777777" w:rsidTr="003D4FDD">
              <w:trPr>
                <w:trHeight w:val="63"/>
              </w:trPr>
              <w:tc>
                <w:tcPr>
                  <w:tcW w:w="3692" w:type="dxa"/>
                </w:tcPr>
                <w:p w14:paraId="3CD9C28F" w14:textId="77777777" w:rsidR="005D0F14" w:rsidRPr="00EB59EE" w:rsidRDefault="005D0F14" w:rsidP="003D4FDD">
                  <w:pPr>
                    <w:pStyle w:val="Explications"/>
                    <w:rPr>
                      <w:b/>
                      <w:sz w:val="16"/>
                      <w:lang w:val="en-US"/>
                    </w:rPr>
                  </w:pPr>
                  <w:r w:rsidRPr="00EB59EE">
                    <w:rPr>
                      <w:b/>
                      <w:sz w:val="16"/>
                      <w:lang w:val="en-US"/>
                    </w:rPr>
                    <w:t>Large enterprise</w:t>
                  </w:r>
                </w:p>
              </w:tc>
              <w:tc>
                <w:tcPr>
                  <w:tcW w:w="5071" w:type="dxa"/>
                </w:tcPr>
                <w:p w14:paraId="0909C085" w14:textId="77777777" w:rsidR="005D0F14" w:rsidRPr="00EB59EE" w:rsidRDefault="005D0F14" w:rsidP="003D4FDD">
                  <w:pPr>
                    <w:pStyle w:val="Explications"/>
                    <w:rPr>
                      <w:sz w:val="16"/>
                      <w:lang w:val="en-US"/>
                    </w:rPr>
                  </w:pPr>
                  <w:r w:rsidRPr="00EB59EE">
                    <w:rPr>
                      <w:sz w:val="16"/>
                      <w:lang w:val="en-US"/>
                    </w:rPr>
                    <w:t>50%</w:t>
                  </w:r>
                </w:p>
              </w:tc>
            </w:tr>
          </w:tbl>
          <w:p w14:paraId="1836439B" w14:textId="77777777" w:rsidR="005D0F14" w:rsidRPr="00EB59EE" w:rsidRDefault="005D0F14" w:rsidP="003D4FDD">
            <w:pPr>
              <w:pStyle w:val="Contenudetableau"/>
              <w:rPr>
                <w:b/>
                <w:color w:val="0000FF"/>
              </w:rPr>
            </w:pPr>
          </w:p>
          <w:p w14:paraId="74CC5258" w14:textId="77777777" w:rsidR="005D0F14" w:rsidRPr="00EB59EE" w:rsidRDefault="005D0F14" w:rsidP="003D4FDD">
            <w:pPr>
              <w:rPr>
                <w:color w:val="0000FF"/>
                <w:lang w:val="en-US"/>
              </w:rPr>
            </w:pPr>
            <w:r w:rsidRPr="00EB59EE">
              <w:rPr>
                <w:color w:val="0000FF"/>
                <w:lang w:val="en-US"/>
              </w:rPr>
              <w:t>These levels may be increased by 15% in the event of effective collaboration, with a level of contribution of maximum 80%.</w:t>
            </w:r>
          </w:p>
          <w:p w14:paraId="5D7FED48" w14:textId="77777777" w:rsidR="005D0F14" w:rsidRPr="00EB59EE" w:rsidRDefault="005D0F14" w:rsidP="003D4FDD">
            <w:pPr>
              <w:pStyle w:val="Contenudetableau"/>
              <w:rPr>
                <w:b/>
                <w:color w:val="0000FF"/>
              </w:rPr>
            </w:pPr>
          </w:p>
          <w:p w14:paraId="0FBED1FA" w14:textId="77777777" w:rsidR="005D0F14" w:rsidRPr="00EB59EE" w:rsidRDefault="005D0F14" w:rsidP="003D4FDD">
            <w:pPr>
              <w:pStyle w:val="Contenudetableau"/>
              <w:rPr>
                <w:b/>
                <w:bCs/>
                <w:color w:val="0000FF"/>
              </w:rPr>
            </w:pPr>
            <w:r w:rsidRPr="00EB59EE">
              <w:rPr>
                <w:b/>
                <w:color w:val="0000FF"/>
              </w:rPr>
              <w:t>Experimental development</w:t>
            </w:r>
          </w:p>
          <w:p w14:paraId="268A3019" w14:textId="77777777" w:rsidR="005D0F14" w:rsidRPr="00EB59EE" w:rsidRDefault="005D0F14" w:rsidP="003D4FDD">
            <w:pPr>
              <w:pStyle w:val="Contenudetableau"/>
              <w:rPr>
                <w:b/>
                <w:bCs/>
                <w:color w:val="0000FF"/>
              </w:rPr>
            </w:pPr>
          </w:p>
          <w:tbl>
            <w:tblPr>
              <w:tblStyle w:val="Grilledutableau"/>
              <w:tblW w:w="0" w:type="auto"/>
              <w:tblLayout w:type="fixed"/>
              <w:tblLook w:val="04A0" w:firstRow="1" w:lastRow="0" w:firstColumn="1" w:lastColumn="0" w:noHBand="0" w:noVBand="1"/>
            </w:tblPr>
            <w:tblGrid>
              <w:gridCol w:w="2240"/>
              <w:gridCol w:w="3119"/>
              <w:gridCol w:w="3703"/>
            </w:tblGrid>
            <w:tr w:rsidR="005D0F14" w:rsidRPr="005B172C" w14:paraId="67E75EF4" w14:textId="77777777" w:rsidTr="003D4FDD">
              <w:tc>
                <w:tcPr>
                  <w:tcW w:w="2240" w:type="dxa"/>
                </w:tcPr>
                <w:p w14:paraId="1E64057A" w14:textId="77777777" w:rsidR="005D0F14" w:rsidRPr="00EB59EE" w:rsidRDefault="005D0F14" w:rsidP="003D4FDD">
                  <w:pPr>
                    <w:rPr>
                      <w:b/>
                      <w:color w:val="0000FF"/>
                      <w:sz w:val="16"/>
                      <w:szCs w:val="16"/>
                      <w:lang w:val="en-US"/>
                    </w:rPr>
                  </w:pPr>
                  <w:r w:rsidRPr="00EB59EE">
                    <w:rPr>
                      <w:b/>
                      <w:color w:val="0000FF"/>
                      <w:sz w:val="16"/>
                      <w:lang w:val="en-US"/>
                    </w:rPr>
                    <w:t>Size of the company</w:t>
                  </w:r>
                </w:p>
              </w:tc>
              <w:tc>
                <w:tcPr>
                  <w:tcW w:w="3119" w:type="dxa"/>
                </w:tcPr>
                <w:p w14:paraId="7E32DD5A" w14:textId="77777777" w:rsidR="005D0F14" w:rsidRPr="00EB59EE" w:rsidRDefault="005D0F14" w:rsidP="003D4FDD">
                  <w:pPr>
                    <w:rPr>
                      <w:b/>
                      <w:color w:val="0000FF"/>
                      <w:sz w:val="16"/>
                      <w:szCs w:val="16"/>
                      <w:lang w:val="en-US"/>
                    </w:rPr>
                  </w:pPr>
                  <w:r w:rsidRPr="00EB59EE">
                    <w:rPr>
                      <w:b/>
                      <w:color w:val="0000FF"/>
                      <w:sz w:val="16"/>
                      <w:lang w:val="en-US"/>
                    </w:rPr>
                    <w:t>Level of contribution subsidy</w:t>
                  </w:r>
                </w:p>
              </w:tc>
              <w:tc>
                <w:tcPr>
                  <w:tcW w:w="3703" w:type="dxa"/>
                </w:tcPr>
                <w:p w14:paraId="0062C334" w14:textId="77777777" w:rsidR="005D0F14" w:rsidRPr="00EB59EE" w:rsidRDefault="005D0F14" w:rsidP="003D4FDD">
                  <w:pPr>
                    <w:rPr>
                      <w:b/>
                      <w:color w:val="0000FF"/>
                      <w:sz w:val="16"/>
                      <w:szCs w:val="16"/>
                      <w:lang w:val="en-US"/>
                    </w:rPr>
                  </w:pPr>
                  <w:r w:rsidRPr="00EB59EE">
                    <w:rPr>
                      <w:b/>
                      <w:color w:val="0000FF"/>
                      <w:sz w:val="16"/>
                      <w:lang w:val="en-US"/>
                    </w:rPr>
                    <w:t>Level of contribution recoverable advance</w:t>
                  </w:r>
                </w:p>
              </w:tc>
            </w:tr>
            <w:tr w:rsidR="005D0F14" w:rsidRPr="005B172C" w14:paraId="3784ECAE" w14:textId="77777777" w:rsidTr="003D4FDD">
              <w:tc>
                <w:tcPr>
                  <w:tcW w:w="2240" w:type="dxa"/>
                </w:tcPr>
                <w:p w14:paraId="3232B845" w14:textId="77777777" w:rsidR="005D0F14" w:rsidRPr="00EB59EE" w:rsidRDefault="005D0F14" w:rsidP="003D4FDD">
                  <w:pPr>
                    <w:rPr>
                      <w:b/>
                      <w:color w:val="0000FF"/>
                      <w:sz w:val="16"/>
                      <w:szCs w:val="16"/>
                      <w:lang w:val="en-US"/>
                    </w:rPr>
                  </w:pPr>
                  <w:r w:rsidRPr="00EB59EE">
                    <w:rPr>
                      <w:b/>
                      <w:color w:val="0000FF"/>
                      <w:sz w:val="16"/>
                      <w:lang w:val="en-US"/>
                    </w:rPr>
                    <w:t>Micro enterprise</w:t>
                  </w:r>
                </w:p>
              </w:tc>
              <w:tc>
                <w:tcPr>
                  <w:tcW w:w="3119" w:type="dxa"/>
                </w:tcPr>
                <w:p w14:paraId="5ED3FA11" w14:textId="77777777" w:rsidR="005D0F14" w:rsidRPr="00EB59EE" w:rsidRDefault="005D0F14" w:rsidP="003D4FDD">
                  <w:pPr>
                    <w:rPr>
                      <w:color w:val="0000FF"/>
                      <w:sz w:val="16"/>
                      <w:szCs w:val="16"/>
                      <w:lang w:val="en-US"/>
                    </w:rPr>
                  </w:pPr>
                  <w:r w:rsidRPr="00EB59EE">
                    <w:rPr>
                      <w:color w:val="0000FF"/>
                      <w:sz w:val="16"/>
                      <w:lang w:val="en-US"/>
                    </w:rPr>
                    <w:t>45%</w:t>
                  </w:r>
                </w:p>
              </w:tc>
              <w:tc>
                <w:tcPr>
                  <w:tcW w:w="3703" w:type="dxa"/>
                </w:tcPr>
                <w:p w14:paraId="052D5790" w14:textId="77777777" w:rsidR="005D0F14" w:rsidRPr="00EB59EE" w:rsidRDefault="005D0F14" w:rsidP="003D4FDD">
                  <w:pPr>
                    <w:rPr>
                      <w:color w:val="0000FF"/>
                      <w:sz w:val="16"/>
                      <w:szCs w:val="16"/>
                      <w:lang w:val="en-US"/>
                    </w:rPr>
                  </w:pPr>
                  <w:r w:rsidRPr="00EB59EE">
                    <w:rPr>
                      <w:color w:val="0000FF"/>
                      <w:sz w:val="16"/>
                      <w:lang w:val="en-US"/>
                    </w:rPr>
                    <w:t>55%</w:t>
                  </w:r>
                </w:p>
              </w:tc>
            </w:tr>
            <w:tr w:rsidR="005D0F14" w:rsidRPr="005B172C" w14:paraId="043FD3D3" w14:textId="77777777" w:rsidTr="003D4FDD">
              <w:tc>
                <w:tcPr>
                  <w:tcW w:w="2240" w:type="dxa"/>
                </w:tcPr>
                <w:p w14:paraId="01789FFD" w14:textId="77777777" w:rsidR="005D0F14" w:rsidRPr="00EB59EE" w:rsidRDefault="005D0F14" w:rsidP="003D4FDD">
                  <w:pPr>
                    <w:rPr>
                      <w:b/>
                      <w:color w:val="0000FF"/>
                      <w:sz w:val="16"/>
                      <w:szCs w:val="16"/>
                      <w:lang w:val="en-US"/>
                    </w:rPr>
                  </w:pPr>
                  <w:r w:rsidRPr="00EB59EE">
                    <w:rPr>
                      <w:b/>
                      <w:color w:val="0000FF"/>
                      <w:sz w:val="16"/>
                      <w:lang w:val="en-US"/>
                    </w:rPr>
                    <w:lastRenderedPageBreak/>
                    <w:t>Medium-sized enterprise</w:t>
                  </w:r>
                </w:p>
              </w:tc>
              <w:tc>
                <w:tcPr>
                  <w:tcW w:w="3119" w:type="dxa"/>
                </w:tcPr>
                <w:p w14:paraId="0B9E590C" w14:textId="77777777" w:rsidR="005D0F14" w:rsidRPr="00EB59EE" w:rsidRDefault="005D0F14" w:rsidP="003D4FDD">
                  <w:pPr>
                    <w:rPr>
                      <w:color w:val="0000FF"/>
                      <w:sz w:val="16"/>
                      <w:szCs w:val="16"/>
                      <w:lang w:val="en-US"/>
                    </w:rPr>
                  </w:pPr>
                  <w:r w:rsidRPr="00EB59EE">
                    <w:rPr>
                      <w:color w:val="0000FF"/>
                      <w:sz w:val="16"/>
                      <w:lang w:val="en-US"/>
                    </w:rPr>
                    <w:t>35%</w:t>
                  </w:r>
                </w:p>
              </w:tc>
              <w:tc>
                <w:tcPr>
                  <w:tcW w:w="3703" w:type="dxa"/>
                </w:tcPr>
                <w:p w14:paraId="54CAD450" w14:textId="77777777" w:rsidR="005D0F14" w:rsidRPr="00EB59EE" w:rsidRDefault="005D0F14" w:rsidP="003D4FDD">
                  <w:pPr>
                    <w:rPr>
                      <w:color w:val="0000FF"/>
                      <w:sz w:val="16"/>
                      <w:szCs w:val="16"/>
                      <w:lang w:val="en-US"/>
                    </w:rPr>
                  </w:pPr>
                  <w:r w:rsidRPr="00EB59EE">
                    <w:rPr>
                      <w:color w:val="0000FF"/>
                      <w:sz w:val="16"/>
                      <w:lang w:val="en-US"/>
                    </w:rPr>
                    <w:t>45%</w:t>
                  </w:r>
                </w:p>
              </w:tc>
            </w:tr>
            <w:tr w:rsidR="005D0F14" w:rsidRPr="005B172C" w14:paraId="112F9E06" w14:textId="77777777" w:rsidTr="003D4FDD">
              <w:tc>
                <w:tcPr>
                  <w:tcW w:w="2240" w:type="dxa"/>
                </w:tcPr>
                <w:p w14:paraId="1FADFDDA" w14:textId="77777777" w:rsidR="005D0F14" w:rsidRPr="00EB59EE" w:rsidRDefault="005D0F14" w:rsidP="003D4FDD">
                  <w:pPr>
                    <w:rPr>
                      <w:b/>
                      <w:color w:val="0000FF"/>
                      <w:sz w:val="16"/>
                      <w:szCs w:val="16"/>
                      <w:lang w:val="en-US"/>
                    </w:rPr>
                  </w:pPr>
                  <w:r w:rsidRPr="00EB59EE">
                    <w:rPr>
                      <w:b/>
                      <w:color w:val="0000FF"/>
                      <w:sz w:val="16"/>
                      <w:lang w:val="en-US"/>
                    </w:rPr>
                    <w:t>Large enterprise</w:t>
                  </w:r>
                </w:p>
              </w:tc>
              <w:tc>
                <w:tcPr>
                  <w:tcW w:w="3119" w:type="dxa"/>
                </w:tcPr>
                <w:p w14:paraId="70F05083" w14:textId="77777777" w:rsidR="005D0F14" w:rsidRPr="00EB59EE" w:rsidRDefault="005D0F14" w:rsidP="003D4FDD">
                  <w:pPr>
                    <w:rPr>
                      <w:color w:val="0000FF"/>
                      <w:sz w:val="16"/>
                      <w:szCs w:val="16"/>
                      <w:lang w:val="en-US"/>
                    </w:rPr>
                  </w:pPr>
                  <w:r w:rsidRPr="00EB59EE">
                    <w:rPr>
                      <w:color w:val="0000FF"/>
                      <w:sz w:val="16"/>
                      <w:lang w:val="en-US"/>
                    </w:rPr>
                    <w:t>25%</w:t>
                  </w:r>
                </w:p>
              </w:tc>
              <w:tc>
                <w:tcPr>
                  <w:tcW w:w="3703" w:type="dxa"/>
                </w:tcPr>
                <w:p w14:paraId="4E4D93E5" w14:textId="77777777" w:rsidR="005D0F14" w:rsidRPr="00EB59EE" w:rsidRDefault="005D0F14" w:rsidP="003D4FDD">
                  <w:pPr>
                    <w:rPr>
                      <w:color w:val="0000FF"/>
                      <w:sz w:val="16"/>
                      <w:szCs w:val="16"/>
                      <w:lang w:val="en-US"/>
                    </w:rPr>
                  </w:pPr>
                  <w:r w:rsidRPr="00EB59EE">
                    <w:rPr>
                      <w:color w:val="0000FF"/>
                      <w:sz w:val="16"/>
                      <w:lang w:val="en-US"/>
                    </w:rPr>
                    <w:t>35%</w:t>
                  </w:r>
                </w:p>
              </w:tc>
            </w:tr>
          </w:tbl>
          <w:p w14:paraId="2D472134" w14:textId="77777777" w:rsidR="005D0F14" w:rsidRPr="00EB59EE" w:rsidRDefault="005D0F14" w:rsidP="003D4FDD">
            <w:pPr>
              <w:rPr>
                <w:lang w:val="en-US"/>
              </w:rPr>
            </w:pPr>
          </w:p>
          <w:p w14:paraId="1CD19DD6" w14:textId="77777777" w:rsidR="005D0F14" w:rsidRPr="00EB59EE" w:rsidRDefault="005D0F14" w:rsidP="003D4FDD">
            <w:pPr>
              <w:rPr>
                <w:color w:val="0000FF"/>
                <w:lang w:val="en-US"/>
              </w:rPr>
            </w:pPr>
            <w:r w:rsidRPr="00EB59EE">
              <w:rPr>
                <w:color w:val="0000FF"/>
                <w:lang w:val="en-US"/>
              </w:rPr>
              <w:t>These levels of contribution may be increased by 15% in the event of effective collaboration.</w:t>
            </w:r>
          </w:p>
          <w:p w14:paraId="30A0DB55" w14:textId="77777777" w:rsidR="005D0F14" w:rsidRPr="00EB59EE" w:rsidRDefault="005D0F14" w:rsidP="003D4FDD">
            <w:pPr>
              <w:pStyle w:val="Contenudetableau"/>
              <w:rPr>
                <w:color w:val="0000FF"/>
              </w:rPr>
            </w:pPr>
          </w:p>
          <w:p w14:paraId="260B1563" w14:textId="1194E49D" w:rsidR="005D0F14" w:rsidRPr="00EB59EE" w:rsidRDefault="005D0F14" w:rsidP="003D4FDD">
            <w:pPr>
              <w:pStyle w:val="Contenudetableau"/>
              <w:rPr>
                <w:b/>
                <w:bCs/>
                <w:color w:val="0000FF"/>
              </w:rPr>
            </w:pPr>
            <w:r w:rsidRPr="00EB59EE">
              <w:rPr>
                <w:b/>
                <w:color w:val="0000FF"/>
              </w:rPr>
              <w:t xml:space="preserve">Process innovation or </w:t>
            </w:r>
            <w:r w:rsidR="00DE318B" w:rsidRPr="00EB59EE">
              <w:rPr>
                <w:b/>
                <w:color w:val="0000FF"/>
              </w:rPr>
              <w:t>organizational</w:t>
            </w:r>
            <w:r w:rsidRPr="00EB59EE">
              <w:rPr>
                <w:b/>
                <w:color w:val="0000FF"/>
              </w:rPr>
              <w:t xml:space="preserve"> innovation</w:t>
            </w:r>
          </w:p>
          <w:p w14:paraId="124031B6" w14:textId="77777777" w:rsidR="005D0F14" w:rsidRPr="00EB59EE" w:rsidRDefault="005D0F14" w:rsidP="003D4FDD">
            <w:pPr>
              <w:pStyle w:val="Contenudetableau"/>
              <w:rPr>
                <w:b/>
                <w:bCs/>
                <w:color w:val="0000FF"/>
              </w:rPr>
            </w:pPr>
          </w:p>
          <w:tbl>
            <w:tblPr>
              <w:tblStyle w:val="Grilledutableau"/>
              <w:tblW w:w="0" w:type="auto"/>
              <w:tblLayout w:type="fixed"/>
              <w:tblLook w:val="04A0" w:firstRow="1" w:lastRow="0" w:firstColumn="1" w:lastColumn="0" w:noHBand="0" w:noVBand="1"/>
            </w:tblPr>
            <w:tblGrid>
              <w:gridCol w:w="4508"/>
              <w:gridCol w:w="4536"/>
            </w:tblGrid>
            <w:tr w:rsidR="005D0F14" w:rsidRPr="00EB59EE" w14:paraId="59A3BB79" w14:textId="77777777" w:rsidTr="003D4FDD">
              <w:tc>
                <w:tcPr>
                  <w:tcW w:w="4508" w:type="dxa"/>
                </w:tcPr>
                <w:p w14:paraId="43BFD62E" w14:textId="77777777" w:rsidR="005D0F14" w:rsidRPr="00EB59EE" w:rsidRDefault="005D0F14" w:rsidP="003D4FDD">
                  <w:pPr>
                    <w:rPr>
                      <w:b/>
                      <w:color w:val="0000FF"/>
                      <w:sz w:val="16"/>
                      <w:szCs w:val="16"/>
                      <w:lang w:val="en-US"/>
                    </w:rPr>
                  </w:pPr>
                  <w:r w:rsidRPr="00EB59EE">
                    <w:rPr>
                      <w:b/>
                      <w:color w:val="0000FF"/>
                      <w:sz w:val="16"/>
                      <w:lang w:val="en-US"/>
                    </w:rPr>
                    <w:t>Size of the company</w:t>
                  </w:r>
                </w:p>
              </w:tc>
              <w:tc>
                <w:tcPr>
                  <w:tcW w:w="4536" w:type="dxa"/>
                </w:tcPr>
                <w:p w14:paraId="31886BFE" w14:textId="77777777" w:rsidR="005D0F14" w:rsidRPr="00EB59EE" w:rsidRDefault="005D0F14" w:rsidP="003D4FDD">
                  <w:pPr>
                    <w:rPr>
                      <w:b/>
                      <w:color w:val="0000FF"/>
                      <w:sz w:val="16"/>
                      <w:szCs w:val="16"/>
                      <w:lang w:val="en-US"/>
                    </w:rPr>
                  </w:pPr>
                  <w:r w:rsidRPr="00EB59EE">
                    <w:rPr>
                      <w:b/>
                      <w:color w:val="0000FF"/>
                      <w:sz w:val="16"/>
                      <w:lang w:val="en-US"/>
                    </w:rPr>
                    <w:t>Level of contribution subsidy</w:t>
                  </w:r>
                </w:p>
              </w:tc>
            </w:tr>
            <w:tr w:rsidR="005D0F14" w:rsidRPr="00EB59EE" w14:paraId="5224CC56" w14:textId="77777777" w:rsidTr="003D4FDD">
              <w:tc>
                <w:tcPr>
                  <w:tcW w:w="4508" w:type="dxa"/>
                </w:tcPr>
                <w:p w14:paraId="795C06BE" w14:textId="77777777" w:rsidR="005D0F14" w:rsidRPr="00EB59EE" w:rsidRDefault="005D0F14" w:rsidP="003D4FDD">
                  <w:pPr>
                    <w:rPr>
                      <w:b/>
                      <w:color w:val="0000FF"/>
                      <w:sz w:val="16"/>
                      <w:szCs w:val="16"/>
                      <w:lang w:val="en-US"/>
                    </w:rPr>
                  </w:pPr>
                  <w:r w:rsidRPr="00EB59EE">
                    <w:rPr>
                      <w:b/>
                      <w:color w:val="0000FF"/>
                      <w:sz w:val="16"/>
                      <w:lang w:val="en-US"/>
                    </w:rPr>
                    <w:t>Micro enterprise</w:t>
                  </w:r>
                </w:p>
              </w:tc>
              <w:tc>
                <w:tcPr>
                  <w:tcW w:w="4536" w:type="dxa"/>
                </w:tcPr>
                <w:p w14:paraId="5A7B958B" w14:textId="77777777" w:rsidR="005D0F14" w:rsidRPr="00EB59EE" w:rsidRDefault="005D0F14" w:rsidP="003D4FDD">
                  <w:pPr>
                    <w:rPr>
                      <w:color w:val="0000FF"/>
                      <w:sz w:val="16"/>
                      <w:szCs w:val="16"/>
                      <w:lang w:val="en-US"/>
                    </w:rPr>
                  </w:pPr>
                  <w:r w:rsidRPr="00EB59EE">
                    <w:rPr>
                      <w:color w:val="0000FF"/>
                      <w:sz w:val="16"/>
                      <w:lang w:val="en-US"/>
                    </w:rPr>
                    <w:t>50%</w:t>
                  </w:r>
                </w:p>
              </w:tc>
            </w:tr>
            <w:tr w:rsidR="005D0F14" w:rsidRPr="00EB59EE" w14:paraId="1AD5F02C" w14:textId="77777777" w:rsidTr="003D4FDD">
              <w:tc>
                <w:tcPr>
                  <w:tcW w:w="4508" w:type="dxa"/>
                </w:tcPr>
                <w:p w14:paraId="68BFED16" w14:textId="77777777" w:rsidR="005D0F14" w:rsidRPr="00EB59EE" w:rsidRDefault="005D0F14" w:rsidP="003D4FDD">
                  <w:pPr>
                    <w:rPr>
                      <w:b/>
                      <w:color w:val="0000FF"/>
                      <w:sz w:val="16"/>
                      <w:szCs w:val="16"/>
                      <w:lang w:val="en-US"/>
                    </w:rPr>
                  </w:pPr>
                  <w:r w:rsidRPr="00EB59EE">
                    <w:rPr>
                      <w:b/>
                      <w:color w:val="0000FF"/>
                      <w:sz w:val="16"/>
                      <w:lang w:val="en-US"/>
                    </w:rPr>
                    <w:t>Medium-sized enterprise</w:t>
                  </w:r>
                </w:p>
              </w:tc>
              <w:tc>
                <w:tcPr>
                  <w:tcW w:w="4536" w:type="dxa"/>
                </w:tcPr>
                <w:p w14:paraId="25F749C6" w14:textId="77777777" w:rsidR="005D0F14" w:rsidRPr="00EB59EE" w:rsidRDefault="005D0F14" w:rsidP="003D4FDD">
                  <w:pPr>
                    <w:rPr>
                      <w:color w:val="0000FF"/>
                      <w:sz w:val="16"/>
                      <w:szCs w:val="16"/>
                      <w:lang w:val="en-US"/>
                    </w:rPr>
                  </w:pPr>
                  <w:r w:rsidRPr="00EB59EE">
                    <w:rPr>
                      <w:color w:val="0000FF"/>
                      <w:sz w:val="16"/>
                      <w:lang w:val="en-US"/>
                    </w:rPr>
                    <w:t>50%</w:t>
                  </w:r>
                </w:p>
              </w:tc>
            </w:tr>
            <w:tr w:rsidR="005D0F14" w:rsidRPr="005B172C" w14:paraId="1E512178" w14:textId="77777777" w:rsidTr="003D4FDD">
              <w:tc>
                <w:tcPr>
                  <w:tcW w:w="4508" w:type="dxa"/>
                </w:tcPr>
                <w:p w14:paraId="1C6B8727" w14:textId="77777777" w:rsidR="005D0F14" w:rsidRPr="00EB59EE" w:rsidRDefault="005D0F14" w:rsidP="003D4FDD">
                  <w:pPr>
                    <w:rPr>
                      <w:b/>
                      <w:color w:val="0000FF"/>
                      <w:sz w:val="16"/>
                      <w:szCs w:val="16"/>
                      <w:lang w:val="en-US"/>
                    </w:rPr>
                  </w:pPr>
                  <w:r w:rsidRPr="00EB59EE">
                    <w:rPr>
                      <w:b/>
                      <w:color w:val="0000FF"/>
                      <w:sz w:val="16"/>
                      <w:lang w:val="en-US"/>
                    </w:rPr>
                    <w:t>Large enterprise (in effective collaboration with an SME)</w:t>
                  </w:r>
                </w:p>
              </w:tc>
              <w:tc>
                <w:tcPr>
                  <w:tcW w:w="4536" w:type="dxa"/>
                </w:tcPr>
                <w:p w14:paraId="642C9B5D" w14:textId="77777777" w:rsidR="005D0F14" w:rsidRPr="00EB59EE" w:rsidRDefault="005D0F14" w:rsidP="003D4FDD">
                  <w:pPr>
                    <w:rPr>
                      <w:color w:val="0000FF"/>
                      <w:sz w:val="16"/>
                      <w:szCs w:val="16"/>
                      <w:lang w:val="en-US"/>
                    </w:rPr>
                  </w:pPr>
                  <w:r w:rsidRPr="00EB59EE">
                    <w:rPr>
                      <w:color w:val="0000FF"/>
                      <w:sz w:val="16"/>
                      <w:lang w:val="en-US"/>
                    </w:rPr>
                    <w:t>15%</w:t>
                  </w:r>
                </w:p>
              </w:tc>
            </w:tr>
          </w:tbl>
          <w:p w14:paraId="297DB48A" w14:textId="77777777" w:rsidR="005D0F14" w:rsidRPr="00EB59EE" w:rsidRDefault="005D0F14" w:rsidP="003D4FDD">
            <w:pPr>
              <w:pStyle w:val="Contenudetableau"/>
              <w:rPr>
                <w:b/>
                <w:color w:val="0000FF"/>
              </w:rPr>
            </w:pPr>
          </w:p>
          <w:p w14:paraId="5683D199" w14:textId="77777777" w:rsidR="005D0F14" w:rsidRPr="00EB59EE" w:rsidRDefault="005D0F14" w:rsidP="003D4FDD">
            <w:pPr>
              <w:pStyle w:val="Contenudetableau"/>
              <w:rPr>
                <w:color w:val="0000FF"/>
              </w:rPr>
            </w:pPr>
          </w:p>
          <w:p w14:paraId="1A0CAEA7" w14:textId="77777777" w:rsidR="005D0F14" w:rsidRPr="00EB59EE" w:rsidRDefault="005D0F14" w:rsidP="003D4FDD">
            <w:pPr>
              <w:pStyle w:val="Contenudetableau"/>
              <w:rPr>
                <w:b/>
                <w:bCs/>
              </w:rPr>
            </w:pPr>
            <w:r w:rsidRPr="00EB59EE">
              <w:rPr>
                <w:b/>
                <w:color w:val="0000FF"/>
              </w:rPr>
              <w:t xml:space="preserve">More information is available at </w:t>
            </w:r>
            <w:hyperlink r:id="rId12" w:history="1">
              <w:r w:rsidRPr="00EB59EE">
                <w:rPr>
                  <w:rStyle w:val="Lienhypertexte"/>
                  <w:b/>
                </w:rPr>
                <w:t>https://innoviris.brussels/</w:t>
              </w:r>
            </w:hyperlink>
            <w:r w:rsidRPr="00EB59EE">
              <w:rPr>
                <w:b/>
                <w:color w:val="0000FF"/>
              </w:rPr>
              <w:t xml:space="preserve"> regarding:</w:t>
            </w:r>
          </w:p>
          <w:p w14:paraId="73950EDD" w14:textId="77777777" w:rsidR="005D0F14" w:rsidRPr="00EB59EE" w:rsidRDefault="005D0F14" w:rsidP="003D4FDD">
            <w:pPr>
              <w:pStyle w:val="Contenudetableau"/>
              <w:rPr>
                <w:b/>
                <w:bCs/>
                <w:color w:val="0000FF"/>
              </w:rPr>
            </w:pPr>
          </w:p>
          <w:p w14:paraId="38681817" w14:textId="77777777" w:rsidR="005D0F14" w:rsidRPr="00EB59EE" w:rsidRDefault="005D0F14" w:rsidP="002D1676">
            <w:pPr>
              <w:pStyle w:val="Contenudetableau"/>
              <w:numPr>
                <w:ilvl w:val="0"/>
                <w:numId w:val="10"/>
              </w:numPr>
              <w:rPr>
                <w:color w:val="0000FF"/>
              </w:rPr>
            </w:pPr>
            <w:r w:rsidRPr="00EB59EE">
              <w:rPr>
                <w:color w:val="0000FF"/>
              </w:rPr>
              <w:t>levels of contribution</w:t>
            </w:r>
          </w:p>
          <w:p w14:paraId="0C71021A" w14:textId="77777777" w:rsidR="005D0F14" w:rsidRPr="00EB59EE" w:rsidRDefault="005D0F14" w:rsidP="002D1676">
            <w:pPr>
              <w:pStyle w:val="Contenudetableau"/>
              <w:numPr>
                <w:ilvl w:val="0"/>
                <w:numId w:val="10"/>
              </w:numPr>
              <w:rPr>
                <w:rFonts w:eastAsia="Arial" w:cs="Arial"/>
                <w:color w:val="0000FF"/>
              </w:rPr>
            </w:pPr>
            <w:r w:rsidRPr="00EB59EE">
              <w:rPr>
                <w:color w:val="0000FF"/>
              </w:rPr>
              <w:t>the conditions for granting an increase in the level of contribution in the event of effective collaboration.</w:t>
            </w:r>
          </w:p>
          <w:p w14:paraId="666A4774" w14:textId="77777777" w:rsidR="005D0F14" w:rsidRPr="00EB59EE" w:rsidRDefault="005D0F14" w:rsidP="003D4FDD">
            <w:pPr>
              <w:widowControl w:val="0"/>
              <w:suppressLineNumbers/>
              <w:suppressAutoHyphens/>
              <w:spacing w:after="0" w:line="240" w:lineRule="auto"/>
              <w:jc w:val="both"/>
              <w:rPr>
                <w:rFonts w:eastAsia="Arial" w:cs="Arial"/>
                <w:color w:val="0000FF"/>
                <w:kern w:val="1"/>
                <w:szCs w:val="24"/>
                <w:lang w:val="en-US" w:eastAsia="zh-CN" w:bidi="hi-IN"/>
              </w:rPr>
            </w:pPr>
          </w:p>
        </w:tc>
      </w:tr>
    </w:tbl>
    <w:p w14:paraId="50869AE6" w14:textId="77777777" w:rsidR="005D0F14" w:rsidRPr="00EB59EE" w:rsidRDefault="005D0F14" w:rsidP="005D0F14">
      <w:pPr>
        <w:widowControl w:val="0"/>
        <w:tabs>
          <w:tab w:val="left" w:pos="624"/>
          <w:tab w:val="left" w:leader="dot" w:pos="1134"/>
          <w:tab w:val="right" w:leader="dot" w:pos="9071"/>
        </w:tabs>
        <w:suppressAutoHyphens/>
        <w:spacing w:after="0" w:line="240" w:lineRule="auto"/>
        <w:jc w:val="both"/>
        <w:rPr>
          <w:rFonts w:eastAsia="SimSun" w:cs="Mangal"/>
          <w:kern w:val="1"/>
          <w:szCs w:val="24"/>
          <w:lang w:val="en-US" w:eastAsia="zh-CN" w:bidi="hi-IN"/>
        </w:rPr>
      </w:pPr>
    </w:p>
    <w:p w14:paraId="56F14B2F" w14:textId="77777777" w:rsidR="005D0F14" w:rsidRPr="00EB59EE" w:rsidRDefault="005D0F14" w:rsidP="005D0F14">
      <w:pPr>
        <w:widowControl w:val="0"/>
        <w:tabs>
          <w:tab w:val="left" w:pos="624"/>
          <w:tab w:val="left" w:leader="dot" w:pos="1134"/>
          <w:tab w:val="right" w:leader="dot" w:pos="9071"/>
        </w:tabs>
        <w:suppressAutoHyphens/>
        <w:spacing w:after="0" w:line="240" w:lineRule="auto"/>
        <w:ind w:left="360"/>
        <w:jc w:val="both"/>
        <w:rPr>
          <w:rFonts w:eastAsia="SimSun" w:cs="Mangal"/>
          <w:kern w:val="1"/>
          <w:szCs w:val="24"/>
          <w:shd w:val="clear" w:color="auto" w:fill="00FF00"/>
          <w:lang w:val="en-US" w:eastAsia="zh-CN" w:bidi="hi-IN"/>
        </w:rPr>
      </w:pPr>
    </w:p>
    <w:tbl>
      <w:tblPr>
        <w:tblW w:w="9640" w:type="dxa"/>
        <w:tblInd w:w="-143" w:type="dxa"/>
        <w:tblLayout w:type="fixed"/>
        <w:tblCellMar>
          <w:top w:w="55" w:type="dxa"/>
          <w:left w:w="55" w:type="dxa"/>
          <w:bottom w:w="55" w:type="dxa"/>
          <w:right w:w="55" w:type="dxa"/>
        </w:tblCellMar>
        <w:tblLook w:val="0000" w:firstRow="0" w:lastRow="0" w:firstColumn="0" w:lastColumn="0" w:noHBand="0" w:noVBand="0"/>
      </w:tblPr>
      <w:tblGrid>
        <w:gridCol w:w="5128"/>
        <w:gridCol w:w="4512"/>
      </w:tblGrid>
      <w:tr w:rsidR="00B136F0" w14:paraId="795C9A31" w14:textId="77777777" w:rsidTr="003D4FDD">
        <w:tc>
          <w:tcPr>
            <w:tcW w:w="5128" w:type="dxa"/>
            <w:shd w:val="clear" w:color="auto" w:fill="E6E6E6"/>
          </w:tcPr>
          <w:p w14:paraId="01DE3DEB" w14:textId="77777777" w:rsidR="005D0F14" w:rsidRPr="00EB59EE" w:rsidRDefault="005D0F14" w:rsidP="003D4FDD">
            <w:pPr>
              <w:widowControl w:val="0"/>
              <w:tabs>
                <w:tab w:val="left" w:pos="624"/>
                <w:tab w:val="left" w:leader="dot" w:pos="1739"/>
                <w:tab w:val="right" w:leader="dot" w:pos="9071"/>
              </w:tabs>
              <w:suppressAutoHyphens/>
              <w:snapToGrid w:val="0"/>
              <w:spacing w:after="0" w:line="288" w:lineRule="auto"/>
              <w:ind w:left="605"/>
              <w:rPr>
                <w:rFonts w:eastAsia="Arial" w:cs="Arial"/>
                <w:b/>
                <w:bCs/>
                <w:color w:val="000000"/>
                <w:kern w:val="1"/>
                <w:szCs w:val="24"/>
                <w:lang w:val="en-US" w:eastAsia="zh-CN" w:bidi="hi-IN"/>
              </w:rPr>
            </w:pPr>
            <w:r w:rsidRPr="00EB59EE">
              <w:rPr>
                <w:rFonts w:eastAsia="Arial" w:cs="Arial"/>
                <w:b/>
                <w:bCs/>
                <w:color w:val="000000"/>
                <w:kern w:val="1"/>
                <w:szCs w:val="24"/>
                <w:lang w:val="en-US" w:eastAsia="zh-CN" w:bidi="hi-IN"/>
              </w:rPr>
              <w:t>Total budget</w:t>
            </w:r>
          </w:p>
        </w:tc>
        <w:tc>
          <w:tcPr>
            <w:tcW w:w="4512" w:type="dxa"/>
            <w:shd w:val="clear" w:color="auto" w:fill="auto"/>
          </w:tcPr>
          <w:p w14:paraId="45FA0CCE" w14:textId="77777777" w:rsidR="005D0F14" w:rsidRPr="00EB59EE" w:rsidRDefault="005D0F14" w:rsidP="003D4FDD">
            <w:pPr>
              <w:widowControl w:val="0"/>
              <w:suppressLineNumbers/>
              <w:suppressAutoHyphens/>
              <w:snapToGrid w:val="0"/>
              <w:spacing w:after="0" w:line="240" w:lineRule="auto"/>
              <w:jc w:val="right"/>
              <w:rPr>
                <w:rFonts w:eastAsia="SimSun" w:cs="Mangal"/>
                <w:kern w:val="1"/>
                <w:szCs w:val="24"/>
                <w:lang w:val="en-US" w:eastAsia="zh-CN" w:bidi="hi-IN"/>
              </w:rPr>
            </w:pPr>
            <w:r w:rsidRPr="00EB59EE">
              <w:rPr>
                <w:rFonts w:eastAsia="Arial" w:cs="Arial"/>
                <w:kern w:val="1"/>
                <w:szCs w:val="24"/>
                <w:lang w:val="en-US" w:eastAsia="zh-CN" w:bidi="hi-IN"/>
              </w:rPr>
              <w:t>€</w:t>
            </w:r>
          </w:p>
        </w:tc>
      </w:tr>
      <w:tr w:rsidR="00B136F0" w14:paraId="002AA541" w14:textId="77777777" w:rsidTr="003D4FDD">
        <w:tc>
          <w:tcPr>
            <w:tcW w:w="5128" w:type="dxa"/>
            <w:shd w:val="clear" w:color="auto" w:fill="E6E6E6"/>
          </w:tcPr>
          <w:p w14:paraId="75E18C88" w14:textId="77777777" w:rsidR="005D0F14" w:rsidRPr="00EB59EE" w:rsidRDefault="005D0F14" w:rsidP="003D4FDD">
            <w:pPr>
              <w:widowControl w:val="0"/>
              <w:tabs>
                <w:tab w:val="left" w:pos="624"/>
                <w:tab w:val="left" w:leader="dot" w:pos="1739"/>
                <w:tab w:val="right" w:leader="dot" w:pos="9071"/>
              </w:tabs>
              <w:suppressAutoHyphens/>
              <w:snapToGrid w:val="0"/>
              <w:spacing w:after="0" w:line="288" w:lineRule="auto"/>
              <w:ind w:left="605"/>
              <w:rPr>
                <w:rFonts w:eastAsia="SimSun" w:cs="Arial"/>
                <w:b/>
                <w:bCs/>
                <w:color w:val="000000"/>
                <w:kern w:val="1"/>
                <w:szCs w:val="24"/>
                <w:lang w:val="en-US" w:eastAsia="zh-CN" w:bidi="hi-IN"/>
              </w:rPr>
            </w:pPr>
            <w:r w:rsidRPr="00EB59EE">
              <w:rPr>
                <w:rFonts w:eastAsia="SimSun" w:cs="Arial"/>
                <w:b/>
                <w:bCs/>
                <w:color w:val="000000"/>
                <w:kern w:val="1"/>
                <w:szCs w:val="24"/>
                <w:lang w:val="en-US" w:eastAsia="zh-CN" w:bidi="hi-IN"/>
              </w:rPr>
              <w:t>Contribution level</w:t>
            </w:r>
          </w:p>
        </w:tc>
        <w:tc>
          <w:tcPr>
            <w:tcW w:w="4512" w:type="dxa"/>
            <w:shd w:val="clear" w:color="auto" w:fill="auto"/>
          </w:tcPr>
          <w:p w14:paraId="68D92C13" w14:textId="77777777" w:rsidR="005D0F14" w:rsidRPr="00EB59EE" w:rsidRDefault="005D0F14" w:rsidP="003D4FDD">
            <w:pPr>
              <w:widowControl w:val="0"/>
              <w:suppressLineNumbers/>
              <w:suppressAutoHyphens/>
              <w:snapToGrid w:val="0"/>
              <w:spacing w:after="0" w:line="240" w:lineRule="auto"/>
              <w:jc w:val="right"/>
              <w:rPr>
                <w:rFonts w:eastAsia="SimSun" w:cs="Mangal"/>
                <w:kern w:val="1"/>
                <w:szCs w:val="24"/>
                <w:lang w:val="en-US" w:eastAsia="zh-CN" w:bidi="hi-IN"/>
              </w:rPr>
            </w:pPr>
            <w:r w:rsidRPr="00EB59EE">
              <w:rPr>
                <w:rFonts w:eastAsia="SimSun" w:cs="Mangal"/>
                <w:kern w:val="1"/>
                <w:szCs w:val="24"/>
                <w:lang w:val="en-US" w:eastAsia="zh-CN" w:bidi="hi-IN"/>
              </w:rPr>
              <w:t>%</w:t>
            </w:r>
          </w:p>
        </w:tc>
      </w:tr>
      <w:tr w:rsidR="00B136F0" w14:paraId="0001D5C2" w14:textId="77777777" w:rsidTr="003D4FDD">
        <w:tc>
          <w:tcPr>
            <w:tcW w:w="5128" w:type="dxa"/>
            <w:shd w:val="clear" w:color="auto" w:fill="E6E6E6"/>
          </w:tcPr>
          <w:p w14:paraId="41EC2DD0" w14:textId="77777777" w:rsidR="005D0F14" w:rsidRPr="00EB59EE" w:rsidRDefault="005D0F14" w:rsidP="003D4FDD">
            <w:pPr>
              <w:widowControl w:val="0"/>
              <w:tabs>
                <w:tab w:val="left" w:pos="624"/>
                <w:tab w:val="left" w:leader="dot" w:pos="1739"/>
                <w:tab w:val="right" w:leader="dot" w:pos="9071"/>
              </w:tabs>
              <w:suppressAutoHyphens/>
              <w:snapToGrid w:val="0"/>
              <w:spacing w:after="0" w:line="288" w:lineRule="auto"/>
              <w:ind w:left="605"/>
              <w:rPr>
                <w:rFonts w:eastAsia="SimSun" w:cs="Arial"/>
                <w:color w:val="000000"/>
                <w:kern w:val="1"/>
                <w:szCs w:val="24"/>
                <w:lang w:val="en-US" w:eastAsia="zh-CN" w:bidi="hi-IN"/>
              </w:rPr>
            </w:pPr>
            <w:r w:rsidRPr="00EB59EE">
              <w:rPr>
                <w:rFonts w:eastAsia="SimSun" w:cs="Arial"/>
                <w:b/>
                <w:bCs/>
                <w:color w:val="000000"/>
                <w:kern w:val="1"/>
                <w:szCs w:val="24"/>
                <w:lang w:val="en-US" w:eastAsia="zh-CN" w:bidi="hi-IN"/>
              </w:rPr>
              <w:t>Aid applied for</w:t>
            </w:r>
          </w:p>
          <w:p w14:paraId="1CA66A18" w14:textId="77777777" w:rsidR="005D0F14" w:rsidRPr="00EB59EE" w:rsidRDefault="005D0F14" w:rsidP="003D4FDD">
            <w:pPr>
              <w:widowControl w:val="0"/>
              <w:tabs>
                <w:tab w:val="left" w:pos="624"/>
                <w:tab w:val="left" w:leader="dot" w:pos="1739"/>
                <w:tab w:val="right" w:leader="dot" w:pos="9071"/>
              </w:tabs>
              <w:suppressAutoHyphens/>
              <w:spacing w:after="0" w:line="288" w:lineRule="auto"/>
              <w:ind w:left="605"/>
              <w:rPr>
                <w:rFonts w:eastAsia="Arial" w:cs="Arial"/>
                <w:b/>
                <w:bCs/>
                <w:color w:val="000000"/>
                <w:kern w:val="1"/>
                <w:szCs w:val="24"/>
                <w:lang w:val="en-US" w:eastAsia="zh-CN" w:bidi="hi-IN"/>
              </w:rPr>
            </w:pPr>
            <w:r w:rsidRPr="00EB59EE">
              <w:rPr>
                <w:rFonts w:eastAsia="SimSun" w:cs="Arial"/>
                <w:color w:val="000000"/>
                <w:kern w:val="1"/>
                <w:szCs w:val="24"/>
                <w:lang w:val="en-US" w:eastAsia="zh-CN" w:bidi="hi-IN"/>
              </w:rPr>
              <w:t xml:space="preserve">(Total budget </w:t>
            </w:r>
            <w:r w:rsidRPr="00EB59EE">
              <w:rPr>
                <w:rFonts w:eastAsia="Arial" w:cs="Arial"/>
                <w:color w:val="000000"/>
                <w:kern w:val="1"/>
                <w:szCs w:val="24"/>
                <w:lang w:val="en-US" w:eastAsia="zh-CN" w:bidi="hi-IN"/>
              </w:rPr>
              <w:t>* level of contribution</w:t>
            </w:r>
            <w:r w:rsidRPr="00EB59EE">
              <w:rPr>
                <w:rFonts w:eastAsia="SimSun" w:cs="Arial"/>
                <w:color w:val="000000"/>
                <w:kern w:val="1"/>
                <w:szCs w:val="24"/>
                <w:lang w:val="en-US" w:eastAsia="zh-CN" w:bidi="hi-IN"/>
              </w:rPr>
              <w:t>)</w:t>
            </w:r>
          </w:p>
        </w:tc>
        <w:tc>
          <w:tcPr>
            <w:tcW w:w="4512" w:type="dxa"/>
            <w:shd w:val="clear" w:color="auto" w:fill="auto"/>
          </w:tcPr>
          <w:p w14:paraId="3740D2EA" w14:textId="77777777" w:rsidR="005D0F14" w:rsidRPr="00EB59EE" w:rsidRDefault="005D0F14" w:rsidP="003D4FDD">
            <w:pPr>
              <w:widowControl w:val="0"/>
              <w:suppressLineNumbers/>
              <w:suppressAutoHyphens/>
              <w:snapToGrid w:val="0"/>
              <w:spacing w:after="0" w:line="240" w:lineRule="auto"/>
              <w:jc w:val="right"/>
              <w:rPr>
                <w:rFonts w:eastAsia="SimSun" w:cs="Mangal"/>
                <w:kern w:val="1"/>
                <w:szCs w:val="24"/>
                <w:lang w:val="en-US" w:eastAsia="zh-CN" w:bidi="hi-IN"/>
              </w:rPr>
            </w:pPr>
            <w:r w:rsidRPr="00EB59EE">
              <w:rPr>
                <w:rFonts w:eastAsia="Arial" w:cs="Arial"/>
                <w:kern w:val="1"/>
                <w:szCs w:val="24"/>
                <w:lang w:val="en-US" w:eastAsia="zh-CN" w:bidi="hi-IN"/>
              </w:rPr>
              <w:t>€</w:t>
            </w:r>
          </w:p>
        </w:tc>
      </w:tr>
    </w:tbl>
    <w:p w14:paraId="1FA5BA7B" w14:textId="65D7C755" w:rsidR="00CF19D1" w:rsidRPr="00EB59EE" w:rsidRDefault="00CF19D1" w:rsidP="005F0514">
      <w:pPr>
        <w:rPr>
          <w:lang w:val="en-US"/>
        </w:rPr>
      </w:pPr>
      <w:r w:rsidRPr="00EB59EE">
        <w:rPr>
          <w:lang w:val="en-US"/>
        </w:rPr>
        <w:br w:type="page"/>
      </w:r>
    </w:p>
    <w:p w14:paraId="19F1DDDC" w14:textId="77777777" w:rsidR="00F9494D" w:rsidRPr="00EB59EE" w:rsidRDefault="00F9494D" w:rsidP="00E1436C">
      <w:pPr>
        <w:ind w:left="360"/>
        <w:rPr>
          <w:lang w:val="en-US"/>
        </w:rPr>
      </w:pPr>
    </w:p>
    <w:p w14:paraId="15ABAD24" w14:textId="77777777" w:rsidR="00F9494D" w:rsidRPr="00EB59EE" w:rsidRDefault="00F9494D" w:rsidP="00E1436C">
      <w:pPr>
        <w:ind w:left="360"/>
        <w:rPr>
          <w:lang w:val="en-US"/>
        </w:rPr>
      </w:pPr>
    </w:p>
    <w:p w14:paraId="77FC0CE8" w14:textId="536B3D9A" w:rsidR="00F9494D" w:rsidRPr="00EB59EE" w:rsidRDefault="00F9494D" w:rsidP="00E1436C">
      <w:pPr>
        <w:ind w:left="360"/>
        <w:rPr>
          <w:lang w:val="en-US"/>
        </w:rPr>
      </w:pPr>
    </w:p>
    <w:p w14:paraId="5427216C" w14:textId="7C3A1C53" w:rsidR="00F9494D" w:rsidRPr="00EB59EE" w:rsidRDefault="00F9494D" w:rsidP="00E1436C">
      <w:pPr>
        <w:ind w:left="360"/>
        <w:rPr>
          <w:lang w:val="en-US"/>
        </w:rPr>
      </w:pPr>
    </w:p>
    <w:p w14:paraId="5C5D922A" w14:textId="0CBD3266" w:rsidR="00F9494D" w:rsidRPr="00EB59EE" w:rsidRDefault="00F9494D" w:rsidP="00E1436C">
      <w:pPr>
        <w:ind w:left="360"/>
        <w:rPr>
          <w:lang w:val="en-US"/>
        </w:rPr>
      </w:pPr>
    </w:p>
    <w:p w14:paraId="51431E10" w14:textId="16E52FB2" w:rsidR="00F9494D" w:rsidRPr="00EB59EE" w:rsidRDefault="00F9494D" w:rsidP="00E1436C">
      <w:pPr>
        <w:ind w:left="360"/>
        <w:rPr>
          <w:lang w:val="en-US"/>
        </w:rPr>
      </w:pPr>
    </w:p>
    <w:p w14:paraId="71637802" w14:textId="0FFFD559" w:rsidR="00F9494D" w:rsidRPr="00EB59EE" w:rsidRDefault="00F9494D" w:rsidP="00E1436C">
      <w:pPr>
        <w:ind w:left="360"/>
        <w:rPr>
          <w:lang w:val="en-US"/>
        </w:rPr>
      </w:pPr>
    </w:p>
    <w:p w14:paraId="64A86B1B" w14:textId="587D9086" w:rsidR="00F9494D" w:rsidRPr="00EB59EE" w:rsidRDefault="00F9494D" w:rsidP="00E1436C">
      <w:pPr>
        <w:ind w:left="360"/>
        <w:rPr>
          <w:lang w:val="en-US"/>
        </w:rPr>
      </w:pPr>
    </w:p>
    <w:p w14:paraId="641E4616" w14:textId="787398EC" w:rsidR="00214D89" w:rsidRPr="00EB59EE" w:rsidRDefault="00214D89" w:rsidP="00E1436C">
      <w:pPr>
        <w:ind w:left="360"/>
        <w:rPr>
          <w:lang w:val="en-US"/>
        </w:rPr>
      </w:pPr>
    </w:p>
    <w:p w14:paraId="05BE9B43" w14:textId="77777777" w:rsidR="00214D89" w:rsidRPr="00EB59EE" w:rsidRDefault="00214D89" w:rsidP="00E1436C">
      <w:pPr>
        <w:ind w:left="360"/>
        <w:rPr>
          <w:lang w:val="en-US"/>
        </w:rPr>
      </w:pPr>
    </w:p>
    <w:p w14:paraId="4FF70AEE" w14:textId="01F7DBDE" w:rsidR="00F9494D" w:rsidRPr="00EB59EE" w:rsidRDefault="002630AD" w:rsidP="00E1436C">
      <w:pPr>
        <w:pStyle w:val="Titre1"/>
        <w:tabs>
          <w:tab w:val="clear" w:pos="432"/>
          <w:tab w:val="num" w:pos="792"/>
        </w:tabs>
        <w:ind w:left="360"/>
        <w:rPr>
          <w:lang w:val="en-US"/>
        </w:rPr>
      </w:pPr>
      <w:r w:rsidRPr="00EB59EE">
        <w:rPr>
          <w:lang w:val="en-US"/>
        </w:rPr>
        <w:br/>
      </w:r>
      <w:bookmarkStart w:id="16" w:name="_Toc89435315"/>
      <w:r w:rsidR="0033346D" w:rsidRPr="00EB59EE">
        <w:rPr>
          <w:lang w:val="en-US"/>
        </w:rPr>
        <w:t>Company presentation</w:t>
      </w:r>
      <w:bookmarkEnd w:id="16"/>
      <w:r w:rsidR="00F9494D" w:rsidRPr="00EB59EE">
        <w:rPr>
          <w:lang w:val="en-US"/>
        </w:rPr>
        <w:t xml:space="preserve"> </w:t>
      </w:r>
    </w:p>
    <w:p w14:paraId="55B3C017" w14:textId="77777777" w:rsidR="00C02EE9" w:rsidRPr="00EB59EE" w:rsidRDefault="00C02EE9" w:rsidP="00E1436C">
      <w:pPr>
        <w:ind w:left="360"/>
        <w:rPr>
          <w:lang w:val="en-US"/>
        </w:rPr>
      </w:pPr>
    </w:p>
    <w:p w14:paraId="19D92F76" w14:textId="77777777" w:rsidR="00C02EE9" w:rsidRPr="00EB59EE" w:rsidRDefault="00C02EE9" w:rsidP="00E1436C">
      <w:pPr>
        <w:ind w:left="360"/>
        <w:rPr>
          <w:lang w:val="en-US"/>
        </w:rPr>
      </w:pPr>
    </w:p>
    <w:p w14:paraId="2BE882A4" w14:textId="77777777" w:rsidR="00C02EE9" w:rsidRPr="00EB59EE" w:rsidRDefault="00C02EE9" w:rsidP="00E1436C">
      <w:pPr>
        <w:ind w:left="360"/>
        <w:jc w:val="center"/>
        <w:rPr>
          <w:lang w:val="en-US"/>
        </w:rPr>
      </w:pPr>
    </w:p>
    <w:p w14:paraId="1AFE6978" w14:textId="3BFE7558" w:rsidR="00C02EE9" w:rsidRPr="00EB59EE" w:rsidRDefault="00CF19D1" w:rsidP="00E1436C">
      <w:pPr>
        <w:ind w:left="360"/>
        <w:rPr>
          <w:lang w:val="en-US"/>
        </w:rPr>
      </w:pPr>
      <w:r w:rsidRPr="00EB59EE">
        <w:rPr>
          <w:lang w:val="en-US"/>
        </w:rPr>
        <w:br w:type="page"/>
      </w:r>
    </w:p>
    <w:p w14:paraId="1EC6BB0B" w14:textId="0B4BABE7" w:rsidR="00EC0548" w:rsidRPr="00EB59EE" w:rsidRDefault="003F4515" w:rsidP="00922EC9">
      <w:pPr>
        <w:pStyle w:val="Titre2"/>
        <w:rPr>
          <w:lang w:val="en-US"/>
        </w:rPr>
      </w:pPr>
      <w:bookmarkStart w:id="17" w:name="_Toc89435316"/>
      <w:r w:rsidRPr="00EB59EE">
        <w:rPr>
          <w:lang w:val="en-US"/>
        </w:rPr>
        <w:lastRenderedPageBreak/>
        <w:t>Background and activities</w:t>
      </w:r>
      <w:bookmarkEnd w:id="17"/>
      <w:r w:rsidR="00373948" w:rsidRPr="00EB59EE">
        <w:rPr>
          <w:lang w:val="en-US"/>
        </w:rPr>
        <w:br/>
      </w:r>
    </w:p>
    <w:p w14:paraId="4FFF7C7F" w14:textId="4FC1522C" w:rsidR="000A68C5" w:rsidRPr="00EB59EE" w:rsidRDefault="003F4515" w:rsidP="002D1676">
      <w:pPr>
        <w:pStyle w:val="Titre2"/>
        <w:numPr>
          <w:ilvl w:val="2"/>
          <w:numId w:val="1"/>
        </w:numPr>
        <w:rPr>
          <w:lang w:val="en-US"/>
        </w:rPr>
      </w:pPr>
      <w:bookmarkStart w:id="18" w:name="_Toc89435317"/>
      <w:r w:rsidRPr="00EB59EE">
        <w:rPr>
          <w:lang w:val="en-US"/>
        </w:rPr>
        <w:t>Company</w:t>
      </w:r>
      <w:bookmarkEnd w:id="18"/>
      <w:r w:rsidR="00BD045E" w:rsidRPr="00EB59EE">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B136F0" w14:paraId="705C1232" w14:textId="77777777" w:rsidTr="00B74D0F">
        <w:tc>
          <w:tcPr>
            <w:tcW w:w="9214" w:type="dxa"/>
            <w:shd w:val="clear" w:color="auto" w:fill="auto"/>
          </w:tcPr>
          <w:p w14:paraId="46D95CD8" w14:textId="27A5B9E1" w:rsidR="00162AAB" w:rsidRPr="00EB59EE" w:rsidRDefault="00162AAB" w:rsidP="00162AAB">
            <w:pPr>
              <w:pStyle w:val="Contenudetableau"/>
              <w:snapToGrid w:val="0"/>
              <w:jc w:val="left"/>
            </w:pPr>
            <w:r w:rsidRPr="00EB59EE">
              <w:rPr>
                <w:rFonts w:eastAsia="Arial" w:cs="Arial"/>
                <w:b/>
                <w:color w:val="0000FF"/>
              </w:rPr>
              <w:t>Explanatory note to be deleted</w:t>
            </w:r>
          </w:p>
        </w:tc>
      </w:tr>
      <w:tr w:rsidR="00B136F0" w14:paraId="18EC5152" w14:textId="77777777" w:rsidTr="00B74D0F">
        <w:tc>
          <w:tcPr>
            <w:tcW w:w="9214" w:type="dxa"/>
            <w:shd w:val="clear" w:color="auto" w:fill="auto"/>
          </w:tcPr>
          <w:p w14:paraId="20B5C217" w14:textId="158B2A24" w:rsidR="00E34FEC" w:rsidRPr="00EB59EE" w:rsidRDefault="00E34FEC" w:rsidP="00E34FEC">
            <w:pPr>
              <w:snapToGrid w:val="0"/>
              <w:rPr>
                <w:color w:val="0000FF"/>
                <w:lang w:val="en-US"/>
              </w:rPr>
            </w:pPr>
            <w:r w:rsidRPr="00EB59EE">
              <w:rPr>
                <w:color w:val="0000FF"/>
                <w:lang w:val="en-US"/>
              </w:rPr>
              <w:t xml:space="preserve">This section is intended to present the company, in particular its background and activities. </w:t>
            </w:r>
          </w:p>
          <w:p w14:paraId="72F03A9E" w14:textId="6E2205B7" w:rsidR="00E34FEC" w:rsidRPr="00EB59EE" w:rsidRDefault="00E34FEC" w:rsidP="00E34FEC">
            <w:pPr>
              <w:snapToGrid w:val="0"/>
              <w:rPr>
                <w:color w:val="0000FF"/>
                <w:u w:val="single"/>
                <w:lang w:val="en-US"/>
              </w:rPr>
            </w:pPr>
            <w:r w:rsidRPr="00EB59EE">
              <w:rPr>
                <w:color w:val="0000FF"/>
                <w:u w:val="single"/>
                <w:lang w:val="en-US"/>
              </w:rPr>
              <w:t>Background</w:t>
            </w:r>
          </w:p>
          <w:p w14:paraId="0505AB86" w14:textId="77777777" w:rsidR="00E34FEC" w:rsidRPr="00EB59EE" w:rsidRDefault="00E34FEC" w:rsidP="002D1676">
            <w:pPr>
              <w:widowControl w:val="0"/>
              <w:numPr>
                <w:ilvl w:val="0"/>
                <w:numId w:val="11"/>
              </w:numPr>
              <w:suppressAutoHyphens/>
              <w:spacing w:after="0" w:line="240" w:lineRule="auto"/>
              <w:jc w:val="both"/>
              <w:rPr>
                <w:color w:val="0000FF"/>
                <w:lang w:val="en-US"/>
              </w:rPr>
            </w:pPr>
            <w:r w:rsidRPr="00EB59EE">
              <w:rPr>
                <w:color w:val="0000FF"/>
                <w:lang w:val="en-US"/>
              </w:rPr>
              <w:t xml:space="preserve">Briefly explain the origins of the company and its main activity (sector of activity) </w:t>
            </w:r>
          </w:p>
          <w:p w14:paraId="4591EB5A" w14:textId="16DC5E01" w:rsidR="00E34FEC" w:rsidRPr="00EB59EE" w:rsidRDefault="00E34FEC" w:rsidP="002D1676">
            <w:pPr>
              <w:widowControl w:val="0"/>
              <w:numPr>
                <w:ilvl w:val="0"/>
                <w:numId w:val="11"/>
              </w:numPr>
              <w:suppressAutoHyphens/>
              <w:spacing w:after="0" w:line="240" w:lineRule="auto"/>
              <w:jc w:val="both"/>
              <w:rPr>
                <w:color w:val="0000FF"/>
                <w:lang w:val="en-US"/>
              </w:rPr>
            </w:pPr>
            <w:r w:rsidRPr="00EB59EE">
              <w:rPr>
                <w:color w:val="0000FF"/>
                <w:lang w:val="en-US"/>
              </w:rPr>
              <w:t>Outline the profile and experience of key people (founders, CEO, CTO, CFO and any other director) in the company</w:t>
            </w:r>
          </w:p>
          <w:p w14:paraId="09FEB3F7" w14:textId="16D591C4" w:rsidR="00E34FEC" w:rsidRPr="00EB59EE" w:rsidRDefault="00E34FEC" w:rsidP="002D1676">
            <w:pPr>
              <w:widowControl w:val="0"/>
              <w:numPr>
                <w:ilvl w:val="0"/>
                <w:numId w:val="11"/>
              </w:numPr>
              <w:suppressAutoHyphens/>
              <w:spacing w:after="0" w:line="240" w:lineRule="auto"/>
              <w:jc w:val="both"/>
              <w:rPr>
                <w:color w:val="0000FF"/>
                <w:lang w:val="en-US"/>
              </w:rPr>
            </w:pPr>
            <w:r w:rsidRPr="00EB59EE">
              <w:rPr>
                <w:color w:val="0000FF"/>
                <w:lang w:val="en-US"/>
              </w:rPr>
              <w:t>Describe the company's background</w:t>
            </w:r>
            <w:r w:rsidR="00C36EE6" w:rsidRPr="00EB59EE">
              <w:rPr>
                <w:color w:val="0000FF"/>
                <w:lang w:val="en-US"/>
              </w:rPr>
              <w:t xml:space="preserve">, its </w:t>
            </w:r>
            <w:r w:rsidRPr="00EB59EE">
              <w:rPr>
                <w:color w:val="0000FF"/>
                <w:lang w:val="en-US"/>
              </w:rPr>
              <w:t>evolution</w:t>
            </w:r>
            <w:r w:rsidR="00C36EE6" w:rsidRPr="00EB59EE">
              <w:rPr>
                <w:color w:val="0000FF"/>
                <w:lang w:val="en-US"/>
              </w:rPr>
              <w:t xml:space="preserve"> and </w:t>
            </w:r>
            <w:r w:rsidRPr="00EB59EE">
              <w:rPr>
                <w:color w:val="0000FF"/>
                <w:lang w:val="en-US"/>
              </w:rPr>
              <w:t>indicat</w:t>
            </w:r>
            <w:r w:rsidR="00C36EE6" w:rsidRPr="00EB59EE">
              <w:rPr>
                <w:color w:val="0000FF"/>
                <w:lang w:val="en-US"/>
              </w:rPr>
              <w:t>e</w:t>
            </w:r>
            <w:r w:rsidRPr="00EB59EE">
              <w:rPr>
                <w:color w:val="0000FF"/>
                <w:lang w:val="en-US"/>
              </w:rPr>
              <w:t xml:space="preserve"> key events</w:t>
            </w:r>
          </w:p>
          <w:p w14:paraId="0B4ABD29" w14:textId="77777777" w:rsidR="00E34FEC" w:rsidRPr="00EB59EE" w:rsidRDefault="00E34FEC" w:rsidP="00E34FEC">
            <w:pPr>
              <w:rPr>
                <w:rFonts w:eastAsia="Arial" w:cs="Arial"/>
                <w:color w:val="0000FF"/>
                <w:lang w:val="en-US"/>
              </w:rPr>
            </w:pPr>
          </w:p>
          <w:p w14:paraId="4CA23B04" w14:textId="4233F500" w:rsidR="00E34FEC" w:rsidRPr="00EB59EE" w:rsidRDefault="00E34FEC" w:rsidP="00E34FEC">
            <w:pPr>
              <w:rPr>
                <w:rFonts w:eastAsia="Arial" w:cs="Arial"/>
                <w:color w:val="0000FF"/>
                <w:u w:val="single"/>
                <w:lang w:val="en-US"/>
              </w:rPr>
            </w:pPr>
            <w:r w:rsidRPr="00EB59EE">
              <w:rPr>
                <w:rFonts w:eastAsia="Arial" w:cs="Arial"/>
                <w:color w:val="0000FF"/>
                <w:u w:val="single"/>
                <w:lang w:val="en-US"/>
              </w:rPr>
              <w:t>Activities</w:t>
            </w:r>
          </w:p>
          <w:p w14:paraId="06BEF7CD" w14:textId="36D759AD" w:rsidR="00E34FEC" w:rsidRPr="00EB59EE" w:rsidRDefault="00E34FEC" w:rsidP="002D1676">
            <w:pPr>
              <w:widowControl w:val="0"/>
              <w:numPr>
                <w:ilvl w:val="0"/>
                <w:numId w:val="13"/>
              </w:numPr>
              <w:tabs>
                <w:tab w:val="left" w:pos="1134"/>
              </w:tabs>
              <w:suppressAutoHyphens/>
              <w:snapToGrid w:val="0"/>
              <w:spacing w:after="0" w:line="288" w:lineRule="auto"/>
              <w:jc w:val="both"/>
              <w:rPr>
                <w:rFonts w:eastAsia="Arial" w:cs="Arial"/>
                <w:color w:val="0000FF"/>
                <w:lang w:val="en-US"/>
              </w:rPr>
            </w:pPr>
            <w:r w:rsidRPr="00EB59EE">
              <w:rPr>
                <w:rFonts w:eastAsia="Arial" w:cs="Arial"/>
                <w:color w:val="0000FF"/>
                <w:lang w:val="en-US"/>
              </w:rPr>
              <w:t xml:space="preserve">Provide a description of the activities (production, </w:t>
            </w:r>
            <w:r w:rsidR="00C36EE6" w:rsidRPr="00EB59EE">
              <w:rPr>
                <w:rFonts w:eastAsia="Arial" w:cs="Arial"/>
                <w:color w:val="0000FF"/>
                <w:lang w:val="en-US"/>
              </w:rPr>
              <w:t>services,</w:t>
            </w:r>
            <w:r w:rsidRPr="00EB59EE">
              <w:rPr>
                <w:rFonts w:eastAsia="Arial" w:cs="Arial"/>
                <w:color w:val="0000FF"/>
                <w:lang w:val="en-US"/>
              </w:rPr>
              <w:t xml:space="preserve"> and R&amp;D) of the company and the products/services sold/made</w:t>
            </w:r>
            <w:r w:rsidR="00002338" w:rsidRPr="00EB59EE">
              <w:rPr>
                <w:rFonts w:eastAsia="Arial" w:cs="Arial"/>
                <w:color w:val="0000FF"/>
                <w:lang w:val="en-US"/>
              </w:rPr>
              <w:t>.</w:t>
            </w:r>
            <w:r w:rsidRPr="00EB59EE">
              <w:rPr>
                <w:rFonts w:eastAsia="Arial" w:cs="Arial"/>
                <w:color w:val="0000FF"/>
                <w:lang w:val="en-US"/>
              </w:rPr>
              <w:t xml:space="preserve"> Indicate their respective importance.</w:t>
            </w:r>
          </w:p>
          <w:p w14:paraId="673523CD" w14:textId="1867A9F5" w:rsidR="00E34FEC" w:rsidRPr="00EB59EE" w:rsidRDefault="00E34FEC" w:rsidP="002D1676">
            <w:pPr>
              <w:widowControl w:val="0"/>
              <w:numPr>
                <w:ilvl w:val="0"/>
                <w:numId w:val="11"/>
              </w:numPr>
              <w:suppressAutoHyphens/>
              <w:spacing w:after="0" w:line="240" w:lineRule="auto"/>
              <w:jc w:val="both"/>
              <w:rPr>
                <w:color w:val="0000FF"/>
                <w:lang w:val="en-US"/>
              </w:rPr>
            </w:pPr>
            <w:r w:rsidRPr="00EB59EE">
              <w:rPr>
                <w:color w:val="0000FF"/>
                <w:lang w:val="en-US"/>
              </w:rPr>
              <w:t xml:space="preserve">Describe the evolution of the company's activity, its </w:t>
            </w:r>
            <w:r w:rsidR="00002338" w:rsidRPr="00EB59EE">
              <w:rPr>
                <w:color w:val="0000FF"/>
                <w:lang w:val="en-US"/>
              </w:rPr>
              <w:t>staff,</w:t>
            </w:r>
            <w:r w:rsidRPr="00EB59EE">
              <w:rPr>
                <w:color w:val="0000FF"/>
                <w:lang w:val="en-US"/>
              </w:rPr>
              <w:t xml:space="preserve"> and sales revenues</w:t>
            </w:r>
          </w:p>
          <w:p w14:paraId="7CAB4F61" w14:textId="0CF103BC" w:rsidR="00E34FEC" w:rsidRPr="00EB59EE" w:rsidRDefault="00E34FEC" w:rsidP="002D1676">
            <w:pPr>
              <w:widowControl w:val="0"/>
              <w:numPr>
                <w:ilvl w:val="0"/>
                <w:numId w:val="11"/>
              </w:numPr>
              <w:suppressAutoHyphens/>
              <w:spacing w:after="0" w:line="240" w:lineRule="auto"/>
              <w:jc w:val="both"/>
              <w:rPr>
                <w:rFonts w:eastAsia="Arial" w:cs="Arial"/>
                <w:color w:val="0000FF"/>
                <w:lang w:val="en-US"/>
              </w:rPr>
            </w:pPr>
            <w:r w:rsidRPr="00EB59EE">
              <w:rPr>
                <w:color w:val="0000FF"/>
                <w:lang w:val="en-US"/>
              </w:rPr>
              <w:t>Describe the links and dependencies with other companies (the group of which the company is part, suppliers, customers</w:t>
            </w:r>
            <w:r w:rsidR="00002338" w:rsidRPr="00EB59EE">
              <w:rPr>
                <w:color w:val="0000FF"/>
                <w:lang w:val="en-US"/>
              </w:rPr>
              <w:t xml:space="preserve"> and</w:t>
            </w:r>
            <w:r w:rsidRPr="00EB59EE">
              <w:rPr>
                <w:color w:val="0000FF"/>
                <w:lang w:val="en-US"/>
              </w:rPr>
              <w:t xml:space="preserve"> third parties)</w:t>
            </w:r>
          </w:p>
          <w:p w14:paraId="53112942" w14:textId="77777777" w:rsidR="00E34FEC" w:rsidRPr="00EB59EE" w:rsidRDefault="00E34FEC" w:rsidP="00E34FEC">
            <w:pPr>
              <w:rPr>
                <w:color w:val="0000FF"/>
                <w:lang w:val="en-US"/>
              </w:rPr>
            </w:pPr>
          </w:p>
          <w:p w14:paraId="4EE46A75" w14:textId="1D0F8F1E" w:rsidR="00E34FEC" w:rsidRPr="00EB59EE" w:rsidRDefault="00E34FEC" w:rsidP="00E34FEC">
            <w:pPr>
              <w:rPr>
                <w:color w:val="0000FF"/>
                <w:u w:val="single"/>
                <w:lang w:val="en-US"/>
              </w:rPr>
            </w:pPr>
            <w:r w:rsidRPr="00EB59EE">
              <w:rPr>
                <w:color w:val="0000FF"/>
                <w:u w:val="single"/>
                <w:lang w:val="en-US"/>
              </w:rPr>
              <w:t>The company and its market</w:t>
            </w:r>
          </w:p>
          <w:p w14:paraId="2BD4E7CB" w14:textId="77777777" w:rsidR="00E34FEC" w:rsidRPr="00EB59EE" w:rsidRDefault="00E34FEC" w:rsidP="002D1676">
            <w:pPr>
              <w:widowControl w:val="0"/>
              <w:numPr>
                <w:ilvl w:val="0"/>
                <w:numId w:val="11"/>
              </w:numPr>
              <w:suppressAutoHyphens/>
              <w:spacing w:after="0" w:line="240" w:lineRule="auto"/>
              <w:jc w:val="both"/>
              <w:rPr>
                <w:rFonts w:eastAsia="Arial" w:cs="Arial"/>
                <w:color w:val="0000FF"/>
                <w:lang w:val="en-US"/>
              </w:rPr>
            </w:pPr>
            <w:r w:rsidRPr="00EB59EE">
              <w:rPr>
                <w:rFonts w:eastAsia="Arial" w:cs="Arial"/>
                <w:color w:val="0000FF"/>
                <w:lang w:val="en-US"/>
              </w:rPr>
              <w:t>Explain the nature of the company's customer base, and the market covered by their proposed services/products </w:t>
            </w:r>
          </w:p>
          <w:p w14:paraId="21CD0FB2" w14:textId="0D11C7FB" w:rsidR="00E34FEC" w:rsidRPr="00EB59EE" w:rsidRDefault="00E34FEC" w:rsidP="002D1676">
            <w:pPr>
              <w:widowControl w:val="0"/>
              <w:numPr>
                <w:ilvl w:val="0"/>
                <w:numId w:val="11"/>
              </w:numPr>
              <w:suppressAutoHyphens/>
              <w:spacing w:after="0" w:line="240" w:lineRule="auto"/>
              <w:jc w:val="both"/>
              <w:rPr>
                <w:rFonts w:eastAsia="Arial" w:cs="Arial"/>
                <w:color w:val="0000FF"/>
                <w:lang w:val="en-US"/>
              </w:rPr>
            </w:pPr>
            <w:r w:rsidRPr="00EB59EE">
              <w:rPr>
                <w:color w:val="0000FF"/>
                <w:lang w:val="en-US"/>
              </w:rPr>
              <w:t xml:space="preserve">Indicate the </w:t>
            </w:r>
            <w:r w:rsidRPr="00EB59EE">
              <w:rPr>
                <w:rFonts w:eastAsia="Arial" w:cs="Arial"/>
                <w:color w:val="0000FF"/>
                <w:lang w:val="en-US"/>
              </w:rPr>
              <w:t xml:space="preserve">name, </w:t>
            </w:r>
            <w:r w:rsidR="00E35CFC" w:rsidRPr="00EB59EE">
              <w:rPr>
                <w:rFonts w:eastAsia="Arial" w:cs="Arial"/>
                <w:color w:val="0000FF"/>
                <w:lang w:val="en-US"/>
              </w:rPr>
              <w:t>location,</w:t>
            </w:r>
            <w:r w:rsidRPr="00EB59EE">
              <w:rPr>
                <w:rFonts w:eastAsia="Arial" w:cs="Arial"/>
                <w:color w:val="0000FF"/>
                <w:lang w:val="en-US"/>
              </w:rPr>
              <w:t xml:space="preserve"> and main activity of </w:t>
            </w:r>
            <w:r w:rsidR="00427CD3" w:rsidRPr="00EB59EE">
              <w:rPr>
                <w:rFonts w:eastAsia="Arial" w:cs="Arial"/>
                <w:color w:val="0000FF"/>
                <w:lang w:val="en-US"/>
              </w:rPr>
              <w:t>all</w:t>
            </w:r>
            <w:r w:rsidRPr="00EB59EE">
              <w:rPr>
                <w:rFonts w:eastAsia="Arial" w:cs="Arial"/>
                <w:color w:val="0000FF"/>
                <w:lang w:val="en-US"/>
              </w:rPr>
              <w:t xml:space="preserve"> the national and international operational headquarters.</w:t>
            </w:r>
          </w:p>
          <w:p w14:paraId="52DFD4F0" w14:textId="77777777" w:rsidR="00E34FEC" w:rsidRPr="00EB59EE" w:rsidRDefault="00E34FEC" w:rsidP="00E34FEC">
            <w:pPr>
              <w:pStyle w:val="Textbodybulleted"/>
              <w:ind w:left="0" w:firstLine="0"/>
              <w:rPr>
                <w:rFonts w:eastAsia="Arial" w:cs="Arial"/>
                <w:color w:val="0000FF"/>
              </w:rPr>
            </w:pPr>
          </w:p>
          <w:p w14:paraId="6FF8DAA5" w14:textId="77777777" w:rsidR="00E34FEC" w:rsidRPr="00EB59EE" w:rsidRDefault="00E34FEC" w:rsidP="00E34FEC">
            <w:pPr>
              <w:rPr>
                <w:rFonts w:eastAsia="Arial" w:cs="Arial"/>
                <w:color w:val="0000FF"/>
                <w:lang w:val="en-US"/>
              </w:rPr>
            </w:pPr>
            <w:r w:rsidRPr="00EB59EE">
              <w:rPr>
                <w:rFonts w:eastAsia="Arial" w:cs="Arial"/>
                <w:b/>
                <w:color w:val="0000FF"/>
                <w:lang w:val="en-US"/>
              </w:rPr>
              <w:t>Attach in annex:</w:t>
            </w:r>
          </w:p>
          <w:p w14:paraId="41BFD83F" w14:textId="744DACD9" w:rsidR="00E34FEC" w:rsidRPr="00EB59EE" w:rsidRDefault="00E34FEC" w:rsidP="002D1676">
            <w:pPr>
              <w:widowControl w:val="0"/>
              <w:numPr>
                <w:ilvl w:val="0"/>
                <w:numId w:val="12"/>
              </w:numPr>
              <w:suppressAutoHyphens/>
              <w:spacing w:after="0" w:line="240" w:lineRule="auto"/>
              <w:jc w:val="both"/>
              <w:rPr>
                <w:rFonts w:eastAsia="Arial" w:cs="Arial"/>
                <w:color w:val="0000FF"/>
                <w:lang w:val="en-US"/>
              </w:rPr>
            </w:pPr>
            <w:r w:rsidRPr="00EB59EE">
              <w:rPr>
                <w:rFonts w:eastAsia="Arial" w:cs="Arial"/>
                <w:color w:val="0000FF"/>
                <w:lang w:val="en-US"/>
              </w:rPr>
              <w:t xml:space="preserve">The </w:t>
            </w:r>
            <w:r w:rsidRPr="00EB59EE">
              <w:rPr>
                <w:rFonts w:eastAsia="Arial" w:cs="Arial"/>
                <w:i/>
                <w:iCs/>
                <w:color w:val="0000FF"/>
                <w:lang w:val="en-US"/>
              </w:rPr>
              <w:t>curricula vitae</w:t>
            </w:r>
            <w:r w:rsidRPr="00EB59EE">
              <w:rPr>
                <w:rFonts w:eastAsia="Arial" w:cs="Arial"/>
                <w:color w:val="0000FF"/>
                <w:lang w:val="en-US"/>
              </w:rPr>
              <w:t xml:space="preserve"> of the key persons in the company and involved in the project</w:t>
            </w:r>
          </w:p>
          <w:p w14:paraId="3F2B2605" w14:textId="77777777" w:rsidR="00852336" w:rsidRPr="00EB59EE" w:rsidRDefault="00E34FEC" w:rsidP="002D1676">
            <w:pPr>
              <w:widowControl w:val="0"/>
              <w:numPr>
                <w:ilvl w:val="0"/>
                <w:numId w:val="12"/>
              </w:numPr>
              <w:suppressAutoHyphens/>
              <w:spacing w:after="0" w:line="240" w:lineRule="auto"/>
              <w:jc w:val="both"/>
              <w:rPr>
                <w:rFonts w:eastAsia="Arial" w:cs="Arial"/>
                <w:color w:val="0000FF"/>
                <w:lang w:val="en-US"/>
              </w:rPr>
            </w:pPr>
            <w:r w:rsidRPr="00EB59EE">
              <w:rPr>
                <w:rFonts w:eastAsia="Arial" w:cs="Arial"/>
                <w:color w:val="0000FF"/>
                <w:lang w:val="en-US"/>
              </w:rPr>
              <w:t>An organigram</w:t>
            </w:r>
          </w:p>
          <w:p w14:paraId="56FE58E7" w14:textId="3916EA66" w:rsidR="00E34FEC" w:rsidRPr="00EB59EE" w:rsidRDefault="00E34FEC" w:rsidP="00E34FEC">
            <w:pPr>
              <w:widowControl w:val="0"/>
              <w:suppressAutoHyphens/>
              <w:spacing w:after="0" w:line="240" w:lineRule="auto"/>
              <w:ind w:left="720"/>
              <w:jc w:val="both"/>
              <w:rPr>
                <w:rFonts w:eastAsia="Arial" w:cs="Arial"/>
                <w:color w:val="0000FF"/>
                <w:lang w:val="en-US"/>
              </w:rPr>
            </w:pPr>
          </w:p>
        </w:tc>
      </w:tr>
    </w:tbl>
    <w:p w14:paraId="248A1C65" w14:textId="77777777" w:rsidR="00B84676" w:rsidRPr="00EB59EE" w:rsidRDefault="00B84676" w:rsidP="00AC7C64">
      <w:pPr>
        <w:rPr>
          <w:lang w:val="en-US"/>
        </w:rPr>
      </w:pPr>
    </w:p>
    <w:p w14:paraId="17D85F8C" w14:textId="29F997ED" w:rsidR="00B84676" w:rsidRPr="00EB59EE" w:rsidRDefault="00287595" w:rsidP="00922EC9">
      <w:pPr>
        <w:pStyle w:val="Titre2"/>
        <w:rPr>
          <w:lang w:val="en-US"/>
        </w:rPr>
      </w:pPr>
      <w:bookmarkStart w:id="19" w:name="_Toc89435318"/>
      <w:r w:rsidRPr="00EB59EE">
        <w:rPr>
          <w:lang w:val="en-US"/>
        </w:rPr>
        <w:t>Share capital structure</w:t>
      </w:r>
      <w:bookmarkEnd w:id="19"/>
      <w:r w:rsidR="00BD045E"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1FFAB0EC" w14:textId="77777777" w:rsidTr="00B74D0F">
        <w:tc>
          <w:tcPr>
            <w:tcW w:w="9498" w:type="dxa"/>
            <w:shd w:val="clear" w:color="auto" w:fill="auto"/>
          </w:tcPr>
          <w:p w14:paraId="62D644E4" w14:textId="349613D8" w:rsidR="00B81F75" w:rsidRPr="00EB59EE" w:rsidRDefault="00B81F75" w:rsidP="00B81F75">
            <w:pPr>
              <w:pStyle w:val="Contenudetableau"/>
              <w:snapToGrid w:val="0"/>
            </w:pPr>
            <w:r w:rsidRPr="00EB59EE">
              <w:rPr>
                <w:b/>
                <w:color w:val="0000FF"/>
              </w:rPr>
              <w:t>Explanatory note to be deleted</w:t>
            </w:r>
          </w:p>
        </w:tc>
      </w:tr>
      <w:tr w:rsidR="00B136F0" w14:paraId="202E0B43" w14:textId="77777777" w:rsidTr="00B74D0F">
        <w:tc>
          <w:tcPr>
            <w:tcW w:w="9498" w:type="dxa"/>
            <w:shd w:val="clear" w:color="auto" w:fill="auto"/>
          </w:tcPr>
          <w:p w14:paraId="54202CF9" w14:textId="0DB0AF4C" w:rsidR="0091231F" w:rsidRPr="00EB59EE" w:rsidRDefault="0091231F" w:rsidP="0091231F">
            <w:pPr>
              <w:snapToGrid w:val="0"/>
              <w:rPr>
                <w:color w:val="0000FF"/>
                <w:lang w:val="en-US"/>
              </w:rPr>
            </w:pPr>
            <w:r w:rsidRPr="00EB59EE">
              <w:rPr>
                <w:color w:val="0000FF"/>
                <w:lang w:val="en-US"/>
              </w:rPr>
              <w:t>Provide details of the company's shareholder structure.</w:t>
            </w:r>
          </w:p>
          <w:p w14:paraId="26C7C34B" w14:textId="716A28EA" w:rsidR="002C25E6" w:rsidRPr="00EB59EE" w:rsidRDefault="0091231F" w:rsidP="0091231F">
            <w:pPr>
              <w:snapToGrid w:val="0"/>
              <w:rPr>
                <w:color w:val="0000FF"/>
                <w:lang w:val="en-US"/>
              </w:rPr>
            </w:pPr>
            <w:r w:rsidRPr="00EB59EE">
              <w:rPr>
                <w:color w:val="0000FF"/>
                <w:lang w:val="en-US"/>
              </w:rPr>
              <w:t>Indicate in the table the profile of the shareholders (company, physical person, public investment companies or venture capital companies, etc.).</w:t>
            </w:r>
          </w:p>
        </w:tc>
      </w:tr>
    </w:tbl>
    <w:p w14:paraId="6EF00BD8" w14:textId="77777777" w:rsidR="00B84676" w:rsidRPr="00EB59EE" w:rsidRDefault="00B84676" w:rsidP="00E1436C">
      <w:pPr>
        <w:ind w:left="360"/>
        <w:rPr>
          <w:lang w:val="en-US"/>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B136F0" w14:paraId="4CDBCBE7" w14:textId="77777777" w:rsidTr="00B74D0F">
        <w:tc>
          <w:tcPr>
            <w:tcW w:w="5359" w:type="dxa"/>
            <w:shd w:val="clear" w:color="auto" w:fill="E6E6E6"/>
          </w:tcPr>
          <w:p w14:paraId="0A036099" w14:textId="7E3859ED" w:rsidR="00B84676" w:rsidRPr="00EB59EE" w:rsidRDefault="00532423" w:rsidP="003D4FDD">
            <w:pPr>
              <w:pStyle w:val="Contenudetableau"/>
              <w:snapToGrid w:val="0"/>
              <w:rPr>
                <w:b/>
                <w:bCs/>
              </w:rPr>
            </w:pPr>
            <w:r w:rsidRPr="00EB59EE">
              <w:rPr>
                <w:b/>
                <w:bCs/>
              </w:rPr>
              <w:t>Capital amount</w:t>
            </w:r>
          </w:p>
        </w:tc>
        <w:tc>
          <w:tcPr>
            <w:tcW w:w="4139" w:type="dxa"/>
            <w:shd w:val="clear" w:color="auto" w:fill="auto"/>
          </w:tcPr>
          <w:p w14:paraId="3E9D7C43" w14:textId="77777777" w:rsidR="00B84676" w:rsidRPr="00EB59EE" w:rsidRDefault="00B84676" w:rsidP="003D4FDD">
            <w:pPr>
              <w:pStyle w:val="Contenudetableau"/>
              <w:snapToGrid w:val="0"/>
              <w:jc w:val="right"/>
            </w:pPr>
            <w:r w:rsidRPr="00EB59EE">
              <w:rPr>
                <w:b/>
                <w:bCs/>
              </w:rPr>
              <w:t>k€</w:t>
            </w:r>
          </w:p>
        </w:tc>
      </w:tr>
    </w:tbl>
    <w:p w14:paraId="4B5D7BA6" w14:textId="77777777" w:rsidR="00B84676" w:rsidRPr="00EB59EE" w:rsidRDefault="00B84676" w:rsidP="00E1436C">
      <w:pPr>
        <w:ind w:left="360"/>
        <w:rPr>
          <w:lang w:val="en-US"/>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B136F0" w14:paraId="1B77ABA6" w14:textId="77777777" w:rsidTr="00B74D0F">
        <w:tc>
          <w:tcPr>
            <w:tcW w:w="3119" w:type="dxa"/>
            <w:shd w:val="clear" w:color="auto" w:fill="E6E6E6"/>
          </w:tcPr>
          <w:p w14:paraId="5C5D6BEA" w14:textId="446E1C60" w:rsidR="00B84676" w:rsidRPr="00EB59EE" w:rsidRDefault="004A3239" w:rsidP="003D4FDD">
            <w:pPr>
              <w:pStyle w:val="Contenudetableau"/>
              <w:snapToGrid w:val="0"/>
              <w:rPr>
                <w:b/>
                <w:bCs/>
              </w:rPr>
            </w:pPr>
            <w:r w:rsidRPr="00EB59EE">
              <w:rPr>
                <w:b/>
                <w:bCs/>
              </w:rPr>
              <w:t>Business name</w:t>
            </w:r>
          </w:p>
        </w:tc>
        <w:tc>
          <w:tcPr>
            <w:tcW w:w="2268" w:type="dxa"/>
            <w:shd w:val="clear" w:color="auto" w:fill="E6E6E6"/>
          </w:tcPr>
          <w:p w14:paraId="0701DD55" w14:textId="3A16C29A" w:rsidR="00B84676" w:rsidRPr="00EB59EE" w:rsidRDefault="00B84676" w:rsidP="003D4FDD">
            <w:pPr>
              <w:pStyle w:val="Contenudetableau"/>
              <w:snapToGrid w:val="0"/>
              <w:rPr>
                <w:b/>
                <w:bCs/>
              </w:rPr>
            </w:pPr>
            <w:r w:rsidRPr="00EB59EE">
              <w:rPr>
                <w:b/>
                <w:bCs/>
              </w:rPr>
              <w:t>Identi</w:t>
            </w:r>
            <w:r w:rsidR="00E341C4" w:rsidRPr="00EB59EE">
              <w:rPr>
                <w:b/>
                <w:bCs/>
              </w:rPr>
              <w:t>ty</w:t>
            </w:r>
          </w:p>
        </w:tc>
        <w:tc>
          <w:tcPr>
            <w:tcW w:w="4111" w:type="dxa"/>
            <w:gridSpan w:val="2"/>
            <w:shd w:val="clear" w:color="auto" w:fill="E6E6E6"/>
          </w:tcPr>
          <w:p w14:paraId="6D94B9E0" w14:textId="4CE2AF5B" w:rsidR="00B84676" w:rsidRPr="00EB59EE" w:rsidRDefault="00B84676" w:rsidP="003D4FDD">
            <w:pPr>
              <w:pStyle w:val="Contenudetableau"/>
              <w:snapToGrid w:val="0"/>
              <w:jc w:val="center"/>
            </w:pPr>
            <w:r w:rsidRPr="00EB59EE">
              <w:rPr>
                <w:b/>
                <w:bCs/>
              </w:rPr>
              <w:t>P</w:t>
            </w:r>
            <w:r w:rsidR="007251B6" w:rsidRPr="00EB59EE">
              <w:rPr>
                <w:b/>
                <w:bCs/>
              </w:rPr>
              <w:t xml:space="preserve">ercentage </w:t>
            </w:r>
            <w:r w:rsidR="00E94124" w:rsidRPr="00EB59EE">
              <w:rPr>
                <w:b/>
                <w:bCs/>
              </w:rPr>
              <w:t>or number of shares</w:t>
            </w:r>
          </w:p>
        </w:tc>
      </w:tr>
      <w:tr w:rsidR="00B136F0" w14:paraId="0C8C60AD" w14:textId="77777777" w:rsidTr="00B74D0F">
        <w:tc>
          <w:tcPr>
            <w:tcW w:w="3119" w:type="dxa"/>
            <w:shd w:val="clear" w:color="auto" w:fill="auto"/>
          </w:tcPr>
          <w:p w14:paraId="424429A2" w14:textId="77777777" w:rsidR="00B84676" w:rsidRPr="00EB59EE" w:rsidRDefault="00B84676" w:rsidP="003D4FDD">
            <w:pPr>
              <w:pStyle w:val="Contenudetableau"/>
              <w:snapToGrid w:val="0"/>
            </w:pPr>
            <w:r w:rsidRPr="00EB59EE">
              <w:t>ABC S.A.</w:t>
            </w:r>
          </w:p>
        </w:tc>
        <w:tc>
          <w:tcPr>
            <w:tcW w:w="2268" w:type="dxa"/>
            <w:shd w:val="clear" w:color="auto" w:fill="auto"/>
          </w:tcPr>
          <w:p w14:paraId="4BFE03BE" w14:textId="77777777" w:rsidR="00B84676" w:rsidRPr="00EB59EE" w:rsidRDefault="00B84676" w:rsidP="003D4FDD">
            <w:pPr>
              <w:pStyle w:val="Contenudetableau"/>
              <w:snapToGrid w:val="0"/>
            </w:pPr>
            <w:r w:rsidRPr="00EB59EE">
              <w:t>BE00 1122 3344</w:t>
            </w:r>
          </w:p>
        </w:tc>
        <w:tc>
          <w:tcPr>
            <w:tcW w:w="1984" w:type="dxa"/>
            <w:shd w:val="clear" w:color="auto" w:fill="auto"/>
          </w:tcPr>
          <w:p w14:paraId="6AE26C55" w14:textId="77777777" w:rsidR="00B84676" w:rsidRPr="00EB59EE" w:rsidRDefault="00B84676" w:rsidP="003D4FDD">
            <w:pPr>
              <w:pStyle w:val="Contenudetableau"/>
              <w:snapToGrid w:val="0"/>
              <w:jc w:val="right"/>
            </w:pPr>
            <w:r w:rsidRPr="00EB59EE">
              <w:t>10%</w:t>
            </w:r>
          </w:p>
        </w:tc>
        <w:tc>
          <w:tcPr>
            <w:tcW w:w="2127" w:type="dxa"/>
            <w:shd w:val="clear" w:color="auto" w:fill="auto"/>
          </w:tcPr>
          <w:p w14:paraId="0B62F0B1" w14:textId="77777777" w:rsidR="00B84676" w:rsidRPr="00EB59EE" w:rsidRDefault="00B84676" w:rsidP="003D4FDD">
            <w:pPr>
              <w:pStyle w:val="Contenudetableau"/>
              <w:snapToGrid w:val="0"/>
              <w:jc w:val="right"/>
            </w:pPr>
            <w:r w:rsidRPr="00EB59EE">
              <w:t>X</w:t>
            </w:r>
          </w:p>
        </w:tc>
      </w:tr>
      <w:tr w:rsidR="00B136F0" w14:paraId="4F049854" w14:textId="77777777" w:rsidTr="00B74D0F">
        <w:tc>
          <w:tcPr>
            <w:tcW w:w="3119" w:type="dxa"/>
            <w:shd w:val="clear" w:color="auto" w:fill="auto"/>
          </w:tcPr>
          <w:p w14:paraId="594E2B7A" w14:textId="77777777" w:rsidR="00B84676" w:rsidRPr="00EB59EE" w:rsidRDefault="00B84676" w:rsidP="003D4FDD">
            <w:pPr>
              <w:pStyle w:val="Contenudetableau"/>
              <w:snapToGrid w:val="0"/>
            </w:pPr>
            <w:r w:rsidRPr="00EB59EE">
              <w:t>M. ZYZ</w:t>
            </w:r>
          </w:p>
        </w:tc>
        <w:tc>
          <w:tcPr>
            <w:tcW w:w="2268" w:type="dxa"/>
            <w:shd w:val="clear" w:color="auto" w:fill="auto"/>
          </w:tcPr>
          <w:p w14:paraId="26E6D458" w14:textId="3ADC9342" w:rsidR="00B84676" w:rsidRPr="00EB59EE" w:rsidRDefault="008519A9" w:rsidP="003D4FDD">
            <w:pPr>
              <w:pStyle w:val="Contenudetableau"/>
              <w:snapToGrid w:val="0"/>
            </w:pPr>
            <w:r w:rsidRPr="00EB59EE">
              <w:t>Physical person</w:t>
            </w:r>
          </w:p>
        </w:tc>
        <w:tc>
          <w:tcPr>
            <w:tcW w:w="1984" w:type="dxa"/>
            <w:shd w:val="clear" w:color="auto" w:fill="auto"/>
          </w:tcPr>
          <w:p w14:paraId="006CF277" w14:textId="77777777" w:rsidR="00B84676" w:rsidRPr="00EB59EE" w:rsidRDefault="00B84676" w:rsidP="003D4FDD">
            <w:pPr>
              <w:pStyle w:val="Contenudetableau"/>
              <w:snapToGrid w:val="0"/>
              <w:jc w:val="right"/>
            </w:pPr>
            <w:r w:rsidRPr="00EB59EE">
              <w:t>5%</w:t>
            </w:r>
          </w:p>
        </w:tc>
        <w:tc>
          <w:tcPr>
            <w:tcW w:w="2127" w:type="dxa"/>
            <w:shd w:val="clear" w:color="auto" w:fill="auto"/>
          </w:tcPr>
          <w:p w14:paraId="6E9E5F13" w14:textId="77777777" w:rsidR="00B84676" w:rsidRPr="00EB59EE" w:rsidRDefault="00B84676" w:rsidP="003D4FDD">
            <w:pPr>
              <w:pStyle w:val="Contenudetableau"/>
              <w:snapToGrid w:val="0"/>
              <w:jc w:val="right"/>
            </w:pPr>
            <w:r w:rsidRPr="00EB59EE">
              <w:t>X</w:t>
            </w:r>
          </w:p>
        </w:tc>
      </w:tr>
      <w:tr w:rsidR="00B136F0" w14:paraId="0EF42054" w14:textId="77777777" w:rsidTr="00B74D0F">
        <w:tc>
          <w:tcPr>
            <w:tcW w:w="3119" w:type="dxa"/>
            <w:shd w:val="clear" w:color="auto" w:fill="auto"/>
          </w:tcPr>
          <w:p w14:paraId="6CE6EA2B" w14:textId="77777777" w:rsidR="00B84676" w:rsidRPr="00EB59EE" w:rsidRDefault="00B84676" w:rsidP="003D4FDD">
            <w:pPr>
              <w:pStyle w:val="Contenudetableau"/>
              <w:snapToGrid w:val="0"/>
              <w:jc w:val="left"/>
            </w:pPr>
            <w:r w:rsidRPr="00EB59EE">
              <w:lastRenderedPageBreak/>
              <w:t>...</w:t>
            </w:r>
          </w:p>
        </w:tc>
        <w:tc>
          <w:tcPr>
            <w:tcW w:w="2268" w:type="dxa"/>
            <w:shd w:val="clear" w:color="auto" w:fill="auto"/>
          </w:tcPr>
          <w:p w14:paraId="71B27817" w14:textId="77777777" w:rsidR="00B84676" w:rsidRPr="00EB59EE" w:rsidRDefault="00B84676" w:rsidP="003D4FDD">
            <w:pPr>
              <w:pStyle w:val="Contenudetableau"/>
              <w:snapToGrid w:val="0"/>
              <w:jc w:val="left"/>
            </w:pPr>
            <w:r w:rsidRPr="00EB59EE">
              <w:t>...</w:t>
            </w:r>
          </w:p>
        </w:tc>
        <w:tc>
          <w:tcPr>
            <w:tcW w:w="1984" w:type="dxa"/>
            <w:shd w:val="clear" w:color="auto" w:fill="auto"/>
          </w:tcPr>
          <w:p w14:paraId="66B60FF3" w14:textId="77777777" w:rsidR="00B84676" w:rsidRPr="00EB59EE" w:rsidRDefault="00B84676" w:rsidP="003D4FDD">
            <w:pPr>
              <w:pStyle w:val="Contenudetableau"/>
              <w:snapToGrid w:val="0"/>
              <w:jc w:val="center"/>
              <w:rPr>
                <w:rFonts w:eastAsia="Arial" w:cs="Arial"/>
              </w:rPr>
            </w:pPr>
            <w:r w:rsidRPr="00EB59EE">
              <w:t>...</w:t>
            </w:r>
          </w:p>
        </w:tc>
        <w:tc>
          <w:tcPr>
            <w:tcW w:w="2127" w:type="dxa"/>
            <w:shd w:val="clear" w:color="auto" w:fill="auto"/>
          </w:tcPr>
          <w:p w14:paraId="718ED862" w14:textId="77777777" w:rsidR="00B84676" w:rsidRPr="00EB59EE" w:rsidRDefault="00B84676" w:rsidP="003D4FDD">
            <w:pPr>
              <w:pStyle w:val="Contenudetableau"/>
              <w:snapToGrid w:val="0"/>
              <w:jc w:val="center"/>
            </w:pPr>
            <w:r w:rsidRPr="00EB59EE">
              <w:rPr>
                <w:rFonts w:eastAsia="Arial" w:cs="Arial"/>
              </w:rPr>
              <w:t>…</w:t>
            </w:r>
          </w:p>
        </w:tc>
      </w:tr>
      <w:tr w:rsidR="00B136F0" w14:paraId="104E66E0" w14:textId="77777777" w:rsidTr="00B74D0F">
        <w:tc>
          <w:tcPr>
            <w:tcW w:w="3119" w:type="dxa"/>
            <w:shd w:val="clear" w:color="auto" w:fill="auto"/>
          </w:tcPr>
          <w:p w14:paraId="53952108" w14:textId="77777777" w:rsidR="00B84676" w:rsidRPr="00EB59EE" w:rsidRDefault="00B84676" w:rsidP="003D4FDD">
            <w:pPr>
              <w:pStyle w:val="Contenudetableau"/>
              <w:snapToGrid w:val="0"/>
              <w:jc w:val="left"/>
            </w:pPr>
            <w:r w:rsidRPr="00EB59EE">
              <w:t>...</w:t>
            </w:r>
          </w:p>
        </w:tc>
        <w:tc>
          <w:tcPr>
            <w:tcW w:w="2268" w:type="dxa"/>
            <w:shd w:val="clear" w:color="auto" w:fill="auto"/>
          </w:tcPr>
          <w:p w14:paraId="1B2118F5" w14:textId="77777777" w:rsidR="00B84676" w:rsidRPr="00EB59EE" w:rsidRDefault="00B84676" w:rsidP="003D4FDD">
            <w:pPr>
              <w:pStyle w:val="Contenudetableau"/>
              <w:snapToGrid w:val="0"/>
              <w:jc w:val="left"/>
            </w:pPr>
            <w:r w:rsidRPr="00EB59EE">
              <w:t>...</w:t>
            </w:r>
          </w:p>
        </w:tc>
        <w:tc>
          <w:tcPr>
            <w:tcW w:w="1984" w:type="dxa"/>
            <w:shd w:val="clear" w:color="auto" w:fill="auto"/>
          </w:tcPr>
          <w:p w14:paraId="5FC73BCE" w14:textId="77777777" w:rsidR="00B84676" w:rsidRPr="00EB59EE" w:rsidRDefault="00B84676" w:rsidP="003D4FDD">
            <w:pPr>
              <w:pStyle w:val="Contenudetableau"/>
              <w:snapToGrid w:val="0"/>
              <w:jc w:val="center"/>
              <w:rPr>
                <w:rFonts w:eastAsia="Arial" w:cs="Arial"/>
              </w:rPr>
            </w:pPr>
            <w:r w:rsidRPr="00EB59EE">
              <w:t>...</w:t>
            </w:r>
          </w:p>
        </w:tc>
        <w:tc>
          <w:tcPr>
            <w:tcW w:w="2127" w:type="dxa"/>
            <w:shd w:val="clear" w:color="auto" w:fill="auto"/>
          </w:tcPr>
          <w:p w14:paraId="794E2EA4" w14:textId="77777777" w:rsidR="00B84676" w:rsidRPr="00EB59EE" w:rsidRDefault="00B84676" w:rsidP="003D4FDD">
            <w:pPr>
              <w:pStyle w:val="Contenudetableau"/>
              <w:snapToGrid w:val="0"/>
              <w:jc w:val="center"/>
            </w:pPr>
            <w:r w:rsidRPr="00EB59EE">
              <w:rPr>
                <w:rFonts w:eastAsia="Arial" w:cs="Arial"/>
              </w:rPr>
              <w:t>…</w:t>
            </w:r>
          </w:p>
        </w:tc>
      </w:tr>
      <w:tr w:rsidR="00B136F0" w14:paraId="23EFEFD9" w14:textId="77777777" w:rsidTr="00B74D0F">
        <w:tc>
          <w:tcPr>
            <w:tcW w:w="3119" w:type="dxa"/>
            <w:shd w:val="clear" w:color="auto" w:fill="auto"/>
          </w:tcPr>
          <w:p w14:paraId="5223E49D" w14:textId="77777777" w:rsidR="00B84676" w:rsidRPr="00EB59EE" w:rsidRDefault="00B84676" w:rsidP="003D4FDD">
            <w:pPr>
              <w:pStyle w:val="Contenudetableau"/>
              <w:snapToGrid w:val="0"/>
              <w:jc w:val="left"/>
            </w:pPr>
            <w:r w:rsidRPr="00EB59EE">
              <w:t>...</w:t>
            </w:r>
          </w:p>
        </w:tc>
        <w:tc>
          <w:tcPr>
            <w:tcW w:w="2268" w:type="dxa"/>
            <w:shd w:val="clear" w:color="auto" w:fill="auto"/>
          </w:tcPr>
          <w:p w14:paraId="46062CB5" w14:textId="77777777" w:rsidR="00B84676" w:rsidRPr="00EB59EE" w:rsidRDefault="00B84676" w:rsidP="003D4FDD">
            <w:pPr>
              <w:pStyle w:val="Contenudetableau"/>
              <w:snapToGrid w:val="0"/>
              <w:jc w:val="left"/>
            </w:pPr>
            <w:r w:rsidRPr="00EB59EE">
              <w:t>...</w:t>
            </w:r>
          </w:p>
        </w:tc>
        <w:tc>
          <w:tcPr>
            <w:tcW w:w="1984" w:type="dxa"/>
            <w:shd w:val="clear" w:color="auto" w:fill="auto"/>
          </w:tcPr>
          <w:p w14:paraId="75EDF524" w14:textId="77777777" w:rsidR="00B84676" w:rsidRPr="00EB59EE" w:rsidRDefault="00B84676" w:rsidP="003D4FDD">
            <w:pPr>
              <w:pStyle w:val="Contenudetableau"/>
              <w:snapToGrid w:val="0"/>
              <w:jc w:val="center"/>
              <w:rPr>
                <w:rFonts w:eastAsia="Arial" w:cs="Arial"/>
              </w:rPr>
            </w:pPr>
            <w:r w:rsidRPr="00EB59EE">
              <w:t>...</w:t>
            </w:r>
          </w:p>
        </w:tc>
        <w:tc>
          <w:tcPr>
            <w:tcW w:w="2127" w:type="dxa"/>
            <w:shd w:val="clear" w:color="auto" w:fill="auto"/>
          </w:tcPr>
          <w:p w14:paraId="44E25AAB" w14:textId="77777777" w:rsidR="00B84676" w:rsidRPr="00EB59EE" w:rsidRDefault="00B84676" w:rsidP="003D4FDD">
            <w:pPr>
              <w:pStyle w:val="Contenudetableau"/>
              <w:snapToGrid w:val="0"/>
              <w:jc w:val="center"/>
            </w:pPr>
            <w:r w:rsidRPr="00EB59EE">
              <w:rPr>
                <w:rFonts w:eastAsia="Arial" w:cs="Arial"/>
              </w:rPr>
              <w:t>…</w:t>
            </w:r>
          </w:p>
        </w:tc>
      </w:tr>
    </w:tbl>
    <w:p w14:paraId="042FE65B" w14:textId="77777777" w:rsidR="00B84676" w:rsidRPr="00EB59EE" w:rsidRDefault="00B84676" w:rsidP="00E1436C">
      <w:pPr>
        <w:ind w:left="360"/>
        <w:rPr>
          <w:lang w:val="en-US"/>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B136F0" w14:paraId="61A7EDF3" w14:textId="77777777" w:rsidTr="00B74D0F">
        <w:tc>
          <w:tcPr>
            <w:tcW w:w="6784" w:type="dxa"/>
            <w:shd w:val="clear" w:color="auto" w:fill="E6E6E6"/>
          </w:tcPr>
          <w:p w14:paraId="3CA4EB94" w14:textId="66BA97E5" w:rsidR="00B84676" w:rsidRPr="00EB59EE" w:rsidRDefault="00B84676" w:rsidP="00B84676">
            <w:pPr>
              <w:pStyle w:val="Contenudetableau"/>
              <w:snapToGrid w:val="0"/>
              <w:jc w:val="left"/>
              <w:rPr>
                <w:b/>
                <w:bCs/>
              </w:rPr>
            </w:pPr>
            <w:r w:rsidRPr="00EB59EE">
              <w:rPr>
                <w:b/>
                <w:bCs/>
              </w:rPr>
              <w:t xml:space="preserve">Total </w:t>
            </w:r>
            <w:r w:rsidR="00C97D8B" w:rsidRPr="00EB59EE">
              <w:rPr>
                <w:b/>
                <w:bCs/>
              </w:rPr>
              <w:t>shares</w:t>
            </w:r>
          </w:p>
        </w:tc>
        <w:tc>
          <w:tcPr>
            <w:tcW w:w="2714" w:type="dxa"/>
            <w:shd w:val="clear" w:color="auto" w:fill="E6E6E6"/>
          </w:tcPr>
          <w:p w14:paraId="1DEE614A" w14:textId="77777777" w:rsidR="00B84676" w:rsidRPr="00EB59EE" w:rsidRDefault="00B84676" w:rsidP="003D4FDD">
            <w:pPr>
              <w:pStyle w:val="Contenudetableau"/>
              <w:shd w:val="clear" w:color="auto" w:fill="E6E6E6"/>
              <w:snapToGrid w:val="0"/>
              <w:jc w:val="right"/>
            </w:pPr>
            <w:r w:rsidRPr="00EB59EE">
              <w:rPr>
                <w:b/>
                <w:bCs/>
              </w:rPr>
              <w:t>X</w:t>
            </w:r>
          </w:p>
        </w:tc>
      </w:tr>
    </w:tbl>
    <w:p w14:paraId="56E12D56" w14:textId="77777777" w:rsidR="00B84676" w:rsidRPr="00EB59EE" w:rsidRDefault="00B84676" w:rsidP="00E1436C">
      <w:pPr>
        <w:tabs>
          <w:tab w:val="left" w:pos="624"/>
          <w:tab w:val="left" w:pos="728"/>
          <w:tab w:val="right" w:leader="dot" w:pos="9694"/>
        </w:tabs>
        <w:ind w:left="360" w:firstLine="157"/>
        <w:rPr>
          <w:lang w:val="en-US"/>
        </w:rPr>
      </w:pPr>
    </w:p>
    <w:p w14:paraId="6ED832DA" w14:textId="77777777" w:rsidR="001F574B" w:rsidRPr="00EB59EE" w:rsidRDefault="001F574B" w:rsidP="001F574B">
      <w:pPr>
        <w:rPr>
          <w:rFonts w:eastAsia="Arial" w:cs="Arial"/>
          <w:lang w:val="en-US"/>
        </w:rPr>
      </w:pPr>
      <w:r w:rsidRPr="00EB59EE">
        <w:rPr>
          <w:b/>
          <w:lang w:val="en-US"/>
        </w:rPr>
        <w:t>Explanation of the evolution in the shareholding in recent years</w:t>
      </w:r>
    </w:p>
    <w:p w14:paraId="3868F913" w14:textId="4AC66918" w:rsidR="00B84676" w:rsidRPr="00EB59EE" w:rsidRDefault="00B84676" w:rsidP="00B74D0F">
      <w:pPr>
        <w:rPr>
          <w:rFonts w:eastAsia="Arial" w:cs="Arial"/>
          <w:lang w:val="en-US"/>
        </w:rPr>
      </w:pPr>
      <w:r w:rsidRPr="00EB59EE">
        <w:rPr>
          <w:rFonts w:eastAsia="Arial" w:cs="Arial"/>
          <w:lang w:val="en-US"/>
        </w:rPr>
        <w:t>………………………………………………………………………………………………………………………………………………………………………………………………………………………………………………</w:t>
      </w:r>
    </w:p>
    <w:p w14:paraId="1A77B226" w14:textId="77777777" w:rsidR="00B84676" w:rsidRPr="00EB59EE" w:rsidRDefault="00B84676" w:rsidP="00E1436C">
      <w:pPr>
        <w:ind w:left="1068"/>
        <w:rPr>
          <w:rFonts w:eastAsia="Arial" w:cs="Arial"/>
          <w:lang w:val="en-US"/>
        </w:rPr>
      </w:pPr>
    </w:p>
    <w:p w14:paraId="0E2DE65C" w14:textId="5068B4CC" w:rsidR="00B84676" w:rsidRPr="00EB59EE" w:rsidRDefault="00B41CEA" w:rsidP="00922EC9">
      <w:pPr>
        <w:pStyle w:val="Titre2"/>
        <w:rPr>
          <w:lang w:val="en-US"/>
        </w:rPr>
      </w:pPr>
      <w:bookmarkStart w:id="20" w:name="_Toc89435319"/>
      <w:r w:rsidRPr="00EB59EE">
        <w:rPr>
          <w:lang w:val="en-US"/>
        </w:rPr>
        <w:t>Company size</w:t>
      </w:r>
      <w:bookmarkEnd w:id="20"/>
      <w:r w:rsidR="009762F6"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4790462C" w14:textId="77777777" w:rsidTr="000D6B83">
        <w:tc>
          <w:tcPr>
            <w:tcW w:w="9498" w:type="dxa"/>
            <w:shd w:val="clear" w:color="auto" w:fill="auto"/>
          </w:tcPr>
          <w:p w14:paraId="72CB7B0E" w14:textId="77777777" w:rsidR="00F60D2D" w:rsidRPr="00EB59EE" w:rsidRDefault="00F60D2D" w:rsidP="003D4FDD">
            <w:pPr>
              <w:pStyle w:val="Contenudetableau"/>
              <w:snapToGrid w:val="0"/>
            </w:pPr>
            <w:r w:rsidRPr="00EB59EE">
              <w:rPr>
                <w:b/>
                <w:color w:val="0000FF"/>
              </w:rPr>
              <w:t>Explanatory note to be deleted</w:t>
            </w:r>
          </w:p>
        </w:tc>
      </w:tr>
      <w:tr w:rsidR="00B136F0" w14:paraId="413F929B" w14:textId="77777777" w:rsidTr="000D6B83">
        <w:tc>
          <w:tcPr>
            <w:tcW w:w="9498" w:type="dxa"/>
            <w:shd w:val="clear" w:color="auto" w:fill="auto"/>
          </w:tcPr>
          <w:p w14:paraId="4BEE26E0" w14:textId="77777777" w:rsidR="00F60D2D" w:rsidRPr="00EB59EE" w:rsidRDefault="00F60D2D" w:rsidP="003D4FDD">
            <w:pPr>
              <w:pStyle w:val="Contenudetableau"/>
              <w:rPr>
                <w:color w:val="0000FF"/>
              </w:rPr>
            </w:pPr>
            <w:r w:rsidRPr="00EB59EE">
              <w:rPr>
                <w:color w:val="0000FF"/>
              </w:rPr>
              <w:t xml:space="preserve">Two documents can be used to calculate the size of your company: </w:t>
            </w:r>
          </w:p>
          <w:p w14:paraId="0A562BA8" w14:textId="77777777" w:rsidR="00F60D2D" w:rsidRPr="00EB59EE" w:rsidRDefault="00F60D2D" w:rsidP="003D4FDD">
            <w:pPr>
              <w:pStyle w:val="Contenudetableau"/>
              <w:rPr>
                <w:color w:val="0000FF"/>
              </w:rPr>
            </w:pPr>
          </w:p>
          <w:p w14:paraId="12682132" w14:textId="77777777" w:rsidR="00F07300" w:rsidRPr="00DB1724" w:rsidRDefault="003D4FDD" w:rsidP="00F07300">
            <w:pPr>
              <w:pStyle w:val="Contenudetableau"/>
              <w:numPr>
                <w:ilvl w:val="0"/>
                <w:numId w:val="35"/>
              </w:numPr>
              <w:rPr>
                <w:b/>
                <w:color w:val="0000FF"/>
              </w:rPr>
            </w:pPr>
            <w:hyperlink r:id="rId13" w:history="1">
              <w:r w:rsidR="00F07300" w:rsidRPr="003F437C">
                <w:rPr>
                  <w:rStyle w:val="Lienhypertexte"/>
                  <w:b/>
                </w:rPr>
                <w:t>European guide to calculating the size of a company</w:t>
              </w:r>
            </w:hyperlink>
            <w:r w:rsidR="00F07300" w:rsidRPr="00DB1724">
              <w:rPr>
                <w:b/>
                <w:color w:val="0000FF"/>
              </w:rPr>
              <w:t xml:space="preserve"> </w:t>
            </w:r>
          </w:p>
          <w:p w14:paraId="3FCE3861" w14:textId="77777777" w:rsidR="00F07300" w:rsidRPr="00DB1724" w:rsidRDefault="003D4FDD" w:rsidP="00F07300">
            <w:pPr>
              <w:pStyle w:val="Contenudetableau"/>
              <w:numPr>
                <w:ilvl w:val="0"/>
                <w:numId w:val="35"/>
              </w:numPr>
              <w:rPr>
                <w:b/>
                <w:color w:val="0000FF"/>
              </w:rPr>
            </w:pPr>
            <w:hyperlink r:id="rId14" w:history="1">
              <w:r w:rsidR="00F07300" w:rsidRPr="00B07AD7">
                <w:rPr>
                  <w:rStyle w:val="Lienhypertexte"/>
                  <w:b/>
                </w:rPr>
                <w:t>Form for calculating the size of a company</w:t>
              </w:r>
            </w:hyperlink>
          </w:p>
          <w:p w14:paraId="1744AEF1" w14:textId="77777777" w:rsidR="00F60D2D" w:rsidRPr="00EB59EE" w:rsidRDefault="00F60D2D" w:rsidP="003D4FDD">
            <w:pPr>
              <w:pStyle w:val="Contenudetableau"/>
              <w:rPr>
                <w:i/>
                <w:iCs/>
                <w:color w:val="0000FF"/>
              </w:rPr>
            </w:pPr>
          </w:p>
          <w:p w14:paraId="40F80441" w14:textId="77777777" w:rsidR="00F60D2D" w:rsidRPr="00EB59EE" w:rsidRDefault="00F60D2D" w:rsidP="003D4FDD">
            <w:pPr>
              <w:pStyle w:val="Contenudetableau"/>
              <w:rPr>
                <w:iCs/>
                <w:color w:val="0000FF"/>
              </w:rPr>
            </w:pPr>
            <w:r w:rsidRPr="00EB59EE">
              <w:rPr>
                <w:color w:val="0000FF"/>
              </w:rPr>
              <w:t xml:space="preserve">The following table, taken from the European guide, provides a summary of the thresholds of the various categories. This table is indicative and it is advisable to consult the </w:t>
            </w:r>
            <w:r w:rsidRPr="00EB59EE">
              <w:rPr>
                <w:b/>
                <w:iCs/>
                <w:color w:val="0000FF"/>
              </w:rPr>
              <w:t>Guide</w:t>
            </w:r>
            <w:r w:rsidRPr="00EB59EE">
              <w:rPr>
                <w:color w:val="0000FF"/>
              </w:rPr>
              <w:t>.</w:t>
            </w:r>
          </w:p>
          <w:p w14:paraId="05C80E01" w14:textId="77777777" w:rsidR="00F60D2D" w:rsidRPr="00EB59EE" w:rsidRDefault="00F60D2D" w:rsidP="003D4FDD">
            <w:pPr>
              <w:pStyle w:val="Contenudetableau"/>
              <w:rPr>
                <w:iCs/>
                <w:color w:val="0000FF"/>
              </w:rPr>
            </w:pPr>
          </w:p>
          <w:p w14:paraId="66CDEE6A" w14:textId="77777777" w:rsidR="00F60D2D" w:rsidRPr="00EB59EE" w:rsidRDefault="00F60D2D" w:rsidP="003D4FDD">
            <w:pPr>
              <w:pStyle w:val="Contenudetableau"/>
              <w:rPr>
                <w:iCs/>
                <w:color w:val="0000FF"/>
              </w:rPr>
            </w:pPr>
            <w:r w:rsidRPr="00EB59EE">
              <w:rPr>
                <w:color w:val="0000FF"/>
              </w:rPr>
              <w:t xml:space="preserve">A </w:t>
            </w:r>
            <w:r w:rsidRPr="00EB59EE">
              <w:rPr>
                <w:b/>
                <w:iCs/>
                <w:color w:val="0000FF"/>
              </w:rPr>
              <w:t>change of category</w:t>
            </w:r>
            <w:r w:rsidRPr="00EB59EE">
              <w:rPr>
                <w:color w:val="0000FF"/>
              </w:rPr>
              <w:t xml:space="preserve"> occurs when a company has </w:t>
            </w:r>
            <w:r w:rsidRPr="00EB59EE">
              <w:rPr>
                <w:b/>
                <w:iCs/>
                <w:color w:val="0000FF"/>
              </w:rPr>
              <w:t>exceeded the thresholds for two consecutive financial years</w:t>
            </w:r>
            <w:r w:rsidRPr="00EB59EE">
              <w:rPr>
                <w:color w:val="0000FF"/>
              </w:rPr>
              <w:t xml:space="preserve">, so as not to penalise growing businesses. </w:t>
            </w:r>
            <w:r w:rsidRPr="00EB59EE">
              <w:rPr>
                <w:b/>
                <w:iCs/>
                <w:color w:val="0000FF"/>
              </w:rPr>
              <w:t>Please note</w:t>
            </w:r>
            <w:r w:rsidRPr="00EB59EE">
              <w:rPr>
                <w:color w:val="0000FF"/>
              </w:rPr>
              <w:t xml:space="preserve">: in the event of a </w:t>
            </w:r>
            <w:r w:rsidRPr="00EB59EE">
              <w:rPr>
                <w:b/>
                <w:iCs/>
                <w:color w:val="0000FF"/>
              </w:rPr>
              <w:t>shareholder change</w:t>
            </w:r>
            <w:r w:rsidRPr="00EB59EE">
              <w:rPr>
                <w:color w:val="0000FF"/>
              </w:rPr>
              <w:t xml:space="preserve"> (e.g.: acquisition by a Large Enterprise), the loss of SME status can be </w:t>
            </w:r>
            <w:r w:rsidRPr="00EB59EE">
              <w:rPr>
                <w:b/>
                <w:iCs/>
                <w:color w:val="0000FF"/>
              </w:rPr>
              <w:t>immediate</w:t>
            </w:r>
            <w:r w:rsidRPr="00EB59EE">
              <w:rPr>
                <w:color w:val="0000FF"/>
              </w:rPr>
              <w:t>.</w:t>
            </w:r>
          </w:p>
          <w:p w14:paraId="05403F3D" w14:textId="77777777" w:rsidR="00F60D2D" w:rsidRPr="00EB59EE" w:rsidRDefault="00F60D2D" w:rsidP="003D4FDD">
            <w:pPr>
              <w:pStyle w:val="Contenudetableau"/>
              <w:rPr>
                <w:iCs/>
                <w:color w:val="0000FF"/>
              </w:rPr>
            </w:pPr>
          </w:p>
          <w:p w14:paraId="0CC6BBC3" w14:textId="77777777" w:rsidR="00F60D2D" w:rsidRPr="00EB59EE" w:rsidRDefault="00F60D2D" w:rsidP="003D4FDD">
            <w:pPr>
              <w:pStyle w:val="Contenudetableau"/>
              <w:rPr>
                <w:iCs/>
                <w:color w:val="0000FF"/>
              </w:rPr>
            </w:pPr>
            <w:r w:rsidRPr="00EB59EE">
              <w:rPr>
                <w:b/>
                <w:iCs/>
                <w:color w:val="0000FF"/>
              </w:rPr>
              <w:t xml:space="preserve">If your company might not be an autonomous enterprise </w:t>
            </w:r>
            <w:r w:rsidRPr="00EB59EE">
              <w:rPr>
                <w:color w:val="0000FF"/>
              </w:rPr>
              <w:t xml:space="preserve">(e.g.: if it has a shareholding &gt; 25% in another company or if another company has a shareholding &gt;25% in your company), it is </w:t>
            </w:r>
            <w:r w:rsidRPr="00EB59EE">
              <w:rPr>
                <w:b/>
                <w:iCs/>
                <w:color w:val="0000FF"/>
                <w:u w:val="single"/>
              </w:rPr>
              <w:t>essential</w:t>
            </w:r>
            <w:r w:rsidRPr="00EB59EE">
              <w:rPr>
                <w:color w:val="0000FF"/>
              </w:rPr>
              <w:t xml:space="preserve"> that you complete the </w:t>
            </w:r>
            <w:r w:rsidRPr="00EB59EE">
              <w:rPr>
                <w:b/>
                <w:iCs/>
                <w:color w:val="0000FF"/>
              </w:rPr>
              <w:t>form for calculating the size of a company</w:t>
            </w:r>
            <w:r w:rsidRPr="00EB59EE">
              <w:rPr>
                <w:color w:val="0000FF"/>
              </w:rPr>
              <w:t xml:space="preserve"> and attach it to your application.</w:t>
            </w:r>
          </w:p>
          <w:p w14:paraId="3F1DEEF2" w14:textId="77777777" w:rsidR="00F60D2D" w:rsidRPr="00EB59EE" w:rsidRDefault="00F60D2D" w:rsidP="003D4FDD">
            <w:pPr>
              <w:pStyle w:val="Contenudetableau"/>
              <w:rPr>
                <w:iCs/>
                <w:color w:val="0000FF"/>
              </w:rPr>
            </w:pPr>
          </w:p>
          <w:p w14:paraId="7A64A236" w14:textId="77777777" w:rsidR="00F60D2D" w:rsidRPr="00EB59EE" w:rsidRDefault="00F60D2D" w:rsidP="003D4FDD">
            <w:pPr>
              <w:pStyle w:val="Contenudetableau"/>
              <w:jc w:val="center"/>
              <w:rPr>
                <w:iCs/>
                <w:color w:val="0000FF"/>
              </w:rPr>
            </w:pPr>
            <w:r w:rsidRPr="00EB59EE">
              <w:rPr>
                <w:noProof/>
                <w:lang w:eastAsia="nl-BE" w:bidi="ar-SA"/>
              </w:rPr>
              <w:lastRenderedPageBreak/>
              <w:drawing>
                <wp:inline distT="0" distB="0" distL="0" distR="0" wp14:anchorId="620C755F" wp14:editId="12FFB420">
                  <wp:extent cx="5044440" cy="3695754"/>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0523" t="21705" r="32071" b="29575"/>
                          <a:stretch/>
                        </pic:blipFill>
                        <pic:spPr bwMode="auto">
                          <a:xfrm>
                            <a:off x="0" y="0"/>
                            <a:ext cx="5062325" cy="3708857"/>
                          </a:xfrm>
                          <a:prstGeom prst="rect">
                            <a:avLst/>
                          </a:prstGeom>
                          <a:ln>
                            <a:noFill/>
                          </a:ln>
                          <a:extLst>
                            <a:ext uri="{53640926-AAD7-44D8-BBD7-CCE9431645EC}">
                              <a14:shadowObscured xmlns:a14="http://schemas.microsoft.com/office/drawing/2010/main"/>
                            </a:ext>
                          </a:extLst>
                        </pic:spPr>
                      </pic:pic>
                    </a:graphicData>
                  </a:graphic>
                </wp:inline>
              </w:drawing>
            </w:r>
          </w:p>
          <w:p w14:paraId="01AFEBD4" w14:textId="77777777" w:rsidR="00F60D2D" w:rsidRPr="00EB59EE" w:rsidRDefault="00F60D2D" w:rsidP="003D4FDD">
            <w:pPr>
              <w:pStyle w:val="Contenudetableau"/>
              <w:rPr>
                <w:iCs/>
                <w:color w:val="0000FF"/>
              </w:rPr>
            </w:pPr>
          </w:p>
          <w:p w14:paraId="54F6E162" w14:textId="77777777" w:rsidR="00F60D2D" w:rsidRPr="00EB59EE" w:rsidRDefault="00F60D2D" w:rsidP="003D4FDD">
            <w:pPr>
              <w:pStyle w:val="Contenudetableau"/>
              <w:rPr>
                <w:i/>
                <w:iCs/>
                <w:color w:val="0000FF"/>
              </w:rPr>
            </w:pPr>
          </w:p>
        </w:tc>
      </w:tr>
    </w:tbl>
    <w:p w14:paraId="4942FE42" w14:textId="77777777" w:rsidR="00B84676" w:rsidRPr="00EB59EE" w:rsidRDefault="00B84676" w:rsidP="00E1436C">
      <w:pPr>
        <w:pStyle w:val="Contenudetableau"/>
        <w:ind w:left="360"/>
        <w:rPr>
          <w:color w:val="0000FF"/>
        </w:rPr>
      </w:pPr>
    </w:p>
    <w:p w14:paraId="4D8592A7" w14:textId="77777777" w:rsidR="00B84676" w:rsidRPr="00EB59EE" w:rsidRDefault="00B84676" w:rsidP="00E1436C">
      <w:pPr>
        <w:pStyle w:val="Contenudetableau"/>
        <w:ind w:left="360"/>
        <w:rPr>
          <w:color w:val="0000FF"/>
        </w:rPr>
      </w:pPr>
    </w:p>
    <w:tbl>
      <w:tblPr>
        <w:tblW w:w="8812" w:type="dxa"/>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4635"/>
      </w:tblGrid>
      <w:tr w:rsidR="00B136F0" w14:paraId="67B4622D" w14:textId="77777777" w:rsidTr="00E1436C">
        <w:tc>
          <w:tcPr>
            <w:tcW w:w="4177" w:type="dxa"/>
            <w:shd w:val="clear" w:color="auto" w:fill="auto"/>
          </w:tcPr>
          <w:p w14:paraId="7C1A05A8" w14:textId="77777777" w:rsidR="00B84676" w:rsidRPr="00EB59EE" w:rsidRDefault="00B84676" w:rsidP="003D4FDD">
            <w:pPr>
              <w:pStyle w:val="Answersbulleted"/>
              <w:numPr>
                <w:ilvl w:val="0"/>
                <w:numId w:val="0"/>
              </w:numPr>
              <w:tabs>
                <w:tab w:val="left" w:pos="728"/>
                <w:tab w:val="right" w:leader="dot" w:pos="9694"/>
              </w:tabs>
              <w:snapToGrid w:val="0"/>
              <w:ind w:firstLine="157"/>
              <w:jc w:val="left"/>
              <w:rPr>
                <w:b/>
                <w:bCs/>
              </w:rPr>
            </w:pPr>
          </w:p>
          <w:p w14:paraId="00E9D658" w14:textId="77777777" w:rsidR="00B84676" w:rsidRPr="00EB59EE" w:rsidRDefault="00B84676" w:rsidP="003D4FDD">
            <w:pPr>
              <w:pStyle w:val="Answersbulleted"/>
              <w:numPr>
                <w:ilvl w:val="0"/>
                <w:numId w:val="0"/>
              </w:numPr>
              <w:tabs>
                <w:tab w:val="left" w:pos="728"/>
                <w:tab w:val="right" w:leader="dot" w:pos="9694"/>
              </w:tabs>
              <w:snapToGrid w:val="0"/>
              <w:ind w:firstLine="157"/>
              <w:jc w:val="left"/>
              <w:rPr>
                <w:b/>
                <w:bCs/>
              </w:rPr>
            </w:pPr>
          </w:p>
          <w:p w14:paraId="1857E950" w14:textId="6FD5966F" w:rsidR="00B84676" w:rsidRPr="00EB59EE" w:rsidRDefault="00001FE4" w:rsidP="003D4FDD">
            <w:pPr>
              <w:pStyle w:val="Answersbulleted"/>
              <w:numPr>
                <w:ilvl w:val="0"/>
                <w:numId w:val="0"/>
              </w:numPr>
              <w:tabs>
                <w:tab w:val="left" w:pos="728"/>
                <w:tab w:val="right" w:leader="dot" w:pos="9694"/>
              </w:tabs>
              <w:snapToGrid w:val="0"/>
              <w:ind w:firstLine="157"/>
              <w:jc w:val="left"/>
              <w:rPr>
                <w:rFonts w:ascii="Webdings" w:eastAsia="Webdings" w:hAnsi="Webdings" w:cs="Webdings"/>
              </w:rPr>
            </w:pPr>
            <w:r w:rsidRPr="00EB59EE">
              <w:rPr>
                <w:b/>
                <w:bCs/>
              </w:rPr>
              <w:t>Company size</w:t>
            </w:r>
          </w:p>
        </w:tc>
        <w:tc>
          <w:tcPr>
            <w:tcW w:w="4635" w:type="dxa"/>
            <w:shd w:val="clear" w:color="auto" w:fill="auto"/>
          </w:tcPr>
          <w:p w14:paraId="7F9E50F7" w14:textId="77777777" w:rsidR="00B84676" w:rsidRPr="00EB59EE" w:rsidRDefault="00B84676" w:rsidP="00B84676">
            <w:pPr>
              <w:pStyle w:val="Answers"/>
              <w:snapToGrid w:val="0"/>
              <w:ind w:left="0"/>
              <w:rPr>
                <w:rFonts w:ascii="Webdings" w:eastAsia="Webdings" w:hAnsi="Webdings" w:cs="Webdings"/>
              </w:rPr>
            </w:pPr>
          </w:p>
          <w:p w14:paraId="0CB056AA" w14:textId="312B8637" w:rsidR="0069124C" w:rsidRPr="00EB59EE" w:rsidRDefault="0024137C" w:rsidP="002D1676">
            <w:pPr>
              <w:pStyle w:val="Answers"/>
              <w:numPr>
                <w:ilvl w:val="0"/>
                <w:numId w:val="29"/>
              </w:numPr>
              <w:rPr>
                <w:rFonts w:ascii="Webdings" w:eastAsia="Webdings" w:hAnsi="Webdings" w:cs="Webdings"/>
              </w:rPr>
            </w:pPr>
            <w:r w:rsidRPr="00EB59EE">
              <w:t>VSE</w:t>
            </w:r>
            <w:r w:rsidR="00654E2C" w:rsidRPr="00EB59EE">
              <w:t xml:space="preserve"> (micro-</w:t>
            </w:r>
            <w:r w:rsidR="00DE318B" w:rsidRPr="00EB59EE">
              <w:t>enterprise</w:t>
            </w:r>
            <w:r w:rsidR="00795653" w:rsidRPr="00EB59EE">
              <w:t>)</w:t>
            </w:r>
          </w:p>
          <w:p w14:paraId="2C493DC8" w14:textId="777DB0FC" w:rsidR="00CA2214" w:rsidRPr="00EB59EE" w:rsidRDefault="00CA2214" w:rsidP="002D1676">
            <w:pPr>
              <w:pStyle w:val="Answers"/>
              <w:numPr>
                <w:ilvl w:val="0"/>
                <w:numId w:val="29"/>
              </w:numPr>
              <w:rPr>
                <w:rFonts w:ascii="Webdings" w:eastAsia="Webdings" w:hAnsi="Webdings" w:cs="Webdings"/>
              </w:rPr>
            </w:pPr>
            <w:r w:rsidRPr="00EB59EE">
              <w:t>SE</w:t>
            </w:r>
          </w:p>
          <w:p w14:paraId="36A1F724" w14:textId="1BF20082" w:rsidR="00F540E9" w:rsidRPr="00EB59EE" w:rsidRDefault="00F540E9" w:rsidP="002D1676">
            <w:pPr>
              <w:pStyle w:val="Answers"/>
              <w:numPr>
                <w:ilvl w:val="0"/>
                <w:numId w:val="29"/>
              </w:numPr>
              <w:rPr>
                <w:rFonts w:ascii="Webdings" w:eastAsia="Webdings" w:hAnsi="Webdings" w:cs="Webdings"/>
              </w:rPr>
            </w:pPr>
            <w:r w:rsidRPr="00EB59EE">
              <w:t>ME</w:t>
            </w:r>
          </w:p>
          <w:p w14:paraId="2E0A4B7A" w14:textId="4638F237" w:rsidR="00DE64AD" w:rsidRPr="00EB59EE" w:rsidRDefault="00DE64AD" w:rsidP="002D1676">
            <w:pPr>
              <w:pStyle w:val="Answers"/>
              <w:numPr>
                <w:ilvl w:val="0"/>
                <w:numId w:val="29"/>
              </w:numPr>
              <w:rPr>
                <w:rFonts w:ascii="Webdings" w:eastAsia="Webdings" w:hAnsi="Webdings" w:cs="Webdings"/>
              </w:rPr>
            </w:pPr>
            <w:r w:rsidRPr="00EB59EE">
              <w:t>LE</w:t>
            </w:r>
          </w:p>
          <w:p w14:paraId="4538A29D" w14:textId="66CA0BB1" w:rsidR="00B84676" w:rsidRPr="00EB59EE" w:rsidRDefault="00B84676" w:rsidP="003D4FDD">
            <w:pPr>
              <w:pStyle w:val="Answers"/>
            </w:pPr>
          </w:p>
        </w:tc>
      </w:tr>
    </w:tbl>
    <w:p w14:paraId="010B0B5C" w14:textId="77777777" w:rsidR="00B84676" w:rsidRPr="00EB59EE" w:rsidRDefault="00B84676" w:rsidP="00E1436C">
      <w:pPr>
        <w:ind w:left="360"/>
        <w:rPr>
          <w:lang w:val="en-US"/>
        </w:rPr>
      </w:pPr>
    </w:p>
    <w:p w14:paraId="4D19A341" w14:textId="63294987" w:rsidR="00B84676" w:rsidRPr="00EB59EE" w:rsidRDefault="00542585" w:rsidP="00105B24">
      <w:pPr>
        <w:pStyle w:val="Titre2"/>
        <w:rPr>
          <w:lang w:val="en-US"/>
        </w:rPr>
      </w:pPr>
      <w:bookmarkStart w:id="21" w:name="_Toc89435320"/>
      <w:r w:rsidRPr="00EB59EE">
        <w:rPr>
          <w:lang w:val="en-US"/>
        </w:rPr>
        <w:t>Financial details</w:t>
      </w:r>
      <w:bookmarkEnd w:id="21"/>
      <w:r w:rsidR="00105B24"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13A5AB9E" w14:textId="77777777" w:rsidTr="00B74D0F">
        <w:tc>
          <w:tcPr>
            <w:tcW w:w="9498" w:type="dxa"/>
            <w:shd w:val="clear" w:color="auto" w:fill="auto"/>
          </w:tcPr>
          <w:p w14:paraId="5B05884D" w14:textId="79D3ED99" w:rsidR="001E02F3" w:rsidRPr="00EB59EE" w:rsidRDefault="001E02F3" w:rsidP="001E02F3">
            <w:pPr>
              <w:pStyle w:val="Contenudetableau"/>
              <w:snapToGrid w:val="0"/>
            </w:pPr>
            <w:r w:rsidRPr="00EB59EE">
              <w:rPr>
                <w:b/>
                <w:color w:val="0000FF"/>
              </w:rPr>
              <w:t>Explanatory note to be deleted</w:t>
            </w:r>
          </w:p>
        </w:tc>
      </w:tr>
      <w:tr w:rsidR="00B136F0" w14:paraId="2FEBDB0E" w14:textId="77777777" w:rsidTr="00B74D0F">
        <w:tc>
          <w:tcPr>
            <w:tcW w:w="9498" w:type="dxa"/>
            <w:shd w:val="clear" w:color="auto" w:fill="auto"/>
          </w:tcPr>
          <w:p w14:paraId="14D57B20" w14:textId="77777777" w:rsidR="009249B5" w:rsidRPr="00EB59EE" w:rsidRDefault="009249B5" w:rsidP="009249B5">
            <w:pPr>
              <w:pStyle w:val="Contenudetableau"/>
              <w:snapToGrid w:val="0"/>
              <w:rPr>
                <w:color w:val="0000FF"/>
              </w:rPr>
            </w:pPr>
            <w:r w:rsidRPr="00EB59EE">
              <w:rPr>
                <w:color w:val="0000FF"/>
              </w:rPr>
              <w:t xml:space="preserve">Indicate the evolution of the financial details for </w:t>
            </w:r>
            <w:r w:rsidRPr="00EB59EE">
              <w:rPr>
                <w:b/>
                <w:color w:val="0000FF"/>
              </w:rPr>
              <w:t>the last three financial years</w:t>
            </w:r>
            <w:r w:rsidRPr="00EB59EE">
              <w:rPr>
                <w:color w:val="0000FF"/>
              </w:rPr>
              <w:t xml:space="preserve">. </w:t>
            </w:r>
          </w:p>
          <w:p w14:paraId="5CE125A2" w14:textId="77777777" w:rsidR="009249B5" w:rsidRPr="00EB59EE" w:rsidRDefault="009249B5" w:rsidP="009249B5">
            <w:pPr>
              <w:pStyle w:val="Contenudetableau"/>
              <w:snapToGrid w:val="0"/>
              <w:rPr>
                <w:color w:val="0000FF"/>
              </w:rPr>
            </w:pPr>
          </w:p>
          <w:p w14:paraId="2876D6D9" w14:textId="4AA2295E" w:rsidR="000F65EE" w:rsidRPr="00EB59EE" w:rsidRDefault="009249B5" w:rsidP="009249B5">
            <w:pPr>
              <w:pStyle w:val="Contenudetableau"/>
              <w:snapToGrid w:val="0"/>
              <w:rPr>
                <w:color w:val="0000FF"/>
              </w:rPr>
            </w:pPr>
            <w:r w:rsidRPr="00EB59EE">
              <w:rPr>
                <w:color w:val="0000FF"/>
              </w:rPr>
              <w:t>In the event that the accounts have not yet been published, we request that you provide the provisional details for the current financial year.</w:t>
            </w:r>
          </w:p>
          <w:p w14:paraId="4A19D92F" w14:textId="77777777" w:rsidR="009249B5" w:rsidRPr="00EB59EE" w:rsidRDefault="009249B5" w:rsidP="009249B5">
            <w:pPr>
              <w:pStyle w:val="Contenudetableau"/>
              <w:snapToGrid w:val="0"/>
              <w:rPr>
                <w:color w:val="0000FF"/>
              </w:rPr>
            </w:pPr>
          </w:p>
          <w:p w14:paraId="3D2937FF" w14:textId="77C4D438" w:rsidR="000F65EE" w:rsidRPr="00EB59EE" w:rsidRDefault="000F65EE" w:rsidP="000F65EE">
            <w:pPr>
              <w:rPr>
                <w:color w:val="0000FF"/>
                <w:lang w:val="en-US"/>
              </w:rPr>
            </w:pPr>
            <w:r w:rsidRPr="00EB59EE">
              <w:rPr>
                <w:b/>
                <w:bCs/>
                <w:color w:val="0000FF"/>
                <w:lang w:val="en-US"/>
              </w:rPr>
              <w:t>Join</w:t>
            </w:r>
            <w:r w:rsidR="009249B5" w:rsidRPr="00EB59EE">
              <w:rPr>
                <w:b/>
                <w:bCs/>
                <w:color w:val="0000FF"/>
                <w:lang w:val="en-US"/>
              </w:rPr>
              <w:t xml:space="preserve"> in annex:</w:t>
            </w:r>
          </w:p>
          <w:p w14:paraId="5F37DB7E" w14:textId="5F6DA862" w:rsidR="000F65EE" w:rsidRPr="00EB59EE" w:rsidRDefault="009249B5" w:rsidP="000F65EE">
            <w:pPr>
              <w:pStyle w:val="Contenudetableau"/>
              <w:snapToGrid w:val="0"/>
            </w:pPr>
            <w:r w:rsidRPr="00EB59EE">
              <w:rPr>
                <w:color w:val="0000FF"/>
              </w:rPr>
              <w:t>Copy of the annual accounts</w:t>
            </w:r>
          </w:p>
        </w:tc>
      </w:tr>
    </w:tbl>
    <w:p w14:paraId="44A649DB" w14:textId="77777777" w:rsidR="00F54002" w:rsidRPr="00EB59EE" w:rsidRDefault="00F54002" w:rsidP="00E1436C">
      <w:pPr>
        <w:pStyle w:val="Corpsdetexte"/>
        <w:spacing w:after="0" w:line="288" w:lineRule="auto"/>
        <w:ind w:left="360"/>
        <w:rPr>
          <w:lang w:val="en-US"/>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544"/>
        <w:gridCol w:w="1985"/>
        <w:gridCol w:w="1984"/>
        <w:gridCol w:w="1985"/>
      </w:tblGrid>
      <w:tr w:rsidR="00A82F5A" w:rsidRPr="00DB1724" w14:paraId="7B242124" w14:textId="77777777" w:rsidTr="003D4FDD">
        <w:trPr>
          <w:tblHeader/>
        </w:trPr>
        <w:tc>
          <w:tcPr>
            <w:tcW w:w="3544" w:type="dxa"/>
            <w:tcBorders>
              <w:top w:val="single" w:sz="4" w:space="0" w:color="808080"/>
              <w:left w:val="single" w:sz="4" w:space="0" w:color="808080"/>
              <w:bottom w:val="single" w:sz="4" w:space="0" w:color="808080"/>
            </w:tcBorders>
            <w:shd w:val="clear" w:color="auto" w:fill="E6E6E6"/>
          </w:tcPr>
          <w:p w14:paraId="3EE8E602" w14:textId="77777777" w:rsidR="00A82F5A" w:rsidRPr="00DB1724" w:rsidRDefault="00A82F5A" w:rsidP="003D4FDD">
            <w:pPr>
              <w:snapToGrid w:val="0"/>
              <w:rPr>
                <w:lang w:val="en-US"/>
              </w:rPr>
            </w:pPr>
            <w:r w:rsidRPr="00DB1724">
              <w:rPr>
                <w:lang w:val="en-US"/>
              </w:rPr>
              <w:t>Year</w:t>
            </w:r>
          </w:p>
        </w:tc>
        <w:tc>
          <w:tcPr>
            <w:tcW w:w="1985" w:type="dxa"/>
            <w:tcBorders>
              <w:top w:val="single" w:sz="4" w:space="0" w:color="808080"/>
              <w:left w:val="single" w:sz="4" w:space="0" w:color="808080"/>
              <w:bottom w:val="single" w:sz="4" w:space="0" w:color="808080"/>
            </w:tcBorders>
            <w:shd w:val="clear" w:color="auto" w:fill="E6E6E6"/>
          </w:tcPr>
          <w:p w14:paraId="07CCBCF6" w14:textId="4A5569BF" w:rsidR="00A82F5A" w:rsidRPr="00DB1724" w:rsidRDefault="00A82F5A" w:rsidP="003D4FDD">
            <w:pPr>
              <w:snapToGrid w:val="0"/>
              <w:rPr>
                <w:highlight w:val="yellow"/>
                <w:lang w:val="en-US"/>
              </w:rPr>
            </w:pPr>
            <w:r w:rsidRPr="00DB1724">
              <w:rPr>
                <w:color w:val="000000"/>
                <w:lang w:val="en-US"/>
              </w:rPr>
              <w:fldChar w:fldCharType="begin"/>
            </w:r>
            <w:r w:rsidRPr="00DB1724">
              <w:rPr>
                <w:color w:val="000000"/>
                <w:lang w:val="en-US"/>
              </w:rPr>
              <w:instrText xml:space="preserve"> date \@ "YYYY" </w:instrText>
            </w:r>
            <w:r w:rsidRPr="00DB1724">
              <w:rPr>
                <w:color w:val="000000"/>
                <w:lang w:val="en-US"/>
              </w:rPr>
              <w:fldChar w:fldCharType="separate"/>
            </w:r>
            <w:r w:rsidR="00B136F0">
              <w:rPr>
                <w:noProof/>
                <w:color w:val="000000"/>
                <w:lang w:val="en-US"/>
              </w:rPr>
              <w:t>2024</w:t>
            </w:r>
            <w:r w:rsidRPr="00DB1724">
              <w:rPr>
                <w:color w:val="000000"/>
                <w:lang w:val="en-US"/>
              </w:rPr>
              <w:fldChar w:fldCharType="end"/>
            </w:r>
            <w:r w:rsidRPr="00DB1724">
              <w:rPr>
                <w:color w:val="000000"/>
                <w:lang w:val="en-US"/>
              </w:rPr>
              <w:t>*</w:t>
            </w:r>
          </w:p>
        </w:tc>
        <w:tc>
          <w:tcPr>
            <w:tcW w:w="1984" w:type="dxa"/>
            <w:tcBorders>
              <w:top w:val="single" w:sz="4" w:space="0" w:color="808080"/>
              <w:left w:val="single" w:sz="4" w:space="0" w:color="808080"/>
              <w:bottom w:val="single" w:sz="4" w:space="0" w:color="808080"/>
            </w:tcBorders>
            <w:shd w:val="clear" w:color="auto" w:fill="E6E6E6"/>
          </w:tcPr>
          <w:p w14:paraId="5479E1DD" w14:textId="0D68FCD8" w:rsidR="00A82F5A" w:rsidRPr="00DB1724" w:rsidRDefault="00A82F5A" w:rsidP="003D4FDD">
            <w:pPr>
              <w:snapToGrid w:val="0"/>
              <w:rPr>
                <w:lang w:val="en-US"/>
              </w:rPr>
            </w:pPr>
            <w:r w:rsidRPr="00DB1724">
              <w:rPr>
                <w:lang w:val="en-US"/>
              </w:rPr>
              <w:fldChar w:fldCharType="begin"/>
            </w:r>
            <w:r w:rsidRPr="00DB1724">
              <w:rPr>
                <w:lang w:val="en-US"/>
              </w:rPr>
              <w:instrText xml:space="preserve"> = </w:instrText>
            </w:r>
            <w:r w:rsidRPr="00DB1724">
              <w:rPr>
                <w:lang w:val="en-US"/>
              </w:rPr>
              <w:fldChar w:fldCharType="begin"/>
            </w:r>
            <w:r w:rsidRPr="00DB1724">
              <w:rPr>
                <w:lang w:val="en-US"/>
              </w:rPr>
              <w:instrText xml:space="preserve"> Date \@ "yyyy"  </w:instrText>
            </w:r>
            <w:r w:rsidRPr="00DB1724">
              <w:rPr>
                <w:lang w:val="en-US"/>
              </w:rPr>
              <w:fldChar w:fldCharType="separate"/>
            </w:r>
            <w:r w:rsidR="00B136F0">
              <w:rPr>
                <w:noProof/>
                <w:lang w:val="en-US"/>
              </w:rPr>
              <w:instrText>2024</w:instrText>
            </w:r>
            <w:r w:rsidRPr="00DB1724">
              <w:rPr>
                <w:lang w:val="en-US"/>
              </w:rPr>
              <w:fldChar w:fldCharType="end"/>
            </w:r>
            <w:r w:rsidRPr="00DB1724">
              <w:rPr>
                <w:lang w:val="en-US"/>
              </w:rPr>
              <w:instrText xml:space="preserve"> - 1 </w:instrText>
            </w:r>
            <w:r w:rsidRPr="00DB1724">
              <w:rPr>
                <w:lang w:val="en-US"/>
              </w:rPr>
              <w:fldChar w:fldCharType="separate"/>
            </w:r>
            <w:r w:rsidRPr="00DB1724">
              <w:rPr>
                <w:noProof/>
                <w:lang w:val="en-US"/>
              </w:rPr>
              <w:t>2020</w:t>
            </w:r>
            <w:r w:rsidRPr="00DB1724">
              <w:rPr>
                <w:lang w:val="en-US"/>
              </w:rPr>
              <w:fldChar w:fldCharType="end"/>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62DAB379" w14:textId="1617CE21" w:rsidR="00A82F5A" w:rsidRPr="00DB1724" w:rsidRDefault="00A82F5A" w:rsidP="003D4FDD">
            <w:pPr>
              <w:snapToGrid w:val="0"/>
              <w:rPr>
                <w:highlight w:val="yellow"/>
                <w:lang w:val="en-US"/>
              </w:rPr>
            </w:pPr>
            <w:r w:rsidRPr="00DB1724">
              <w:rPr>
                <w:lang w:val="en-US"/>
              </w:rPr>
              <w:fldChar w:fldCharType="begin"/>
            </w:r>
            <w:r w:rsidRPr="00DB1724">
              <w:rPr>
                <w:lang w:val="en-US"/>
              </w:rPr>
              <w:instrText xml:space="preserve"> = </w:instrText>
            </w:r>
            <w:r w:rsidRPr="00DB1724">
              <w:rPr>
                <w:lang w:val="en-US"/>
              </w:rPr>
              <w:fldChar w:fldCharType="begin"/>
            </w:r>
            <w:r w:rsidRPr="00DB1724">
              <w:rPr>
                <w:lang w:val="en-US"/>
              </w:rPr>
              <w:instrText xml:space="preserve"> Date \@ "yyyy"  </w:instrText>
            </w:r>
            <w:r w:rsidRPr="00DB1724">
              <w:rPr>
                <w:lang w:val="en-US"/>
              </w:rPr>
              <w:fldChar w:fldCharType="separate"/>
            </w:r>
            <w:r w:rsidR="00B136F0">
              <w:rPr>
                <w:noProof/>
                <w:lang w:val="en-US"/>
              </w:rPr>
              <w:instrText>2024</w:instrText>
            </w:r>
            <w:r w:rsidRPr="00DB1724">
              <w:rPr>
                <w:lang w:val="en-US"/>
              </w:rPr>
              <w:fldChar w:fldCharType="end"/>
            </w:r>
            <w:r w:rsidRPr="00DB1724">
              <w:rPr>
                <w:lang w:val="en-US"/>
              </w:rPr>
              <w:instrText xml:space="preserve"> - 2 </w:instrText>
            </w:r>
            <w:r w:rsidRPr="00DB1724">
              <w:rPr>
                <w:lang w:val="en-US"/>
              </w:rPr>
              <w:fldChar w:fldCharType="separate"/>
            </w:r>
            <w:r w:rsidRPr="00DB1724">
              <w:rPr>
                <w:noProof/>
                <w:lang w:val="en-US"/>
              </w:rPr>
              <w:t>2019</w:t>
            </w:r>
            <w:r w:rsidRPr="00DB1724">
              <w:rPr>
                <w:lang w:val="en-US"/>
              </w:rPr>
              <w:fldChar w:fldCharType="end"/>
            </w:r>
          </w:p>
        </w:tc>
      </w:tr>
      <w:tr w:rsidR="00A82F5A" w:rsidRPr="005B172C" w14:paraId="3710C40A" w14:textId="77777777" w:rsidTr="003D4FDD">
        <w:tc>
          <w:tcPr>
            <w:tcW w:w="3544" w:type="dxa"/>
            <w:tcBorders>
              <w:left w:val="single" w:sz="4" w:space="0" w:color="808080"/>
              <w:bottom w:val="single" w:sz="4" w:space="0" w:color="808080"/>
            </w:tcBorders>
            <w:shd w:val="clear" w:color="auto" w:fill="auto"/>
          </w:tcPr>
          <w:p w14:paraId="34184968" w14:textId="77777777" w:rsidR="00A82F5A" w:rsidRPr="00DB1724" w:rsidRDefault="00A82F5A" w:rsidP="003D4FDD">
            <w:pPr>
              <w:snapToGrid w:val="0"/>
              <w:rPr>
                <w:lang w:val="en-US"/>
              </w:rPr>
            </w:pPr>
            <w:r w:rsidRPr="00DB1724">
              <w:rPr>
                <w:i/>
                <w:lang w:val="en-US"/>
              </w:rPr>
              <w:t xml:space="preserve">Equity (in </w:t>
            </w:r>
            <w:r w:rsidRPr="00DB1724">
              <w:rPr>
                <w:rFonts w:eastAsia="Arial" w:cs="Arial"/>
                <w:i/>
                <w:iCs/>
                <w:lang w:val="en-US"/>
              </w:rPr>
              <w:t>€</w:t>
            </w:r>
            <w:r w:rsidRPr="00DB1724">
              <w:rPr>
                <w:i/>
                <w:lang w:val="en-US"/>
              </w:rPr>
              <w:t>k)</w:t>
            </w:r>
          </w:p>
          <w:p w14:paraId="22C4E0D7" w14:textId="77777777" w:rsidR="00A82F5A" w:rsidRPr="00DB1724" w:rsidRDefault="00A82F5A" w:rsidP="003D4FDD">
            <w:pPr>
              <w:rPr>
                <w:lang w:val="en-US"/>
              </w:rPr>
            </w:pPr>
            <w:r w:rsidRPr="00DB1724">
              <w:rPr>
                <w:lang w:val="en-US"/>
              </w:rPr>
              <w:lastRenderedPageBreak/>
              <w:t>[Balance sheet codes 10/15]</w:t>
            </w:r>
          </w:p>
        </w:tc>
        <w:tc>
          <w:tcPr>
            <w:tcW w:w="1985" w:type="dxa"/>
            <w:tcBorders>
              <w:left w:val="single" w:sz="4" w:space="0" w:color="808080"/>
              <w:bottom w:val="single" w:sz="4" w:space="0" w:color="808080"/>
            </w:tcBorders>
            <w:shd w:val="clear" w:color="auto" w:fill="auto"/>
          </w:tcPr>
          <w:p w14:paraId="75F26B93" w14:textId="77777777" w:rsidR="00A82F5A" w:rsidRPr="00DB1724" w:rsidRDefault="00A82F5A" w:rsidP="003D4FDD">
            <w:pPr>
              <w:snapToGrid w:val="0"/>
              <w:rPr>
                <w:lang w:val="en-US"/>
              </w:rPr>
            </w:pPr>
          </w:p>
        </w:tc>
        <w:tc>
          <w:tcPr>
            <w:tcW w:w="1984" w:type="dxa"/>
            <w:tcBorders>
              <w:left w:val="single" w:sz="4" w:space="0" w:color="808080"/>
              <w:bottom w:val="single" w:sz="4" w:space="0" w:color="808080"/>
            </w:tcBorders>
            <w:shd w:val="clear" w:color="auto" w:fill="auto"/>
          </w:tcPr>
          <w:p w14:paraId="7015CD93" w14:textId="77777777" w:rsidR="00A82F5A" w:rsidRPr="00DB1724" w:rsidRDefault="00A82F5A" w:rsidP="003D4FDD">
            <w:pPr>
              <w:snapToGrid w:val="0"/>
              <w:rPr>
                <w:lang w:val="en-US"/>
              </w:rPr>
            </w:pPr>
          </w:p>
        </w:tc>
        <w:tc>
          <w:tcPr>
            <w:tcW w:w="1985" w:type="dxa"/>
            <w:tcBorders>
              <w:left w:val="single" w:sz="4" w:space="0" w:color="808080"/>
              <w:bottom w:val="single" w:sz="4" w:space="0" w:color="808080"/>
              <w:right w:val="single" w:sz="4" w:space="0" w:color="808080"/>
            </w:tcBorders>
            <w:shd w:val="clear" w:color="auto" w:fill="auto"/>
          </w:tcPr>
          <w:p w14:paraId="0F7C8541" w14:textId="77777777" w:rsidR="00A82F5A" w:rsidRPr="00DB1724" w:rsidRDefault="00A82F5A" w:rsidP="003D4FDD">
            <w:pPr>
              <w:snapToGrid w:val="0"/>
              <w:rPr>
                <w:lang w:val="en-US"/>
              </w:rPr>
            </w:pPr>
          </w:p>
        </w:tc>
      </w:tr>
      <w:tr w:rsidR="00A82F5A" w:rsidRPr="005B172C" w14:paraId="54373082" w14:textId="77777777" w:rsidTr="003D4FDD">
        <w:tc>
          <w:tcPr>
            <w:tcW w:w="3544" w:type="dxa"/>
            <w:tcBorders>
              <w:left w:val="single" w:sz="4" w:space="0" w:color="808080"/>
              <w:bottom w:val="single" w:sz="4" w:space="0" w:color="808080"/>
            </w:tcBorders>
            <w:shd w:val="clear" w:color="auto" w:fill="auto"/>
          </w:tcPr>
          <w:p w14:paraId="193D7AAB" w14:textId="77777777" w:rsidR="00A82F5A" w:rsidRPr="00DB1724" w:rsidRDefault="00A82F5A" w:rsidP="003D4FDD">
            <w:pPr>
              <w:snapToGrid w:val="0"/>
              <w:rPr>
                <w:lang w:val="en-US"/>
              </w:rPr>
            </w:pPr>
            <w:r w:rsidRPr="00DB1724">
              <w:rPr>
                <w:i/>
                <w:lang w:val="en-US"/>
              </w:rPr>
              <w:t xml:space="preserve">Turnover (in </w:t>
            </w:r>
            <w:r w:rsidRPr="00DB1724">
              <w:rPr>
                <w:rFonts w:eastAsia="Arial" w:cs="Arial"/>
                <w:i/>
                <w:iCs/>
                <w:lang w:val="en-US"/>
              </w:rPr>
              <w:t>€</w:t>
            </w:r>
            <w:r w:rsidRPr="00DB1724">
              <w:rPr>
                <w:i/>
                <w:lang w:val="en-US"/>
              </w:rPr>
              <w:t>k)</w:t>
            </w:r>
          </w:p>
          <w:p w14:paraId="6697AD16" w14:textId="77777777" w:rsidR="00A82F5A" w:rsidRPr="00DB1724" w:rsidRDefault="00A82F5A" w:rsidP="003D4FDD">
            <w:pPr>
              <w:rPr>
                <w:lang w:val="en-US"/>
              </w:rPr>
            </w:pPr>
            <w:r w:rsidRPr="00DB1724">
              <w:rPr>
                <w:lang w:val="en-US"/>
              </w:rPr>
              <w:t>[Balance sheet code 70]</w:t>
            </w:r>
          </w:p>
        </w:tc>
        <w:tc>
          <w:tcPr>
            <w:tcW w:w="1985" w:type="dxa"/>
            <w:tcBorders>
              <w:left w:val="single" w:sz="4" w:space="0" w:color="808080"/>
              <w:bottom w:val="single" w:sz="4" w:space="0" w:color="808080"/>
            </w:tcBorders>
            <w:shd w:val="clear" w:color="auto" w:fill="auto"/>
          </w:tcPr>
          <w:p w14:paraId="63D82352" w14:textId="77777777" w:rsidR="00A82F5A" w:rsidRPr="00DB1724" w:rsidRDefault="00A82F5A" w:rsidP="003D4FDD">
            <w:pPr>
              <w:snapToGrid w:val="0"/>
              <w:rPr>
                <w:lang w:val="en-US"/>
              </w:rPr>
            </w:pPr>
          </w:p>
        </w:tc>
        <w:tc>
          <w:tcPr>
            <w:tcW w:w="1984" w:type="dxa"/>
            <w:tcBorders>
              <w:left w:val="single" w:sz="4" w:space="0" w:color="808080"/>
              <w:bottom w:val="single" w:sz="4" w:space="0" w:color="808080"/>
            </w:tcBorders>
            <w:shd w:val="clear" w:color="auto" w:fill="auto"/>
          </w:tcPr>
          <w:p w14:paraId="75CFE411" w14:textId="77777777" w:rsidR="00A82F5A" w:rsidRPr="00DB1724" w:rsidRDefault="00A82F5A" w:rsidP="003D4FDD">
            <w:pPr>
              <w:snapToGrid w:val="0"/>
              <w:rPr>
                <w:lang w:val="en-US"/>
              </w:rPr>
            </w:pPr>
          </w:p>
        </w:tc>
        <w:tc>
          <w:tcPr>
            <w:tcW w:w="1985" w:type="dxa"/>
            <w:tcBorders>
              <w:left w:val="single" w:sz="4" w:space="0" w:color="808080"/>
              <w:bottom w:val="single" w:sz="4" w:space="0" w:color="808080"/>
              <w:right w:val="single" w:sz="4" w:space="0" w:color="808080"/>
            </w:tcBorders>
            <w:shd w:val="clear" w:color="auto" w:fill="auto"/>
          </w:tcPr>
          <w:p w14:paraId="436D53DD" w14:textId="77777777" w:rsidR="00A82F5A" w:rsidRPr="00DB1724" w:rsidRDefault="00A82F5A" w:rsidP="003D4FDD">
            <w:pPr>
              <w:snapToGrid w:val="0"/>
              <w:rPr>
                <w:lang w:val="en-US"/>
              </w:rPr>
            </w:pPr>
          </w:p>
        </w:tc>
      </w:tr>
      <w:tr w:rsidR="00A82F5A" w:rsidRPr="00DB1724" w14:paraId="64ED3634" w14:textId="77777777" w:rsidTr="003D4FDD">
        <w:tc>
          <w:tcPr>
            <w:tcW w:w="3544" w:type="dxa"/>
            <w:tcBorders>
              <w:left w:val="single" w:sz="4" w:space="0" w:color="808080"/>
              <w:bottom w:val="single" w:sz="4" w:space="0" w:color="808080"/>
            </w:tcBorders>
            <w:shd w:val="clear" w:color="auto" w:fill="auto"/>
          </w:tcPr>
          <w:p w14:paraId="644CC24B" w14:textId="77777777" w:rsidR="00A82F5A" w:rsidRPr="00DB1724" w:rsidRDefault="00A82F5A" w:rsidP="003D4FDD">
            <w:pPr>
              <w:snapToGrid w:val="0"/>
              <w:rPr>
                <w:lang w:val="en-US"/>
              </w:rPr>
            </w:pPr>
            <w:r w:rsidRPr="00DB1724">
              <w:rPr>
                <w:i/>
                <w:lang w:val="en-US"/>
              </w:rPr>
              <w:t xml:space="preserve">Operating income, EBIT (in </w:t>
            </w:r>
            <w:r w:rsidRPr="00DB1724">
              <w:rPr>
                <w:rFonts w:eastAsia="Arial" w:cs="Arial"/>
                <w:i/>
                <w:iCs/>
                <w:lang w:val="en-US"/>
              </w:rPr>
              <w:t>€</w:t>
            </w:r>
            <w:r w:rsidRPr="00DB1724">
              <w:rPr>
                <w:i/>
                <w:lang w:val="en-US"/>
              </w:rPr>
              <w:t>k)</w:t>
            </w:r>
          </w:p>
          <w:p w14:paraId="6FC693A1" w14:textId="77777777" w:rsidR="00A82F5A" w:rsidRPr="00DB1724" w:rsidRDefault="00A82F5A" w:rsidP="003D4FDD">
            <w:pPr>
              <w:rPr>
                <w:lang w:val="en-US"/>
              </w:rPr>
            </w:pPr>
            <w:r w:rsidRPr="00DB1724">
              <w:rPr>
                <w:lang w:val="en-US"/>
              </w:rPr>
              <w:t>[Balance sheet code 9901]</w:t>
            </w:r>
          </w:p>
        </w:tc>
        <w:tc>
          <w:tcPr>
            <w:tcW w:w="1985" w:type="dxa"/>
            <w:tcBorders>
              <w:left w:val="single" w:sz="4" w:space="0" w:color="808080"/>
              <w:bottom w:val="single" w:sz="4" w:space="0" w:color="808080"/>
            </w:tcBorders>
            <w:shd w:val="clear" w:color="auto" w:fill="auto"/>
          </w:tcPr>
          <w:p w14:paraId="301A8645" w14:textId="77777777" w:rsidR="00A82F5A" w:rsidRPr="00DB1724" w:rsidRDefault="00A82F5A" w:rsidP="003D4FDD">
            <w:pPr>
              <w:snapToGrid w:val="0"/>
              <w:rPr>
                <w:lang w:val="en-US"/>
              </w:rPr>
            </w:pPr>
          </w:p>
        </w:tc>
        <w:tc>
          <w:tcPr>
            <w:tcW w:w="1984" w:type="dxa"/>
            <w:tcBorders>
              <w:left w:val="single" w:sz="4" w:space="0" w:color="808080"/>
              <w:bottom w:val="single" w:sz="4" w:space="0" w:color="808080"/>
            </w:tcBorders>
            <w:shd w:val="clear" w:color="auto" w:fill="auto"/>
          </w:tcPr>
          <w:p w14:paraId="049DC56F" w14:textId="77777777" w:rsidR="00A82F5A" w:rsidRPr="00DB1724" w:rsidRDefault="00A82F5A" w:rsidP="003D4FDD">
            <w:pPr>
              <w:snapToGrid w:val="0"/>
              <w:rPr>
                <w:lang w:val="en-US"/>
              </w:rPr>
            </w:pPr>
          </w:p>
        </w:tc>
        <w:tc>
          <w:tcPr>
            <w:tcW w:w="1985" w:type="dxa"/>
            <w:tcBorders>
              <w:left w:val="single" w:sz="4" w:space="0" w:color="808080"/>
              <w:bottom w:val="single" w:sz="4" w:space="0" w:color="808080"/>
              <w:right w:val="single" w:sz="4" w:space="0" w:color="808080"/>
            </w:tcBorders>
            <w:shd w:val="clear" w:color="auto" w:fill="auto"/>
          </w:tcPr>
          <w:p w14:paraId="33ABE7ED" w14:textId="77777777" w:rsidR="00A82F5A" w:rsidRPr="00DB1724" w:rsidRDefault="00A82F5A" w:rsidP="003D4FDD">
            <w:pPr>
              <w:snapToGrid w:val="0"/>
              <w:rPr>
                <w:lang w:val="en-US"/>
              </w:rPr>
            </w:pPr>
          </w:p>
        </w:tc>
      </w:tr>
    </w:tbl>
    <w:p w14:paraId="7063BA5A" w14:textId="7AC43AB4" w:rsidR="00B84676" w:rsidRPr="00EB59EE" w:rsidRDefault="00370622" w:rsidP="00370622">
      <w:pPr>
        <w:pStyle w:val="Corpsdetexte"/>
        <w:widowControl w:val="0"/>
        <w:suppressAutoHyphens/>
        <w:spacing w:after="0" w:line="288" w:lineRule="auto"/>
        <w:ind w:left="5669"/>
        <w:jc w:val="right"/>
        <w:rPr>
          <w:lang w:val="en-US"/>
        </w:rPr>
      </w:pPr>
      <w:r w:rsidRPr="00EB59EE">
        <w:rPr>
          <w:bCs/>
          <w:i/>
          <w:iCs/>
          <w:sz w:val="16"/>
          <w:szCs w:val="16"/>
          <w:lang w:val="en-US"/>
        </w:rPr>
        <w:t xml:space="preserve">* </w:t>
      </w:r>
      <w:r w:rsidR="00136719" w:rsidRPr="00EB59EE">
        <w:rPr>
          <w:bCs/>
          <w:i/>
          <w:iCs/>
          <w:sz w:val="16"/>
          <w:szCs w:val="16"/>
          <w:lang w:val="en-US"/>
        </w:rPr>
        <w:t>Forecast figures if not yet published</w:t>
      </w:r>
    </w:p>
    <w:p w14:paraId="61392E12" w14:textId="77777777" w:rsidR="00B84676" w:rsidRPr="00EB59EE" w:rsidRDefault="00B84676" w:rsidP="00B74D0F">
      <w:pPr>
        <w:rPr>
          <w:lang w:val="en-US"/>
        </w:rPr>
      </w:pPr>
    </w:p>
    <w:p w14:paraId="452337E4" w14:textId="002A7216" w:rsidR="00A26A31" w:rsidRPr="00EB59EE" w:rsidRDefault="003E0B49" w:rsidP="002D1676">
      <w:pPr>
        <w:pStyle w:val="Titre2"/>
        <w:rPr>
          <w:lang w:val="en-US"/>
        </w:rPr>
      </w:pPr>
      <w:bookmarkStart w:id="22" w:name="_Toc89435321"/>
      <w:r w:rsidRPr="00EB59EE">
        <w:rPr>
          <w:lang w:val="en-US"/>
        </w:rPr>
        <w:t>Explanation of the ability of the company to contribute its financial share</w:t>
      </w:r>
      <w:bookmarkEnd w:id="22"/>
      <w:r w:rsidR="00FA54D4"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4C965C36" w14:textId="77777777" w:rsidTr="00B74D0F">
        <w:tc>
          <w:tcPr>
            <w:tcW w:w="9498" w:type="dxa"/>
            <w:shd w:val="clear" w:color="auto" w:fill="auto"/>
          </w:tcPr>
          <w:p w14:paraId="2ECCE2CC" w14:textId="797CFD42" w:rsidR="00466459" w:rsidRPr="00EB59EE" w:rsidRDefault="00466459" w:rsidP="00466459">
            <w:pPr>
              <w:pStyle w:val="Contenudetableau"/>
              <w:snapToGrid w:val="0"/>
              <w:ind w:right="27"/>
            </w:pPr>
            <w:r w:rsidRPr="00EB59EE">
              <w:rPr>
                <w:b/>
                <w:color w:val="0000FF"/>
              </w:rPr>
              <w:t>Explanatory note to be deleted</w:t>
            </w:r>
          </w:p>
        </w:tc>
      </w:tr>
      <w:tr w:rsidR="00B136F0" w14:paraId="54800E6D" w14:textId="77777777" w:rsidTr="00B74D0F">
        <w:tc>
          <w:tcPr>
            <w:tcW w:w="9498" w:type="dxa"/>
            <w:shd w:val="clear" w:color="auto" w:fill="auto"/>
          </w:tcPr>
          <w:p w14:paraId="75FE0050" w14:textId="34957514" w:rsidR="00D87E72" w:rsidRPr="00EB59EE" w:rsidRDefault="00D87E72" w:rsidP="00D87E72">
            <w:pPr>
              <w:pStyle w:val="Contenudetableau"/>
              <w:snapToGrid w:val="0"/>
              <w:rPr>
                <w:color w:val="0000FF"/>
              </w:rPr>
            </w:pPr>
            <w:r w:rsidRPr="00EB59EE">
              <w:rPr>
                <w:color w:val="0000FF"/>
              </w:rPr>
              <w:t>Explain in detail the way in which your company will contribute its financial share to the project (e.g.: by existing funds, equity injection, bank loan, company</w:t>
            </w:r>
            <w:r w:rsidR="00136719" w:rsidRPr="00EB59EE">
              <w:rPr>
                <w:color w:val="0000FF"/>
              </w:rPr>
              <w:t>’</w:t>
            </w:r>
            <w:r w:rsidRPr="00EB59EE">
              <w:rPr>
                <w:color w:val="0000FF"/>
              </w:rPr>
              <w:t>s margin, etc.).</w:t>
            </w:r>
          </w:p>
          <w:p w14:paraId="2C5EF4B9" w14:textId="77777777" w:rsidR="00D87E72" w:rsidRPr="00EB59EE" w:rsidRDefault="00D87E72" w:rsidP="00D87E72">
            <w:pPr>
              <w:pStyle w:val="Contenudetableau"/>
              <w:rPr>
                <w:color w:val="0000FF"/>
              </w:rPr>
            </w:pPr>
          </w:p>
          <w:p w14:paraId="51DF3A31" w14:textId="77777777" w:rsidR="00D87E72" w:rsidRPr="00EB59EE" w:rsidRDefault="00D87E72" w:rsidP="00D87E72">
            <w:pPr>
              <w:pStyle w:val="Contenudetableau"/>
              <w:rPr>
                <w:color w:val="0000FF"/>
              </w:rPr>
            </w:pPr>
            <w:r w:rsidRPr="00EB59EE">
              <w:rPr>
                <w:b/>
                <w:color w:val="0000FF"/>
              </w:rPr>
              <w:t>Attach in annex:</w:t>
            </w:r>
          </w:p>
          <w:p w14:paraId="5AA41F13" w14:textId="77777777" w:rsidR="00CE0646" w:rsidRPr="00EB59EE" w:rsidRDefault="00D87E72" w:rsidP="002D1676">
            <w:pPr>
              <w:pStyle w:val="Contenudetableau"/>
              <w:numPr>
                <w:ilvl w:val="0"/>
                <w:numId w:val="26"/>
              </w:numPr>
              <w:rPr>
                <w:color w:val="0000FF"/>
              </w:rPr>
            </w:pPr>
            <w:r w:rsidRPr="00EB59EE">
              <w:rPr>
                <w:color w:val="0000FF"/>
              </w:rPr>
              <w:t>Supporting documents (e.g.: order book, loan acceptance, capital increase, equity, etc.).</w:t>
            </w:r>
          </w:p>
          <w:p w14:paraId="0F5AE780" w14:textId="649C48DC" w:rsidR="00D87E72" w:rsidRPr="00EB59EE" w:rsidRDefault="00D87E72" w:rsidP="00D87E72">
            <w:pPr>
              <w:pStyle w:val="Contenudetableau"/>
              <w:ind w:left="720"/>
              <w:rPr>
                <w:color w:val="0000FF"/>
              </w:rPr>
            </w:pPr>
          </w:p>
        </w:tc>
      </w:tr>
    </w:tbl>
    <w:p w14:paraId="7378E1F5" w14:textId="77777777" w:rsidR="00CE0646" w:rsidRPr="00EB59EE" w:rsidRDefault="00CE0646" w:rsidP="00B74D0F">
      <w:pPr>
        <w:rPr>
          <w:lang w:val="en-US"/>
        </w:rPr>
      </w:pPr>
    </w:p>
    <w:p w14:paraId="4D2EA1A4" w14:textId="006B6480" w:rsidR="00507090" w:rsidRPr="00EB59EE" w:rsidRDefault="00F9494D" w:rsidP="00922EC9">
      <w:pPr>
        <w:pStyle w:val="Titre2"/>
        <w:rPr>
          <w:lang w:val="en-US"/>
        </w:rPr>
      </w:pPr>
      <w:bookmarkStart w:id="23" w:name="_Toc89435322"/>
      <w:r w:rsidRPr="00EB59EE">
        <w:rPr>
          <w:lang w:val="en-US"/>
        </w:rPr>
        <w:t>R&amp;D</w:t>
      </w:r>
      <w:r w:rsidR="00664499" w:rsidRPr="00EB59EE">
        <w:rPr>
          <w:lang w:val="en-US"/>
        </w:rPr>
        <w:t xml:space="preserve"> Budget</w:t>
      </w:r>
      <w:bookmarkEnd w:id="23"/>
      <w:r w:rsidR="00426E5A"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207E353F" w14:textId="77777777" w:rsidTr="00B74D0F">
        <w:tc>
          <w:tcPr>
            <w:tcW w:w="9498" w:type="dxa"/>
            <w:shd w:val="clear" w:color="auto" w:fill="auto"/>
          </w:tcPr>
          <w:p w14:paraId="69EEFD9E" w14:textId="796CBF36" w:rsidR="0003590C" w:rsidRPr="00EB59EE" w:rsidRDefault="0003590C" w:rsidP="0003590C">
            <w:pPr>
              <w:pStyle w:val="Contenudetableau"/>
              <w:snapToGrid w:val="0"/>
            </w:pPr>
            <w:r w:rsidRPr="00EB59EE">
              <w:rPr>
                <w:b/>
                <w:color w:val="0000FF"/>
              </w:rPr>
              <w:t>Explanatory note to be deleted</w:t>
            </w:r>
          </w:p>
        </w:tc>
      </w:tr>
      <w:tr w:rsidR="00B136F0" w14:paraId="7A45A975" w14:textId="77777777" w:rsidTr="00B74D0F">
        <w:tc>
          <w:tcPr>
            <w:tcW w:w="9498" w:type="dxa"/>
            <w:shd w:val="clear" w:color="auto" w:fill="auto"/>
          </w:tcPr>
          <w:p w14:paraId="46288AEF" w14:textId="3AA0608F" w:rsidR="00507090" w:rsidRPr="00EB59EE" w:rsidRDefault="00FB6009" w:rsidP="003D4FDD">
            <w:pPr>
              <w:pStyle w:val="Contenudetableau"/>
              <w:snapToGrid w:val="0"/>
            </w:pPr>
            <w:r w:rsidRPr="00EB59EE">
              <w:rPr>
                <w:color w:val="0000FF"/>
              </w:rPr>
              <w:t>This data must make it possible to assess the evolution of the financial resources of the company allocated to R&amp;D.</w:t>
            </w:r>
          </w:p>
        </w:tc>
      </w:tr>
    </w:tbl>
    <w:p w14:paraId="2CBB3EF8" w14:textId="77777777" w:rsidR="00507090" w:rsidRPr="00EB59EE" w:rsidRDefault="00507090" w:rsidP="00E1436C">
      <w:pPr>
        <w:spacing w:line="288" w:lineRule="auto"/>
        <w:ind w:left="360"/>
        <w:rPr>
          <w:lang w:val="en-US"/>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544"/>
        <w:gridCol w:w="1985"/>
        <w:gridCol w:w="1984"/>
        <w:gridCol w:w="1985"/>
      </w:tblGrid>
      <w:tr w:rsidR="00836B34" w:rsidRPr="00EB59EE" w14:paraId="4EEF93DF" w14:textId="77777777" w:rsidTr="005F5EBF">
        <w:trPr>
          <w:tblHeader/>
        </w:trPr>
        <w:tc>
          <w:tcPr>
            <w:tcW w:w="3544" w:type="dxa"/>
            <w:tcBorders>
              <w:top w:val="single" w:sz="4" w:space="0" w:color="808080"/>
              <w:left w:val="single" w:sz="4" w:space="0" w:color="808080"/>
              <w:bottom w:val="single" w:sz="4" w:space="0" w:color="808080"/>
            </w:tcBorders>
            <w:shd w:val="clear" w:color="auto" w:fill="E6E6E6"/>
          </w:tcPr>
          <w:p w14:paraId="23326873" w14:textId="29E02C66" w:rsidR="00836B34" w:rsidRPr="00EB59EE" w:rsidRDefault="0021468A" w:rsidP="003D4FDD">
            <w:pPr>
              <w:snapToGrid w:val="0"/>
              <w:rPr>
                <w:lang w:val="en-US"/>
              </w:rPr>
            </w:pPr>
            <w:r w:rsidRPr="00EB59EE">
              <w:rPr>
                <w:lang w:val="en-US"/>
              </w:rPr>
              <w:t>Year</w:t>
            </w:r>
          </w:p>
        </w:tc>
        <w:tc>
          <w:tcPr>
            <w:tcW w:w="1985" w:type="dxa"/>
            <w:tcBorders>
              <w:top w:val="single" w:sz="4" w:space="0" w:color="808080"/>
              <w:left w:val="single" w:sz="4" w:space="0" w:color="808080"/>
              <w:bottom w:val="single" w:sz="4" w:space="0" w:color="808080"/>
            </w:tcBorders>
            <w:shd w:val="clear" w:color="auto" w:fill="E6E6E6"/>
          </w:tcPr>
          <w:p w14:paraId="5FDDC783" w14:textId="4A903D4F" w:rsidR="00836B34" w:rsidRPr="00EB59EE" w:rsidRDefault="00836B34" w:rsidP="003D4FDD">
            <w:pPr>
              <w:snapToGrid w:val="0"/>
              <w:rPr>
                <w:highlight w:val="yellow"/>
                <w:lang w:val="en-US"/>
              </w:rPr>
            </w:pPr>
            <w:r w:rsidRPr="00EB59EE">
              <w:rPr>
                <w:color w:val="000000"/>
                <w:lang w:val="en-US"/>
              </w:rPr>
              <w:fldChar w:fldCharType="begin"/>
            </w:r>
            <w:r w:rsidRPr="00EB59EE">
              <w:rPr>
                <w:color w:val="000000"/>
                <w:lang w:val="en-US"/>
              </w:rPr>
              <w:instrText xml:space="preserve"> date \@ "YYYY" </w:instrText>
            </w:r>
            <w:r w:rsidRPr="00EB59EE">
              <w:rPr>
                <w:color w:val="000000"/>
                <w:lang w:val="en-US"/>
              </w:rPr>
              <w:fldChar w:fldCharType="separate"/>
            </w:r>
            <w:r w:rsidR="00B136F0">
              <w:rPr>
                <w:noProof/>
                <w:color w:val="000000"/>
                <w:lang w:val="en-US"/>
              </w:rPr>
              <w:t>2024</w:t>
            </w:r>
            <w:r w:rsidRPr="00EB59EE">
              <w:rPr>
                <w:color w:val="000000"/>
                <w:lang w:val="en-US"/>
              </w:rPr>
              <w:fldChar w:fldCharType="end"/>
            </w:r>
            <w:r w:rsidRPr="00EB59EE">
              <w:rPr>
                <w:color w:val="000000"/>
                <w:lang w:val="en-US"/>
              </w:rPr>
              <w:t>*</w:t>
            </w:r>
          </w:p>
        </w:tc>
        <w:tc>
          <w:tcPr>
            <w:tcW w:w="1984" w:type="dxa"/>
            <w:tcBorders>
              <w:top w:val="single" w:sz="4" w:space="0" w:color="808080"/>
              <w:left w:val="single" w:sz="4" w:space="0" w:color="808080"/>
              <w:bottom w:val="single" w:sz="4" w:space="0" w:color="808080"/>
            </w:tcBorders>
            <w:shd w:val="clear" w:color="auto" w:fill="E6E6E6"/>
          </w:tcPr>
          <w:p w14:paraId="5A3BCE38" w14:textId="1E9B54CB" w:rsidR="00836B34" w:rsidRPr="00EB59EE" w:rsidRDefault="00836B34" w:rsidP="003D4FDD">
            <w:pPr>
              <w:snapToGrid w:val="0"/>
              <w:rPr>
                <w:lang w:val="en-US"/>
              </w:rPr>
            </w:pPr>
            <w:r w:rsidRPr="00EB59EE">
              <w:rPr>
                <w:lang w:val="en-US"/>
              </w:rPr>
              <w:fldChar w:fldCharType="begin"/>
            </w:r>
            <w:r w:rsidRPr="00EB59EE">
              <w:rPr>
                <w:lang w:val="en-US"/>
              </w:rPr>
              <w:instrText xml:space="preserve"> = </w:instrText>
            </w:r>
            <w:r w:rsidRPr="00EB59EE">
              <w:rPr>
                <w:lang w:val="en-US"/>
              </w:rPr>
              <w:fldChar w:fldCharType="begin"/>
            </w:r>
            <w:r w:rsidRPr="00EB59EE">
              <w:rPr>
                <w:lang w:val="en-US"/>
              </w:rPr>
              <w:instrText xml:space="preserve"> Date \@ "yyyy"  </w:instrText>
            </w:r>
            <w:r w:rsidRPr="00EB59EE">
              <w:rPr>
                <w:lang w:val="en-US"/>
              </w:rPr>
              <w:fldChar w:fldCharType="separate"/>
            </w:r>
            <w:r w:rsidR="00B136F0">
              <w:rPr>
                <w:noProof/>
                <w:lang w:val="en-US"/>
              </w:rPr>
              <w:instrText>2024</w:instrText>
            </w:r>
            <w:r w:rsidRPr="00EB59EE">
              <w:rPr>
                <w:lang w:val="en-US"/>
              </w:rPr>
              <w:fldChar w:fldCharType="end"/>
            </w:r>
            <w:r w:rsidRPr="00EB59EE">
              <w:rPr>
                <w:lang w:val="en-US"/>
              </w:rPr>
              <w:instrText xml:space="preserve"> - 1 </w:instrText>
            </w:r>
            <w:r w:rsidRPr="00EB59EE">
              <w:rPr>
                <w:lang w:val="en-US"/>
              </w:rPr>
              <w:fldChar w:fldCharType="separate"/>
            </w:r>
            <w:r w:rsidR="00B6266C" w:rsidRPr="00EB59EE">
              <w:rPr>
                <w:noProof/>
                <w:lang w:val="en-US"/>
              </w:rPr>
              <w:t>2020</w:t>
            </w:r>
            <w:r w:rsidRPr="00EB59EE">
              <w:rPr>
                <w:lang w:val="en-US"/>
              </w:rPr>
              <w:fldChar w:fldCharType="end"/>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43632E2F" w14:textId="4D8FA117" w:rsidR="00836B34" w:rsidRPr="00EB59EE" w:rsidRDefault="00836B34" w:rsidP="003D4FDD">
            <w:pPr>
              <w:snapToGrid w:val="0"/>
              <w:rPr>
                <w:highlight w:val="yellow"/>
                <w:lang w:val="en-US"/>
              </w:rPr>
            </w:pPr>
            <w:r w:rsidRPr="00EB59EE">
              <w:rPr>
                <w:lang w:val="en-US"/>
              </w:rPr>
              <w:fldChar w:fldCharType="begin"/>
            </w:r>
            <w:r w:rsidRPr="00EB59EE">
              <w:rPr>
                <w:lang w:val="en-US"/>
              </w:rPr>
              <w:instrText xml:space="preserve"> = </w:instrText>
            </w:r>
            <w:r w:rsidRPr="00EB59EE">
              <w:rPr>
                <w:lang w:val="en-US"/>
              </w:rPr>
              <w:fldChar w:fldCharType="begin"/>
            </w:r>
            <w:r w:rsidRPr="00EB59EE">
              <w:rPr>
                <w:lang w:val="en-US"/>
              </w:rPr>
              <w:instrText xml:space="preserve"> Date \@ "yyyy"  </w:instrText>
            </w:r>
            <w:r w:rsidRPr="00EB59EE">
              <w:rPr>
                <w:lang w:val="en-US"/>
              </w:rPr>
              <w:fldChar w:fldCharType="separate"/>
            </w:r>
            <w:r w:rsidR="00B136F0">
              <w:rPr>
                <w:noProof/>
                <w:lang w:val="en-US"/>
              </w:rPr>
              <w:instrText>2024</w:instrText>
            </w:r>
            <w:r w:rsidRPr="00EB59EE">
              <w:rPr>
                <w:lang w:val="en-US"/>
              </w:rPr>
              <w:fldChar w:fldCharType="end"/>
            </w:r>
            <w:r w:rsidRPr="00EB59EE">
              <w:rPr>
                <w:lang w:val="en-US"/>
              </w:rPr>
              <w:instrText xml:space="preserve"> - 2 </w:instrText>
            </w:r>
            <w:r w:rsidRPr="00EB59EE">
              <w:rPr>
                <w:lang w:val="en-US"/>
              </w:rPr>
              <w:fldChar w:fldCharType="separate"/>
            </w:r>
            <w:r w:rsidR="00B6266C" w:rsidRPr="00EB59EE">
              <w:rPr>
                <w:noProof/>
                <w:lang w:val="en-US"/>
              </w:rPr>
              <w:t>2019</w:t>
            </w:r>
            <w:r w:rsidRPr="00EB59EE">
              <w:rPr>
                <w:lang w:val="en-US"/>
              </w:rPr>
              <w:fldChar w:fldCharType="end"/>
            </w:r>
          </w:p>
        </w:tc>
      </w:tr>
      <w:tr w:rsidR="003E61C5" w:rsidRPr="00EB59EE" w14:paraId="510AD195" w14:textId="77777777" w:rsidTr="00B74D0F">
        <w:tc>
          <w:tcPr>
            <w:tcW w:w="3544" w:type="dxa"/>
            <w:tcBorders>
              <w:left w:val="single" w:sz="4" w:space="0" w:color="808080"/>
              <w:bottom w:val="single" w:sz="4" w:space="0" w:color="808080"/>
            </w:tcBorders>
            <w:shd w:val="clear" w:color="auto" w:fill="auto"/>
          </w:tcPr>
          <w:p w14:paraId="37399BB8" w14:textId="77777777" w:rsidR="003E61C5" w:rsidRPr="00EB59EE" w:rsidRDefault="003E61C5" w:rsidP="003E61C5">
            <w:pPr>
              <w:snapToGrid w:val="0"/>
              <w:rPr>
                <w:i/>
                <w:iCs/>
                <w:lang w:val="en-US"/>
              </w:rPr>
            </w:pPr>
            <w:r w:rsidRPr="00EB59EE">
              <w:rPr>
                <w:i/>
                <w:lang w:val="en-US"/>
              </w:rPr>
              <w:t xml:space="preserve">Total R&amp;D budget (in </w:t>
            </w:r>
            <w:r w:rsidRPr="00EB59EE">
              <w:rPr>
                <w:rFonts w:eastAsia="Arial" w:cs="Arial"/>
                <w:i/>
                <w:iCs/>
                <w:lang w:val="en-US"/>
              </w:rPr>
              <w:t>€</w:t>
            </w:r>
            <w:r w:rsidRPr="00EB59EE">
              <w:rPr>
                <w:i/>
                <w:lang w:val="en-US"/>
              </w:rPr>
              <w:t>k)</w:t>
            </w:r>
          </w:p>
          <w:p w14:paraId="5E0F0EE0" w14:textId="4848DA7A" w:rsidR="003E61C5" w:rsidRPr="00EB59EE" w:rsidRDefault="003E61C5" w:rsidP="003E61C5">
            <w:pPr>
              <w:rPr>
                <w:lang w:val="en-US"/>
              </w:rPr>
            </w:pPr>
            <w:r w:rsidRPr="00EB59EE">
              <w:rPr>
                <w:i/>
                <w:lang w:val="en-US"/>
              </w:rPr>
              <w:t>(</w:t>
            </w:r>
            <w:r w:rsidR="003B43D0" w:rsidRPr="00EB59EE">
              <w:rPr>
                <w:i/>
                <w:lang w:val="en-US"/>
              </w:rPr>
              <w:t>Including</w:t>
            </w:r>
            <w:r w:rsidRPr="00EB59EE">
              <w:rPr>
                <w:i/>
                <w:lang w:val="en-US"/>
              </w:rPr>
              <w:t xml:space="preserve"> public aid)</w:t>
            </w:r>
          </w:p>
        </w:tc>
        <w:tc>
          <w:tcPr>
            <w:tcW w:w="1985" w:type="dxa"/>
            <w:tcBorders>
              <w:left w:val="single" w:sz="4" w:space="0" w:color="808080"/>
              <w:bottom w:val="single" w:sz="4" w:space="0" w:color="808080"/>
            </w:tcBorders>
            <w:shd w:val="clear" w:color="auto" w:fill="auto"/>
          </w:tcPr>
          <w:p w14:paraId="02BA9F1D" w14:textId="77777777" w:rsidR="003E61C5" w:rsidRPr="00EB59EE" w:rsidRDefault="003E61C5" w:rsidP="003E61C5">
            <w:pPr>
              <w:snapToGrid w:val="0"/>
              <w:rPr>
                <w:lang w:val="en-US"/>
              </w:rPr>
            </w:pPr>
          </w:p>
        </w:tc>
        <w:tc>
          <w:tcPr>
            <w:tcW w:w="1984" w:type="dxa"/>
            <w:tcBorders>
              <w:left w:val="single" w:sz="4" w:space="0" w:color="808080"/>
              <w:bottom w:val="single" w:sz="4" w:space="0" w:color="808080"/>
            </w:tcBorders>
            <w:shd w:val="clear" w:color="auto" w:fill="auto"/>
          </w:tcPr>
          <w:p w14:paraId="4C76D90D" w14:textId="77777777" w:rsidR="003E61C5" w:rsidRPr="00EB59EE" w:rsidRDefault="003E61C5" w:rsidP="003E61C5">
            <w:pPr>
              <w:snapToGrid w:val="0"/>
              <w:rPr>
                <w:lang w:val="en-US"/>
              </w:rPr>
            </w:pPr>
          </w:p>
        </w:tc>
        <w:tc>
          <w:tcPr>
            <w:tcW w:w="1985" w:type="dxa"/>
            <w:tcBorders>
              <w:left w:val="single" w:sz="4" w:space="0" w:color="808080"/>
              <w:bottom w:val="single" w:sz="4" w:space="0" w:color="808080"/>
              <w:right w:val="single" w:sz="4" w:space="0" w:color="808080"/>
            </w:tcBorders>
            <w:shd w:val="clear" w:color="auto" w:fill="auto"/>
          </w:tcPr>
          <w:p w14:paraId="0671A670" w14:textId="77777777" w:rsidR="003E61C5" w:rsidRPr="00EB59EE" w:rsidRDefault="003E61C5" w:rsidP="003E61C5">
            <w:pPr>
              <w:snapToGrid w:val="0"/>
              <w:rPr>
                <w:lang w:val="en-US"/>
              </w:rPr>
            </w:pPr>
          </w:p>
        </w:tc>
      </w:tr>
      <w:tr w:rsidR="003E61C5" w:rsidRPr="00EB59EE" w14:paraId="72FB35B6" w14:textId="77777777" w:rsidTr="00B74D0F">
        <w:tc>
          <w:tcPr>
            <w:tcW w:w="3544" w:type="dxa"/>
            <w:tcBorders>
              <w:left w:val="single" w:sz="4" w:space="0" w:color="808080"/>
              <w:bottom w:val="single" w:sz="4" w:space="0" w:color="808080"/>
            </w:tcBorders>
            <w:shd w:val="clear" w:color="auto" w:fill="auto"/>
          </w:tcPr>
          <w:p w14:paraId="3B1F3D07" w14:textId="42D283D3" w:rsidR="003E61C5" w:rsidRPr="00EB59EE" w:rsidRDefault="003E61C5" w:rsidP="003E61C5">
            <w:pPr>
              <w:rPr>
                <w:lang w:val="en-US"/>
              </w:rPr>
            </w:pPr>
            <w:r w:rsidRPr="00EB59EE">
              <w:rPr>
                <w:i/>
                <w:lang w:val="en-US"/>
              </w:rPr>
              <w:t xml:space="preserve">R&amp;D budget in BCR (in </w:t>
            </w:r>
            <w:r w:rsidRPr="00EB59EE">
              <w:rPr>
                <w:rFonts w:eastAsia="Arial" w:cs="Arial"/>
                <w:i/>
                <w:iCs/>
                <w:lang w:val="en-US"/>
              </w:rPr>
              <w:t>€</w:t>
            </w:r>
            <w:r w:rsidRPr="00EB59EE">
              <w:rPr>
                <w:i/>
                <w:lang w:val="en-US"/>
              </w:rPr>
              <w:t>k)</w:t>
            </w:r>
          </w:p>
        </w:tc>
        <w:tc>
          <w:tcPr>
            <w:tcW w:w="1985" w:type="dxa"/>
            <w:tcBorders>
              <w:left w:val="single" w:sz="4" w:space="0" w:color="808080"/>
              <w:bottom w:val="single" w:sz="4" w:space="0" w:color="808080"/>
            </w:tcBorders>
            <w:shd w:val="clear" w:color="auto" w:fill="auto"/>
          </w:tcPr>
          <w:p w14:paraId="3875027F" w14:textId="77777777" w:rsidR="003E61C5" w:rsidRPr="00EB59EE" w:rsidRDefault="003E61C5" w:rsidP="003E61C5">
            <w:pPr>
              <w:snapToGrid w:val="0"/>
              <w:rPr>
                <w:lang w:val="en-US"/>
              </w:rPr>
            </w:pPr>
          </w:p>
        </w:tc>
        <w:tc>
          <w:tcPr>
            <w:tcW w:w="1984" w:type="dxa"/>
            <w:tcBorders>
              <w:left w:val="single" w:sz="4" w:space="0" w:color="808080"/>
              <w:bottom w:val="single" w:sz="4" w:space="0" w:color="808080"/>
            </w:tcBorders>
            <w:shd w:val="clear" w:color="auto" w:fill="auto"/>
          </w:tcPr>
          <w:p w14:paraId="7BED8A84" w14:textId="77777777" w:rsidR="003E61C5" w:rsidRPr="00EB59EE" w:rsidRDefault="003E61C5" w:rsidP="003E61C5">
            <w:pPr>
              <w:snapToGrid w:val="0"/>
              <w:rPr>
                <w:lang w:val="en-US"/>
              </w:rPr>
            </w:pPr>
          </w:p>
        </w:tc>
        <w:tc>
          <w:tcPr>
            <w:tcW w:w="1985" w:type="dxa"/>
            <w:tcBorders>
              <w:left w:val="single" w:sz="4" w:space="0" w:color="808080"/>
              <w:bottom w:val="single" w:sz="4" w:space="0" w:color="808080"/>
              <w:right w:val="single" w:sz="4" w:space="0" w:color="808080"/>
            </w:tcBorders>
            <w:shd w:val="clear" w:color="auto" w:fill="auto"/>
          </w:tcPr>
          <w:p w14:paraId="62E7D5A0" w14:textId="77777777" w:rsidR="003E61C5" w:rsidRPr="00EB59EE" w:rsidRDefault="003E61C5" w:rsidP="003E61C5">
            <w:pPr>
              <w:snapToGrid w:val="0"/>
              <w:rPr>
                <w:lang w:val="en-US"/>
              </w:rPr>
            </w:pPr>
          </w:p>
        </w:tc>
      </w:tr>
      <w:tr w:rsidR="003E61C5" w:rsidRPr="005B172C" w14:paraId="288665EA" w14:textId="77777777" w:rsidTr="00B74D0F">
        <w:tc>
          <w:tcPr>
            <w:tcW w:w="3544" w:type="dxa"/>
            <w:tcBorders>
              <w:left w:val="single" w:sz="4" w:space="0" w:color="808080"/>
              <w:bottom w:val="single" w:sz="4" w:space="0" w:color="808080"/>
            </w:tcBorders>
            <w:shd w:val="clear" w:color="auto" w:fill="auto"/>
          </w:tcPr>
          <w:p w14:paraId="3934A0B7" w14:textId="34A9AB58" w:rsidR="003E61C5" w:rsidRPr="00EB59EE" w:rsidRDefault="003E61C5" w:rsidP="003E61C5">
            <w:pPr>
              <w:rPr>
                <w:lang w:val="en-US"/>
              </w:rPr>
            </w:pPr>
            <w:r w:rsidRPr="00EB59EE">
              <w:rPr>
                <w:i/>
                <w:lang w:val="en-US"/>
              </w:rPr>
              <w:t xml:space="preserve">Public aid for R&amp;D from BCR (in </w:t>
            </w:r>
            <w:r w:rsidRPr="00EB59EE">
              <w:rPr>
                <w:rFonts w:eastAsia="Arial" w:cs="Arial"/>
                <w:i/>
                <w:iCs/>
                <w:lang w:val="en-US"/>
              </w:rPr>
              <w:t>€</w:t>
            </w:r>
            <w:r w:rsidRPr="00EB59EE">
              <w:rPr>
                <w:i/>
                <w:lang w:val="en-US"/>
              </w:rPr>
              <w:t>k)</w:t>
            </w:r>
          </w:p>
        </w:tc>
        <w:tc>
          <w:tcPr>
            <w:tcW w:w="1985" w:type="dxa"/>
            <w:tcBorders>
              <w:left w:val="single" w:sz="4" w:space="0" w:color="808080"/>
              <w:bottom w:val="single" w:sz="4" w:space="0" w:color="808080"/>
            </w:tcBorders>
            <w:shd w:val="clear" w:color="auto" w:fill="auto"/>
          </w:tcPr>
          <w:p w14:paraId="33065E74" w14:textId="77777777" w:rsidR="003E61C5" w:rsidRPr="00EB59EE" w:rsidRDefault="003E61C5" w:rsidP="003E61C5">
            <w:pPr>
              <w:snapToGrid w:val="0"/>
              <w:rPr>
                <w:lang w:val="en-US"/>
              </w:rPr>
            </w:pPr>
          </w:p>
        </w:tc>
        <w:tc>
          <w:tcPr>
            <w:tcW w:w="1984" w:type="dxa"/>
            <w:tcBorders>
              <w:left w:val="single" w:sz="4" w:space="0" w:color="808080"/>
              <w:bottom w:val="single" w:sz="4" w:space="0" w:color="808080"/>
            </w:tcBorders>
            <w:shd w:val="clear" w:color="auto" w:fill="auto"/>
          </w:tcPr>
          <w:p w14:paraId="1662570B" w14:textId="77777777" w:rsidR="003E61C5" w:rsidRPr="00EB59EE" w:rsidRDefault="003E61C5" w:rsidP="003E61C5">
            <w:pPr>
              <w:snapToGrid w:val="0"/>
              <w:rPr>
                <w:lang w:val="en-US"/>
              </w:rPr>
            </w:pPr>
          </w:p>
        </w:tc>
        <w:tc>
          <w:tcPr>
            <w:tcW w:w="1985" w:type="dxa"/>
            <w:tcBorders>
              <w:left w:val="single" w:sz="4" w:space="0" w:color="808080"/>
              <w:bottom w:val="single" w:sz="4" w:space="0" w:color="808080"/>
              <w:right w:val="single" w:sz="4" w:space="0" w:color="808080"/>
            </w:tcBorders>
            <w:shd w:val="clear" w:color="auto" w:fill="auto"/>
          </w:tcPr>
          <w:p w14:paraId="55B1FEBC" w14:textId="77777777" w:rsidR="003E61C5" w:rsidRPr="00EB59EE" w:rsidRDefault="003E61C5" w:rsidP="003E61C5">
            <w:pPr>
              <w:snapToGrid w:val="0"/>
              <w:rPr>
                <w:lang w:val="en-US"/>
              </w:rPr>
            </w:pPr>
          </w:p>
        </w:tc>
      </w:tr>
    </w:tbl>
    <w:p w14:paraId="012F5079" w14:textId="4F37D011" w:rsidR="00646CE9" w:rsidRPr="00EB59EE" w:rsidRDefault="00136719" w:rsidP="00136719">
      <w:pPr>
        <w:jc w:val="right"/>
        <w:rPr>
          <w:i/>
          <w:iCs/>
          <w:sz w:val="16"/>
          <w:szCs w:val="16"/>
          <w:lang w:val="en-US"/>
        </w:rPr>
      </w:pPr>
      <w:r w:rsidRPr="00EB59EE">
        <w:rPr>
          <w:i/>
          <w:iCs/>
          <w:sz w:val="16"/>
          <w:szCs w:val="16"/>
          <w:lang w:val="en-US"/>
        </w:rPr>
        <w:t>*Forecast figures if not yet published</w:t>
      </w:r>
    </w:p>
    <w:p w14:paraId="277F6ACE" w14:textId="4964A6E3" w:rsidR="00A31A90" w:rsidRPr="00EB59EE" w:rsidRDefault="00D7633F" w:rsidP="00922EC9">
      <w:pPr>
        <w:pStyle w:val="Titre2"/>
        <w:rPr>
          <w:lang w:val="en-US"/>
        </w:rPr>
      </w:pPr>
      <w:bookmarkStart w:id="24" w:name="_Toc80352485"/>
      <w:bookmarkStart w:id="25" w:name="_Toc89435323"/>
      <w:r w:rsidRPr="00EB59EE">
        <w:rPr>
          <w:lang w:val="en-US"/>
        </w:rPr>
        <w:t>Statement of debts and payment arrears</w:t>
      </w:r>
      <w:bookmarkEnd w:id="24"/>
      <w:bookmarkEnd w:id="25"/>
      <w:r w:rsidR="00922EC9"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02872ED9" w14:textId="77777777" w:rsidTr="00B74D0F">
        <w:tc>
          <w:tcPr>
            <w:tcW w:w="9498" w:type="dxa"/>
            <w:shd w:val="clear" w:color="auto" w:fill="auto"/>
          </w:tcPr>
          <w:p w14:paraId="6EA75C8D" w14:textId="3CC25B6C" w:rsidR="002A483B" w:rsidRPr="00EB59EE" w:rsidRDefault="002A483B" w:rsidP="002A483B">
            <w:pPr>
              <w:pStyle w:val="Contenudetableau"/>
              <w:snapToGrid w:val="0"/>
            </w:pPr>
            <w:r w:rsidRPr="00EB59EE">
              <w:rPr>
                <w:b/>
                <w:color w:val="0000FF"/>
              </w:rPr>
              <w:t>Explanatory note to be deleted</w:t>
            </w:r>
          </w:p>
        </w:tc>
      </w:tr>
      <w:tr w:rsidR="00B136F0" w14:paraId="4B56C53A" w14:textId="77777777" w:rsidTr="00B74D0F">
        <w:tc>
          <w:tcPr>
            <w:tcW w:w="9498" w:type="dxa"/>
            <w:shd w:val="clear" w:color="auto" w:fill="auto"/>
          </w:tcPr>
          <w:p w14:paraId="4497E6CD" w14:textId="77777777" w:rsidR="00C04055" w:rsidRPr="00EB59EE" w:rsidRDefault="00C04055" w:rsidP="00C04055">
            <w:pPr>
              <w:pStyle w:val="Corpsdetexte"/>
              <w:snapToGrid w:val="0"/>
              <w:spacing w:after="0" w:line="288" w:lineRule="auto"/>
              <w:rPr>
                <w:rFonts w:eastAsia="Arial Unicode MS" w:cs="Tahoma"/>
                <w:color w:val="0000FF"/>
                <w:lang w:val="en-US"/>
              </w:rPr>
            </w:pPr>
            <w:r w:rsidRPr="00EB59EE">
              <w:rPr>
                <w:rFonts w:eastAsia="Arial Unicode MS" w:cs="Tahoma"/>
                <w:color w:val="0000FF"/>
                <w:lang w:val="en-US"/>
              </w:rPr>
              <w:t>Indicate if the company is currently confronted with bank debts, supplier debts, or debts with public administrations (NSSO, VAT, payroll tax, etc.). Where appropriate, specify payment arrears and any negotiated repayment plan.</w:t>
            </w:r>
          </w:p>
          <w:p w14:paraId="127E1287" w14:textId="77777777" w:rsidR="00C04055" w:rsidRPr="00EB59EE" w:rsidRDefault="00C04055" w:rsidP="00C04055">
            <w:pPr>
              <w:pStyle w:val="Corpsdetexte"/>
              <w:snapToGrid w:val="0"/>
              <w:spacing w:after="0" w:line="288" w:lineRule="auto"/>
              <w:rPr>
                <w:rFonts w:eastAsia="Arial Unicode MS" w:cs="Tahoma"/>
                <w:iCs/>
                <w:color w:val="0000FF"/>
                <w:szCs w:val="28"/>
                <w:lang w:val="en-US"/>
              </w:rPr>
            </w:pPr>
          </w:p>
          <w:p w14:paraId="7C39C994" w14:textId="09998689" w:rsidR="002A53AE" w:rsidRPr="00EB59EE" w:rsidRDefault="00C04055" w:rsidP="00C04055">
            <w:pPr>
              <w:pStyle w:val="Corpsdetexte"/>
              <w:spacing w:after="0" w:line="288" w:lineRule="auto"/>
              <w:rPr>
                <w:lang w:val="en-US"/>
              </w:rPr>
            </w:pPr>
            <w:r w:rsidRPr="00EB59EE">
              <w:rPr>
                <w:rFonts w:eastAsia="Arial Unicode MS" w:cs="Tahoma"/>
                <w:color w:val="0000FF"/>
                <w:lang w:val="en-US"/>
              </w:rPr>
              <w:lastRenderedPageBreak/>
              <w:t>Attach any useful document in annex.</w:t>
            </w:r>
          </w:p>
        </w:tc>
      </w:tr>
    </w:tbl>
    <w:p w14:paraId="1D55022F" w14:textId="77777777" w:rsidR="00A31A90" w:rsidRPr="00EB59EE" w:rsidRDefault="00A31A90" w:rsidP="00C04055">
      <w:pPr>
        <w:rPr>
          <w:lang w:val="en-US"/>
        </w:rPr>
      </w:pPr>
    </w:p>
    <w:p w14:paraId="082A163C" w14:textId="25801973" w:rsidR="00513A85" w:rsidRPr="00EB59EE" w:rsidRDefault="00F82321" w:rsidP="00922EC9">
      <w:pPr>
        <w:pStyle w:val="Titre2"/>
        <w:rPr>
          <w:lang w:val="en-US"/>
        </w:rPr>
      </w:pPr>
      <w:bookmarkStart w:id="26" w:name="_Toc89435324"/>
      <w:r w:rsidRPr="00EB59EE">
        <w:rPr>
          <w:lang w:val="en-US"/>
        </w:rPr>
        <w:t>Staff</w:t>
      </w:r>
      <w:bookmarkEnd w:id="26"/>
      <w:r w:rsidR="00922EC9"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57AE78B1" w14:textId="77777777" w:rsidTr="00B74D0F">
        <w:tc>
          <w:tcPr>
            <w:tcW w:w="9498" w:type="dxa"/>
            <w:shd w:val="clear" w:color="auto" w:fill="auto"/>
          </w:tcPr>
          <w:p w14:paraId="5CF5A6C1" w14:textId="6B9C5A3B" w:rsidR="00655770" w:rsidRPr="00EB59EE" w:rsidRDefault="00655770" w:rsidP="00655770">
            <w:pPr>
              <w:pStyle w:val="Contenudetableau"/>
              <w:snapToGrid w:val="0"/>
            </w:pPr>
            <w:r w:rsidRPr="00EB59EE">
              <w:rPr>
                <w:b/>
                <w:color w:val="0000FF"/>
              </w:rPr>
              <w:t>Explanatory note to be deleted</w:t>
            </w:r>
          </w:p>
        </w:tc>
      </w:tr>
      <w:tr w:rsidR="00B136F0" w14:paraId="0230EC5A" w14:textId="77777777" w:rsidTr="00B74D0F">
        <w:tc>
          <w:tcPr>
            <w:tcW w:w="9498" w:type="dxa"/>
            <w:shd w:val="clear" w:color="auto" w:fill="auto"/>
          </w:tcPr>
          <w:p w14:paraId="612B70BD" w14:textId="114F070F" w:rsidR="00513A85" w:rsidRPr="00EB59EE" w:rsidRDefault="005870F5" w:rsidP="003D4FDD">
            <w:pPr>
              <w:pStyle w:val="Contenudetableau"/>
              <w:snapToGrid w:val="0"/>
            </w:pPr>
            <w:r w:rsidRPr="00EB59EE">
              <w:rPr>
                <w:color w:val="0000FF"/>
              </w:rPr>
              <w:t>The details pertaining to staff (in FTE - full time equivalent) must make it possible to evaluate the evolution of the proportion of the human resources of the company used in R&amp;D, as well as the evolution of employment in the BCR.</w:t>
            </w:r>
          </w:p>
        </w:tc>
      </w:tr>
    </w:tbl>
    <w:p w14:paraId="05BAC5E5" w14:textId="77777777" w:rsidR="00513A85" w:rsidRPr="00EB59EE" w:rsidRDefault="00513A85" w:rsidP="00E1436C">
      <w:pPr>
        <w:pStyle w:val="Textbodybulleted"/>
        <w:ind w:left="360" w:firstLine="0"/>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4152"/>
        <w:gridCol w:w="1956"/>
        <w:gridCol w:w="1956"/>
        <w:gridCol w:w="1434"/>
      </w:tblGrid>
      <w:tr w:rsidR="005D72F1" w:rsidRPr="00EB59EE" w14:paraId="159EBE78" w14:textId="77777777" w:rsidTr="005F5EBF">
        <w:trPr>
          <w:tblHeader/>
        </w:trPr>
        <w:tc>
          <w:tcPr>
            <w:tcW w:w="4152" w:type="dxa"/>
            <w:tcBorders>
              <w:top w:val="single" w:sz="4" w:space="0" w:color="808080"/>
              <w:left w:val="single" w:sz="4" w:space="0" w:color="808080"/>
              <w:bottom w:val="single" w:sz="4" w:space="0" w:color="808080"/>
            </w:tcBorders>
            <w:shd w:val="clear" w:color="auto" w:fill="E6E6E6"/>
          </w:tcPr>
          <w:p w14:paraId="69469D02" w14:textId="09756919" w:rsidR="005D72F1" w:rsidRPr="00EB59EE" w:rsidRDefault="00C035F7" w:rsidP="005D72F1">
            <w:pPr>
              <w:snapToGrid w:val="0"/>
              <w:rPr>
                <w:lang w:val="en-US"/>
              </w:rPr>
            </w:pPr>
            <w:r w:rsidRPr="00EB59EE">
              <w:rPr>
                <w:lang w:val="en-US"/>
              </w:rPr>
              <w:t>Year</w:t>
            </w:r>
          </w:p>
        </w:tc>
        <w:tc>
          <w:tcPr>
            <w:tcW w:w="1956" w:type="dxa"/>
            <w:tcBorders>
              <w:top w:val="single" w:sz="4" w:space="0" w:color="808080"/>
              <w:left w:val="single" w:sz="4" w:space="0" w:color="808080"/>
              <w:bottom w:val="single" w:sz="4" w:space="0" w:color="808080"/>
            </w:tcBorders>
            <w:shd w:val="clear" w:color="auto" w:fill="E6E6E6"/>
          </w:tcPr>
          <w:p w14:paraId="5502461E" w14:textId="57024D4C" w:rsidR="005D72F1" w:rsidRPr="00EB59EE" w:rsidRDefault="005D72F1" w:rsidP="005D72F1">
            <w:pPr>
              <w:snapToGrid w:val="0"/>
              <w:rPr>
                <w:highlight w:val="yellow"/>
                <w:lang w:val="en-US"/>
              </w:rPr>
            </w:pPr>
            <w:r w:rsidRPr="00EB59EE">
              <w:rPr>
                <w:color w:val="000000"/>
                <w:lang w:val="en-US"/>
              </w:rPr>
              <w:fldChar w:fldCharType="begin"/>
            </w:r>
            <w:r w:rsidRPr="00EB59EE">
              <w:rPr>
                <w:color w:val="000000"/>
                <w:lang w:val="en-US"/>
              </w:rPr>
              <w:instrText xml:space="preserve"> date \@ "YYYY" </w:instrText>
            </w:r>
            <w:r w:rsidRPr="00EB59EE">
              <w:rPr>
                <w:color w:val="000000"/>
                <w:lang w:val="en-US"/>
              </w:rPr>
              <w:fldChar w:fldCharType="separate"/>
            </w:r>
            <w:r w:rsidR="00B136F0">
              <w:rPr>
                <w:noProof/>
                <w:color w:val="000000"/>
                <w:lang w:val="en-US"/>
              </w:rPr>
              <w:t>2024</w:t>
            </w:r>
            <w:r w:rsidRPr="00EB59EE">
              <w:rPr>
                <w:color w:val="000000"/>
                <w:lang w:val="en-US"/>
              </w:rPr>
              <w:fldChar w:fldCharType="end"/>
            </w:r>
            <w:r w:rsidRPr="00EB59EE">
              <w:rPr>
                <w:color w:val="000000"/>
                <w:lang w:val="en-US"/>
              </w:rPr>
              <w:t>*</w:t>
            </w:r>
          </w:p>
        </w:tc>
        <w:tc>
          <w:tcPr>
            <w:tcW w:w="1956" w:type="dxa"/>
            <w:tcBorders>
              <w:top w:val="single" w:sz="4" w:space="0" w:color="808080"/>
              <w:left w:val="single" w:sz="4" w:space="0" w:color="808080"/>
              <w:bottom w:val="single" w:sz="4" w:space="0" w:color="808080"/>
            </w:tcBorders>
            <w:shd w:val="clear" w:color="auto" w:fill="E6E6E6"/>
          </w:tcPr>
          <w:p w14:paraId="5348D86B" w14:textId="1E78A7BB" w:rsidR="005D72F1" w:rsidRPr="00EB59EE" w:rsidRDefault="005D72F1" w:rsidP="005D72F1">
            <w:pPr>
              <w:snapToGrid w:val="0"/>
              <w:rPr>
                <w:highlight w:val="yellow"/>
                <w:lang w:val="en-US"/>
              </w:rPr>
            </w:pPr>
            <w:r w:rsidRPr="00EB59EE">
              <w:rPr>
                <w:lang w:val="en-US"/>
              </w:rPr>
              <w:fldChar w:fldCharType="begin"/>
            </w:r>
            <w:r w:rsidRPr="00EB59EE">
              <w:rPr>
                <w:lang w:val="en-US"/>
              </w:rPr>
              <w:instrText xml:space="preserve"> = </w:instrText>
            </w:r>
            <w:r w:rsidRPr="00EB59EE">
              <w:rPr>
                <w:lang w:val="en-US"/>
              </w:rPr>
              <w:fldChar w:fldCharType="begin"/>
            </w:r>
            <w:r w:rsidRPr="00EB59EE">
              <w:rPr>
                <w:lang w:val="en-US"/>
              </w:rPr>
              <w:instrText xml:space="preserve"> Date \@ "yyyy"  </w:instrText>
            </w:r>
            <w:r w:rsidRPr="00EB59EE">
              <w:rPr>
                <w:lang w:val="en-US"/>
              </w:rPr>
              <w:fldChar w:fldCharType="separate"/>
            </w:r>
            <w:r w:rsidR="00B136F0">
              <w:rPr>
                <w:noProof/>
                <w:lang w:val="en-US"/>
              </w:rPr>
              <w:instrText>2024</w:instrText>
            </w:r>
            <w:r w:rsidRPr="00EB59EE">
              <w:rPr>
                <w:lang w:val="en-US"/>
              </w:rPr>
              <w:fldChar w:fldCharType="end"/>
            </w:r>
            <w:r w:rsidRPr="00EB59EE">
              <w:rPr>
                <w:lang w:val="en-US"/>
              </w:rPr>
              <w:instrText xml:space="preserve"> - 1 </w:instrText>
            </w:r>
            <w:r w:rsidRPr="00EB59EE">
              <w:rPr>
                <w:lang w:val="en-US"/>
              </w:rPr>
              <w:fldChar w:fldCharType="separate"/>
            </w:r>
            <w:r w:rsidR="00B6266C" w:rsidRPr="00EB59EE">
              <w:rPr>
                <w:noProof/>
                <w:lang w:val="en-US"/>
              </w:rPr>
              <w:t>2020</w:t>
            </w:r>
            <w:r w:rsidRPr="00EB59EE">
              <w:rPr>
                <w:lang w:val="en-US"/>
              </w:rPr>
              <w:fldChar w:fldCharType="end"/>
            </w:r>
          </w:p>
        </w:tc>
        <w:tc>
          <w:tcPr>
            <w:tcW w:w="1434" w:type="dxa"/>
            <w:tcBorders>
              <w:top w:val="single" w:sz="4" w:space="0" w:color="808080"/>
              <w:left w:val="single" w:sz="4" w:space="0" w:color="808080"/>
              <w:bottom w:val="single" w:sz="4" w:space="0" w:color="808080"/>
              <w:right w:val="single" w:sz="4" w:space="0" w:color="808080"/>
            </w:tcBorders>
            <w:shd w:val="clear" w:color="auto" w:fill="E6E6E6"/>
          </w:tcPr>
          <w:p w14:paraId="2CA373D0" w14:textId="6806E22B" w:rsidR="005D72F1" w:rsidRPr="00EB59EE" w:rsidRDefault="005D72F1" w:rsidP="005D72F1">
            <w:pPr>
              <w:snapToGrid w:val="0"/>
              <w:rPr>
                <w:highlight w:val="yellow"/>
                <w:lang w:val="en-US"/>
              </w:rPr>
            </w:pPr>
            <w:r w:rsidRPr="00EB59EE">
              <w:rPr>
                <w:lang w:val="en-US"/>
              </w:rPr>
              <w:fldChar w:fldCharType="begin"/>
            </w:r>
            <w:r w:rsidRPr="00EB59EE">
              <w:rPr>
                <w:lang w:val="en-US"/>
              </w:rPr>
              <w:instrText xml:space="preserve"> = </w:instrText>
            </w:r>
            <w:r w:rsidRPr="00EB59EE">
              <w:rPr>
                <w:lang w:val="en-US"/>
              </w:rPr>
              <w:fldChar w:fldCharType="begin"/>
            </w:r>
            <w:r w:rsidRPr="00EB59EE">
              <w:rPr>
                <w:lang w:val="en-US"/>
              </w:rPr>
              <w:instrText xml:space="preserve"> Date \@ "yyyy"  </w:instrText>
            </w:r>
            <w:r w:rsidRPr="00EB59EE">
              <w:rPr>
                <w:lang w:val="en-US"/>
              </w:rPr>
              <w:fldChar w:fldCharType="separate"/>
            </w:r>
            <w:r w:rsidR="00B136F0">
              <w:rPr>
                <w:noProof/>
                <w:lang w:val="en-US"/>
              </w:rPr>
              <w:instrText>2024</w:instrText>
            </w:r>
            <w:r w:rsidRPr="00EB59EE">
              <w:rPr>
                <w:lang w:val="en-US"/>
              </w:rPr>
              <w:fldChar w:fldCharType="end"/>
            </w:r>
            <w:r w:rsidRPr="00EB59EE">
              <w:rPr>
                <w:lang w:val="en-US"/>
              </w:rPr>
              <w:instrText xml:space="preserve"> - 2 </w:instrText>
            </w:r>
            <w:r w:rsidRPr="00EB59EE">
              <w:rPr>
                <w:lang w:val="en-US"/>
              </w:rPr>
              <w:fldChar w:fldCharType="separate"/>
            </w:r>
            <w:r w:rsidR="00B6266C" w:rsidRPr="00EB59EE">
              <w:rPr>
                <w:noProof/>
                <w:lang w:val="en-US"/>
              </w:rPr>
              <w:t>2019</w:t>
            </w:r>
            <w:r w:rsidRPr="00EB59EE">
              <w:rPr>
                <w:lang w:val="en-US"/>
              </w:rPr>
              <w:fldChar w:fldCharType="end"/>
            </w:r>
          </w:p>
        </w:tc>
      </w:tr>
      <w:tr w:rsidR="00007813" w:rsidRPr="00EB59EE" w14:paraId="7A35F780" w14:textId="77777777" w:rsidTr="00B74D0F">
        <w:tc>
          <w:tcPr>
            <w:tcW w:w="4152" w:type="dxa"/>
            <w:tcBorders>
              <w:left w:val="single" w:sz="4" w:space="0" w:color="808080"/>
              <w:bottom w:val="single" w:sz="4" w:space="0" w:color="808080"/>
            </w:tcBorders>
            <w:shd w:val="clear" w:color="auto" w:fill="auto"/>
          </w:tcPr>
          <w:p w14:paraId="05FDB526" w14:textId="513471B6" w:rsidR="00007813" w:rsidRPr="00EB59EE" w:rsidRDefault="00007813" w:rsidP="00007813">
            <w:pPr>
              <w:snapToGrid w:val="0"/>
              <w:rPr>
                <w:lang w:val="en-US"/>
              </w:rPr>
            </w:pPr>
            <w:r w:rsidRPr="00EB59EE">
              <w:rPr>
                <w:i/>
                <w:lang w:val="en-US"/>
              </w:rPr>
              <w:t>Total staff (in FTE)</w:t>
            </w:r>
          </w:p>
        </w:tc>
        <w:tc>
          <w:tcPr>
            <w:tcW w:w="1956" w:type="dxa"/>
            <w:tcBorders>
              <w:left w:val="single" w:sz="4" w:space="0" w:color="808080"/>
              <w:bottom w:val="single" w:sz="4" w:space="0" w:color="808080"/>
            </w:tcBorders>
            <w:shd w:val="clear" w:color="auto" w:fill="auto"/>
          </w:tcPr>
          <w:p w14:paraId="711B2514" w14:textId="77777777" w:rsidR="00007813" w:rsidRPr="00EB59EE" w:rsidRDefault="00007813" w:rsidP="00007813">
            <w:pPr>
              <w:snapToGrid w:val="0"/>
              <w:rPr>
                <w:lang w:val="en-US"/>
              </w:rPr>
            </w:pPr>
          </w:p>
        </w:tc>
        <w:tc>
          <w:tcPr>
            <w:tcW w:w="1956" w:type="dxa"/>
            <w:tcBorders>
              <w:left w:val="single" w:sz="4" w:space="0" w:color="808080"/>
              <w:bottom w:val="single" w:sz="4" w:space="0" w:color="808080"/>
            </w:tcBorders>
            <w:shd w:val="clear" w:color="auto" w:fill="auto"/>
          </w:tcPr>
          <w:p w14:paraId="396A6BE6" w14:textId="77777777" w:rsidR="00007813" w:rsidRPr="00EB59EE" w:rsidRDefault="00007813" w:rsidP="00007813">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42BA254E" w14:textId="77777777" w:rsidR="00007813" w:rsidRPr="00EB59EE" w:rsidRDefault="00007813" w:rsidP="00007813">
            <w:pPr>
              <w:snapToGrid w:val="0"/>
              <w:rPr>
                <w:lang w:val="en-US"/>
              </w:rPr>
            </w:pPr>
          </w:p>
        </w:tc>
      </w:tr>
      <w:tr w:rsidR="00007813" w:rsidRPr="00EB59EE" w14:paraId="731A0B73" w14:textId="77777777" w:rsidTr="00B74D0F">
        <w:tc>
          <w:tcPr>
            <w:tcW w:w="4152" w:type="dxa"/>
            <w:tcBorders>
              <w:left w:val="single" w:sz="4" w:space="0" w:color="808080"/>
              <w:bottom w:val="single" w:sz="4" w:space="0" w:color="808080"/>
            </w:tcBorders>
            <w:shd w:val="clear" w:color="auto" w:fill="auto"/>
          </w:tcPr>
          <w:p w14:paraId="0364E55C" w14:textId="71F85957" w:rsidR="00007813" w:rsidRPr="00EB59EE" w:rsidRDefault="00007813" w:rsidP="00007813">
            <w:pPr>
              <w:snapToGrid w:val="0"/>
              <w:rPr>
                <w:lang w:val="en-US"/>
              </w:rPr>
            </w:pPr>
            <w:r w:rsidRPr="00EB59EE">
              <w:rPr>
                <w:i/>
                <w:lang w:val="en-US"/>
              </w:rPr>
              <w:t xml:space="preserve">   University graduates (FTE)</w:t>
            </w:r>
          </w:p>
        </w:tc>
        <w:tc>
          <w:tcPr>
            <w:tcW w:w="1956" w:type="dxa"/>
            <w:tcBorders>
              <w:left w:val="single" w:sz="4" w:space="0" w:color="808080"/>
              <w:bottom w:val="single" w:sz="4" w:space="0" w:color="808080"/>
            </w:tcBorders>
            <w:shd w:val="clear" w:color="auto" w:fill="auto"/>
          </w:tcPr>
          <w:p w14:paraId="50BFB7A3" w14:textId="77777777" w:rsidR="00007813" w:rsidRPr="00EB59EE" w:rsidRDefault="00007813" w:rsidP="00007813">
            <w:pPr>
              <w:snapToGrid w:val="0"/>
              <w:rPr>
                <w:lang w:val="en-US"/>
              </w:rPr>
            </w:pPr>
          </w:p>
        </w:tc>
        <w:tc>
          <w:tcPr>
            <w:tcW w:w="1956" w:type="dxa"/>
            <w:tcBorders>
              <w:left w:val="single" w:sz="4" w:space="0" w:color="808080"/>
              <w:bottom w:val="single" w:sz="4" w:space="0" w:color="808080"/>
            </w:tcBorders>
            <w:shd w:val="clear" w:color="auto" w:fill="auto"/>
          </w:tcPr>
          <w:p w14:paraId="65F4D16A" w14:textId="77777777" w:rsidR="00007813" w:rsidRPr="00EB59EE" w:rsidRDefault="00007813" w:rsidP="00007813">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7C12AA3E" w14:textId="77777777" w:rsidR="00007813" w:rsidRPr="00EB59EE" w:rsidRDefault="00007813" w:rsidP="00007813">
            <w:pPr>
              <w:snapToGrid w:val="0"/>
              <w:rPr>
                <w:lang w:val="en-US"/>
              </w:rPr>
            </w:pPr>
          </w:p>
        </w:tc>
      </w:tr>
      <w:tr w:rsidR="00007813" w:rsidRPr="00EB59EE" w14:paraId="3001E2BC" w14:textId="77777777" w:rsidTr="00B74D0F">
        <w:tc>
          <w:tcPr>
            <w:tcW w:w="4152" w:type="dxa"/>
            <w:tcBorders>
              <w:left w:val="single" w:sz="4" w:space="0" w:color="808080"/>
              <w:bottom w:val="single" w:sz="4" w:space="0" w:color="808080"/>
            </w:tcBorders>
            <w:shd w:val="clear" w:color="auto" w:fill="auto"/>
          </w:tcPr>
          <w:p w14:paraId="49362F97" w14:textId="0BD851E6" w:rsidR="00007813" w:rsidRPr="00EB59EE" w:rsidRDefault="00007813" w:rsidP="00007813">
            <w:pPr>
              <w:snapToGrid w:val="0"/>
              <w:rPr>
                <w:lang w:val="en-US"/>
              </w:rPr>
            </w:pPr>
            <w:r w:rsidRPr="00EB59EE">
              <w:rPr>
                <w:i/>
                <w:lang w:val="en-US"/>
              </w:rPr>
              <w:t xml:space="preserve">   Higher education (FTE)</w:t>
            </w:r>
          </w:p>
        </w:tc>
        <w:tc>
          <w:tcPr>
            <w:tcW w:w="1956" w:type="dxa"/>
            <w:tcBorders>
              <w:left w:val="single" w:sz="4" w:space="0" w:color="808080"/>
              <w:bottom w:val="single" w:sz="4" w:space="0" w:color="808080"/>
            </w:tcBorders>
            <w:shd w:val="clear" w:color="auto" w:fill="auto"/>
          </w:tcPr>
          <w:p w14:paraId="3ECC9497" w14:textId="77777777" w:rsidR="00007813" w:rsidRPr="00EB59EE" w:rsidRDefault="00007813" w:rsidP="00007813">
            <w:pPr>
              <w:snapToGrid w:val="0"/>
              <w:rPr>
                <w:lang w:val="en-US"/>
              </w:rPr>
            </w:pPr>
          </w:p>
        </w:tc>
        <w:tc>
          <w:tcPr>
            <w:tcW w:w="1956" w:type="dxa"/>
            <w:tcBorders>
              <w:left w:val="single" w:sz="4" w:space="0" w:color="808080"/>
              <w:bottom w:val="single" w:sz="4" w:space="0" w:color="808080"/>
            </w:tcBorders>
            <w:shd w:val="clear" w:color="auto" w:fill="auto"/>
          </w:tcPr>
          <w:p w14:paraId="496D2B70" w14:textId="77777777" w:rsidR="00007813" w:rsidRPr="00EB59EE" w:rsidRDefault="00007813" w:rsidP="00007813">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7C284592" w14:textId="77777777" w:rsidR="00007813" w:rsidRPr="00EB59EE" w:rsidRDefault="00007813" w:rsidP="00007813">
            <w:pPr>
              <w:snapToGrid w:val="0"/>
              <w:rPr>
                <w:lang w:val="en-US"/>
              </w:rPr>
            </w:pPr>
          </w:p>
        </w:tc>
      </w:tr>
      <w:tr w:rsidR="00007813" w:rsidRPr="00EB59EE" w14:paraId="1682A6C6" w14:textId="77777777" w:rsidTr="00B74D0F">
        <w:tc>
          <w:tcPr>
            <w:tcW w:w="4152" w:type="dxa"/>
            <w:tcBorders>
              <w:left w:val="single" w:sz="4" w:space="0" w:color="808080"/>
              <w:bottom w:val="single" w:sz="4" w:space="0" w:color="808080"/>
            </w:tcBorders>
            <w:shd w:val="clear" w:color="auto" w:fill="auto"/>
          </w:tcPr>
          <w:p w14:paraId="536400F7" w14:textId="6E8176AF" w:rsidR="00007813" w:rsidRPr="00EB59EE" w:rsidRDefault="00007813" w:rsidP="00007813">
            <w:pPr>
              <w:snapToGrid w:val="0"/>
              <w:rPr>
                <w:rFonts w:eastAsia="Arial" w:cs="Arial"/>
                <w:i/>
                <w:iCs/>
                <w:lang w:val="en-US"/>
              </w:rPr>
            </w:pPr>
            <w:r w:rsidRPr="00EB59EE">
              <w:rPr>
                <w:i/>
                <w:lang w:val="en-US"/>
              </w:rPr>
              <w:t xml:space="preserve">   Other (FTE)</w:t>
            </w:r>
          </w:p>
        </w:tc>
        <w:tc>
          <w:tcPr>
            <w:tcW w:w="1956" w:type="dxa"/>
            <w:tcBorders>
              <w:left w:val="single" w:sz="4" w:space="0" w:color="808080"/>
              <w:bottom w:val="single" w:sz="4" w:space="0" w:color="808080"/>
            </w:tcBorders>
            <w:shd w:val="clear" w:color="auto" w:fill="auto"/>
          </w:tcPr>
          <w:p w14:paraId="3E85E630" w14:textId="77777777" w:rsidR="00007813" w:rsidRPr="00EB59EE" w:rsidRDefault="00007813" w:rsidP="00007813">
            <w:pPr>
              <w:snapToGrid w:val="0"/>
              <w:rPr>
                <w:lang w:val="en-US"/>
              </w:rPr>
            </w:pPr>
          </w:p>
        </w:tc>
        <w:tc>
          <w:tcPr>
            <w:tcW w:w="1956" w:type="dxa"/>
            <w:tcBorders>
              <w:left w:val="single" w:sz="4" w:space="0" w:color="808080"/>
              <w:bottom w:val="single" w:sz="4" w:space="0" w:color="808080"/>
            </w:tcBorders>
            <w:shd w:val="clear" w:color="auto" w:fill="auto"/>
          </w:tcPr>
          <w:p w14:paraId="31DC8CD7" w14:textId="77777777" w:rsidR="00007813" w:rsidRPr="00EB59EE" w:rsidRDefault="00007813" w:rsidP="00007813">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7513DFEE" w14:textId="77777777" w:rsidR="00007813" w:rsidRPr="00EB59EE" w:rsidRDefault="00007813" w:rsidP="00007813">
            <w:pPr>
              <w:snapToGrid w:val="0"/>
              <w:rPr>
                <w:lang w:val="en-US"/>
              </w:rPr>
            </w:pPr>
          </w:p>
        </w:tc>
      </w:tr>
      <w:tr w:rsidR="00007813" w:rsidRPr="005B172C" w14:paraId="49F3528B" w14:textId="77777777" w:rsidTr="00B74D0F">
        <w:tc>
          <w:tcPr>
            <w:tcW w:w="4152" w:type="dxa"/>
            <w:tcBorders>
              <w:left w:val="single" w:sz="4" w:space="0" w:color="808080"/>
              <w:bottom w:val="single" w:sz="4" w:space="0" w:color="808080"/>
            </w:tcBorders>
            <w:shd w:val="clear" w:color="auto" w:fill="auto"/>
          </w:tcPr>
          <w:p w14:paraId="1D2A1FA3" w14:textId="29D83F52" w:rsidR="00007813" w:rsidRPr="00EB59EE" w:rsidRDefault="00007813" w:rsidP="00007813">
            <w:pPr>
              <w:snapToGrid w:val="0"/>
              <w:rPr>
                <w:lang w:val="en-US"/>
              </w:rPr>
            </w:pPr>
            <w:r w:rsidRPr="00EB59EE">
              <w:rPr>
                <w:i/>
                <w:lang w:val="en-US"/>
              </w:rPr>
              <w:t>Salaried staff (in FTE)</w:t>
            </w:r>
          </w:p>
          <w:p w14:paraId="3F303B48" w14:textId="740C7AC4" w:rsidR="00007813" w:rsidRPr="00EB59EE" w:rsidRDefault="00007813" w:rsidP="00007813">
            <w:pPr>
              <w:rPr>
                <w:lang w:val="en-US"/>
              </w:rPr>
            </w:pPr>
            <w:r w:rsidRPr="00EB59EE">
              <w:rPr>
                <w:lang w:val="en-US"/>
              </w:rPr>
              <w:t>[Social balance sheet code 105]</w:t>
            </w:r>
          </w:p>
        </w:tc>
        <w:tc>
          <w:tcPr>
            <w:tcW w:w="1956" w:type="dxa"/>
            <w:tcBorders>
              <w:left w:val="single" w:sz="4" w:space="0" w:color="808080"/>
              <w:bottom w:val="single" w:sz="4" w:space="0" w:color="808080"/>
            </w:tcBorders>
            <w:shd w:val="clear" w:color="auto" w:fill="auto"/>
          </w:tcPr>
          <w:p w14:paraId="385F0728" w14:textId="77777777" w:rsidR="00007813" w:rsidRPr="00EB59EE" w:rsidRDefault="00007813" w:rsidP="00007813">
            <w:pPr>
              <w:snapToGrid w:val="0"/>
              <w:rPr>
                <w:lang w:val="en-US"/>
              </w:rPr>
            </w:pPr>
          </w:p>
        </w:tc>
        <w:tc>
          <w:tcPr>
            <w:tcW w:w="1956" w:type="dxa"/>
            <w:tcBorders>
              <w:left w:val="single" w:sz="4" w:space="0" w:color="808080"/>
              <w:bottom w:val="single" w:sz="4" w:space="0" w:color="808080"/>
            </w:tcBorders>
            <w:shd w:val="clear" w:color="auto" w:fill="auto"/>
          </w:tcPr>
          <w:p w14:paraId="30A266BE" w14:textId="77777777" w:rsidR="00007813" w:rsidRPr="00EB59EE" w:rsidRDefault="00007813" w:rsidP="00007813">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614C5F5D" w14:textId="77777777" w:rsidR="00007813" w:rsidRPr="00EB59EE" w:rsidRDefault="00007813" w:rsidP="00007813">
            <w:pPr>
              <w:snapToGrid w:val="0"/>
              <w:rPr>
                <w:lang w:val="en-US"/>
              </w:rPr>
            </w:pPr>
          </w:p>
        </w:tc>
      </w:tr>
      <w:tr w:rsidR="00007813" w:rsidRPr="005B172C" w14:paraId="0C2E0ABE" w14:textId="77777777" w:rsidTr="00B74D0F">
        <w:tc>
          <w:tcPr>
            <w:tcW w:w="4152" w:type="dxa"/>
            <w:tcBorders>
              <w:left w:val="single" w:sz="4" w:space="0" w:color="808080"/>
              <w:bottom w:val="single" w:sz="4" w:space="0" w:color="808080"/>
            </w:tcBorders>
            <w:shd w:val="clear" w:color="auto" w:fill="auto"/>
          </w:tcPr>
          <w:p w14:paraId="16B27D95" w14:textId="2B9ADBA7" w:rsidR="00007813" w:rsidRPr="00EB59EE" w:rsidRDefault="00007813" w:rsidP="00007813">
            <w:pPr>
              <w:snapToGrid w:val="0"/>
              <w:rPr>
                <w:lang w:val="en-US"/>
              </w:rPr>
            </w:pPr>
            <w:r w:rsidRPr="00EB59EE">
              <w:rPr>
                <w:i/>
                <w:lang w:val="en-US"/>
              </w:rPr>
              <w:t>Self-employed persons (in FTE)</w:t>
            </w:r>
          </w:p>
        </w:tc>
        <w:tc>
          <w:tcPr>
            <w:tcW w:w="1956" w:type="dxa"/>
            <w:tcBorders>
              <w:left w:val="single" w:sz="4" w:space="0" w:color="808080"/>
              <w:bottom w:val="single" w:sz="4" w:space="0" w:color="808080"/>
            </w:tcBorders>
            <w:shd w:val="clear" w:color="auto" w:fill="auto"/>
          </w:tcPr>
          <w:p w14:paraId="588883DC" w14:textId="77777777" w:rsidR="00007813" w:rsidRPr="00EB59EE" w:rsidRDefault="00007813" w:rsidP="00007813">
            <w:pPr>
              <w:snapToGrid w:val="0"/>
              <w:rPr>
                <w:lang w:val="en-US"/>
              </w:rPr>
            </w:pPr>
          </w:p>
        </w:tc>
        <w:tc>
          <w:tcPr>
            <w:tcW w:w="1956" w:type="dxa"/>
            <w:tcBorders>
              <w:left w:val="single" w:sz="4" w:space="0" w:color="808080"/>
              <w:bottom w:val="single" w:sz="4" w:space="0" w:color="808080"/>
            </w:tcBorders>
            <w:shd w:val="clear" w:color="auto" w:fill="auto"/>
          </w:tcPr>
          <w:p w14:paraId="08377ABF" w14:textId="77777777" w:rsidR="00007813" w:rsidRPr="00EB59EE" w:rsidRDefault="00007813" w:rsidP="00007813">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536CB379" w14:textId="77777777" w:rsidR="00007813" w:rsidRPr="00EB59EE" w:rsidRDefault="00007813" w:rsidP="00007813">
            <w:pPr>
              <w:snapToGrid w:val="0"/>
              <w:rPr>
                <w:lang w:val="en-US"/>
              </w:rPr>
            </w:pPr>
          </w:p>
        </w:tc>
      </w:tr>
      <w:tr w:rsidR="00007813" w:rsidRPr="005B172C" w14:paraId="1B020FF3" w14:textId="77777777" w:rsidTr="00B74D0F">
        <w:tc>
          <w:tcPr>
            <w:tcW w:w="4152" w:type="dxa"/>
            <w:tcBorders>
              <w:left w:val="single" w:sz="4" w:space="0" w:color="808080"/>
              <w:bottom w:val="single" w:sz="4" w:space="0" w:color="808080"/>
            </w:tcBorders>
            <w:shd w:val="clear" w:color="auto" w:fill="auto"/>
          </w:tcPr>
          <w:p w14:paraId="5D5ED012" w14:textId="173DDAA3" w:rsidR="00007813" w:rsidRPr="00EB59EE" w:rsidRDefault="00007813" w:rsidP="00007813">
            <w:pPr>
              <w:snapToGrid w:val="0"/>
              <w:rPr>
                <w:lang w:val="en-US"/>
              </w:rPr>
            </w:pPr>
            <w:r w:rsidRPr="00EB59EE">
              <w:rPr>
                <w:i/>
                <w:lang w:val="en-US"/>
              </w:rPr>
              <w:t>Staff in the BCR (in FTE)</w:t>
            </w:r>
          </w:p>
        </w:tc>
        <w:tc>
          <w:tcPr>
            <w:tcW w:w="1956" w:type="dxa"/>
            <w:tcBorders>
              <w:left w:val="single" w:sz="4" w:space="0" w:color="808080"/>
              <w:bottom w:val="single" w:sz="4" w:space="0" w:color="808080"/>
            </w:tcBorders>
            <w:shd w:val="clear" w:color="auto" w:fill="auto"/>
          </w:tcPr>
          <w:p w14:paraId="19613375" w14:textId="77777777" w:rsidR="00007813" w:rsidRPr="00EB59EE" w:rsidRDefault="00007813" w:rsidP="00007813">
            <w:pPr>
              <w:snapToGrid w:val="0"/>
              <w:rPr>
                <w:lang w:val="en-US"/>
              </w:rPr>
            </w:pPr>
          </w:p>
        </w:tc>
        <w:tc>
          <w:tcPr>
            <w:tcW w:w="1956" w:type="dxa"/>
            <w:tcBorders>
              <w:left w:val="single" w:sz="4" w:space="0" w:color="808080"/>
              <w:bottom w:val="single" w:sz="4" w:space="0" w:color="808080"/>
            </w:tcBorders>
            <w:shd w:val="clear" w:color="auto" w:fill="auto"/>
          </w:tcPr>
          <w:p w14:paraId="40FFDF14" w14:textId="77777777" w:rsidR="00007813" w:rsidRPr="00EB59EE" w:rsidRDefault="00007813" w:rsidP="00007813">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331DD85C" w14:textId="77777777" w:rsidR="00007813" w:rsidRPr="00EB59EE" w:rsidRDefault="00007813" w:rsidP="00007813">
            <w:pPr>
              <w:snapToGrid w:val="0"/>
              <w:rPr>
                <w:lang w:val="en-US"/>
              </w:rPr>
            </w:pPr>
          </w:p>
        </w:tc>
      </w:tr>
      <w:tr w:rsidR="00007813" w:rsidRPr="005B172C" w14:paraId="408CEF29" w14:textId="77777777" w:rsidTr="00B74D0F">
        <w:tc>
          <w:tcPr>
            <w:tcW w:w="4152" w:type="dxa"/>
            <w:tcBorders>
              <w:left w:val="single" w:sz="4" w:space="0" w:color="808080"/>
              <w:bottom w:val="single" w:sz="4" w:space="0" w:color="808080"/>
            </w:tcBorders>
            <w:shd w:val="clear" w:color="auto" w:fill="auto"/>
          </w:tcPr>
          <w:p w14:paraId="392A9E8A" w14:textId="0B3672D8" w:rsidR="00007813" w:rsidRPr="00EB59EE" w:rsidRDefault="00007813" w:rsidP="00007813">
            <w:pPr>
              <w:snapToGrid w:val="0"/>
              <w:rPr>
                <w:lang w:val="en-US"/>
              </w:rPr>
            </w:pPr>
            <w:r w:rsidRPr="00EB59EE">
              <w:rPr>
                <w:i/>
                <w:lang w:val="en-US"/>
              </w:rPr>
              <w:t>R&amp;D staff in the BCR (in FTE)</w:t>
            </w:r>
          </w:p>
        </w:tc>
        <w:tc>
          <w:tcPr>
            <w:tcW w:w="1956" w:type="dxa"/>
            <w:tcBorders>
              <w:left w:val="single" w:sz="4" w:space="0" w:color="808080"/>
              <w:bottom w:val="single" w:sz="4" w:space="0" w:color="808080"/>
            </w:tcBorders>
            <w:shd w:val="clear" w:color="auto" w:fill="auto"/>
          </w:tcPr>
          <w:p w14:paraId="3310F5FE" w14:textId="77777777" w:rsidR="00007813" w:rsidRPr="00EB59EE" w:rsidRDefault="00007813" w:rsidP="00007813">
            <w:pPr>
              <w:snapToGrid w:val="0"/>
              <w:rPr>
                <w:lang w:val="en-US"/>
              </w:rPr>
            </w:pPr>
          </w:p>
        </w:tc>
        <w:tc>
          <w:tcPr>
            <w:tcW w:w="1956" w:type="dxa"/>
            <w:tcBorders>
              <w:left w:val="single" w:sz="4" w:space="0" w:color="808080"/>
              <w:bottom w:val="single" w:sz="4" w:space="0" w:color="808080"/>
            </w:tcBorders>
            <w:shd w:val="clear" w:color="auto" w:fill="auto"/>
          </w:tcPr>
          <w:p w14:paraId="2CB9CD4B" w14:textId="77777777" w:rsidR="00007813" w:rsidRPr="00EB59EE" w:rsidRDefault="00007813" w:rsidP="00007813">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6F057CAD" w14:textId="77777777" w:rsidR="00007813" w:rsidRPr="00EB59EE" w:rsidRDefault="00007813" w:rsidP="00007813">
            <w:pPr>
              <w:snapToGrid w:val="0"/>
              <w:rPr>
                <w:lang w:val="en-US"/>
              </w:rPr>
            </w:pPr>
          </w:p>
        </w:tc>
      </w:tr>
      <w:tr w:rsidR="00007813" w:rsidRPr="00EB59EE" w14:paraId="490D3D8A" w14:textId="77777777" w:rsidTr="00B74D0F">
        <w:tc>
          <w:tcPr>
            <w:tcW w:w="4152" w:type="dxa"/>
            <w:tcBorders>
              <w:left w:val="single" w:sz="4" w:space="0" w:color="808080"/>
              <w:bottom w:val="single" w:sz="4" w:space="0" w:color="808080"/>
            </w:tcBorders>
            <w:shd w:val="clear" w:color="auto" w:fill="auto"/>
          </w:tcPr>
          <w:p w14:paraId="79BFCA8A" w14:textId="08F8077A" w:rsidR="00007813" w:rsidRPr="00EB59EE" w:rsidRDefault="00007813" w:rsidP="00007813">
            <w:pPr>
              <w:snapToGrid w:val="0"/>
              <w:rPr>
                <w:lang w:val="en-US"/>
              </w:rPr>
            </w:pPr>
            <w:r w:rsidRPr="00EB59EE">
              <w:rPr>
                <w:i/>
                <w:lang w:val="en-US"/>
              </w:rPr>
              <w:t xml:space="preserve">   University graduates (FTE)</w:t>
            </w:r>
          </w:p>
        </w:tc>
        <w:tc>
          <w:tcPr>
            <w:tcW w:w="1956" w:type="dxa"/>
            <w:tcBorders>
              <w:left w:val="single" w:sz="4" w:space="0" w:color="808080"/>
              <w:bottom w:val="single" w:sz="4" w:space="0" w:color="808080"/>
            </w:tcBorders>
            <w:shd w:val="clear" w:color="auto" w:fill="auto"/>
          </w:tcPr>
          <w:p w14:paraId="4DC9F762" w14:textId="77777777" w:rsidR="00007813" w:rsidRPr="00EB59EE" w:rsidRDefault="00007813" w:rsidP="00007813">
            <w:pPr>
              <w:snapToGrid w:val="0"/>
              <w:rPr>
                <w:lang w:val="en-US"/>
              </w:rPr>
            </w:pPr>
          </w:p>
        </w:tc>
        <w:tc>
          <w:tcPr>
            <w:tcW w:w="1956" w:type="dxa"/>
            <w:tcBorders>
              <w:left w:val="single" w:sz="4" w:space="0" w:color="808080"/>
              <w:bottom w:val="single" w:sz="4" w:space="0" w:color="808080"/>
            </w:tcBorders>
            <w:shd w:val="clear" w:color="auto" w:fill="auto"/>
          </w:tcPr>
          <w:p w14:paraId="58245021" w14:textId="77777777" w:rsidR="00007813" w:rsidRPr="00EB59EE" w:rsidRDefault="00007813" w:rsidP="00007813">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0422E08D" w14:textId="77777777" w:rsidR="00007813" w:rsidRPr="00EB59EE" w:rsidRDefault="00007813" w:rsidP="00007813">
            <w:pPr>
              <w:snapToGrid w:val="0"/>
              <w:rPr>
                <w:lang w:val="en-US"/>
              </w:rPr>
            </w:pPr>
          </w:p>
        </w:tc>
      </w:tr>
      <w:tr w:rsidR="00007813" w:rsidRPr="00EB59EE" w14:paraId="551609C1" w14:textId="77777777" w:rsidTr="00B74D0F">
        <w:tc>
          <w:tcPr>
            <w:tcW w:w="4152" w:type="dxa"/>
            <w:tcBorders>
              <w:left w:val="single" w:sz="4" w:space="0" w:color="808080"/>
              <w:bottom w:val="single" w:sz="4" w:space="0" w:color="808080"/>
            </w:tcBorders>
            <w:shd w:val="clear" w:color="auto" w:fill="auto"/>
          </w:tcPr>
          <w:p w14:paraId="1BFEB971" w14:textId="6EC81B17" w:rsidR="00007813" w:rsidRPr="00EB59EE" w:rsidRDefault="00007813" w:rsidP="00007813">
            <w:pPr>
              <w:snapToGrid w:val="0"/>
              <w:rPr>
                <w:lang w:val="en-US"/>
              </w:rPr>
            </w:pPr>
            <w:r w:rsidRPr="00EB59EE">
              <w:rPr>
                <w:i/>
                <w:lang w:val="en-US"/>
              </w:rPr>
              <w:t xml:space="preserve">   Higher education (FTE)</w:t>
            </w:r>
          </w:p>
        </w:tc>
        <w:tc>
          <w:tcPr>
            <w:tcW w:w="1956" w:type="dxa"/>
            <w:tcBorders>
              <w:left w:val="single" w:sz="4" w:space="0" w:color="808080"/>
              <w:bottom w:val="single" w:sz="4" w:space="0" w:color="808080"/>
            </w:tcBorders>
            <w:shd w:val="clear" w:color="auto" w:fill="auto"/>
          </w:tcPr>
          <w:p w14:paraId="161CE385" w14:textId="77777777" w:rsidR="00007813" w:rsidRPr="00EB59EE" w:rsidRDefault="00007813" w:rsidP="00007813">
            <w:pPr>
              <w:snapToGrid w:val="0"/>
              <w:rPr>
                <w:lang w:val="en-US"/>
              </w:rPr>
            </w:pPr>
          </w:p>
        </w:tc>
        <w:tc>
          <w:tcPr>
            <w:tcW w:w="1956" w:type="dxa"/>
            <w:tcBorders>
              <w:left w:val="single" w:sz="4" w:space="0" w:color="808080"/>
              <w:bottom w:val="single" w:sz="4" w:space="0" w:color="808080"/>
            </w:tcBorders>
            <w:shd w:val="clear" w:color="auto" w:fill="auto"/>
          </w:tcPr>
          <w:p w14:paraId="6D511305" w14:textId="77777777" w:rsidR="00007813" w:rsidRPr="00EB59EE" w:rsidRDefault="00007813" w:rsidP="00007813">
            <w:pPr>
              <w:snapToGrid w:val="0"/>
              <w:rPr>
                <w:lang w:val="en-US"/>
              </w:rPr>
            </w:pPr>
          </w:p>
        </w:tc>
        <w:tc>
          <w:tcPr>
            <w:tcW w:w="1434" w:type="dxa"/>
            <w:tcBorders>
              <w:left w:val="single" w:sz="4" w:space="0" w:color="808080"/>
              <w:bottom w:val="single" w:sz="4" w:space="0" w:color="808080"/>
              <w:right w:val="single" w:sz="4" w:space="0" w:color="808080"/>
            </w:tcBorders>
            <w:shd w:val="clear" w:color="auto" w:fill="auto"/>
          </w:tcPr>
          <w:p w14:paraId="5A539F60" w14:textId="77777777" w:rsidR="00007813" w:rsidRPr="00EB59EE" w:rsidRDefault="00007813" w:rsidP="00007813">
            <w:pPr>
              <w:snapToGrid w:val="0"/>
              <w:rPr>
                <w:lang w:val="en-US"/>
              </w:rPr>
            </w:pPr>
          </w:p>
        </w:tc>
      </w:tr>
    </w:tbl>
    <w:p w14:paraId="4481C66A" w14:textId="4B3CE333" w:rsidR="00513A85" w:rsidRPr="00EB59EE" w:rsidRDefault="00007813" w:rsidP="00007813">
      <w:pPr>
        <w:jc w:val="right"/>
        <w:rPr>
          <w:i/>
          <w:iCs/>
          <w:sz w:val="16"/>
          <w:szCs w:val="16"/>
          <w:lang w:val="en-US"/>
        </w:rPr>
      </w:pPr>
      <w:r w:rsidRPr="00EB59EE">
        <w:rPr>
          <w:i/>
          <w:iCs/>
          <w:sz w:val="16"/>
          <w:szCs w:val="16"/>
          <w:lang w:val="en-US"/>
        </w:rPr>
        <w:t>*Forecast figures if not yet published</w:t>
      </w:r>
    </w:p>
    <w:p w14:paraId="79E50A1E" w14:textId="77777777" w:rsidR="00272926" w:rsidRPr="00EB59EE" w:rsidRDefault="00272926" w:rsidP="00007813">
      <w:pPr>
        <w:jc w:val="right"/>
        <w:rPr>
          <w:i/>
          <w:iCs/>
          <w:sz w:val="16"/>
          <w:szCs w:val="16"/>
          <w:lang w:val="en-US"/>
        </w:rPr>
      </w:pPr>
    </w:p>
    <w:p w14:paraId="37AFC443" w14:textId="187B264D" w:rsidR="00F9494D" w:rsidRPr="00EB59EE" w:rsidRDefault="006C7397" w:rsidP="00922EC9">
      <w:pPr>
        <w:pStyle w:val="Titre2"/>
        <w:rPr>
          <w:lang w:val="en-US"/>
        </w:rPr>
      </w:pPr>
      <w:bookmarkStart w:id="27" w:name="_Toc80352487"/>
      <w:bookmarkStart w:id="28" w:name="_Toc89435325"/>
      <w:r w:rsidRPr="00EB59EE">
        <w:rPr>
          <w:lang w:val="en-US"/>
        </w:rPr>
        <w:t>Financial aid from public authorities</w:t>
      </w:r>
      <w:bookmarkEnd w:id="27"/>
      <w:bookmarkEnd w:id="28"/>
      <w:r w:rsidR="00DB538A"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43BD8A3E" w14:textId="77777777" w:rsidTr="00B74D0F">
        <w:tc>
          <w:tcPr>
            <w:tcW w:w="9498" w:type="dxa"/>
            <w:shd w:val="clear" w:color="auto" w:fill="auto"/>
          </w:tcPr>
          <w:p w14:paraId="25452B01" w14:textId="16DB698D" w:rsidR="008922C1" w:rsidRPr="00EB59EE" w:rsidRDefault="008922C1" w:rsidP="008922C1">
            <w:pPr>
              <w:pStyle w:val="Contenudetableau"/>
              <w:snapToGrid w:val="0"/>
            </w:pPr>
            <w:r w:rsidRPr="00EB59EE">
              <w:rPr>
                <w:b/>
                <w:color w:val="0000FF"/>
              </w:rPr>
              <w:t>Explanatory note to be deleted</w:t>
            </w:r>
          </w:p>
        </w:tc>
      </w:tr>
      <w:tr w:rsidR="00B136F0" w14:paraId="4F201BBE" w14:textId="77777777" w:rsidTr="00B74D0F">
        <w:tc>
          <w:tcPr>
            <w:tcW w:w="9498" w:type="dxa"/>
            <w:shd w:val="clear" w:color="auto" w:fill="auto"/>
          </w:tcPr>
          <w:p w14:paraId="022A359F" w14:textId="0155E50A" w:rsidR="00E4183D" w:rsidRPr="00EB59EE" w:rsidRDefault="00E4183D" w:rsidP="00E4183D">
            <w:pPr>
              <w:pStyle w:val="Contenudetableau"/>
              <w:snapToGrid w:val="0"/>
              <w:rPr>
                <w:color w:val="0000FF"/>
              </w:rPr>
            </w:pPr>
            <w:r w:rsidRPr="00EB59EE">
              <w:rPr>
                <w:color w:val="0000FF"/>
              </w:rPr>
              <w:t xml:space="preserve">Indicate all the aid that the company has received </w:t>
            </w:r>
            <w:r w:rsidRPr="00EB59EE">
              <w:rPr>
                <w:b/>
                <w:bCs/>
                <w:color w:val="0000FF"/>
              </w:rPr>
              <w:t>over the last five years</w:t>
            </w:r>
            <w:r w:rsidRPr="00EB59EE">
              <w:rPr>
                <w:color w:val="0000FF"/>
              </w:rPr>
              <w:t xml:space="preserve"> or that it currently receives at the regional, federal, and European level. </w:t>
            </w:r>
          </w:p>
          <w:p w14:paraId="2857BA87" w14:textId="77777777" w:rsidR="00E4183D" w:rsidRPr="00EB59EE" w:rsidRDefault="00E4183D" w:rsidP="00E4183D">
            <w:pPr>
              <w:pStyle w:val="Contenudetableau"/>
              <w:snapToGrid w:val="0"/>
              <w:rPr>
                <w:color w:val="0000FF"/>
              </w:rPr>
            </w:pPr>
          </w:p>
          <w:p w14:paraId="489B9580" w14:textId="5BC7F4F8" w:rsidR="00E4183D" w:rsidRPr="00EB59EE" w:rsidRDefault="00E4183D" w:rsidP="00E4183D">
            <w:pPr>
              <w:pStyle w:val="Contenudetableau"/>
              <w:snapToGrid w:val="0"/>
              <w:rPr>
                <w:b/>
                <w:color w:val="0000FF"/>
              </w:rPr>
            </w:pPr>
            <w:r w:rsidRPr="00EB59EE">
              <w:rPr>
                <w:b/>
                <w:color w:val="0000FF"/>
              </w:rPr>
              <w:t xml:space="preserve">Also indicate any aid </w:t>
            </w:r>
            <w:r w:rsidR="00D254B4" w:rsidRPr="00EB59EE">
              <w:rPr>
                <w:b/>
                <w:color w:val="0000FF"/>
              </w:rPr>
              <w:t>that</w:t>
            </w:r>
            <w:r w:rsidRPr="00EB59EE">
              <w:rPr>
                <w:b/>
                <w:color w:val="0000FF"/>
              </w:rPr>
              <w:t xml:space="preserve"> the company is currently applying for, even if there has not yet been any decision regarding the allocation of this aid. </w:t>
            </w:r>
          </w:p>
          <w:p w14:paraId="13C332C8" w14:textId="77777777" w:rsidR="00E4183D" w:rsidRPr="00EB59EE" w:rsidRDefault="00E4183D" w:rsidP="00E4183D">
            <w:pPr>
              <w:pStyle w:val="Contenudetableau"/>
              <w:rPr>
                <w:color w:val="0000FF"/>
              </w:rPr>
            </w:pPr>
          </w:p>
          <w:p w14:paraId="7C7CC59F" w14:textId="109214ED" w:rsidR="00DB538A" w:rsidRPr="00EB59EE" w:rsidRDefault="00E4183D" w:rsidP="00E4183D">
            <w:pPr>
              <w:pStyle w:val="Contenudetableau"/>
              <w:rPr>
                <w:color w:val="0000FF"/>
              </w:rPr>
            </w:pPr>
            <w:r w:rsidRPr="00EB59EE">
              <w:rPr>
                <w:color w:val="0000FF"/>
              </w:rPr>
              <w:t xml:space="preserve">Specify the purpose of the aid, the amount, the intervention </w:t>
            </w:r>
            <w:r w:rsidR="00D254B4" w:rsidRPr="00EB59EE">
              <w:rPr>
                <w:color w:val="0000FF"/>
              </w:rPr>
              <w:t>rate,</w:t>
            </w:r>
            <w:r w:rsidRPr="00EB59EE">
              <w:rPr>
                <w:color w:val="0000FF"/>
              </w:rPr>
              <w:t xml:space="preserve"> and the applicable </w:t>
            </w:r>
            <w:r w:rsidR="00D254B4" w:rsidRPr="00EB59EE">
              <w:rPr>
                <w:color w:val="0000FF"/>
              </w:rPr>
              <w:t>period.</w:t>
            </w:r>
          </w:p>
          <w:p w14:paraId="366270E5" w14:textId="66E895A5" w:rsidR="00B42E22" w:rsidRPr="00EB59EE" w:rsidRDefault="00B42E22" w:rsidP="003D4FDD">
            <w:pPr>
              <w:pStyle w:val="Contenudetableau"/>
              <w:rPr>
                <w:color w:val="0000FF"/>
              </w:rPr>
            </w:pPr>
          </w:p>
        </w:tc>
      </w:tr>
    </w:tbl>
    <w:p w14:paraId="73191B9C" w14:textId="77777777" w:rsidR="00DB538A" w:rsidRPr="00EB59EE" w:rsidRDefault="00DB538A" w:rsidP="00E1436C">
      <w:pPr>
        <w:ind w:left="360"/>
        <w:rPr>
          <w:lang w:val="en-US"/>
        </w:rPr>
      </w:pPr>
    </w:p>
    <w:p w14:paraId="323B5E72" w14:textId="66D79000" w:rsidR="007978D2" w:rsidRPr="00EB59EE" w:rsidRDefault="00A119DA" w:rsidP="002D1676">
      <w:pPr>
        <w:pStyle w:val="Titre2"/>
        <w:numPr>
          <w:ilvl w:val="2"/>
          <w:numId w:val="1"/>
        </w:numPr>
        <w:rPr>
          <w:lang w:val="en-US"/>
        </w:rPr>
      </w:pPr>
      <w:bookmarkStart w:id="29" w:name="_Toc89435326"/>
      <w:r w:rsidRPr="00EB59EE">
        <w:rPr>
          <w:lang w:val="en-US"/>
        </w:rPr>
        <w:lastRenderedPageBreak/>
        <w:t>BCR</w:t>
      </w:r>
      <w:r w:rsidR="00BF5A0F">
        <w:rPr>
          <w:lang w:val="en-US"/>
        </w:rPr>
        <w:t xml:space="preserve"> aid</w:t>
      </w:r>
      <w:bookmarkEnd w:id="29"/>
      <w:r w:rsidR="00DB538A" w:rsidRPr="00EB59EE">
        <w:rPr>
          <w:lang w:val="en-US"/>
        </w:rPr>
        <w:br/>
      </w:r>
    </w:p>
    <w:p w14:paraId="2AA31B79" w14:textId="77777777" w:rsidR="007978D2" w:rsidRPr="00EB59EE" w:rsidRDefault="007978D2" w:rsidP="002D1676">
      <w:pPr>
        <w:keepNext/>
        <w:widowControl w:val="0"/>
        <w:numPr>
          <w:ilvl w:val="0"/>
          <w:numId w:val="14"/>
        </w:numPr>
        <w:shd w:val="clear" w:color="auto" w:fill="FFFFFF"/>
        <w:suppressAutoHyphens/>
        <w:spacing w:after="0" w:line="22" w:lineRule="atLeast"/>
        <w:ind w:left="643"/>
        <w:textAlignment w:val="baseline"/>
        <w:rPr>
          <w:rFonts w:cs="Arial"/>
          <w:b/>
          <w:bCs/>
          <w:szCs w:val="20"/>
          <w:lang w:val="en-US"/>
        </w:rPr>
      </w:pPr>
      <w:r w:rsidRPr="00EB59EE">
        <w:rPr>
          <w:rFonts w:cs="Arial"/>
          <w:b/>
          <w:bCs/>
          <w:szCs w:val="20"/>
          <w:lang w:val="en-US"/>
        </w:rPr>
        <w:t>Innoviris</w:t>
      </w:r>
    </w:p>
    <w:p w14:paraId="4E61C58D" w14:textId="77777777" w:rsidR="007978D2" w:rsidRPr="00EB59EE" w:rsidRDefault="007978D2" w:rsidP="00E1436C">
      <w:pPr>
        <w:keepNext/>
        <w:shd w:val="clear" w:color="auto" w:fill="FFFFFF"/>
        <w:spacing w:line="22" w:lineRule="atLeast"/>
        <w:ind w:left="1080"/>
        <w:textAlignment w:val="baseline"/>
        <w:rPr>
          <w:rFonts w:cs="Arial"/>
          <w:b/>
          <w:bCs/>
          <w:szCs w:val="20"/>
          <w:lang w:val="en-US"/>
        </w:rPr>
      </w:pPr>
    </w:p>
    <w:tbl>
      <w:tblPr>
        <w:tblStyle w:val="Grilledutableau"/>
        <w:tblW w:w="9214" w:type="dxa"/>
        <w:tblInd w:w="279" w:type="dxa"/>
        <w:tblLook w:val="04A0" w:firstRow="1" w:lastRow="0" w:firstColumn="1" w:lastColumn="0" w:noHBand="0" w:noVBand="1"/>
      </w:tblPr>
      <w:tblGrid>
        <w:gridCol w:w="2056"/>
        <w:gridCol w:w="5540"/>
        <w:gridCol w:w="1618"/>
      </w:tblGrid>
      <w:tr w:rsidR="008802FC" w:rsidRPr="00EB59EE" w14:paraId="06480F6B" w14:textId="77777777" w:rsidTr="00B74D0F">
        <w:trPr>
          <w:trHeight w:val="396"/>
        </w:trPr>
        <w:tc>
          <w:tcPr>
            <w:tcW w:w="2056" w:type="dxa"/>
            <w:shd w:val="clear" w:color="auto" w:fill="F2F2F2" w:themeFill="background1" w:themeFillShade="F2"/>
            <w:hideMark/>
          </w:tcPr>
          <w:p w14:paraId="17E48ED6" w14:textId="3B3E595F" w:rsidR="008802FC" w:rsidRPr="00EB59EE" w:rsidRDefault="008802FC" w:rsidP="008802FC">
            <w:pPr>
              <w:spacing w:before="100" w:beforeAutospacing="1" w:after="119"/>
              <w:rPr>
                <w:rFonts w:eastAsia="Times New Roman" w:cs="Arial"/>
                <w:lang w:val="en-US" w:eastAsia="fr-BE"/>
              </w:rPr>
            </w:pPr>
            <w:r w:rsidRPr="00EB59EE">
              <w:rPr>
                <w:rFonts w:eastAsia="Times New Roman" w:cs="Arial"/>
                <w:b/>
                <w:bCs/>
                <w:szCs w:val="20"/>
                <w:lang w:val="en-US" w:eastAsia="fr-BE"/>
              </w:rPr>
              <w:t>File number</w:t>
            </w:r>
          </w:p>
        </w:tc>
        <w:tc>
          <w:tcPr>
            <w:tcW w:w="5540" w:type="dxa"/>
            <w:shd w:val="clear" w:color="auto" w:fill="F2F2F2" w:themeFill="background1" w:themeFillShade="F2"/>
            <w:hideMark/>
          </w:tcPr>
          <w:p w14:paraId="36486EB3" w14:textId="6D623BE8" w:rsidR="008802FC" w:rsidRPr="00EB59EE" w:rsidRDefault="008802FC" w:rsidP="008802FC">
            <w:pPr>
              <w:spacing w:before="100" w:beforeAutospacing="1" w:after="119"/>
              <w:rPr>
                <w:rFonts w:eastAsia="Times New Roman" w:cs="Arial"/>
                <w:lang w:val="en-US" w:eastAsia="fr-BE"/>
              </w:rPr>
            </w:pPr>
            <w:r w:rsidRPr="00EB59EE">
              <w:rPr>
                <w:rFonts w:eastAsia="Times New Roman" w:cs="Arial"/>
                <w:b/>
                <w:bCs/>
                <w:szCs w:val="20"/>
                <w:lang w:val="en-US" w:eastAsia="fr-BE"/>
              </w:rPr>
              <w:t>Project title</w:t>
            </w:r>
          </w:p>
        </w:tc>
        <w:tc>
          <w:tcPr>
            <w:tcW w:w="1618" w:type="dxa"/>
            <w:shd w:val="clear" w:color="auto" w:fill="F2F2F2" w:themeFill="background1" w:themeFillShade="F2"/>
            <w:hideMark/>
          </w:tcPr>
          <w:p w14:paraId="13CBA365" w14:textId="7C4CEFBA" w:rsidR="008802FC" w:rsidRPr="00EB59EE" w:rsidRDefault="008802FC" w:rsidP="008802FC">
            <w:pPr>
              <w:spacing w:before="100" w:beforeAutospacing="1" w:after="119"/>
              <w:rPr>
                <w:rFonts w:eastAsia="Times New Roman" w:cs="Arial"/>
                <w:lang w:val="en-US" w:eastAsia="fr-BE"/>
              </w:rPr>
            </w:pPr>
            <w:r w:rsidRPr="00EB59EE">
              <w:rPr>
                <w:rFonts w:eastAsia="Times New Roman" w:cs="Arial"/>
                <w:b/>
                <w:bCs/>
                <w:szCs w:val="20"/>
                <w:lang w:val="en-US" w:eastAsia="fr-BE"/>
              </w:rPr>
              <w:t>Subsidy (EUR)</w:t>
            </w:r>
          </w:p>
        </w:tc>
      </w:tr>
      <w:tr w:rsidR="00E8162C" w:rsidRPr="00EB59EE" w14:paraId="482C98DF" w14:textId="77777777" w:rsidTr="00B74D0F">
        <w:trPr>
          <w:trHeight w:val="396"/>
        </w:trPr>
        <w:tc>
          <w:tcPr>
            <w:tcW w:w="2056" w:type="dxa"/>
            <w:hideMark/>
          </w:tcPr>
          <w:p w14:paraId="1584386B" w14:textId="53DC0325" w:rsidR="00E8162C" w:rsidRPr="00EB59EE" w:rsidRDefault="00E8162C" w:rsidP="00E8162C">
            <w:pPr>
              <w:spacing w:before="100" w:beforeAutospacing="1" w:after="119"/>
              <w:jc w:val="center"/>
              <w:rPr>
                <w:rFonts w:eastAsia="Times New Roman" w:cs="Arial"/>
                <w:i/>
                <w:lang w:val="en-US" w:eastAsia="fr-BE"/>
              </w:rPr>
            </w:pPr>
            <w:r w:rsidRPr="00EB59EE">
              <w:rPr>
                <w:rFonts w:eastAsia="Times New Roman" w:cs="Arial"/>
                <w:i/>
                <w:lang w:val="en-US" w:eastAsia="fr-BE"/>
              </w:rPr>
              <w:t>XXXX</w:t>
            </w:r>
          </w:p>
        </w:tc>
        <w:tc>
          <w:tcPr>
            <w:tcW w:w="5540" w:type="dxa"/>
          </w:tcPr>
          <w:p w14:paraId="0C750B5C" w14:textId="77777777" w:rsidR="00E8162C" w:rsidRPr="00EB59EE" w:rsidRDefault="00E8162C" w:rsidP="00E8162C">
            <w:pPr>
              <w:spacing w:before="100" w:beforeAutospacing="1" w:after="119"/>
              <w:ind w:left="360"/>
              <w:rPr>
                <w:rFonts w:eastAsia="Times New Roman" w:cs="Arial"/>
                <w:i/>
                <w:lang w:val="en-US" w:eastAsia="fr-BE"/>
              </w:rPr>
            </w:pPr>
          </w:p>
        </w:tc>
        <w:tc>
          <w:tcPr>
            <w:tcW w:w="1618" w:type="dxa"/>
          </w:tcPr>
          <w:p w14:paraId="01417B87" w14:textId="2CECC796" w:rsidR="00E8162C" w:rsidRPr="00EB59EE" w:rsidRDefault="00E8162C" w:rsidP="00E8162C">
            <w:pPr>
              <w:spacing w:before="100" w:beforeAutospacing="1" w:after="119"/>
              <w:jc w:val="right"/>
              <w:rPr>
                <w:rFonts w:eastAsia="Times New Roman" w:cs="Arial"/>
                <w:i/>
                <w:lang w:val="en-US" w:eastAsia="fr-BE"/>
              </w:rPr>
            </w:pPr>
            <w:r w:rsidRPr="00EB59EE">
              <w:rPr>
                <w:rFonts w:eastAsia="Times New Roman" w:cs="Arial"/>
                <w:i/>
                <w:szCs w:val="20"/>
                <w:lang w:val="en-US" w:eastAsia="fr-BE"/>
              </w:rPr>
              <w:t>3.000,00 €</w:t>
            </w:r>
          </w:p>
        </w:tc>
      </w:tr>
    </w:tbl>
    <w:p w14:paraId="5B54D18B" w14:textId="77777777" w:rsidR="007978D2" w:rsidRPr="00EB59EE" w:rsidRDefault="007978D2" w:rsidP="00E1436C">
      <w:pPr>
        <w:keepNext/>
        <w:shd w:val="clear" w:color="auto" w:fill="FFFFFF"/>
        <w:spacing w:line="22" w:lineRule="atLeast"/>
        <w:ind w:left="360"/>
        <w:textAlignment w:val="baseline"/>
        <w:rPr>
          <w:rFonts w:cs="Arial"/>
          <w:b/>
          <w:bCs/>
          <w:szCs w:val="20"/>
          <w:lang w:val="en-US"/>
        </w:rPr>
      </w:pPr>
    </w:p>
    <w:p w14:paraId="119425BD" w14:textId="2C50CA8C" w:rsidR="008C44FB" w:rsidRPr="00EB59EE" w:rsidRDefault="008C44FB" w:rsidP="002D1676">
      <w:pPr>
        <w:keepNext/>
        <w:widowControl w:val="0"/>
        <w:numPr>
          <w:ilvl w:val="0"/>
          <w:numId w:val="14"/>
        </w:numPr>
        <w:shd w:val="clear" w:color="auto" w:fill="FFFFFF"/>
        <w:suppressAutoHyphens/>
        <w:spacing w:after="0" w:line="22" w:lineRule="atLeast"/>
        <w:ind w:left="643"/>
        <w:textAlignment w:val="baseline"/>
        <w:rPr>
          <w:rFonts w:cs="Arial"/>
          <w:szCs w:val="20"/>
          <w:lang w:val="en-US"/>
        </w:rPr>
      </w:pPr>
      <w:r w:rsidRPr="00EB59EE">
        <w:rPr>
          <w:rFonts w:cs="Arial"/>
          <w:b/>
          <w:lang w:val="en-US"/>
        </w:rPr>
        <w:t xml:space="preserve">Other aid in the BCR </w:t>
      </w:r>
      <w:r w:rsidRPr="00EB59EE">
        <w:rPr>
          <w:rFonts w:cs="Arial"/>
          <w:szCs w:val="20"/>
          <w:lang w:val="en-US"/>
        </w:rPr>
        <w:t>(Brussels Economy and Employment, BIE, SRIB/Finance.brussels, SDRB/CityDev, Participation Fund, Guarantee Fund, etc.)</w:t>
      </w:r>
    </w:p>
    <w:p w14:paraId="44DEEEA3" w14:textId="77777777" w:rsidR="00BB43D7" w:rsidRPr="00EB59EE" w:rsidRDefault="00BB43D7" w:rsidP="00E1436C">
      <w:pPr>
        <w:keepNext/>
        <w:widowControl w:val="0"/>
        <w:shd w:val="clear" w:color="auto" w:fill="FFFFFF"/>
        <w:suppressAutoHyphens/>
        <w:spacing w:after="0" w:line="22" w:lineRule="atLeast"/>
        <w:ind w:left="1440"/>
        <w:textAlignment w:val="baseline"/>
        <w:rPr>
          <w:rFonts w:cs="Arial"/>
          <w:szCs w:val="20"/>
          <w:lang w:val="en-US"/>
        </w:rPr>
      </w:pPr>
    </w:p>
    <w:tbl>
      <w:tblPr>
        <w:tblStyle w:val="Grilledutableau"/>
        <w:tblW w:w="9235" w:type="dxa"/>
        <w:tblInd w:w="279" w:type="dxa"/>
        <w:tblLook w:val="04A0" w:firstRow="1" w:lastRow="0" w:firstColumn="1" w:lastColumn="0" w:noHBand="0" w:noVBand="1"/>
      </w:tblPr>
      <w:tblGrid>
        <w:gridCol w:w="1720"/>
        <w:gridCol w:w="1398"/>
        <w:gridCol w:w="4732"/>
        <w:gridCol w:w="1385"/>
      </w:tblGrid>
      <w:tr w:rsidR="00433548" w:rsidRPr="00EB59EE" w14:paraId="0BB903A3" w14:textId="77777777" w:rsidTr="00B74D0F">
        <w:trPr>
          <w:trHeight w:val="316"/>
        </w:trPr>
        <w:tc>
          <w:tcPr>
            <w:tcW w:w="1720" w:type="dxa"/>
            <w:shd w:val="clear" w:color="auto" w:fill="F2F2F2" w:themeFill="background1" w:themeFillShade="F2"/>
            <w:hideMark/>
          </w:tcPr>
          <w:p w14:paraId="0E792091" w14:textId="4D73717C" w:rsidR="00433548" w:rsidRPr="00EB59EE" w:rsidRDefault="00433548" w:rsidP="00433548">
            <w:pPr>
              <w:spacing w:before="100" w:beforeAutospacing="1" w:after="119"/>
              <w:rPr>
                <w:rFonts w:eastAsia="Times New Roman" w:cs="Arial"/>
                <w:lang w:val="en-US" w:eastAsia="fr-BE"/>
              </w:rPr>
            </w:pPr>
            <w:r w:rsidRPr="00EB59EE">
              <w:rPr>
                <w:rFonts w:eastAsia="Times New Roman" w:cs="Arial"/>
                <w:b/>
                <w:bCs/>
                <w:szCs w:val="20"/>
                <w:lang w:val="en-US" w:eastAsia="fr-BE"/>
              </w:rPr>
              <w:t>Authority</w:t>
            </w:r>
          </w:p>
        </w:tc>
        <w:tc>
          <w:tcPr>
            <w:tcW w:w="1398" w:type="dxa"/>
            <w:shd w:val="clear" w:color="auto" w:fill="F2F2F2" w:themeFill="background1" w:themeFillShade="F2"/>
            <w:hideMark/>
          </w:tcPr>
          <w:p w14:paraId="57E30AA1" w14:textId="779FD4E9" w:rsidR="00433548" w:rsidRPr="00EB59EE" w:rsidRDefault="00433548" w:rsidP="00433548">
            <w:pPr>
              <w:spacing w:before="100" w:beforeAutospacing="1" w:after="119"/>
              <w:rPr>
                <w:rFonts w:eastAsia="Times New Roman" w:cs="Arial"/>
                <w:lang w:val="en-US" w:eastAsia="fr-BE"/>
              </w:rPr>
            </w:pPr>
            <w:r w:rsidRPr="00EB59EE">
              <w:rPr>
                <w:rFonts w:eastAsia="Times New Roman" w:cs="Arial"/>
                <w:b/>
                <w:bCs/>
                <w:szCs w:val="20"/>
                <w:lang w:val="en-US" w:eastAsia="fr-BE"/>
              </w:rPr>
              <w:t>File number</w:t>
            </w:r>
          </w:p>
        </w:tc>
        <w:tc>
          <w:tcPr>
            <w:tcW w:w="4732" w:type="dxa"/>
            <w:shd w:val="clear" w:color="auto" w:fill="F2F2F2" w:themeFill="background1" w:themeFillShade="F2"/>
          </w:tcPr>
          <w:p w14:paraId="23725D7B" w14:textId="30DCC65F" w:rsidR="00433548" w:rsidRPr="00EB59EE" w:rsidRDefault="00433548" w:rsidP="00433548">
            <w:pPr>
              <w:spacing w:before="100" w:beforeAutospacing="1" w:after="119"/>
              <w:rPr>
                <w:rFonts w:eastAsia="Times New Roman" w:cs="Arial"/>
                <w:b/>
                <w:bCs/>
                <w:szCs w:val="20"/>
                <w:lang w:val="en-US" w:eastAsia="fr-BE"/>
              </w:rPr>
            </w:pPr>
            <w:r w:rsidRPr="00EB59EE">
              <w:rPr>
                <w:rFonts w:eastAsia="Times New Roman" w:cs="Arial"/>
                <w:b/>
                <w:bCs/>
                <w:szCs w:val="20"/>
                <w:lang w:val="en-US" w:eastAsia="fr-BE"/>
              </w:rPr>
              <w:t>Grant (+ period)</w:t>
            </w:r>
          </w:p>
        </w:tc>
        <w:tc>
          <w:tcPr>
            <w:tcW w:w="1385" w:type="dxa"/>
            <w:shd w:val="clear" w:color="auto" w:fill="F2F2F2" w:themeFill="background1" w:themeFillShade="F2"/>
            <w:hideMark/>
          </w:tcPr>
          <w:p w14:paraId="3C1BA5EB" w14:textId="0ECEE177" w:rsidR="00433548" w:rsidRPr="00EB59EE" w:rsidRDefault="00433548" w:rsidP="00433548">
            <w:pPr>
              <w:spacing w:before="100" w:beforeAutospacing="1" w:after="119"/>
              <w:rPr>
                <w:rFonts w:eastAsia="Times New Roman" w:cs="Arial"/>
                <w:lang w:val="en-US" w:eastAsia="fr-BE"/>
              </w:rPr>
            </w:pPr>
            <w:r w:rsidRPr="00EB59EE">
              <w:rPr>
                <w:rFonts w:eastAsia="Times New Roman" w:cs="Arial"/>
                <w:b/>
                <w:bCs/>
                <w:szCs w:val="20"/>
                <w:lang w:val="en-US" w:eastAsia="fr-BE"/>
              </w:rPr>
              <w:t>Subsidy (EUR)</w:t>
            </w:r>
          </w:p>
        </w:tc>
      </w:tr>
      <w:tr w:rsidR="00095DF8" w:rsidRPr="00EB59EE" w14:paraId="11F2D2CC" w14:textId="77777777" w:rsidTr="00B74D0F">
        <w:trPr>
          <w:trHeight w:val="316"/>
        </w:trPr>
        <w:tc>
          <w:tcPr>
            <w:tcW w:w="1720" w:type="dxa"/>
            <w:hideMark/>
          </w:tcPr>
          <w:p w14:paraId="53CD40D5" w14:textId="1F714FA9" w:rsidR="00095DF8" w:rsidRPr="00EB59EE" w:rsidRDefault="00095DF8" w:rsidP="00095DF8">
            <w:pPr>
              <w:spacing w:before="100" w:beforeAutospacing="1" w:after="119"/>
              <w:rPr>
                <w:rFonts w:eastAsia="Times New Roman" w:cs="Arial"/>
                <w:i/>
                <w:lang w:val="en-US" w:eastAsia="fr-BE"/>
              </w:rPr>
            </w:pPr>
            <w:r w:rsidRPr="00EB59EE">
              <w:rPr>
                <w:rFonts w:eastAsia="Times New Roman" w:cs="Arial"/>
                <w:i/>
                <w:szCs w:val="20"/>
                <w:lang w:val="en-US" w:eastAsia="fr-BE"/>
              </w:rPr>
              <w:t>Admin Eco &amp; Emplo</w:t>
            </w:r>
            <w:r w:rsidR="003B43D0">
              <w:rPr>
                <w:rFonts w:eastAsia="Times New Roman" w:cs="Arial"/>
                <w:i/>
                <w:szCs w:val="20"/>
                <w:lang w:val="en-US" w:eastAsia="fr-BE"/>
              </w:rPr>
              <w:t>yment</w:t>
            </w:r>
          </w:p>
        </w:tc>
        <w:tc>
          <w:tcPr>
            <w:tcW w:w="1398" w:type="dxa"/>
          </w:tcPr>
          <w:p w14:paraId="043D0333" w14:textId="18C67FF8" w:rsidR="00095DF8" w:rsidRPr="00EB59EE" w:rsidRDefault="00095DF8" w:rsidP="00095DF8">
            <w:pPr>
              <w:spacing w:before="100" w:beforeAutospacing="1" w:after="119"/>
              <w:ind w:left="360"/>
              <w:rPr>
                <w:rFonts w:eastAsia="Times New Roman" w:cs="Arial"/>
                <w:i/>
                <w:lang w:val="en-US" w:eastAsia="fr-BE"/>
              </w:rPr>
            </w:pPr>
            <w:r w:rsidRPr="00EB59EE">
              <w:rPr>
                <w:rFonts w:eastAsia="Times New Roman" w:cs="Arial"/>
                <w:i/>
                <w:lang w:val="en-US" w:eastAsia="fr-BE"/>
              </w:rPr>
              <w:t>XXXX</w:t>
            </w:r>
          </w:p>
        </w:tc>
        <w:tc>
          <w:tcPr>
            <w:tcW w:w="4732" w:type="dxa"/>
          </w:tcPr>
          <w:p w14:paraId="41E38857" w14:textId="243A6C3F" w:rsidR="00095DF8" w:rsidRPr="00EB59EE" w:rsidRDefault="00095DF8" w:rsidP="00095DF8">
            <w:pPr>
              <w:spacing w:before="100" w:beforeAutospacing="1" w:after="119"/>
              <w:rPr>
                <w:rFonts w:eastAsia="Times New Roman" w:cs="Arial"/>
                <w:i/>
                <w:lang w:val="en-US" w:eastAsia="fr-BE"/>
              </w:rPr>
            </w:pPr>
            <w:r w:rsidRPr="00EB59EE">
              <w:rPr>
                <w:rFonts w:eastAsia="Times New Roman" w:cs="Arial"/>
                <w:i/>
                <w:szCs w:val="20"/>
                <w:lang w:val="en-US" w:eastAsia="fr-BE"/>
              </w:rPr>
              <w:t>Training subsidies</w:t>
            </w:r>
          </w:p>
        </w:tc>
        <w:tc>
          <w:tcPr>
            <w:tcW w:w="1385" w:type="dxa"/>
          </w:tcPr>
          <w:p w14:paraId="33B06A82" w14:textId="66A4F897" w:rsidR="00095DF8" w:rsidRPr="00EB59EE" w:rsidRDefault="00095DF8" w:rsidP="00095DF8">
            <w:pPr>
              <w:spacing w:before="100" w:beforeAutospacing="1" w:after="119"/>
              <w:jc w:val="right"/>
              <w:rPr>
                <w:rFonts w:eastAsia="Times New Roman" w:cs="Arial"/>
                <w:i/>
                <w:lang w:val="en-US" w:eastAsia="fr-BE"/>
              </w:rPr>
            </w:pPr>
            <w:r w:rsidRPr="00EB59EE">
              <w:rPr>
                <w:rFonts w:eastAsia="Times New Roman" w:cs="Arial"/>
                <w:i/>
                <w:szCs w:val="20"/>
                <w:lang w:val="en-US" w:eastAsia="fr-BE"/>
              </w:rPr>
              <w:t>3.000,00 €</w:t>
            </w:r>
          </w:p>
        </w:tc>
      </w:tr>
    </w:tbl>
    <w:p w14:paraId="163C1797" w14:textId="77777777" w:rsidR="004A08E9" w:rsidRPr="00EB59EE" w:rsidRDefault="004A08E9" w:rsidP="004A08E9">
      <w:pPr>
        <w:keepNext/>
        <w:shd w:val="clear" w:color="auto" w:fill="FFFFFF"/>
        <w:spacing w:before="100" w:beforeAutospacing="1" w:after="0" w:line="240" w:lineRule="auto"/>
        <w:textAlignment w:val="baseline"/>
        <w:rPr>
          <w:rFonts w:eastAsia="Times New Roman" w:cs="Arial"/>
          <w:b/>
          <w:bCs/>
          <w:szCs w:val="20"/>
          <w:lang w:val="en-US" w:eastAsia="fr-BE"/>
        </w:rPr>
      </w:pPr>
    </w:p>
    <w:p w14:paraId="29AA97E9" w14:textId="4E265174" w:rsidR="00E8162C" w:rsidRPr="00EB59EE" w:rsidRDefault="009A6F80" w:rsidP="002D1676">
      <w:pPr>
        <w:pStyle w:val="Titre2"/>
        <w:numPr>
          <w:ilvl w:val="2"/>
          <w:numId w:val="1"/>
        </w:numPr>
        <w:rPr>
          <w:rFonts w:eastAsia="Times New Roman"/>
          <w:lang w:val="en-US" w:eastAsia="fr-BE"/>
        </w:rPr>
      </w:pPr>
      <w:bookmarkStart w:id="30" w:name="_Toc89435327"/>
      <w:r w:rsidRPr="00EB59EE">
        <w:rPr>
          <w:rFonts w:eastAsia="Times New Roman"/>
          <w:lang w:val="en-US" w:eastAsia="fr-BE"/>
        </w:rPr>
        <w:t>Other regions / Federal aid</w:t>
      </w:r>
      <w:bookmarkEnd w:id="30"/>
      <w:r w:rsidR="00E218C0" w:rsidRPr="00EB59EE">
        <w:rPr>
          <w:rFonts w:eastAsia="Times New Roman"/>
          <w:lang w:val="en-US" w:eastAsia="fr-BE"/>
        </w:rPr>
        <w:br/>
      </w:r>
    </w:p>
    <w:tbl>
      <w:tblPr>
        <w:tblStyle w:val="Grilledutableau"/>
        <w:tblW w:w="9235" w:type="dxa"/>
        <w:tblInd w:w="279" w:type="dxa"/>
        <w:tblLook w:val="04A0" w:firstRow="1" w:lastRow="0" w:firstColumn="1" w:lastColumn="0" w:noHBand="0" w:noVBand="1"/>
      </w:tblPr>
      <w:tblGrid>
        <w:gridCol w:w="1720"/>
        <w:gridCol w:w="1398"/>
        <w:gridCol w:w="4732"/>
        <w:gridCol w:w="1385"/>
      </w:tblGrid>
      <w:tr w:rsidR="00FF6335" w:rsidRPr="00EB59EE" w14:paraId="109523AC" w14:textId="77777777" w:rsidTr="00B74D0F">
        <w:trPr>
          <w:trHeight w:val="316"/>
        </w:trPr>
        <w:tc>
          <w:tcPr>
            <w:tcW w:w="1720" w:type="dxa"/>
            <w:shd w:val="clear" w:color="auto" w:fill="F2F2F2" w:themeFill="background1" w:themeFillShade="F2"/>
            <w:hideMark/>
          </w:tcPr>
          <w:p w14:paraId="404A3203" w14:textId="1D3A48F6" w:rsidR="00FF6335" w:rsidRPr="00EB59EE" w:rsidRDefault="00FF6335" w:rsidP="00FF6335">
            <w:pPr>
              <w:spacing w:before="100" w:beforeAutospacing="1" w:after="119"/>
              <w:rPr>
                <w:rFonts w:eastAsia="Times New Roman" w:cs="Arial"/>
                <w:lang w:val="en-US" w:eastAsia="fr-BE"/>
              </w:rPr>
            </w:pPr>
            <w:r w:rsidRPr="00EB59EE">
              <w:rPr>
                <w:rFonts w:eastAsia="Times New Roman" w:cs="Arial"/>
                <w:b/>
                <w:bCs/>
                <w:szCs w:val="20"/>
                <w:lang w:val="en-US" w:eastAsia="fr-BE"/>
              </w:rPr>
              <w:t>Authority</w:t>
            </w:r>
          </w:p>
        </w:tc>
        <w:tc>
          <w:tcPr>
            <w:tcW w:w="1398" w:type="dxa"/>
            <w:shd w:val="clear" w:color="auto" w:fill="F2F2F2" w:themeFill="background1" w:themeFillShade="F2"/>
            <w:hideMark/>
          </w:tcPr>
          <w:p w14:paraId="796D6FA9" w14:textId="094DEA16" w:rsidR="00FF6335" w:rsidRPr="00EB59EE" w:rsidRDefault="00FF6335" w:rsidP="00FF6335">
            <w:pPr>
              <w:spacing w:before="100" w:beforeAutospacing="1" w:after="119"/>
              <w:rPr>
                <w:rFonts w:eastAsia="Times New Roman" w:cs="Arial"/>
                <w:lang w:val="en-US" w:eastAsia="fr-BE"/>
              </w:rPr>
            </w:pPr>
            <w:r w:rsidRPr="00EB59EE">
              <w:rPr>
                <w:rFonts w:eastAsia="Times New Roman" w:cs="Arial"/>
                <w:b/>
                <w:bCs/>
                <w:szCs w:val="20"/>
                <w:lang w:val="en-US" w:eastAsia="fr-BE"/>
              </w:rPr>
              <w:t>File number</w:t>
            </w:r>
          </w:p>
        </w:tc>
        <w:tc>
          <w:tcPr>
            <w:tcW w:w="4732" w:type="dxa"/>
            <w:shd w:val="clear" w:color="auto" w:fill="F2F2F2" w:themeFill="background1" w:themeFillShade="F2"/>
          </w:tcPr>
          <w:p w14:paraId="76619223" w14:textId="3769E4C7" w:rsidR="00FF6335" w:rsidRPr="00EB59EE" w:rsidRDefault="00FF6335" w:rsidP="00FF6335">
            <w:pPr>
              <w:spacing w:before="100" w:beforeAutospacing="1" w:after="119"/>
              <w:rPr>
                <w:rFonts w:eastAsia="Times New Roman" w:cs="Arial"/>
                <w:b/>
                <w:bCs/>
                <w:szCs w:val="20"/>
                <w:lang w:val="en-US" w:eastAsia="fr-BE"/>
              </w:rPr>
            </w:pPr>
            <w:r w:rsidRPr="00EB59EE">
              <w:rPr>
                <w:rFonts w:eastAsia="Times New Roman" w:cs="Arial"/>
                <w:b/>
                <w:bCs/>
                <w:szCs w:val="20"/>
                <w:lang w:val="en-US" w:eastAsia="fr-BE"/>
              </w:rPr>
              <w:t>Grant (+ period)</w:t>
            </w:r>
          </w:p>
        </w:tc>
        <w:tc>
          <w:tcPr>
            <w:tcW w:w="1385" w:type="dxa"/>
            <w:shd w:val="clear" w:color="auto" w:fill="F2F2F2" w:themeFill="background1" w:themeFillShade="F2"/>
            <w:hideMark/>
          </w:tcPr>
          <w:p w14:paraId="183050B6" w14:textId="1AA0C961" w:rsidR="00FF6335" w:rsidRPr="00EB59EE" w:rsidRDefault="00FF6335" w:rsidP="00FF6335">
            <w:pPr>
              <w:spacing w:before="100" w:beforeAutospacing="1" w:after="119"/>
              <w:rPr>
                <w:rFonts w:eastAsia="Times New Roman" w:cs="Arial"/>
                <w:lang w:val="en-US" w:eastAsia="fr-BE"/>
              </w:rPr>
            </w:pPr>
            <w:r w:rsidRPr="00EB59EE">
              <w:rPr>
                <w:rFonts w:eastAsia="Times New Roman" w:cs="Arial"/>
                <w:b/>
                <w:bCs/>
                <w:szCs w:val="20"/>
                <w:lang w:val="en-US" w:eastAsia="fr-BE"/>
              </w:rPr>
              <w:t>Subsidy (EUR)</w:t>
            </w:r>
          </w:p>
        </w:tc>
      </w:tr>
      <w:tr w:rsidR="00FF6335" w:rsidRPr="00EB59EE" w14:paraId="32B46A2A" w14:textId="77777777" w:rsidTr="00B74D0F">
        <w:trPr>
          <w:trHeight w:val="316"/>
        </w:trPr>
        <w:tc>
          <w:tcPr>
            <w:tcW w:w="1720" w:type="dxa"/>
            <w:hideMark/>
          </w:tcPr>
          <w:p w14:paraId="448630E3" w14:textId="1532BD27" w:rsidR="00FF6335" w:rsidRPr="00EB59EE" w:rsidRDefault="00FF6335" w:rsidP="00FF6335">
            <w:pPr>
              <w:spacing w:before="100" w:beforeAutospacing="1" w:after="119"/>
              <w:rPr>
                <w:rFonts w:eastAsia="Times New Roman" w:cs="Arial"/>
                <w:i/>
                <w:lang w:val="en-US" w:eastAsia="fr-BE"/>
              </w:rPr>
            </w:pPr>
            <w:r w:rsidRPr="00EB59EE">
              <w:rPr>
                <w:rFonts w:eastAsia="Times New Roman" w:cs="Arial"/>
                <w:i/>
                <w:lang w:val="en-US" w:eastAsia="fr-BE"/>
              </w:rPr>
              <w:t>Federal</w:t>
            </w:r>
          </w:p>
        </w:tc>
        <w:tc>
          <w:tcPr>
            <w:tcW w:w="1398" w:type="dxa"/>
          </w:tcPr>
          <w:p w14:paraId="6B0E3F2B" w14:textId="4F452B37" w:rsidR="00FF6335" w:rsidRPr="00EB59EE" w:rsidRDefault="00FF6335" w:rsidP="00FF6335">
            <w:pPr>
              <w:spacing w:before="100" w:beforeAutospacing="1" w:after="119"/>
              <w:ind w:left="360"/>
              <w:rPr>
                <w:rFonts w:eastAsia="Times New Roman" w:cs="Arial"/>
                <w:i/>
                <w:lang w:val="en-US" w:eastAsia="fr-BE"/>
              </w:rPr>
            </w:pPr>
            <w:r w:rsidRPr="00EB59EE">
              <w:rPr>
                <w:rFonts w:eastAsia="Times New Roman" w:cs="Arial"/>
                <w:i/>
                <w:lang w:val="en-US" w:eastAsia="fr-BE"/>
              </w:rPr>
              <w:t>XXXX</w:t>
            </w:r>
          </w:p>
        </w:tc>
        <w:tc>
          <w:tcPr>
            <w:tcW w:w="4732" w:type="dxa"/>
          </w:tcPr>
          <w:p w14:paraId="1C9A3222" w14:textId="783BD1B7" w:rsidR="00FF6335" w:rsidRPr="00EB59EE" w:rsidRDefault="00FF6335" w:rsidP="00FF6335">
            <w:pPr>
              <w:spacing w:before="100" w:beforeAutospacing="1" w:after="119"/>
              <w:rPr>
                <w:rFonts w:eastAsia="Times New Roman" w:cs="Arial"/>
                <w:i/>
                <w:lang w:val="en-US" w:eastAsia="fr-BE"/>
              </w:rPr>
            </w:pPr>
            <w:r w:rsidRPr="00EB59EE">
              <w:rPr>
                <w:rFonts w:eastAsia="Times New Roman" w:cs="Arial"/>
                <w:i/>
                <w:lang w:val="en-US" w:eastAsia="fr-BE"/>
              </w:rPr>
              <w:t>Reduction of withholding tax</w:t>
            </w:r>
          </w:p>
        </w:tc>
        <w:tc>
          <w:tcPr>
            <w:tcW w:w="1385" w:type="dxa"/>
          </w:tcPr>
          <w:p w14:paraId="62821033" w14:textId="7553C0A6" w:rsidR="00FF6335" w:rsidRPr="00EB59EE" w:rsidRDefault="00FF6335" w:rsidP="00FF6335">
            <w:pPr>
              <w:spacing w:before="100" w:beforeAutospacing="1" w:after="119"/>
              <w:jc w:val="right"/>
              <w:rPr>
                <w:rFonts w:eastAsia="Times New Roman" w:cs="Arial"/>
                <w:i/>
                <w:lang w:val="en-US" w:eastAsia="fr-BE"/>
              </w:rPr>
            </w:pPr>
            <w:r w:rsidRPr="00EB59EE">
              <w:rPr>
                <w:rFonts w:eastAsia="Times New Roman" w:cs="Arial"/>
                <w:i/>
                <w:szCs w:val="20"/>
                <w:lang w:val="en-US" w:eastAsia="fr-BE"/>
              </w:rPr>
              <w:t>3.000,00 €</w:t>
            </w:r>
          </w:p>
        </w:tc>
      </w:tr>
    </w:tbl>
    <w:p w14:paraId="1BEACEC3" w14:textId="77777777" w:rsidR="007978D2" w:rsidRPr="00EB59EE" w:rsidRDefault="007978D2" w:rsidP="00E1436C">
      <w:pPr>
        <w:ind w:left="360"/>
        <w:rPr>
          <w:rFonts w:cs="Arial"/>
          <w:lang w:val="en-US"/>
        </w:rPr>
      </w:pPr>
    </w:p>
    <w:p w14:paraId="5D6C8E19" w14:textId="6019AA47" w:rsidR="00F9494D" w:rsidRPr="00EB59EE" w:rsidRDefault="00F9494D" w:rsidP="002D1676">
      <w:pPr>
        <w:pStyle w:val="Titre2"/>
        <w:numPr>
          <w:ilvl w:val="2"/>
          <w:numId w:val="1"/>
        </w:numPr>
        <w:rPr>
          <w:lang w:val="en-US"/>
        </w:rPr>
      </w:pPr>
      <w:bookmarkStart w:id="31" w:name="_Toc89435328"/>
      <w:r w:rsidRPr="00EB59EE">
        <w:rPr>
          <w:lang w:val="en-US"/>
        </w:rPr>
        <w:t>EU</w:t>
      </w:r>
      <w:r w:rsidR="000B6977" w:rsidRPr="00EB59EE">
        <w:rPr>
          <w:lang w:val="en-US"/>
        </w:rPr>
        <w:t xml:space="preserve"> aid</w:t>
      </w:r>
      <w:bookmarkEnd w:id="31"/>
    </w:p>
    <w:p w14:paraId="67C02D53" w14:textId="77777777" w:rsidR="00C33DDD" w:rsidRPr="00EB59EE" w:rsidRDefault="00C33DDD" w:rsidP="00E1436C">
      <w:pPr>
        <w:ind w:left="360"/>
        <w:rPr>
          <w:rFonts w:cs="Arial"/>
          <w:lang w:val="en-US"/>
        </w:rPr>
      </w:pPr>
    </w:p>
    <w:tbl>
      <w:tblPr>
        <w:tblStyle w:val="Grilledutableau"/>
        <w:tblW w:w="9235" w:type="dxa"/>
        <w:tblInd w:w="279" w:type="dxa"/>
        <w:tblLook w:val="04A0" w:firstRow="1" w:lastRow="0" w:firstColumn="1" w:lastColumn="0" w:noHBand="0" w:noVBand="1"/>
      </w:tblPr>
      <w:tblGrid>
        <w:gridCol w:w="1895"/>
        <w:gridCol w:w="1386"/>
        <w:gridCol w:w="4586"/>
        <w:gridCol w:w="1368"/>
      </w:tblGrid>
      <w:tr w:rsidR="00211BDA" w:rsidRPr="00EB59EE" w14:paraId="7E724949" w14:textId="77777777" w:rsidTr="00B74D0F">
        <w:trPr>
          <w:trHeight w:val="316"/>
        </w:trPr>
        <w:tc>
          <w:tcPr>
            <w:tcW w:w="1895" w:type="dxa"/>
            <w:shd w:val="clear" w:color="auto" w:fill="F2F2F2" w:themeFill="background1" w:themeFillShade="F2"/>
            <w:hideMark/>
          </w:tcPr>
          <w:p w14:paraId="6F267F83" w14:textId="01938F8C" w:rsidR="00211BDA" w:rsidRPr="00EB59EE" w:rsidRDefault="00211BDA" w:rsidP="00211BDA">
            <w:pPr>
              <w:spacing w:before="100" w:beforeAutospacing="1" w:after="119"/>
              <w:rPr>
                <w:rFonts w:eastAsia="Times New Roman" w:cs="Arial"/>
                <w:lang w:val="en-US" w:eastAsia="fr-BE"/>
              </w:rPr>
            </w:pPr>
            <w:r w:rsidRPr="00EB59EE">
              <w:rPr>
                <w:rFonts w:eastAsia="Times New Roman" w:cs="Arial"/>
                <w:b/>
                <w:bCs/>
                <w:szCs w:val="20"/>
                <w:lang w:val="en-US" w:eastAsia="fr-BE"/>
              </w:rPr>
              <w:t>Program</w:t>
            </w:r>
          </w:p>
        </w:tc>
        <w:tc>
          <w:tcPr>
            <w:tcW w:w="1386" w:type="dxa"/>
            <w:shd w:val="clear" w:color="auto" w:fill="F2F2F2" w:themeFill="background1" w:themeFillShade="F2"/>
            <w:hideMark/>
          </w:tcPr>
          <w:p w14:paraId="32F6C04C" w14:textId="5375DEFA" w:rsidR="00211BDA" w:rsidRPr="00EB59EE" w:rsidRDefault="00211BDA" w:rsidP="00211BDA">
            <w:pPr>
              <w:spacing w:before="100" w:beforeAutospacing="1" w:after="119"/>
              <w:rPr>
                <w:rFonts w:eastAsia="Times New Roman" w:cs="Arial"/>
                <w:lang w:val="en-US" w:eastAsia="fr-BE"/>
              </w:rPr>
            </w:pPr>
            <w:r w:rsidRPr="00EB59EE">
              <w:rPr>
                <w:rFonts w:eastAsia="Times New Roman" w:cs="Arial"/>
                <w:b/>
                <w:bCs/>
                <w:szCs w:val="20"/>
                <w:lang w:val="en-US" w:eastAsia="fr-BE"/>
              </w:rPr>
              <w:t>File number</w:t>
            </w:r>
          </w:p>
        </w:tc>
        <w:tc>
          <w:tcPr>
            <w:tcW w:w="4586" w:type="dxa"/>
            <w:shd w:val="clear" w:color="auto" w:fill="F2F2F2" w:themeFill="background1" w:themeFillShade="F2"/>
          </w:tcPr>
          <w:p w14:paraId="3F3BF941" w14:textId="238929EA" w:rsidR="00211BDA" w:rsidRPr="00EB59EE" w:rsidRDefault="00211BDA" w:rsidP="00211BDA">
            <w:pPr>
              <w:spacing w:before="100" w:beforeAutospacing="1" w:after="119"/>
              <w:rPr>
                <w:rFonts w:eastAsia="Times New Roman" w:cs="Arial"/>
                <w:b/>
                <w:bCs/>
                <w:szCs w:val="20"/>
                <w:lang w:val="en-US" w:eastAsia="fr-BE"/>
              </w:rPr>
            </w:pPr>
            <w:r w:rsidRPr="00EB59EE">
              <w:rPr>
                <w:rFonts w:eastAsia="Times New Roman" w:cs="Arial"/>
                <w:b/>
                <w:bCs/>
                <w:szCs w:val="20"/>
                <w:lang w:val="en-US" w:eastAsia="fr-BE"/>
              </w:rPr>
              <w:t>Grant (+ period)</w:t>
            </w:r>
          </w:p>
        </w:tc>
        <w:tc>
          <w:tcPr>
            <w:tcW w:w="1368" w:type="dxa"/>
            <w:shd w:val="clear" w:color="auto" w:fill="F2F2F2" w:themeFill="background1" w:themeFillShade="F2"/>
            <w:hideMark/>
          </w:tcPr>
          <w:p w14:paraId="7AD5FDB0" w14:textId="556AB5FE" w:rsidR="00211BDA" w:rsidRPr="00EB59EE" w:rsidRDefault="00211BDA" w:rsidP="00211BDA">
            <w:pPr>
              <w:spacing w:before="100" w:beforeAutospacing="1" w:after="119"/>
              <w:rPr>
                <w:rFonts w:eastAsia="Times New Roman" w:cs="Arial"/>
                <w:lang w:val="en-US" w:eastAsia="fr-BE"/>
              </w:rPr>
            </w:pPr>
            <w:r w:rsidRPr="00EB59EE">
              <w:rPr>
                <w:rFonts w:eastAsia="Times New Roman" w:cs="Arial"/>
                <w:b/>
                <w:bCs/>
                <w:szCs w:val="20"/>
                <w:lang w:val="en-US" w:eastAsia="fr-BE"/>
              </w:rPr>
              <w:t>Subsidy (EUR)</w:t>
            </w:r>
          </w:p>
        </w:tc>
      </w:tr>
      <w:tr w:rsidR="00211BDA" w:rsidRPr="00EB59EE" w14:paraId="51CB04DD" w14:textId="77777777" w:rsidTr="00B74D0F">
        <w:trPr>
          <w:trHeight w:val="316"/>
        </w:trPr>
        <w:tc>
          <w:tcPr>
            <w:tcW w:w="1895" w:type="dxa"/>
            <w:hideMark/>
          </w:tcPr>
          <w:p w14:paraId="01727B92" w14:textId="5BF747F4" w:rsidR="00211BDA" w:rsidRPr="00EB59EE" w:rsidRDefault="00211BDA" w:rsidP="00211BDA">
            <w:pPr>
              <w:spacing w:before="100" w:beforeAutospacing="1" w:after="119"/>
              <w:rPr>
                <w:rFonts w:eastAsia="Times New Roman" w:cs="Arial"/>
                <w:i/>
                <w:lang w:val="en-US" w:eastAsia="fr-BE"/>
              </w:rPr>
            </w:pPr>
          </w:p>
        </w:tc>
        <w:tc>
          <w:tcPr>
            <w:tcW w:w="1386" w:type="dxa"/>
          </w:tcPr>
          <w:p w14:paraId="1FFB41DE" w14:textId="6E5F0D16" w:rsidR="00211BDA" w:rsidRPr="00EB59EE" w:rsidRDefault="00211BDA" w:rsidP="00211BDA">
            <w:pPr>
              <w:spacing w:before="100" w:beforeAutospacing="1" w:after="119"/>
              <w:ind w:left="360"/>
              <w:rPr>
                <w:rFonts w:eastAsia="Times New Roman" w:cs="Arial"/>
                <w:i/>
                <w:lang w:val="en-US" w:eastAsia="fr-BE"/>
              </w:rPr>
            </w:pPr>
            <w:r w:rsidRPr="00EB59EE">
              <w:rPr>
                <w:rFonts w:eastAsia="Times New Roman" w:cs="Arial"/>
                <w:i/>
                <w:lang w:val="en-US" w:eastAsia="fr-BE"/>
              </w:rPr>
              <w:t>XXXX</w:t>
            </w:r>
          </w:p>
        </w:tc>
        <w:tc>
          <w:tcPr>
            <w:tcW w:w="4586" w:type="dxa"/>
          </w:tcPr>
          <w:p w14:paraId="051AB37A" w14:textId="57D74B26" w:rsidR="00211BDA" w:rsidRPr="00EB59EE" w:rsidRDefault="00211BDA" w:rsidP="00211BDA">
            <w:pPr>
              <w:spacing w:before="100" w:beforeAutospacing="1" w:after="119"/>
              <w:rPr>
                <w:rFonts w:eastAsia="Times New Roman" w:cs="Arial"/>
                <w:i/>
                <w:lang w:val="en-US" w:eastAsia="fr-BE"/>
              </w:rPr>
            </w:pPr>
          </w:p>
        </w:tc>
        <w:tc>
          <w:tcPr>
            <w:tcW w:w="1368" w:type="dxa"/>
          </w:tcPr>
          <w:p w14:paraId="6C63F56B" w14:textId="5EF8D528" w:rsidR="00211BDA" w:rsidRPr="00EB59EE" w:rsidRDefault="00211BDA" w:rsidP="00211BDA">
            <w:pPr>
              <w:spacing w:before="100" w:beforeAutospacing="1" w:after="119"/>
              <w:jc w:val="right"/>
              <w:rPr>
                <w:rFonts w:eastAsia="Times New Roman" w:cs="Arial"/>
                <w:i/>
                <w:lang w:val="en-US" w:eastAsia="fr-BE"/>
              </w:rPr>
            </w:pPr>
            <w:r w:rsidRPr="00EB59EE">
              <w:rPr>
                <w:rFonts w:eastAsia="Times New Roman" w:cs="Arial"/>
                <w:i/>
                <w:szCs w:val="20"/>
                <w:lang w:val="en-US" w:eastAsia="fr-BE"/>
              </w:rPr>
              <w:t>3.000,00 €</w:t>
            </w:r>
          </w:p>
        </w:tc>
      </w:tr>
    </w:tbl>
    <w:p w14:paraId="465FC1E7" w14:textId="77777777" w:rsidR="00C33DDD" w:rsidRPr="00EB59EE" w:rsidRDefault="00C33DDD" w:rsidP="00E1436C">
      <w:pPr>
        <w:ind w:left="360"/>
        <w:rPr>
          <w:lang w:val="en-US"/>
        </w:rPr>
      </w:pPr>
    </w:p>
    <w:p w14:paraId="217C438B" w14:textId="094BF4EF" w:rsidR="001911E2" w:rsidRPr="00EB59EE" w:rsidRDefault="001911E2" w:rsidP="00091E34">
      <w:pPr>
        <w:spacing w:after="0"/>
        <w:ind w:left="1416"/>
        <w:rPr>
          <w:rFonts w:eastAsia="Webdings" w:cs="Arial"/>
          <w:szCs w:val="20"/>
          <w:lang w:val="en-US"/>
        </w:rPr>
      </w:pPr>
    </w:p>
    <w:p w14:paraId="530F775E" w14:textId="4E6EA5E3" w:rsidR="00091E34" w:rsidRPr="00EB59EE" w:rsidRDefault="00091E34">
      <w:pPr>
        <w:rPr>
          <w:lang w:val="en-US"/>
        </w:rPr>
      </w:pPr>
      <w:r w:rsidRPr="00EB59EE">
        <w:rPr>
          <w:lang w:val="en-US"/>
        </w:rPr>
        <w:br w:type="page"/>
      </w:r>
    </w:p>
    <w:p w14:paraId="63244593" w14:textId="018E04AE" w:rsidR="00214D89" w:rsidRPr="00EB59EE" w:rsidRDefault="00214D89" w:rsidP="00E1436C">
      <w:pPr>
        <w:ind w:left="360"/>
        <w:rPr>
          <w:lang w:val="en-US"/>
        </w:rPr>
      </w:pPr>
    </w:p>
    <w:p w14:paraId="40562662" w14:textId="440B46A8" w:rsidR="00214D89" w:rsidRPr="00EB59EE" w:rsidRDefault="00214D89" w:rsidP="00E1436C">
      <w:pPr>
        <w:ind w:left="360"/>
        <w:rPr>
          <w:lang w:val="en-US"/>
        </w:rPr>
      </w:pPr>
    </w:p>
    <w:p w14:paraId="7FA28427" w14:textId="18B4C64E" w:rsidR="00214D89" w:rsidRPr="00EB59EE" w:rsidRDefault="00214D89" w:rsidP="00E1436C">
      <w:pPr>
        <w:ind w:left="360"/>
        <w:rPr>
          <w:lang w:val="en-US"/>
        </w:rPr>
      </w:pPr>
    </w:p>
    <w:p w14:paraId="6A2854CE" w14:textId="284A6510" w:rsidR="00214D89" w:rsidRPr="00EB59EE" w:rsidRDefault="00214D89" w:rsidP="00E1436C">
      <w:pPr>
        <w:ind w:left="360"/>
        <w:rPr>
          <w:lang w:val="en-US"/>
        </w:rPr>
      </w:pPr>
    </w:p>
    <w:p w14:paraId="4913E4D0" w14:textId="1B3DDCC7" w:rsidR="00214D89" w:rsidRPr="00EB59EE" w:rsidRDefault="00214D89" w:rsidP="00E1436C">
      <w:pPr>
        <w:ind w:left="360"/>
        <w:rPr>
          <w:lang w:val="en-US"/>
        </w:rPr>
      </w:pPr>
    </w:p>
    <w:p w14:paraId="2F4B7046" w14:textId="7C1EE6D2" w:rsidR="00214D89" w:rsidRPr="00EB59EE" w:rsidRDefault="00214D89" w:rsidP="00E1436C">
      <w:pPr>
        <w:ind w:left="360"/>
        <w:rPr>
          <w:lang w:val="en-US"/>
        </w:rPr>
      </w:pPr>
    </w:p>
    <w:p w14:paraId="488A0BBC" w14:textId="7C5700D3" w:rsidR="00214D89" w:rsidRPr="00EB59EE" w:rsidRDefault="00214D89" w:rsidP="00E1436C">
      <w:pPr>
        <w:ind w:left="360"/>
        <w:rPr>
          <w:lang w:val="en-US"/>
        </w:rPr>
      </w:pPr>
    </w:p>
    <w:p w14:paraId="30C7944B" w14:textId="7C341537" w:rsidR="00214D89" w:rsidRPr="00EB59EE" w:rsidRDefault="00214D89" w:rsidP="00E1436C">
      <w:pPr>
        <w:ind w:left="360"/>
        <w:rPr>
          <w:lang w:val="en-US"/>
        </w:rPr>
      </w:pPr>
    </w:p>
    <w:p w14:paraId="751EDD9B" w14:textId="77777777" w:rsidR="00214D89" w:rsidRPr="00EB59EE" w:rsidRDefault="00214D89" w:rsidP="00E1436C">
      <w:pPr>
        <w:ind w:left="360"/>
        <w:rPr>
          <w:lang w:val="en-US"/>
        </w:rPr>
      </w:pPr>
    </w:p>
    <w:p w14:paraId="127A62FC" w14:textId="4C80119E" w:rsidR="00214D89" w:rsidRPr="00EB59EE" w:rsidRDefault="00214D89" w:rsidP="00E1436C">
      <w:pPr>
        <w:pStyle w:val="Titre1"/>
        <w:tabs>
          <w:tab w:val="clear" w:pos="432"/>
          <w:tab w:val="num" w:pos="792"/>
        </w:tabs>
        <w:ind w:left="360"/>
        <w:rPr>
          <w:lang w:val="en-US"/>
        </w:rPr>
      </w:pPr>
      <w:r w:rsidRPr="00EB59EE">
        <w:rPr>
          <w:lang w:val="en-US"/>
        </w:rPr>
        <w:br/>
      </w:r>
      <w:bookmarkStart w:id="32" w:name="_Toc89435329"/>
      <w:r w:rsidRPr="00EB59EE">
        <w:rPr>
          <w:lang w:val="en-US"/>
        </w:rPr>
        <w:t>Proje</w:t>
      </w:r>
      <w:r w:rsidR="00031F03" w:rsidRPr="00EB59EE">
        <w:rPr>
          <w:lang w:val="en-US"/>
        </w:rPr>
        <w:t>c</w:t>
      </w:r>
      <w:r w:rsidRPr="00EB59EE">
        <w:rPr>
          <w:lang w:val="en-US"/>
        </w:rPr>
        <w:t>t</w:t>
      </w:r>
      <w:r w:rsidR="00031F03" w:rsidRPr="00EB59EE">
        <w:rPr>
          <w:lang w:val="en-US"/>
        </w:rPr>
        <w:t xml:space="preserve"> Presentation</w:t>
      </w:r>
      <w:bookmarkEnd w:id="32"/>
    </w:p>
    <w:p w14:paraId="42BB7A35" w14:textId="2D4C233D" w:rsidR="00214D89" w:rsidRPr="00EB59EE" w:rsidRDefault="00214D89" w:rsidP="00E1436C">
      <w:pPr>
        <w:ind w:left="360"/>
        <w:rPr>
          <w:lang w:val="en-US"/>
        </w:rPr>
      </w:pPr>
      <w:r w:rsidRPr="00EB59EE">
        <w:rPr>
          <w:lang w:val="en-US"/>
        </w:rPr>
        <w:br w:type="page"/>
      </w:r>
    </w:p>
    <w:p w14:paraId="437DA0F8" w14:textId="6388CA89" w:rsidR="00BE72B9" w:rsidRPr="00EB59EE" w:rsidRDefault="00831A1A" w:rsidP="002D1676">
      <w:pPr>
        <w:pStyle w:val="Titre2"/>
        <w:rPr>
          <w:lang w:val="en-US"/>
        </w:rPr>
      </w:pPr>
      <w:bookmarkStart w:id="33" w:name="_Toc89435330"/>
      <w:r w:rsidRPr="00EB59EE">
        <w:rPr>
          <w:lang w:val="en-US"/>
        </w:rPr>
        <w:lastRenderedPageBreak/>
        <w:t>Project presentation: objectives and technical steps, technological positioning, implementation</w:t>
      </w:r>
      <w:bookmarkEnd w:id="33"/>
      <w:r w:rsidR="00796673" w:rsidRPr="00EB59EE">
        <w:rPr>
          <w:lang w:val="en-US"/>
        </w:rPr>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B136F0" w14:paraId="159D8028" w14:textId="77777777" w:rsidTr="00B74D0F">
        <w:tc>
          <w:tcPr>
            <w:tcW w:w="9356" w:type="dxa"/>
            <w:shd w:val="clear" w:color="auto" w:fill="auto"/>
          </w:tcPr>
          <w:p w14:paraId="1F421B95" w14:textId="3E9ECE0E" w:rsidR="00962AC2" w:rsidRPr="00EB59EE" w:rsidRDefault="00962AC2" w:rsidP="00962AC2">
            <w:pPr>
              <w:pStyle w:val="Contenudetableau"/>
              <w:snapToGrid w:val="0"/>
            </w:pPr>
            <w:r w:rsidRPr="00EB59EE">
              <w:rPr>
                <w:b/>
                <w:color w:val="0000FF"/>
              </w:rPr>
              <w:t>Explanatory note to be deleted</w:t>
            </w:r>
          </w:p>
        </w:tc>
      </w:tr>
      <w:tr w:rsidR="00B136F0" w14:paraId="797590FD" w14:textId="77777777" w:rsidTr="00B74D0F">
        <w:tc>
          <w:tcPr>
            <w:tcW w:w="9356" w:type="dxa"/>
            <w:shd w:val="clear" w:color="auto" w:fill="auto"/>
          </w:tcPr>
          <w:p w14:paraId="61902D13" w14:textId="2658C293" w:rsidR="00E32F28" w:rsidRPr="00EB59EE" w:rsidRDefault="00E32F28" w:rsidP="00E32F28">
            <w:pPr>
              <w:pStyle w:val="Contenudetableau"/>
              <w:snapToGrid w:val="0"/>
              <w:rPr>
                <w:color w:val="0000FF"/>
              </w:rPr>
            </w:pPr>
            <w:r w:rsidRPr="00EB59EE">
              <w:rPr>
                <w:color w:val="0000FF"/>
              </w:rPr>
              <w:t xml:space="preserve">This section aims to describe in a detailed and technical manner what the projects intends to accomplish, and the resources incorporated to achieve these aims. The following aspects, detailed in the respective sub-sections, must be considered: </w:t>
            </w:r>
          </w:p>
          <w:p w14:paraId="731E1601" w14:textId="77777777" w:rsidR="00E32F28" w:rsidRPr="00EB59EE" w:rsidRDefault="00E32F28" w:rsidP="00E32F28">
            <w:pPr>
              <w:snapToGrid w:val="0"/>
              <w:rPr>
                <w:color w:val="0000FF"/>
                <w:lang w:val="en-US"/>
              </w:rPr>
            </w:pPr>
          </w:p>
          <w:p w14:paraId="643F17FA" w14:textId="77777777" w:rsidR="00E32F28" w:rsidRPr="00EB59EE" w:rsidRDefault="00E32F28" w:rsidP="002D1676">
            <w:pPr>
              <w:pStyle w:val="Paragraphedeliste"/>
              <w:widowControl w:val="0"/>
              <w:numPr>
                <w:ilvl w:val="0"/>
                <w:numId w:val="15"/>
              </w:numPr>
              <w:suppressAutoHyphens/>
              <w:snapToGrid w:val="0"/>
              <w:spacing w:after="0" w:line="240" w:lineRule="auto"/>
              <w:jc w:val="both"/>
              <w:rPr>
                <w:color w:val="0000FF"/>
                <w:lang w:val="en-US"/>
              </w:rPr>
            </w:pPr>
            <w:r w:rsidRPr="00EB59EE">
              <w:rPr>
                <w:color w:val="0000FF"/>
                <w:lang w:val="en-US"/>
              </w:rPr>
              <w:t>Origins and objectives of the project</w:t>
            </w:r>
          </w:p>
          <w:p w14:paraId="6387B626" w14:textId="77777777" w:rsidR="00E32F28" w:rsidRPr="00EB59EE" w:rsidRDefault="00E32F28" w:rsidP="002D1676">
            <w:pPr>
              <w:pStyle w:val="Paragraphedeliste"/>
              <w:widowControl w:val="0"/>
              <w:numPr>
                <w:ilvl w:val="0"/>
                <w:numId w:val="15"/>
              </w:numPr>
              <w:suppressAutoHyphens/>
              <w:snapToGrid w:val="0"/>
              <w:spacing w:after="0" w:line="240" w:lineRule="auto"/>
              <w:jc w:val="both"/>
              <w:rPr>
                <w:color w:val="0000FF"/>
                <w:lang w:val="en-US"/>
              </w:rPr>
            </w:pPr>
            <w:r w:rsidRPr="00EB59EE">
              <w:rPr>
                <w:color w:val="0000FF"/>
                <w:lang w:val="en-US"/>
              </w:rPr>
              <w:t>Technological positioning</w:t>
            </w:r>
          </w:p>
          <w:p w14:paraId="6863B1F5" w14:textId="77777777" w:rsidR="00E32F28" w:rsidRPr="00EB59EE" w:rsidRDefault="00E32F28" w:rsidP="002D1676">
            <w:pPr>
              <w:pStyle w:val="Paragraphedeliste"/>
              <w:widowControl w:val="0"/>
              <w:numPr>
                <w:ilvl w:val="0"/>
                <w:numId w:val="15"/>
              </w:numPr>
              <w:suppressAutoHyphens/>
              <w:snapToGrid w:val="0"/>
              <w:spacing w:after="0" w:line="240" w:lineRule="auto"/>
              <w:jc w:val="both"/>
              <w:rPr>
                <w:color w:val="0000FF"/>
                <w:lang w:val="en-US"/>
              </w:rPr>
            </w:pPr>
            <w:r w:rsidRPr="00EB59EE">
              <w:rPr>
                <w:color w:val="0000FF"/>
                <w:lang w:val="en-US"/>
              </w:rPr>
              <w:t>Implementation of the project</w:t>
            </w:r>
          </w:p>
          <w:p w14:paraId="7D662F7D" w14:textId="4AF54DD9" w:rsidR="00AC62C0" w:rsidRPr="00EB59EE" w:rsidRDefault="00AC62C0" w:rsidP="00AC62C0">
            <w:pPr>
              <w:pStyle w:val="Paragraphedeliste"/>
              <w:widowControl w:val="0"/>
              <w:suppressAutoHyphens/>
              <w:snapToGrid w:val="0"/>
              <w:spacing w:after="0" w:line="240" w:lineRule="auto"/>
              <w:ind w:left="1080"/>
              <w:jc w:val="both"/>
              <w:rPr>
                <w:color w:val="0000FF"/>
                <w:lang w:val="en-US"/>
              </w:rPr>
            </w:pPr>
          </w:p>
        </w:tc>
      </w:tr>
    </w:tbl>
    <w:p w14:paraId="31DC4932" w14:textId="77777777" w:rsidR="004A76A4" w:rsidRPr="00EB59EE" w:rsidRDefault="004A76A4" w:rsidP="00B74D0F">
      <w:pPr>
        <w:rPr>
          <w:lang w:val="en-US"/>
        </w:rPr>
      </w:pPr>
    </w:p>
    <w:p w14:paraId="75627514" w14:textId="65CC5621" w:rsidR="008B6767" w:rsidRPr="00EB59EE" w:rsidRDefault="00EB097C" w:rsidP="002D1676">
      <w:pPr>
        <w:pStyle w:val="Titre2"/>
        <w:numPr>
          <w:ilvl w:val="2"/>
          <w:numId w:val="1"/>
        </w:numPr>
        <w:rPr>
          <w:lang w:val="en-US"/>
        </w:rPr>
      </w:pPr>
      <w:bookmarkStart w:id="34" w:name="_Toc89435331"/>
      <w:r w:rsidRPr="00EB59EE">
        <w:rPr>
          <w:lang w:val="en-US"/>
        </w:rPr>
        <w:t>Project origins and objectives</w:t>
      </w:r>
      <w:bookmarkEnd w:id="34"/>
      <w:r w:rsidR="00796673" w:rsidRPr="00EB59EE">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B136F0" w14:paraId="214C7A7E" w14:textId="77777777" w:rsidTr="00B74D0F">
        <w:tc>
          <w:tcPr>
            <w:tcW w:w="9214" w:type="dxa"/>
            <w:shd w:val="clear" w:color="auto" w:fill="auto"/>
          </w:tcPr>
          <w:p w14:paraId="504438AE" w14:textId="2F658C2B" w:rsidR="00504AC1" w:rsidRPr="00EB59EE" w:rsidRDefault="00504AC1" w:rsidP="00504AC1">
            <w:pPr>
              <w:pStyle w:val="Contenudetableau"/>
              <w:snapToGrid w:val="0"/>
            </w:pPr>
            <w:r w:rsidRPr="00EB59EE">
              <w:rPr>
                <w:b/>
                <w:color w:val="0000FF"/>
              </w:rPr>
              <w:t>Explanatory note to be deleted</w:t>
            </w:r>
          </w:p>
        </w:tc>
      </w:tr>
      <w:tr w:rsidR="00B136F0" w14:paraId="48FBDAB4" w14:textId="77777777" w:rsidTr="00B74D0F">
        <w:tc>
          <w:tcPr>
            <w:tcW w:w="9214" w:type="dxa"/>
            <w:shd w:val="clear" w:color="auto" w:fill="auto"/>
          </w:tcPr>
          <w:p w14:paraId="22F16BA2" w14:textId="77777777" w:rsidR="0011371E" w:rsidRPr="00EB59EE" w:rsidRDefault="0011371E" w:rsidP="0011371E">
            <w:pPr>
              <w:pStyle w:val="Contenudetableau"/>
              <w:snapToGrid w:val="0"/>
              <w:rPr>
                <w:color w:val="0000FF"/>
              </w:rPr>
            </w:pPr>
            <w:r w:rsidRPr="00EB59EE">
              <w:rPr>
                <w:color w:val="0000FF"/>
              </w:rPr>
              <w:t xml:space="preserve">The following elements must be included: </w:t>
            </w:r>
          </w:p>
          <w:p w14:paraId="22BAE2EC" w14:textId="77777777" w:rsidR="0011371E" w:rsidRPr="00EB59EE" w:rsidRDefault="0011371E" w:rsidP="0011371E">
            <w:pPr>
              <w:pStyle w:val="Contenudetableau"/>
              <w:snapToGrid w:val="0"/>
              <w:rPr>
                <w:color w:val="0000FF"/>
              </w:rPr>
            </w:pPr>
          </w:p>
          <w:p w14:paraId="76A02CA1" w14:textId="08DF111F" w:rsidR="0011371E" w:rsidRPr="00EB59EE" w:rsidRDefault="0011371E" w:rsidP="002D1676">
            <w:pPr>
              <w:widowControl w:val="0"/>
              <w:numPr>
                <w:ilvl w:val="0"/>
                <w:numId w:val="16"/>
              </w:numPr>
              <w:suppressAutoHyphens/>
              <w:snapToGrid w:val="0"/>
              <w:spacing w:after="0" w:line="240" w:lineRule="auto"/>
              <w:jc w:val="both"/>
              <w:rPr>
                <w:color w:val="0000FF"/>
                <w:lang w:val="en-US"/>
              </w:rPr>
            </w:pPr>
            <w:r w:rsidRPr="00EB59EE">
              <w:rPr>
                <w:color w:val="0000FF"/>
                <w:lang w:val="en-US"/>
              </w:rPr>
              <w:t>Describe the problem(s) and the objective of the project, as well as its origin</w:t>
            </w:r>
          </w:p>
          <w:p w14:paraId="79DD25D4" w14:textId="70A09565" w:rsidR="0011371E" w:rsidRPr="00EB59EE" w:rsidRDefault="0011371E" w:rsidP="002D1676">
            <w:pPr>
              <w:widowControl w:val="0"/>
              <w:numPr>
                <w:ilvl w:val="0"/>
                <w:numId w:val="16"/>
              </w:numPr>
              <w:suppressAutoHyphens/>
              <w:snapToGrid w:val="0"/>
              <w:spacing w:after="0" w:line="240" w:lineRule="auto"/>
              <w:jc w:val="both"/>
              <w:rPr>
                <w:color w:val="0000FF"/>
                <w:lang w:val="en-US"/>
              </w:rPr>
            </w:pPr>
            <w:r w:rsidRPr="00EB59EE">
              <w:rPr>
                <w:color w:val="0000FF"/>
                <w:lang w:val="en-US"/>
              </w:rPr>
              <w:t>Describe the level of knowledge relating to your project, obtained by your company's technological surveillance or by preliminary research for the present project</w:t>
            </w:r>
          </w:p>
          <w:p w14:paraId="34013445" w14:textId="31EC5F5B" w:rsidR="0011371E" w:rsidRPr="00EB59EE" w:rsidRDefault="0011371E" w:rsidP="002D1676">
            <w:pPr>
              <w:widowControl w:val="0"/>
              <w:numPr>
                <w:ilvl w:val="0"/>
                <w:numId w:val="16"/>
              </w:numPr>
              <w:suppressAutoHyphens/>
              <w:snapToGrid w:val="0"/>
              <w:spacing w:after="0" w:line="240" w:lineRule="auto"/>
              <w:jc w:val="both"/>
              <w:rPr>
                <w:color w:val="0000FF"/>
                <w:lang w:val="en-US"/>
              </w:rPr>
            </w:pPr>
            <w:r w:rsidRPr="00EB59EE">
              <w:rPr>
                <w:color w:val="0000FF"/>
                <w:lang w:val="en-US"/>
              </w:rPr>
              <w:t>Describe the advances which the project represents with regards to the state of the art</w:t>
            </w:r>
          </w:p>
          <w:p w14:paraId="2D3F1774" w14:textId="066D80A1" w:rsidR="0011371E" w:rsidRPr="00EB59EE" w:rsidRDefault="0011371E" w:rsidP="002D1676">
            <w:pPr>
              <w:widowControl w:val="0"/>
              <w:numPr>
                <w:ilvl w:val="0"/>
                <w:numId w:val="16"/>
              </w:numPr>
              <w:suppressAutoHyphens/>
              <w:spacing w:after="0" w:line="240" w:lineRule="auto"/>
              <w:jc w:val="both"/>
              <w:rPr>
                <w:color w:val="0000FF"/>
                <w:lang w:val="en-US"/>
              </w:rPr>
            </w:pPr>
            <w:r w:rsidRPr="00EB59EE">
              <w:rPr>
                <w:color w:val="0000FF"/>
                <w:lang w:val="en-US"/>
              </w:rPr>
              <w:t>Specify the company's technological know-how</w:t>
            </w:r>
          </w:p>
          <w:p w14:paraId="72D4C93A" w14:textId="13D69FA5" w:rsidR="001D7339" w:rsidRPr="00EB59EE" w:rsidRDefault="001D7339" w:rsidP="00A56EB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lang w:val="en-US"/>
              </w:rPr>
            </w:pPr>
          </w:p>
        </w:tc>
      </w:tr>
    </w:tbl>
    <w:p w14:paraId="3B547B9B" w14:textId="77777777" w:rsidR="00BF48CB" w:rsidRPr="00EB59EE" w:rsidRDefault="00BF48CB" w:rsidP="00E1436C">
      <w:pPr>
        <w:ind w:left="360"/>
        <w:rPr>
          <w:lang w:val="en-US"/>
        </w:rPr>
      </w:pPr>
    </w:p>
    <w:p w14:paraId="2DB19FDD" w14:textId="624F2F1F" w:rsidR="00CF4B56" w:rsidRPr="00EB59EE" w:rsidRDefault="00975B88" w:rsidP="002D1676">
      <w:pPr>
        <w:pStyle w:val="Titre2"/>
        <w:numPr>
          <w:ilvl w:val="2"/>
          <w:numId w:val="1"/>
        </w:numPr>
        <w:rPr>
          <w:lang w:val="en-US"/>
        </w:rPr>
      </w:pPr>
      <w:bookmarkStart w:id="35" w:name="_Toc89435332"/>
      <w:r w:rsidRPr="00EB59EE">
        <w:rPr>
          <w:lang w:val="en-US"/>
        </w:rPr>
        <w:t>Technological (and strategical) positioning</w:t>
      </w:r>
      <w:bookmarkEnd w:id="35"/>
      <w:r w:rsidR="00796673" w:rsidRPr="00EB59EE">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B136F0" w14:paraId="45CBD764" w14:textId="77777777" w:rsidTr="00B74D0F">
        <w:tc>
          <w:tcPr>
            <w:tcW w:w="9214" w:type="dxa"/>
            <w:shd w:val="clear" w:color="auto" w:fill="auto"/>
          </w:tcPr>
          <w:p w14:paraId="49450E0F" w14:textId="08F9B6BB" w:rsidR="005246D1" w:rsidRPr="00EB59EE" w:rsidRDefault="005246D1" w:rsidP="005246D1">
            <w:pPr>
              <w:pStyle w:val="Contenudetableau"/>
              <w:snapToGrid w:val="0"/>
            </w:pPr>
            <w:r w:rsidRPr="00EB59EE">
              <w:rPr>
                <w:b/>
                <w:color w:val="0000FF"/>
              </w:rPr>
              <w:t>Explanatory note to be deleted</w:t>
            </w:r>
          </w:p>
        </w:tc>
      </w:tr>
      <w:tr w:rsidR="00B136F0" w14:paraId="48310D79" w14:textId="77777777" w:rsidTr="00B74D0F">
        <w:tc>
          <w:tcPr>
            <w:tcW w:w="9214" w:type="dxa"/>
            <w:shd w:val="clear" w:color="auto" w:fill="auto"/>
          </w:tcPr>
          <w:p w14:paraId="110AEF66" w14:textId="77777777" w:rsidR="00414595" w:rsidRPr="00EB59EE" w:rsidRDefault="00414595" w:rsidP="00414595">
            <w:pPr>
              <w:pStyle w:val="Contenudetableau"/>
              <w:snapToGrid w:val="0"/>
              <w:rPr>
                <w:color w:val="0000FF"/>
              </w:rPr>
            </w:pPr>
            <w:r w:rsidRPr="00EB59EE">
              <w:rPr>
                <w:color w:val="0000FF"/>
              </w:rPr>
              <w:t xml:space="preserve">The following elements must be included: </w:t>
            </w:r>
          </w:p>
          <w:p w14:paraId="6B8ECBEE" w14:textId="77777777" w:rsidR="00414595" w:rsidRPr="00EB59EE" w:rsidRDefault="00414595" w:rsidP="00414595">
            <w:pPr>
              <w:pStyle w:val="Contenudetableau"/>
              <w:snapToGrid w:val="0"/>
              <w:rPr>
                <w:color w:val="0000FF"/>
              </w:rPr>
            </w:pPr>
          </w:p>
          <w:p w14:paraId="60326C49" w14:textId="243330C2" w:rsidR="00414595" w:rsidRPr="00EB59EE" w:rsidRDefault="00414595" w:rsidP="002D1676">
            <w:pPr>
              <w:widowControl w:val="0"/>
              <w:numPr>
                <w:ilvl w:val="0"/>
                <w:numId w:val="17"/>
              </w:numPr>
              <w:suppressAutoHyphens/>
              <w:spacing w:after="0" w:line="240" w:lineRule="auto"/>
              <w:jc w:val="both"/>
              <w:rPr>
                <w:color w:val="0000FF"/>
                <w:lang w:val="en-US"/>
              </w:rPr>
            </w:pPr>
            <w:r w:rsidRPr="00EB59EE">
              <w:rPr>
                <w:color w:val="0000FF"/>
                <w:lang w:val="en-US"/>
              </w:rPr>
              <w:t>Describe the technical steps of the project (and provide the necessary diagrams for a technological analysis of the project)</w:t>
            </w:r>
          </w:p>
          <w:p w14:paraId="09710C0F" w14:textId="5AE25B57" w:rsidR="00414595" w:rsidRPr="00EB59EE" w:rsidRDefault="00414595" w:rsidP="002D1676">
            <w:pPr>
              <w:widowControl w:val="0"/>
              <w:numPr>
                <w:ilvl w:val="0"/>
                <w:numId w:val="17"/>
              </w:numPr>
              <w:suppressAutoHyphens/>
              <w:spacing w:after="0" w:line="240" w:lineRule="auto"/>
              <w:jc w:val="both"/>
              <w:rPr>
                <w:color w:val="0000FF"/>
                <w:lang w:val="en-US"/>
              </w:rPr>
            </w:pPr>
            <w:r w:rsidRPr="00EB59EE">
              <w:rPr>
                <w:color w:val="0000FF"/>
                <w:lang w:val="en-US"/>
              </w:rPr>
              <w:t>Describe the main technological risks and how they can be overcome</w:t>
            </w:r>
          </w:p>
          <w:p w14:paraId="50E83F44" w14:textId="38D702C8" w:rsidR="00414595" w:rsidRPr="00EB59EE" w:rsidRDefault="00414595" w:rsidP="002D1676">
            <w:pPr>
              <w:widowControl w:val="0"/>
              <w:numPr>
                <w:ilvl w:val="0"/>
                <w:numId w:val="17"/>
              </w:numPr>
              <w:suppressAutoHyphens/>
              <w:spacing w:after="0" w:line="240" w:lineRule="auto"/>
              <w:jc w:val="both"/>
              <w:rPr>
                <w:color w:val="0000FF"/>
                <w:lang w:val="en-US"/>
              </w:rPr>
            </w:pPr>
            <w:r w:rsidRPr="00EB59EE">
              <w:rPr>
                <w:color w:val="0000FF"/>
                <w:lang w:val="en-US"/>
              </w:rPr>
              <w:t>Describe the anticipated technological challenges and how they can be overcome;</w:t>
            </w:r>
          </w:p>
          <w:p w14:paraId="78CFE6CC" w14:textId="77777777" w:rsidR="00414595" w:rsidRPr="00EB59EE" w:rsidRDefault="00414595" w:rsidP="002D1676">
            <w:pPr>
              <w:widowControl w:val="0"/>
              <w:numPr>
                <w:ilvl w:val="0"/>
                <w:numId w:val="17"/>
              </w:numPr>
              <w:suppressAutoHyphens/>
              <w:spacing w:after="0" w:line="240" w:lineRule="auto"/>
              <w:jc w:val="both"/>
              <w:rPr>
                <w:color w:val="0000FF"/>
                <w:lang w:val="en-US"/>
              </w:rPr>
            </w:pPr>
            <w:r w:rsidRPr="00EB59EE">
              <w:rPr>
                <w:color w:val="0000FF"/>
                <w:lang w:val="en-US"/>
              </w:rPr>
              <w:t>Detail the technological positioning (choice of material and components, third party tools and services used, techniques used [processes, engineering, programming language, etc.], etc.) and justify this positioning (</w:t>
            </w:r>
            <w:r w:rsidRPr="00EB59EE">
              <w:rPr>
                <w:i/>
                <w:iCs/>
                <w:color w:val="0000FF"/>
                <w:lang w:val="en-US"/>
              </w:rPr>
              <w:t>benchmark</w:t>
            </w:r>
            <w:r w:rsidRPr="00EB59EE">
              <w:rPr>
                <w:color w:val="0000FF"/>
                <w:lang w:val="en-US"/>
              </w:rPr>
              <w:t>, experience in the area, performance analysis, etc.).</w:t>
            </w:r>
          </w:p>
          <w:p w14:paraId="5AD60ACE" w14:textId="77777777" w:rsidR="00414595" w:rsidRPr="00EB59EE" w:rsidRDefault="00414595" w:rsidP="00414595">
            <w:pPr>
              <w:rPr>
                <w:color w:val="0000FF"/>
                <w:lang w:val="en-US"/>
              </w:rPr>
            </w:pPr>
          </w:p>
          <w:p w14:paraId="606973D9" w14:textId="7DE86A96" w:rsidR="00414595" w:rsidRPr="00EB59EE" w:rsidRDefault="00414595" w:rsidP="00414595">
            <w:pPr>
              <w:pStyle w:val="Contenudetableau"/>
              <w:snapToGrid w:val="0"/>
              <w:rPr>
                <w:color w:val="0000FF"/>
              </w:rPr>
            </w:pPr>
            <w:r w:rsidRPr="00EB59EE">
              <w:rPr>
                <w:b/>
                <w:color w:val="0000FF"/>
              </w:rPr>
              <w:t>Important remark</w:t>
            </w:r>
          </w:p>
          <w:p w14:paraId="2C9B3E8C" w14:textId="77777777" w:rsidR="00414595" w:rsidRPr="00EB59EE" w:rsidRDefault="00414595" w:rsidP="00414595">
            <w:pPr>
              <w:pStyle w:val="Contenudetableau"/>
              <w:snapToGrid w:val="0"/>
              <w:rPr>
                <w:color w:val="0000FF"/>
              </w:rPr>
            </w:pPr>
          </w:p>
          <w:p w14:paraId="7C5DB53F" w14:textId="488E4511" w:rsidR="000749BC" w:rsidRPr="00EB59EE" w:rsidRDefault="00414595" w:rsidP="002D1676">
            <w:pPr>
              <w:pStyle w:val="Contenudetableau"/>
              <w:numPr>
                <w:ilvl w:val="0"/>
                <w:numId w:val="17"/>
              </w:numPr>
              <w:snapToGrid w:val="0"/>
              <w:rPr>
                <w:color w:val="0000FF"/>
              </w:rPr>
            </w:pPr>
            <w:r w:rsidRPr="00EB59EE">
              <w:rPr>
                <w:color w:val="0000FF"/>
              </w:rPr>
              <w:t>The technical elements must be described accurately and in full. E.g.: specify the specific types of algorithms or the specific machine learning techniques (where appropriate, append a more comprehensive technical/mathematical explanation), etc.</w:t>
            </w:r>
          </w:p>
        </w:tc>
      </w:tr>
    </w:tbl>
    <w:p w14:paraId="5860DDE1" w14:textId="77777777" w:rsidR="000103BA" w:rsidRDefault="000103BA" w:rsidP="000103BA">
      <w:pPr>
        <w:rPr>
          <w:lang w:val="en-US"/>
        </w:rPr>
      </w:pPr>
    </w:p>
    <w:p w14:paraId="01EF7F0B" w14:textId="022CDD99" w:rsidR="000749BC" w:rsidRPr="000103BA" w:rsidRDefault="000103BA" w:rsidP="000103BA">
      <w:pPr>
        <w:pStyle w:val="Titre2"/>
        <w:numPr>
          <w:ilvl w:val="2"/>
          <w:numId w:val="2"/>
        </w:numPr>
        <w:rPr>
          <w:lang w:val="en-US"/>
        </w:rPr>
      </w:pPr>
      <w:bookmarkStart w:id="36" w:name="_Toc89435333"/>
      <w:r>
        <w:rPr>
          <w:lang w:val="en-US"/>
        </w:rPr>
        <w:t>Implementation of the project</w:t>
      </w:r>
      <w:bookmarkEnd w:id="36"/>
      <w:r w:rsidR="00796673" w:rsidRPr="000103BA">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B136F0" w14:paraId="29A4E6EF" w14:textId="77777777" w:rsidTr="00B74D0F">
        <w:tc>
          <w:tcPr>
            <w:tcW w:w="9214" w:type="dxa"/>
            <w:shd w:val="clear" w:color="auto" w:fill="auto"/>
          </w:tcPr>
          <w:p w14:paraId="4E2F781D" w14:textId="1FC249CA" w:rsidR="0043495E" w:rsidRPr="00EB59EE" w:rsidRDefault="0043495E" w:rsidP="0043495E">
            <w:pPr>
              <w:pStyle w:val="Contenudetableau"/>
              <w:snapToGrid w:val="0"/>
            </w:pPr>
            <w:r w:rsidRPr="00EB59EE">
              <w:rPr>
                <w:b/>
                <w:color w:val="0000FF"/>
              </w:rPr>
              <w:t>Explanatory note to be deleted</w:t>
            </w:r>
          </w:p>
        </w:tc>
      </w:tr>
      <w:tr w:rsidR="00B136F0" w14:paraId="3DA1B716" w14:textId="77777777" w:rsidTr="00B74D0F">
        <w:tc>
          <w:tcPr>
            <w:tcW w:w="9214" w:type="dxa"/>
            <w:shd w:val="clear" w:color="auto" w:fill="auto"/>
          </w:tcPr>
          <w:p w14:paraId="5C427CA5" w14:textId="77777777" w:rsidR="00164315" w:rsidRPr="00EB59EE" w:rsidRDefault="00164315" w:rsidP="00164315">
            <w:pPr>
              <w:pStyle w:val="Contenudetableau"/>
              <w:snapToGrid w:val="0"/>
              <w:rPr>
                <w:color w:val="0000FF"/>
              </w:rPr>
            </w:pPr>
            <w:r w:rsidRPr="00EB59EE">
              <w:rPr>
                <w:color w:val="0000FF"/>
              </w:rPr>
              <w:t xml:space="preserve">The following elements must be included: </w:t>
            </w:r>
          </w:p>
          <w:p w14:paraId="7DB4AE03" w14:textId="77777777" w:rsidR="00164315" w:rsidRPr="00EB59EE" w:rsidRDefault="00164315" w:rsidP="00164315">
            <w:pPr>
              <w:pStyle w:val="Contenudetableau"/>
              <w:snapToGrid w:val="0"/>
              <w:rPr>
                <w:color w:val="0000FF"/>
              </w:rPr>
            </w:pPr>
          </w:p>
          <w:p w14:paraId="1784B4C2" w14:textId="67B71D7D" w:rsidR="00164315" w:rsidRPr="00EB59EE" w:rsidRDefault="00164315" w:rsidP="002D1676">
            <w:pPr>
              <w:widowControl w:val="0"/>
              <w:numPr>
                <w:ilvl w:val="0"/>
                <w:numId w:val="16"/>
              </w:numPr>
              <w:suppressAutoHyphens/>
              <w:spacing w:after="0" w:line="240" w:lineRule="auto"/>
              <w:jc w:val="both"/>
              <w:rPr>
                <w:color w:val="0000FF"/>
                <w:lang w:val="en-US"/>
              </w:rPr>
            </w:pPr>
            <w:r w:rsidRPr="00EB59EE">
              <w:rPr>
                <w:color w:val="0000FF"/>
                <w:lang w:val="en-US"/>
              </w:rPr>
              <w:t>Explain the methodology(ies) used to conduct and manage the project</w:t>
            </w:r>
          </w:p>
          <w:p w14:paraId="59174021" w14:textId="76F33EB1" w:rsidR="00164315" w:rsidRPr="00EB59EE" w:rsidRDefault="00164315" w:rsidP="002D1676">
            <w:pPr>
              <w:widowControl w:val="0"/>
              <w:numPr>
                <w:ilvl w:val="0"/>
                <w:numId w:val="16"/>
              </w:numPr>
              <w:suppressAutoHyphens/>
              <w:spacing w:after="0" w:line="240" w:lineRule="auto"/>
              <w:jc w:val="both"/>
              <w:rPr>
                <w:color w:val="0000FF"/>
                <w:lang w:val="en-US"/>
              </w:rPr>
            </w:pPr>
            <w:r w:rsidRPr="00EB59EE">
              <w:rPr>
                <w:color w:val="0000FF"/>
                <w:lang w:val="en-US"/>
              </w:rPr>
              <w:t>If tasks are carried out by subcontractors, please specify the strategy for managing subcontracting (how these tasks will be coordinated and followed up by the team)</w:t>
            </w:r>
          </w:p>
          <w:p w14:paraId="6C042108" w14:textId="77777777" w:rsidR="00164315" w:rsidRPr="00EB59EE" w:rsidRDefault="00164315" w:rsidP="00164315">
            <w:pPr>
              <w:pStyle w:val="Contenudetableau"/>
              <w:snapToGrid w:val="0"/>
              <w:rPr>
                <w:color w:val="0000FF"/>
              </w:rPr>
            </w:pPr>
          </w:p>
          <w:p w14:paraId="75741116" w14:textId="77777777" w:rsidR="00164315" w:rsidRPr="00EB59EE" w:rsidRDefault="00164315" w:rsidP="00164315">
            <w:pPr>
              <w:pStyle w:val="Contenudetableau"/>
              <w:snapToGrid w:val="0"/>
              <w:rPr>
                <w:color w:val="0000FF"/>
              </w:rPr>
            </w:pPr>
            <w:r w:rsidRPr="00EB59EE">
              <w:rPr>
                <w:b/>
                <w:color w:val="0000FF"/>
              </w:rPr>
              <w:t>Important remark</w:t>
            </w:r>
            <w:r w:rsidRPr="00EB59EE">
              <w:rPr>
                <w:color w:val="0000FF"/>
              </w:rPr>
              <w:t xml:space="preserve">: </w:t>
            </w:r>
          </w:p>
          <w:p w14:paraId="0955F42D" w14:textId="6CB8F6EC" w:rsidR="008E3308" w:rsidRPr="00EB59EE" w:rsidRDefault="00164315" w:rsidP="002D1676">
            <w:pPr>
              <w:pStyle w:val="Contenudetableau"/>
              <w:numPr>
                <w:ilvl w:val="0"/>
                <w:numId w:val="16"/>
              </w:numPr>
              <w:snapToGrid w:val="0"/>
            </w:pPr>
            <w:r w:rsidRPr="00EB59EE">
              <w:rPr>
                <w:color w:val="0000FF"/>
              </w:rPr>
              <w:t>It is not necessary to describe "standard" project management methodologies in detail (e.g.: SCRUM)</w:t>
            </w:r>
          </w:p>
        </w:tc>
      </w:tr>
    </w:tbl>
    <w:p w14:paraId="58E778A3" w14:textId="430BE114" w:rsidR="008175D3" w:rsidRPr="00EB59EE" w:rsidRDefault="008175D3" w:rsidP="00E1436C">
      <w:pPr>
        <w:ind w:left="360"/>
        <w:rPr>
          <w:lang w:val="en-US"/>
        </w:rPr>
      </w:pPr>
    </w:p>
    <w:p w14:paraId="10B32FEB" w14:textId="3629C705" w:rsidR="008175D3" w:rsidRPr="00EB59EE" w:rsidRDefault="007B1974" w:rsidP="002D1676">
      <w:pPr>
        <w:pStyle w:val="Titre2"/>
        <w:numPr>
          <w:ilvl w:val="2"/>
          <w:numId w:val="1"/>
        </w:numPr>
        <w:rPr>
          <w:lang w:val="en-US"/>
        </w:rPr>
      </w:pPr>
      <w:bookmarkStart w:id="37" w:name="_Toc89435334"/>
      <w:r w:rsidRPr="00EB59EE">
        <w:rPr>
          <w:lang w:val="en-US"/>
        </w:rPr>
        <w:t>Project description that can be used for a presentation on the Innoviris website or in a press release</w:t>
      </w:r>
      <w:bookmarkEnd w:id="37"/>
      <w:r w:rsidR="008175D3" w:rsidRPr="00EB59EE">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B136F0" w14:paraId="286D881A" w14:textId="77777777" w:rsidTr="00B74D0F">
        <w:tc>
          <w:tcPr>
            <w:tcW w:w="9214" w:type="dxa"/>
            <w:shd w:val="clear" w:color="auto" w:fill="auto"/>
          </w:tcPr>
          <w:p w14:paraId="4541FC59" w14:textId="24C8B890" w:rsidR="007B1974" w:rsidRPr="00EB59EE" w:rsidRDefault="007B1974" w:rsidP="007B1974">
            <w:pPr>
              <w:pStyle w:val="Contenudetableau"/>
            </w:pPr>
            <w:r w:rsidRPr="00EB59EE">
              <w:rPr>
                <w:b/>
                <w:color w:val="0000FF"/>
              </w:rPr>
              <w:t>Explanatory note to be deleted</w:t>
            </w:r>
          </w:p>
        </w:tc>
      </w:tr>
      <w:tr w:rsidR="00B136F0" w14:paraId="7D8D889B" w14:textId="77777777" w:rsidTr="00B74D0F">
        <w:tc>
          <w:tcPr>
            <w:tcW w:w="9214" w:type="dxa"/>
            <w:shd w:val="clear" w:color="auto" w:fill="auto"/>
          </w:tcPr>
          <w:p w14:paraId="1D7EEFFB" w14:textId="77777777" w:rsidR="00D46087" w:rsidRPr="00EB59EE" w:rsidRDefault="00D46087" w:rsidP="00D46087">
            <w:pPr>
              <w:pStyle w:val="Contenudetableau"/>
              <w:ind w:left="1" w:right="1" w:firstLine="19"/>
              <w:rPr>
                <w:rFonts w:cs="Arial"/>
                <w:color w:val="0000FF"/>
                <w:szCs w:val="20"/>
              </w:rPr>
            </w:pPr>
            <w:r w:rsidRPr="00EB59EE">
              <w:rPr>
                <w:rFonts w:cs="Arial"/>
                <w:color w:val="0000FF"/>
                <w:szCs w:val="20"/>
              </w:rPr>
              <w:t>This non-confidential information will be used by our communication department to promote Innoviris and to inform the general public about the projects submitted and selected. About ten lines are sufficient.</w:t>
            </w:r>
          </w:p>
          <w:p w14:paraId="29C9339F" w14:textId="77777777" w:rsidR="00D46087" w:rsidRPr="00EB59EE" w:rsidRDefault="00D46087" w:rsidP="00D46087">
            <w:pPr>
              <w:pStyle w:val="Contenudetableau"/>
              <w:ind w:left="1" w:right="1" w:firstLine="19"/>
              <w:rPr>
                <w:rFonts w:cs="Arial"/>
                <w:color w:val="0000FF"/>
                <w:szCs w:val="20"/>
              </w:rPr>
            </w:pPr>
          </w:p>
          <w:p w14:paraId="3366087B" w14:textId="26CE2086" w:rsidR="008175D3" w:rsidRPr="00EB59EE" w:rsidRDefault="00D46087" w:rsidP="00D46087">
            <w:pPr>
              <w:pStyle w:val="Contenudetableau"/>
              <w:ind w:left="1" w:right="1" w:firstLine="19"/>
              <w:rPr>
                <w:rFonts w:cs="Arial"/>
                <w:color w:val="0000FF"/>
                <w:szCs w:val="20"/>
              </w:rPr>
            </w:pPr>
            <w:r w:rsidRPr="00EB59EE">
              <w:rPr>
                <w:rFonts w:cs="Arial"/>
                <w:color w:val="0000FF"/>
                <w:szCs w:val="20"/>
              </w:rPr>
              <w:t>Do not forget to provide a logo (file of sufficient resolution) and some illustrative images among the electronic attachments.</w:t>
            </w:r>
          </w:p>
        </w:tc>
      </w:tr>
    </w:tbl>
    <w:p w14:paraId="734FDAAA" w14:textId="77777777" w:rsidR="00796673" w:rsidRPr="00EB59EE" w:rsidRDefault="00796673" w:rsidP="00B74D0F">
      <w:pPr>
        <w:rPr>
          <w:lang w:val="en-US"/>
        </w:rPr>
      </w:pPr>
    </w:p>
    <w:p w14:paraId="0436ED46" w14:textId="6AD82B4D" w:rsidR="008E3308" w:rsidRPr="00EB59EE" w:rsidRDefault="00142A54" w:rsidP="002D1676">
      <w:pPr>
        <w:pStyle w:val="Titre2"/>
        <w:numPr>
          <w:ilvl w:val="2"/>
          <w:numId w:val="1"/>
        </w:numPr>
        <w:rPr>
          <w:lang w:val="en-US"/>
        </w:rPr>
      </w:pPr>
      <w:bookmarkStart w:id="38" w:name="_Toc61268482"/>
      <w:bookmarkStart w:id="39" w:name="_Toc61366433"/>
      <w:bookmarkStart w:id="40" w:name="_Toc61366902"/>
      <w:bookmarkStart w:id="41" w:name="_Toc61367498"/>
      <w:bookmarkStart w:id="42" w:name="_Toc89435335"/>
      <w:r w:rsidRPr="00EB59EE">
        <w:rPr>
          <w:lang w:val="en-US"/>
        </w:rPr>
        <w:t>Compliance with the legal framework covering research and development projects</w:t>
      </w:r>
      <w:bookmarkEnd w:id="38"/>
      <w:bookmarkEnd w:id="39"/>
      <w:bookmarkEnd w:id="40"/>
      <w:bookmarkEnd w:id="41"/>
      <w:bookmarkEnd w:id="42"/>
      <w:r w:rsidR="00796673" w:rsidRPr="00EB59EE">
        <w:rPr>
          <w:lang w:val="en-US"/>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B136F0" w14:paraId="600E9D1D" w14:textId="77777777" w:rsidTr="00B74D0F">
        <w:tc>
          <w:tcPr>
            <w:tcW w:w="9214" w:type="dxa"/>
            <w:shd w:val="clear" w:color="auto" w:fill="auto"/>
          </w:tcPr>
          <w:p w14:paraId="19242FF6" w14:textId="61480D57" w:rsidR="00E96A2D" w:rsidRPr="00EB59EE" w:rsidRDefault="00E96A2D" w:rsidP="00E96A2D">
            <w:pPr>
              <w:pStyle w:val="Contenudetableau"/>
              <w:snapToGrid w:val="0"/>
            </w:pPr>
            <w:r w:rsidRPr="00EB59EE">
              <w:rPr>
                <w:b/>
                <w:color w:val="0000FF"/>
              </w:rPr>
              <w:t>Explanatory note to be deleted</w:t>
            </w:r>
          </w:p>
        </w:tc>
      </w:tr>
      <w:tr w:rsidR="00B136F0" w14:paraId="57BDF150" w14:textId="77777777" w:rsidTr="00B74D0F">
        <w:tc>
          <w:tcPr>
            <w:tcW w:w="9214" w:type="dxa"/>
            <w:shd w:val="clear" w:color="auto" w:fill="auto"/>
          </w:tcPr>
          <w:p w14:paraId="540D6AF2" w14:textId="77777777" w:rsidR="00C720A1" w:rsidRPr="00EB59EE" w:rsidRDefault="00C720A1" w:rsidP="00C720A1">
            <w:pPr>
              <w:pStyle w:val="Contenudetableau"/>
              <w:snapToGrid w:val="0"/>
              <w:rPr>
                <w:color w:val="0000FF"/>
              </w:rPr>
            </w:pPr>
            <w:r w:rsidRPr="00EB59EE">
              <w:rPr>
                <w:color w:val="0000FF"/>
              </w:rPr>
              <w:t xml:space="preserve">The methodologies and applications of research and innovation projects are subject </w:t>
            </w:r>
            <w:bookmarkStart w:id="43" w:name="_Hlk49947964"/>
            <w:r w:rsidRPr="00EB59EE">
              <w:rPr>
                <w:color w:val="0000FF"/>
              </w:rPr>
              <w:t>to national community and international legislation.</w:t>
            </w:r>
            <w:bookmarkEnd w:id="43"/>
            <w:r w:rsidRPr="00EB59EE">
              <w:rPr>
                <w:color w:val="0000FF"/>
              </w:rPr>
              <w:t xml:space="preserve"> The projects supported by Innoviris must comply with these legal provisions.</w:t>
            </w:r>
          </w:p>
          <w:p w14:paraId="21CCB928" w14:textId="77777777" w:rsidR="00C720A1" w:rsidRPr="00EB59EE" w:rsidRDefault="00C720A1" w:rsidP="00C720A1">
            <w:pPr>
              <w:pStyle w:val="Contenudetableau"/>
              <w:snapToGrid w:val="0"/>
              <w:rPr>
                <w:color w:val="0000FF"/>
              </w:rPr>
            </w:pPr>
            <w:r w:rsidRPr="00EB59EE">
              <w:rPr>
                <w:color w:val="0000FF"/>
              </w:rPr>
              <w:t xml:space="preserve">  </w:t>
            </w:r>
          </w:p>
          <w:p w14:paraId="45E7F4F2" w14:textId="3125E7CF" w:rsidR="00C720A1" w:rsidRPr="00EB59EE" w:rsidRDefault="00C720A1" w:rsidP="00C720A1">
            <w:pPr>
              <w:pStyle w:val="Contenudetableau"/>
              <w:snapToGrid w:val="0"/>
              <w:rPr>
                <w:color w:val="0000FF"/>
              </w:rPr>
            </w:pPr>
            <w:r w:rsidRPr="00EB59EE">
              <w:rPr>
                <w:color w:val="0000FF"/>
              </w:rPr>
              <w:t xml:space="preserve">If your project is concerned with one or more of the fields listed in the table below, you must check that it complies with the legal texts.  In order to support you with this self-assessment, we recommend that you refer to the ethical self-assessment questionnaire for the European Union's framework </w:t>
            </w:r>
            <w:r w:rsidR="00CB4CA9" w:rsidRPr="00EB59EE">
              <w:rPr>
                <w:color w:val="0000FF"/>
              </w:rPr>
              <w:t>program</w:t>
            </w:r>
            <w:r w:rsidRPr="00EB59EE">
              <w:rPr>
                <w:color w:val="0000FF"/>
              </w:rPr>
              <w:t xml:space="preserve"> for research and innovation</w:t>
            </w:r>
            <w:r w:rsidRPr="00EB59EE">
              <w:rPr>
                <w:color w:val="0000FF"/>
                <w:vertAlign w:val="superscript"/>
              </w:rPr>
              <w:footnoteReference w:id="2"/>
            </w:r>
            <w:r w:rsidRPr="00EB59EE">
              <w:rPr>
                <w:color w:val="0000FF"/>
              </w:rPr>
              <w:t xml:space="preserve">. </w:t>
            </w:r>
          </w:p>
          <w:p w14:paraId="6EACB157" w14:textId="77777777" w:rsidR="00C720A1" w:rsidRPr="00EB59EE" w:rsidRDefault="00C720A1" w:rsidP="00C720A1">
            <w:pPr>
              <w:pStyle w:val="Contenudetableau"/>
              <w:snapToGrid w:val="0"/>
              <w:rPr>
                <w:color w:val="0000FF"/>
              </w:rPr>
            </w:pPr>
            <w:r w:rsidRPr="00EB59EE">
              <w:rPr>
                <w:color w:val="0000FF"/>
              </w:rPr>
              <w:t>In addition, for the relevant fields, please indicate how and/or why you comply with the legislation.</w:t>
            </w:r>
          </w:p>
          <w:p w14:paraId="721C571B" w14:textId="77777777" w:rsidR="00C720A1" w:rsidRPr="00EB59EE" w:rsidRDefault="00C720A1" w:rsidP="00C720A1">
            <w:pPr>
              <w:pStyle w:val="Contenudetableau"/>
              <w:snapToGrid w:val="0"/>
              <w:rPr>
                <w:color w:val="0000FF"/>
              </w:rPr>
            </w:pPr>
            <w:r w:rsidRPr="00EB59EE">
              <w:rPr>
                <w:color w:val="0000FF"/>
              </w:rPr>
              <w:t>In the event that you do not comply with the legal provisions, your project cannot be supported by Innoviris.</w:t>
            </w:r>
          </w:p>
          <w:p w14:paraId="4446946E" w14:textId="77777777" w:rsidR="00C720A1" w:rsidRPr="00EB59EE" w:rsidRDefault="00C720A1" w:rsidP="00C720A1">
            <w:pPr>
              <w:pStyle w:val="Contenudetableau"/>
              <w:snapToGrid w:val="0"/>
              <w:rPr>
                <w:color w:val="0000FF"/>
              </w:rPr>
            </w:pPr>
          </w:p>
          <w:p w14:paraId="62B90FE8" w14:textId="38A1D61C" w:rsidR="00C720A1" w:rsidRPr="00EB59EE" w:rsidRDefault="00C720A1" w:rsidP="00C720A1">
            <w:pPr>
              <w:pStyle w:val="Contenudetableau"/>
              <w:snapToGrid w:val="0"/>
              <w:rPr>
                <w:color w:val="0000FF"/>
              </w:rPr>
            </w:pPr>
            <w:r w:rsidRPr="00EB59EE">
              <w:rPr>
                <w:color w:val="0000FF"/>
              </w:rPr>
              <w:t xml:space="preserve">We would also remind you that certain experiments involving human embryos, fetuses, embryonic stem cells or non-human primates and even clinical trials trigger the legal obligation to obtain ethical approval from the appropriate ethics committee before beginning any related research activity. Please be aware that the ethics </w:t>
            </w:r>
            <w:r w:rsidR="00CB4CA9" w:rsidRPr="00EB59EE">
              <w:rPr>
                <w:color w:val="0000FF"/>
              </w:rPr>
              <w:t>authorization</w:t>
            </w:r>
            <w:r w:rsidRPr="00EB59EE">
              <w:rPr>
                <w:color w:val="0000FF"/>
              </w:rPr>
              <w:t xml:space="preserve"> procedure may take some time and you should therefore submit your ethics </w:t>
            </w:r>
            <w:r w:rsidR="00CB4CA9" w:rsidRPr="00EB59EE">
              <w:rPr>
                <w:color w:val="0000FF"/>
              </w:rPr>
              <w:t>authorization</w:t>
            </w:r>
            <w:r w:rsidRPr="00EB59EE">
              <w:rPr>
                <w:color w:val="0000FF"/>
              </w:rPr>
              <w:t xml:space="preserve"> application to the local ethics committee in good time.</w:t>
            </w:r>
          </w:p>
          <w:p w14:paraId="70A43036" w14:textId="77777777" w:rsidR="00C720A1" w:rsidRPr="00EB59EE" w:rsidRDefault="00C720A1" w:rsidP="00C720A1">
            <w:pPr>
              <w:pStyle w:val="Contenudetableau"/>
              <w:snapToGrid w:val="0"/>
              <w:rPr>
                <w:color w:val="0000FF"/>
              </w:rPr>
            </w:pPr>
          </w:p>
          <w:p w14:paraId="05B4C483" w14:textId="65DA8E43" w:rsidR="00B91354" w:rsidRPr="00EB59EE" w:rsidRDefault="00C720A1" w:rsidP="00C720A1">
            <w:pPr>
              <w:pStyle w:val="Contenudetableau"/>
              <w:snapToGrid w:val="0"/>
              <w:rPr>
                <w:color w:val="0000FF"/>
              </w:rPr>
            </w:pPr>
            <w:r w:rsidRPr="00EB59EE">
              <w:rPr>
                <w:color w:val="0000FF"/>
              </w:rPr>
              <w:t>[1] Available here: https://eur-lex.europa.eu/legal-content/FR/TXT/?uri=CELEX:52020XG0313(07) (or any amended version published in the Official Journal of the European Union.)</w:t>
            </w:r>
          </w:p>
        </w:tc>
      </w:tr>
    </w:tbl>
    <w:p w14:paraId="1250E0E8" w14:textId="6EA5BF37" w:rsidR="008E3308" w:rsidRPr="00EB59EE" w:rsidRDefault="008E3308" w:rsidP="00E1436C">
      <w:pPr>
        <w:ind w:left="360"/>
        <w:rPr>
          <w:lang w:val="en-US"/>
        </w:rPr>
      </w:pPr>
    </w:p>
    <w:p w14:paraId="5CFA1212" w14:textId="759025CB" w:rsidR="005F294F" w:rsidRPr="00EB59EE" w:rsidRDefault="005F294F" w:rsidP="00D24EBB">
      <w:pPr>
        <w:pStyle w:val="Corpsdetexte"/>
        <w:ind w:left="708"/>
        <w:jc w:val="both"/>
        <w:rPr>
          <w:rFonts w:cs="Arial"/>
          <w:szCs w:val="20"/>
          <w:lang w:val="en-US"/>
        </w:rPr>
      </w:pPr>
      <w:r w:rsidRPr="00EB59EE">
        <w:rPr>
          <w:rFonts w:eastAsia="Webdings" w:cs="Arial"/>
          <w:lang w:val="en-US"/>
        </w:rPr>
        <w:t xml:space="preserve"> </w:t>
      </w:r>
      <w:r w:rsidR="00D24EBB" w:rsidRPr="00EB59EE">
        <w:rPr>
          <w:rFonts w:cs="Arial"/>
          <w:szCs w:val="20"/>
          <w:lang w:val="en-US"/>
        </w:rPr>
        <w:t>I hereby certify that I comply with the national, community and international legislation covering the methodologies and applications of research and development projects, and specifically</w:t>
      </w:r>
    </w:p>
    <w:p w14:paraId="3606E1F8" w14:textId="77777777" w:rsidR="00AA7A2A" w:rsidRPr="00EB59EE" w:rsidRDefault="00AA7A2A" w:rsidP="00AA7A2A">
      <w:pPr>
        <w:pStyle w:val="Corpsdetexte"/>
        <w:jc w:val="both"/>
        <w:rPr>
          <w:szCs w:val="20"/>
          <w:lang w:val="en-US"/>
        </w:rPr>
      </w:pPr>
    </w:p>
    <w:tbl>
      <w:tblPr>
        <w:tblStyle w:val="Grilledutableau"/>
        <w:tblW w:w="9634" w:type="dxa"/>
        <w:tblLayout w:type="fixed"/>
        <w:tblLook w:val="04A0" w:firstRow="1" w:lastRow="0" w:firstColumn="1" w:lastColumn="0" w:noHBand="0" w:noVBand="1"/>
      </w:tblPr>
      <w:tblGrid>
        <w:gridCol w:w="7083"/>
        <w:gridCol w:w="1276"/>
        <w:gridCol w:w="1275"/>
      </w:tblGrid>
      <w:tr w:rsidR="00AA7A2A" w:rsidRPr="005B172C" w14:paraId="2A71CB36" w14:textId="77777777" w:rsidTr="003D4FDD">
        <w:tc>
          <w:tcPr>
            <w:tcW w:w="7083" w:type="dxa"/>
          </w:tcPr>
          <w:p w14:paraId="7A4BC82E" w14:textId="77777777" w:rsidR="00AA7A2A" w:rsidRPr="00EB59EE" w:rsidRDefault="00AA7A2A" w:rsidP="003D4FDD">
            <w:pPr>
              <w:rPr>
                <w:b/>
                <w:bCs/>
                <w:szCs w:val="20"/>
                <w:lang w:val="en-US"/>
              </w:rPr>
            </w:pPr>
            <w:r w:rsidRPr="00EB59EE">
              <w:rPr>
                <w:szCs w:val="20"/>
                <w:lang w:val="en-US"/>
              </w:rPr>
              <w:lastRenderedPageBreak/>
              <w:br w:type="page"/>
            </w:r>
            <w:r w:rsidRPr="00EB59EE">
              <w:rPr>
                <w:b/>
                <w:lang w:val="en-US"/>
              </w:rPr>
              <w:t xml:space="preserve"> </w:t>
            </w:r>
          </w:p>
          <w:p w14:paraId="484B802D" w14:textId="77777777" w:rsidR="00AA7A2A" w:rsidRPr="00EB59EE" w:rsidRDefault="00AA7A2A" w:rsidP="003D4FDD">
            <w:pPr>
              <w:rPr>
                <w:rFonts w:cs="Arial"/>
                <w:b/>
                <w:bCs/>
                <w:szCs w:val="20"/>
                <w:lang w:val="en-US"/>
              </w:rPr>
            </w:pPr>
          </w:p>
        </w:tc>
        <w:tc>
          <w:tcPr>
            <w:tcW w:w="1276" w:type="dxa"/>
          </w:tcPr>
          <w:p w14:paraId="138114BE" w14:textId="77777777" w:rsidR="00AA7A2A" w:rsidRPr="00EB59EE" w:rsidRDefault="00AA7A2A" w:rsidP="003D4FDD">
            <w:pPr>
              <w:rPr>
                <w:rFonts w:cs="Arial"/>
                <w:b/>
                <w:bCs/>
                <w:szCs w:val="20"/>
                <w:lang w:val="en-US"/>
              </w:rPr>
            </w:pPr>
            <w:r w:rsidRPr="00EB59EE">
              <w:rPr>
                <w:b/>
                <w:lang w:val="en-US"/>
              </w:rPr>
              <w:t xml:space="preserve">Concerned </w:t>
            </w:r>
          </w:p>
          <w:p w14:paraId="5A05810F" w14:textId="77777777" w:rsidR="00AA7A2A" w:rsidRPr="00EB59EE" w:rsidRDefault="00AA7A2A" w:rsidP="003D4FDD">
            <w:pPr>
              <w:rPr>
                <w:rFonts w:cs="Arial"/>
                <w:b/>
                <w:bCs/>
                <w:szCs w:val="20"/>
                <w:lang w:val="en-US"/>
              </w:rPr>
            </w:pPr>
            <w:r w:rsidRPr="00EB59EE">
              <w:rPr>
                <w:b/>
                <w:lang w:val="en-US"/>
              </w:rPr>
              <w:t>(Yes/No)</w:t>
            </w:r>
          </w:p>
        </w:tc>
        <w:tc>
          <w:tcPr>
            <w:tcW w:w="1275" w:type="dxa"/>
          </w:tcPr>
          <w:p w14:paraId="2034F398" w14:textId="77777777" w:rsidR="00AA7A2A" w:rsidRPr="00EB59EE" w:rsidRDefault="00AA7A2A" w:rsidP="003D4FDD">
            <w:pPr>
              <w:rPr>
                <w:rFonts w:cs="Arial"/>
                <w:b/>
                <w:bCs/>
                <w:szCs w:val="20"/>
                <w:lang w:val="en-US"/>
              </w:rPr>
            </w:pPr>
            <w:r w:rsidRPr="00EB59EE">
              <w:rPr>
                <w:b/>
                <w:lang w:val="en-US"/>
              </w:rPr>
              <w:t>If yes, compliant with the legislation (Yes/No/In progress)</w:t>
            </w:r>
          </w:p>
        </w:tc>
      </w:tr>
      <w:tr w:rsidR="00AA7A2A" w:rsidRPr="005B172C" w14:paraId="152CE6E2" w14:textId="77777777" w:rsidTr="003D4FDD">
        <w:tc>
          <w:tcPr>
            <w:tcW w:w="7083" w:type="dxa"/>
            <w:shd w:val="clear" w:color="auto" w:fill="E7E6E6" w:themeFill="background2"/>
          </w:tcPr>
          <w:p w14:paraId="6A8DAAE9" w14:textId="77777777" w:rsidR="00AA7A2A" w:rsidRPr="00EB59EE" w:rsidRDefault="00AA7A2A" w:rsidP="003D4FDD">
            <w:pPr>
              <w:rPr>
                <w:rFonts w:cs="Arial"/>
                <w:b/>
                <w:bCs/>
                <w:szCs w:val="20"/>
                <w:lang w:val="en-US"/>
              </w:rPr>
            </w:pPr>
            <w:r w:rsidRPr="00EB59EE">
              <w:rPr>
                <w:b/>
                <w:lang w:val="en-US"/>
              </w:rPr>
              <w:t>Section 1: Embryos and human fetuses</w:t>
            </w:r>
          </w:p>
        </w:tc>
        <w:tc>
          <w:tcPr>
            <w:tcW w:w="1276" w:type="dxa"/>
            <w:shd w:val="clear" w:color="auto" w:fill="E7E6E6" w:themeFill="background2"/>
          </w:tcPr>
          <w:p w14:paraId="57E293BF" w14:textId="77777777" w:rsidR="00AA7A2A" w:rsidRPr="00EB59EE" w:rsidRDefault="00AA7A2A" w:rsidP="003D4FDD">
            <w:pPr>
              <w:rPr>
                <w:rFonts w:cs="Arial"/>
                <w:b/>
                <w:bCs/>
                <w:szCs w:val="20"/>
                <w:lang w:val="en-US"/>
              </w:rPr>
            </w:pPr>
          </w:p>
        </w:tc>
        <w:tc>
          <w:tcPr>
            <w:tcW w:w="1275" w:type="dxa"/>
            <w:shd w:val="clear" w:color="auto" w:fill="E7E6E6" w:themeFill="background2"/>
          </w:tcPr>
          <w:p w14:paraId="2A4ADDD4" w14:textId="77777777" w:rsidR="00AA7A2A" w:rsidRPr="00EB59EE" w:rsidRDefault="00AA7A2A" w:rsidP="003D4FDD">
            <w:pPr>
              <w:rPr>
                <w:rFonts w:cs="Arial"/>
                <w:b/>
                <w:bCs/>
                <w:szCs w:val="20"/>
                <w:lang w:val="en-US"/>
              </w:rPr>
            </w:pPr>
          </w:p>
        </w:tc>
      </w:tr>
      <w:tr w:rsidR="00AA7A2A" w:rsidRPr="005B172C" w14:paraId="15FBC5B2" w14:textId="77777777" w:rsidTr="003D4FDD">
        <w:tc>
          <w:tcPr>
            <w:tcW w:w="7083" w:type="dxa"/>
          </w:tcPr>
          <w:p w14:paraId="76A22FE9" w14:textId="77777777" w:rsidR="00AA7A2A" w:rsidRPr="00EB59EE" w:rsidRDefault="00AA7A2A" w:rsidP="003D4FDD">
            <w:pPr>
              <w:rPr>
                <w:rFonts w:cs="Arial"/>
                <w:szCs w:val="20"/>
                <w:lang w:val="en-US"/>
              </w:rPr>
            </w:pPr>
            <w:r w:rsidRPr="00EB59EE">
              <w:rPr>
                <w:lang w:val="en-US"/>
              </w:rPr>
              <w:t>Your project involves human embryo stem cells; human embryos; tissue or cells from human fetuses</w:t>
            </w:r>
          </w:p>
        </w:tc>
        <w:tc>
          <w:tcPr>
            <w:tcW w:w="1276" w:type="dxa"/>
          </w:tcPr>
          <w:p w14:paraId="4714E63F" w14:textId="77777777" w:rsidR="00AA7A2A" w:rsidRPr="00EB59EE" w:rsidRDefault="00AA7A2A" w:rsidP="003D4FDD">
            <w:pPr>
              <w:rPr>
                <w:rFonts w:cs="Arial"/>
                <w:szCs w:val="20"/>
                <w:lang w:val="en-US"/>
              </w:rPr>
            </w:pPr>
          </w:p>
        </w:tc>
        <w:tc>
          <w:tcPr>
            <w:tcW w:w="1275" w:type="dxa"/>
          </w:tcPr>
          <w:p w14:paraId="07D1C83F" w14:textId="77777777" w:rsidR="00AA7A2A" w:rsidRPr="00EB59EE" w:rsidRDefault="00AA7A2A" w:rsidP="003D4FDD">
            <w:pPr>
              <w:rPr>
                <w:rFonts w:cs="Arial"/>
                <w:szCs w:val="20"/>
                <w:lang w:val="en-US"/>
              </w:rPr>
            </w:pPr>
          </w:p>
        </w:tc>
      </w:tr>
      <w:tr w:rsidR="00AA7A2A" w:rsidRPr="00EB59EE" w14:paraId="0654B1DD" w14:textId="77777777" w:rsidTr="003D4FDD">
        <w:tc>
          <w:tcPr>
            <w:tcW w:w="7083" w:type="dxa"/>
            <w:shd w:val="clear" w:color="auto" w:fill="E7E6E6" w:themeFill="background2"/>
          </w:tcPr>
          <w:p w14:paraId="76DC08F7" w14:textId="77777777" w:rsidR="00AA7A2A" w:rsidRPr="00EB59EE" w:rsidRDefault="00AA7A2A" w:rsidP="003D4FDD">
            <w:pPr>
              <w:rPr>
                <w:rFonts w:cs="Arial"/>
                <w:b/>
                <w:bCs/>
                <w:szCs w:val="20"/>
                <w:lang w:val="en-US"/>
              </w:rPr>
            </w:pPr>
            <w:r w:rsidRPr="00EB59EE">
              <w:rPr>
                <w:b/>
                <w:lang w:val="en-US"/>
              </w:rPr>
              <w:t xml:space="preserve">Section 2: Human beings   </w:t>
            </w:r>
          </w:p>
        </w:tc>
        <w:tc>
          <w:tcPr>
            <w:tcW w:w="1276" w:type="dxa"/>
            <w:shd w:val="clear" w:color="auto" w:fill="E7E6E6" w:themeFill="background2"/>
          </w:tcPr>
          <w:p w14:paraId="7250DA9F" w14:textId="77777777" w:rsidR="00AA7A2A" w:rsidRPr="00EB59EE" w:rsidRDefault="00AA7A2A" w:rsidP="003D4FDD">
            <w:pPr>
              <w:rPr>
                <w:rFonts w:cs="Arial"/>
                <w:b/>
                <w:bCs/>
                <w:szCs w:val="20"/>
                <w:lang w:val="en-US"/>
              </w:rPr>
            </w:pPr>
          </w:p>
        </w:tc>
        <w:tc>
          <w:tcPr>
            <w:tcW w:w="1275" w:type="dxa"/>
            <w:shd w:val="clear" w:color="auto" w:fill="E7E6E6" w:themeFill="background2"/>
          </w:tcPr>
          <w:p w14:paraId="22DFFF5F" w14:textId="77777777" w:rsidR="00AA7A2A" w:rsidRPr="00EB59EE" w:rsidRDefault="00AA7A2A" w:rsidP="003D4FDD">
            <w:pPr>
              <w:rPr>
                <w:rFonts w:cs="Arial"/>
                <w:b/>
                <w:bCs/>
                <w:szCs w:val="20"/>
                <w:lang w:val="en-US"/>
              </w:rPr>
            </w:pPr>
          </w:p>
        </w:tc>
      </w:tr>
      <w:tr w:rsidR="00AA7A2A" w:rsidRPr="005B172C" w14:paraId="13819626" w14:textId="77777777" w:rsidTr="003D4FDD">
        <w:tc>
          <w:tcPr>
            <w:tcW w:w="7083" w:type="dxa"/>
          </w:tcPr>
          <w:p w14:paraId="7A38104C" w14:textId="77777777" w:rsidR="00AA7A2A" w:rsidRPr="00EB59EE" w:rsidRDefault="00AA7A2A" w:rsidP="003D4FDD">
            <w:pPr>
              <w:rPr>
                <w:rFonts w:cs="Arial"/>
                <w:szCs w:val="20"/>
                <w:lang w:val="en-US"/>
              </w:rPr>
            </w:pPr>
            <w:r w:rsidRPr="00EB59EE">
              <w:rPr>
                <w:lang w:val="en-US"/>
              </w:rPr>
              <w:t>Your project involves human participants; physical interventions on the participants in the study</w:t>
            </w:r>
          </w:p>
        </w:tc>
        <w:tc>
          <w:tcPr>
            <w:tcW w:w="1276" w:type="dxa"/>
          </w:tcPr>
          <w:p w14:paraId="53D62978" w14:textId="77777777" w:rsidR="00AA7A2A" w:rsidRPr="00EB59EE" w:rsidRDefault="00AA7A2A" w:rsidP="003D4FDD">
            <w:pPr>
              <w:rPr>
                <w:rFonts w:cs="Arial"/>
                <w:szCs w:val="20"/>
                <w:lang w:val="en-US"/>
              </w:rPr>
            </w:pPr>
          </w:p>
        </w:tc>
        <w:tc>
          <w:tcPr>
            <w:tcW w:w="1275" w:type="dxa"/>
          </w:tcPr>
          <w:p w14:paraId="5A01D628" w14:textId="77777777" w:rsidR="00AA7A2A" w:rsidRPr="00EB59EE" w:rsidRDefault="00AA7A2A" w:rsidP="003D4FDD">
            <w:pPr>
              <w:rPr>
                <w:rFonts w:cs="Arial"/>
                <w:szCs w:val="20"/>
                <w:lang w:val="en-US"/>
              </w:rPr>
            </w:pPr>
          </w:p>
        </w:tc>
      </w:tr>
      <w:tr w:rsidR="00AA7A2A" w:rsidRPr="00EB59EE" w14:paraId="002384E5" w14:textId="77777777" w:rsidTr="003D4FDD">
        <w:tc>
          <w:tcPr>
            <w:tcW w:w="7083" w:type="dxa"/>
            <w:shd w:val="clear" w:color="auto" w:fill="E7E6E6" w:themeFill="background2"/>
          </w:tcPr>
          <w:p w14:paraId="6D69EC92" w14:textId="77777777" w:rsidR="00AA7A2A" w:rsidRPr="00EB59EE" w:rsidRDefault="00AA7A2A" w:rsidP="003D4FDD">
            <w:pPr>
              <w:rPr>
                <w:rFonts w:cs="Arial"/>
                <w:b/>
                <w:bCs/>
                <w:szCs w:val="20"/>
                <w:lang w:val="en-US"/>
              </w:rPr>
            </w:pPr>
            <w:r w:rsidRPr="00EB59EE">
              <w:rPr>
                <w:b/>
                <w:lang w:val="en-US"/>
              </w:rPr>
              <w:t xml:space="preserve">Section 3: Human cells/tissue  </w:t>
            </w:r>
          </w:p>
        </w:tc>
        <w:tc>
          <w:tcPr>
            <w:tcW w:w="1276" w:type="dxa"/>
            <w:shd w:val="clear" w:color="auto" w:fill="E7E6E6" w:themeFill="background2"/>
          </w:tcPr>
          <w:p w14:paraId="13A582CB" w14:textId="77777777" w:rsidR="00AA7A2A" w:rsidRPr="00EB59EE" w:rsidRDefault="00AA7A2A" w:rsidP="003D4FDD">
            <w:pPr>
              <w:rPr>
                <w:rFonts w:cs="Arial"/>
                <w:b/>
                <w:bCs/>
                <w:szCs w:val="20"/>
                <w:lang w:val="en-US"/>
              </w:rPr>
            </w:pPr>
          </w:p>
        </w:tc>
        <w:tc>
          <w:tcPr>
            <w:tcW w:w="1275" w:type="dxa"/>
            <w:shd w:val="clear" w:color="auto" w:fill="E7E6E6" w:themeFill="background2"/>
          </w:tcPr>
          <w:p w14:paraId="4F9772FF" w14:textId="77777777" w:rsidR="00AA7A2A" w:rsidRPr="00EB59EE" w:rsidRDefault="00AA7A2A" w:rsidP="003D4FDD">
            <w:pPr>
              <w:rPr>
                <w:rFonts w:cs="Arial"/>
                <w:b/>
                <w:bCs/>
                <w:szCs w:val="20"/>
                <w:lang w:val="en-US"/>
              </w:rPr>
            </w:pPr>
          </w:p>
        </w:tc>
      </w:tr>
      <w:tr w:rsidR="00AA7A2A" w:rsidRPr="005B172C" w14:paraId="1B4F39C3" w14:textId="77777777" w:rsidTr="003D4FDD">
        <w:tc>
          <w:tcPr>
            <w:tcW w:w="7083" w:type="dxa"/>
          </w:tcPr>
          <w:p w14:paraId="6DADFA03" w14:textId="77777777" w:rsidR="00AA7A2A" w:rsidRPr="00EB59EE" w:rsidRDefault="00AA7A2A" w:rsidP="003D4FDD">
            <w:pPr>
              <w:rPr>
                <w:rFonts w:cs="Arial"/>
                <w:szCs w:val="20"/>
                <w:lang w:val="en-US"/>
              </w:rPr>
            </w:pPr>
            <w:r w:rsidRPr="00EB59EE">
              <w:rPr>
                <w:lang w:val="en-US"/>
              </w:rPr>
              <w:t>Your project involves human cells or human tissue</w:t>
            </w:r>
          </w:p>
        </w:tc>
        <w:tc>
          <w:tcPr>
            <w:tcW w:w="1276" w:type="dxa"/>
          </w:tcPr>
          <w:p w14:paraId="465D4777" w14:textId="77777777" w:rsidR="00AA7A2A" w:rsidRPr="00EB59EE" w:rsidRDefault="00AA7A2A" w:rsidP="003D4FDD">
            <w:pPr>
              <w:rPr>
                <w:rFonts w:cs="Arial"/>
                <w:szCs w:val="20"/>
                <w:lang w:val="en-US"/>
              </w:rPr>
            </w:pPr>
          </w:p>
        </w:tc>
        <w:tc>
          <w:tcPr>
            <w:tcW w:w="1275" w:type="dxa"/>
          </w:tcPr>
          <w:p w14:paraId="038B8A8F" w14:textId="77777777" w:rsidR="00AA7A2A" w:rsidRPr="00EB59EE" w:rsidRDefault="00AA7A2A" w:rsidP="003D4FDD">
            <w:pPr>
              <w:rPr>
                <w:rFonts w:cs="Arial"/>
                <w:szCs w:val="20"/>
                <w:lang w:val="en-US"/>
              </w:rPr>
            </w:pPr>
          </w:p>
        </w:tc>
      </w:tr>
      <w:tr w:rsidR="00AA7A2A" w:rsidRPr="00EB59EE" w14:paraId="553EAF16" w14:textId="77777777" w:rsidTr="003D4FDD">
        <w:tc>
          <w:tcPr>
            <w:tcW w:w="7083" w:type="dxa"/>
            <w:shd w:val="clear" w:color="auto" w:fill="E7E6E6" w:themeFill="background2"/>
          </w:tcPr>
          <w:p w14:paraId="4967AEF4" w14:textId="77777777" w:rsidR="00AA7A2A" w:rsidRPr="00EB59EE" w:rsidRDefault="00AA7A2A" w:rsidP="003D4FDD">
            <w:pPr>
              <w:rPr>
                <w:rFonts w:cs="Arial"/>
                <w:b/>
                <w:bCs/>
                <w:szCs w:val="20"/>
                <w:lang w:val="en-US"/>
              </w:rPr>
            </w:pPr>
            <w:r w:rsidRPr="00EB59EE">
              <w:rPr>
                <w:b/>
                <w:lang w:val="en-US"/>
              </w:rPr>
              <w:t>Section 4: Personal data</w:t>
            </w:r>
          </w:p>
        </w:tc>
        <w:tc>
          <w:tcPr>
            <w:tcW w:w="1276" w:type="dxa"/>
            <w:shd w:val="clear" w:color="auto" w:fill="E7E6E6" w:themeFill="background2"/>
          </w:tcPr>
          <w:p w14:paraId="29AF9A90" w14:textId="77777777" w:rsidR="00AA7A2A" w:rsidRPr="00EB59EE" w:rsidRDefault="00AA7A2A" w:rsidP="003D4FDD">
            <w:pPr>
              <w:rPr>
                <w:rFonts w:cs="Arial"/>
                <w:b/>
                <w:bCs/>
                <w:szCs w:val="20"/>
                <w:lang w:val="en-US"/>
              </w:rPr>
            </w:pPr>
          </w:p>
        </w:tc>
        <w:tc>
          <w:tcPr>
            <w:tcW w:w="1275" w:type="dxa"/>
            <w:shd w:val="clear" w:color="auto" w:fill="E7E6E6" w:themeFill="background2"/>
          </w:tcPr>
          <w:p w14:paraId="50C94A92" w14:textId="77777777" w:rsidR="00AA7A2A" w:rsidRPr="00EB59EE" w:rsidRDefault="00AA7A2A" w:rsidP="003D4FDD">
            <w:pPr>
              <w:rPr>
                <w:rFonts w:cs="Arial"/>
                <w:b/>
                <w:bCs/>
                <w:szCs w:val="20"/>
                <w:lang w:val="en-US"/>
              </w:rPr>
            </w:pPr>
          </w:p>
        </w:tc>
      </w:tr>
      <w:tr w:rsidR="00AA7A2A" w:rsidRPr="005B172C" w14:paraId="58DD580E" w14:textId="77777777" w:rsidTr="003D4FDD">
        <w:tc>
          <w:tcPr>
            <w:tcW w:w="7083" w:type="dxa"/>
          </w:tcPr>
          <w:p w14:paraId="60CFB5FB" w14:textId="77777777" w:rsidR="00AA7A2A" w:rsidRPr="00EB59EE" w:rsidRDefault="00AA7A2A" w:rsidP="003D4FDD">
            <w:pPr>
              <w:rPr>
                <w:rFonts w:cs="Arial"/>
                <w:szCs w:val="20"/>
                <w:lang w:val="en-US"/>
              </w:rPr>
            </w:pPr>
            <w:r w:rsidRPr="00EB59EE">
              <w:rPr>
                <w:lang w:val="en-US"/>
              </w:rPr>
              <w:t>Your project involves processing personal data whether or not these have been previously collected; the use of publicly available data</w:t>
            </w:r>
          </w:p>
        </w:tc>
        <w:tc>
          <w:tcPr>
            <w:tcW w:w="1276" w:type="dxa"/>
          </w:tcPr>
          <w:p w14:paraId="1B8559F8" w14:textId="77777777" w:rsidR="00AA7A2A" w:rsidRPr="00EB59EE" w:rsidRDefault="00AA7A2A" w:rsidP="003D4FDD">
            <w:pPr>
              <w:rPr>
                <w:rFonts w:cs="Arial"/>
                <w:szCs w:val="20"/>
                <w:lang w:val="en-US"/>
              </w:rPr>
            </w:pPr>
          </w:p>
        </w:tc>
        <w:tc>
          <w:tcPr>
            <w:tcW w:w="1275" w:type="dxa"/>
          </w:tcPr>
          <w:p w14:paraId="65D93544" w14:textId="77777777" w:rsidR="00AA7A2A" w:rsidRPr="00EB59EE" w:rsidRDefault="00AA7A2A" w:rsidP="003D4FDD">
            <w:pPr>
              <w:rPr>
                <w:rFonts w:cs="Arial"/>
                <w:szCs w:val="20"/>
                <w:lang w:val="en-US"/>
              </w:rPr>
            </w:pPr>
          </w:p>
        </w:tc>
      </w:tr>
      <w:tr w:rsidR="00AA7A2A" w:rsidRPr="005B172C" w14:paraId="483066E0" w14:textId="77777777" w:rsidTr="003D4FDD">
        <w:tc>
          <w:tcPr>
            <w:tcW w:w="7083" w:type="dxa"/>
          </w:tcPr>
          <w:p w14:paraId="3E87EF92" w14:textId="77777777" w:rsidR="00AA7A2A" w:rsidRPr="00EB59EE" w:rsidRDefault="00AA7A2A" w:rsidP="003D4FDD">
            <w:pPr>
              <w:rPr>
                <w:rFonts w:cs="Arial"/>
                <w:szCs w:val="20"/>
                <w:lang w:val="en-US"/>
              </w:rPr>
            </w:pPr>
            <w:r w:rsidRPr="00EB59EE">
              <w:rPr>
                <w:lang w:val="en-US"/>
              </w:rPr>
              <w:t>Your project involves the export or import of personal data from the EU to non-EU countries</w:t>
            </w:r>
          </w:p>
        </w:tc>
        <w:tc>
          <w:tcPr>
            <w:tcW w:w="1276" w:type="dxa"/>
          </w:tcPr>
          <w:p w14:paraId="7FFE8FBF" w14:textId="77777777" w:rsidR="00AA7A2A" w:rsidRPr="00EB59EE" w:rsidRDefault="00AA7A2A" w:rsidP="003D4FDD">
            <w:pPr>
              <w:rPr>
                <w:rFonts w:cs="Arial"/>
                <w:szCs w:val="20"/>
                <w:lang w:val="en-US"/>
              </w:rPr>
            </w:pPr>
          </w:p>
        </w:tc>
        <w:tc>
          <w:tcPr>
            <w:tcW w:w="1275" w:type="dxa"/>
          </w:tcPr>
          <w:p w14:paraId="63DD9F2D" w14:textId="77777777" w:rsidR="00AA7A2A" w:rsidRPr="00EB59EE" w:rsidRDefault="00AA7A2A" w:rsidP="003D4FDD">
            <w:pPr>
              <w:rPr>
                <w:rFonts w:cs="Arial"/>
                <w:szCs w:val="20"/>
                <w:lang w:val="en-US"/>
              </w:rPr>
            </w:pPr>
          </w:p>
        </w:tc>
      </w:tr>
      <w:tr w:rsidR="00AA7A2A" w:rsidRPr="00EB59EE" w14:paraId="0C824E74" w14:textId="77777777" w:rsidTr="003D4FDD">
        <w:tc>
          <w:tcPr>
            <w:tcW w:w="7083" w:type="dxa"/>
            <w:shd w:val="clear" w:color="auto" w:fill="E7E6E6" w:themeFill="background2"/>
          </w:tcPr>
          <w:p w14:paraId="03E77DF0" w14:textId="77777777" w:rsidR="00AA7A2A" w:rsidRPr="00EB59EE" w:rsidRDefault="00AA7A2A" w:rsidP="003D4FDD">
            <w:pPr>
              <w:rPr>
                <w:rFonts w:cs="Arial"/>
                <w:b/>
                <w:bCs/>
                <w:szCs w:val="20"/>
                <w:lang w:val="en-US"/>
              </w:rPr>
            </w:pPr>
            <w:r w:rsidRPr="00EB59EE">
              <w:rPr>
                <w:b/>
                <w:lang w:val="en-US"/>
              </w:rPr>
              <w:t>Section 5: Animals</w:t>
            </w:r>
          </w:p>
        </w:tc>
        <w:tc>
          <w:tcPr>
            <w:tcW w:w="1276" w:type="dxa"/>
            <w:shd w:val="clear" w:color="auto" w:fill="E7E6E6" w:themeFill="background2"/>
          </w:tcPr>
          <w:p w14:paraId="62D71C81" w14:textId="77777777" w:rsidR="00AA7A2A" w:rsidRPr="00EB59EE" w:rsidRDefault="00AA7A2A" w:rsidP="003D4FDD">
            <w:pPr>
              <w:rPr>
                <w:rFonts w:cs="Arial"/>
                <w:b/>
                <w:bCs/>
                <w:szCs w:val="20"/>
                <w:lang w:val="en-US"/>
              </w:rPr>
            </w:pPr>
          </w:p>
        </w:tc>
        <w:tc>
          <w:tcPr>
            <w:tcW w:w="1275" w:type="dxa"/>
            <w:shd w:val="clear" w:color="auto" w:fill="E7E6E6" w:themeFill="background2"/>
          </w:tcPr>
          <w:p w14:paraId="716D632B" w14:textId="77777777" w:rsidR="00AA7A2A" w:rsidRPr="00EB59EE" w:rsidRDefault="00AA7A2A" w:rsidP="003D4FDD">
            <w:pPr>
              <w:rPr>
                <w:rFonts w:cs="Arial"/>
                <w:b/>
                <w:bCs/>
                <w:szCs w:val="20"/>
                <w:lang w:val="en-US"/>
              </w:rPr>
            </w:pPr>
          </w:p>
        </w:tc>
      </w:tr>
      <w:tr w:rsidR="00AA7A2A" w:rsidRPr="00EB59EE" w14:paraId="0102B605" w14:textId="77777777" w:rsidTr="003D4FDD">
        <w:tc>
          <w:tcPr>
            <w:tcW w:w="7083" w:type="dxa"/>
          </w:tcPr>
          <w:p w14:paraId="7E0865EB" w14:textId="77777777" w:rsidR="00AA7A2A" w:rsidRPr="00EB59EE" w:rsidRDefault="00AA7A2A" w:rsidP="003D4FDD">
            <w:pPr>
              <w:rPr>
                <w:rFonts w:cs="Arial"/>
                <w:szCs w:val="20"/>
                <w:lang w:val="en-US"/>
              </w:rPr>
            </w:pPr>
            <w:r w:rsidRPr="00EB59EE">
              <w:rPr>
                <w:lang w:val="en-US"/>
              </w:rPr>
              <w:t>Your project involves animals</w:t>
            </w:r>
          </w:p>
        </w:tc>
        <w:tc>
          <w:tcPr>
            <w:tcW w:w="1276" w:type="dxa"/>
          </w:tcPr>
          <w:p w14:paraId="233AE7E7" w14:textId="77777777" w:rsidR="00AA7A2A" w:rsidRPr="00EB59EE" w:rsidRDefault="00AA7A2A" w:rsidP="003D4FDD">
            <w:pPr>
              <w:rPr>
                <w:rFonts w:cs="Arial"/>
                <w:szCs w:val="20"/>
                <w:lang w:val="en-US"/>
              </w:rPr>
            </w:pPr>
          </w:p>
        </w:tc>
        <w:tc>
          <w:tcPr>
            <w:tcW w:w="1275" w:type="dxa"/>
          </w:tcPr>
          <w:p w14:paraId="25DF4264" w14:textId="77777777" w:rsidR="00AA7A2A" w:rsidRPr="00EB59EE" w:rsidRDefault="00AA7A2A" w:rsidP="003D4FDD">
            <w:pPr>
              <w:rPr>
                <w:rFonts w:cs="Arial"/>
                <w:szCs w:val="20"/>
                <w:lang w:val="en-US"/>
              </w:rPr>
            </w:pPr>
          </w:p>
        </w:tc>
      </w:tr>
      <w:tr w:rsidR="00AA7A2A" w:rsidRPr="00EB59EE" w14:paraId="30B3BF3D" w14:textId="77777777" w:rsidTr="003D4FDD">
        <w:tc>
          <w:tcPr>
            <w:tcW w:w="7083" w:type="dxa"/>
            <w:shd w:val="clear" w:color="auto" w:fill="E7E6E6" w:themeFill="background2"/>
          </w:tcPr>
          <w:p w14:paraId="600DA06D" w14:textId="77777777" w:rsidR="00AA7A2A" w:rsidRPr="00EB59EE" w:rsidRDefault="00AA7A2A" w:rsidP="003D4FDD">
            <w:pPr>
              <w:rPr>
                <w:rFonts w:cs="Arial"/>
                <w:b/>
                <w:bCs/>
                <w:szCs w:val="20"/>
                <w:lang w:val="en-US"/>
              </w:rPr>
            </w:pPr>
            <w:r w:rsidRPr="00EB59EE">
              <w:rPr>
                <w:b/>
                <w:lang w:val="en-US"/>
              </w:rPr>
              <w:t xml:space="preserve">Section 6: Third party countries </w:t>
            </w:r>
          </w:p>
        </w:tc>
        <w:tc>
          <w:tcPr>
            <w:tcW w:w="1276" w:type="dxa"/>
            <w:shd w:val="clear" w:color="auto" w:fill="E7E6E6" w:themeFill="background2"/>
          </w:tcPr>
          <w:p w14:paraId="05D061CD" w14:textId="77777777" w:rsidR="00AA7A2A" w:rsidRPr="00EB59EE" w:rsidRDefault="00AA7A2A" w:rsidP="003D4FDD">
            <w:pPr>
              <w:rPr>
                <w:rFonts w:cs="Arial"/>
                <w:b/>
                <w:bCs/>
                <w:szCs w:val="20"/>
                <w:lang w:val="en-US"/>
              </w:rPr>
            </w:pPr>
          </w:p>
        </w:tc>
        <w:tc>
          <w:tcPr>
            <w:tcW w:w="1275" w:type="dxa"/>
            <w:shd w:val="clear" w:color="auto" w:fill="E7E6E6" w:themeFill="background2"/>
          </w:tcPr>
          <w:p w14:paraId="26449924" w14:textId="77777777" w:rsidR="00AA7A2A" w:rsidRPr="00EB59EE" w:rsidRDefault="00AA7A2A" w:rsidP="003D4FDD">
            <w:pPr>
              <w:rPr>
                <w:rFonts w:cs="Arial"/>
                <w:b/>
                <w:bCs/>
                <w:szCs w:val="20"/>
                <w:lang w:val="en-US"/>
              </w:rPr>
            </w:pPr>
          </w:p>
        </w:tc>
      </w:tr>
      <w:tr w:rsidR="00AA7A2A" w:rsidRPr="005B172C" w14:paraId="12E28C96" w14:textId="77777777" w:rsidTr="003D4FDD">
        <w:tc>
          <w:tcPr>
            <w:tcW w:w="7083" w:type="dxa"/>
          </w:tcPr>
          <w:p w14:paraId="7ABC53BC" w14:textId="77777777" w:rsidR="00AA7A2A" w:rsidRPr="00EB59EE" w:rsidRDefault="00AA7A2A" w:rsidP="003D4FDD">
            <w:pPr>
              <w:rPr>
                <w:rFonts w:cs="Arial"/>
                <w:szCs w:val="20"/>
                <w:lang w:val="en-US"/>
              </w:rPr>
            </w:pPr>
            <w:r w:rsidRPr="00EB59EE">
              <w:rPr>
                <w:lang w:val="en-US"/>
              </w:rPr>
              <w:t>If third party countries are involved, do the activities related to the research in these countries give rise to any ethical issues?</w:t>
            </w:r>
          </w:p>
        </w:tc>
        <w:tc>
          <w:tcPr>
            <w:tcW w:w="1276" w:type="dxa"/>
          </w:tcPr>
          <w:p w14:paraId="25E54590" w14:textId="77777777" w:rsidR="00AA7A2A" w:rsidRPr="00EB59EE" w:rsidRDefault="00AA7A2A" w:rsidP="003D4FDD">
            <w:pPr>
              <w:rPr>
                <w:rFonts w:cs="Arial"/>
                <w:szCs w:val="20"/>
                <w:lang w:val="en-US"/>
              </w:rPr>
            </w:pPr>
          </w:p>
        </w:tc>
        <w:tc>
          <w:tcPr>
            <w:tcW w:w="1275" w:type="dxa"/>
          </w:tcPr>
          <w:p w14:paraId="67AA7F4D" w14:textId="77777777" w:rsidR="00AA7A2A" w:rsidRPr="00EB59EE" w:rsidRDefault="00AA7A2A" w:rsidP="003D4FDD">
            <w:pPr>
              <w:rPr>
                <w:rFonts w:cs="Arial"/>
                <w:szCs w:val="20"/>
                <w:lang w:val="en-US"/>
              </w:rPr>
            </w:pPr>
          </w:p>
        </w:tc>
      </w:tr>
      <w:tr w:rsidR="00AA7A2A" w:rsidRPr="005B172C" w14:paraId="6FE2D5EC" w14:textId="77777777" w:rsidTr="003D4FDD">
        <w:tc>
          <w:tcPr>
            <w:tcW w:w="7083" w:type="dxa"/>
          </w:tcPr>
          <w:p w14:paraId="18380147" w14:textId="77777777" w:rsidR="00AA7A2A" w:rsidRPr="00EB59EE" w:rsidRDefault="00AA7A2A" w:rsidP="003D4FDD">
            <w:pPr>
              <w:rPr>
                <w:rFonts w:cs="Arial"/>
                <w:szCs w:val="20"/>
                <w:lang w:val="en-US"/>
              </w:rPr>
            </w:pPr>
            <w:r w:rsidRPr="00EB59EE">
              <w:rPr>
                <w:lang w:val="en-US"/>
              </w:rPr>
              <w:t>The plan is to use; import; export local resources (e.g. animals, human tissue, etc.)</w:t>
            </w:r>
          </w:p>
        </w:tc>
        <w:tc>
          <w:tcPr>
            <w:tcW w:w="1276" w:type="dxa"/>
          </w:tcPr>
          <w:p w14:paraId="3795CFC5" w14:textId="77777777" w:rsidR="00AA7A2A" w:rsidRPr="00EB59EE" w:rsidRDefault="00AA7A2A" w:rsidP="003D4FDD">
            <w:pPr>
              <w:rPr>
                <w:rFonts w:cs="Arial"/>
                <w:szCs w:val="20"/>
                <w:lang w:val="en-US"/>
              </w:rPr>
            </w:pPr>
          </w:p>
        </w:tc>
        <w:tc>
          <w:tcPr>
            <w:tcW w:w="1275" w:type="dxa"/>
          </w:tcPr>
          <w:p w14:paraId="09507D48" w14:textId="77777777" w:rsidR="00AA7A2A" w:rsidRPr="00EB59EE" w:rsidRDefault="00AA7A2A" w:rsidP="003D4FDD">
            <w:pPr>
              <w:rPr>
                <w:rFonts w:cs="Arial"/>
                <w:szCs w:val="20"/>
                <w:lang w:val="en-US"/>
              </w:rPr>
            </w:pPr>
          </w:p>
        </w:tc>
      </w:tr>
      <w:tr w:rsidR="00AA7A2A" w:rsidRPr="005B172C" w14:paraId="40CB756E" w14:textId="77777777" w:rsidTr="003D4FDD">
        <w:tc>
          <w:tcPr>
            <w:tcW w:w="7083" w:type="dxa"/>
          </w:tcPr>
          <w:p w14:paraId="6C35A35C" w14:textId="77777777" w:rsidR="00AA7A2A" w:rsidRPr="00EB59EE" w:rsidRDefault="00AA7A2A" w:rsidP="003D4FDD">
            <w:pPr>
              <w:rPr>
                <w:rFonts w:cs="Arial"/>
                <w:szCs w:val="20"/>
                <w:lang w:val="en-US"/>
              </w:rPr>
            </w:pPr>
            <w:r w:rsidRPr="00EB59EE">
              <w:rPr>
                <w:lang w:val="en-US"/>
              </w:rPr>
              <w:t>In the event that the research involves low-income and/or lower middle-income countries, benefit sharing is planned</w:t>
            </w:r>
          </w:p>
        </w:tc>
        <w:tc>
          <w:tcPr>
            <w:tcW w:w="1276" w:type="dxa"/>
          </w:tcPr>
          <w:p w14:paraId="60C8FE86" w14:textId="77777777" w:rsidR="00AA7A2A" w:rsidRPr="00EB59EE" w:rsidRDefault="00AA7A2A" w:rsidP="003D4FDD">
            <w:pPr>
              <w:rPr>
                <w:rFonts w:cs="Arial"/>
                <w:szCs w:val="20"/>
                <w:lang w:val="en-US"/>
              </w:rPr>
            </w:pPr>
          </w:p>
        </w:tc>
        <w:tc>
          <w:tcPr>
            <w:tcW w:w="1275" w:type="dxa"/>
          </w:tcPr>
          <w:p w14:paraId="19D94F7F" w14:textId="77777777" w:rsidR="00AA7A2A" w:rsidRPr="00EB59EE" w:rsidRDefault="00AA7A2A" w:rsidP="003D4FDD">
            <w:pPr>
              <w:rPr>
                <w:rFonts w:cs="Arial"/>
                <w:szCs w:val="20"/>
                <w:lang w:val="en-US"/>
              </w:rPr>
            </w:pPr>
          </w:p>
        </w:tc>
      </w:tr>
      <w:tr w:rsidR="00AA7A2A" w:rsidRPr="005B172C" w14:paraId="15375675" w14:textId="77777777" w:rsidTr="003D4FDD">
        <w:tc>
          <w:tcPr>
            <w:tcW w:w="7083" w:type="dxa"/>
          </w:tcPr>
          <w:p w14:paraId="5864E2F0" w14:textId="77777777" w:rsidR="00AA7A2A" w:rsidRPr="00EB59EE" w:rsidRDefault="00AA7A2A" w:rsidP="003D4FDD">
            <w:pPr>
              <w:rPr>
                <w:rFonts w:cs="Arial"/>
                <w:szCs w:val="20"/>
                <w:lang w:val="en-US"/>
              </w:rPr>
            </w:pPr>
            <w:r w:rsidRPr="00EB59EE">
              <w:rPr>
                <w:lang w:val="en-US"/>
              </w:rPr>
              <w:t>The situation in the country could endanger people taking part in the research</w:t>
            </w:r>
          </w:p>
        </w:tc>
        <w:tc>
          <w:tcPr>
            <w:tcW w:w="1276" w:type="dxa"/>
          </w:tcPr>
          <w:p w14:paraId="3162F332" w14:textId="77777777" w:rsidR="00AA7A2A" w:rsidRPr="00EB59EE" w:rsidRDefault="00AA7A2A" w:rsidP="003D4FDD">
            <w:pPr>
              <w:rPr>
                <w:rFonts w:cs="Arial"/>
                <w:szCs w:val="20"/>
                <w:lang w:val="en-US"/>
              </w:rPr>
            </w:pPr>
          </w:p>
        </w:tc>
        <w:tc>
          <w:tcPr>
            <w:tcW w:w="1275" w:type="dxa"/>
          </w:tcPr>
          <w:p w14:paraId="3C188F1E" w14:textId="77777777" w:rsidR="00AA7A2A" w:rsidRPr="00EB59EE" w:rsidRDefault="00AA7A2A" w:rsidP="003D4FDD">
            <w:pPr>
              <w:rPr>
                <w:rFonts w:cs="Arial"/>
                <w:szCs w:val="20"/>
                <w:lang w:val="en-US"/>
              </w:rPr>
            </w:pPr>
          </w:p>
        </w:tc>
      </w:tr>
      <w:tr w:rsidR="00AA7A2A" w:rsidRPr="005B172C" w14:paraId="73EA7CC3" w14:textId="77777777" w:rsidTr="003D4FDD">
        <w:tc>
          <w:tcPr>
            <w:tcW w:w="7083" w:type="dxa"/>
            <w:shd w:val="clear" w:color="auto" w:fill="E7E6E6" w:themeFill="background2"/>
          </w:tcPr>
          <w:p w14:paraId="06FC70D8" w14:textId="77777777" w:rsidR="00AA7A2A" w:rsidRPr="00EB59EE" w:rsidRDefault="00AA7A2A" w:rsidP="003D4FDD">
            <w:pPr>
              <w:rPr>
                <w:rFonts w:cs="Arial"/>
                <w:b/>
                <w:bCs/>
                <w:szCs w:val="20"/>
                <w:lang w:val="en-US"/>
              </w:rPr>
            </w:pPr>
            <w:r w:rsidRPr="00EB59EE">
              <w:rPr>
                <w:b/>
                <w:lang w:val="en-US"/>
              </w:rPr>
              <w:t>Section 7: Environment, Health and Safety</w:t>
            </w:r>
          </w:p>
        </w:tc>
        <w:tc>
          <w:tcPr>
            <w:tcW w:w="1276" w:type="dxa"/>
            <w:shd w:val="clear" w:color="auto" w:fill="E7E6E6" w:themeFill="background2"/>
          </w:tcPr>
          <w:p w14:paraId="1D81B3A3" w14:textId="77777777" w:rsidR="00AA7A2A" w:rsidRPr="00EB59EE" w:rsidRDefault="00AA7A2A" w:rsidP="003D4FDD">
            <w:pPr>
              <w:rPr>
                <w:rFonts w:cs="Arial"/>
                <w:b/>
                <w:bCs/>
                <w:szCs w:val="20"/>
                <w:lang w:val="en-US"/>
              </w:rPr>
            </w:pPr>
          </w:p>
        </w:tc>
        <w:tc>
          <w:tcPr>
            <w:tcW w:w="1275" w:type="dxa"/>
            <w:shd w:val="clear" w:color="auto" w:fill="E7E6E6" w:themeFill="background2"/>
          </w:tcPr>
          <w:p w14:paraId="13D52B4A" w14:textId="77777777" w:rsidR="00AA7A2A" w:rsidRPr="00EB59EE" w:rsidRDefault="00AA7A2A" w:rsidP="003D4FDD">
            <w:pPr>
              <w:rPr>
                <w:rFonts w:cs="Arial"/>
                <w:b/>
                <w:bCs/>
                <w:szCs w:val="20"/>
                <w:lang w:val="en-US"/>
              </w:rPr>
            </w:pPr>
          </w:p>
        </w:tc>
      </w:tr>
      <w:tr w:rsidR="00AA7A2A" w:rsidRPr="005B172C" w14:paraId="2F98A545" w14:textId="77777777" w:rsidTr="003D4FDD">
        <w:tc>
          <w:tcPr>
            <w:tcW w:w="7083" w:type="dxa"/>
          </w:tcPr>
          <w:p w14:paraId="05C13E9A" w14:textId="77777777" w:rsidR="00AA7A2A" w:rsidRPr="00EB59EE" w:rsidRDefault="00AA7A2A" w:rsidP="003D4FDD">
            <w:pPr>
              <w:rPr>
                <w:rFonts w:cs="Arial"/>
                <w:szCs w:val="20"/>
                <w:lang w:val="en-US"/>
              </w:rPr>
            </w:pPr>
            <w:r w:rsidRPr="00EB59EE">
              <w:rPr>
                <w:lang w:val="en-US"/>
              </w:rPr>
              <w:t xml:space="preserve">Your project involves the use of elements likely to harm the environment, animals or plants </w:t>
            </w:r>
          </w:p>
        </w:tc>
        <w:tc>
          <w:tcPr>
            <w:tcW w:w="1276" w:type="dxa"/>
          </w:tcPr>
          <w:p w14:paraId="618B53DD" w14:textId="77777777" w:rsidR="00AA7A2A" w:rsidRPr="00EB59EE" w:rsidRDefault="00AA7A2A" w:rsidP="003D4FDD">
            <w:pPr>
              <w:rPr>
                <w:rFonts w:cs="Arial"/>
                <w:szCs w:val="20"/>
                <w:lang w:val="en-US"/>
              </w:rPr>
            </w:pPr>
          </w:p>
        </w:tc>
        <w:tc>
          <w:tcPr>
            <w:tcW w:w="1275" w:type="dxa"/>
          </w:tcPr>
          <w:p w14:paraId="391D2EC9" w14:textId="77777777" w:rsidR="00AA7A2A" w:rsidRPr="00EB59EE" w:rsidRDefault="00AA7A2A" w:rsidP="003D4FDD">
            <w:pPr>
              <w:rPr>
                <w:rFonts w:cs="Arial"/>
                <w:szCs w:val="20"/>
                <w:lang w:val="en-US"/>
              </w:rPr>
            </w:pPr>
          </w:p>
        </w:tc>
      </w:tr>
      <w:tr w:rsidR="00AA7A2A" w:rsidRPr="005B172C" w14:paraId="0369E514" w14:textId="77777777" w:rsidTr="003D4FDD">
        <w:tc>
          <w:tcPr>
            <w:tcW w:w="7083" w:type="dxa"/>
          </w:tcPr>
          <w:p w14:paraId="0E091027" w14:textId="77777777" w:rsidR="00AA7A2A" w:rsidRPr="00EB59EE" w:rsidRDefault="00AA7A2A" w:rsidP="003D4FDD">
            <w:pPr>
              <w:rPr>
                <w:rFonts w:cs="Arial"/>
                <w:szCs w:val="20"/>
                <w:lang w:val="en-US"/>
              </w:rPr>
            </w:pPr>
            <w:r w:rsidRPr="00EB59EE">
              <w:rPr>
                <w:lang w:val="en-US"/>
              </w:rPr>
              <w:t>Your project focuses on endangered fauna and/or flora/protected areas</w:t>
            </w:r>
          </w:p>
        </w:tc>
        <w:tc>
          <w:tcPr>
            <w:tcW w:w="1276" w:type="dxa"/>
          </w:tcPr>
          <w:p w14:paraId="0CBD519B" w14:textId="77777777" w:rsidR="00AA7A2A" w:rsidRPr="00EB59EE" w:rsidRDefault="00AA7A2A" w:rsidP="003D4FDD">
            <w:pPr>
              <w:rPr>
                <w:rFonts w:cs="Arial"/>
                <w:szCs w:val="20"/>
                <w:lang w:val="en-US"/>
              </w:rPr>
            </w:pPr>
          </w:p>
        </w:tc>
        <w:tc>
          <w:tcPr>
            <w:tcW w:w="1275" w:type="dxa"/>
          </w:tcPr>
          <w:p w14:paraId="55F06BF1" w14:textId="77777777" w:rsidR="00AA7A2A" w:rsidRPr="00EB59EE" w:rsidRDefault="00AA7A2A" w:rsidP="003D4FDD">
            <w:pPr>
              <w:rPr>
                <w:rFonts w:cs="Arial"/>
                <w:szCs w:val="20"/>
                <w:lang w:val="en-US"/>
              </w:rPr>
            </w:pPr>
          </w:p>
        </w:tc>
      </w:tr>
      <w:tr w:rsidR="00AA7A2A" w:rsidRPr="005B172C" w14:paraId="70A376A9" w14:textId="77777777" w:rsidTr="003D4FDD">
        <w:tc>
          <w:tcPr>
            <w:tcW w:w="7083" w:type="dxa"/>
          </w:tcPr>
          <w:p w14:paraId="1085F2A8" w14:textId="77777777" w:rsidR="00AA7A2A" w:rsidRPr="00EB59EE" w:rsidRDefault="00AA7A2A" w:rsidP="003D4FDD">
            <w:pPr>
              <w:rPr>
                <w:rFonts w:cs="Arial"/>
                <w:szCs w:val="20"/>
                <w:lang w:val="en-US"/>
              </w:rPr>
            </w:pPr>
            <w:r w:rsidRPr="00EB59EE">
              <w:rPr>
                <w:lang w:val="en-US"/>
              </w:rPr>
              <w:t>Your project involves the use of elements likely to cause harm to humans, including the personnel involved in the project</w:t>
            </w:r>
          </w:p>
        </w:tc>
        <w:tc>
          <w:tcPr>
            <w:tcW w:w="1276" w:type="dxa"/>
          </w:tcPr>
          <w:p w14:paraId="7DBAC7F5" w14:textId="77777777" w:rsidR="00AA7A2A" w:rsidRPr="00EB59EE" w:rsidRDefault="00AA7A2A" w:rsidP="003D4FDD">
            <w:pPr>
              <w:rPr>
                <w:rFonts w:cs="Arial"/>
                <w:szCs w:val="20"/>
                <w:lang w:val="en-US"/>
              </w:rPr>
            </w:pPr>
          </w:p>
        </w:tc>
        <w:tc>
          <w:tcPr>
            <w:tcW w:w="1275" w:type="dxa"/>
          </w:tcPr>
          <w:p w14:paraId="0195F34D" w14:textId="77777777" w:rsidR="00AA7A2A" w:rsidRPr="00EB59EE" w:rsidRDefault="00AA7A2A" w:rsidP="003D4FDD">
            <w:pPr>
              <w:rPr>
                <w:rFonts w:cs="Arial"/>
                <w:szCs w:val="20"/>
                <w:lang w:val="en-US"/>
              </w:rPr>
            </w:pPr>
          </w:p>
        </w:tc>
      </w:tr>
      <w:tr w:rsidR="00AA7A2A" w:rsidRPr="00EB59EE" w14:paraId="02BE9CDB" w14:textId="77777777" w:rsidTr="003D4FDD">
        <w:tc>
          <w:tcPr>
            <w:tcW w:w="7083" w:type="dxa"/>
            <w:shd w:val="clear" w:color="auto" w:fill="E7E6E6" w:themeFill="background2"/>
          </w:tcPr>
          <w:p w14:paraId="4A0C193F" w14:textId="77777777" w:rsidR="00AA7A2A" w:rsidRPr="00EB59EE" w:rsidRDefault="00AA7A2A" w:rsidP="003D4FDD">
            <w:pPr>
              <w:rPr>
                <w:rFonts w:cs="Arial"/>
                <w:b/>
                <w:bCs/>
                <w:szCs w:val="20"/>
                <w:lang w:val="en-US"/>
              </w:rPr>
            </w:pPr>
            <w:r w:rsidRPr="00EB59EE">
              <w:rPr>
                <w:b/>
                <w:lang w:val="en-US"/>
              </w:rPr>
              <w:t>Section 8: Dual use</w:t>
            </w:r>
          </w:p>
        </w:tc>
        <w:tc>
          <w:tcPr>
            <w:tcW w:w="1276" w:type="dxa"/>
            <w:shd w:val="clear" w:color="auto" w:fill="E7E6E6" w:themeFill="background2"/>
          </w:tcPr>
          <w:p w14:paraId="4D3161D3" w14:textId="77777777" w:rsidR="00AA7A2A" w:rsidRPr="00EB59EE" w:rsidRDefault="00AA7A2A" w:rsidP="003D4FDD">
            <w:pPr>
              <w:rPr>
                <w:rFonts w:cs="Arial"/>
                <w:b/>
                <w:bCs/>
                <w:szCs w:val="20"/>
                <w:lang w:val="en-US"/>
              </w:rPr>
            </w:pPr>
          </w:p>
        </w:tc>
        <w:tc>
          <w:tcPr>
            <w:tcW w:w="1275" w:type="dxa"/>
            <w:shd w:val="clear" w:color="auto" w:fill="E7E6E6" w:themeFill="background2"/>
          </w:tcPr>
          <w:p w14:paraId="7A82B09E" w14:textId="77777777" w:rsidR="00AA7A2A" w:rsidRPr="00EB59EE" w:rsidRDefault="00AA7A2A" w:rsidP="003D4FDD">
            <w:pPr>
              <w:rPr>
                <w:rFonts w:cs="Arial"/>
                <w:b/>
                <w:bCs/>
                <w:szCs w:val="20"/>
                <w:lang w:val="en-US"/>
              </w:rPr>
            </w:pPr>
          </w:p>
        </w:tc>
      </w:tr>
      <w:tr w:rsidR="00AA7A2A" w:rsidRPr="005B172C" w14:paraId="44124E3C" w14:textId="77777777" w:rsidTr="003D4FDD">
        <w:tc>
          <w:tcPr>
            <w:tcW w:w="7083" w:type="dxa"/>
          </w:tcPr>
          <w:p w14:paraId="65942FFC" w14:textId="77777777" w:rsidR="00AA7A2A" w:rsidRPr="00EB59EE" w:rsidRDefault="00AA7A2A" w:rsidP="003D4FDD">
            <w:pPr>
              <w:rPr>
                <w:rFonts w:cs="Arial"/>
                <w:szCs w:val="20"/>
                <w:lang w:val="en-US"/>
              </w:rPr>
            </w:pPr>
            <w:r w:rsidRPr="00EB59EE">
              <w:rPr>
                <w:lang w:val="en-US"/>
              </w:rPr>
              <w:t>The project involves dual-use goods in the sense of regulation 428/2009, or other goods for which an authorisation is required</w:t>
            </w:r>
          </w:p>
        </w:tc>
        <w:tc>
          <w:tcPr>
            <w:tcW w:w="1276" w:type="dxa"/>
          </w:tcPr>
          <w:p w14:paraId="0101B9C2" w14:textId="77777777" w:rsidR="00AA7A2A" w:rsidRPr="00EB59EE" w:rsidRDefault="00AA7A2A" w:rsidP="003D4FDD">
            <w:pPr>
              <w:rPr>
                <w:rFonts w:cs="Arial"/>
                <w:szCs w:val="20"/>
                <w:lang w:val="en-US"/>
              </w:rPr>
            </w:pPr>
          </w:p>
        </w:tc>
        <w:tc>
          <w:tcPr>
            <w:tcW w:w="1275" w:type="dxa"/>
          </w:tcPr>
          <w:p w14:paraId="3A3FFE7A" w14:textId="77777777" w:rsidR="00AA7A2A" w:rsidRPr="00EB59EE" w:rsidRDefault="00AA7A2A" w:rsidP="003D4FDD">
            <w:pPr>
              <w:rPr>
                <w:rFonts w:cs="Arial"/>
                <w:szCs w:val="20"/>
                <w:lang w:val="en-US"/>
              </w:rPr>
            </w:pPr>
          </w:p>
        </w:tc>
      </w:tr>
      <w:tr w:rsidR="00AA7A2A" w:rsidRPr="00EB59EE" w14:paraId="101CB086" w14:textId="77777777" w:rsidTr="003D4FDD">
        <w:tc>
          <w:tcPr>
            <w:tcW w:w="7083" w:type="dxa"/>
            <w:shd w:val="clear" w:color="auto" w:fill="E7E6E6" w:themeFill="background2"/>
          </w:tcPr>
          <w:p w14:paraId="0D5036C8" w14:textId="77777777" w:rsidR="00AA7A2A" w:rsidRPr="00EB59EE" w:rsidRDefault="00AA7A2A" w:rsidP="003D4FDD">
            <w:pPr>
              <w:rPr>
                <w:rFonts w:cs="Arial"/>
                <w:b/>
                <w:bCs/>
                <w:szCs w:val="20"/>
                <w:lang w:val="en-US"/>
              </w:rPr>
            </w:pPr>
            <w:r w:rsidRPr="00EB59EE">
              <w:rPr>
                <w:b/>
                <w:lang w:val="en-US"/>
              </w:rPr>
              <w:t>Section 9: Exclusive focus on civil applications</w:t>
            </w:r>
          </w:p>
        </w:tc>
        <w:tc>
          <w:tcPr>
            <w:tcW w:w="1276" w:type="dxa"/>
            <w:shd w:val="clear" w:color="auto" w:fill="E7E6E6" w:themeFill="background2"/>
          </w:tcPr>
          <w:p w14:paraId="5952481C" w14:textId="77777777" w:rsidR="00AA7A2A" w:rsidRPr="00EB59EE" w:rsidRDefault="00AA7A2A" w:rsidP="003D4FDD">
            <w:pPr>
              <w:rPr>
                <w:rFonts w:cs="Arial"/>
                <w:b/>
                <w:bCs/>
                <w:szCs w:val="20"/>
                <w:lang w:val="en-US"/>
              </w:rPr>
            </w:pPr>
          </w:p>
        </w:tc>
        <w:tc>
          <w:tcPr>
            <w:tcW w:w="1275" w:type="dxa"/>
            <w:shd w:val="clear" w:color="auto" w:fill="E7E6E6" w:themeFill="background2"/>
          </w:tcPr>
          <w:p w14:paraId="44A52F84" w14:textId="77777777" w:rsidR="00AA7A2A" w:rsidRPr="00EB59EE" w:rsidRDefault="00AA7A2A" w:rsidP="003D4FDD">
            <w:pPr>
              <w:rPr>
                <w:rFonts w:cs="Arial"/>
                <w:b/>
                <w:bCs/>
                <w:szCs w:val="20"/>
                <w:lang w:val="en-US"/>
              </w:rPr>
            </w:pPr>
          </w:p>
        </w:tc>
      </w:tr>
      <w:tr w:rsidR="00AA7A2A" w:rsidRPr="005B172C" w14:paraId="6191A178" w14:textId="77777777" w:rsidTr="003D4FDD">
        <w:tc>
          <w:tcPr>
            <w:tcW w:w="7083" w:type="dxa"/>
          </w:tcPr>
          <w:p w14:paraId="37ACC8CA" w14:textId="77777777" w:rsidR="00AA7A2A" w:rsidRPr="00EB59EE" w:rsidRDefault="00AA7A2A" w:rsidP="003D4FDD">
            <w:pPr>
              <w:rPr>
                <w:rFonts w:cs="Arial"/>
                <w:szCs w:val="20"/>
                <w:lang w:val="en-US"/>
              </w:rPr>
            </w:pPr>
            <w:r w:rsidRPr="00EB59EE">
              <w:rPr>
                <w:lang w:val="en-US"/>
              </w:rPr>
              <w:t>Your project may raise concerns regarding its exclusive focus on civil applications</w:t>
            </w:r>
          </w:p>
        </w:tc>
        <w:tc>
          <w:tcPr>
            <w:tcW w:w="1276" w:type="dxa"/>
          </w:tcPr>
          <w:p w14:paraId="7A9FCB7D" w14:textId="77777777" w:rsidR="00AA7A2A" w:rsidRPr="00EB59EE" w:rsidRDefault="00AA7A2A" w:rsidP="003D4FDD">
            <w:pPr>
              <w:rPr>
                <w:rFonts w:cs="Arial"/>
                <w:szCs w:val="20"/>
                <w:lang w:val="en-US"/>
              </w:rPr>
            </w:pPr>
          </w:p>
        </w:tc>
        <w:tc>
          <w:tcPr>
            <w:tcW w:w="1275" w:type="dxa"/>
          </w:tcPr>
          <w:p w14:paraId="5F4E8001" w14:textId="77777777" w:rsidR="00AA7A2A" w:rsidRPr="00EB59EE" w:rsidRDefault="00AA7A2A" w:rsidP="003D4FDD">
            <w:pPr>
              <w:rPr>
                <w:rFonts w:cs="Arial"/>
                <w:szCs w:val="20"/>
                <w:lang w:val="en-US"/>
              </w:rPr>
            </w:pPr>
          </w:p>
        </w:tc>
      </w:tr>
      <w:tr w:rsidR="00AA7A2A" w:rsidRPr="005B172C" w14:paraId="52286CFC" w14:textId="77777777" w:rsidTr="003D4FDD">
        <w:tc>
          <w:tcPr>
            <w:tcW w:w="7083" w:type="dxa"/>
            <w:shd w:val="clear" w:color="auto" w:fill="E7E6E6" w:themeFill="background2"/>
          </w:tcPr>
          <w:p w14:paraId="2AEC6325" w14:textId="77777777" w:rsidR="00AA7A2A" w:rsidRPr="00EB59EE" w:rsidRDefault="00AA7A2A" w:rsidP="003D4FDD">
            <w:pPr>
              <w:rPr>
                <w:rFonts w:cs="Arial"/>
                <w:b/>
                <w:bCs/>
                <w:szCs w:val="20"/>
                <w:lang w:val="en-US"/>
              </w:rPr>
            </w:pPr>
            <w:r w:rsidRPr="00EB59EE">
              <w:rPr>
                <w:b/>
                <w:lang w:val="en-US"/>
              </w:rPr>
              <w:t xml:space="preserve">Section 10: Possible misuse of research results  </w:t>
            </w:r>
          </w:p>
        </w:tc>
        <w:tc>
          <w:tcPr>
            <w:tcW w:w="1276" w:type="dxa"/>
            <w:shd w:val="clear" w:color="auto" w:fill="E7E6E6" w:themeFill="background2"/>
          </w:tcPr>
          <w:p w14:paraId="49A44128" w14:textId="77777777" w:rsidR="00AA7A2A" w:rsidRPr="00EB59EE" w:rsidRDefault="00AA7A2A" w:rsidP="003D4FDD">
            <w:pPr>
              <w:rPr>
                <w:rFonts w:cs="Arial"/>
                <w:b/>
                <w:bCs/>
                <w:szCs w:val="20"/>
                <w:lang w:val="en-US"/>
              </w:rPr>
            </w:pPr>
          </w:p>
        </w:tc>
        <w:tc>
          <w:tcPr>
            <w:tcW w:w="1275" w:type="dxa"/>
            <w:shd w:val="clear" w:color="auto" w:fill="E7E6E6" w:themeFill="background2"/>
          </w:tcPr>
          <w:p w14:paraId="3D6476A5" w14:textId="77777777" w:rsidR="00AA7A2A" w:rsidRPr="00EB59EE" w:rsidRDefault="00AA7A2A" w:rsidP="003D4FDD">
            <w:pPr>
              <w:rPr>
                <w:rFonts w:cs="Arial"/>
                <w:b/>
                <w:bCs/>
                <w:szCs w:val="20"/>
                <w:lang w:val="en-US"/>
              </w:rPr>
            </w:pPr>
          </w:p>
        </w:tc>
      </w:tr>
      <w:tr w:rsidR="00AA7A2A" w:rsidRPr="005B172C" w14:paraId="2DEDB34F" w14:textId="77777777" w:rsidTr="003D4FDD">
        <w:tc>
          <w:tcPr>
            <w:tcW w:w="7083" w:type="dxa"/>
          </w:tcPr>
          <w:p w14:paraId="73E9DF9A" w14:textId="77777777" w:rsidR="00AA7A2A" w:rsidRPr="00EB59EE" w:rsidRDefault="00AA7A2A" w:rsidP="003D4FDD">
            <w:pPr>
              <w:rPr>
                <w:rFonts w:cs="Arial"/>
                <w:szCs w:val="20"/>
                <w:lang w:val="en-US"/>
              </w:rPr>
            </w:pPr>
            <w:r w:rsidRPr="00EB59EE">
              <w:rPr>
                <w:lang w:val="en-US"/>
              </w:rPr>
              <w:t xml:space="preserve">There is a risk that the results of your project may be misused  </w:t>
            </w:r>
          </w:p>
        </w:tc>
        <w:tc>
          <w:tcPr>
            <w:tcW w:w="1276" w:type="dxa"/>
          </w:tcPr>
          <w:p w14:paraId="6E3411E6" w14:textId="77777777" w:rsidR="00AA7A2A" w:rsidRPr="00EB59EE" w:rsidRDefault="00AA7A2A" w:rsidP="003D4FDD">
            <w:pPr>
              <w:rPr>
                <w:rFonts w:cs="Arial"/>
                <w:szCs w:val="20"/>
                <w:lang w:val="en-US"/>
              </w:rPr>
            </w:pPr>
          </w:p>
        </w:tc>
        <w:tc>
          <w:tcPr>
            <w:tcW w:w="1275" w:type="dxa"/>
          </w:tcPr>
          <w:p w14:paraId="5E9FA79A" w14:textId="77777777" w:rsidR="00AA7A2A" w:rsidRPr="00EB59EE" w:rsidRDefault="00AA7A2A" w:rsidP="003D4FDD">
            <w:pPr>
              <w:rPr>
                <w:rFonts w:cs="Arial"/>
                <w:szCs w:val="20"/>
                <w:lang w:val="en-US"/>
              </w:rPr>
            </w:pPr>
          </w:p>
        </w:tc>
      </w:tr>
    </w:tbl>
    <w:p w14:paraId="0048953B" w14:textId="7AC84AB1" w:rsidR="005F294F" w:rsidRPr="00EB59EE" w:rsidRDefault="005F294F" w:rsidP="00E1436C">
      <w:pPr>
        <w:pStyle w:val="Corpsdetexte"/>
        <w:ind w:left="360"/>
        <w:rPr>
          <w:rFonts w:cs="Arial"/>
          <w:szCs w:val="20"/>
          <w:lang w:val="en-US"/>
        </w:rPr>
      </w:pPr>
    </w:p>
    <w:p w14:paraId="1EA165F9" w14:textId="77777777" w:rsidR="00337373" w:rsidRPr="00EB59EE" w:rsidRDefault="00337373" w:rsidP="00337373">
      <w:pPr>
        <w:ind w:left="605"/>
        <w:rPr>
          <w:b/>
          <w:bCs/>
          <w:szCs w:val="20"/>
          <w:lang w:val="en-US"/>
        </w:rPr>
      </w:pPr>
      <w:r w:rsidRPr="00EB59EE">
        <w:rPr>
          <w:b/>
          <w:lang w:val="en-US"/>
        </w:rPr>
        <w:t>If your project concerns the fields listed in the previous table, explain how you comply with the applicable legal frameworks.</w:t>
      </w:r>
    </w:p>
    <w:p w14:paraId="30D1B78E" w14:textId="620F0B98" w:rsidR="00337373" w:rsidRPr="00EB59EE" w:rsidRDefault="00337373" w:rsidP="00337373">
      <w:pPr>
        <w:pStyle w:val="Answers"/>
        <w:rPr>
          <w:rFonts w:eastAsia="Arial"/>
        </w:rPr>
      </w:pPr>
      <w:r w:rsidRPr="00EB59EE">
        <w:t>………………………………………………………………………………………………………………………………………………………………………………………………………………………………</w:t>
      </w:r>
    </w:p>
    <w:p w14:paraId="680C735D" w14:textId="77777777" w:rsidR="00337373" w:rsidRPr="00EB59EE" w:rsidRDefault="00337373" w:rsidP="00337373">
      <w:pPr>
        <w:pStyle w:val="Corpsdetexte"/>
        <w:spacing w:after="0"/>
        <w:rPr>
          <w:b/>
          <w:bCs/>
          <w:szCs w:val="20"/>
          <w:lang w:val="en-US"/>
        </w:rPr>
      </w:pPr>
    </w:p>
    <w:p w14:paraId="40B2A0BC" w14:textId="77777777" w:rsidR="00337373" w:rsidRPr="00EB59EE" w:rsidRDefault="00337373" w:rsidP="00337373">
      <w:pPr>
        <w:pStyle w:val="Corpsdetexte"/>
        <w:spacing w:after="0"/>
        <w:ind w:left="607"/>
        <w:rPr>
          <w:b/>
          <w:bCs/>
          <w:szCs w:val="20"/>
          <w:lang w:val="en-US"/>
        </w:rPr>
      </w:pPr>
      <w:r w:rsidRPr="00EB59EE">
        <w:rPr>
          <w:b/>
          <w:lang w:val="en-US"/>
        </w:rPr>
        <w:t>In your opinion, are there any other ethical issues not included in the framework above that could apply to your project? If yes, which ones?</w:t>
      </w:r>
    </w:p>
    <w:p w14:paraId="1FCD1FFE" w14:textId="09D03A85" w:rsidR="00337373" w:rsidRPr="00EB59EE" w:rsidRDefault="00337373" w:rsidP="00337373">
      <w:pPr>
        <w:pStyle w:val="Answers"/>
        <w:rPr>
          <w:rFonts w:eastAsia="Arial"/>
        </w:rPr>
      </w:pPr>
      <w:r w:rsidRPr="00EB59EE">
        <w:t>………………………………………………………………………………………………………………………………………………………………………………………………………………………………</w:t>
      </w:r>
    </w:p>
    <w:p w14:paraId="67A58DD9" w14:textId="77777777" w:rsidR="005F294F" w:rsidRPr="00EB59EE" w:rsidRDefault="005F294F" w:rsidP="00E1436C">
      <w:pPr>
        <w:ind w:left="360"/>
        <w:rPr>
          <w:lang w:val="en-US"/>
        </w:rPr>
      </w:pPr>
    </w:p>
    <w:p w14:paraId="6C6019DD" w14:textId="13550F6E" w:rsidR="008D7424" w:rsidRPr="00EB59EE" w:rsidRDefault="00F32D24" w:rsidP="002D1676">
      <w:pPr>
        <w:pStyle w:val="Titre2"/>
        <w:spacing w:before="0" w:line="288" w:lineRule="auto"/>
        <w:rPr>
          <w:color w:val="0000FF"/>
          <w:lang w:val="en-US"/>
        </w:rPr>
      </w:pPr>
      <w:bookmarkStart w:id="44" w:name="_Toc61367499"/>
      <w:bookmarkStart w:id="45" w:name="_Toc89435336"/>
      <w:r w:rsidRPr="00EB59EE">
        <w:rPr>
          <w:lang w:val="en-US"/>
        </w:rPr>
        <w:t>Place(s)</w:t>
      </w:r>
      <w:r w:rsidRPr="00EB59EE">
        <w:rPr>
          <w:rFonts w:eastAsia="Arial" w:cs="Arial"/>
          <w:lang w:val="en-US"/>
        </w:rPr>
        <w:t xml:space="preserve"> </w:t>
      </w:r>
      <w:r w:rsidRPr="00EB59EE">
        <w:rPr>
          <w:lang w:val="en-US"/>
        </w:rPr>
        <w:t xml:space="preserve">where the project will be </w:t>
      </w:r>
      <w:bookmarkEnd w:id="44"/>
      <w:r w:rsidR="00CB4CA9" w:rsidRPr="00EB59EE">
        <w:rPr>
          <w:lang w:val="en-US"/>
        </w:rPr>
        <w:t>realized</w:t>
      </w:r>
      <w:bookmarkEnd w:id="45"/>
      <w:r w:rsidR="00774756"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101F9112" w14:textId="77777777" w:rsidTr="00B74D0F">
        <w:tc>
          <w:tcPr>
            <w:tcW w:w="9498" w:type="dxa"/>
            <w:shd w:val="clear" w:color="auto" w:fill="auto"/>
          </w:tcPr>
          <w:p w14:paraId="765BC842" w14:textId="19FE9F9F" w:rsidR="004143F7" w:rsidRPr="00EB59EE" w:rsidRDefault="004143F7" w:rsidP="004143F7">
            <w:pPr>
              <w:pStyle w:val="Contenudetableau"/>
              <w:snapToGrid w:val="0"/>
            </w:pPr>
            <w:r w:rsidRPr="00EB59EE">
              <w:rPr>
                <w:b/>
                <w:color w:val="0000FF"/>
              </w:rPr>
              <w:t>Explanatory note to be deleted</w:t>
            </w:r>
          </w:p>
        </w:tc>
      </w:tr>
      <w:tr w:rsidR="00B136F0" w14:paraId="5CD646B0" w14:textId="77777777" w:rsidTr="00B74D0F">
        <w:tc>
          <w:tcPr>
            <w:tcW w:w="9498" w:type="dxa"/>
            <w:shd w:val="clear" w:color="auto" w:fill="auto"/>
          </w:tcPr>
          <w:p w14:paraId="6F27D407" w14:textId="7E01296A" w:rsidR="000908F3" w:rsidRPr="00EB59EE" w:rsidRDefault="000908F3" w:rsidP="000908F3">
            <w:pPr>
              <w:pStyle w:val="Contenudetableau"/>
              <w:snapToGrid w:val="0"/>
              <w:rPr>
                <w:color w:val="0000FF"/>
              </w:rPr>
            </w:pPr>
            <w:r w:rsidRPr="00EB59EE">
              <w:rPr>
                <w:color w:val="0000FF"/>
              </w:rPr>
              <w:t>Specify the name and location (complete address) of the units in charge of the project (including subcontractors):</w:t>
            </w:r>
          </w:p>
          <w:p w14:paraId="0D9ECC36" w14:textId="77777777" w:rsidR="000908F3" w:rsidRPr="00EB59EE" w:rsidRDefault="000908F3" w:rsidP="000908F3">
            <w:pPr>
              <w:pStyle w:val="Contenudetableau"/>
              <w:snapToGrid w:val="0"/>
              <w:rPr>
                <w:color w:val="0000FF"/>
              </w:rPr>
            </w:pPr>
          </w:p>
          <w:p w14:paraId="65FDFBC3" w14:textId="283E6A16" w:rsidR="000908F3" w:rsidRPr="00EB59EE" w:rsidRDefault="000908F3" w:rsidP="002D1676">
            <w:pPr>
              <w:pStyle w:val="Contenudetableau"/>
              <w:numPr>
                <w:ilvl w:val="0"/>
                <w:numId w:val="18"/>
              </w:numPr>
              <w:rPr>
                <w:color w:val="0000FF"/>
              </w:rPr>
            </w:pPr>
            <w:r w:rsidRPr="00EB59EE">
              <w:rPr>
                <w:color w:val="0000FF"/>
              </w:rPr>
              <w:t>If the entire project is carried out in the BCR, please indicate in which place(s)</w:t>
            </w:r>
          </w:p>
          <w:p w14:paraId="140E5EA1" w14:textId="0B5900E1" w:rsidR="000908F3" w:rsidRPr="00EB59EE" w:rsidRDefault="000908F3" w:rsidP="002D1676">
            <w:pPr>
              <w:pStyle w:val="Contenudetableau"/>
              <w:numPr>
                <w:ilvl w:val="0"/>
                <w:numId w:val="18"/>
              </w:numPr>
            </w:pPr>
            <w:r w:rsidRPr="00EB59EE">
              <w:rPr>
                <w:color w:val="0000FF"/>
              </w:rPr>
              <w:t>If part of the project is carried out outside the BCR, please indicate the place, and explain why</w:t>
            </w:r>
          </w:p>
          <w:p w14:paraId="1910C048" w14:textId="7D788835" w:rsidR="000908F3" w:rsidRPr="00EB59EE" w:rsidRDefault="000908F3" w:rsidP="000908F3">
            <w:pPr>
              <w:pStyle w:val="Contenudetableau"/>
              <w:ind w:left="720"/>
            </w:pPr>
          </w:p>
        </w:tc>
      </w:tr>
    </w:tbl>
    <w:p w14:paraId="01829383" w14:textId="77777777" w:rsidR="008D7424" w:rsidRPr="00EB59EE" w:rsidRDefault="008D7424" w:rsidP="00E1436C">
      <w:pPr>
        <w:ind w:left="360"/>
        <w:rPr>
          <w:lang w:val="en-US"/>
        </w:rPr>
      </w:pPr>
    </w:p>
    <w:p w14:paraId="7F762919" w14:textId="759E8812" w:rsidR="00BE7AF5" w:rsidRPr="00EB59EE" w:rsidRDefault="00D465DF" w:rsidP="002D1676">
      <w:pPr>
        <w:pStyle w:val="Titre2"/>
        <w:spacing w:before="0" w:line="288" w:lineRule="auto"/>
        <w:rPr>
          <w:lang w:val="en-US"/>
        </w:rPr>
      </w:pPr>
      <w:bookmarkStart w:id="46" w:name="_Toc61367500"/>
      <w:bookmarkStart w:id="47" w:name="_Toc89435337"/>
      <w:r w:rsidRPr="00EB59EE">
        <w:rPr>
          <w:lang w:val="en-US"/>
        </w:rPr>
        <w:t xml:space="preserve">Detailed work </w:t>
      </w:r>
      <w:bookmarkEnd w:id="46"/>
      <w:r w:rsidR="00CB4CA9" w:rsidRPr="00EB59EE">
        <w:rPr>
          <w:lang w:val="en-US"/>
        </w:rPr>
        <w:t>program</w:t>
      </w:r>
      <w:bookmarkEnd w:id="47"/>
      <w:r w:rsidR="00774756"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1B2FEA71" w14:textId="77777777" w:rsidTr="00B74D0F">
        <w:tc>
          <w:tcPr>
            <w:tcW w:w="9498" w:type="dxa"/>
            <w:shd w:val="clear" w:color="auto" w:fill="auto"/>
          </w:tcPr>
          <w:p w14:paraId="5ADE2F08" w14:textId="443F52E8" w:rsidR="004F72B4" w:rsidRPr="00EB59EE" w:rsidRDefault="004F72B4" w:rsidP="004F72B4">
            <w:pPr>
              <w:pStyle w:val="Contenudetableau"/>
              <w:snapToGrid w:val="0"/>
            </w:pPr>
            <w:r w:rsidRPr="00EB59EE">
              <w:rPr>
                <w:b/>
                <w:color w:val="0000FF"/>
              </w:rPr>
              <w:t>Explanatory note to be deleted</w:t>
            </w:r>
          </w:p>
        </w:tc>
      </w:tr>
      <w:tr w:rsidR="00B136F0" w14:paraId="2AA1F196" w14:textId="77777777" w:rsidTr="00B74D0F">
        <w:tc>
          <w:tcPr>
            <w:tcW w:w="9498" w:type="dxa"/>
            <w:shd w:val="clear" w:color="auto" w:fill="auto"/>
          </w:tcPr>
          <w:p w14:paraId="70358E4A" w14:textId="164AEF9A" w:rsidR="00A1029B" w:rsidRPr="00EB59EE" w:rsidRDefault="00A1029B" w:rsidP="00A1029B">
            <w:pPr>
              <w:pStyle w:val="Contenudetableau"/>
              <w:rPr>
                <w:bCs/>
                <w:color w:val="0000FF"/>
              </w:rPr>
            </w:pPr>
            <w:r w:rsidRPr="00EB59EE">
              <w:rPr>
                <w:color w:val="0000FF"/>
              </w:rPr>
              <w:t>The description of the work program should allow for the evaluation of the relevance of the approach, the feasibility of achieving the objective within the time frame, and the adequacy of the resources and tasks to be performed.</w:t>
            </w:r>
          </w:p>
        </w:tc>
      </w:tr>
      <w:tr w:rsidR="00B136F0" w14:paraId="092491F7" w14:textId="77777777" w:rsidTr="00B74D0F">
        <w:tc>
          <w:tcPr>
            <w:tcW w:w="9498" w:type="dxa"/>
            <w:shd w:val="clear" w:color="auto" w:fill="auto"/>
          </w:tcPr>
          <w:p w14:paraId="4DAEBCBC" w14:textId="77777777" w:rsidR="00A1029B" w:rsidRPr="00EB59EE" w:rsidRDefault="00A1029B" w:rsidP="00A1029B">
            <w:pPr>
              <w:pStyle w:val="Contenudetableau"/>
              <w:snapToGrid w:val="0"/>
              <w:rPr>
                <w:color w:val="0000FF"/>
              </w:rPr>
            </w:pPr>
            <w:r w:rsidRPr="00EB59EE">
              <w:rPr>
                <w:color w:val="0000FF"/>
              </w:rPr>
              <w:t>Define the steps of the work program in the form of "Work Packages" and tasks.</w:t>
            </w:r>
          </w:p>
          <w:p w14:paraId="069E845C" w14:textId="1C5D9877" w:rsidR="00A1029B" w:rsidRPr="00EB59EE" w:rsidRDefault="00A1029B" w:rsidP="00A1029B">
            <w:pPr>
              <w:pStyle w:val="Contenudetableau"/>
              <w:snapToGrid w:val="0"/>
              <w:rPr>
                <w:color w:val="0000FF"/>
              </w:rPr>
            </w:pPr>
          </w:p>
        </w:tc>
      </w:tr>
    </w:tbl>
    <w:p w14:paraId="15B3152A" w14:textId="77777777" w:rsidR="008E4E9F" w:rsidRPr="00EB59EE" w:rsidRDefault="008E4E9F" w:rsidP="00E1436C">
      <w:pPr>
        <w:pStyle w:val="Textbodybulleted"/>
        <w:ind w:left="360" w:firstLine="0"/>
      </w:pPr>
    </w:p>
    <w:p w14:paraId="433C901D" w14:textId="43D3CEDC" w:rsidR="000570A4" w:rsidRPr="00EB59EE" w:rsidRDefault="00185526" w:rsidP="000570A4">
      <w:pPr>
        <w:pStyle w:val="Contenudetableau"/>
        <w:snapToGrid w:val="0"/>
        <w:rPr>
          <w:b/>
        </w:rPr>
      </w:pPr>
      <w:r w:rsidRPr="00EB59EE">
        <w:rPr>
          <w:b/>
        </w:rPr>
        <w:t>Please follow the outline below</w:t>
      </w:r>
    </w:p>
    <w:p w14:paraId="05719304" w14:textId="77777777" w:rsidR="000570A4" w:rsidRPr="00EB59EE" w:rsidRDefault="000570A4" w:rsidP="000570A4">
      <w:pPr>
        <w:pStyle w:val="Contenudetableau"/>
        <w:snapToGrid w:val="0"/>
        <w:rPr>
          <w:b/>
        </w:rPr>
      </w:pPr>
    </w:p>
    <w:p w14:paraId="7121A8D6" w14:textId="1EEAAB0E" w:rsidR="000570A4" w:rsidRPr="00EB59EE" w:rsidRDefault="000570A4" w:rsidP="000570A4">
      <w:pPr>
        <w:pStyle w:val="StyleJustifi"/>
        <w:spacing w:after="0"/>
        <w:jc w:val="left"/>
        <w:rPr>
          <w:rFonts w:ascii="Arial" w:hAnsi="Arial" w:cs="Arial"/>
          <w:b/>
          <w:sz w:val="20"/>
          <w:szCs w:val="20"/>
          <w:lang w:val="en-US"/>
        </w:rPr>
      </w:pPr>
      <w:r w:rsidRPr="00EB59EE">
        <w:rPr>
          <w:rFonts w:ascii="Arial" w:hAnsi="Arial" w:cs="Arial"/>
          <w:b/>
          <w:bCs/>
          <w:iCs/>
          <w:sz w:val="20"/>
          <w:szCs w:val="20"/>
          <w:lang w:val="en-US"/>
        </w:rPr>
        <w:t xml:space="preserve">WP X, </w:t>
      </w:r>
      <w:r w:rsidR="00CB4CA9" w:rsidRPr="00EB59EE">
        <w:rPr>
          <w:rFonts w:ascii="Arial" w:hAnsi="Arial" w:cs="Arial"/>
          <w:b/>
          <w:bCs/>
          <w:iCs/>
          <w:sz w:val="20"/>
          <w:szCs w:val="20"/>
          <w:lang w:val="en-US"/>
        </w:rPr>
        <w:t>Y:</w:t>
      </w:r>
    </w:p>
    <w:tbl>
      <w:tblPr>
        <w:tblW w:w="8959" w:type="dxa"/>
        <w:tblInd w:w="55" w:type="dxa"/>
        <w:tblLayout w:type="fixed"/>
        <w:tblCellMar>
          <w:left w:w="0" w:type="dxa"/>
          <w:right w:w="0" w:type="dxa"/>
        </w:tblCellMar>
        <w:tblLook w:val="04A0" w:firstRow="1" w:lastRow="0" w:firstColumn="1" w:lastColumn="0" w:noHBand="0" w:noVBand="1"/>
      </w:tblPr>
      <w:tblGrid>
        <w:gridCol w:w="6974"/>
        <w:gridCol w:w="1985"/>
      </w:tblGrid>
      <w:tr w:rsidR="008F6DAE" w:rsidRPr="00EB59EE" w14:paraId="588D472C" w14:textId="77777777" w:rsidTr="003D4FDD">
        <w:trPr>
          <w:trHeight w:val="458"/>
        </w:trPr>
        <w:tc>
          <w:tcPr>
            <w:tcW w:w="697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33571646" w14:textId="12F703B8" w:rsidR="000570A4" w:rsidRPr="00EB59EE" w:rsidRDefault="00C978F9" w:rsidP="002D1676">
            <w:pPr>
              <w:pStyle w:val="Contenudetableau"/>
              <w:widowControl/>
              <w:numPr>
                <w:ilvl w:val="0"/>
                <w:numId w:val="19"/>
              </w:numPr>
              <w:suppressLineNumbers w:val="0"/>
              <w:suppressAutoHyphens w:val="0"/>
              <w:snapToGrid w:val="0"/>
              <w:jc w:val="left"/>
              <w:rPr>
                <w:rFonts w:cs="Arial"/>
                <w:szCs w:val="20"/>
              </w:rPr>
            </w:pPr>
            <w:r w:rsidRPr="00EB59EE">
              <w:rPr>
                <w:rFonts w:cs="Arial"/>
                <w:szCs w:val="20"/>
              </w:rPr>
              <w:t>Overall FTE (</w:t>
            </w:r>
            <w:r w:rsidR="00BB758B" w:rsidRPr="00EB59EE">
              <w:rPr>
                <w:rFonts w:cs="Arial"/>
                <w:szCs w:val="20"/>
              </w:rPr>
              <w:t>days/hours)</w:t>
            </w:r>
          </w:p>
          <w:p w14:paraId="2EFE5113" w14:textId="4069CCB3" w:rsidR="000570A4" w:rsidRPr="00EB59EE" w:rsidRDefault="00B6495D" w:rsidP="002D1676">
            <w:pPr>
              <w:pStyle w:val="Contenudetableau"/>
              <w:widowControl/>
              <w:numPr>
                <w:ilvl w:val="0"/>
                <w:numId w:val="19"/>
              </w:numPr>
              <w:suppressLineNumbers w:val="0"/>
              <w:suppressAutoHyphens w:val="0"/>
              <w:snapToGrid w:val="0"/>
              <w:jc w:val="left"/>
              <w:rPr>
                <w:rFonts w:cs="Arial"/>
                <w:szCs w:val="20"/>
              </w:rPr>
            </w:pPr>
            <w:r w:rsidRPr="00EB59EE">
              <w:rPr>
                <w:rFonts w:cs="Arial"/>
                <w:szCs w:val="20"/>
              </w:rPr>
              <w:t>Breakdown of the workload among the persons included in the budget (days/hours per person)</w:t>
            </w: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6D7910FA" w14:textId="3004FA38" w:rsidR="000570A4" w:rsidRPr="00EB59EE" w:rsidRDefault="00D11303" w:rsidP="003D4FDD">
            <w:pPr>
              <w:pStyle w:val="Contenudetableau"/>
              <w:snapToGrid w:val="0"/>
              <w:rPr>
                <w:rFonts w:cs="Arial"/>
                <w:szCs w:val="20"/>
              </w:rPr>
            </w:pPr>
            <w:r w:rsidRPr="00EB59EE">
              <w:rPr>
                <w:rFonts w:cs="Arial"/>
                <w:szCs w:val="20"/>
              </w:rPr>
              <w:t>Start/End</w:t>
            </w:r>
          </w:p>
        </w:tc>
      </w:tr>
    </w:tbl>
    <w:p w14:paraId="3EF042AB" w14:textId="77777777" w:rsidR="000570A4" w:rsidRPr="00EB59EE" w:rsidRDefault="000570A4" w:rsidP="000570A4">
      <w:pPr>
        <w:pStyle w:val="Corpsdetexte2"/>
        <w:spacing w:after="0" w:line="240" w:lineRule="auto"/>
        <w:rPr>
          <w:rFonts w:cs="Arial"/>
          <w:b/>
          <w:bCs/>
          <w:iCs/>
          <w:szCs w:val="20"/>
        </w:rPr>
      </w:pPr>
    </w:p>
    <w:p w14:paraId="223A723D" w14:textId="22491E54" w:rsidR="000570A4" w:rsidRPr="00EB59EE" w:rsidRDefault="00002187" w:rsidP="000570A4">
      <w:pPr>
        <w:pStyle w:val="Corpsdetexte2"/>
        <w:spacing w:after="0" w:line="240" w:lineRule="auto"/>
        <w:rPr>
          <w:rFonts w:cs="Arial"/>
          <w:b/>
          <w:szCs w:val="20"/>
        </w:rPr>
      </w:pPr>
      <w:r w:rsidRPr="00EB59EE">
        <w:rPr>
          <w:rFonts w:cs="Arial"/>
          <w:b/>
          <w:bCs/>
          <w:iCs/>
          <w:szCs w:val="20"/>
        </w:rPr>
        <w:t xml:space="preserve">Overall </w:t>
      </w:r>
      <w:r w:rsidR="009B71F0" w:rsidRPr="00EB59EE">
        <w:rPr>
          <w:rFonts w:cs="Arial"/>
          <w:b/>
          <w:bCs/>
          <w:iCs/>
          <w:szCs w:val="20"/>
        </w:rPr>
        <w:t>objective</w:t>
      </w:r>
      <w:r w:rsidRPr="00EB59EE">
        <w:rPr>
          <w:rFonts w:cs="Arial"/>
          <w:b/>
          <w:bCs/>
          <w:iCs/>
          <w:szCs w:val="20"/>
        </w:rPr>
        <w:t xml:space="preserve"> of</w:t>
      </w:r>
      <w:r w:rsidR="000570A4" w:rsidRPr="00EB59EE">
        <w:rPr>
          <w:rFonts w:cs="Arial"/>
          <w:b/>
          <w:bCs/>
          <w:iCs/>
          <w:szCs w:val="20"/>
        </w:rPr>
        <w:t xml:space="preserve"> WP X, </w:t>
      </w:r>
      <w:r w:rsidR="00A91C6F" w:rsidRPr="00EB59EE">
        <w:rPr>
          <w:rFonts w:cs="Arial"/>
          <w:b/>
          <w:bCs/>
          <w:iCs/>
          <w:szCs w:val="20"/>
        </w:rPr>
        <w:t>Y:</w:t>
      </w:r>
    </w:p>
    <w:p w14:paraId="7DC4E592" w14:textId="77777777" w:rsidR="00324795" w:rsidRPr="00EB59EE" w:rsidRDefault="00324795" w:rsidP="000570A4">
      <w:pPr>
        <w:pStyle w:val="Corpsdetexte2"/>
        <w:spacing w:after="0" w:line="240" w:lineRule="auto"/>
        <w:rPr>
          <w:rFonts w:cs="Arial"/>
          <w:i/>
          <w:iCs/>
          <w:szCs w:val="20"/>
        </w:rPr>
      </w:pPr>
      <w:r w:rsidRPr="00EB59EE">
        <w:rPr>
          <w:rFonts w:cs="Arial"/>
          <w:i/>
          <w:iCs/>
          <w:szCs w:val="20"/>
        </w:rPr>
        <w:t>Provide a description of the overall objective(s) of the work package</w:t>
      </w:r>
    </w:p>
    <w:p w14:paraId="478CB389" w14:textId="2D09F7A7" w:rsidR="000570A4" w:rsidRPr="00EB59EE" w:rsidRDefault="000570A4" w:rsidP="000570A4">
      <w:pPr>
        <w:pStyle w:val="Corpsdetexte2"/>
        <w:spacing w:after="0" w:line="240" w:lineRule="auto"/>
        <w:rPr>
          <w:rFonts w:cs="Arial"/>
          <w:szCs w:val="20"/>
        </w:rPr>
      </w:pPr>
      <w:r w:rsidRPr="00EB59EE">
        <w:rPr>
          <w:rFonts w:cs="Arial"/>
          <w:szCs w:val="20"/>
        </w:rPr>
        <w:t>.....................................................................................................................................................................................................................................................................................................................</w:t>
      </w:r>
      <w:r w:rsidR="00324795" w:rsidRPr="00EB59EE">
        <w:rPr>
          <w:rFonts w:cs="Arial"/>
          <w:szCs w:val="20"/>
        </w:rPr>
        <w:t>..............</w:t>
      </w:r>
      <w:r w:rsidRPr="00EB59EE">
        <w:rPr>
          <w:rFonts w:cs="Arial"/>
          <w:szCs w:val="20"/>
        </w:rPr>
        <w:t>...</w:t>
      </w:r>
    </w:p>
    <w:p w14:paraId="7BD07ABD" w14:textId="77777777" w:rsidR="000570A4" w:rsidRPr="00EB59EE" w:rsidRDefault="000570A4" w:rsidP="000570A4">
      <w:pPr>
        <w:pStyle w:val="Corpsdetexte2"/>
        <w:spacing w:after="0" w:line="240" w:lineRule="auto"/>
        <w:rPr>
          <w:rFonts w:cs="Arial"/>
          <w:b/>
          <w:bCs/>
          <w:i/>
          <w:iCs/>
          <w:szCs w:val="20"/>
        </w:rPr>
      </w:pPr>
    </w:p>
    <w:p w14:paraId="08019B0D" w14:textId="77777777" w:rsidR="000570A4" w:rsidRPr="00EB59EE" w:rsidRDefault="000570A4" w:rsidP="000570A4">
      <w:pPr>
        <w:pStyle w:val="Corpsdetexte2"/>
        <w:spacing w:after="0" w:line="240" w:lineRule="auto"/>
        <w:rPr>
          <w:rFonts w:cs="Arial"/>
          <w:b/>
          <w:bCs/>
          <w:i/>
          <w:iCs/>
          <w:szCs w:val="20"/>
        </w:rPr>
      </w:pPr>
    </w:p>
    <w:p w14:paraId="40A5F4E6" w14:textId="6FB633DB" w:rsidR="000570A4" w:rsidRPr="00EB59EE" w:rsidRDefault="007E2D5E" w:rsidP="000570A4">
      <w:pPr>
        <w:pStyle w:val="Corpsdetexte2"/>
        <w:spacing w:after="0" w:line="240" w:lineRule="auto"/>
        <w:rPr>
          <w:rFonts w:cs="Arial"/>
          <w:b/>
          <w:bCs/>
          <w:i/>
          <w:iCs/>
          <w:szCs w:val="20"/>
        </w:rPr>
      </w:pPr>
      <w:r w:rsidRPr="00EB59EE">
        <w:rPr>
          <w:rFonts w:cs="Arial"/>
          <w:b/>
          <w:bCs/>
          <w:i/>
          <w:iCs/>
          <w:szCs w:val="20"/>
        </w:rPr>
        <w:t xml:space="preserve">Task </w:t>
      </w:r>
      <w:r w:rsidR="000570A4" w:rsidRPr="00EB59EE">
        <w:rPr>
          <w:rFonts w:cs="Arial"/>
          <w:b/>
          <w:bCs/>
          <w:i/>
          <w:iCs/>
          <w:szCs w:val="20"/>
        </w:rPr>
        <w:t>X, Y</w:t>
      </w:r>
      <w:r w:rsidR="003210BE" w:rsidRPr="00EB59EE">
        <w:rPr>
          <w:rFonts w:cs="Arial"/>
          <w:b/>
          <w:bCs/>
          <w:i/>
          <w:iCs/>
          <w:szCs w:val="20"/>
        </w:rPr>
        <w:t xml:space="preserve"> </w:t>
      </w:r>
      <w:r w:rsidR="00CB4CA9" w:rsidRPr="00EB59EE">
        <w:rPr>
          <w:rFonts w:cs="Arial"/>
          <w:b/>
          <w:bCs/>
          <w:i/>
          <w:iCs/>
          <w:szCs w:val="20"/>
        </w:rPr>
        <w:t>name:</w:t>
      </w:r>
    </w:p>
    <w:p w14:paraId="39B0F7B8" w14:textId="09D5831E" w:rsidR="000570A4" w:rsidRPr="00EB59EE" w:rsidRDefault="000570A4" w:rsidP="000570A4">
      <w:pPr>
        <w:pStyle w:val="Corpsdetexte2"/>
        <w:spacing w:after="0" w:line="240" w:lineRule="auto"/>
        <w:rPr>
          <w:rFonts w:cs="Arial"/>
          <w:szCs w:val="20"/>
        </w:rPr>
      </w:pPr>
      <w:r w:rsidRPr="00EB59EE">
        <w:rPr>
          <w:rFonts w:cs="Arial"/>
          <w:szCs w:val="20"/>
        </w:rPr>
        <w:t>…………………………………………………………………………………………………………………</w:t>
      </w:r>
      <w:r w:rsidR="008F6DAE" w:rsidRPr="00EB59EE">
        <w:rPr>
          <w:rFonts w:cs="Arial"/>
          <w:szCs w:val="20"/>
        </w:rPr>
        <w:t>…….</w:t>
      </w:r>
    </w:p>
    <w:p w14:paraId="551C115A" w14:textId="77777777" w:rsidR="000570A4" w:rsidRPr="00EB59EE" w:rsidRDefault="000570A4" w:rsidP="000570A4">
      <w:pPr>
        <w:pStyle w:val="Corpsdetexte2"/>
        <w:spacing w:after="0" w:line="240" w:lineRule="auto"/>
        <w:rPr>
          <w:rFonts w:cs="Arial"/>
          <w:b/>
          <w:bCs/>
          <w:i/>
          <w:iCs/>
          <w:szCs w:val="20"/>
        </w:rPr>
      </w:pPr>
    </w:p>
    <w:tbl>
      <w:tblPr>
        <w:tblW w:w="9090" w:type="dxa"/>
        <w:tblInd w:w="55" w:type="dxa"/>
        <w:tblLayout w:type="fixed"/>
        <w:tblCellMar>
          <w:left w:w="0" w:type="dxa"/>
          <w:right w:w="0" w:type="dxa"/>
        </w:tblCellMar>
        <w:tblLook w:val="04A0" w:firstRow="1" w:lastRow="0" w:firstColumn="1" w:lastColumn="0" w:noHBand="0" w:noVBand="1"/>
      </w:tblPr>
      <w:tblGrid>
        <w:gridCol w:w="7076"/>
        <w:gridCol w:w="2014"/>
      </w:tblGrid>
      <w:tr w:rsidR="008F6DAE" w:rsidRPr="00EB59EE" w14:paraId="27946A4F" w14:textId="77777777" w:rsidTr="003D4FDD">
        <w:trPr>
          <w:trHeight w:val="533"/>
        </w:trPr>
        <w:tc>
          <w:tcPr>
            <w:tcW w:w="70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1308B34E" w14:textId="77777777" w:rsidR="00A624EF" w:rsidRPr="00EB59EE" w:rsidRDefault="00A624EF" w:rsidP="002D1676">
            <w:pPr>
              <w:pStyle w:val="Contenudetableau"/>
              <w:widowControl/>
              <w:numPr>
                <w:ilvl w:val="0"/>
                <w:numId w:val="31"/>
              </w:numPr>
              <w:suppressLineNumbers w:val="0"/>
              <w:suppressAutoHyphens w:val="0"/>
              <w:snapToGrid w:val="0"/>
              <w:jc w:val="left"/>
              <w:rPr>
                <w:rFonts w:cs="Arial"/>
                <w:szCs w:val="20"/>
              </w:rPr>
            </w:pPr>
            <w:r w:rsidRPr="00EB59EE">
              <w:rPr>
                <w:rFonts w:cs="Arial"/>
                <w:szCs w:val="20"/>
              </w:rPr>
              <w:t>Overall FTE (days/hours)</w:t>
            </w:r>
          </w:p>
          <w:p w14:paraId="11225D99" w14:textId="4A6377CA" w:rsidR="000570A4" w:rsidRPr="00EB59EE" w:rsidRDefault="00A624EF" w:rsidP="002D1676">
            <w:pPr>
              <w:pStyle w:val="Contenudetableau"/>
              <w:widowControl/>
              <w:numPr>
                <w:ilvl w:val="0"/>
                <w:numId w:val="31"/>
              </w:numPr>
              <w:suppressLineNumbers w:val="0"/>
              <w:suppressAutoHyphens w:val="0"/>
              <w:snapToGrid w:val="0"/>
              <w:jc w:val="left"/>
              <w:rPr>
                <w:rFonts w:cs="Arial"/>
                <w:szCs w:val="20"/>
              </w:rPr>
            </w:pPr>
            <w:r w:rsidRPr="00EB59EE">
              <w:rPr>
                <w:rFonts w:cs="Arial"/>
                <w:szCs w:val="20"/>
              </w:rPr>
              <w:t>Breakdown of the workload among the persons included in the budget (days/hours per person)</w:t>
            </w:r>
          </w:p>
          <w:p w14:paraId="64F76635" w14:textId="77777777" w:rsidR="00FC7FBA" w:rsidRPr="00EB59EE" w:rsidRDefault="00FC7FBA" w:rsidP="00FC7FBA">
            <w:pPr>
              <w:pStyle w:val="Contenudetableau"/>
              <w:widowControl/>
              <w:suppressLineNumbers w:val="0"/>
              <w:suppressAutoHyphens w:val="0"/>
              <w:snapToGrid w:val="0"/>
              <w:ind w:left="720"/>
              <w:jc w:val="left"/>
              <w:rPr>
                <w:rFonts w:cs="Arial"/>
                <w:szCs w:val="20"/>
              </w:rPr>
            </w:pPr>
          </w:p>
          <w:p w14:paraId="6E6D699B" w14:textId="1C5BB3C8" w:rsidR="000570A4" w:rsidRPr="00EB59EE" w:rsidRDefault="00CB4CA9" w:rsidP="00FC7FBA">
            <w:pPr>
              <w:pStyle w:val="Contenudetableau"/>
              <w:widowControl/>
              <w:suppressLineNumbers w:val="0"/>
              <w:suppressAutoHyphens w:val="0"/>
              <w:snapToGrid w:val="0"/>
              <w:ind w:left="720"/>
              <w:jc w:val="left"/>
              <w:rPr>
                <w:rFonts w:cs="Arial"/>
                <w:b/>
                <w:szCs w:val="20"/>
              </w:rPr>
            </w:pPr>
            <w:r w:rsidRPr="00EB59EE">
              <w:rPr>
                <w:rFonts w:cs="Arial"/>
                <w:b/>
                <w:szCs w:val="20"/>
              </w:rPr>
              <w:t>E.g.:</w:t>
            </w:r>
            <w:r w:rsidR="000570A4" w:rsidRPr="00EB59EE">
              <w:rPr>
                <w:rFonts w:cs="Arial"/>
                <w:b/>
                <w:szCs w:val="20"/>
              </w:rPr>
              <w:t xml:space="preserve"> M. X (10 </w:t>
            </w:r>
            <w:r w:rsidR="009F4B99" w:rsidRPr="00EB59EE">
              <w:rPr>
                <w:rFonts w:cs="Arial"/>
                <w:b/>
                <w:szCs w:val="20"/>
              </w:rPr>
              <w:t>days</w:t>
            </w:r>
            <w:r w:rsidR="000570A4" w:rsidRPr="00EB59EE">
              <w:rPr>
                <w:rFonts w:cs="Arial"/>
                <w:b/>
                <w:szCs w:val="20"/>
              </w:rPr>
              <w:t>/h</w:t>
            </w:r>
            <w:r w:rsidR="009F4B99" w:rsidRPr="00EB59EE">
              <w:rPr>
                <w:rFonts w:cs="Arial"/>
                <w:b/>
                <w:szCs w:val="20"/>
              </w:rPr>
              <w:t>ours</w:t>
            </w:r>
            <w:r w:rsidR="000570A4" w:rsidRPr="00EB59EE">
              <w:rPr>
                <w:rFonts w:cs="Arial"/>
                <w:b/>
                <w:szCs w:val="20"/>
              </w:rPr>
              <w:t>)</w:t>
            </w:r>
            <w:r w:rsidR="000570A4" w:rsidRPr="00EB59EE">
              <w:rPr>
                <w:rFonts w:cs="Arial"/>
                <w:b/>
                <w:szCs w:val="20"/>
              </w:rPr>
              <w:br/>
              <w:t xml:space="preserve">             </w:t>
            </w:r>
            <w:r w:rsidRPr="00EB59EE">
              <w:rPr>
                <w:rFonts w:cs="Arial"/>
                <w:b/>
                <w:szCs w:val="20"/>
              </w:rPr>
              <w:t>Ms.</w:t>
            </w:r>
            <w:r w:rsidR="000570A4" w:rsidRPr="00EB59EE">
              <w:rPr>
                <w:rFonts w:cs="Arial"/>
                <w:b/>
                <w:szCs w:val="20"/>
              </w:rPr>
              <w:t xml:space="preserve"> Y (20 </w:t>
            </w:r>
            <w:r w:rsidR="004138CF" w:rsidRPr="00EB59EE">
              <w:rPr>
                <w:rFonts w:cs="Arial"/>
                <w:b/>
                <w:szCs w:val="20"/>
              </w:rPr>
              <w:t>days</w:t>
            </w:r>
            <w:r w:rsidR="000570A4" w:rsidRPr="00EB59EE">
              <w:rPr>
                <w:rFonts w:cs="Arial"/>
                <w:b/>
                <w:szCs w:val="20"/>
              </w:rPr>
              <w:t>/h</w:t>
            </w:r>
            <w:r w:rsidR="004138CF" w:rsidRPr="00EB59EE">
              <w:rPr>
                <w:rFonts w:cs="Arial"/>
                <w:b/>
                <w:szCs w:val="20"/>
              </w:rPr>
              <w:t>ours</w:t>
            </w:r>
            <w:r w:rsidR="000570A4" w:rsidRPr="00EB59EE">
              <w:rPr>
                <w:rFonts w:cs="Arial"/>
                <w:b/>
                <w:szCs w:val="20"/>
              </w:rPr>
              <w:t>)</w:t>
            </w:r>
            <w:r w:rsidR="000570A4" w:rsidRPr="00EB59EE">
              <w:rPr>
                <w:rFonts w:cs="Arial"/>
                <w:b/>
                <w:szCs w:val="20"/>
              </w:rPr>
              <w:br/>
              <w:t xml:space="preserve">              …</w:t>
            </w:r>
          </w:p>
        </w:tc>
        <w:tc>
          <w:tcPr>
            <w:tcW w:w="2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67953E5" w14:textId="565E35B4" w:rsidR="000570A4" w:rsidRPr="00EB59EE" w:rsidRDefault="009B71F0" w:rsidP="003D4FDD">
            <w:pPr>
              <w:pStyle w:val="Contenudetableau"/>
              <w:snapToGrid w:val="0"/>
              <w:rPr>
                <w:rFonts w:cs="Arial"/>
                <w:szCs w:val="20"/>
              </w:rPr>
            </w:pPr>
            <w:r w:rsidRPr="00EB59EE">
              <w:rPr>
                <w:rFonts w:cs="Arial"/>
                <w:szCs w:val="20"/>
              </w:rPr>
              <w:t>Start</w:t>
            </w:r>
            <w:r w:rsidR="000570A4" w:rsidRPr="00EB59EE">
              <w:rPr>
                <w:rFonts w:cs="Arial"/>
                <w:szCs w:val="20"/>
              </w:rPr>
              <w:t>/</w:t>
            </w:r>
            <w:r w:rsidRPr="00EB59EE">
              <w:rPr>
                <w:rFonts w:cs="Arial"/>
                <w:szCs w:val="20"/>
              </w:rPr>
              <w:t>End</w:t>
            </w:r>
          </w:p>
        </w:tc>
      </w:tr>
    </w:tbl>
    <w:p w14:paraId="03BF24C1" w14:textId="77777777" w:rsidR="000570A4" w:rsidRPr="00EB59EE" w:rsidRDefault="000570A4" w:rsidP="000570A4">
      <w:pPr>
        <w:pStyle w:val="Corpsdetexte2"/>
        <w:spacing w:after="0" w:line="240" w:lineRule="auto"/>
        <w:rPr>
          <w:rFonts w:cs="Arial"/>
          <w:b/>
          <w:bCs/>
          <w:i/>
          <w:iCs/>
          <w:szCs w:val="20"/>
        </w:rPr>
      </w:pPr>
    </w:p>
    <w:p w14:paraId="56F1C199" w14:textId="641FCC75" w:rsidR="000570A4" w:rsidRPr="00EB59EE" w:rsidRDefault="003210BE">
      <w:pPr>
        <w:pStyle w:val="Corpsdetexte2"/>
        <w:spacing w:after="0" w:line="240" w:lineRule="auto"/>
        <w:jc w:val="left"/>
        <w:rPr>
          <w:rFonts w:cs="Arial"/>
          <w:b/>
          <w:bCs/>
          <w:i/>
          <w:iCs/>
          <w:szCs w:val="20"/>
        </w:rPr>
      </w:pPr>
      <w:r w:rsidRPr="00EB59EE">
        <w:rPr>
          <w:rFonts w:cs="Arial"/>
          <w:b/>
          <w:bCs/>
          <w:i/>
          <w:iCs/>
          <w:szCs w:val="20"/>
        </w:rPr>
        <w:t>Objectives of task</w:t>
      </w:r>
      <w:r w:rsidR="000570A4" w:rsidRPr="00EB59EE">
        <w:rPr>
          <w:rFonts w:cs="Arial"/>
          <w:b/>
          <w:bCs/>
          <w:i/>
          <w:iCs/>
          <w:szCs w:val="20"/>
        </w:rPr>
        <w:t xml:space="preserve"> X, </w:t>
      </w:r>
      <w:r w:rsidR="00A91C6F" w:rsidRPr="00EB59EE">
        <w:rPr>
          <w:rFonts w:cs="Arial"/>
          <w:b/>
          <w:bCs/>
          <w:i/>
          <w:iCs/>
          <w:szCs w:val="20"/>
        </w:rPr>
        <w:t>Y:</w:t>
      </w:r>
    </w:p>
    <w:p w14:paraId="139D0159" w14:textId="3CE5D1EE" w:rsidR="000570A4" w:rsidRPr="00EB59EE" w:rsidRDefault="000570A4">
      <w:pPr>
        <w:pStyle w:val="Corpsdetexte2"/>
        <w:spacing w:after="0" w:line="240" w:lineRule="auto"/>
        <w:jc w:val="left"/>
        <w:rPr>
          <w:rFonts w:cs="Arial"/>
          <w:szCs w:val="20"/>
        </w:rPr>
      </w:pPr>
      <w:r w:rsidRPr="00EB59EE">
        <w:rPr>
          <w:rFonts w:cs="Arial"/>
          <w:szCs w:val="20"/>
        </w:rPr>
        <w:t>……………………………………………………………………………………………………………………………………………………………………………………………………………………………………</w:t>
      </w:r>
      <w:r w:rsidR="008F6DAE" w:rsidRPr="00EB59EE">
        <w:rPr>
          <w:rFonts w:cs="Arial"/>
          <w:szCs w:val="20"/>
        </w:rPr>
        <w:t>…………</w:t>
      </w:r>
    </w:p>
    <w:p w14:paraId="094962FD" w14:textId="77777777" w:rsidR="000570A4" w:rsidRPr="00EB59EE" w:rsidRDefault="000570A4" w:rsidP="00B74D0F">
      <w:pPr>
        <w:pStyle w:val="Corpsdetexte2"/>
        <w:spacing w:after="0" w:line="240" w:lineRule="auto"/>
        <w:jc w:val="left"/>
        <w:rPr>
          <w:rFonts w:cs="Arial"/>
          <w:szCs w:val="20"/>
        </w:rPr>
      </w:pPr>
    </w:p>
    <w:p w14:paraId="092887EE" w14:textId="338B2705" w:rsidR="00681146" w:rsidRPr="00EB59EE" w:rsidRDefault="00681146" w:rsidP="00681146">
      <w:pPr>
        <w:pStyle w:val="Corpsdetexte2"/>
        <w:spacing w:after="0" w:line="240" w:lineRule="auto"/>
        <w:jc w:val="left"/>
        <w:rPr>
          <w:rFonts w:cs="Arial"/>
          <w:i/>
          <w:iCs/>
          <w:szCs w:val="20"/>
        </w:rPr>
      </w:pPr>
      <w:r w:rsidRPr="00EB59EE">
        <w:rPr>
          <w:rFonts w:cs="Arial"/>
          <w:b/>
          <w:i/>
        </w:rPr>
        <w:t xml:space="preserve">Description of the method: </w:t>
      </w:r>
      <w:r w:rsidRPr="00EB59EE">
        <w:rPr>
          <w:rFonts w:cs="Arial"/>
          <w:i/>
          <w:iCs/>
          <w:szCs w:val="20"/>
        </w:rPr>
        <w:t xml:space="preserve">Describe the envisaged actions, </w:t>
      </w:r>
      <w:r w:rsidR="00CB4CA9" w:rsidRPr="00EB59EE">
        <w:rPr>
          <w:rFonts w:cs="Arial"/>
          <w:i/>
          <w:iCs/>
          <w:szCs w:val="20"/>
        </w:rPr>
        <w:t>methods,</w:t>
      </w:r>
      <w:r w:rsidRPr="00EB59EE">
        <w:rPr>
          <w:rFonts w:cs="Arial"/>
          <w:i/>
          <w:iCs/>
          <w:szCs w:val="20"/>
        </w:rPr>
        <w:t xml:space="preserve"> and techniques. Explain the way in which the task must be carried out, and in what measure existing methods/tools/techniques/software, or those which still need to be developed, will be used. The aim is </w:t>
      </w:r>
      <w:r w:rsidRPr="00EB59EE">
        <w:rPr>
          <w:rFonts w:cs="Arial"/>
          <w:i/>
          <w:iCs/>
          <w:szCs w:val="20"/>
        </w:rPr>
        <w:lastRenderedPageBreak/>
        <w:t xml:space="preserve">not to </w:t>
      </w:r>
      <w:r w:rsidR="00CB4CA9" w:rsidRPr="00EB59EE">
        <w:rPr>
          <w:rFonts w:cs="Arial"/>
          <w:i/>
          <w:iCs/>
          <w:szCs w:val="20"/>
        </w:rPr>
        <w:t>contextualize</w:t>
      </w:r>
      <w:r w:rsidRPr="00EB59EE">
        <w:rPr>
          <w:rFonts w:cs="Arial"/>
          <w:i/>
          <w:iCs/>
          <w:szCs w:val="20"/>
        </w:rPr>
        <w:t xml:space="preserve"> the information but to clearly describe "what the technical work to be carried out will be, to achieve the objective of the task".</w:t>
      </w:r>
    </w:p>
    <w:p w14:paraId="18C6FFFB" w14:textId="61E6BA28" w:rsidR="000570A4" w:rsidRPr="00EB59EE" w:rsidRDefault="000570A4" w:rsidP="00B74D0F">
      <w:pPr>
        <w:pStyle w:val="Corpsdetexte2"/>
        <w:spacing w:after="0" w:line="240" w:lineRule="auto"/>
        <w:jc w:val="left"/>
        <w:rPr>
          <w:rFonts w:cs="Arial"/>
          <w:szCs w:val="20"/>
        </w:rPr>
      </w:pPr>
      <w:r w:rsidRPr="00EB59EE">
        <w:rPr>
          <w:rFonts w:cs="Arial"/>
          <w:szCs w:val="20"/>
        </w:rPr>
        <w:t>........................................................................................................................................................................................................................................................................................................................</w:t>
      </w:r>
      <w:r w:rsidR="008F6DAE" w:rsidRPr="00EB59EE">
        <w:rPr>
          <w:rFonts w:cs="Arial"/>
          <w:szCs w:val="20"/>
        </w:rPr>
        <w:t>..............</w:t>
      </w:r>
    </w:p>
    <w:p w14:paraId="2556FB4E" w14:textId="77777777" w:rsidR="000570A4" w:rsidRPr="00EB59EE" w:rsidRDefault="000570A4" w:rsidP="00B74D0F">
      <w:pPr>
        <w:pStyle w:val="Corpsdetexte2"/>
        <w:spacing w:after="0" w:line="240" w:lineRule="auto"/>
        <w:jc w:val="left"/>
        <w:rPr>
          <w:rFonts w:cs="Arial"/>
          <w:i/>
          <w:iCs/>
          <w:szCs w:val="20"/>
        </w:rPr>
      </w:pPr>
    </w:p>
    <w:p w14:paraId="14F39EE1" w14:textId="4567A36E" w:rsidR="000570A4" w:rsidRPr="00EB59EE" w:rsidRDefault="00386683">
      <w:pPr>
        <w:pStyle w:val="Corpsdetexte2"/>
        <w:spacing w:after="0" w:line="240" w:lineRule="auto"/>
        <w:jc w:val="left"/>
        <w:rPr>
          <w:rFonts w:cs="Arial"/>
          <w:szCs w:val="20"/>
        </w:rPr>
      </w:pPr>
      <w:r w:rsidRPr="00EB59EE">
        <w:rPr>
          <w:rFonts w:cs="Arial"/>
          <w:b/>
          <w:bCs/>
          <w:i/>
          <w:iCs/>
          <w:szCs w:val="20"/>
        </w:rPr>
        <w:t xml:space="preserve">Technological challenges associated with task </w:t>
      </w:r>
      <w:r w:rsidR="000570A4" w:rsidRPr="00EB59EE">
        <w:rPr>
          <w:rFonts w:cs="Arial"/>
          <w:b/>
          <w:bCs/>
          <w:i/>
          <w:iCs/>
          <w:szCs w:val="20"/>
        </w:rPr>
        <w:t xml:space="preserve">X, </w:t>
      </w:r>
      <w:r w:rsidR="00A91C6F" w:rsidRPr="00EB59EE">
        <w:rPr>
          <w:rFonts w:cs="Arial"/>
          <w:b/>
          <w:bCs/>
          <w:i/>
          <w:iCs/>
          <w:szCs w:val="20"/>
        </w:rPr>
        <w:t>Y:</w:t>
      </w:r>
    </w:p>
    <w:p w14:paraId="6122D269" w14:textId="01BDEC0F" w:rsidR="000570A4" w:rsidRPr="00EB59EE" w:rsidRDefault="000570A4">
      <w:pPr>
        <w:pStyle w:val="Corpsdetexte2"/>
        <w:spacing w:after="0" w:line="240" w:lineRule="auto"/>
        <w:jc w:val="left"/>
        <w:rPr>
          <w:rFonts w:cs="Arial"/>
          <w:i/>
          <w:iCs/>
          <w:szCs w:val="20"/>
        </w:rPr>
      </w:pPr>
      <w:r w:rsidRPr="00EB59EE">
        <w:rPr>
          <w:rFonts w:cs="Arial"/>
          <w:szCs w:val="20"/>
        </w:rPr>
        <w:t>…………………………………………………………………………………………………………………………………………………………………………………………………………………………………</w:t>
      </w:r>
      <w:r w:rsidR="008F6DAE" w:rsidRPr="00EB59EE">
        <w:rPr>
          <w:rFonts w:cs="Arial"/>
          <w:szCs w:val="20"/>
        </w:rPr>
        <w:t>…………</w:t>
      </w:r>
      <w:r w:rsidRPr="00EB59EE">
        <w:rPr>
          <w:rFonts w:cs="Arial"/>
          <w:szCs w:val="20"/>
        </w:rPr>
        <w:t>…</w:t>
      </w:r>
    </w:p>
    <w:p w14:paraId="0FEEFA96" w14:textId="77777777" w:rsidR="000570A4" w:rsidRPr="00EB59EE" w:rsidRDefault="000570A4">
      <w:pPr>
        <w:pStyle w:val="Corpsdetexte2"/>
        <w:spacing w:after="0" w:line="240" w:lineRule="auto"/>
        <w:jc w:val="left"/>
        <w:rPr>
          <w:rFonts w:cs="Arial"/>
          <w:b/>
          <w:i/>
          <w:iCs/>
          <w:szCs w:val="20"/>
        </w:rPr>
      </w:pPr>
    </w:p>
    <w:p w14:paraId="5E100A4E" w14:textId="6DA32C17" w:rsidR="000570A4" w:rsidRPr="00EB59EE" w:rsidRDefault="009D3C53">
      <w:pPr>
        <w:pStyle w:val="Corpsdetexte2"/>
        <w:spacing w:after="0" w:line="240" w:lineRule="auto"/>
        <w:jc w:val="left"/>
        <w:rPr>
          <w:rFonts w:cs="Arial"/>
          <w:b/>
          <w:szCs w:val="20"/>
        </w:rPr>
      </w:pPr>
      <w:r w:rsidRPr="00EB59EE">
        <w:rPr>
          <w:rFonts w:cs="Arial"/>
          <w:b/>
          <w:i/>
          <w:iCs/>
          <w:szCs w:val="20"/>
        </w:rPr>
        <w:t>Risks associated with task</w:t>
      </w:r>
      <w:r w:rsidR="000570A4" w:rsidRPr="00EB59EE">
        <w:rPr>
          <w:rFonts w:cs="Arial"/>
          <w:b/>
          <w:i/>
          <w:iCs/>
          <w:szCs w:val="20"/>
        </w:rPr>
        <w:t xml:space="preserve"> X, </w:t>
      </w:r>
      <w:r w:rsidR="00A91C6F" w:rsidRPr="00EB59EE">
        <w:rPr>
          <w:rFonts w:cs="Arial"/>
          <w:b/>
          <w:i/>
          <w:iCs/>
          <w:szCs w:val="20"/>
        </w:rPr>
        <w:t>Y:</w:t>
      </w:r>
      <w:r w:rsidR="000570A4" w:rsidRPr="00EB59EE">
        <w:rPr>
          <w:rFonts w:cs="Arial"/>
          <w:b/>
          <w:i/>
          <w:iCs/>
          <w:szCs w:val="20"/>
        </w:rPr>
        <w:br/>
      </w:r>
      <w:r w:rsidR="000570A4" w:rsidRPr="00EB59EE">
        <w:rPr>
          <w:rFonts w:cs="Arial"/>
          <w:bCs/>
          <w:szCs w:val="20"/>
        </w:rPr>
        <w:t>………………………………………………………………………………………………………………………………………………………………………………………………………………………………</w:t>
      </w:r>
      <w:r w:rsidR="008F6DAE" w:rsidRPr="00EB59EE">
        <w:rPr>
          <w:rFonts w:cs="Arial"/>
          <w:bCs/>
          <w:szCs w:val="20"/>
        </w:rPr>
        <w:t>…………</w:t>
      </w:r>
      <w:r w:rsidR="000570A4" w:rsidRPr="00EB59EE">
        <w:rPr>
          <w:rFonts w:cs="Arial"/>
          <w:bCs/>
          <w:szCs w:val="20"/>
        </w:rPr>
        <w:t>……</w:t>
      </w:r>
    </w:p>
    <w:p w14:paraId="28684CEC" w14:textId="77777777" w:rsidR="000570A4" w:rsidRPr="00EB59EE" w:rsidRDefault="000570A4">
      <w:pPr>
        <w:rPr>
          <w:rFonts w:cs="Arial"/>
          <w:szCs w:val="20"/>
          <w:lang w:val="en-US"/>
        </w:rPr>
      </w:pPr>
    </w:p>
    <w:p w14:paraId="445BB381" w14:textId="5EAEE9F5" w:rsidR="000570A4" w:rsidRPr="00EB59EE" w:rsidRDefault="000570A4">
      <w:pPr>
        <w:rPr>
          <w:rFonts w:cs="Arial"/>
          <w:b/>
          <w:szCs w:val="20"/>
          <w:lang w:val="en-US"/>
        </w:rPr>
      </w:pPr>
      <w:r w:rsidRPr="00EB59EE">
        <w:rPr>
          <w:rFonts w:cs="Arial"/>
          <w:b/>
          <w:szCs w:val="20"/>
          <w:lang w:val="en-US"/>
        </w:rPr>
        <w:t>WP X, Y</w:t>
      </w:r>
      <w:r w:rsidR="001E1424" w:rsidRPr="00EB59EE">
        <w:rPr>
          <w:rFonts w:cs="Arial"/>
          <w:b/>
          <w:szCs w:val="20"/>
          <w:lang w:val="en-US"/>
        </w:rPr>
        <w:t xml:space="preserve"> </w:t>
      </w:r>
      <w:r w:rsidR="00A91C6F" w:rsidRPr="00EB59EE">
        <w:rPr>
          <w:rFonts w:cs="Arial"/>
          <w:b/>
          <w:szCs w:val="20"/>
          <w:lang w:val="en-US"/>
        </w:rPr>
        <w:t>Deliverables:</w:t>
      </w:r>
    </w:p>
    <w:p w14:paraId="2BD61EB0" w14:textId="6A4E90FD" w:rsidR="000570A4" w:rsidRPr="00EB59EE" w:rsidRDefault="007B2B6B" w:rsidP="007B2B6B">
      <w:pPr>
        <w:rPr>
          <w:rFonts w:eastAsia="SimSun" w:cs="Arial"/>
          <w:i/>
          <w:iCs/>
          <w:kern w:val="1"/>
          <w:szCs w:val="20"/>
          <w:lang w:val="en-US" w:eastAsia="zh-CN" w:bidi="hi-IN"/>
        </w:rPr>
      </w:pPr>
      <w:r w:rsidRPr="00EB59EE">
        <w:rPr>
          <w:rFonts w:eastAsia="SimSun" w:cs="Arial"/>
          <w:i/>
          <w:iCs/>
          <w:kern w:val="1"/>
          <w:szCs w:val="20"/>
          <w:lang w:val="en-US" w:eastAsia="zh-CN" w:bidi="hi-IN"/>
        </w:rPr>
        <w:t xml:space="preserve">Describe the expected deliverable(s) during the work package, as well as their respective deadlines E.g.: L1.1 Algorithm XXX implemented on the platform (30 June 2017) </w:t>
      </w:r>
      <w:r w:rsidR="000570A4" w:rsidRPr="00EB59EE">
        <w:rPr>
          <w:rFonts w:cs="Arial"/>
          <w:szCs w:val="20"/>
          <w:lang w:val="en-US"/>
        </w:rPr>
        <w:t>………………………………………………………………………………………………………………………………………………………………………………………………………………</w:t>
      </w:r>
      <w:r w:rsidR="008F6DAE" w:rsidRPr="00EB59EE">
        <w:rPr>
          <w:rFonts w:cs="Arial"/>
          <w:szCs w:val="20"/>
          <w:lang w:val="en-US"/>
        </w:rPr>
        <w:t>…………</w:t>
      </w:r>
      <w:r w:rsidR="000570A4" w:rsidRPr="00EB59EE">
        <w:rPr>
          <w:rFonts w:cs="Arial"/>
          <w:szCs w:val="20"/>
          <w:lang w:val="en-US"/>
        </w:rPr>
        <w:t>……</w:t>
      </w:r>
      <w:r w:rsidRPr="00EB59EE">
        <w:rPr>
          <w:rFonts w:cs="Arial"/>
          <w:szCs w:val="20"/>
          <w:lang w:val="en-US"/>
        </w:rPr>
        <w:t>…………</w:t>
      </w:r>
      <w:r w:rsidR="000570A4" w:rsidRPr="00EB59EE">
        <w:rPr>
          <w:rFonts w:cs="Arial"/>
          <w:szCs w:val="20"/>
          <w:lang w:val="en-US"/>
        </w:rPr>
        <w:t>……</w:t>
      </w:r>
    </w:p>
    <w:p w14:paraId="4CDC8A8B" w14:textId="36305E29" w:rsidR="008B6EB5" w:rsidRPr="00EB59EE" w:rsidRDefault="00A91C6F" w:rsidP="00EC09A8">
      <w:pPr>
        <w:rPr>
          <w:lang w:val="en-US"/>
        </w:rPr>
      </w:pPr>
      <w:r w:rsidRPr="00EB59EE">
        <w:rPr>
          <w:rFonts w:eastAsia="SimSun" w:cs="Mangal"/>
          <w:color w:val="0000FF"/>
          <w:kern w:val="1"/>
          <w:szCs w:val="24"/>
          <w:lang w:val="en-US" w:eastAsia="zh-CN" w:bidi="hi-IN"/>
        </w:rPr>
        <w:t>[In the descriptions, clearly indicate the division of labor among the various project partners]</w:t>
      </w:r>
    </w:p>
    <w:p w14:paraId="3E0D163B" w14:textId="2F13A7C2" w:rsidR="00E72ACF" w:rsidRPr="00EB59EE" w:rsidRDefault="00214D89" w:rsidP="00922EC9">
      <w:pPr>
        <w:pStyle w:val="Titre2"/>
        <w:rPr>
          <w:lang w:val="en-US"/>
        </w:rPr>
      </w:pPr>
      <w:bookmarkStart w:id="48" w:name="_Toc89435338"/>
      <w:r w:rsidRPr="00EB59EE">
        <w:rPr>
          <w:lang w:val="en-US"/>
        </w:rPr>
        <w:t>Planning</w:t>
      </w:r>
      <w:bookmarkEnd w:id="48"/>
      <w:r w:rsidR="004E4252"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3872FE0A" w14:textId="77777777" w:rsidTr="00B74D0F">
        <w:trPr>
          <w:trHeight w:val="323"/>
        </w:trPr>
        <w:tc>
          <w:tcPr>
            <w:tcW w:w="9498" w:type="dxa"/>
            <w:shd w:val="clear" w:color="auto" w:fill="auto"/>
          </w:tcPr>
          <w:p w14:paraId="7FC8DCE5" w14:textId="6B08ECBE" w:rsidR="00CC12EE" w:rsidRPr="00EB59EE" w:rsidRDefault="00CC12EE" w:rsidP="00CC12EE">
            <w:pPr>
              <w:pStyle w:val="Contenudetableau"/>
              <w:snapToGrid w:val="0"/>
            </w:pPr>
            <w:r w:rsidRPr="00EB59EE">
              <w:rPr>
                <w:b/>
                <w:color w:val="0000FF"/>
              </w:rPr>
              <w:t>Explanatory note to be deleted</w:t>
            </w:r>
          </w:p>
        </w:tc>
      </w:tr>
      <w:tr w:rsidR="00B136F0" w14:paraId="49C25D7C" w14:textId="77777777" w:rsidTr="00B74D0F">
        <w:tc>
          <w:tcPr>
            <w:tcW w:w="9498" w:type="dxa"/>
            <w:shd w:val="clear" w:color="auto" w:fill="auto"/>
          </w:tcPr>
          <w:p w14:paraId="572B3CE3" w14:textId="48689D63" w:rsidR="00155A9B" w:rsidRPr="00EB59EE" w:rsidRDefault="00155A9B" w:rsidP="002D1676">
            <w:pPr>
              <w:widowControl w:val="0"/>
              <w:numPr>
                <w:ilvl w:val="0"/>
                <w:numId w:val="20"/>
              </w:numPr>
              <w:suppressAutoHyphens/>
              <w:snapToGrid w:val="0"/>
              <w:spacing w:after="0" w:line="240" w:lineRule="auto"/>
              <w:jc w:val="both"/>
              <w:rPr>
                <w:color w:val="0000FF"/>
                <w:lang w:val="en-US"/>
              </w:rPr>
            </w:pPr>
            <w:r w:rsidRPr="00EB59EE">
              <w:rPr>
                <w:color w:val="0000FF"/>
                <w:lang w:val="en-US"/>
              </w:rPr>
              <w:t>Provide a GANTT chart to illustrate the time link of the stages of the project (think about the sequential or parallel nature of the tasks)</w:t>
            </w:r>
          </w:p>
          <w:p w14:paraId="30CBC3A2" w14:textId="60F5952C" w:rsidR="00155A9B" w:rsidRPr="00EB59EE" w:rsidRDefault="00155A9B" w:rsidP="002D1676">
            <w:pPr>
              <w:widowControl w:val="0"/>
              <w:numPr>
                <w:ilvl w:val="0"/>
                <w:numId w:val="20"/>
              </w:numPr>
              <w:suppressAutoHyphens/>
              <w:spacing w:after="0" w:line="240" w:lineRule="auto"/>
              <w:jc w:val="both"/>
              <w:rPr>
                <w:color w:val="0000FF"/>
                <w:lang w:val="en-US"/>
              </w:rPr>
            </w:pPr>
            <w:r w:rsidRPr="00EB59EE">
              <w:rPr>
                <w:color w:val="0000FF"/>
                <w:lang w:val="en-US"/>
              </w:rPr>
              <w:t>Provide an estimate of the staff time allocated to each stage</w:t>
            </w:r>
          </w:p>
          <w:p w14:paraId="141CD84C" w14:textId="5D1DF2B9" w:rsidR="00155A9B" w:rsidRPr="00EB59EE" w:rsidRDefault="00155A9B" w:rsidP="002D1676">
            <w:pPr>
              <w:widowControl w:val="0"/>
              <w:numPr>
                <w:ilvl w:val="0"/>
                <w:numId w:val="20"/>
              </w:numPr>
              <w:suppressAutoHyphens/>
              <w:spacing w:after="0" w:line="240" w:lineRule="auto"/>
              <w:jc w:val="both"/>
              <w:rPr>
                <w:color w:val="0000FF"/>
                <w:lang w:val="en-US"/>
              </w:rPr>
            </w:pPr>
            <w:r w:rsidRPr="00EB59EE">
              <w:rPr>
                <w:color w:val="0000FF"/>
                <w:lang w:val="en-US"/>
              </w:rPr>
              <w:t>You may use a specific project management tool or provide a suitable calculation sheet.</w:t>
            </w:r>
          </w:p>
          <w:p w14:paraId="38039428" w14:textId="77777777" w:rsidR="00E72ACF" w:rsidRPr="00EB59EE" w:rsidRDefault="00E72ACF" w:rsidP="003D4FDD">
            <w:pPr>
              <w:rPr>
                <w:color w:val="0000FF"/>
                <w:lang w:val="en-US"/>
              </w:rPr>
            </w:pPr>
          </w:p>
          <w:p w14:paraId="7C579E2A" w14:textId="43C408D1" w:rsidR="00E72ACF" w:rsidRPr="00EB59EE" w:rsidRDefault="00CB4CA9" w:rsidP="003D4FDD">
            <w:pPr>
              <w:rPr>
                <w:color w:val="0000FF"/>
                <w:lang w:val="en-US"/>
              </w:rPr>
            </w:pPr>
            <w:r w:rsidRPr="00EB59EE">
              <w:rPr>
                <w:b/>
                <w:bCs/>
                <w:color w:val="0000FF"/>
                <w:lang w:val="en-US"/>
              </w:rPr>
              <w:t>Example:</w:t>
            </w:r>
          </w:p>
          <w:p w14:paraId="485BB714" w14:textId="77777777" w:rsidR="00E72ACF" w:rsidRPr="00EB59EE" w:rsidRDefault="00E72ACF" w:rsidP="003D4FDD">
            <w:pPr>
              <w:rPr>
                <w:lang w:val="en-US"/>
              </w:rPr>
            </w:pPr>
          </w:p>
          <w:p w14:paraId="018B63FE" w14:textId="77777777" w:rsidR="00E72ACF" w:rsidRPr="00EB59EE" w:rsidRDefault="00E72ACF" w:rsidP="003D4FDD">
            <w:pPr>
              <w:rPr>
                <w:color w:val="0000FF"/>
                <w:lang w:val="en-US"/>
              </w:rPr>
            </w:pPr>
            <w:r w:rsidRPr="00EB59EE">
              <w:rPr>
                <w:lang w:val="en-US"/>
              </w:rPr>
              <w:object w:dxaOrig="8856" w:dyaOrig="2364" w14:anchorId="1579E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20pt" o:ole="">
                  <v:imagedata r:id="rId16" o:title=""/>
                </v:shape>
                <o:OLEObject Type="Embed" ProgID="PBrush" ShapeID="_x0000_i1025" DrawAspect="Content" ObjectID="_1769846386" r:id="rId17"/>
              </w:object>
            </w:r>
          </w:p>
          <w:p w14:paraId="5B87C610" w14:textId="77777777" w:rsidR="00E72ACF" w:rsidRPr="00EB59EE" w:rsidRDefault="00E72ACF" w:rsidP="003D4FDD">
            <w:pPr>
              <w:pStyle w:val="Textbodybulleted"/>
              <w:ind w:left="0" w:firstLine="0"/>
              <w:rPr>
                <w:color w:val="0000FF"/>
              </w:rPr>
            </w:pPr>
          </w:p>
          <w:p w14:paraId="384ABBFB" w14:textId="77777777" w:rsidR="00206C58" w:rsidRPr="00EB59EE" w:rsidRDefault="00206C58" w:rsidP="00206C58">
            <w:pPr>
              <w:spacing w:line="288" w:lineRule="auto"/>
              <w:rPr>
                <w:color w:val="0000FF"/>
                <w:lang w:val="en-US"/>
              </w:rPr>
            </w:pPr>
            <w:r w:rsidRPr="00EB59EE">
              <w:rPr>
                <w:b/>
                <w:color w:val="0000FF"/>
                <w:lang w:val="en-US"/>
              </w:rPr>
              <w:t>Attach in annex:</w:t>
            </w:r>
          </w:p>
          <w:p w14:paraId="090E6E95" w14:textId="261A6979" w:rsidR="00E72ACF" w:rsidRPr="00EB59EE" w:rsidRDefault="00206C58" w:rsidP="002D1676">
            <w:pPr>
              <w:pStyle w:val="Paragraphedeliste"/>
              <w:numPr>
                <w:ilvl w:val="0"/>
                <w:numId w:val="27"/>
              </w:numPr>
              <w:spacing w:line="288" w:lineRule="auto"/>
              <w:rPr>
                <w:color w:val="0000FF"/>
                <w:lang w:val="en-US"/>
              </w:rPr>
            </w:pPr>
            <w:r w:rsidRPr="00EB59EE">
              <w:rPr>
                <w:color w:val="0000FF"/>
                <w:lang w:val="en-US"/>
              </w:rPr>
              <w:t>The complete diagram and its electronic version (preferably in an editable format, also showing the workload per task and per participant)</w:t>
            </w:r>
          </w:p>
        </w:tc>
      </w:tr>
    </w:tbl>
    <w:p w14:paraId="729E064F" w14:textId="77777777" w:rsidR="00E72ACF" w:rsidRPr="00EB59EE" w:rsidRDefault="00E72ACF" w:rsidP="00E1436C">
      <w:pPr>
        <w:ind w:left="360"/>
        <w:rPr>
          <w:lang w:val="en-US"/>
        </w:rPr>
      </w:pPr>
    </w:p>
    <w:p w14:paraId="4A2E71AC" w14:textId="66799D53" w:rsidR="00DC2293" w:rsidRPr="00EB59EE" w:rsidRDefault="00214D89" w:rsidP="007D2C70">
      <w:pPr>
        <w:pStyle w:val="Titre2"/>
        <w:rPr>
          <w:lang w:val="en-US"/>
        </w:rPr>
      </w:pPr>
      <w:bookmarkStart w:id="49" w:name="_Toc89435339"/>
      <w:r w:rsidRPr="00EB59EE">
        <w:rPr>
          <w:lang w:val="en-US"/>
        </w:rPr>
        <w:lastRenderedPageBreak/>
        <w:t>Budget</w:t>
      </w:r>
      <w:bookmarkEnd w:id="49"/>
      <w:r w:rsidR="004E4252"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695D4637" w14:textId="77777777" w:rsidTr="00B74D0F">
        <w:tc>
          <w:tcPr>
            <w:tcW w:w="9498" w:type="dxa"/>
            <w:shd w:val="clear" w:color="auto" w:fill="auto"/>
          </w:tcPr>
          <w:p w14:paraId="08780DB2" w14:textId="664DCB01" w:rsidR="009B7C85" w:rsidRPr="00EB59EE" w:rsidRDefault="009B7C85" w:rsidP="009B7C85">
            <w:pPr>
              <w:pStyle w:val="Contenudetableau"/>
              <w:snapToGrid w:val="0"/>
            </w:pPr>
            <w:r w:rsidRPr="00EB59EE">
              <w:rPr>
                <w:b/>
                <w:color w:val="0000FF"/>
              </w:rPr>
              <w:t>Explanatory note to be deleted</w:t>
            </w:r>
          </w:p>
        </w:tc>
      </w:tr>
      <w:tr w:rsidR="00B136F0" w14:paraId="670699FB" w14:textId="77777777" w:rsidTr="00B74D0F">
        <w:tc>
          <w:tcPr>
            <w:tcW w:w="9498" w:type="dxa"/>
            <w:shd w:val="clear" w:color="auto" w:fill="auto"/>
          </w:tcPr>
          <w:p w14:paraId="448DA7E5" w14:textId="77777777" w:rsidR="00637988" w:rsidRPr="00EB59EE" w:rsidRDefault="00637988" w:rsidP="00637988">
            <w:pPr>
              <w:pStyle w:val="Contenudetableau"/>
              <w:snapToGrid w:val="0"/>
              <w:rPr>
                <w:color w:val="0000FF"/>
              </w:rPr>
            </w:pPr>
            <w:r w:rsidRPr="00EB59EE">
              <w:rPr>
                <w:color w:val="0000FF"/>
              </w:rPr>
              <w:t>Draw up the budget for the project for the relevant period (including subcontractors and partners), using the template provided.</w:t>
            </w:r>
          </w:p>
          <w:p w14:paraId="096ECF11" w14:textId="77777777" w:rsidR="00637988" w:rsidRPr="00EB59EE" w:rsidRDefault="00637988" w:rsidP="00637988">
            <w:pPr>
              <w:pStyle w:val="Contenudetableau"/>
              <w:rPr>
                <w:color w:val="0000FF"/>
              </w:rPr>
            </w:pPr>
          </w:p>
          <w:p w14:paraId="7B0A6E9A" w14:textId="77777777" w:rsidR="00637988" w:rsidRPr="00EB59EE" w:rsidRDefault="00637988" w:rsidP="00637988">
            <w:pPr>
              <w:pStyle w:val="Contenudetableau"/>
              <w:rPr>
                <w:color w:val="0000FF"/>
              </w:rPr>
            </w:pPr>
            <w:r w:rsidRPr="00EB59EE">
              <w:rPr>
                <w:color w:val="0000FF"/>
              </w:rPr>
              <w:t>If your company is liable for VAT, the expenses to be taken into consideration are excl. VAT.</w:t>
            </w:r>
          </w:p>
          <w:p w14:paraId="5A420952" w14:textId="77777777" w:rsidR="00637988" w:rsidRPr="00EB59EE" w:rsidRDefault="00637988" w:rsidP="00637988">
            <w:pPr>
              <w:pStyle w:val="Contenudetableau"/>
              <w:rPr>
                <w:color w:val="0000FF"/>
              </w:rPr>
            </w:pPr>
          </w:p>
          <w:p w14:paraId="326C86E6" w14:textId="77777777" w:rsidR="00637988" w:rsidRPr="00EB59EE" w:rsidRDefault="00637988" w:rsidP="00637988">
            <w:pPr>
              <w:pStyle w:val="Contenudetableau"/>
              <w:rPr>
                <w:color w:val="0000FF"/>
              </w:rPr>
            </w:pPr>
            <w:r w:rsidRPr="00EB59EE">
              <w:rPr>
                <w:b/>
                <w:color w:val="0000FF"/>
              </w:rPr>
              <w:t>Staff costs:</w:t>
            </w:r>
          </w:p>
          <w:p w14:paraId="088005EB" w14:textId="1573989B" w:rsidR="00637988" w:rsidRPr="00EB59EE" w:rsidRDefault="00637988" w:rsidP="00637988">
            <w:pPr>
              <w:pStyle w:val="Contenudetableau"/>
              <w:rPr>
                <w:color w:val="0000FF"/>
              </w:rPr>
            </w:pPr>
            <w:r w:rsidRPr="00EB59EE">
              <w:rPr>
                <w:color w:val="0000FF"/>
              </w:rPr>
              <w:t>These group the staff-related costs together (researchers, technicians, and support staff) which constitute the team in charge of the project. A distinction must be made between salaried staff (1.1) and self-employed staff (1.2).</w:t>
            </w:r>
          </w:p>
          <w:p w14:paraId="326FAC1D" w14:textId="77777777" w:rsidR="00637988" w:rsidRPr="00EB59EE" w:rsidRDefault="00637988" w:rsidP="00637988">
            <w:pPr>
              <w:pStyle w:val="Contenudetableau"/>
              <w:rPr>
                <w:color w:val="0000FF"/>
              </w:rPr>
            </w:pPr>
            <w:r w:rsidRPr="00EB59EE">
              <w:rPr>
                <w:color w:val="0000FF"/>
              </w:rPr>
              <w:t>For salaried staff, the accepted personnel costs are based on the standard hourly cost (S.H.C.) of the persons working on the project (all employer contribution included). This cost is multiplied by the number of hours of occupation on the project: calculation of the standard hourly cost (S.H.C.) = gross monthly full-time * 1.2%.</w:t>
            </w:r>
          </w:p>
          <w:p w14:paraId="012AA0AB" w14:textId="77777777" w:rsidR="00637988" w:rsidRPr="00EB59EE" w:rsidRDefault="00637988" w:rsidP="00637988">
            <w:pPr>
              <w:pStyle w:val="Contenudetableau"/>
              <w:rPr>
                <w:color w:val="0000FF"/>
              </w:rPr>
            </w:pPr>
          </w:p>
          <w:p w14:paraId="5B626236" w14:textId="77777777" w:rsidR="00637988" w:rsidRPr="00EB59EE" w:rsidRDefault="00637988" w:rsidP="00637988">
            <w:pPr>
              <w:pStyle w:val="Contenudetableau"/>
              <w:rPr>
                <w:color w:val="0000FF"/>
              </w:rPr>
            </w:pPr>
          </w:p>
          <w:p w14:paraId="685EA442" w14:textId="77777777" w:rsidR="00637988" w:rsidRPr="00EB59EE" w:rsidRDefault="00637988" w:rsidP="00637988">
            <w:pPr>
              <w:pStyle w:val="Contenudetableau"/>
              <w:rPr>
                <w:color w:val="0000FF"/>
              </w:rPr>
            </w:pPr>
            <w:r w:rsidRPr="00EB59EE">
              <w:rPr>
                <w:b/>
                <w:color w:val="0000FF"/>
              </w:rPr>
              <w:t>Other operating costs:</w:t>
            </w:r>
          </w:p>
          <w:p w14:paraId="11D059D6" w14:textId="77777777" w:rsidR="00637988" w:rsidRPr="00EB59EE" w:rsidRDefault="00637988" w:rsidP="00637988">
            <w:pPr>
              <w:rPr>
                <w:color w:val="0000FF"/>
                <w:lang w:val="en-US"/>
              </w:rPr>
            </w:pPr>
            <w:r w:rsidRPr="00EB59EE">
              <w:rPr>
                <w:color w:val="0000FF"/>
                <w:lang w:val="en-US"/>
              </w:rPr>
              <w:t xml:space="preserve">As a reminder, the costs concern current expenses directly linked to the implementation of the project and on behalf of the persons present at the convention budget: </w:t>
            </w:r>
          </w:p>
          <w:p w14:paraId="011322C4" w14:textId="77777777" w:rsidR="00637988" w:rsidRPr="00EB59EE" w:rsidRDefault="00637988" w:rsidP="002D1676">
            <w:pPr>
              <w:pStyle w:val="Paragraphedeliste"/>
              <w:numPr>
                <w:ilvl w:val="0"/>
                <w:numId w:val="32"/>
              </w:numPr>
              <w:rPr>
                <w:color w:val="0000FF"/>
                <w:lang w:val="en-US"/>
              </w:rPr>
            </w:pPr>
            <w:r w:rsidRPr="00EB59EE">
              <w:rPr>
                <w:color w:val="0000FF"/>
                <w:lang w:val="en-US"/>
              </w:rPr>
              <w:t>Consumables (chemicals, materials, tools)</w:t>
            </w:r>
          </w:p>
          <w:p w14:paraId="56295945" w14:textId="77777777" w:rsidR="00637988" w:rsidRDefault="00637988" w:rsidP="002D1676">
            <w:pPr>
              <w:pStyle w:val="Paragraphedeliste"/>
              <w:numPr>
                <w:ilvl w:val="0"/>
                <w:numId w:val="32"/>
              </w:numPr>
              <w:rPr>
                <w:color w:val="0000FF"/>
                <w:lang w:val="en-US"/>
              </w:rPr>
            </w:pPr>
            <w:r w:rsidRPr="00EB59EE">
              <w:rPr>
                <w:color w:val="0000FF"/>
                <w:lang w:val="en-US"/>
              </w:rPr>
              <w:t>Small scientific and technical equipment</w:t>
            </w:r>
          </w:p>
          <w:p w14:paraId="465B0E94" w14:textId="1EB2019F" w:rsidR="005B172C" w:rsidRPr="005B172C" w:rsidRDefault="005B172C" w:rsidP="005B172C">
            <w:pPr>
              <w:pStyle w:val="Paragraphedeliste"/>
              <w:numPr>
                <w:ilvl w:val="0"/>
                <w:numId w:val="32"/>
              </w:numPr>
              <w:rPr>
                <w:color w:val="0000FF"/>
                <w:lang w:val="en-US"/>
              </w:rPr>
            </w:pPr>
            <w:r w:rsidRPr="00EB59EE">
              <w:rPr>
                <w:color w:val="0000FF"/>
                <w:lang w:val="en-US"/>
              </w:rPr>
              <w:t>publication and dissemination costs</w:t>
            </w:r>
          </w:p>
          <w:p w14:paraId="0B52A262" w14:textId="77777777" w:rsidR="00637988" w:rsidRPr="00EB59EE" w:rsidRDefault="00637988" w:rsidP="002D1676">
            <w:pPr>
              <w:pStyle w:val="Paragraphedeliste"/>
              <w:numPr>
                <w:ilvl w:val="0"/>
                <w:numId w:val="32"/>
              </w:numPr>
              <w:rPr>
                <w:color w:val="0000FF"/>
                <w:lang w:val="en-US"/>
              </w:rPr>
            </w:pPr>
            <w:r w:rsidRPr="00EB59EE">
              <w:rPr>
                <w:color w:val="0000FF"/>
                <w:lang w:val="en-US"/>
              </w:rPr>
              <w:t>Expenses related to the acquisition of technology or data, or the rental of data storage space from third parties (legal basis in force)</w:t>
            </w:r>
          </w:p>
          <w:p w14:paraId="7C2C4145" w14:textId="3966CD11" w:rsidR="00637988" w:rsidRPr="00EB59EE" w:rsidRDefault="00CB4CA9" w:rsidP="002D1676">
            <w:pPr>
              <w:pStyle w:val="Paragraphedeliste"/>
              <w:numPr>
                <w:ilvl w:val="0"/>
                <w:numId w:val="32"/>
              </w:numPr>
              <w:rPr>
                <w:color w:val="0000FF"/>
                <w:lang w:val="en-US"/>
              </w:rPr>
            </w:pPr>
            <w:r w:rsidRPr="00EB59EE">
              <w:rPr>
                <w:color w:val="0000FF"/>
                <w:lang w:val="en-US"/>
              </w:rPr>
              <w:t>Organization</w:t>
            </w:r>
            <w:r w:rsidR="00637988" w:rsidRPr="00EB59EE">
              <w:rPr>
                <w:color w:val="0000FF"/>
                <w:lang w:val="en-US"/>
              </w:rPr>
              <w:t xml:space="preserve"> of colloquia/seminar/surveys; meeting </w:t>
            </w:r>
            <w:r w:rsidRPr="00EB59EE">
              <w:rPr>
                <w:color w:val="0000FF"/>
                <w:lang w:val="en-US"/>
              </w:rPr>
              <w:t>organization</w:t>
            </w:r>
            <w:r w:rsidR="00637988" w:rsidRPr="00EB59EE">
              <w:rPr>
                <w:color w:val="0000FF"/>
                <w:lang w:val="en-US"/>
              </w:rPr>
              <w:t xml:space="preserve"> costs (meals, external meeting room,) when relevant only, and dissemination of project results other than through the publication of scientific articles</w:t>
            </w:r>
          </w:p>
          <w:p w14:paraId="48D0F2B2" w14:textId="5F34A00E" w:rsidR="00637988" w:rsidRDefault="00637988" w:rsidP="002D1676">
            <w:pPr>
              <w:pStyle w:val="Paragraphedeliste"/>
              <w:numPr>
                <w:ilvl w:val="0"/>
                <w:numId w:val="32"/>
              </w:numPr>
              <w:rPr>
                <w:color w:val="0000FF"/>
                <w:lang w:val="en-US"/>
              </w:rPr>
            </w:pPr>
            <w:r w:rsidRPr="00EB59EE">
              <w:rPr>
                <w:color w:val="0000FF"/>
                <w:lang w:val="en-US"/>
              </w:rPr>
              <w:t xml:space="preserve">Logistical support for project implementation: equipment rental, support staff, infrastructure, and material rental </w:t>
            </w:r>
          </w:p>
          <w:p w14:paraId="20E42B8D" w14:textId="06F41D70" w:rsidR="005B172C" w:rsidRPr="005B172C" w:rsidRDefault="005B172C" w:rsidP="005B172C">
            <w:pPr>
              <w:pStyle w:val="Paragraphedeliste"/>
              <w:numPr>
                <w:ilvl w:val="0"/>
                <w:numId w:val="32"/>
              </w:numPr>
              <w:rPr>
                <w:color w:val="0000FF"/>
                <w:lang w:val="en-US"/>
              </w:rPr>
            </w:pPr>
            <w:r w:rsidRPr="005B172C">
              <w:rPr>
                <w:color w:val="0000FF"/>
                <w:lang w:val="en-US"/>
              </w:rPr>
              <w:t>Mission expenses abroad :</w:t>
            </w:r>
          </w:p>
          <w:p w14:paraId="6C67823B" w14:textId="6E9FBBDC" w:rsidR="005B172C" w:rsidRPr="005B172C" w:rsidRDefault="005B172C" w:rsidP="005B172C">
            <w:pPr>
              <w:pStyle w:val="Paragraphedeliste"/>
              <w:numPr>
                <w:ilvl w:val="1"/>
                <w:numId w:val="32"/>
              </w:numPr>
              <w:rPr>
                <w:color w:val="0000FF"/>
                <w:lang w:val="en-US"/>
              </w:rPr>
            </w:pPr>
            <w:r w:rsidRPr="005B172C">
              <w:rPr>
                <w:color w:val="0000FF"/>
                <w:lang w:val="en-US"/>
              </w:rPr>
              <w:t>Travel and subsistence expenses for staff assigned to the budget of the agreement or to the amending budget validated by Innoviris, public transport expenses (plane tickets, train tickets, etc.) or car travel expenses (excluding local travel) at the applicable rate (according to the SPF mileage allowance circular),</w:t>
            </w:r>
          </w:p>
          <w:p w14:paraId="7F7459D4" w14:textId="1AAEACB8" w:rsidR="005B172C" w:rsidRPr="00EB59EE" w:rsidRDefault="005B172C" w:rsidP="005B172C">
            <w:pPr>
              <w:pStyle w:val="Paragraphedeliste"/>
              <w:numPr>
                <w:ilvl w:val="1"/>
                <w:numId w:val="32"/>
              </w:numPr>
              <w:rPr>
                <w:color w:val="0000FF"/>
                <w:lang w:val="en-US"/>
              </w:rPr>
            </w:pPr>
            <w:r w:rsidRPr="005B172C">
              <w:rPr>
                <w:color w:val="0000FF"/>
                <w:lang w:val="en-US"/>
              </w:rPr>
              <w:t>Accommodation costs (hotel and meals abroad). Only actual costs supported by documentary evidence will be taken into account. The amount is capped at the allowances per country shown on the SPF website (ministerial order of 10 January 2023: https://bosa.belgium.be/fr/themes/travailler-dans-la-fonction-publique/remuneration-et-avantages/allocations-et-indemnites-15#anchor-2).</w:t>
            </w:r>
          </w:p>
          <w:p w14:paraId="12FB6F9B" w14:textId="77777777" w:rsidR="00637988" w:rsidRPr="00EB59EE" w:rsidRDefault="00637988" w:rsidP="002D1676">
            <w:pPr>
              <w:pStyle w:val="Paragraphedeliste"/>
              <w:numPr>
                <w:ilvl w:val="0"/>
                <w:numId w:val="32"/>
              </w:numPr>
              <w:rPr>
                <w:color w:val="0000FF"/>
                <w:lang w:val="en-US"/>
              </w:rPr>
            </w:pPr>
            <w:r w:rsidRPr="00EB59EE">
              <w:rPr>
                <w:color w:val="0000FF"/>
                <w:lang w:val="en-US"/>
              </w:rPr>
              <w:t>Miscellaneous: if not specified in the budget, only with the compulsory agreement of Innoviris - by e- mail to the scientific and accounting advisers: miscellaneous should be small amounts and used as little as possible.</w:t>
            </w:r>
          </w:p>
          <w:p w14:paraId="52F55816" w14:textId="77777777" w:rsidR="00637988" w:rsidRPr="00EB59EE" w:rsidRDefault="00637988" w:rsidP="00637988">
            <w:pPr>
              <w:pStyle w:val="Contenudetableau"/>
              <w:rPr>
                <w:color w:val="0000FF"/>
              </w:rPr>
            </w:pPr>
            <w:r w:rsidRPr="00EB59EE">
              <w:rPr>
                <w:color w:val="0000FF"/>
              </w:rPr>
              <w:t>Detail all of the budget sub-items (unit cost x quantity).</w:t>
            </w:r>
          </w:p>
          <w:p w14:paraId="46878706" w14:textId="77777777" w:rsidR="00637988" w:rsidRPr="00EB59EE" w:rsidRDefault="00637988" w:rsidP="00637988">
            <w:pPr>
              <w:pStyle w:val="Contenudetableau"/>
              <w:rPr>
                <w:color w:val="0000FF"/>
              </w:rPr>
            </w:pPr>
          </w:p>
          <w:p w14:paraId="5853D296" w14:textId="77777777" w:rsidR="00637988" w:rsidRPr="00EB59EE" w:rsidRDefault="00637988" w:rsidP="00637988">
            <w:pPr>
              <w:pStyle w:val="Contenudetableau"/>
              <w:rPr>
                <w:color w:val="0000FF"/>
              </w:rPr>
            </w:pPr>
            <w:r w:rsidRPr="00EB59EE">
              <w:rPr>
                <w:b/>
                <w:color w:val="0000FF"/>
              </w:rPr>
              <w:t>Costs for instruments and equipment:</w:t>
            </w:r>
          </w:p>
          <w:p w14:paraId="22C2A36E" w14:textId="77777777" w:rsidR="00637988" w:rsidRPr="00EB59EE" w:rsidRDefault="00637988" w:rsidP="00637988">
            <w:pPr>
              <w:pStyle w:val="Contenudetableau"/>
              <w:rPr>
                <w:color w:val="0000FF"/>
              </w:rPr>
            </w:pPr>
            <w:r w:rsidRPr="00EB59EE">
              <w:rPr>
                <w:color w:val="0000FF"/>
              </w:rPr>
              <w:t>These costs correspond to the depreciation of equipment and materials used in the project, with a value exceeding EUR 999 and according to the company's valuation rules.</w:t>
            </w:r>
          </w:p>
          <w:p w14:paraId="20046BC2" w14:textId="77777777" w:rsidR="00637988" w:rsidRPr="00EB59EE" w:rsidRDefault="00637988" w:rsidP="00637988">
            <w:pPr>
              <w:pStyle w:val="Contenudetableau"/>
              <w:rPr>
                <w:color w:val="0000FF"/>
              </w:rPr>
            </w:pPr>
          </w:p>
          <w:p w14:paraId="64A6BF2D" w14:textId="77777777" w:rsidR="00637988" w:rsidRPr="00EB59EE" w:rsidRDefault="00637988" w:rsidP="00637988">
            <w:pPr>
              <w:pStyle w:val="Contenudetableau"/>
              <w:rPr>
                <w:color w:val="0000FF"/>
              </w:rPr>
            </w:pPr>
            <w:r w:rsidRPr="00EB59EE">
              <w:rPr>
                <w:color w:val="0000FF"/>
              </w:rPr>
              <w:t>A longer depreciation period could be considered exceptionally for specific equipment depending on the accounting valuation rules of the beneficiary.</w:t>
            </w:r>
          </w:p>
          <w:p w14:paraId="6C01090C" w14:textId="77777777" w:rsidR="00637988" w:rsidRPr="00EB59EE" w:rsidRDefault="00637988" w:rsidP="00637988">
            <w:pPr>
              <w:pStyle w:val="Contenudetableau"/>
              <w:rPr>
                <w:b/>
                <w:bCs/>
                <w:color w:val="0000FF"/>
              </w:rPr>
            </w:pPr>
          </w:p>
          <w:p w14:paraId="7EC4FA2E" w14:textId="77777777" w:rsidR="00637988" w:rsidRPr="00EB59EE" w:rsidRDefault="00637988" w:rsidP="00637988">
            <w:pPr>
              <w:pStyle w:val="Contenudetableau"/>
              <w:rPr>
                <w:color w:val="0000FF"/>
              </w:rPr>
            </w:pPr>
            <w:r w:rsidRPr="00EB59EE">
              <w:rPr>
                <w:b/>
                <w:color w:val="0000FF"/>
              </w:rPr>
              <w:t>Calculation formula:</w:t>
            </w:r>
          </w:p>
          <w:p w14:paraId="65BEBB68" w14:textId="77777777" w:rsidR="00637988" w:rsidRPr="00EB59EE" w:rsidRDefault="00637988" w:rsidP="002D1676">
            <w:pPr>
              <w:pStyle w:val="Contenudetableau"/>
              <w:numPr>
                <w:ilvl w:val="0"/>
                <w:numId w:val="32"/>
              </w:numPr>
              <w:rPr>
                <w:color w:val="0000FF"/>
              </w:rPr>
            </w:pPr>
            <w:r w:rsidRPr="00EB59EE">
              <w:rPr>
                <w:color w:val="0000FF"/>
              </w:rPr>
              <w:t xml:space="preserve">Computer equipment: </w:t>
            </w:r>
          </w:p>
          <w:p w14:paraId="612878FE" w14:textId="212D2166" w:rsidR="00637988" w:rsidRPr="00EB59EE" w:rsidRDefault="00637988" w:rsidP="00637988">
            <w:pPr>
              <w:pStyle w:val="Contenudetableau"/>
              <w:rPr>
                <w:color w:val="0000FF"/>
              </w:rPr>
            </w:pPr>
            <w:r w:rsidRPr="00EB59EE">
              <w:rPr>
                <w:color w:val="0000FF"/>
              </w:rPr>
              <w:t xml:space="preserve">(Quantity x Unit costs x Number of months of use during the project x </w:t>
            </w:r>
            <w:r w:rsidR="00CB4CA9" w:rsidRPr="00EB59EE">
              <w:rPr>
                <w:color w:val="0000FF"/>
              </w:rPr>
              <w:t>utilization</w:t>
            </w:r>
            <w:r w:rsidRPr="00EB59EE">
              <w:rPr>
                <w:color w:val="0000FF"/>
              </w:rPr>
              <w:t xml:space="preserve"> rate)/36</w:t>
            </w:r>
          </w:p>
          <w:p w14:paraId="68B69DE9" w14:textId="77777777" w:rsidR="00637988" w:rsidRPr="00EB59EE" w:rsidRDefault="00637988" w:rsidP="002D1676">
            <w:pPr>
              <w:pStyle w:val="Contenudetableau"/>
              <w:numPr>
                <w:ilvl w:val="0"/>
                <w:numId w:val="32"/>
              </w:numPr>
              <w:rPr>
                <w:color w:val="0000FF"/>
              </w:rPr>
            </w:pPr>
            <w:r w:rsidRPr="00EB59EE">
              <w:rPr>
                <w:color w:val="0000FF"/>
              </w:rPr>
              <w:t>Other equipment:</w:t>
            </w:r>
          </w:p>
          <w:p w14:paraId="40D4D43A" w14:textId="18770878" w:rsidR="00637988" w:rsidRPr="00EB59EE" w:rsidRDefault="00637988" w:rsidP="00637988">
            <w:pPr>
              <w:pStyle w:val="Contenudetableau"/>
              <w:rPr>
                <w:color w:val="0000FF"/>
              </w:rPr>
            </w:pPr>
            <w:r w:rsidRPr="00EB59EE">
              <w:rPr>
                <w:color w:val="0000FF"/>
              </w:rPr>
              <w:t xml:space="preserve">(Quantity x Unit costs x Number of months of use during the project x </w:t>
            </w:r>
            <w:r w:rsidR="00CB4CA9" w:rsidRPr="00EB59EE">
              <w:rPr>
                <w:color w:val="0000FF"/>
              </w:rPr>
              <w:t>utilization</w:t>
            </w:r>
            <w:r w:rsidRPr="00EB59EE">
              <w:rPr>
                <w:color w:val="0000FF"/>
              </w:rPr>
              <w:t xml:space="preserve"> rate)/60</w:t>
            </w:r>
          </w:p>
          <w:p w14:paraId="3FDE9414" w14:textId="77777777" w:rsidR="00637988" w:rsidRPr="00EB59EE" w:rsidRDefault="00637988" w:rsidP="00637988">
            <w:pPr>
              <w:pStyle w:val="Contenudetableau"/>
              <w:rPr>
                <w:color w:val="0000FF"/>
              </w:rPr>
            </w:pPr>
          </w:p>
          <w:p w14:paraId="58E3A964" w14:textId="77777777" w:rsidR="00637988" w:rsidRPr="00EB59EE" w:rsidRDefault="00637988" w:rsidP="00637988">
            <w:pPr>
              <w:pStyle w:val="Contenudetableau"/>
              <w:rPr>
                <w:color w:val="0000FF"/>
              </w:rPr>
            </w:pPr>
            <w:r w:rsidRPr="00EB59EE">
              <w:rPr>
                <w:b/>
                <w:color w:val="0000FF"/>
              </w:rPr>
              <w:t>General costs:</w:t>
            </w:r>
          </w:p>
          <w:p w14:paraId="30E65146" w14:textId="43D8589F" w:rsidR="00637988" w:rsidRPr="00EB59EE" w:rsidRDefault="00637988" w:rsidP="00637988">
            <w:pPr>
              <w:pStyle w:val="Contenudetableau"/>
              <w:rPr>
                <w:color w:val="0000FF"/>
              </w:rPr>
            </w:pPr>
            <w:r w:rsidRPr="00EB59EE">
              <w:rPr>
                <w:color w:val="0000FF"/>
              </w:rPr>
              <w:t>This is a fixed amount to cover additional costs incurred while carrying out the R&amp;D project (secretariat, bookkeeping, telecommunications, inspections, travel in Belgium, etc.). The fixed amount is set at 10% of the amount of the</w:t>
            </w:r>
            <w:r w:rsidR="00C80E4B">
              <w:rPr>
                <w:color w:val="0000FF"/>
              </w:rPr>
              <w:t xml:space="preserve"> other</w:t>
            </w:r>
            <w:r w:rsidRPr="00EB59EE">
              <w:rPr>
                <w:color w:val="0000FF"/>
              </w:rPr>
              <w:t xml:space="preserve"> operating costs (2</w:t>
            </w:r>
            <w:r w:rsidR="00C80E4B">
              <w:rPr>
                <w:color w:val="0000FF"/>
              </w:rPr>
              <w:t>.1</w:t>
            </w:r>
            <w:r w:rsidRPr="00EB59EE">
              <w:rPr>
                <w:color w:val="0000FF"/>
              </w:rPr>
              <w:t>) and salaried staff costs (1.1).</w:t>
            </w:r>
          </w:p>
          <w:p w14:paraId="0EC8AC25" w14:textId="77777777" w:rsidR="00637988" w:rsidRPr="00EB59EE" w:rsidRDefault="00637988" w:rsidP="00637988">
            <w:pPr>
              <w:pStyle w:val="Contenudetableau"/>
              <w:rPr>
                <w:color w:val="0000FF"/>
              </w:rPr>
            </w:pPr>
          </w:p>
          <w:p w14:paraId="4380C662" w14:textId="3A26AF5A" w:rsidR="00637988" w:rsidRPr="00EB59EE" w:rsidRDefault="00637988" w:rsidP="00637988">
            <w:pPr>
              <w:pStyle w:val="Contenudetableau"/>
              <w:rPr>
                <w:color w:val="0000FF"/>
              </w:rPr>
            </w:pPr>
            <w:r w:rsidRPr="00EB59EE">
              <w:rPr>
                <w:b/>
                <w:color w:val="0000FF"/>
              </w:rPr>
              <w:t>Costs of contract research, knowledge, and patents:</w:t>
            </w:r>
          </w:p>
          <w:p w14:paraId="3E476742" w14:textId="77777777" w:rsidR="00637988" w:rsidRPr="00EB59EE" w:rsidRDefault="00637988" w:rsidP="00637988">
            <w:pPr>
              <w:pStyle w:val="Contenudetableau"/>
              <w:rPr>
                <w:color w:val="0000FF"/>
              </w:rPr>
            </w:pPr>
            <w:r w:rsidRPr="00EB59EE">
              <w:rPr>
                <w:color w:val="0000FF"/>
              </w:rPr>
              <w:t>These costs cover the following expenses:</w:t>
            </w:r>
          </w:p>
          <w:p w14:paraId="545117A8" w14:textId="746986D5" w:rsidR="00637988" w:rsidRPr="00EB59EE" w:rsidRDefault="00637988" w:rsidP="002D1676">
            <w:pPr>
              <w:pStyle w:val="Contenudetableau"/>
              <w:numPr>
                <w:ilvl w:val="0"/>
                <w:numId w:val="32"/>
              </w:numPr>
              <w:rPr>
                <w:color w:val="0000FF"/>
              </w:rPr>
            </w:pPr>
            <w:r w:rsidRPr="00EB59EE">
              <w:rPr>
                <w:color w:val="0000FF"/>
              </w:rPr>
              <w:t>the cost of consulting services or equivalent, used exclusively for the project</w:t>
            </w:r>
          </w:p>
          <w:p w14:paraId="46056937" w14:textId="0F669C82" w:rsidR="00637988" w:rsidRPr="00EB59EE" w:rsidRDefault="00637988" w:rsidP="002D1676">
            <w:pPr>
              <w:pStyle w:val="Contenudetableau"/>
              <w:numPr>
                <w:ilvl w:val="0"/>
                <w:numId w:val="32"/>
              </w:numPr>
              <w:rPr>
                <w:color w:val="0000FF"/>
              </w:rPr>
            </w:pPr>
            <w:r w:rsidRPr="00EB59EE">
              <w:rPr>
                <w:color w:val="0000FF"/>
              </w:rPr>
              <w:t>third party services (outsourced work)</w:t>
            </w:r>
          </w:p>
          <w:p w14:paraId="58A22D02" w14:textId="77777777" w:rsidR="00637988" w:rsidRPr="00EB59EE" w:rsidRDefault="00637988" w:rsidP="002D1676">
            <w:pPr>
              <w:pStyle w:val="Contenudetableau"/>
              <w:numPr>
                <w:ilvl w:val="0"/>
                <w:numId w:val="32"/>
              </w:numPr>
              <w:rPr>
                <w:color w:val="0000FF"/>
              </w:rPr>
            </w:pPr>
            <w:r w:rsidRPr="00EB59EE">
              <w:rPr>
                <w:color w:val="0000FF"/>
              </w:rPr>
              <w:t>knowledge and patents purchased or licensed</w:t>
            </w:r>
          </w:p>
          <w:p w14:paraId="60A5913F" w14:textId="77777777" w:rsidR="00637988" w:rsidRPr="00EB59EE" w:rsidRDefault="00637988" w:rsidP="00637988">
            <w:pPr>
              <w:pStyle w:val="Contenudetableau"/>
              <w:rPr>
                <w:color w:val="0000FF"/>
              </w:rPr>
            </w:pPr>
          </w:p>
          <w:p w14:paraId="4AC210D4" w14:textId="77777777" w:rsidR="00637988" w:rsidRPr="00EB59EE" w:rsidRDefault="00637988" w:rsidP="00637988">
            <w:pPr>
              <w:rPr>
                <w:color w:val="0000FF"/>
                <w:lang w:val="en-US"/>
              </w:rPr>
            </w:pPr>
            <w:r w:rsidRPr="00EB59EE">
              <w:rPr>
                <w:b/>
                <w:color w:val="0000FF"/>
                <w:lang w:val="en-US"/>
              </w:rPr>
              <w:t>Attach in annex:</w:t>
            </w:r>
          </w:p>
          <w:p w14:paraId="034CFD2C" w14:textId="120C60EC" w:rsidR="000F025C" w:rsidRPr="00EB59EE" w:rsidRDefault="00637988" w:rsidP="002D1676">
            <w:pPr>
              <w:pStyle w:val="Paragraphedeliste"/>
              <w:numPr>
                <w:ilvl w:val="0"/>
                <w:numId w:val="28"/>
              </w:numPr>
              <w:rPr>
                <w:color w:val="0000FF"/>
                <w:lang w:val="en-US"/>
              </w:rPr>
            </w:pPr>
            <w:r w:rsidRPr="00EB59EE">
              <w:rPr>
                <w:color w:val="0000FF"/>
                <w:lang w:val="en-US"/>
              </w:rPr>
              <w:t>the specifications and the tenders submitted by subcontractors.</w:t>
            </w:r>
          </w:p>
        </w:tc>
      </w:tr>
      <w:tr w:rsidR="00B136F0" w14:paraId="679CCC68" w14:textId="77777777" w:rsidTr="00B74D0F">
        <w:tc>
          <w:tcPr>
            <w:tcW w:w="9498" w:type="dxa"/>
            <w:shd w:val="clear" w:color="auto" w:fill="auto"/>
          </w:tcPr>
          <w:p w14:paraId="7EE8EB43" w14:textId="77777777" w:rsidR="000F025C" w:rsidRPr="00EB59EE" w:rsidRDefault="000F025C" w:rsidP="003D4FDD">
            <w:pPr>
              <w:pStyle w:val="Contenudetableau"/>
              <w:snapToGrid w:val="0"/>
              <w:rPr>
                <w:color w:val="0000FF"/>
              </w:rPr>
            </w:pPr>
          </w:p>
        </w:tc>
      </w:tr>
    </w:tbl>
    <w:p w14:paraId="7C4F50D8" w14:textId="77777777" w:rsidR="000F025C" w:rsidRPr="00EB59EE" w:rsidRDefault="000F025C" w:rsidP="00E1436C">
      <w:pPr>
        <w:pStyle w:val="Corpsdetexte"/>
        <w:spacing w:after="0" w:line="288" w:lineRule="auto"/>
        <w:ind w:left="360"/>
        <w:rPr>
          <w:lang w:val="en-US"/>
        </w:rPr>
      </w:pPr>
    </w:p>
    <w:p w14:paraId="23B8258E" w14:textId="77777777" w:rsidR="00195561" w:rsidRPr="00EB59EE" w:rsidRDefault="00195561" w:rsidP="00E1436C">
      <w:pPr>
        <w:pStyle w:val="Corpsdetexte"/>
        <w:spacing w:after="0" w:line="288" w:lineRule="auto"/>
        <w:ind w:left="360"/>
        <w:rPr>
          <w:lang w:val="en-US"/>
        </w:rPr>
      </w:pPr>
    </w:p>
    <w:p w14:paraId="3270AA1B" w14:textId="77777777" w:rsidR="005B172C" w:rsidRDefault="005B172C">
      <w:pPr>
        <w:rPr>
          <w:lang w:val="en-US"/>
        </w:rPr>
      </w:pPr>
      <w:r>
        <w:rPr>
          <w:lang w:val="en-US"/>
        </w:rPr>
        <w:br w:type="page"/>
      </w:r>
    </w:p>
    <w:p w14:paraId="09DD7BDD" w14:textId="15888C07" w:rsidR="000F025C" w:rsidRPr="00EB59EE" w:rsidRDefault="00C73EAD" w:rsidP="00E1436C">
      <w:pPr>
        <w:pStyle w:val="Corpsdetexte"/>
        <w:spacing w:after="0" w:line="288" w:lineRule="auto"/>
        <w:ind w:left="1068"/>
        <w:rPr>
          <w:lang w:val="en-US"/>
        </w:rPr>
      </w:pPr>
      <w:r w:rsidRPr="00EB59EE">
        <w:rPr>
          <w:lang w:val="en-US"/>
        </w:rPr>
        <w:lastRenderedPageBreak/>
        <w:t>Period from</w:t>
      </w:r>
      <w:r w:rsidR="000F025C" w:rsidRPr="00EB59EE">
        <w:rPr>
          <w:lang w:val="en-US"/>
        </w:rPr>
        <w:t xml:space="preserve"> ... / ...</w:t>
      </w:r>
      <w:r w:rsidR="000F025C" w:rsidRPr="00EB59EE">
        <w:rPr>
          <w:rFonts w:eastAsia="Arial" w:cs="Arial"/>
          <w:lang w:val="en-US"/>
        </w:rPr>
        <w:t xml:space="preserve"> </w:t>
      </w:r>
      <w:r w:rsidR="000F025C" w:rsidRPr="00EB59EE">
        <w:rPr>
          <w:lang w:val="en-US"/>
        </w:rPr>
        <w:t>/ 20 ...</w:t>
      </w:r>
      <w:r w:rsidR="000F025C" w:rsidRPr="00EB59EE">
        <w:rPr>
          <w:rFonts w:eastAsia="Arial" w:cs="Arial"/>
          <w:lang w:val="en-US"/>
        </w:rPr>
        <w:t xml:space="preserve"> </w:t>
      </w:r>
      <w:r w:rsidR="000F025C" w:rsidRPr="00EB59EE">
        <w:rPr>
          <w:lang w:val="en-US"/>
        </w:rPr>
        <w:t>au</w:t>
      </w:r>
      <w:r w:rsidR="000F025C" w:rsidRPr="00EB59EE">
        <w:rPr>
          <w:rFonts w:eastAsia="Arial" w:cs="Arial"/>
          <w:lang w:val="en-US"/>
        </w:rPr>
        <w:t xml:space="preserve"> ... / ... / 20 ... </w:t>
      </w:r>
    </w:p>
    <w:p w14:paraId="10E57779" w14:textId="77777777" w:rsidR="000F025C" w:rsidRPr="00EB59EE" w:rsidRDefault="000F025C" w:rsidP="00E1436C">
      <w:pPr>
        <w:pStyle w:val="Corpsdetexte"/>
        <w:spacing w:after="0" w:line="288" w:lineRule="auto"/>
        <w:ind w:left="360"/>
        <w:rPr>
          <w:lang w:val="en-US"/>
        </w:rPr>
      </w:pPr>
    </w:p>
    <w:bookmarkStart w:id="50" w:name="_Hlk159232925"/>
    <w:bookmarkStart w:id="51" w:name="_MON_1490688028"/>
    <w:bookmarkEnd w:id="51"/>
    <w:p w14:paraId="4E251A8C" w14:textId="1B98ECA0" w:rsidR="000F025C" w:rsidRPr="00EB59EE" w:rsidRDefault="008B697F" w:rsidP="00E1436C">
      <w:pPr>
        <w:pStyle w:val="Corpsdetexte"/>
        <w:spacing w:after="0" w:line="288" w:lineRule="auto"/>
        <w:ind w:left="360"/>
        <w:jc w:val="center"/>
        <w:rPr>
          <w:lang w:val="en-US"/>
        </w:rPr>
      </w:pPr>
      <w:r w:rsidRPr="00EB59EE">
        <w:rPr>
          <w:rFonts w:asciiTheme="minorHAnsi" w:hAnsiTheme="minorHAnsi"/>
          <w:sz w:val="22"/>
          <w:lang w:val="en-US"/>
        </w:rPr>
        <w:object w:dxaOrig="10405" w:dyaOrig="9602" w14:anchorId="0971B96E">
          <v:shape id="_x0000_i1030" type="#_x0000_t75" style="width:423.75pt;height:372.75pt" o:ole="">
            <v:imagedata r:id="rId18" o:title=""/>
          </v:shape>
          <o:OLEObject Type="Embed" ProgID="Excel.Sheet.12" ShapeID="_x0000_i1030" DrawAspect="Content" ObjectID="_1769846387" r:id="rId19"/>
        </w:object>
      </w:r>
      <w:bookmarkEnd w:id="50"/>
    </w:p>
    <w:p w14:paraId="0078528B" w14:textId="77777777" w:rsidR="000F025C" w:rsidRPr="00EB59EE" w:rsidRDefault="000F025C" w:rsidP="00E1436C">
      <w:pPr>
        <w:pStyle w:val="Corpsdetexte"/>
        <w:spacing w:after="0" w:line="288" w:lineRule="auto"/>
        <w:ind w:left="360"/>
        <w:rPr>
          <w:lang w:val="en-US"/>
        </w:rPr>
      </w:pPr>
    </w:p>
    <w:p w14:paraId="492872BF" w14:textId="77777777" w:rsidR="004A1DAA" w:rsidRPr="00EB59EE" w:rsidRDefault="004A1DAA" w:rsidP="004A1DAA">
      <w:pPr>
        <w:pStyle w:val="Answers"/>
        <w:ind w:left="708"/>
        <w:rPr>
          <w:rFonts w:eastAsiaTheme="minorHAnsi" w:cstheme="minorBidi"/>
          <w:color w:val="auto"/>
          <w:kern w:val="0"/>
          <w:szCs w:val="22"/>
          <w:lang w:eastAsia="en-US" w:bidi="ar-SA"/>
        </w:rPr>
      </w:pPr>
      <w:r w:rsidRPr="00EB59EE">
        <w:rPr>
          <w:rFonts w:eastAsiaTheme="minorHAnsi" w:cstheme="minorBidi"/>
          <w:color w:val="auto"/>
          <w:kern w:val="0"/>
          <w:szCs w:val="22"/>
          <w:lang w:eastAsia="en-US" w:bidi="ar-SA"/>
        </w:rPr>
        <w:t>Explain the costs indicated in headings 2, 3 and 5 of the budget</w:t>
      </w:r>
    </w:p>
    <w:p w14:paraId="08DA6519" w14:textId="3D651B8A" w:rsidR="00616E46" w:rsidRPr="00EB59EE" w:rsidRDefault="00616E46" w:rsidP="00E1436C">
      <w:pPr>
        <w:pStyle w:val="Answers"/>
        <w:ind w:left="1068"/>
        <w:rPr>
          <w:i/>
          <w:iCs/>
        </w:rPr>
      </w:pPr>
    </w:p>
    <w:p w14:paraId="304E38CE" w14:textId="1916C187" w:rsidR="00002093" w:rsidRPr="00EB59EE" w:rsidRDefault="00002093" w:rsidP="00E1436C">
      <w:pPr>
        <w:ind w:left="360"/>
        <w:rPr>
          <w:lang w:val="en-US"/>
        </w:rPr>
      </w:pPr>
      <w:bookmarkStart w:id="52" w:name="__RefHeading__5161_1165138607"/>
      <w:bookmarkStart w:id="53" w:name="__RefHeading__7590_829952307"/>
      <w:bookmarkStart w:id="54" w:name="__RefHeading__119_1940543056"/>
      <w:bookmarkEnd w:id="52"/>
      <w:bookmarkEnd w:id="53"/>
      <w:bookmarkEnd w:id="54"/>
    </w:p>
    <w:p w14:paraId="190B2359" w14:textId="77777777" w:rsidR="0054585A" w:rsidRPr="00EB59EE" w:rsidRDefault="0054585A" w:rsidP="00E1436C">
      <w:pPr>
        <w:ind w:left="360"/>
        <w:rPr>
          <w:lang w:val="en-US"/>
        </w:rPr>
      </w:pPr>
    </w:p>
    <w:p w14:paraId="391035EB" w14:textId="5305DE16" w:rsidR="00017981" w:rsidRPr="00EB59EE" w:rsidRDefault="00214D89" w:rsidP="00A3081B">
      <w:pPr>
        <w:ind w:left="360"/>
        <w:rPr>
          <w:lang w:val="en-US"/>
        </w:rPr>
      </w:pPr>
      <w:r w:rsidRPr="00EB59EE">
        <w:rPr>
          <w:lang w:val="en-US"/>
        </w:rPr>
        <w:br w:type="page"/>
      </w:r>
    </w:p>
    <w:p w14:paraId="2F85ECEF" w14:textId="0D12A35D" w:rsidR="00214D89" w:rsidRPr="00EB59EE" w:rsidRDefault="00214D89" w:rsidP="00E1436C">
      <w:pPr>
        <w:ind w:left="360"/>
        <w:rPr>
          <w:lang w:val="en-US"/>
        </w:rPr>
      </w:pPr>
    </w:p>
    <w:p w14:paraId="3E97FBAC" w14:textId="6B61E645" w:rsidR="00214D89" w:rsidRPr="00EB59EE" w:rsidRDefault="00214D89" w:rsidP="00E1436C">
      <w:pPr>
        <w:ind w:left="360"/>
        <w:rPr>
          <w:lang w:val="en-US"/>
        </w:rPr>
      </w:pPr>
    </w:p>
    <w:p w14:paraId="51901FD1" w14:textId="21217356" w:rsidR="00214D89" w:rsidRPr="00EB59EE" w:rsidRDefault="00214D89" w:rsidP="00E1436C">
      <w:pPr>
        <w:ind w:left="360"/>
        <w:rPr>
          <w:lang w:val="en-US"/>
        </w:rPr>
      </w:pPr>
    </w:p>
    <w:p w14:paraId="1B527EFD" w14:textId="46DE7418" w:rsidR="00214D89" w:rsidRPr="00EB59EE" w:rsidRDefault="00214D89" w:rsidP="00E1436C">
      <w:pPr>
        <w:ind w:left="360"/>
        <w:rPr>
          <w:lang w:val="en-US"/>
        </w:rPr>
      </w:pPr>
    </w:p>
    <w:p w14:paraId="5F18A1CC" w14:textId="4F03EA39" w:rsidR="00214D89" w:rsidRPr="00EB59EE" w:rsidRDefault="00214D89" w:rsidP="00E1436C">
      <w:pPr>
        <w:ind w:left="360"/>
        <w:rPr>
          <w:lang w:val="en-US"/>
        </w:rPr>
      </w:pPr>
    </w:p>
    <w:p w14:paraId="643D61C0" w14:textId="21DBE2CF" w:rsidR="00214D89" w:rsidRPr="00EB59EE" w:rsidRDefault="00214D89" w:rsidP="00E1436C">
      <w:pPr>
        <w:ind w:left="360"/>
        <w:rPr>
          <w:lang w:val="en-US"/>
        </w:rPr>
      </w:pPr>
    </w:p>
    <w:p w14:paraId="0B98F3CC" w14:textId="05CD8F5D" w:rsidR="00214D89" w:rsidRPr="00EB59EE" w:rsidRDefault="00214D89" w:rsidP="00E1436C">
      <w:pPr>
        <w:ind w:left="360"/>
        <w:rPr>
          <w:lang w:val="en-US"/>
        </w:rPr>
      </w:pPr>
    </w:p>
    <w:p w14:paraId="3A018361" w14:textId="6719FA9A" w:rsidR="00214D89" w:rsidRPr="00EB59EE" w:rsidRDefault="00214D89" w:rsidP="00E1436C">
      <w:pPr>
        <w:ind w:left="360"/>
        <w:rPr>
          <w:lang w:val="en-US"/>
        </w:rPr>
      </w:pPr>
    </w:p>
    <w:p w14:paraId="6AAFC208" w14:textId="73B38FCF" w:rsidR="00214D89" w:rsidRPr="00EB59EE" w:rsidRDefault="00214D89" w:rsidP="00E1436C">
      <w:pPr>
        <w:ind w:left="360"/>
        <w:rPr>
          <w:lang w:val="en-US"/>
        </w:rPr>
      </w:pPr>
    </w:p>
    <w:p w14:paraId="21F7E7CA" w14:textId="3E83EAD4" w:rsidR="00214D89" w:rsidRPr="00EB59EE" w:rsidRDefault="00214D89" w:rsidP="00A3081B">
      <w:pPr>
        <w:rPr>
          <w:lang w:val="en-US"/>
        </w:rPr>
      </w:pPr>
    </w:p>
    <w:p w14:paraId="65D4A011" w14:textId="13556AA7" w:rsidR="00214D89" w:rsidRPr="00EB59EE" w:rsidRDefault="00214D89" w:rsidP="00E1436C">
      <w:pPr>
        <w:pStyle w:val="Titre1"/>
        <w:tabs>
          <w:tab w:val="clear" w:pos="432"/>
          <w:tab w:val="num" w:pos="792"/>
        </w:tabs>
        <w:ind w:left="360"/>
        <w:rPr>
          <w:lang w:val="en-US"/>
        </w:rPr>
      </w:pPr>
      <w:r w:rsidRPr="00EB59EE">
        <w:rPr>
          <w:lang w:val="en-US"/>
        </w:rPr>
        <w:br/>
      </w:r>
      <w:bookmarkStart w:id="55" w:name="_Toc89435340"/>
      <w:r w:rsidR="004A1DAA" w:rsidRPr="00EB59EE">
        <w:rPr>
          <w:lang w:val="en-US"/>
        </w:rPr>
        <w:t xml:space="preserve">Project </w:t>
      </w:r>
      <w:r w:rsidR="00CB4CA9" w:rsidRPr="00EB59EE">
        <w:rPr>
          <w:lang w:val="en-US"/>
        </w:rPr>
        <w:t>Valorization</w:t>
      </w:r>
      <w:bookmarkEnd w:id="55"/>
    </w:p>
    <w:p w14:paraId="5822B352" w14:textId="46463352" w:rsidR="00214D89" w:rsidRPr="00EB59EE" w:rsidRDefault="00214D89" w:rsidP="00E1436C">
      <w:pPr>
        <w:ind w:left="360"/>
        <w:rPr>
          <w:lang w:val="en-US"/>
        </w:rPr>
      </w:pPr>
      <w:r w:rsidRPr="00EB59EE">
        <w:rPr>
          <w:lang w:val="en-US"/>
        </w:rPr>
        <w:br w:type="page"/>
      </w:r>
    </w:p>
    <w:p w14:paraId="0A7E96C9" w14:textId="68D4BCE9" w:rsidR="00D25457" w:rsidRPr="00EB59EE" w:rsidRDefault="00971078" w:rsidP="002D1676">
      <w:pPr>
        <w:pStyle w:val="Titre2"/>
        <w:rPr>
          <w:lang w:val="en-US"/>
        </w:rPr>
      </w:pPr>
      <w:bookmarkStart w:id="56" w:name="_Toc89435341"/>
      <w:r w:rsidRPr="00EB59EE">
        <w:rPr>
          <w:lang w:val="en-US"/>
        </w:rPr>
        <w:lastRenderedPageBreak/>
        <w:t>Description of the competition – Added value of the solution envisaged by the project</w:t>
      </w:r>
      <w:bookmarkEnd w:id="56"/>
      <w:r w:rsidR="00D82A7F" w:rsidRPr="00EB59EE">
        <w:rPr>
          <w:lang w:val="en-US"/>
        </w:rPr>
        <w:br/>
      </w:r>
      <w:bookmarkStart w:id="57" w:name="_Toc80280300"/>
      <w:bookmarkEnd w:id="57"/>
    </w:p>
    <w:p w14:paraId="5C99554E" w14:textId="1173CEDF" w:rsidR="00936B5A" w:rsidRPr="00EB59EE" w:rsidRDefault="00936B5A" w:rsidP="00B74D0F">
      <w:pPr>
        <w:rPr>
          <w:rFonts w:cs="Arial"/>
          <w:b/>
          <w:lang w:val="en-US"/>
        </w:rPr>
      </w:pPr>
      <w:r w:rsidRPr="00EB59EE">
        <w:rPr>
          <w:rFonts w:cs="Arial"/>
          <w:b/>
          <w:lang w:val="en-US"/>
        </w:rPr>
        <w:t>Co</w:t>
      </w:r>
      <w:r w:rsidR="00971078" w:rsidRPr="00EB59EE">
        <w:rPr>
          <w:rFonts w:cs="Arial"/>
          <w:b/>
          <w:lang w:val="en-US"/>
        </w:rPr>
        <w:t>mpetitor</w:t>
      </w:r>
      <w:r w:rsidRPr="00EB59EE">
        <w:rPr>
          <w:rFonts w:cs="Arial"/>
          <w:b/>
          <w:lang w:val="en-US"/>
        </w:rPr>
        <w:t xml:space="preserve"> </w:t>
      </w:r>
      <w:r w:rsidR="00824E60" w:rsidRPr="00EB59EE">
        <w:rPr>
          <w:rFonts w:cs="Arial"/>
          <w:b/>
          <w:lang w:val="en-US"/>
        </w:rPr>
        <w:t>1:</w:t>
      </w:r>
      <w:r w:rsidRPr="00EB59EE">
        <w:rPr>
          <w:rFonts w:cs="Arial"/>
          <w:b/>
          <w:lang w:val="en-US"/>
        </w:rPr>
        <w:t xml:space="preserve"> </w:t>
      </w:r>
      <w:r w:rsidRPr="00EB59EE">
        <w:rPr>
          <w:rFonts w:cs="Arial"/>
          <w:bCs/>
          <w:lang w:val="en-US"/>
        </w:rPr>
        <w:t>………….</w:t>
      </w:r>
    </w:p>
    <w:p w14:paraId="016A6B8E" w14:textId="5B5C35A5" w:rsidR="00936B5A" w:rsidRPr="00EB59EE" w:rsidRDefault="00C0415E" w:rsidP="00B74D0F">
      <w:pPr>
        <w:rPr>
          <w:rFonts w:cs="Arial"/>
          <w:b/>
          <w:lang w:val="en-US"/>
        </w:rPr>
      </w:pPr>
      <w:r w:rsidRPr="00EB59EE">
        <w:rPr>
          <w:rFonts w:cs="Arial"/>
          <w:b/>
          <w:lang w:val="en-US"/>
        </w:rPr>
        <w:t>Clear description of the solution</w:t>
      </w:r>
      <w:r w:rsidR="00824E60" w:rsidRPr="00EB59EE">
        <w:rPr>
          <w:rFonts w:cs="Arial"/>
          <w:b/>
          <w:lang w:val="en-US"/>
        </w:rPr>
        <w:t>:</w:t>
      </w:r>
    </w:p>
    <w:p w14:paraId="6AACCE5F" w14:textId="2E746F83" w:rsidR="00936B5A" w:rsidRPr="00EB59EE" w:rsidRDefault="00936B5A" w:rsidP="00B74D0F">
      <w:pPr>
        <w:pStyle w:val="Corpsdetexte2"/>
        <w:spacing w:before="113" w:after="160"/>
        <w:rPr>
          <w:rFonts w:cs="Arial"/>
        </w:rPr>
      </w:pPr>
      <w:r w:rsidRPr="00EB59EE">
        <w:rPr>
          <w:rFonts w:cs="Arial"/>
        </w:rPr>
        <w:t>..................................................................................................................................................</w:t>
      </w:r>
    </w:p>
    <w:p w14:paraId="0275FDAA" w14:textId="577566D3" w:rsidR="00936B5A" w:rsidRPr="00EB59EE" w:rsidRDefault="003D4B4E" w:rsidP="00B74D0F">
      <w:pPr>
        <w:rPr>
          <w:rFonts w:cs="Arial"/>
          <w:b/>
          <w:lang w:val="en-US"/>
        </w:rPr>
      </w:pPr>
      <w:r w:rsidRPr="00EB59EE">
        <w:rPr>
          <w:rFonts w:cs="Arial"/>
          <w:b/>
          <w:lang w:val="en-US"/>
        </w:rPr>
        <w:t>Added value of the envisaged solution</w:t>
      </w:r>
      <w:r w:rsidR="00C0415E" w:rsidRPr="00EB59EE">
        <w:rPr>
          <w:rFonts w:cs="Arial"/>
          <w:b/>
          <w:lang w:val="en-US"/>
        </w:rPr>
        <w:t>:</w:t>
      </w:r>
    </w:p>
    <w:p w14:paraId="7050EA7E" w14:textId="5875DFDF" w:rsidR="00936B5A" w:rsidRPr="00EB59EE" w:rsidRDefault="00936B5A" w:rsidP="00B74D0F">
      <w:pPr>
        <w:pStyle w:val="Corpsdetexte2"/>
        <w:spacing w:before="113"/>
        <w:rPr>
          <w:rFonts w:cs="Arial"/>
        </w:rPr>
      </w:pPr>
      <w:r w:rsidRPr="00EB59EE">
        <w:rPr>
          <w:rFonts w:cs="Arial"/>
        </w:rPr>
        <w:t>..................................................................................................................................................</w:t>
      </w:r>
    </w:p>
    <w:p w14:paraId="12CE5E81" w14:textId="4F8D86E9" w:rsidR="00C0415E" w:rsidRPr="00EB59EE" w:rsidRDefault="00C0415E" w:rsidP="00C0415E">
      <w:pPr>
        <w:rPr>
          <w:rFonts w:cs="Arial"/>
          <w:b/>
          <w:lang w:val="en-US"/>
        </w:rPr>
      </w:pPr>
      <w:r w:rsidRPr="00EB59EE">
        <w:rPr>
          <w:rFonts w:cs="Arial"/>
          <w:b/>
          <w:lang w:val="en-US"/>
        </w:rPr>
        <w:t xml:space="preserve">Competitor X: </w:t>
      </w:r>
      <w:r w:rsidRPr="00EB59EE">
        <w:rPr>
          <w:rFonts w:cs="Arial"/>
          <w:bCs/>
          <w:lang w:val="en-US"/>
        </w:rPr>
        <w:t>………….</w:t>
      </w:r>
    </w:p>
    <w:p w14:paraId="120C238D" w14:textId="77777777" w:rsidR="00C0415E" w:rsidRPr="00EB59EE" w:rsidRDefault="00C0415E" w:rsidP="00C0415E">
      <w:pPr>
        <w:rPr>
          <w:rFonts w:cs="Arial"/>
          <w:b/>
          <w:lang w:val="en-US"/>
        </w:rPr>
      </w:pPr>
      <w:r w:rsidRPr="00EB59EE">
        <w:rPr>
          <w:rFonts w:cs="Arial"/>
          <w:b/>
          <w:lang w:val="en-US"/>
        </w:rPr>
        <w:t>Clear description of the solution:</w:t>
      </w:r>
    </w:p>
    <w:p w14:paraId="76BCA3E6" w14:textId="77777777" w:rsidR="00C0415E" w:rsidRPr="00EB59EE" w:rsidRDefault="00C0415E" w:rsidP="00C0415E">
      <w:pPr>
        <w:pStyle w:val="Corpsdetexte2"/>
        <w:spacing w:before="113" w:after="160"/>
        <w:rPr>
          <w:rFonts w:cs="Arial"/>
        </w:rPr>
      </w:pPr>
      <w:r w:rsidRPr="00EB59EE">
        <w:rPr>
          <w:rFonts w:cs="Arial"/>
        </w:rPr>
        <w:t>..................................................................................................................................................</w:t>
      </w:r>
    </w:p>
    <w:p w14:paraId="3DE899ED" w14:textId="77777777" w:rsidR="00C0415E" w:rsidRPr="00EB59EE" w:rsidRDefault="00C0415E" w:rsidP="00C0415E">
      <w:pPr>
        <w:rPr>
          <w:rFonts w:cs="Arial"/>
          <w:b/>
          <w:lang w:val="en-US"/>
        </w:rPr>
      </w:pPr>
      <w:r w:rsidRPr="00EB59EE">
        <w:rPr>
          <w:rFonts w:cs="Arial"/>
          <w:b/>
          <w:lang w:val="en-US"/>
        </w:rPr>
        <w:t>Added value of the envisaged solution:</w:t>
      </w:r>
    </w:p>
    <w:p w14:paraId="1F65FE2E" w14:textId="77777777" w:rsidR="00C0415E" w:rsidRPr="00EB59EE" w:rsidRDefault="00C0415E" w:rsidP="00C0415E">
      <w:pPr>
        <w:pStyle w:val="Corpsdetexte2"/>
        <w:spacing w:before="113"/>
        <w:rPr>
          <w:rFonts w:cs="Arial"/>
        </w:rPr>
      </w:pPr>
      <w:r w:rsidRPr="00EB59EE">
        <w:rPr>
          <w:rFonts w:cs="Arial"/>
        </w:rPr>
        <w:t>..................................................................................................................................................</w:t>
      </w:r>
    </w:p>
    <w:p w14:paraId="58213907" w14:textId="02611B6F" w:rsidR="001B5BFA" w:rsidRPr="00EB59EE" w:rsidRDefault="007126CD" w:rsidP="00922EC9">
      <w:pPr>
        <w:pStyle w:val="Titre2"/>
        <w:rPr>
          <w:lang w:val="en-US"/>
        </w:rPr>
      </w:pPr>
      <w:bookmarkStart w:id="58" w:name="_Toc89435342"/>
      <w:r w:rsidRPr="00EB59EE">
        <w:rPr>
          <w:lang w:val="en-US"/>
        </w:rPr>
        <w:t xml:space="preserve">Market </w:t>
      </w:r>
      <w:r w:rsidR="008942DE" w:rsidRPr="00EB59EE">
        <w:rPr>
          <w:lang w:val="en-US"/>
        </w:rPr>
        <w:t>s</w:t>
      </w:r>
      <w:r w:rsidRPr="00EB59EE">
        <w:rPr>
          <w:lang w:val="en-US"/>
        </w:rPr>
        <w:t>tudy</w:t>
      </w:r>
      <w:bookmarkEnd w:id="58"/>
      <w:r w:rsidR="00D82A7F"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7EF5CC90" w14:textId="77777777" w:rsidTr="00B74D0F">
        <w:tc>
          <w:tcPr>
            <w:tcW w:w="9498" w:type="dxa"/>
            <w:shd w:val="clear" w:color="auto" w:fill="auto"/>
          </w:tcPr>
          <w:p w14:paraId="04578218" w14:textId="59E965F9" w:rsidR="00935A66" w:rsidRPr="00EB59EE" w:rsidRDefault="00935A66" w:rsidP="00935A66">
            <w:pPr>
              <w:pStyle w:val="Contenudetableau"/>
              <w:snapToGrid w:val="0"/>
            </w:pPr>
            <w:r w:rsidRPr="00EB59EE">
              <w:rPr>
                <w:b/>
                <w:color w:val="0000FF"/>
              </w:rPr>
              <w:t>Explanatory note to be deleted</w:t>
            </w:r>
          </w:p>
        </w:tc>
      </w:tr>
      <w:tr w:rsidR="00B136F0" w14:paraId="6FCC3188" w14:textId="77777777" w:rsidTr="00B74D0F">
        <w:tc>
          <w:tcPr>
            <w:tcW w:w="9498" w:type="dxa"/>
            <w:shd w:val="clear" w:color="auto" w:fill="auto"/>
          </w:tcPr>
          <w:p w14:paraId="17E3EF91" w14:textId="3B3B20F7" w:rsidR="00F511B6" w:rsidRPr="00EB59EE" w:rsidRDefault="00F511B6" w:rsidP="00F511B6">
            <w:pPr>
              <w:pStyle w:val="Contenudetableau"/>
              <w:snapToGrid w:val="0"/>
              <w:rPr>
                <w:color w:val="0000FF"/>
              </w:rPr>
            </w:pPr>
            <w:r w:rsidRPr="00EB59EE">
              <w:rPr>
                <w:color w:val="0000FF"/>
              </w:rPr>
              <w:t>This section aims to present the industrial and commercial relevance of the innovation, as well as its advantages in relation to existing products or services within your company, or competitor companies</w:t>
            </w:r>
          </w:p>
          <w:p w14:paraId="4F16F12F" w14:textId="2C3B7B98" w:rsidR="000C3901" w:rsidRPr="00EB59EE" w:rsidRDefault="000C3901" w:rsidP="000C3901">
            <w:pPr>
              <w:pStyle w:val="Contenudetableau"/>
              <w:snapToGrid w:val="0"/>
              <w:rPr>
                <w:color w:val="0000FF"/>
              </w:rPr>
            </w:pPr>
          </w:p>
        </w:tc>
      </w:tr>
    </w:tbl>
    <w:p w14:paraId="63DCABD6" w14:textId="111DFDFB" w:rsidR="00C24DF3" w:rsidRPr="00EB59EE" w:rsidRDefault="00C24DF3" w:rsidP="00E1436C">
      <w:pPr>
        <w:ind w:left="927"/>
        <w:rPr>
          <w:rFonts w:cs="Arial"/>
          <w:b/>
          <w:lang w:val="en-US"/>
        </w:rPr>
      </w:pPr>
    </w:p>
    <w:p w14:paraId="1897B2C2" w14:textId="7FB8A678" w:rsidR="008175D3" w:rsidRPr="00EB59EE" w:rsidRDefault="008175D3" w:rsidP="008175D3">
      <w:pPr>
        <w:pStyle w:val="Titre2"/>
        <w:rPr>
          <w:lang w:val="en-US"/>
        </w:rPr>
      </w:pPr>
      <w:bookmarkStart w:id="59" w:name="_Toc89435343"/>
      <w:r w:rsidRPr="00EB59EE">
        <w:rPr>
          <w:lang w:val="en-US"/>
        </w:rPr>
        <w:t xml:space="preserve">Business </w:t>
      </w:r>
      <w:r w:rsidR="008942DE" w:rsidRPr="00EB59EE">
        <w:rPr>
          <w:lang w:val="en-US"/>
        </w:rPr>
        <w:t>p</w:t>
      </w:r>
      <w:r w:rsidRPr="00EB59EE">
        <w:rPr>
          <w:lang w:val="en-US"/>
        </w:rPr>
        <w:t>lan</w:t>
      </w:r>
      <w:bookmarkEnd w:id="59"/>
      <w:r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7CE2B9C3" w14:textId="77777777" w:rsidTr="003D4FDD">
        <w:tc>
          <w:tcPr>
            <w:tcW w:w="9498" w:type="dxa"/>
            <w:shd w:val="clear" w:color="auto" w:fill="auto"/>
          </w:tcPr>
          <w:p w14:paraId="0EB168C3" w14:textId="3689CE4C" w:rsidR="00E34AF7" w:rsidRPr="00EB59EE" w:rsidRDefault="00E34AF7" w:rsidP="00E34AF7">
            <w:pPr>
              <w:pStyle w:val="Contenudetableau"/>
              <w:snapToGrid w:val="0"/>
            </w:pPr>
            <w:r w:rsidRPr="00EB59EE">
              <w:rPr>
                <w:b/>
                <w:color w:val="0000FF"/>
              </w:rPr>
              <w:t>Explanatory note to be deleted</w:t>
            </w:r>
          </w:p>
        </w:tc>
      </w:tr>
      <w:tr w:rsidR="00B136F0" w14:paraId="370E7B53" w14:textId="77777777" w:rsidTr="003D4FDD">
        <w:tc>
          <w:tcPr>
            <w:tcW w:w="9498" w:type="dxa"/>
            <w:shd w:val="clear" w:color="auto" w:fill="auto"/>
          </w:tcPr>
          <w:p w14:paraId="523A2318" w14:textId="77777777" w:rsidR="00D628B1" w:rsidRPr="00EB59EE" w:rsidRDefault="00D628B1" w:rsidP="00D628B1">
            <w:pPr>
              <w:pStyle w:val="Contenudetableau"/>
              <w:snapToGrid w:val="0"/>
              <w:rPr>
                <w:color w:val="0000FF"/>
              </w:rPr>
            </w:pPr>
            <w:r w:rsidRPr="00EB59EE">
              <w:rPr>
                <w:color w:val="0000FF"/>
              </w:rPr>
              <w:t xml:space="preserve">The following elements must be included: </w:t>
            </w:r>
          </w:p>
          <w:p w14:paraId="1B612D15" w14:textId="77777777" w:rsidR="00D628B1" w:rsidRPr="00EB59EE" w:rsidRDefault="00D628B1" w:rsidP="00D628B1">
            <w:pPr>
              <w:pStyle w:val="Contenudetableau"/>
              <w:snapToGrid w:val="0"/>
              <w:rPr>
                <w:color w:val="0000FF"/>
              </w:rPr>
            </w:pPr>
          </w:p>
          <w:p w14:paraId="7A0B3E8A" w14:textId="11830335" w:rsidR="00D628B1" w:rsidRPr="00EB59EE" w:rsidRDefault="00D628B1" w:rsidP="002D1676">
            <w:pPr>
              <w:widowControl w:val="0"/>
              <w:numPr>
                <w:ilvl w:val="0"/>
                <w:numId w:val="23"/>
              </w:numPr>
              <w:suppressAutoHyphens/>
              <w:spacing w:after="0" w:line="240" w:lineRule="auto"/>
              <w:jc w:val="both"/>
              <w:rPr>
                <w:color w:val="0000FF"/>
                <w:lang w:val="en-US"/>
              </w:rPr>
            </w:pPr>
            <w:r w:rsidRPr="00EB59EE">
              <w:rPr>
                <w:color w:val="0000FF"/>
                <w:lang w:val="en-US"/>
              </w:rPr>
              <w:t>explain the evolution of the business model in relation with the expected results</w:t>
            </w:r>
          </w:p>
          <w:p w14:paraId="1C6B3204" w14:textId="642E0F31" w:rsidR="00D628B1" w:rsidRPr="00EB59EE" w:rsidRDefault="00D628B1" w:rsidP="002D1676">
            <w:pPr>
              <w:widowControl w:val="0"/>
              <w:numPr>
                <w:ilvl w:val="0"/>
                <w:numId w:val="23"/>
              </w:numPr>
              <w:suppressAutoHyphens/>
              <w:spacing w:after="0" w:line="240" w:lineRule="auto"/>
              <w:jc w:val="both"/>
              <w:rPr>
                <w:color w:val="0000FF"/>
                <w:lang w:val="en-US"/>
              </w:rPr>
            </w:pPr>
            <w:r w:rsidRPr="00EB59EE">
              <w:rPr>
                <w:color w:val="0000FF"/>
                <w:lang w:val="en-US"/>
              </w:rPr>
              <w:t xml:space="preserve">describe the actions envisaged for the economic </w:t>
            </w:r>
            <w:r w:rsidR="00CB4CA9" w:rsidRPr="00EB59EE">
              <w:rPr>
                <w:color w:val="0000FF"/>
                <w:lang w:val="en-US"/>
              </w:rPr>
              <w:t>valorization</w:t>
            </w:r>
            <w:r w:rsidRPr="00EB59EE">
              <w:rPr>
                <w:color w:val="0000FF"/>
                <w:lang w:val="en-US"/>
              </w:rPr>
              <w:t xml:space="preserve"> of the project</w:t>
            </w:r>
          </w:p>
          <w:p w14:paraId="576A7CEC" w14:textId="03711A7C" w:rsidR="00D628B1" w:rsidRPr="00EB59EE" w:rsidRDefault="00D628B1" w:rsidP="002D1676">
            <w:pPr>
              <w:widowControl w:val="0"/>
              <w:numPr>
                <w:ilvl w:val="0"/>
                <w:numId w:val="23"/>
              </w:numPr>
              <w:suppressAutoHyphens/>
              <w:spacing w:after="0" w:line="240" w:lineRule="auto"/>
              <w:jc w:val="both"/>
              <w:rPr>
                <w:color w:val="0000FF"/>
                <w:lang w:val="en-US"/>
              </w:rPr>
            </w:pPr>
            <w:r w:rsidRPr="00EB59EE">
              <w:rPr>
                <w:color w:val="0000FF"/>
                <w:lang w:val="en-US"/>
              </w:rPr>
              <w:t>justify the business plan with supporting elements (market study, signs of intention on the part of prospects, etc.)</w:t>
            </w:r>
          </w:p>
          <w:p w14:paraId="69CCBAFE" w14:textId="18415019" w:rsidR="00D628B1" w:rsidRPr="00EB59EE" w:rsidRDefault="00D628B1" w:rsidP="002D1676">
            <w:pPr>
              <w:widowControl w:val="0"/>
              <w:numPr>
                <w:ilvl w:val="0"/>
                <w:numId w:val="23"/>
              </w:numPr>
              <w:suppressAutoHyphens/>
              <w:spacing w:after="0" w:line="240" w:lineRule="auto"/>
              <w:jc w:val="both"/>
              <w:rPr>
                <w:color w:val="0000FF"/>
                <w:lang w:val="en-US"/>
              </w:rPr>
            </w:pPr>
            <w:r w:rsidRPr="00EB59EE">
              <w:rPr>
                <w:color w:val="0000FF"/>
                <w:lang w:val="en-US"/>
              </w:rPr>
              <w:t>the volumes and respective envisaged market share at home and abroad, in the short and long term</w:t>
            </w:r>
          </w:p>
          <w:p w14:paraId="1CAA8914" w14:textId="77777777" w:rsidR="00D628B1" w:rsidRPr="00EB59EE" w:rsidRDefault="00D628B1" w:rsidP="00D628B1">
            <w:pPr>
              <w:widowControl w:val="0"/>
              <w:suppressAutoHyphens/>
              <w:spacing w:after="0" w:line="240" w:lineRule="auto"/>
              <w:ind w:left="720"/>
              <w:jc w:val="both"/>
              <w:rPr>
                <w:color w:val="0000FF"/>
                <w:lang w:val="en-US"/>
              </w:rPr>
            </w:pPr>
          </w:p>
          <w:p w14:paraId="6E2E8E78" w14:textId="77777777" w:rsidR="00D628B1" w:rsidRPr="00EB59EE" w:rsidRDefault="00D628B1" w:rsidP="00D628B1">
            <w:pPr>
              <w:rPr>
                <w:color w:val="0000FF"/>
                <w:lang w:val="en-US"/>
              </w:rPr>
            </w:pPr>
            <w:r w:rsidRPr="00EB59EE">
              <w:rPr>
                <w:b/>
                <w:color w:val="0000FF"/>
                <w:lang w:val="en-US"/>
              </w:rPr>
              <w:t>Attach in annex:</w:t>
            </w:r>
          </w:p>
          <w:p w14:paraId="5E39CC51" w14:textId="77777777" w:rsidR="008175D3" w:rsidRPr="00EB59EE" w:rsidRDefault="00D628B1" w:rsidP="002D1676">
            <w:pPr>
              <w:pStyle w:val="Paragraphedeliste"/>
              <w:widowControl w:val="0"/>
              <w:numPr>
                <w:ilvl w:val="0"/>
                <w:numId w:val="23"/>
              </w:numPr>
              <w:suppressAutoHyphens/>
              <w:spacing w:after="0" w:line="240" w:lineRule="auto"/>
              <w:jc w:val="both"/>
              <w:rPr>
                <w:color w:val="0000FF"/>
                <w:lang w:val="en-US"/>
              </w:rPr>
            </w:pPr>
            <w:r w:rsidRPr="00EB59EE">
              <w:rPr>
                <w:color w:val="0000FF"/>
                <w:lang w:val="en-US"/>
              </w:rPr>
              <w:t xml:space="preserve">The </w:t>
            </w:r>
            <w:r w:rsidRPr="00EB59EE">
              <w:rPr>
                <w:i/>
                <w:iCs/>
                <w:color w:val="0000FF"/>
                <w:lang w:val="en-US"/>
              </w:rPr>
              <w:t>business plan</w:t>
            </w:r>
            <w:r w:rsidRPr="00EB59EE">
              <w:rPr>
                <w:color w:val="0000FF"/>
                <w:lang w:val="en-US"/>
              </w:rPr>
              <w:t xml:space="preserve"> for the product or the company (containing the financial plan).</w:t>
            </w:r>
          </w:p>
          <w:p w14:paraId="024D7154" w14:textId="6F7E601B" w:rsidR="00D628B1" w:rsidRPr="00EB59EE" w:rsidRDefault="00D628B1" w:rsidP="00D628B1">
            <w:pPr>
              <w:pStyle w:val="Paragraphedeliste"/>
              <w:widowControl w:val="0"/>
              <w:suppressAutoHyphens/>
              <w:spacing w:after="0" w:line="240" w:lineRule="auto"/>
              <w:jc w:val="both"/>
              <w:rPr>
                <w:color w:val="0000FF"/>
                <w:lang w:val="en-US"/>
              </w:rPr>
            </w:pPr>
          </w:p>
        </w:tc>
      </w:tr>
    </w:tbl>
    <w:p w14:paraId="4FEED615" w14:textId="77777777" w:rsidR="008175D3" w:rsidRPr="00EB59EE" w:rsidRDefault="008175D3" w:rsidP="00B74D0F">
      <w:pPr>
        <w:rPr>
          <w:rFonts w:cs="Arial"/>
          <w:b/>
          <w:lang w:val="en-US"/>
        </w:rPr>
      </w:pPr>
    </w:p>
    <w:p w14:paraId="2D2A9AFE" w14:textId="03AFA36E" w:rsidR="00614390" w:rsidRPr="00EB59EE" w:rsidRDefault="008942DE" w:rsidP="00922EC9">
      <w:pPr>
        <w:pStyle w:val="Titre2"/>
        <w:rPr>
          <w:lang w:val="en-US"/>
        </w:rPr>
      </w:pPr>
      <w:bookmarkStart w:id="60" w:name="_Toc80280304"/>
      <w:bookmarkStart w:id="61" w:name="_Toc89435344"/>
      <w:bookmarkEnd w:id="60"/>
      <w:r w:rsidRPr="00EB59EE">
        <w:rPr>
          <w:lang w:val="en-US"/>
        </w:rPr>
        <w:t>Financial plan</w:t>
      </w:r>
      <w:bookmarkEnd w:id="61"/>
      <w:r w:rsidR="00D82A7F"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64579A97" w14:textId="77777777" w:rsidTr="00B74D0F">
        <w:tc>
          <w:tcPr>
            <w:tcW w:w="9498" w:type="dxa"/>
            <w:shd w:val="clear" w:color="auto" w:fill="auto"/>
          </w:tcPr>
          <w:p w14:paraId="317EDDB1" w14:textId="655F7E71" w:rsidR="00FC330D" w:rsidRPr="00EB59EE" w:rsidRDefault="00FC330D" w:rsidP="00FC330D">
            <w:pPr>
              <w:pStyle w:val="Contenudetableau"/>
              <w:snapToGrid w:val="0"/>
            </w:pPr>
            <w:r w:rsidRPr="00EB59EE">
              <w:rPr>
                <w:b/>
                <w:color w:val="0000FF"/>
              </w:rPr>
              <w:t>Explanatory note to be deleted</w:t>
            </w:r>
          </w:p>
        </w:tc>
      </w:tr>
      <w:tr w:rsidR="00B136F0" w14:paraId="19A5F78D" w14:textId="77777777" w:rsidTr="00B74D0F">
        <w:tc>
          <w:tcPr>
            <w:tcW w:w="9498" w:type="dxa"/>
            <w:shd w:val="clear" w:color="auto" w:fill="auto"/>
          </w:tcPr>
          <w:p w14:paraId="2A18B110" w14:textId="77777777" w:rsidR="0033514D" w:rsidRPr="00EB59EE" w:rsidRDefault="0033514D" w:rsidP="0033514D">
            <w:pPr>
              <w:pStyle w:val="Contenudetableau"/>
              <w:snapToGrid w:val="0"/>
              <w:rPr>
                <w:color w:val="0000FF"/>
              </w:rPr>
            </w:pPr>
            <w:r w:rsidRPr="00EB59EE">
              <w:rPr>
                <w:color w:val="0000FF"/>
              </w:rPr>
              <w:t xml:space="preserve">The following elements must be included: </w:t>
            </w:r>
          </w:p>
          <w:p w14:paraId="104D8F5A" w14:textId="1112CC84" w:rsidR="0033514D" w:rsidRPr="00EB59EE" w:rsidRDefault="0033514D" w:rsidP="002D1676">
            <w:pPr>
              <w:pStyle w:val="Contenudetableau"/>
              <w:numPr>
                <w:ilvl w:val="0"/>
                <w:numId w:val="22"/>
              </w:numPr>
              <w:snapToGrid w:val="0"/>
              <w:rPr>
                <w:color w:val="0000FF"/>
              </w:rPr>
            </w:pPr>
            <w:r w:rsidRPr="00EB59EE">
              <w:rPr>
                <w:color w:val="0000FF"/>
              </w:rPr>
              <w:t>Full financial plan (3-year projection) in annex</w:t>
            </w:r>
          </w:p>
          <w:p w14:paraId="32B989C8" w14:textId="77777777" w:rsidR="001B6C00" w:rsidRPr="00EB59EE" w:rsidRDefault="0033514D" w:rsidP="002D1676">
            <w:pPr>
              <w:pStyle w:val="Contenudetableau"/>
              <w:numPr>
                <w:ilvl w:val="0"/>
                <w:numId w:val="22"/>
              </w:numPr>
              <w:snapToGrid w:val="0"/>
              <w:rPr>
                <w:color w:val="0000FF"/>
              </w:rPr>
            </w:pPr>
            <w:r w:rsidRPr="00EB59EE">
              <w:rPr>
                <w:color w:val="0000FF"/>
              </w:rPr>
              <w:lastRenderedPageBreak/>
              <w:t>Explanations regarding its assumptions</w:t>
            </w:r>
          </w:p>
          <w:p w14:paraId="3FE95B00" w14:textId="226C605D" w:rsidR="00F022D4" w:rsidRPr="00EB59EE" w:rsidRDefault="00F022D4" w:rsidP="00F022D4">
            <w:pPr>
              <w:pStyle w:val="Contenudetableau"/>
              <w:snapToGrid w:val="0"/>
              <w:ind w:left="720"/>
              <w:rPr>
                <w:color w:val="0000FF"/>
              </w:rPr>
            </w:pPr>
          </w:p>
        </w:tc>
      </w:tr>
    </w:tbl>
    <w:p w14:paraId="10141E1B" w14:textId="77777777" w:rsidR="001B5BFA" w:rsidRPr="00EB59EE" w:rsidRDefault="001B5BFA" w:rsidP="00B74D0F">
      <w:pPr>
        <w:rPr>
          <w:lang w:val="en-US"/>
        </w:rPr>
      </w:pPr>
    </w:p>
    <w:p w14:paraId="04C36E93" w14:textId="1219946C" w:rsidR="00BE3986" w:rsidRPr="00EB59EE" w:rsidRDefault="009F77E1" w:rsidP="00922EC9">
      <w:pPr>
        <w:pStyle w:val="Titre2"/>
        <w:rPr>
          <w:lang w:val="en-US"/>
        </w:rPr>
      </w:pPr>
      <w:bookmarkStart w:id="62" w:name="_Toc80280319"/>
      <w:bookmarkStart w:id="63" w:name="_Toc80280320"/>
      <w:bookmarkStart w:id="64" w:name="_Toc80280321"/>
      <w:bookmarkStart w:id="65" w:name="_Toc80352544"/>
      <w:bookmarkStart w:id="66" w:name="_Toc89435345"/>
      <w:bookmarkEnd w:id="62"/>
      <w:bookmarkEnd w:id="63"/>
      <w:bookmarkEnd w:id="64"/>
      <w:r w:rsidRPr="00EB59EE">
        <w:rPr>
          <w:lang w:val="en-US"/>
        </w:rPr>
        <w:t>Brussels ecosystem, social and environmental impact</w:t>
      </w:r>
      <w:bookmarkEnd w:id="65"/>
      <w:bookmarkEnd w:id="66"/>
      <w:r w:rsidR="00D82A7F"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701AB19E" w14:textId="77777777" w:rsidTr="00B74D0F">
        <w:tc>
          <w:tcPr>
            <w:tcW w:w="9498" w:type="dxa"/>
            <w:shd w:val="clear" w:color="auto" w:fill="auto"/>
          </w:tcPr>
          <w:p w14:paraId="60763A46" w14:textId="6253F1F8" w:rsidR="00F022D4" w:rsidRPr="00EB59EE" w:rsidRDefault="00F022D4" w:rsidP="00F022D4">
            <w:pPr>
              <w:pStyle w:val="Contenudetableau"/>
              <w:snapToGrid w:val="0"/>
            </w:pPr>
            <w:r w:rsidRPr="00EB59EE">
              <w:rPr>
                <w:b/>
                <w:color w:val="0000FF"/>
              </w:rPr>
              <w:t>Explanatory note to be deleted</w:t>
            </w:r>
          </w:p>
        </w:tc>
      </w:tr>
      <w:tr w:rsidR="00B136F0" w14:paraId="316D9BA1" w14:textId="77777777" w:rsidTr="00B74D0F">
        <w:tc>
          <w:tcPr>
            <w:tcW w:w="9498" w:type="dxa"/>
            <w:shd w:val="clear" w:color="auto" w:fill="auto"/>
          </w:tcPr>
          <w:p w14:paraId="345B8B9C" w14:textId="77777777" w:rsidR="00572A7B" w:rsidRPr="00EB59EE" w:rsidRDefault="00572A7B" w:rsidP="00572A7B">
            <w:pPr>
              <w:pStyle w:val="Contenudetableau"/>
              <w:snapToGrid w:val="0"/>
              <w:rPr>
                <w:color w:val="0000FF"/>
              </w:rPr>
            </w:pPr>
            <w:r w:rsidRPr="00EB59EE">
              <w:rPr>
                <w:color w:val="0000FF"/>
              </w:rPr>
              <w:t>Describe the positive and negative impacts of the product/service/process which is central to the project from a:</w:t>
            </w:r>
          </w:p>
          <w:p w14:paraId="3707AD73" w14:textId="77777777" w:rsidR="00572A7B" w:rsidRPr="00EB59EE" w:rsidRDefault="00572A7B" w:rsidP="00572A7B">
            <w:pPr>
              <w:pStyle w:val="Contenudetableau"/>
              <w:snapToGrid w:val="0"/>
              <w:rPr>
                <w:color w:val="0000FF"/>
              </w:rPr>
            </w:pPr>
          </w:p>
          <w:p w14:paraId="3C95DD15" w14:textId="77777777" w:rsidR="00572A7B" w:rsidRPr="00EB59EE" w:rsidRDefault="00572A7B" w:rsidP="002D1676">
            <w:pPr>
              <w:pStyle w:val="Contenudetableau"/>
              <w:numPr>
                <w:ilvl w:val="0"/>
                <w:numId w:val="34"/>
              </w:numPr>
              <w:snapToGrid w:val="0"/>
              <w:rPr>
                <w:color w:val="0000FF"/>
              </w:rPr>
            </w:pPr>
            <w:r w:rsidRPr="00EB59EE">
              <w:rPr>
                <w:b/>
                <w:color w:val="0000FF"/>
              </w:rPr>
              <w:t xml:space="preserve">Social </w:t>
            </w:r>
            <w:r w:rsidRPr="00EB59EE">
              <w:rPr>
                <w:color w:val="0000FF"/>
              </w:rPr>
              <w:t>perspective (impact on inequalities, on working conditions, on jobs established in the region, impact on the well-being of individuals and their health, etc.)</w:t>
            </w:r>
          </w:p>
          <w:p w14:paraId="5C4F5355" w14:textId="77777777" w:rsidR="00572A7B" w:rsidRPr="00EB59EE" w:rsidRDefault="00572A7B" w:rsidP="00572A7B">
            <w:pPr>
              <w:pStyle w:val="Contenudetableau"/>
              <w:snapToGrid w:val="0"/>
              <w:ind w:left="720"/>
              <w:rPr>
                <w:color w:val="0000FF"/>
              </w:rPr>
            </w:pPr>
          </w:p>
          <w:p w14:paraId="6A3CC283" w14:textId="77777777" w:rsidR="00572A7B" w:rsidRPr="00EB59EE" w:rsidRDefault="00572A7B" w:rsidP="002D1676">
            <w:pPr>
              <w:pStyle w:val="Contenudetableau"/>
              <w:numPr>
                <w:ilvl w:val="0"/>
                <w:numId w:val="34"/>
              </w:numPr>
              <w:snapToGrid w:val="0"/>
              <w:rPr>
                <w:color w:val="0000FF"/>
              </w:rPr>
            </w:pPr>
            <w:r w:rsidRPr="00EB59EE">
              <w:rPr>
                <w:b/>
                <w:color w:val="0000FF"/>
              </w:rPr>
              <w:t xml:space="preserve">Environmental </w:t>
            </w:r>
            <w:r w:rsidRPr="00EB59EE">
              <w:rPr>
                <w:color w:val="0000FF"/>
              </w:rPr>
              <w:t>perspective (impact on energy and resource consumption, development or use of renewable energy, impact on ecosystems, climate change, impact on production, waste re-use or recycling, etc.)</w:t>
            </w:r>
          </w:p>
          <w:p w14:paraId="37FF053D" w14:textId="77777777" w:rsidR="00572A7B" w:rsidRPr="00EB59EE" w:rsidRDefault="00572A7B" w:rsidP="00572A7B">
            <w:pPr>
              <w:pStyle w:val="Contenudetableau"/>
              <w:snapToGrid w:val="0"/>
              <w:ind w:left="720"/>
              <w:rPr>
                <w:color w:val="0000FF"/>
              </w:rPr>
            </w:pPr>
          </w:p>
          <w:p w14:paraId="4D78D358" w14:textId="77777777" w:rsidR="00572A7B" w:rsidRPr="00EB59EE" w:rsidRDefault="00572A7B" w:rsidP="002D1676">
            <w:pPr>
              <w:pStyle w:val="Contenudetableau"/>
              <w:numPr>
                <w:ilvl w:val="0"/>
                <w:numId w:val="34"/>
              </w:numPr>
              <w:snapToGrid w:val="0"/>
              <w:rPr>
                <w:b/>
                <w:bCs/>
                <w:color w:val="0000FF"/>
              </w:rPr>
            </w:pPr>
            <w:r w:rsidRPr="00EB59EE">
              <w:rPr>
                <w:b/>
                <w:color w:val="0000FF"/>
              </w:rPr>
              <w:t xml:space="preserve">Regional ecosystem </w:t>
            </w:r>
            <w:r w:rsidRPr="00EB59EE">
              <w:rPr>
                <w:color w:val="0000FF"/>
              </w:rPr>
              <w:t>perspective (collaboration with Brussels partners and the local ecosystem, creation and development of Brussels expertise/specific skills, creation of local user communities, development of a new sector with a positive impact, etc.)</w:t>
            </w:r>
          </w:p>
          <w:p w14:paraId="5D0F61C0" w14:textId="1679DB03" w:rsidR="004B04CC" w:rsidRPr="00EB59EE" w:rsidRDefault="004B04CC" w:rsidP="004B04CC">
            <w:pPr>
              <w:widowControl w:val="0"/>
              <w:suppressAutoHyphens/>
              <w:spacing w:after="0" w:line="240" w:lineRule="auto"/>
              <w:jc w:val="both"/>
              <w:rPr>
                <w:color w:val="0000FF"/>
                <w:lang w:val="en-US"/>
              </w:rPr>
            </w:pPr>
          </w:p>
        </w:tc>
      </w:tr>
    </w:tbl>
    <w:p w14:paraId="4A3A2046" w14:textId="77777777" w:rsidR="00BE3986" w:rsidRPr="00EB59EE" w:rsidRDefault="00BE3986" w:rsidP="00B74D0F">
      <w:pPr>
        <w:rPr>
          <w:lang w:val="en-US"/>
        </w:rPr>
      </w:pPr>
    </w:p>
    <w:p w14:paraId="01C32A78" w14:textId="0F285A57" w:rsidR="002C569B" w:rsidRPr="00EB59EE" w:rsidRDefault="00A357CF" w:rsidP="00922EC9">
      <w:pPr>
        <w:pStyle w:val="Titre2"/>
        <w:rPr>
          <w:lang w:val="en-US"/>
        </w:rPr>
      </w:pPr>
      <w:bookmarkStart w:id="67" w:name="_Toc80352545"/>
      <w:bookmarkStart w:id="68" w:name="_Toc89435346"/>
      <w:r w:rsidRPr="00EB59EE">
        <w:rPr>
          <w:lang w:val="en-US"/>
        </w:rPr>
        <w:t>Sustainability of the results</w:t>
      </w:r>
      <w:bookmarkEnd w:id="67"/>
      <w:bookmarkEnd w:id="68"/>
      <w:r w:rsidR="00006832" w:rsidRPr="00EB59EE">
        <w:rPr>
          <w:lang w:val="en-US"/>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136F0" w14:paraId="5036BA52" w14:textId="77777777" w:rsidTr="00B74D0F">
        <w:tc>
          <w:tcPr>
            <w:tcW w:w="9498" w:type="dxa"/>
            <w:shd w:val="clear" w:color="auto" w:fill="auto"/>
          </w:tcPr>
          <w:p w14:paraId="190E247A" w14:textId="057D4123" w:rsidR="00A357CF" w:rsidRPr="00EB59EE" w:rsidRDefault="00A357CF" w:rsidP="00A357CF">
            <w:pPr>
              <w:pStyle w:val="Contenudetableau"/>
              <w:snapToGrid w:val="0"/>
            </w:pPr>
            <w:r w:rsidRPr="00EB59EE">
              <w:rPr>
                <w:b/>
                <w:color w:val="0000FF"/>
              </w:rPr>
              <w:t>Explanatory note to be deleted</w:t>
            </w:r>
          </w:p>
        </w:tc>
      </w:tr>
      <w:tr w:rsidR="00B136F0" w14:paraId="5982F379" w14:textId="77777777" w:rsidTr="00B74D0F">
        <w:tc>
          <w:tcPr>
            <w:tcW w:w="9498" w:type="dxa"/>
            <w:shd w:val="clear" w:color="auto" w:fill="auto"/>
          </w:tcPr>
          <w:p w14:paraId="08810B42" w14:textId="77777777" w:rsidR="00651691" w:rsidRPr="00EB59EE" w:rsidRDefault="00651691" w:rsidP="00651691">
            <w:pPr>
              <w:pStyle w:val="Contenudetableau"/>
              <w:snapToGrid w:val="0"/>
              <w:rPr>
                <w:color w:val="0000FF"/>
              </w:rPr>
            </w:pPr>
            <w:r w:rsidRPr="00EB59EE">
              <w:rPr>
                <w:color w:val="0000FF"/>
              </w:rPr>
              <w:t xml:space="preserve">The following elements must be included: </w:t>
            </w:r>
          </w:p>
          <w:p w14:paraId="59998BBC" w14:textId="77777777" w:rsidR="00651691" w:rsidRPr="00EB59EE" w:rsidRDefault="00651691" w:rsidP="00651691">
            <w:pPr>
              <w:pStyle w:val="Contenudetableau"/>
              <w:snapToGrid w:val="0"/>
            </w:pPr>
          </w:p>
          <w:p w14:paraId="7292A44E" w14:textId="77777777" w:rsidR="00651691" w:rsidRPr="00EB59EE" w:rsidRDefault="00651691" w:rsidP="002D1676">
            <w:pPr>
              <w:widowControl w:val="0"/>
              <w:numPr>
                <w:ilvl w:val="0"/>
                <w:numId w:val="21"/>
              </w:numPr>
              <w:suppressAutoHyphens/>
              <w:spacing w:after="0" w:line="240" w:lineRule="auto"/>
              <w:jc w:val="both"/>
              <w:rPr>
                <w:color w:val="0000FF"/>
                <w:lang w:val="en-US"/>
              </w:rPr>
            </w:pPr>
            <w:r w:rsidRPr="00EB59EE">
              <w:rPr>
                <w:color w:val="0000FF"/>
                <w:lang w:val="en-US"/>
              </w:rPr>
              <w:t xml:space="preserve">if part of the project is carried out by subcontractors, explain what the internal repatriation strategy is for the </w:t>
            </w:r>
            <w:r w:rsidRPr="00EB59EE">
              <w:rPr>
                <w:i/>
                <w:iCs/>
                <w:color w:val="0000FF"/>
                <w:lang w:val="en-US"/>
              </w:rPr>
              <w:t>know-how</w:t>
            </w:r>
            <w:r w:rsidRPr="00EB59EE">
              <w:rPr>
                <w:color w:val="0000FF"/>
                <w:lang w:val="en-US"/>
              </w:rPr>
              <w:t xml:space="preserve"> related to the subcontracted tasks.</w:t>
            </w:r>
          </w:p>
          <w:p w14:paraId="7EB62B95" w14:textId="77777777" w:rsidR="00651691" w:rsidRPr="00EB59EE" w:rsidRDefault="00651691" w:rsidP="002D1676">
            <w:pPr>
              <w:widowControl w:val="0"/>
              <w:numPr>
                <w:ilvl w:val="0"/>
                <w:numId w:val="21"/>
              </w:numPr>
              <w:suppressAutoHyphens/>
              <w:spacing w:after="0" w:line="240" w:lineRule="auto"/>
              <w:jc w:val="both"/>
              <w:rPr>
                <w:color w:val="0000FF"/>
                <w:lang w:val="en-US"/>
              </w:rPr>
            </w:pPr>
            <w:r w:rsidRPr="00EB59EE">
              <w:rPr>
                <w:color w:val="0000FF"/>
                <w:lang w:val="en-US"/>
              </w:rPr>
              <w:t>the envisaged infrastructure for the exploitation of the results (in the event of existing infrastructure, indicate the development efforts or additional investments required for the exploitation).</w:t>
            </w:r>
          </w:p>
          <w:p w14:paraId="2DB2FF05" w14:textId="77777777" w:rsidR="00651691" w:rsidRPr="00EB59EE" w:rsidRDefault="00651691" w:rsidP="002D1676">
            <w:pPr>
              <w:widowControl w:val="0"/>
              <w:numPr>
                <w:ilvl w:val="0"/>
                <w:numId w:val="21"/>
              </w:numPr>
              <w:suppressAutoHyphens/>
              <w:spacing w:after="0" w:line="240" w:lineRule="auto"/>
              <w:jc w:val="both"/>
              <w:rPr>
                <w:color w:val="0000FF"/>
                <w:lang w:val="en-US"/>
              </w:rPr>
            </w:pPr>
            <w:r w:rsidRPr="00EB59EE">
              <w:rPr>
                <w:color w:val="0000FF"/>
                <w:lang w:val="en-US"/>
              </w:rPr>
              <w:t>the envisaged protection of the results (patents, etc.).</w:t>
            </w:r>
          </w:p>
          <w:p w14:paraId="6A76E6E5" w14:textId="45376CFD" w:rsidR="00561528" w:rsidRPr="00EB59EE" w:rsidRDefault="00561528" w:rsidP="00561528">
            <w:pPr>
              <w:widowControl w:val="0"/>
              <w:suppressAutoHyphens/>
              <w:spacing w:after="0" w:line="240" w:lineRule="auto"/>
              <w:ind w:left="720"/>
              <w:jc w:val="both"/>
              <w:rPr>
                <w:color w:val="0000FF"/>
                <w:lang w:val="en-US"/>
              </w:rPr>
            </w:pPr>
          </w:p>
        </w:tc>
      </w:tr>
    </w:tbl>
    <w:p w14:paraId="52C8E190" w14:textId="77777777" w:rsidR="002C569B" w:rsidRPr="00EB59EE" w:rsidRDefault="002C569B" w:rsidP="00E1436C">
      <w:pPr>
        <w:ind w:left="360"/>
        <w:rPr>
          <w:lang w:val="en-US"/>
        </w:rPr>
      </w:pPr>
    </w:p>
    <w:p w14:paraId="70A83C3C" w14:textId="215A92AF" w:rsidR="00214D89" w:rsidRPr="00EB59EE" w:rsidRDefault="00214D89" w:rsidP="00B74D0F">
      <w:pPr>
        <w:rPr>
          <w:lang w:val="en-US"/>
        </w:rPr>
      </w:pPr>
    </w:p>
    <w:p w14:paraId="213B3E18" w14:textId="78C9EF7D" w:rsidR="00214D89" w:rsidRPr="00EB59EE" w:rsidRDefault="00214D89" w:rsidP="00E1436C">
      <w:pPr>
        <w:ind w:left="360"/>
        <w:rPr>
          <w:lang w:val="en-US"/>
        </w:rPr>
      </w:pPr>
    </w:p>
    <w:p w14:paraId="75F592C5" w14:textId="690C77A4" w:rsidR="00214D89" w:rsidRPr="00EB59EE" w:rsidRDefault="00214D89" w:rsidP="00E1436C">
      <w:pPr>
        <w:ind w:left="360"/>
        <w:rPr>
          <w:lang w:val="en-US"/>
        </w:rPr>
      </w:pPr>
    </w:p>
    <w:p w14:paraId="1E56B3F5" w14:textId="7F428EA0" w:rsidR="00214D89" w:rsidRPr="00EB59EE" w:rsidRDefault="00214D89" w:rsidP="00E1436C">
      <w:pPr>
        <w:ind w:left="360"/>
        <w:rPr>
          <w:lang w:val="en-US"/>
        </w:rPr>
      </w:pPr>
    </w:p>
    <w:p w14:paraId="37667B0C" w14:textId="718B5CFD" w:rsidR="00214D89" w:rsidRPr="00EB59EE" w:rsidRDefault="00214D89" w:rsidP="00E1436C">
      <w:pPr>
        <w:ind w:left="360"/>
        <w:rPr>
          <w:lang w:val="en-US"/>
        </w:rPr>
      </w:pPr>
    </w:p>
    <w:p w14:paraId="0A7B49C1" w14:textId="36C91DB2" w:rsidR="00214D89" w:rsidRPr="00EB59EE" w:rsidRDefault="00214D89" w:rsidP="00E1436C">
      <w:pPr>
        <w:ind w:left="360"/>
        <w:rPr>
          <w:lang w:val="en-US"/>
        </w:rPr>
      </w:pPr>
    </w:p>
    <w:p w14:paraId="5C85126D" w14:textId="7820B47D" w:rsidR="00214D89" w:rsidRPr="00EB59EE" w:rsidRDefault="00214D89" w:rsidP="00E1436C">
      <w:pPr>
        <w:ind w:left="360"/>
        <w:rPr>
          <w:lang w:val="en-US"/>
        </w:rPr>
      </w:pPr>
    </w:p>
    <w:p w14:paraId="19B917E6" w14:textId="6CD68906" w:rsidR="00214D89" w:rsidRPr="00EB59EE" w:rsidRDefault="00214D89" w:rsidP="00E1436C">
      <w:pPr>
        <w:ind w:left="360"/>
        <w:rPr>
          <w:lang w:val="en-US"/>
        </w:rPr>
      </w:pPr>
    </w:p>
    <w:p w14:paraId="7D53AD67" w14:textId="0E303CEF" w:rsidR="00214D89" w:rsidRPr="00EB59EE" w:rsidRDefault="00214D89" w:rsidP="00E1436C">
      <w:pPr>
        <w:ind w:left="360"/>
        <w:rPr>
          <w:lang w:val="en-US"/>
        </w:rPr>
      </w:pPr>
    </w:p>
    <w:p w14:paraId="6B9E61AE" w14:textId="36164DA4" w:rsidR="00214D89" w:rsidRPr="00EB59EE" w:rsidRDefault="00214D89" w:rsidP="00E1436C">
      <w:pPr>
        <w:ind w:left="360"/>
        <w:rPr>
          <w:lang w:val="en-US"/>
        </w:rPr>
      </w:pPr>
    </w:p>
    <w:p w14:paraId="10AD691E" w14:textId="3A658737" w:rsidR="00214D89" w:rsidRPr="00EB59EE" w:rsidRDefault="00214D89" w:rsidP="00E1436C">
      <w:pPr>
        <w:ind w:left="360"/>
        <w:rPr>
          <w:lang w:val="en-US"/>
        </w:rPr>
      </w:pPr>
    </w:p>
    <w:p w14:paraId="64010A3E" w14:textId="16F2CE62" w:rsidR="008175D3" w:rsidRPr="00EB59EE" w:rsidRDefault="008175D3" w:rsidP="00E1436C">
      <w:pPr>
        <w:ind w:left="360"/>
        <w:rPr>
          <w:lang w:val="en-US"/>
        </w:rPr>
      </w:pPr>
    </w:p>
    <w:p w14:paraId="7BE4419E" w14:textId="7EB63731" w:rsidR="008175D3" w:rsidRPr="00EB59EE" w:rsidRDefault="008175D3" w:rsidP="00E1436C">
      <w:pPr>
        <w:ind w:left="360"/>
        <w:rPr>
          <w:lang w:val="en-US"/>
        </w:rPr>
      </w:pPr>
    </w:p>
    <w:p w14:paraId="2F70491D" w14:textId="01B1B02F" w:rsidR="008175D3" w:rsidRPr="00EB59EE" w:rsidRDefault="008175D3" w:rsidP="00E1436C">
      <w:pPr>
        <w:ind w:left="360"/>
        <w:rPr>
          <w:lang w:val="en-US"/>
        </w:rPr>
      </w:pPr>
    </w:p>
    <w:p w14:paraId="18C0BBF7" w14:textId="34F7B1C0" w:rsidR="008175D3" w:rsidRPr="00EB59EE" w:rsidRDefault="008175D3" w:rsidP="00E1436C">
      <w:pPr>
        <w:ind w:left="360"/>
        <w:rPr>
          <w:lang w:val="en-US"/>
        </w:rPr>
      </w:pPr>
    </w:p>
    <w:p w14:paraId="1D6AD404" w14:textId="265458F3" w:rsidR="008175D3" w:rsidRPr="00EB59EE" w:rsidRDefault="008175D3" w:rsidP="00E1436C">
      <w:pPr>
        <w:ind w:left="360"/>
        <w:rPr>
          <w:lang w:val="en-US"/>
        </w:rPr>
      </w:pPr>
    </w:p>
    <w:p w14:paraId="0CE51E4C" w14:textId="5BD95063" w:rsidR="008175D3" w:rsidRPr="00EB59EE" w:rsidRDefault="008175D3" w:rsidP="00E1436C">
      <w:pPr>
        <w:ind w:left="360"/>
        <w:rPr>
          <w:lang w:val="en-US"/>
        </w:rPr>
      </w:pPr>
    </w:p>
    <w:p w14:paraId="3AEDBED5" w14:textId="4DBEB530" w:rsidR="00024ACA" w:rsidRPr="00EB59EE" w:rsidRDefault="00024ACA" w:rsidP="00E1436C">
      <w:pPr>
        <w:ind w:left="360"/>
        <w:rPr>
          <w:lang w:val="en-US"/>
        </w:rPr>
      </w:pPr>
    </w:p>
    <w:p w14:paraId="2839DB0A" w14:textId="77777777" w:rsidR="00024ACA" w:rsidRPr="00EB59EE" w:rsidRDefault="00024ACA" w:rsidP="00E1436C">
      <w:pPr>
        <w:ind w:left="360"/>
        <w:rPr>
          <w:lang w:val="en-US"/>
        </w:rPr>
      </w:pPr>
    </w:p>
    <w:p w14:paraId="7552D9F2" w14:textId="382486E2" w:rsidR="00214D89" w:rsidRPr="00EB59EE" w:rsidRDefault="00214D89" w:rsidP="00E1436C">
      <w:pPr>
        <w:pStyle w:val="Titre1"/>
        <w:tabs>
          <w:tab w:val="clear" w:pos="432"/>
          <w:tab w:val="num" w:pos="792"/>
        </w:tabs>
        <w:ind w:left="360"/>
        <w:rPr>
          <w:lang w:val="en-US"/>
        </w:rPr>
      </w:pPr>
      <w:r w:rsidRPr="00EB59EE">
        <w:rPr>
          <w:lang w:val="en-US"/>
        </w:rPr>
        <w:br/>
      </w:r>
      <w:bookmarkStart w:id="69" w:name="_Toc89435347"/>
      <w:r w:rsidR="001A63F0" w:rsidRPr="00EB59EE">
        <w:rPr>
          <w:lang w:val="en-US"/>
        </w:rPr>
        <w:t>Equal opportunities test</w:t>
      </w:r>
      <w:bookmarkEnd w:id="69"/>
    </w:p>
    <w:p w14:paraId="217EAA29" w14:textId="13529A60" w:rsidR="00214D89" w:rsidRPr="00EB59EE" w:rsidRDefault="00214D89" w:rsidP="00E1436C">
      <w:pPr>
        <w:ind w:left="360"/>
        <w:rPr>
          <w:lang w:val="en-US"/>
        </w:rPr>
      </w:pPr>
      <w:r w:rsidRPr="00EB59EE">
        <w:rPr>
          <w:lang w:val="en-US"/>
        </w:rPr>
        <w:br w:type="page"/>
      </w:r>
    </w:p>
    <w:p w14:paraId="4B5DAB15" w14:textId="77777777" w:rsidR="009B44BE" w:rsidRPr="00EB59EE" w:rsidRDefault="009B44BE" w:rsidP="009B44BE">
      <w:pPr>
        <w:pStyle w:val="Titre2"/>
        <w:rPr>
          <w:lang w:val="en-US"/>
        </w:rPr>
      </w:pPr>
      <w:bookmarkStart w:id="70" w:name="_Toc80352547"/>
      <w:bookmarkStart w:id="71" w:name="_Toc89435348"/>
      <w:r w:rsidRPr="00EB59EE">
        <w:rPr>
          <w:lang w:val="en-US"/>
        </w:rPr>
        <w:lastRenderedPageBreak/>
        <w:t>Equal opportunities test</w:t>
      </w:r>
      <w:bookmarkEnd w:id="70"/>
      <w:bookmarkEnd w:id="71"/>
      <w:r w:rsidRPr="00EB59EE">
        <w:rPr>
          <w:lang w:val="en-US"/>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5B172C" w14:paraId="36AA0940" w14:textId="77777777" w:rsidTr="003D4FDD">
        <w:tc>
          <w:tcPr>
            <w:tcW w:w="9498" w:type="dxa"/>
            <w:shd w:val="clear" w:color="auto" w:fill="auto"/>
          </w:tcPr>
          <w:p w14:paraId="637911BA" w14:textId="77777777" w:rsidR="009B44BE" w:rsidRPr="00EB59EE" w:rsidRDefault="009B44BE" w:rsidP="003D4FDD">
            <w:pPr>
              <w:pStyle w:val="Contenudetableau"/>
            </w:pPr>
            <w:r w:rsidRPr="00EB59EE">
              <w:rPr>
                <w:b/>
                <w:color w:val="0000FF"/>
              </w:rPr>
              <w:t>Explanatory note to be deleted</w:t>
            </w:r>
          </w:p>
        </w:tc>
      </w:tr>
      <w:tr w:rsidR="009B44BE" w:rsidRPr="005B172C" w14:paraId="457D79A3" w14:textId="77777777" w:rsidTr="003D4FDD">
        <w:tc>
          <w:tcPr>
            <w:tcW w:w="9498" w:type="dxa"/>
            <w:shd w:val="clear" w:color="auto" w:fill="auto"/>
          </w:tcPr>
          <w:p w14:paraId="3431BFAE" w14:textId="77777777" w:rsidR="009B44BE" w:rsidRPr="00EB59EE" w:rsidRDefault="009B44BE" w:rsidP="003D4FDD">
            <w:pPr>
              <w:pStyle w:val="Answers"/>
              <w:ind w:left="0"/>
              <w:rPr>
                <w:b/>
                <w:color w:val="0000FF"/>
              </w:rPr>
            </w:pPr>
            <w:r w:rsidRPr="00EB59EE">
              <w:rPr>
                <w:b/>
                <w:color w:val="0000FF"/>
              </w:rPr>
              <w:t>To be completed only if your grant request is more than 30,000 EUR.</w:t>
            </w:r>
          </w:p>
          <w:p w14:paraId="73935179" w14:textId="77777777" w:rsidR="009B44BE" w:rsidRPr="00EB59EE" w:rsidRDefault="009B44BE" w:rsidP="003D4FDD">
            <w:pPr>
              <w:pStyle w:val="Answers"/>
              <w:ind w:left="0"/>
              <w:rPr>
                <w:b/>
                <w:color w:val="0000FF"/>
              </w:rPr>
            </w:pPr>
          </w:p>
          <w:p w14:paraId="75A971EF" w14:textId="77777777" w:rsidR="009B44BE" w:rsidRPr="00EB59EE" w:rsidRDefault="009B44BE" w:rsidP="003D4FDD">
            <w:pPr>
              <w:pStyle w:val="Answers"/>
              <w:ind w:left="0"/>
              <w:rPr>
                <w:color w:val="0000FF"/>
              </w:rPr>
            </w:pPr>
            <w:r w:rsidRPr="00EB59EE">
              <w:rPr>
                <w:color w:val="0000FF"/>
              </w:rPr>
              <w:t>In the event that the Ministerial Cabinets and/or the Government of the Brussels-Capital Region validate this application, the subsidy granted to you will be subject to the "Equal Opportunities" test. Since 1 March 2019, this test has been mandatory for all draft decrees aiming to award a grant of an amount exceeding 30,000 EUR.</w:t>
            </w:r>
          </w:p>
          <w:p w14:paraId="0084DC15" w14:textId="77777777" w:rsidR="009B44BE" w:rsidRPr="00EB59EE" w:rsidRDefault="009B44BE" w:rsidP="003D4FDD">
            <w:pPr>
              <w:pStyle w:val="Answers"/>
              <w:ind w:left="0"/>
              <w:rPr>
                <w:bCs/>
                <w:color w:val="0000FF"/>
              </w:rPr>
            </w:pPr>
          </w:p>
          <w:p w14:paraId="03FBC7A8" w14:textId="77777777" w:rsidR="009B44BE" w:rsidRPr="00EB59EE" w:rsidRDefault="009B44BE" w:rsidP="003D4FDD">
            <w:pPr>
              <w:pStyle w:val="Answers"/>
              <w:ind w:left="0"/>
              <w:rPr>
                <w:color w:val="0000FF"/>
              </w:rPr>
            </w:pPr>
            <w:r w:rsidRPr="00EB59EE">
              <w:rPr>
                <w:color w:val="0000FF"/>
              </w:rPr>
              <w:t>The "Equal Opportunities" test is a new tool implemented by the Region in order to verify the impact of policy measures on different population groups whose situation and specific needs are often not taken into account.</w:t>
            </w:r>
          </w:p>
          <w:p w14:paraId="6D272A15" w14:textId="77777777" w:rsidR="009B44BE" w:rsidRPr="00EB59EE" w:rsidRDefault="009B44BE" w:rsidP="003D4FDD">
            <w:pPr>
              <w:pStyle w:val="Answers"/>
              <w:ind w:left="0"/>
              <w:rPr>
                <w:bCs/>
                <w:color w:val="0000FF"/>
              </w:rPr>
            </w:pPr>
          </w:p>
          <w:p w14:paraId="128659DB" w14:textId="77777777" w:rsidR="009B44BE" w:rsidRPr="00EB59EE" w:rsidRDefault="009B44BE" w:rsidP="003D4FDD">
            <w:pPr>
              <w:pStyle w:val="Answers"/>
              <w:ind w:left="0"/>
              <w:rPr>
                <w:bCs/>
                <w:color w:val="0000FF"/>
              </w:rPr>
            </w:pPr>
            <w:r w:rsidRPr="00EB59EE">
              <w:rPr>
                <w:color w:val="0000FF"/>
              </w:rPr>
              <w:t>For more information, you can follow this link:</w:t>
            </w:r>
          </w:p>
          <w:p w14:paraId="4731E247" w14:textId="77777777" w:rsidR="009B44BE" w:rsidRPr="00EB59EE" w:rsidRDefault="003D4FDD" w:rsidP="003D4FDD">
            <w:pPr>
              <w:pStyle w:val="Answers"/>
              <w:ind w:left="0"/>
              <w:rPr>
                <w:bCs/>
                <w:color w:val="0000FF"/>
              </w:rPr>
            </w:pPr>
            <w:hyperlink r:id="rId20" w:history="1">
              <w:r w:rsidR="009B44BE" w:rsidRPr="00EB59EE">
                <w:rPr>
                  <w:rStyle w:val="Lienhypertexte"/>
                  <w:bCs/>
                </w:rPr>
                <w:t>http://test.equal.brussels/</w:t>
              </w:r>
            </w:hyperlink>
            <w:r w:rsidR="009B44BE" w:rsidRPr="00EB59EE">
              <w:rPr>
                <w:bCs/>
                <w:color w:val="0000FF"/>
              </w:rPr>
              <w:t xml:space="preserve">  </w:t>
            </w:r>
          </w:p>
          <w:p w14:paraId="5FC28EB7" w14:textId="77777777" w:rsidR="009B44BE" w:rsidRPr="00EB59EE" w:rsidRDefault="009B44BE" w:rsidP="003D4FDD">
            <w:pPr>
              <w:pStyle w:val="Answers"/>
              <w:ind w:left="0"/>
              <w:rPr>
                <w:bCs/>
                <w:color w:val="0000FF"/>
              </w:rPr>
            </w:pPr>
          </w:p>
          <w:p w14:paraId="45E9E2EA" w14:textId="77777777" w:rsidR="009B44BE" w:rsidRPr="00EB59EE" w:rsidRDefault="009B44BE" w:rsidP="003D4FDD">
            <w:pPr>
              <w:pStyle w:val="Answers"/>
              <w:ind w:left="0"/>
              <w:rPr>
                <w:bCs/>
                <w:color w:val="0000FF"/>
              </w:rPr>
            </w:pPr>
            <w:r w:rsidRPr="00EB59EE">
              <w:rPr>
                <w:color w:val="0000FF"/>
              </w:rPr>
              <w:t>In order to help us to complete the test, please answer the questions in the following sections as clearly and succinctly as possible.</w:t>
            </w:r>
          </w:p>
          <w:p w14:paraId="38B2FC15" w14:textId="77777777" w:rsidR="009B44BE" w:rsidRPr="00EB59EE" w:rsidRDefault="009B44BE" w:rsidP="003D4FDD">
            <w:pPr>
              <w:pStyle w:val="Answers"/>
              <w:ind w:left="0"/>
              <w:rPr>
                <w:bCs/>
                <w:color w:val="0000FF"/>
              </w:rPr>
            </w:pPr>
          </w:p>
        </w:tc>
      </w:tr>
    </w:tbl>
    <w:p w14:paraId="79B02B0B" w14:textId="77777777" w:rsidR="009B44BE" w:rsidRPr="00EB59EE" w:rsidRDefault="009B44BE" w:rsidP="009B44BE">
      <w:pPr>
        <w:ind w:left="360"/>
        <w:rPr>
          <w:lang w:val="en-US"/>
        </w:rPr>
      </w:pPr>
    </w:p>
    <w:p w14:paraId="7670341D" w14:textId="77777777" w:rsidR="009B44BE" w:rsidRPr="00EB59EE" w:rsidRDefault="009B44BE" w:rsidP="009B44BE">
      <w:pPr>
        <w:pStyle w:val="Titre2"/>
        <w:rPr>
          <w:lang w:val="en-US"/>
        </w:rPr>
      </w:pPr>
      <w:bookmarkStart w:id="72" w:name="_Toc80352548"/>
      <w:bookmarkStart w:id="73" w:name="_Toc89435349"/>
      <w:r w:rsidRPr="00EB59EE">
        <w:rPr>
          <w:lang w:val="en-US"/>
        </w:rPr>
        <w:t>The project's impact on one (or more) of the following criteria</w:t>
      </w:r>
      <w:bookmarkEnd w:id="72"/>
      <w:bookmarkEnd w:id="73"/>
      <w:r w:rsidRPr="00EB59EE">
        <w:rPr>
          <w:lang w:val="en-US"/>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5B172C" w14:paraId="206B19CB" w14:textId="77777777" w:rsidTr="003D4FDD">
        <w:tc>
          <w:tcPr>
            <w:tcW w:w="9498" w:type="dxa"/>
            <w:shd w:val="clear" w:color="auto" w:fill="auto"/>
          </w:tcPr>
          <w:p w14:paraId="498C24C3" w14:textId="77777777" w:rsidR="009B44BE" w:rsidRPr="00EB59EE" w:rsidRDefault="009B44BE" w:rsidP="003D4FDD">
            <w:pPr>
              <w:pStyle w:val="Contenudetableau"/>
            </w:pPr>
            <w:r w:rsidRPr="00EB59EE">
              <w:rPr>
                <w:b/>
                <w:color w:val="0000FF"/>
              </w:rPr>
              <w:t>Explanatory note to be deleted</w:t>
            </w:r>
          </w:p>
        </w:tc>
      </w:tr>
      <w:tr w:rsidR="009B44BE" w:rsidRPr="005B172C" w14:paraId="5BD9A91E" w14:textId="77777777" w:rsidTr="003D4FDD">
        <w:tc>
          <w:tcPr>
            <w:tcW w:w="9498" w:type="dxa"/>
            <w:shd w:val="clear" w:color="auto" w:fill="auto"/>
          </w:tcPr>
          <w:p w14:paraId="47C94920" w14:textId="77777777" w:rsidR="009B44BE" w:rsidRPr="00EB59EE" w:rsidRDefault="009B44BE" w:rsidP="003D4FDD">
            <w:pPr>
              <w:pStyle w:val="Contenudetableau"/>
              <w:rPr>
                <w:color w:val="0000FF"/>
              </w:rPr>
            </w:pPr>
            <w:r w:rsidRPr="00EB59EE">
              <w:rPr>
                <w:color w:val="0000FF"/>
              </w:rPr>
              <w:t>For each of the criteria selected, explain:</w:t>
            </w:r>
          </w:p>
          <w:p w14:paraId="10073C4D" w14:textId="77777777" w:rsidR="009B44BE" w:rsidRPr="00EB59EE" w:rsidRDefault="009B44BE" w:rsidP="003D4FDD">
            <w:pPr>
              <w:pStyle w:val="Contenudetableau"/>
              <w:rPr>
                <w:color w:val="0000FF"/>
              </w:rPr>
            </w:pPr>
            <w:r w:rsidRPr="00EB59EE">
              <w:rPr>
                <w:color w:val="0000FF"/>
              </w:rPr>
              <w:t>How did you identify the issues or specific points with which people may be confronted based on one or more of these criteria?</w:t>
            </w:r>
          </w:p>
          <w:p w14:paraId="00A10A20" w14:textId="77777777" w:rsidR="009B44BE" w:rsidRPr="00EB59EE" w:rsidRDefault="009B44BE" w:rsidP="003D4FDD">
            <w:pPr>
              <w:pStyle w:val="Contenudetableau"/>
              <w:rPr>
                <w:color w:val="0000FF"/>
              </w:rPr>
            </w:pPr>
          </w:p>
          <w:p w14:paraId="3D0E3149" w14:textId="77777777" w:rsidR="009B44BE" w:rsidRPr="00EB59EE" w:rsidRDefault="009B44BE" w:rsidP="003D4FDD">
            <w:pPr>
              <w:pStyle w:val="Contenudetableau"/>
              <w:rPr>
                <w:color w:val="0000FF"/>
              </w:rPr>
            </w:pPr>
            <w:r w:rsidRPr="00EB59EE">
              <w:rPr>
                <w:color w:val="0000FF"/>
              </w:rPr>
              <w:t>Give the identified specific points and/or issues for each criterion ticked.</w:t>
            </w:r>
          </w:p>
          <w:p w14:paraId="6485982F" w14:textId="77777777" w:rsidR="009B44BE" w:rsidRPr="00EB59EE" w:rsidRDefault="009B44BE" w:rsidP="003D4FDD">
            <w:pPr>
              <w:pStyle w:val="Contenudetableau"/>
              <w:rPr>
                <w:color w:val="0000FF"/>
              </w:rPr>
            </w:pPr>
          </w:p>
          <w:p w14:paraId="742C2022" w14:textId="77777777" w:rsidR="009B44BE" w:rsidRPr="00EB59EE" w:rsidRDefault="009B44BE" w:rsidP="003D4FDD">
            <w:pPr>
              <w:pStyle w:val="Contenudetableau"/>
            </w:pPr>
            <w:r w:rsidRPr="00EB59EE">
              <w:rPr>
                <w:color w:val="0000FF"/>
              </w:rPr>
              <w:t>Explain how you have taken them into account, or give the phases (preparation, implementation, evaluation) of your project that take account of these issues and specific points related to each criterion ticked.</w:t>
            </w:r>
          </w:p>
        </w:tc>
      </w:tr>
    </w:tbl>
    <w:p w14:paraId="4839CBF9" w14:textId="77777777" w:rsidR="009B44BE" w:rsidRPr="00EB59EE" w:rsidRDefault="009B44BE" w:rsidP="009B44BE">
      <w:pPr>
        <w:ind w:left="360"/>
        <w:rPr>
          <w:lang w:val="en-US"/>
        </w:rPr>
      </w:pPr>
    </w:p>
    <w:p w14:paraId="6C52F4C2" w14:textId="77777777" w:rsidR="009B44BE" w:rsidRPr="00EB59EE" w:rsidRDefault="009B44BE" w:rsidP="009B44BE">
      <w:pPr>
        <w:pStyle w:val="Corpsdetexte"/>
        <w:ind w:left="708"/>
        <w:rPr>
          <w:rFonts w:eastAsia="Webdings" w:cs="Arial"/>
          <w:lang w:val="en-US"/>
        </w:rPr>
      </w:pPr>
      <w:r w:rsidRPr="00EB59EE">
        <w:rPr>
          <w:rFonts w:ascii="Webdings" w:hAnsi="Webdings"/>
          <w:lang w:val="en-US"/>
        </w:rPr>
        <w:t></w:t>
      </w:r>
      <w:r w:rsidRPr="00EB59EE">
        <w:rPr>
          <w:rFonts w:ascii="Webdings" w:hAnsi="Webdings"/>
          <w:lang w:val="en-US"/>
        </w:rPr>
        <w:t></w:t>
      </w:r>
      <w:r w:rsidRPr="00EB59EE">
        <w:rPr>
          <w:lang w:val="en-US"/>
        </w:rPr>
        <w:t>Gender</w:t>
      </w:r>
    </w:p>
    <w:p w14:paraId="4584A67F" w14:textId="77777777" w:rsidR="009B44BE" w:rsidRPr="00EB59EE" w:rsidRDefault="009B44BE" w:rsidP="009B44BE">
      <w:pPr>
        <w:pStyle w:val="Corpsdetexte"/>
        <w:ind w:left="708"/>
        <w:rPr>
          <w:rFonts w:eastAsia="Webdings" w:cs="Arial"/>
          <w:lang w:val="en-US"/>
        </w:rPr>
      </w:pPr>
      <w:r w:rsidRPr="00EB59EE">
        <w:rPr>
          <w:rFonts w:ascii="Webdings" w:hAnsi="Webdings"/>
          <w:lang w:val="en-US"/>
        </w:rPr>
        <w:t></w:t>
      </w:r>
      <w:r w:rsidRPr="00EB59EE">
        <w:rPr>
          <w:rFonts w:ascii="Webdings" w:hAnsi="Webdings"/>
          <w:lang w:val="en-US"/>
        </w:rPr>
        <w:t></w:t>
      </w:r>
      <w:r w:rsidRPr="00EB59EE">
        <w:rPr>
          <w:lang w:val="en-US"/>
        </w:rPr>
        <w:t>Disability</w:t>
      </w:r>
    </w:p>
    <w:p w14:paraId="0CF41EE5" w14:textId="77777777" w:rsidR="009B44BE" w:rsidRPr="00EB59EE" w:rsidRDefault="009B44BE" w:rsidP="009B44BE">
      <w:pPr>
        <w:pStyle w:val="Corpsdetexte"/>
        <w:ind w:left="708"/>
        <w:rPr>
          <w:rFonts w:eastAsia="Webdings" w:cs="Arial"/>
          <w:lang w:val="en-US"/>
        </w:rPr>
      </w:pPr>
      <w:r w:rsidRPr="00EB59EE">
        <w:rPr>
          <w:rFonts w:ascii="Webdings" w:hAnsi="Webdings"/>
          <w:lang w:val="en-US"/>
        </w:rPr>
        <w:t></w:t>
      </w:r>
      <w:r w:rsidRPr="00EB59EE">
        <w:rPr>
          <w:rFonts w:ascii="Webdings" w:hAnsi="Webdings"/>
          <w:lang w:val="en-US"/>
        </w:rPr>
        <w:t></w:t>
      </w:r>
      <w:r w:rsidRPr="00EB59EE">
        <w:rPr>
          <w:lang w:val="en-US"/>
        </w:rPr>
        <w:t xml:space="preserve">Ethnic and cultural origin </w:t>
      </w:r>
    </w:p>
    <w:p w14:paraId="0C51F8FB" w14:textId="77777777" w:rsidR="009B44BE" w:rsidRPr="00EB59EE" w:rsidRDefault="009B44BE" w:rsidP="009B44BE">
      <w:pPr>
        <w:pStyle w:val="Corpsdetexte"/>
        <w:ind w:left="708"/>
        <w:rPr>
          <w:rFonts w:eastAsia="Webdings" w:cs="Arial"/>
          <w:lang w:val="en-US"/>
        </w:rPr>
      </w:pPr>
      <w:r w:rsidRPr="00EB59EE">
        <w:rPr>
          <w:rFonts w:ascii="Webdings" w:hAnsi="Webdings"/>
          <w:lang w:val="en-US"/>
        </w:rPr>
        <w:t></w:t>
      </w:r>
      <w:r w:rsidRPr="00EB59EE">
        <w:rPr>
          <w:rFonts w:ascii="Webdings" w:hAnsi="Webdings"/>
          <w:lang w:val="en-US"/>
        </w:rPr>
        <w:t></w:t>
      </w:r>
      <w:r w:rsidRPr="00EB59EE">
        <w:rPr>
          <w:lang w:val="en-US"/>
        </w:rPr>
        <w:t>Sexual orientation, gender identity and expression</w:t>
      </w:r>
    </w:p>
    <w:p w14:paraId="3FC97B18" w14:textId="77777777" w:rsidR="009B44BE" w:rsidRPr="00EB59EE" w:rsidRDefault="009B44BE" w:rsidP="009B44BE">
      <w:pPr>
        <w:pStyle w:val="Corpsdetexte"/>
        <w:ind w:left="708"/>
        <w:rPr>
          <w:rFonts w:eastAsia="Webdings" w:cs="Arial"/>
          <w:lang w:val="en-US"/>
        </w:rPr>
      </w:pPr>
      <w:r w:rsidRPr="00EB59EE">
        <w:rPr>
          <w:rFonts w:ascii="Webdings" w:hAnsi="Webdings"/>
          <w:lang w:val="en-US"/>
        </w:rPr>
        <w:t></w:t>
      </w:r>
      <w:r w:rsidRPr="00EB59EE">
        <w:rPr>
          <w:rFonts w:ascii="Webdings" w:hAnsi="Webdings"/>
          <w:lang w:val="en-US"/>
        </w:rPr>
        <w:t></w:t>
      </w:r>
      <w:r w:rsidRPr="00EB59EE">
        <w:rPr>
          <w:lang w:val="en-US"/>
        </w:rPr>
        <w:t>Origin and social situation</w:t>
      </w:r>
    </w:p>
    <w:p w14:paraId="2F840D41" w14:textId="77777777" w:rsidR="009B44BE" w:rsidRPr="00EB59EE" w:rsidRDefault="009B44BE" w:rsidP="009B44BE">
      <w:pPr>
        <w:ind w:left="360"/>
        <w:rPr>
          <w:lang w:val="en-US"/>
        </w:rPr>
      </w:pPr>
    </w:p>
    <w:p w14:paraId="77FD3FAA" w14:textId="77777777" w:rsidR="009B44BE" w:rsidRPr="00EB59EE" w:rsidRDefault="009B44BE" w:rsidP="009B44BE">
      <w:pPr>
        <w:pStyle w:val="Titre2"/>
        <w:rPr>
          <w:lang w:val="en-US"/>
        </w:rPr>
      </w:pPr>
      <w:bookmarkStart w:id="74" w:name="_Toc80352549"/>
      <w:bookmarkStart w:id="75" w:name="_Toc89435350"/>
      <w:r w:rsidRPr="00EB59EE">
        <w:rPr>
          <w:lang w:val="en-US"/>
        </w:rPr>
        <w:t>Evaluation of the project's impact on these criteria</w:t>
      </w:r>
      <w:bookmarkEnd w:id="74"/>
      <w:bookmarkEnd w:id="75"/>
      <w:r w:rsidRPr="00EB59EE">
        <w:rPr>
          <w:lang w:val="en-US"/>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5B172C" w14:paraId="5D0DB498" w14:textId="77777777" w:rsidTr="003D4FDD">
        <w:tc>
          <w:tcPr>
            <w:tcW w:w="9498" w:type="dxa"/>
            <w:shd w:val="clear" w:color="auto" w:fill="auto"/>
          </w:tcPr>
          <w:p w14:paraId="498060C8" w14:textId="77777777" w:rsidR="009B44BE" w:rsidRPr="00EB59EE" w:rsidRDefault="009B44BE" w:rsidP="003D4FDD">
            <w:pPr>
              <w:pStyle w:val="Contenudetableau"/>
            </w:pPr>
            <w:r w:rsidRPr="00EB59EE">
              <w:rPr>
                <w:b/>
                <w:color w:val="0000FF"/>
              </w:rPr>
              <w:t>Explanatory note to be deleted</w:t>
            </w:r>
          </w:p>
        </w:tc>
      </w:tr>
      <w:tr w:rsidR="009B44BE" w:rsidRPr="005B172C" w14:paraId="49EAB5D5" w14:textId="77777777" w:rsidTr="003D4FDD">
        <w:tc>
          <w:tcPr>
            <w:tcW w:w="9498" w:type="dxa"/>
            <w:shd w:val="clear" w:color="auto" w:fill="auto"/>
          </w:tcPr>
          <w:p w14:paraId="71D6002F" w14:textId="77777777" w:rsidR="009B44BE" w:rsidRPr="00EB59EE" w:rsidRDefault="009B44BE" w:rsidP="003D4FDD">
            <w:pPr>
              <w:pStyle w:val="Contenudetableau"/>
              <w:rPr>
                <w:color w:val="0000FF"/>
              </w:rPr>
            </w:pPr>
            <w:r w:rsidRPr="00EB59EE">
              <w:rPr>
                <w:color w:val="0000FF"/>
              </w:rPr>
              <w:t>Evaluate the impact of your project: positive, neutral, or negative.</w:t>
            </w:r>
          </w:p>
          <w:p w14:paraId="39D20A87" w14:textId="77777777" w:rsidR="009B44BE" w:rsidRPr="00EB59EE" w:rsidRDefault="009B44BE" w:rsidP="003D4FDD">
            <w:pPr>
              <w:pStyle w:val="Contenudetableau"/>
            </w:pPr>
            <w:r w:rsidRPr="00EB59EE">
              <w:rPr>
                <w:color w:val="0000FF"/>
              </w:rPr>
              <w:lastRenderedPageBreak/>
              <w:t>State the sources that you are using to evaluate the impact of your project: statistics, research, reference documents, institutions, and reference people, etc.</w:t>
            </w:r>
          </w:p>
        </w:tc>
      </w:tr>
    </w:tbl>
    <w:p w14:paraId="4C4E8F95" w14:textId="77777777" w:rsidR="009B44BE" w:rsidRPr="00EB59EE" w:rsidRDefault="009B44BE" w:rsidP="009B44BE">
      <w:pPr>
        <w:rPr>
          <w:lang w:val="en-US"/>
        </w:rPr>
      </w:pPr>
    </w:p>
    <w:p w14:paraId="7CE733D9" w14:textId="77777777" w:rsidR="009B44BE" w:rsidRPr="00EB59EE" w:rsidRDefault="009B44BE" w:rsidP="009B44BE">
      <w:pPr>
        <w:pStyle w:val="Titre2"/>
        <w:rPr>
          <w:lang w:val="en-US"/>
        </w:rPr>
      </w:pPr>
      <w:bookmarkStart w:id="76" w:name="_Toc80352550"/>
      <w:bookmarkStart w:id="77" w:name="_Toc89435351"/>
      <w:r w:rsidRPr="00EB59EE">
        <w:rPr>
          <w:lang w:val="en-US"/>
        </w:rPr>
        <w:t>Criteria not selected</w:t>
      </w:r>
      <w:bookmarkEnd w:id="76"/>
      <w:bookmarkEnd w:id="77"/>
      <w:r w:rsidRPr="00EB59EE">
        <w:rPr>
          <w:lang w:val="en-US"/>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9B44BE" w:rsidRPr="005B172C" w14:paraId="08FCC431" w14:textId="77777777" w:rsidTr="003D4FDD">
        <w:tc>
          <w:tcPr>
            <w:tcW w:w="9498" w:type="dxa"/>
            <w:shd w:val="clear" w:color="auto" w:fill="auto"/>
          </w:tcPr>
          <w:p w14:paraId="4CBCFB2D" w14:textId="77777777" w:rsidR="009B44BE" w:rsidRPr="00EB59EE" w:rsidRDefault="009B44BE" w:rsidP="003D4FDD">
            <w:pPr>
              <w:pStyle w:val="Contenudetableau"/>
            </w:pPr>
            <w:r w:rsidRPr="00EB59EE">
              <w:rPr>
                <w:b/>
                <w:color w:val="0000FF"/>
              </w:rPr>
              <w:t>Explanatory note to be deleted</w:t>
            </w:r>
          </w:p>
        </w:tc>
      </w:tr>
      <w:tr w:rsidR="009B44BE" w:rsidRPr="005B172C" w14:paraId="6F0B75C1" w14:textId="77777777" w:rsidTr="003D4FDD">
        <w:tc>
          <w:tcPr>
            <w:tcW w:w="9498" w:type="dxa"/>
            <w:shd w:val="clear" w:color="auto" w:fill="auto"/>
          </w:tcPr>
          <w:p w14:paraId="63FF5348" w14:textId="77777777" w:rsidR="009B44BE" w:rsidRPr="00EB59EE" w:rsidRDefault="009B44BE" w:rsidP="003D4FDD">
            <w:pPr>
              <w:pStyle w:val="Contenudetableau"/>
              <w:rPr>
                <w:color w:val="0000FF"/>
              </w:rPr>
            </w:pPr>
            <w:r w:rsidRPr="00EB59EE">
              <w:rPr>
                <w:color w:val="0000FF"/>
              </w:rPr>
              <w:t>For every criterion that you have not ticked, explain:</w:t>
            </w:r>
          </w:p>
          <w:p w14:paraId="552AD5EF" w14:textId="77777777" w:rsidR="009B44BE" w:rsidRPr="00EB59EE" w:rsidRDefault="009B44BE" w:rsidP="003D4FDD">
            <w:pPr>
              <w:pStyle w:val="Contenudetableau"/>
              <w:rPr>
                <w:color w:val="0000FF"/>
              </w:rPr>
            </w:pPr>
            <w:r w:rsidRPr="00EB59EE">
              <w:rPr>
                <w:color w:val="0000FF"/>
              </w:rPr>
              <w:t>What do you need to take into account the specific points or issues related to this criterion/these criterion? Specify the difficulties encountered for each criterion not ticked.</w:t>
            </w:r>
          </w:p>
          <w:p w14:paraId="675E176D" w14:textId="77777777" w:rsidR="009B44BE" w:rsidRPr="00EB59EE" w:rsidRDefault="009B44BE" w:rsidP="003D4FDD">
            <w:pPr>
              <w:pStyle w:val="Contenudetableau"/>
              <w:rPr>
                <w:color w:val="0000FF"/>
              </w:rPr>
            </w:pPr>
          </w:p>
          <w:p w14:paraId="1FB59621" w14:textId="77777777" w:rsidR="009B44BE" w:rsidRPr="00EB59EE" w:rsidRDefault="009B44BE" w:rsidP="003D4FDD">
            <w:pPr>
              <w:pStyle w:val="Contenudetableau"/>
              <w:rPr>
                <w:color w:val="0000FF"/>
              </w:rPr>
            </w:pPr>
            <w:r w:rsidRPr="00EB59EE">
              <w:rPr>
                <w:color w:val="0000FF"/>
              </w:rPr>
              <w:t>Do you plan to take these issues into account in the future?</w:t>
            </w:r>
          </w:p>
          <w:p w14:paraId="144D2830" w14:textId="77777777" w:rsidR="009B44BE" w:rsidRPr="00EB59EE" w:rsidRDefault="009B44BE" w:rsidP="003D4FDD">
            <w:pPr>
              <w:pStyle w:val="Contenudetableau"/>
            </w:pPr>
            <w:r w:rsidRPr="00EB59EE">
              <w:rPr>
                <w:color w:val="0000FF"/>
              </w:rPr>
              <w:t>For example, in a subsequent phase of your project, where applicable, explain how</w:t>
            </w:r>
            <w:r w:rsidRPr="00EB59EE">
              <w:t>.</w:t>
            </w:r>
          </w:p>
        </w:tc>
      </w:tr>
    </w:tbl>
    <w:p w14:paraId="6B495649" w14:textId="77777777" w:rsidR="0064734D" w:rsidRPr="00EB59EE" w:rsidRDefault="0064734D" w:rsidP="00E1436C">
      <w:pPr>
        <w:ind w:left="360"/>
        <w:rPr>
          <w:lang w:val="en-US"/>
        </w:rPr>
      </w:pPr>
    </w:p>
    <w:p w14:paraId="18F2F942" w14:textId="3C5117EB" w:rsidR="002405EA" w:rsidRPr="00EB59EE" w:rsidRDefault="002405EA" w:rsidP="00E1436C">
      <w:pPr>
        <w:ind w:left="360"/>
        <w:rPr>
          <w:lang w:val="en-US"/>
        </w:rPr>
      </w:pPr>
      <w:r w:rsidRPr="00EB59EE">
        <w:rPr>
          <w:lang w:val="en-US"/>
        </w:rPr>
        <w:br w:type="page"/>
      </w:r>
    </w:p>
    <w:p w14:paraId="0E0F5C07" w14:textId="7E4A4138" w:rsidR="002405EA" w:rsidRPr="00EB59EE" w:rsidRDefault="002405EA" w:rsidP="00E1436C">
      <w:pPr>
        <w:ind w:left="360"/>
        <w:rPr>
          <w:lang w:val="en-US"/>
        </w:rPr>
      </w:pPr>
    </w:p>
    <w:p w14:paraId="01B508E5" w14:textId="1922DCEF" w:rsidR="002405EA" w:rsidRPr="00EB59EE" w:rsidRDefault="002405EA" w:rsidP="00E1436C">
      <w:pPr>
        <w:ind w:left="360"/>
        <w:rPr>
          <w:lang w:val="en-US"/>
        </w:rPr>
      </w:pPr>
    </w:p>
    <w:p w14:paraId="698288F4" w14:textId="4FCCD819" w:rsidR="002405EA" w:rsidRPr="00EB59EE" w:rsidRDefault="002405EA" w:rsidP="00E1436C">
      <w:pPr>
        <w:ind w:left="360"/>
        <w:rPr>
          <w:lang w:val="en-US"/>
        </w:rPr>
      </w:pPr>
    </w:p>
    <w:p w14:paraId="008B20A9" w14:textId="7470A43F" w:rsidR="002405EA" w:rsidRPr="00EB59EE" w:rsidRDefault="002405EA" w:rsidP="00E1436C">
      <w:pPr>
        <w:ind w:left="360"/>
        <w:rPr>
          <w:lang w:val="en-US"/>
        </w:rPr>
      </w:pPr>
    </w:p>
    <w:p w14:paraId="2059EF37" w14:textId="353AC668" w:rsidR="002405EA" w:rsidRPr="00EB59EE" w:rsidRDefault="002405EA" w:rsidP="00E1436C">
      <w:pPr>
        <w:ind w:left="360"/>
        <w:rPr>
          <w:lang w:val="en-US"/>
        </w:rPr>
      </w:pPr>
    </w:p>
    <w:p w14:paraId="2ADA4AD1" w14:textId="1374EEE6" w:rsidR="002405EA" w:rsidRPr="00EB59EE" w:rsidRDefault="002405EA" w:rsidP="00E1436C">
      <w:pPr>
        <w:ind w:left="360"/>
        <w:rPr>
          <w:lang w:val="en-US"/>
        </w:rPr>
      </w:pPr>
    </w:p>
    <w:p w14:paraId="07FD9F29" w14:textId="27CFA4D0" w:rsidR="002405EA" w:rsidRPr="00EB59EE" w:rsidRDefault="002405EA" w:rsidP="00E1436C">
      <w:pPr>
        <w:ind w:left="360"/>
        <w:rPr>
          <w:lang w:val="en-US"/>
        </w:rPr>
      </w:pPr>
    </w:p>
    <w:p w14:paraId="63F28CE3" w14:textId="6B13CBAF" w:rsidR="002405EA" w:rsidRPr="00EB59EE" w:rsidRDefault="002405EA" w:rsidP="00E1436C">
      <w:pPr>
        <w:ind w:left="360"/>
        <w:rPr>
          <w:lang w:val="en-US"/>
        </w:rPr>
      </w:pPr>
    </w:p>
    <w:p w14:paraId="7179F600" w14:textId="6EDF60E6" w:rsidR="002405EA" w:rsidRPr="00EB59EE" w:rsidRDefault="002405EA" w:rsidP="00E1436C">
      <w:pPr>
        <w:ind w:left="360"/>
        <w:rPr>
          <w:lang w:val="en-US"/>
        </w:rPr>
      </w:pPr>
    </w:p>
    <w:p w14:paraId="0A953DFC" w14:textId="1A77ABB7" w:rsidR="002405EA" w:rsidRPr="00EB59EE" w:rsidRDefault="002405EA" w:rsidP="00E1436C">
      <w:pPr>
        <w:ind w:left="360"/>
        <w:rPr>
          <w:lang w:val="en-US"/>
        </w:rPr>
      </w:pPr>
    </w:p>
    <w:p w14:paraId="7C0343AC" w14:textId="07D02823" w:rsidR="002405EA" w:rsidRPr="00EB59EE" w:rsidRDefault="002405EA" w:rsidP="00E1436C">
      <w:pPr>
        <w:pStyle w:val="Titre1"/>
        <w:tabs>
          <w:tab w:val="clear" w:pos="432"/>
          <w:tab w:val="num" w:pos="792"/>
        </w:tabs>
        <w:ind w:left="360"/>
        <w:rPr>
          <w:lang w:val="en-US"/>
        </w:rPr>
      </w:pPr>
      <w:r w:rsidRPr="00EB59EE">
        <w:rPr>
          <w:lang w:val="en-US"/>
        </w:rPr>
        <w:br/>
      </w:r>
      <w:bookmarkStart w:id="78" w:name="_Toc89435352"/>
      <w:r w:rsidRPr="00EB59EE">
        <w:rPr>
          <w:lang w:val="en-US"/>
        </w:rPr>
        <w:t xml:space="preserve">Annexes </w:t>
      </w:r>
      <w:r w:rsidR="00CC0FB0" w:rsidRPr="00EB59EE">
        <w:rPr>
          <w:lang w:val="en-US"/>
        </w:rPr>
        <w:t>and</w:t>
      </w:r>
      <w:r w:rsidRPr="00EB59EE">
        <w:rPr>
          <w:lang w:val="en-US"/>
        </w:rPr>
        <w:t xml:space="preserve"> signatures</w:t>
      </w:r>
      <w:bookmarkEnd w:id="78"/>
    </w:p>
    <w:p w14:paraId="6295F134" w14:textId="2D533F25" w:rsidR="002405EA" w:rsidRPr="00EB59EE" w:rsidRDefault="002405EA" w:rsidP="00E1436C">
      <w:pPr>
        <w:ind w:left="360"/>
        <w:rPr>
          <w:lang w:val="en-US"/>
        </w:rPr>
      </w:pPr>
      <w:r w:rsidRPr="00EB59EE">
        <w:rPr>
          <w:lang w:val="en-US"/>
        </w:rPr>
        <w:br w:type="page"/>
      </w:r>
    </w:p>
    <w:p w14:paraId="2450C401" w14:textId="42178C08" w:rsidR="0065417F" w:rsidRPr="00EB59EE" w:rsidRDefault="003E1F50" w:rsidP="00922EC9">
      <w:pPr>
        <w:pStyle w:val="Titre2"/>
        <w:rPr>
          <w:lang w:val="en-US"/>
        </w:rPr>
      </w:pPr>
      <w:bookmarkStart w:id="79" w:name="_Toc80352552"/>
      <w:bookmarkStart w:id="80" w:name="_Toc89435353"/>
      <w:r w:rsidRPr="00EB59EE">
        <w:rPr>
          <w:lang w:val="en-US"/>
        </w:rPr>
        <w:lastRenderedPageBreak/>
        <w:t>Summary of the annexes to be provided</w:t>
      </w:r>
      <w:bookmarkEnd w:id="79"/>
      <w:bookmarkEnd w:id="80"/>
      <w:r w:rsidR="007A1455" w:rsidRPr="00EB59EE">
        <w:rPr>
          <w:lang w:val="en-US"/>
        </w:rPr>
        <w:br/>
      </w:r>
    </w:p>
    <w:p w14:paraId="3F6EECAC" w14:textId="349297F3" w:rsidR="003D0309" w:rsidRPr="00EB59EE" w:rsidRDefault="003D0309" w:rsidP="002D1676">
      <w:pPr>
        <w:pStyle w:val="Paragraphedeliste"/>
        <w:numPr>
          <w:ilvl w:val="0"/>
          <w:numId w:val="24"/>
        </w:numPr>
        <w:ind w:left="643"/>
        <w:jc w:val="both"/>
        <w:rPr>
          <w:lang w:val="en-US"/>
        </w:rPr>
      </w:pPr>
      <w:r w:rsidRPr="00EB59EE">
        <w:rPr>
          <w:lang w:val="en-US"/>
        </w:rPr>
        <w:t xml:space="preserve">Bank account details </w:t>
      </w:r>
      <w:r w:rsidR="002D1676" w:rsidRPr="00EB59EE">
        <w:rPr>
          <w:lang w:val="en-US"/>
        </w:rPr>
        <w:t>(=</w:t>
      </w:r>
      <w:r w:rsidRPr="00EB59EE">
        <w:rPr>
          <w:lang w:val="en-US"/>
        </w:rPr>
        <w:t xml:space="preserve"> official document from the bank, and not an e-banking screenshot)</w:t>
      </w:r>
    </w:p>
    <w:p w14:paraId="1DEE2749" w14:textId="77777777" w:rsidR="00493E4B" w:rsidRPr="00EB59EE" w:rsidRDefault="00493E4B" w:rsidP="002D1676">
      <w:pPr>
        <w:pStyle w:val="Paragraphedeliste"/>
        <w:numPr>
          <w:ilvl w:val="0"/>
          <w:numId w:val="24"/>
        </w:numPr>
        <w:ind w:left="643"/>
        <w:jc w:val="both"/>
        <w:rPr>
          <w:lang w:val="en-US"/>
        </w:rPr>
      </w:pPr>
      <w:r w:rsidRPr="00EB59EE">
        <w:rPr>
          <w:lang w:val="en-US"/>
        </w:rPr>
        <w:t xml:space="preserve">Last 3 balance sheets + provisional balance sheet less than 3 months for the current financial year, </w:t>
      </w:r>
      <w:r w:rsidRPr="00EB59EE">
        <w:rPr>
          <w:b/>
          <w:lang w:val="en-US"/>
        </w:rPr>
        <w:t>turnover included</w:t>
      </w:r>
    </w:p>
    <w:p w14:paraId="223EDAD5" w14:textId="0E668217" w:rsidR="00516962" w:rsidRPr="00EB59EE" w:rsidRDefault="00516962" w:rsidP="002D1676">
      <w:pPr>
        <w:pStyle w:val="Paragraphedeliste"/>
        <w:numPr>
          <w:ilvl w:val="0"/>
          <w:numId w:val="24"/>
        </w:numPr>
        <w:ind w:left="643"/>
        <w:jc w:val="both"/>
        <w:rPr>
          <w:lang w:val="en-US"/>
        </w:rPr>
      </w:pPr>
      <w:r w:rsidRPr="00EB59EE">
        <w:rPr>
          <w:szCs w:val="20"/>
          <w:lang w:val="en-US"/>
        </w:rPr>
        <w:t>The CVs of the key people</w:t>
      </w:r>
      <w:r w:rsidRPr="00EB59EE">
        <w:rPr>
          <w:lang w:val="en-US"/>
        </w:rPr>
        <w:t xml:space="preserve"> </w:t>
      </w:r>
    </w:p>
    <w:p w14:paraId="59D7EA00" w14:textId="75D2AF78" w:rsidR="002405EA" w:rsidRPr="00EB59EE" w:rsidRDefault="00225965" w:rsidP="002D1676">
      <w:pPr>
        <w:pStyle w:val="Paragraphedeliste"/>
        <w:numPr>
          <w:ilvl w:val="0"/>
          <w:numId w:val="24"/>
        </w:numPr>
        <w:ind w:left="643"/>
        <w:jc w:val="both"/>
        <w:rPr>
          <w:lang w:val="en-US"/>
        </w:rPr>
      </w:pPr>
      <w:r w:rsidRPr="00EB59EE">
        <w:rPr>
          <w:lang w:val="en-US"/>
        </w:rPr>
        <w:t>An organigram of the company</w:t>
      </w:r>
    </w:p>
    <w:p w14:paraId="70741B87" w14:textId="09488F93" w:rsidR="00E33F36" w:rsidRPr="00EB59EE" w:rsidRDefault="00E33F36" w:rsidP="002D1676">
      <w:pPr>
        <w:pStyle w:val="Paragraphedeliste"/>
        <w:numPr>
          <w:ilvl w:val="0"/>
          <w:numId w:val="24"/>
        </w:numPr>
        <w:ind w:left="643"/>
        <w:jc w:val="both"/>
        <w:rPr>
          <w:lang w:val="en-US"/>
        </w:rPr>
      </w:pPr>
      <w:r w:rsidRPr="00EB59EE">
        <w:rPr>
          <w:lang w:val="en-US"/>
        </w:rPr>
        <w:t>The full diagram and its electronic version</w:t>
      </w:r>
    </w:p>
    <w:p w14:paraId="7619088F" w14:textId="3E6F73D0" w:rsidR="00B00FDB" w:rsidRPr="00EB59EE" w:rsidRDefault="00B00FDB" w:rsidP="002D1676">
      <w:pPr>
        <w:pStyle w:val="Paragraphedeliste"/>
        <w:numPr>
          <w:ilvl w:val="0"/>
          <w:numId w:val="24"/>
        </w:numPr>
        <w:ind w:left="643"/>
        <w:jc w:val="both"/>
        <w:rPr>
          <w:lang w:val="en-US"/>
        </w:rPr>
      </w:pPr>
      <w:r w:rsidRPr="00EB59EE">
        <w:rPr>
          <w:rFonts w:eastAsia="Arial" w:cs="Arial"/>
          <w:szCs w:val="20"/>
          <w:lang w:val="en-US"/>
        </w:rPr>
        <w:t>The specifications and the tenders submitted by sub-contractors</w:t>
      </w:r>
      <w:r w:rsidRPr="00EB59EE">
        <w:rPr>
          <w:lang w:val="en-US"/>
        </w:rPr>
        <w:t xml:space="preserve"> </w:t>
      </w:r>
    </w:p>
    <w:p w14:paraId="0499550F" w14:textId="77777777" w:rsidR="00A304E1" w:rsidRPr="00EB59EE" w:rsidRDefault="00E86F95" w:rsidP="002D1676">
      <w:pPr>
        <w:pStyle w:val="Paragraphedeliste"/>
        <w:numPr>
          <w:ilvl w:val="0"/>
          <w:numId w:val="24"/>
        </w:numPr>
        <w:ind w:left="643"/>
        <w:jc w:val="both"/>
        <w:rPr>
          <w:lang w:val="en-US"/>
        </w:rPr>
      </w:pPr>
      <w:r w:rsidRPr="00EB59EE">
        <w:rPr>
          <w:rFonts w:eastAsia="Arial" w:cs="Arial"/>
          <w:szCs w:val="20"/>
          <w:lang w:val="en-US"/>
        </w:rPr>
        <w:t>The business plan for the product or the company (containing the financial plan)</w:t>
      </w:r>
    </w:p>
    <w:p w14:paraId="24C7BC0A" w14:textId="0960C3BE" w:rsidR="00A304E1" w:rsidRPr="00EB59EE" w:rsidRDefault="00A304E1" w:rsidP="002D1676">
      <w:pPr>
        <w:pStyle w:val="Paragraphedeliste"/>
        <w:numPr>
          <w:ilvl w:val="0"/>
          <w:numId w:val="24"/>
        </w:numPr>
        <w:ind w:left="643"/>
        <w:jc w:val="both"/>
        <w:rPr>
          <w:lang w:val="en-US"/>
        </w:rPr>
      </w:pPr>
      <w:r w:rsidRPr="00EB59EE">
        <w:rPr>
          <w:rFonts w:eastAsia="Arial" w:cs="Arial"/>
          <w:szCs w:val="20"/>
          <w:lang w:val="en-US"/>
        </w:rPr>
        <w:t>T</w:t>
      </w:r>
      <w:r w:rsidR="00523C5E" w:rsidRPr="00EB59EE">
        <w:rPr>
          <w:rFonts w:eastAsia="Arial" w:cs="Arial"/>
          <w:szCs w:val="20"/>
          <w:lang w:val="en-US"/>
        </w:rPr>
        <w:t>he documents confirming the ability of the company to guarantee its share in the project</w:t>
      </w:r>
      <w:r w:rsidR="00523C5E" w:rsidRPr="00EB59EE">
        <w:rPr>
          <w:lang w:val="en-US"/>
        </w:rPr>
        <w:t xml:space="preserve"> </w:t>
      </w:r>
    </w:p>
    <w:p w14:paraId="5C27096E" w14:textId="25AC43DF" w:rsidR="00D23122" w:rsidRPr="00EB59EE" w:rsidRDefault="00A304E1" w:rsidP="002D1676">
      <w:pPr>
        <w:pStyle w:val="Paragraphedeliste"/>
        <w:numPr>
          <w:ilvl w:val="0"/>
          <w:numId w:val="24"/>
        </w:numPr>
        <w:ind w:left="643"/>
        <w:jc w:val="both"/>
        <w:rPr>
          <w:lang w:val="en-US"/>
        </w:rPr>
      </w:pPr>
      <w:r w:rsidRPr="00EB59EE">
        <w:rPr>
          <w:rFonts w:eastAsia="Arial" w:cs="Arial"/>
          <w:szCs w:val="20"/>
          <w:lang w:val="en-US"/>
        </w:rPr>
        <w:t>Any other document which could support the application for aid</w:t>
      </w:r>
    </w:p>
    <w:p w14:paraId="2392BD21" w14:textId="5157A24A" w:rsidR="00457860" w:rsidRPr="00EB59EE" w:rsidRDefault="006F4D47" w:rsidP="00922EC9">
      <w:pPr>
        <w:pStyle w:val="Titre2"/>
        <w:rPr>
          <w:lang w:val="en-US"/>
        </w:rPr>
      </w:pPr>
      <w:bookmarkStart w:id="81" w:name="_Toc80352553"/>
      <w:bookmarkStart w:id="82" w:name="_Toc89435354"/>
      <w:r w:rsidRPr="00EB59EE">
        <w:rPr>
          <w:lang w:val="en-US"/>
        </w:rPr>
        <w:t>Data protection policy</w:t>
      </w:r>
      <w:bookmarkEnd w:id="81"/>
      <w:bookmarkEnd w:id="82"/>
      <w:r w:rsidR="004135F3" w:rsidRPr="00EB59EE">
        <w:rPr>
          <w:lang w:val="en-US"/>
        </w:rPr>
        <w:br/>
      </w:r>
    </w:p>
    <w:p w14:paraId="53FBEC55" w14:textId="77777777" w:rsidR="00592113" w:rsidRPr="00EB59EE" w:rsidRDefault="00592113" w:rsidP="00592113">
      <w:pPr>
        <w:jc w:val="both"/>
        <w:rPr>
          <w:lang w:val="en-US"/>
        </w:rPr>
      </w:pPr>
      <w:r w:rsidRPr="00EB59EE">
        <w:rPr>
          <w:lang w:val="en-US"/>
        </w:rPr>
        <w:t xml:space="preserve">The personal data collected by Innoviris, the data controller, by means of this form are used to process your application for funding (which involves analysis and evaluation by Innoviris or external experts). Their processing is necessary to comply with a legal obligation to which the data controller is subject (i.e., the non-economic ordinance and its implementing decree) and to perform a task in the public interest or in the exercise of public authority vested in the data controller. </w:t>
      </w:r>
    </w:p>
    <w:p w14:paraId="02A664EE" w14:textId="77777777" w:rsidR="00592113" w:rsidRPr="00EB59EE" w:rsidRDefault="00592113" w:rsidP="00592113">
      <w:pPr>
        <w:jc w:val="both"/>
        <w:rPr>
          <w:lang w:val="en-US"/>
        </w:rPr>
      </w:pPr>
      <w:r w:rsidRPr="00EB59EE">
        <w:rPr>
          <w:lang w:val="en-US"/>
        </w:rPr>
        <w:t>No data is shared with third parties without the prior consent of the data subject or unless Innoviris is required to do so by law. Innoviris makes every effort to ensure the confidentiality and security of the data processed. The storage period is the necessary time to achieve the purposes of the data processing. If you have any questions or wish to exercise your rights under Articles 15 to 22 of the GDPR, please contact dpo@innoviris.brussels or consult our "privacy" web page.</w:t>
      </w:r>
    </w:p>
    <w:p w14:paraId="11D13376" w14:textId="13ED3FDA" w:rsidR="001A2163" w:rsidRPr="00EB59EE" w:rsidRDefault="00572EC8" w:rsidP="001A2163">
      <w:pPr>
        <w:pStyle w:val="Titre2"/>
        <w:rPr>
          <w:lang w:val="en-US"/>
        </w:rPr>
      </w:pPr>
      <w:bookmarkStart w:id="83" w:name="_Ref76550702"/>
      <w:bookmarkStart w:id="84" w:name="_Toc80352554"/>
      <w:bookmarkStart w:id="85" w:name="_Toc89435355"/>
      <w:r w:rsidRPr="00EB59EE">
        <w:rPr>
          <w:lang w:val="en-US"/>
        </w:rPr>
        <w:t>Sworn declaration, undertakings, authorization, and signature</w:t>
      </w:r>
      <w:bookmarkEnd w:id="83"/>
      <w:bookmarkEnd w:id="84"/>
      <w:bookmarkEnd w:id="85"/>
      <w:r w:rsidR="001A2163" w:rsidRPr="00EB59EE">
        <w:rPr>
          <w:lang w:val="en-US"/>
        </w:rPr>
        <w:br/>
      </w:r>
    </w:p>
    <w:p w14:paraId="2FCEB433" w14:textId="5D46E858" w:rsidR="001F5EE7" w:rsidRPr="00EB59EE" w:rsidRDefault="001F5EE7" w:rsidP="001F5EE7">
      <w:pPr>
        <w:rPr>
          <w:szCs w:val="20"/>
          <w:lang w:val="en-US"/>
        </w:rPr>
      </w:pPr>
      <w:r w:rsidRPr="00EB59EE">
        <w:rPr>
          <w:lang w:val="en-US"/>
        </w:rPr>
        <w:t xml:space="preserve">I, we, the undersigned (SURNAME(S) – FIRST NAME(S)) in the capacity of…………………...………… certify that the company …………………………….………… is aware of the provisions which follow and undertakes to observe them </w:t>
      </w:r>
      <w:r w:rsidRPr="00EB59EE">
        <w:rPr>
          <w:i/>
          <w:iCs/>
          <w:szCs w:val="20"/>
          <w:lang w:val="en-US"/>
        </w:rPr>
        <w:t>(tick the relevant boxes)</w:t>
      </w:r>
      <w:r w:rsidRPr="00EB59EE">
        <w:rPr>
          <w:lang w:val="en-US"/>
        </w:rPr>
        <w:t xml:space="preserve">: </w:t>
      </w:r>
    </w:p>
    <w:p w14:paraId="27E3E12B" w14:textId="34D4B4B2" w:rsidR="001F5EE7" w:rsidRPr="00EB59EE" w:rsidRDefault="001F5EE7" w:rsidP="002D1676">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szCs w:val="20"/>
          <w:lang w:val="en-US"/>
        </w:rPr>
      </w:pPr>
      <w:r w:rsidRPr="00EB59EE">
        <w:rPr>
          <w:szCs w:val="20"/>
          <w:lang w:val="en-US"/>
        </w:rPr>
        <w:t>The company is in conformity with regards to its tax and social obligations</w:t>
      </w:r>
    </w:p>
    <w:p w14:paraId="6C4203E3" w14:textId="373723B0" w:rsidR="001F5EE7" w:rsidRPr="00EB59EE" w:rsidRDefault="001F5EE7" w:rsidP="002D1676">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szCs w:val="20"/>
          <w:lang w:val="en-US"/>
        </w:rPr>
      </w:pPr>
      <w:r w:rsidRPr="00EB59EE">
        <w:rPr>
          <w:szCs w:val="20"/>
          <w:lang w:val="en-US"/>
        </w:rPr>
        <w:t>The r&amp;d project/programme did not commence before the submission of the aid application with Innoviris</w:t>
      </w:r>
    </w:p>
    <w:p w14:paraId="3B9C106E" w14:textId="5F24E22F" w:rsidR="001F5EE7" w:rsidRPr="00EB59EE" w:rsidRDefault="001F5EE7" w:rsidP="002D1676">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szCs w:val="20"/>
          <w:lang w:val="en-US"/>
        </w:rPr>
      </w:pPr>
      <w:r w:rsidRPr="00EB59EE">
        <w:rPr>
          <w:szCs w:val="20"/>
          <w:lang w:val="en-US"/>
        </w:rPr>
        <w:t>The company has, or will implement before the commencement of the project/programme, a mechanism to monitor the costs relating to the r&amp;d project/programme, which will make it possible to justify the costs incurred during the project/programme, and audit them</w:t>
      </w:r>
    </w:p>
    <w:p w14:paraId="6D2F1444" w14:textId="75A8FF4B" w:rsidR="001F5EE7" w:rsidRPr="00EB59EE" w:rsidRDefault="001F5EE7" w:rsidP="002D1676">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szCs w:val="20"/>
          <w:lang w:val="en-US"/>
        </w:rPr>
      </w:pPr>
      <w:r w:rsidRPr="00EB59EE">
        <w:rPr>
          <w:szCs w:val="20"/>
          <w:lang w:val="en-US"/>
        </w:rPr>
        <w:t xml:space="preserve">The r&amp;d project/programme is not carried out, either partially or in full, on behalf of a third party </w:t>
      </w:r>
    </w:p>
    <w:p w14:paraId="42295968" w14:textId="6F56D19C" w:rsidR="001F5EE7" w:rsidRPr="00EB59EE" w:rsidRDefault="001F5EE7" w:rsidP="002D1676">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szCs w:val="20"/>
          <w:lang w:val="en-US"/>
        </w:rPr>
      </w:pPr>
      <w:r w:rsidRPr="00EB59EE">
        <w:rPr>
          <w:szCs w:val="20"/>
          <w:lang w:val="en-US"/>
        </w:rPr>
        <w:t>The company will be the owner of the results of the r&amp;d project/programme in the form of "know-how", or technical industrial property rights</w:t>
      </w:r>
    </w:p>
    <w:p w14:paraId="4757C96A" w14:textId="70B44721" w:rsidR="001F5EE7" w:rsidRPr="00EB59EE" w:rsidRDefault="001F5EE7" w:rsidP="002D1676">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szCs w:val="20"/>
          <w:lang w:val="en-US"/>
        </w:rPr>
      </w:pPr>
      <w:r w:rsidRPr="00EB59EE">
        <w:rPr>
          <w:szCs w:val="20"/>
          <w:lang w:val="en-US"/>
        </w:rPr>
        <w:t>The costs incurred in the context of the r&amp;d project/programme are not covered, either partially or in full, by any public aid measure. Likewise, the company undertakes not to make any new co-financing applications for costs incurred during the r&amp;d project/programme to other regional, national or community authorities</w:t>
      </w:r>
    </w:p>
    <w:p w14:paraId="0DD6D129" w14:textId="2645B789" w:rsidR="001F5EE7" w:rsidRPr="00EB59EE" w:rsidRDefault="001F5EE7" w:rsidP="002D1676">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szCs w:val="20"/>
          <w:lang w:val="en-US"/>
        </w:rPr>
      </w:pPr>
      <w:r w:rsidRPr="00EB59EE">
        <w:rPr>
          <w:szCs w:val="20"/>
          <w:lang w:val="en-US"/>
        </w:rPr>
        <w:t>The company is in good financial health and has not initiated insolvency proceedings</w:t>
      </w:r>
    </w:p>
    <w:p w14:paraId="0522C9B8" w14:textId="01B22F60" w:rsidR="001F5EE7" w:rsidRPr="00EB59EE" w:rsidRDefault="001F5EE7" w:rsidP="002D1676">
      <w:pPr>
        <w:widowControl w:val="0"/>
        <w:numPr>
          <w:ilvl w:val="0"/>
          <w:numId w:val="25"/>
        </w:numPr>
        <w:tabs>
          <w:tab w:val="clear" w:pos="785"/>
          <w:tab w:val="num" w:pos="720"/>
        </w:tabs>
        <w:suppressAutoHyphens/>
        <w:spacing w:after="0" w:line="240" w:lineRule="auto"/>
        <w:ind w:left="720"/>
        <w:jc w:val="both"/>
        <w:rPr>
          <w:rFonts w:ascii="Webdings" w:eastAsia="Webdings" w:hAnsi="Webdings" w:cs="Webdings"/>
          <w:szCs w:val="20"/>
          <w:lang w:val="en-US"/>
        </w:rPr>
      </w:pPr>
      <w:r w:rsidRPr="00EB59EE">
        <w:rPr>
          <w:szCs w:val="20"/>
          <w:lang w:val="en-US"/>
        </w:rPr>
        <w:t>The company undertakes to immediately notify Innoviris of any substantial modification which occurs in the context of the project/programme (cessation, placing on standby, or decrease in the size of the project/programme, etc.) Or with regards to its situation (in particular in the event of insolvency, etc.)</w:t>
      </w:r>
    </w:p>
    <w:p w14:paraId="22A157AF" w14:textId="2BD02FA5" w:rsidR="001F5EE7" w:rsidRPr="00EB59EE" w:rsidRDefault="001F5EE7" w:rsidP="002D1676">
      <w:pPr>
        <w:widowControl w:val="0"/>
        <w:numPr>
          <w:ilvl w:val="0"/>
          <w:numId w:val="25"/>
        </w:numPr>
        <w:tabs>
          <w:tab w:val="clear" w:pos="785"/>
          <w:tab w:val="num" w:pos="720"/>
        </w:tabs>
        <w:suppressAutoHyphens/>
        <w:spacing w:after="0" w:line="240" w:lineRule="auto"/>
        <w:ind w:left="720"/>
        <w:jc w:val="both"/>
        <w:rPr>
          <w:szCs w:val="20"/>
          <w:lang w:val="en-US"/>
        </w:rPr>
      </w:pPr>
      <w:r w:rsidRPr="00EB59EE">
        <w:rPr>
          <w:lang w:val="en-US"/>
        </w:rPr>
        <w:t>The company shall repay the paid capital grants, increased by the legally applicable interest rate, in the event of improper or non-compliant management regarding the general rules for research and development projects/programmes, or in the event of non-compliance with one or more of its commitments</w:t>
      </w:r>
    </w:p>
    <w:p w14:paraId="22ADA520" w14:textId="6CC0A881" w:rsidR="001F5EE7" w:rsidRPr="00EB59EE" w:rsidRDefault="001F5EE7" w:rsidP="002D1676">
      <w:pPr>
        <w:widowControl w:val="0"/>
        <w:numPr>
          <w:ilvl w:val="0"/>
          <w:numId w:val="25"/>
        </w:numPr>
        <w:tabs>
          <w:tab w:val="clear" w:pos="785"/>
          <w:tab w:val="num" w:pos="720"/>
        </w:tabs>
        <w:suppressAutoHyphens/>
        <w:spacing w:after="0" w:line="240" w:lineRule="auto"/>
        <w:ind w:left="720"/>
        <w:jc w:val="both"/>
        <w:rPr>
          <w:szCs w:val="20"/>
          <w:lang w:val="en-US"/>
        </w:rPr>
      </w:pPr>
      <w:bookmarkStart w:id="86" w:name="_Hlk60550321"/>
      <w:r w:rsidRPr="00EB59EE">
        <w:rPr>
          <w:lang w:val="en-US"/>
        </w:rPr>
        <w:lastRenderedPageBreak/>
        <w:t xml:space="preserve">The project's implementation will not contravene the code of ethics for scientific research in </w:t>
      </w:r>
      <w:r w:rsidRPr="00EB59EE">
        <w:rPr>
          <w:rFonts w:eastAsia="Webdings" w:cs="Arial"/>
          <w:szCs w:val="20"/>
          <w:lang w:val="en-US"/>
        </w:rPr>
        <w:t>belgium</w:t>
      </w:r>
      <w:r w:rsidRPr="00EB59EE">
        <w:rPr>
          <w:rStyle w:val="Appelnotedebasdep"/>
          <w:rFonts w:eastAsia="Webdings" w:cs="Arial"/>
          <w:szCs w:val="20"/>
          <w:lang w:val="en-US"/>
        </w:rPr>
        <w:footnoteReference w:id="3"/>
      </w:r>
    </w:p>
    <w:bookmarkEnd w:id="86"/>
    <w:p w14:paraId="247EFFA3" w14:textId="77777777" w:rsidR="00975354" w:rsidRPr="00EB59EE" w:rsidRDefault="00975354" w:rsidP="00975354">
      <w:pPr>
        <w:rPr>
          <w:lang w:val="en-US"/>
        </w:rPr>
      </w:pPr>
    </w:p>
    <w:p w14:paraId="62912F0C" w14:textId="70403FAF" w:rsidR="003027B5" w:rsidRPr="00EB59EE" w:rsidRDefault="003D539E" w:rsidP="00922EC9">
      <w:pPr>
        <w:pStyle w:val="Titre2"/>
        <w:rPr>
          <w:lang w:val="en-US"/>
        </w:rPr>
      </w:pPr>
      <w:bookmarkStart w:id="87" w:name="_Toc89435356"/>
      <w:r w:rsidRPr="00EB59EE">
        <w:rPr>
          <w:lang w:val="en-US"/>
        </w:rPr>
        <w:t>Authorization and signature</w:t>
      </w:r>
      <w:bookmarkEnd w:id="87"/>
    </w:p>
    <w:p w14:paraId="76C6D18C" w14:textId="77777777" w:rsidR="003027B5" w:rsidRPr="00EB59EE" w:rsidRDefault="003027B5" w:rsidP="003027B5">
      <w:pPr>
        <w:rPr>
          <w:lang w:val="en-US"/>
        </w:rPr>
      </w:pPr>
    </w:p>
    <w:p w14:paraId="157115B2" w14:textId="77777777" w:rsidR="00DC0747" w:rsidRPr="00EB59EE" w:rsidRDefault="00DC0747" w:rsidP="00DC0747">
      <w:pPr>
        <w:jc w:val="both"/>
        <w:rPr>
          <w:lang w:val="en-US"/>
        </w:rPr>
      </w:pPr>
      <w:r w:rsidRPr="00EB59EE">
        <w:rPr>
          <w:lang w:val="en-US"/>
        </w:rPr>
        <w:t>I authorize Innoviris to carry out the necessary enquiries for the examination of this application and declare that the information contained within this form is accurate and correct</w:t>
      </w:r>
      <w:r w:rsidRPr="00EB59EE">
        <w:rPr>
          <w:szCs w:val="20"/>
          <w:lang w:val="en-US"/>
        </w:rPr>
        <w:t>.</w:t>
      </w:r>
    </w:p>
    <w:p w14:paraId="7A080B74" w14:textId="77777777" w:rsidR="003027B5" w:rsidRPr="00EB59EE" w:rsidRDefault="003027B5" w:rsidP="003027B5">
      <w:pPr>
        <w:rPr>
          <w:lang w:val="en-US"/>
        </w:rPr>
      </w:pPr>
    </w:p>
    <w:tbl>
      <w:tblPr>
        <w:tblW w:w="9639" w:type="dxa"/>
        <w:tblInd w:w="-5" w:type="dxa"/>
        <w:tblLayout w:type="fixed"/>
        <w:tblLook w:val="0000" w:firstRow="0" w:lastRow="0" w:firstColumn="0" w:lastColumn="0" w:noHBand="0" w:noVBand="0"/>
      </w:tblPr>
      <w:tblGrid>
        <w:gridCol w:w="4414"/>
        <w:gridCol w:w="5225"/>
      </w:tblGrid>
      <w:tr w:rsidR="00B136F0" w14:paraId="54C0516C" w14:textId="77777777" w:rsidTr="00B74D0F">
        <w:trPr>
          <w:trHeight w:val="285"/>
        </w:trPr>
        <w:tc>
          <w:tcPr>
            <w:tcW w:w="4414" w:type="dxa"/>
            <w:shd w:val="clear" w:color="auto" w:fill="auto"/>
          </w:tcPr>
          <w:p w14:paraId="21AC635E" w14:textId="77777777" w:rsidR="003027B5" w:rsidRPr="00EB59EE" w:rsidRDefault="003027B5" w:rsidP="003D4FDD">
            <w:pPr>
              <w:snapToGrid w:val="0"/>
              <w:spacing w:line="288" w:lineRule="auto"/>
              <w:rPr>
                <w:lang w:val="en-US"/>
              </w:rPr>
            </w:pPr>
            <w:r w:rsidRPr="00EB59EE">
              <w:rPr>
                <w:lang w:val="en-US"/>
              </w:rPr>
              <w:t>Date :</w:t>
            </w:r>
          </w:p>
          <w:p w14:paraId="6D6CDB4C" w14:textId="77777777" w:rsidR="003027B5" w:rsidRPr="00EB59EE" w:rsidRDefault="003027B5" w:rsidP="003D4FDD">
            <w:pPr>
              <w:snapToGrid w:val="0"/>
              <w:spacing w:line="288" w:lineRule="auto"/>
              <w:rPr>
                <w:lang w:val="en-US"/>
              </w:rPr>
            </w:pPr>
          </w:p>
        </w:tc>
        <w:tc>
          <w:tcPr>
            <w:tcW w:w="5225" w:type="dxa"/>
            <w:shd w:val="clear" w:color="auto" w:fill="auto"/>
          </w:tcPr>
          <w:p w14:paraId="0425DDC3" w14:textId="3A741842" w:rsidR="003027B5" w:rsidRPr="00EB59EE" w:rsidRDefault="00446431" w:rsidP="003D4FDD">
            <w:pPr>
              <w:snapToGrid w:val="0"/>
              <w:spacing w:line="288" w:lineRule="auto"/>
              <w:rPr>
                <w:lang w:val="en-US"/>
              </w:rPr>
            </w:pPr>
            <w:r w:rsidRPr="00EB59EE">
              <w:rPr>
                <w:lang w:val="en-US"/>
              </w:rPr>
              <w:t xml:space="preserve">Authorized </w:t>
            </w:r>
            <w:r w:rsidR="002D1676" w:rsidRPr="00EB59EE">
              <w:rPr>
                <w:lang w:val="en-US"/>
              </w:rPr>
              <w:t>signature:</w:t>
            </w:r>
          </w:p>
        </w:tc>
      </w:tr>
      <w:tr w:rsidR="00B136F0" w14:paraId="3A905F22" w14:textId="77777777" w:rsidTr="00B74D0F">
        <w:trPr>
          <w:trHeight w:val="1905"/>
        </w:trPr>
        <w:tc>
          <w:tcPr>
            <w:tcW w:w="4414" w:type="dxa"/>
            <w:shd w:val="clear" w:color="auto" w:fill="auto"/>
          </w:tcPr>
          <w:p w14:paraId="49CF46A7" w14:textId="77777777" w:rsidR="002472C1" w:rsidRPr="00EB59EE" w:rsidRDefault="002472C1" w:rsidP="002472C1">
            <w:pPr>
              <w:snapToGrid w:val="0"/>
              <w:spacing w:line="288" w:lineRule="auto"/>
              <w:rPr>
                <w:lang w:val="en-US"/>
              </w:rPr>
            </w:pPr>
          </w:p>
        </w:tc>
        <w:tc>
          <w:tcPr>
            <w:tcW w:w="5225" w:type="dxa"/>
            <w:shd w:val="clear" w:color="auto" w:fill="auto"/>
          </w:tcPr>
          <w:p w14:paraId="495B92DC" w14:textId="77777777" w:rsidR="002472C1" w:rsidRPr="00EB59EE" w:rsidRDefault="002472C1" w:rsidP="002472C1">
            <w:pPr>
              <w:snapToGrid w:val="0"/>
              <w:spacing w:line="288" w:lineRule="auto"/>
              <w:rPr>
                <w:lang w:val="en-US"/>
              </w:rPr>
            </w:pPr>
          </w:p>
          <w:p w14:paraId="591DE2F4" w14:textId="77777777" w:rsidR="002472C1" w:rsidRPr="00EB59EE" w:rsidRDefault="002472C1" w:rsidP="002472C1">
            <w:pPr>
              <w:snapToGrid w:val="0"/>
              <w:spacing w:line="288" w:lineRule="auto"/>
              <w:rPr>
                <w:lang w:val="en-US"/>
              </w:rPr>
            </w:pPr>
          </w:p>
          <w:p w14:paraId="5346B38D" w14:textId="77777777" w:rsidR="002472C1" w:rsidRPr="00EB59EE" w:rsidRDefault="002472C1" w:rsidP="002472C1">
            <w:pPr>
              <w:snapToGrid w:val="0"/>
              <w:spacing w:line="288" w:lineRule="auto"/>
              <w:rPr>
                <w:lang w:val="en-US"/>
              </w:rPr>
            </w:pPr>
          </w:p>
          <w:p w14:paraId="2FD64478" w14:textId="77777777" w:rsidR="002472C1" w:rsidRPr="00EB59EE" w:rsidRDefault="002472C1" w:rsidP="002472C1">
            <w:pPr>
              <w:snapToGrid w:val="0"/>
              <w:spacing w:line="288" w:lineRule="auto"/>
              <w:rPr>
                <w:lang w:val="en-US"/>
              </w:rPr>
            </w:pPr>
          </w:p>
        </w:tc>
      </w:tr>
    </w:tbl>
    <w:p w14:paraId="0130BD99" w14:textId="77777777" w:rsidR="003027B5" w:rsidRPr="00EB59EE" w:rsidRDefault="003027B5" w:rsidP="003027B5">
      <w:pPr>
        <w:rPr>
          <w:lang w:val="en-US"/>
        </w:rPr>
      </w:pPr>
    </w:p>
    <w:p w14:paraId="5EE3C1DD" w14:textId="77777777" w:rsidR="003027B5" w:rsidRPr="00EB59EE" w:rsidRDefault="003027B5" w:rsidP="003027B5">
      <w:pPr>
        <w:rPr>
          <w:lang w:val="en-US"/>
        </w:rPr>
      </w:pPr>
    </w:p>
    <w:sectPr w:rsidR="003027B5" w:rsidRPr="00EB59EE" w:rsidSect="008F582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38CA" w14:textId="77777777" w:rsidR="008F582C" w:rsidRDefault="008F582C" w:rsidP="00B34DDB">
      <w:pPr>
        <w:spacing w:after="0" w:line="240" w:lineRule="auto"/>
      </w:pPr>
      <w:r>
        <w:separator/>
      </w:r>
    </w:p>
  </w:endnote>
  <w:endnote w:type="continuationSeparator" w:id="0">
    <w:p w14:paraId="0054EA44" w14:textId="77777777" w:rsidR="008F582C" w:rsidRDefault="008F582C" w:rsidP="00B34DDB">
      <w:pPr>
        <w:spacing w:after="0" w:line="240" w:lineRule="auto"/>
      </w:pPr>
      <w:r>
        <w:continuationSeparator/>
      </w:r>
    </w:p>
  </w:endnote>
  <w:endnote w:type="continuationNotice" w:id="1">
    <w:p w14:paraId="5FC75A1C" w14:textId="77777777" w:rsidR="008F582C" w:rsidRDefault="008F5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43C" w14:textId="4887D4E0" w:rsidR="00C973F8" w:rsidRDefault="00C973F8">
    <w:pPr>
      <w:pStyle w:val="Pieddepage"/>
      <w:rPr>
        <w:rFonts w:cs="Arial"/>
        <w:sz w:val="16"/>
        <w:szCs w:val="16"/>
        <w:lang w:val="fr-FR"/>
      </w:rPr>
    </w:pPr>
  </w:p>
  <w:p w14:paraId="1DFE7715" w14:textId="77777777" w:rsidR="007060B8" w:rsidRDefault="007060B8">
    <w:pPr>
      <w:pStyle w:val="Pieddepage"/>
      <w:rPr>
        <w:rFonts w:cs="Arial"/>
        <w:sz w:val="16"/>
        <w:szCs w:val="16"/>
        <w:lang w:val="fr-FR"/>
      </w:rPr>
    </w:pPr>
  </w:p>
  <w:p w14:paraId="3D971C04" w14:textId="42281881" w:rsidR="004C402D" w:rsidRDefault="004C402D">
    <w:pPr>
      <w:pStyle w:val="Pieddepage"/>
      <w:rPr>
        <w:rFonts w:cs="Arial"/>
        <w:sz w:val="16"/>
        <w:szCs w:val="16"/>
        <w:lang w:val="fr-FR"/>
      </w:rPr>
    </w:pPr>
    <w:r>
      <w:rPr>
        <w:rFonts w:cs="Arial"/>
        <w:sz w:val="16"/>
        <w:szCs w:val="16"/>
        <w:lang w:val="fr-FR"/>
      </w:rPr>
      <w:t>INNOVIRIS</w:t>
    </w:r>
  </w:p>
  <w:p w14:paraId="522BCB86" w14:textId="6BDE3502" w:rsidR="004C402D" w:rsidRDefault="004C402D">
    <w:pPr>
      <w:pStyle w:val="Pieddepage"/>
      <w:rPr>
        <w:rFonts w:cs="Arial"/>
        <w:sz w:val="16"/>
        <w:szCs w:val="16"/>
        <w:lang w:val="fr-FR"/>
      </w:rPr>
    </w:pPr>
    <w:r>
      <w:rPr>
        <w:rFonts w:cs="Arial"/>
        <w:sz w:val="16"/>
        <w:szCs w:val="16"/>
        <w:lang w:val="fr-FR"/>
      </w:rPr>
      <w:t>Chaussée de Charleroi 112</w:t>
    </w:r>
  </w:p>
  <w:p w14:paraId="46A46EAF" w14:textId="068867EF" w:rsidR="004C402D" w:rsidRPr="00941D9D" w:rsidRDefault="004C402D" w:rsidP="004C402D">
    <w:pPr>
      <w:pStyle w:val="Pieddepage"/>
      <w:rPr>
        <w:rFonts w:cs="Arial"/>
        <w:sz w:val="16"/>
        <w:szCs w:val="16"/>
      </w:rPr>
    </w:pPr>
    <w:r w:rsidRPr="00941D9D">
      <w:rPr>
        <w:rFonts w:cs="Arial"/>
        <w:sz w:val="16"/>
        <w:szCs w:val="16"/>
      </w:rPr>
      <w:t>1060 Bru</w:t>
    </w:r>
    <w:r w:rsidR="00CB4CA9" w:rsidRPr="00941D9D">
      <w:rPr>
        <w:rFonts w:cs="Arial"/>
        <w:sz w:val="16"/>
        <w:szCs w:val="16"/>
      </w:rPr>
      <w:t>ssels</w:t>
    </w:r>
    <w:r w:rsidRPr="00941D9D">
      <w:rPr>
        <w:rFonts w:cs="Arial"/>
        <w:sz w:val="16"/>
        <w:szCs w:val="16"/>
      </w:rPr>
      <w:tab/>
    </w:r>
    <w:sdt>
      <w:sdtPr>
        <w:rPr>
          <w:rFonts w:cs="Arial"/>
          <w:sz w:val="16"/>
          <w:szCs w:val="16"/>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Content>
        <w:r w:rsidR="00E66153" w:rsidRPr="00941D9D">
          <w:rPr>
            <w:rFonts w:cs="Arial"/>
            <w:sz w:val="16"/>
            <w:szCs w:val="16"/>
          </w:rPr>
          <w:t>R&amp;D Projects</w:t>
        </w:r>
      </w:sdtContent>
    </w:sdt>
    <w:r w:rsidRPr="00941D9D">
      <w:rPr>
        <w:rFonts w:cs="Arial"/>
        <w:sz w:val="16"/>
        <w:szCs w:val="16"/>
      </w:rPr>
      <w:tab/>
    </w:r>
    <w:r w:rsidR="00DB582F" w:rsidRPr="00941D9D">
      <w:rPr>
        <w:rFonts w:cs="Arial"/>
        <w:sz w:val="16"/>
        <w:szCs w:val="16"/>
      </w:rPr>
      <w:t xml:space="preserve">Page </w:t>
    </w:r>
    <w:r w:rsidR="00A6787B" w:rsidRPr="00EB59EE">
      <w:rPr>
        <w:rFonts w:cs="Arial"/>
        <w:sz w:val="16"/>
        <w:szCs w:val="16"/>
        <w:lang w:val="en-US"/>
      </w:rPr>
      <w:fldChar w:fldCharType="begin"/>
    </w:r>
    <w:r w:rsidR="00A6787B" w:rsidRPr="00941D9D">
      <w:rPr>
        <w:rFonts w:cs="Arial"/>
        <w:sz w:val="16"/>
        <w:szCs w:val="16"/>
      </w:rPr>
      <w:instrText xml:space="preserve"> PAGE  \* Arabic  \* MERGEFORMAT </w:instrText>
    </w:r>
    <w:r w:rsidR="00A6787B" w:rsidRPr="00EB59EE">
      <w:rPr>
        <w:rFonts w:cs="Arial"/>
        <w:sz w:val="16"/>
        <w:szCs w:val="16"/>
        <w:lang w:val="en-US"/>
      </w:rPr>
      <w:fldChar w:fldCharType="separate"/>
    </w:r>
    <w:r w:rsidR="00A6787B" w:rsidRPr="00941D9D">
      <w:rPr>
        <w:rFonts w:cs="Arial"/>
        <w:noProof/>
        <w:sz w:val="16"/>
        <w:szCs w:val="16"/>
      </w:rPr>
      <w:t>1</w:t>
    </w:r>
    <w:r w:rsidR="00A6787B" w:rsidRPr="00EB59EE">
      <w:rPr>
        <w:rFonts w:cs="Arial"/>
        <w:sz w:val="16"/>
        <w:szCs w:val="16"/>
        <w:lang w:val="en-US"/>
      </w:rPr>
      <w:fldChar w:fldCharType="end"/>
    </w:r>
    <w:r w:rsidR="00DB582F" w:rsidRPr="00941D9D">
      <w:rPr>
        <w:rFonts w:cs="Arial"/>
        <w:sz w:val="16"/>
        <w:szCs w:val="16"/>
      </w:rPr>
      <w:t xml:space="preserve">/ </w:t>
    </w:r>
    <w:r w:rsidR="00DB582F" w:rsidRPr="00EB59EE">
      <w:rPr>
        <w:rFonts w:cs="Arial"/>
        <w:sz w:val="16"/>
        <w:szCs w:val="16"/>
        <w:lang w:val="en-US"/>
      </w:rPr>
      <w:fldChar w:fldCharType="begin"/>
    </w:r>
    <w:r w:rsidR="00DB582F" w:rsidRPr="00941D9D">
      <w:rPr>
        <w:rFonts w:cs="Arial"/>
        <w:sz w:val="16"/>
        <w:szCs w:val="16"/>
      </w:rPr>
      <w:instrText xml:space="preserve"> NUMPAGES   \* MERGEFORMAT </w:instrText>
    </w:r>
    <w:r w:rsidR="00DB582F" w:rsidRPr="00EB59EE">
      <w:rPr>
        <w:rFonts w:cs="Arial"/>
        <w:sz w:val="16"/>
        <w:szCs w:val="16"/>
        <w:lang w:val="en-US"/>
      </w:rPr>
      <w:fldChar w:fldCharType="separate"/>
    </w:r>
    <w:r w:rsidR="00DB582F" w:rsidRPr="00941D9D">
      <w:rPr>
        <w:rFonts w:cs="Arial"/>
        <w:noProof/>
        <w:sz w:val="16"/>
        <w:szCs w:val="16"/>
      </w:rPr>
      <w:t>1</w:t>
    </w:r>
    <w:r w:rsidR="00DB582F" w:rsidRPr="00EB59EE">
      <w:rPr>
        <w:rFonts w:cs="Arial"/>
        <w:sz w:val="16"/>
        <w:szCs w:val="16"/>
        <w:lang w:val="en-US"/>
      </w:rPr>
      <w:fldChar w:fldCharType="end"/>
    </w:r>
  </w:p>
  <w:p w14:paraId="75F589E1" w14:textId="6303B1E8" w:rsidR="004C402D" w:rsidRPr="004C402D" w:rsidRDefault="004C402D">
    <w:pPr>
      <w:pStyle w:val="Pieddepage"/>
      <w:rPr>
        <w:rFonts w:cs="Arial"/>
        <w:sz w:val="16"/>
        <w:szCs w:val="16"/>
        <w:lang w:val="fr-FR"/>
      </w:rPr>
    </w:pPr>
    <w:r w:rsidRPr="004C402D">
      <w:rPr>
        <w:rFonts w:cs="Arial"/>
        <w:sz w:val="16"/>
        <w:szCs w:val="16"/>
        <w:lang w:val="fr-FR"/>
      </w:rPr>
      <w:t>T:02.600.50.34</w:t>
    </w:r>
  </w:p>
  <w:p w14:paraId="64672656" w14:textId="77777777" w:rsidR="00F76BCC" w:rsidRDefault="00F76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BC92" w14:textId="77777777" w:rsidR="008F582C" w:rsidRDefault="008F582C" w:rsidP="00B34DDB">
      <w:pPr>
        <w:spacing w:after="0" w:line="240" w:lineRule="auto"/>
      </w:pPr>
      <w:r>
        <w:separator/>
      </w:r>
    </w:p>
  </w:footnote>
  <w:footnote w:type="continuationSeparator" w:id="0">
    <w:p w14:paraId="7A7A637E" w14:textId="77777777" w:rsidR="008F582C" w:rsidRDefault="008F582C" w:rsidP="00B34DDB">
      <w:pPr>
        <w:spacing w:after="0" w:line="240" w:lineRule="auto"/>
      </w:pPr>
      <w:r>
        <w:continuationSeparator/>
      </w:r>
    </w:p>
  </w:footnote>
  <w:footnote w:type="continuationNotice" w:id="1">
    <w:p w14:paraId="102B654D" w14:textId="77777777" w:rsidR="008F582C" w:rsidRDefault="008F582C">
      <w:pPr>
        <w:spacing w:after="0" w:line="240" w:lineRule="auto"/>
      </w:pPr>
    </w:p>
  </w:footnote>
  <w:footnote w:id="2">
    <w:p w14:paraId="0C9089EB" w14:textId="77777777" w:rsidR="00C720A1" w:rsidRPr="00981102" w:rsidRDefault="00C720A1" w:rsidP="00C720A1">
      <w:pPr>
        <w:rPr>
          <w:rFonts w:cs="Arial"/>
          <w:vanish/>
          <w:szCs w:val="20"/>
        </w:rPr>
      </w:pPr>
      <w:r w:rsidRPr="00981102">
        <w:rPr>
          <w:rStyle w:val="Appelnotedebasdep"/>
          <w:vanish/>
          <w:szCs w:val="20"/>
        </w:rPr>
        <w:footnoteRef/>
      </w:r>
      <w:r w:rsidRPr="00981102">
        <w:rPr>
          <w:vanish/>
          <w:szCs w:val="20"/>
        </w:rPr>
        <w:t xml:space="preserve"> </w:t>
      </w:r>
      <w:hyperlink r:id="rId1" w:history="1">
        <w:r w:rsidRPr="00981102">
          <w:rPr>
            <w:rStyle w:val="Lienhypertexte"/>
            <w:vanish/>
            <w:szCs w:val="20"/>
          </w:rPr>
          <w:t>https://ec.europa.eu/research/participants/data/ref/h2020/grants_manual/hi/ethics/h2020_hi_ethics-self-assess_en.pdf</w:t>
        </w:r>
      </w:hyperlink>
    </w:p>
  </w:footnote>
  <w:footnote w:id="3">
    <w:p w14:paraId="7AA47A36" w14:textId="77777777" w:rsidR="001F5EE7" w:rsidRPr="001F5EE7" w:rsidRDefault="001F5EE7" w:rsidP="001F5EE7">
      <w:pPr>
        <w:pStyle w:val="Notedebasdepage"/>
        <w:rPr>
          <w:lang w:val="fr-BE"/>
        </w:rPr>
      </w:pPr>
      <w:r>
        <w:rPr>
          <w:rStyle w:val="Appelnotedebasdep"/>
        </w:rPr>
        <w:footnoteRef/>
      </w:r>
      <w:r w:rsidRPr="001F5EE7">
        <w:rPr>
          <w:lang w:val="fr-BE"/>
        </w:rPr>
        <w:t xml:space="preserve"> http://www.belspo.be/belspo/organisation/publ/pub_ostc/Eth_code/ethcode_fr.pdf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2C93B5E2" w:rsidR="00B34DDB" w:rsidRPr="00EB59EE" w:rsidRDefault="00B34DDB">
    <w:pPr>
      <w:pStyle w:val="En-tte"/>
      <w:rPr>
        <w:rFonts w:cs="Arial"/>
        <w:sz w:val="18"/>
        <w:szCs w:val="18"/>
        <w:lang w:val="en-US"/>
      </w:rPr>
    </w:pPr>
    <w:r w:rsidRPr="00EB59EE">
      <w:rPr>
        <w:rFonts w:cs="Arial"/>
        <w:noProof/>
        <w:sz w:val="18"/>
        <w:szCs w:val="18"/>
        <w:lang w:val="en-US"/>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59" name="Image 5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EB59EE">
      <w:rPr>
        <w:rFonts w:cs="Arial"/>
        <w:sz w:val="18"/>
        <w:szCs w:val="18"/>
        <w:lang w:val="en-US"/>
      </w:rPr>
      <w:ptab w:relativeTo="margin" w:alignment="center" w:leader="none"/>
    </w:r>
    <w:r w:rsidRPr="00EB59EE">
      <w:rPr>
        <w:rFonts w:cs="Arial"/>
        <w:sz w:val="18"/>
        <w:szCs w:val="18"/>
        <w:lang w:val="en-US"/>
      </w:rPr>
      <w:ptab w:relativeTo="margin" w:alignment="right" w:leader="none"/>
    </w:r>
    <w:r w:rsidR="009A086A" w:rsidRPr="00EB59EE">
      <w:rPr>
        <w:rFonts w:cs="Arial"/>
        <w:sz w:val="18"/>
        <w:szCs w:val="18"/>
        <w:lang w:val="en-US"/>
      </w:rPr>
      <w:t>Company logo</w:t>
    </w:r>
  </w:p>
  <w:p w14:paraId="18CDC87A" w14:textId="77777777" w:rsidR="00F76BCC" w:rsidRDefault="00F76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8098E1EC"/>
    <w:name w:val="WW8Num28"/>
    <w:lvl w:ilvl="0">
      <w:start w:val="1"/>
      <w:numFmt w:val="bullet"/>
      <w:lvlText w:val=""/>
      <w:lvlJc w:val="left"/>
      <w:pPr>
        <w:tabs>
          <w:tab w:val="num" w:pos="785"/>
        </w:tabs>
        <w:ind w:left="785" w:hanging="360"/>
      </w:pPr>
      <w:rPr>
        <w:rFonts w:ascii="Wingdings 2" w:hAnsi="Wingdings 2" w:hint="default"/>
        <w:sz w:val="20"/>
        <w:szCs w:val="20"/>
        <w:shd w:val="clear" w:color="auto" w:fill="auto"/>
        <w:lang w:val="fr-FR"/>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sz w:val="20"/>
        <w:szCs w:val="20"/>
        <w:shd w:val="clear" w:color="auto" w:fill="auto"/>
        <w:lang w:val="fr-FR"/>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sz w:val="20"/>
        <w:szCs w:val="20"/>
        <w:shd w:val="clear" w:color="auto" w:fill="auto"/>
        <w:lang w:val="fr-FR"/>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18" w15:restartNumberingAfterBreak="0">
    <w:nsid w:val="02007484"/>
    <w:multiLevelType w:val="hybridMultilevel"/>
    <w:tmpl w:val="6150BA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E3C3ABE"/>
    <w:multiLevelType w:val="hybridMultilevel"/>
    <w:tmpl w:val="7D84A7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186058C0"/>
    <w:multiLevelType w:val="hybridMultilevel"/>
    <w:tmpl w:val="74B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CAE55DD"/>
    <w:multiLevelType w:val="hybridMultilevel"/>
    <w:tmpl w:val="8CF407CA"/>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3F9284C"/>
    <w:multiLevelType w:val="hybridMultilevel"/>
    <w:tmpl w:val="364C668C"/>
    <w:lvl w:ilvl="0" w:tplc="94FCF42A">
      <w:start w:val="1"/>
      <w:numFmt w:val="bullet"/>
      <w:lvlText w:val=""/>
      <w:lvlJc w:val="left"/>
      <w:pPr>
        <w:ind w:left="984" w:hanging="360"/>
      </w:pPr>
      <w:rPr>
        <w:rFonts w:ascii="Wingdings 2" w:hAnsi="Wingdings 2" w:hint="default"/>
      </w:rPr>
    </w:lvl>
    <w:lvl w:ilvl="1" w:tplc="080C0003" w:tentative="1">
      <w:start w:val="1"/>
      <w:numFmt w:val="bullet"/>
      <w:lvlText w:val="o"/>
      <w:lvlJc w:val="left"/>
      <w:pPr>
        <w:ind w:left="1704" w:hanging="360"/>
      </w:pPr>
      <w:rPr>
        <w:rFonts w:ascii="Courier New" w:hAnsi="Courier New" w:cs="Courier New" w:hint="default"/>
      </w:rPr>
    </w:lvl>
    <w:lvl w:ilvl="2" w:tplc="080C0005" w:tentative="1">
      <w:start w:val="1"/>
      <w:numFmt w:val="bullet"/>
      <w:lvlText w:val=""/>
      <w:lvlJc w:val="left"/>
      <w:pPr>
        <w:ind w:left="2424" w:hanging="360"/>
      </w:pPr>
      <w:rPr>
        <w:rFonts w:ascii="Wingdings" w:hAnsi="Wingdings" w:hint="default"/>
      </w:rPr>
    </w:lvl>
    <w:lvl w:ilvl="3" w:tplc="080C0001" w:tentative="1">
      <w:start w:val="1"/>
      <w:numFmt w:val="bullet"/>
      <w:lvlText w:val=""/>
      <w:lvlJc w:val="left"/>
      <w:pPr>
        <w:ind w:left="3144" w:hanging="360"/>
      </w:pPr>
      <w:rPr>
        <w:rFonts w:ascii="Symbol" w:hAnsi="Symbol" w:hint="default"/>
      </w:rPr>
    </w:lvl>
    <w:lvl w:ilvl="4" w:tplc="080C0003" w:tentative="1">
      <w:start w:val="1"/>
      <w:numFmt w:val="bullet"/>
      <w:lvlText w:val="o"/>
      <w:lvlJc w:val="left"/>
      <w:pPr>
        <w:ind w:left="3864" w:hanging="360"/>
      </w:pPr>
      <w:rPr>
        <w:rFonts w:ascii="Courier New" w:hAnsi="Courier New" w:cs="Courier New" w:hint="default"/>
      </w:rPr>
    </w:lvl>
    <w:lvl w:ilvl="5" w:tplc="080C0005" w:tentative="1">
      <w:start w:val="1"/>
      <w:numFmt w:val="bullet"/>
      <w:lvlText w:val=""/>
      <w:lvlJc w:val="left"/>
      <w:pPr>
        <w:ind w:left="4584" w:hanging="360"/>
      </w:pPr>
      <w:rPr>
        <w:rFonts w:ascii="Wingdings" w:hAnsi="Wingdings" w:hint="default"/>
      </w:rPr>
    </w:lvl>
    <w:lvl w:ilvl="6" w:tplc="080C0001" w:tentative="1">
      <w:start w:val="1"/>
      <w:numFmt w:val="bullet"/>
      <w:lvlText w:val=""/>
      <w:lvlJc w:val="left"/>
      <w:pPr>
        <w:ind w:left="5304" w:hanging="360"/>
      </w:pPr>
      <w:rPr>
        <w:rFonts w:ascii="Symbol" w:hAnsi="Symbol" w:hint="default"/>
      </w:rPr>
    </w:lvl>
    <w:lvl w:ilvl="7" w:tplc="080C0003" w:tentative="1">
      <w:start w:val="1"/>
      <w:numFmt w:val="bullet"/>
      <w:lvlText w:val="o"/>
      <w:lvlJc w:val="left"/>
      <w:pPr>
        <w:ind w:left="6024" w:hanging="360"/>
      </w:pPr>
      <w:rPr>
        <w:rFonts w:ascii="Courier New" w:hAnsi="Courier New" w:cs="Courier New" w:hint="default"/>
      </w:rPr>
    </w:lvl>
    <w:lvl w:ilvl="8" w:tplc="080C0005" w:tentative="1">
      <w:start w:val="1"/>
      <w:numFmt w:val="bullet"/>
      <w:lvlText w:val=""/>
      <w:lvlJc w:val="left"/>
      <w:pPr>
        <w:ind w:left="6744" w:hanging="360"/>
      </w:pPr>
      <w:rPr>
        <w:rFonts w:ascii="Wingdings" w:hAnsi="Wingdings" w:hint="default"/>
      </w:rPr>
    </w:lvl>
  </w:abstractNum>
  <w:abstractNum w:abstractNumId="27" w15:restartNumberingAfterBreak="0">
    <w:nsid w:val="373523E9"/>
    <w:multiLevelType w:val="hybridMultilevel"/>
    <w:tmpl w:val="B2B208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18B2FF5"/>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1AB776E"/>
    <w:multiLevelType w:val="hybridMultilevel"/>
    <w:tmpl w:val="E5EE73F4"/>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2CD767F"/>
    <w:multiLevelType w:val="hybridMultilevel"/>
    <w:tmpl w:val="5426A9EC"/>
    <w:lvl w:ilvl="0" w:tplc="080C0017">
      <w:start w:val="1"/>
      <w:numFmt w:val="lowerLetter"/>
      <w:lvlText w:val="%1)"/>
      <w:lvlJc w:val="left"/>
      <w:pPr>
        <w:ind w:left="1069" w:hanging="360"/>
      </w:pPr>
      <w:rPr>
        <w:rFonts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1"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465E550E"/>
    <w:multiLevelType w:val="hybridMultilevel"/>
    <w:tmpl w:val="8348C2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46619EF"/>
    <w:multiLevelType w:val="hybridMultilevel"/>
    <w:tmpl w:val="315875E2"/>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4F745EE"/>
    <w:multiLevelType w:val="multilevel"/>
    <w:tmpl w:val="D480AF74"/>
    <w:lvl w:ilvl="0">
      <w:start w:val="1"/>
      <w:numFmt w:val="upperLetter"/>
      <w:pStyle w:val="Titre1"/>
      <w:lvlText w:val="Part %1."/>
      <w:lvlJc w:val="left"/>
      <w:pPr>
        <w:tabs>
          <w:tab w:val="num" w:pos="432"/>
        </w:tabs>
        <w:ind w:left="0" w:firstLine="284"/>
      </w:pPr>
      <w:rPr>
        <w:rFonts w:hint="default"/>
        <w:b/>
        <w:bCs/>
      </w:rPr>
    </w:lvl>
    <w:lvl w:ilvl="1">
      <w:start w:val="1"/>
      <w:numFmt w:val="decimal"/>
      <w:pStyle w:val="Titre2"/>
      <w:lvlText w:val=" %1.%2."/>
      <w:lvlJc w:val="left"/>
      <w:pPr>
        <w:tabs>
          <w:tab w:val="num" w:pos="1001"/>
        </w:tabs>
        <w:ind w:left="578" w:hanging="578"/>
      </w:pPr>
      <w:rPr>
        <w:rFonts w:ascii="Arial" w:hAnsi="Arial" w:cs="Arial" w:hint="default"/>
        <w:b/>
        <w:bCs/>
        <w:color w:val="0000FF"/>
        <w:lang w:val="fr-FR"/>
      </w:rPr>
    </w:lvl>
    <w:lvl w:ilvl="2">
      <w:start w:val="1"/>
      <w:numFmt w:val="decimal"/>
      <w:lvlText w:val="%1.%2.%3"/>
      <w:lvlJc w:val="left"/>
      <w:pPr>
        <w:tabs>
          <w:tab w:val="num" w:pos="8505"/>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5" w15:restartNumberingAfterBreak="0">
    <w:nsid w:val="5B102B29"/>
    <w:multiLevelType w:val="hybridMultilevel"/>
    <w:tmpl w:val="0BCC08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F223EDC"/>
    <w:multiLevelType w:val="hybridMultilevel"/>
    <w:tmpl w:val="68700FCC"/>
    <w:lvl w:ilvl="0" w:tplc="94FCF42A">
      <w:start w:val="1"/>
      <w:numFmt w:val="bullet"/>
      <w:lvlText w:val=""/>
      <w:lvlJc w:val="left"/>
      <w:pPr>
        <w:ind w:left="720" w:hanging="360"/>
      </w:pPr>
      <w:rPr>
        <w:rFonts w:ascii="Wingdings 2" w:hAnsi="Wingdings 2"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2FC77FB"/>
    <w:multiLevelType w:val="hybridMultilevel"/>
    <w:tmpl w:val="525281B6"/>
    <w:lvl w:ilvl="0" w:tplc="BBF2AE82">
      <w:start w:val="8"/>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33725566">
    <w:abstractNumId w:val="34"/>
  </w:num>
  <w:num w:numId="2" w16cid:durableId="1600530058">
    <w:abstractNumId w:val="34"/>
  </w:num>
  <w:num w:numId="3" w16cid:durableId="1431315599">
    <w:abstractNumId w:val="0"/>
  </w:num>
  <w:num w:numId="4" w16cid:durableId="1811554406">
    <w:abstractNumId w:val="2"/>
  </w:num>
  <w:num w:numId="5" w16cid:durableId="510686087">
    <w:abstractNumId w:val="24"/>
  </w:num>
  <w:num w:numId="6" w16cid:durableId="1597665037">
    <w:abstractNumId w:val="29"/>
  </w:num>
  <w:num w:numId="7" w16cid:durableId="1238129629">
    <w:abstractNumId w:val="39"/>
  </w:num>
  <w:num w:numId="8" w16cid:durableId="1789199086">
    <w:abstractNumId w:val="25"/>
  </w:num>
  <w:num w:numId="9" w16cid:durableId="850294096">
    <w:abstractNumId w:val="3"/>
  </w:num>
  <w:num w:numId="10" w16cid:durableId="1715039724">
    <w:abstractNumId w:val="4"/>
  </w:num>
  <w:num w:numId="11" w16cid:durableId="1895071344">
    <w:abstractNumId w:val="5"/>
  </w:num>
  <w:num w:numId="12" w16cid:durableId="1547568772">
    <w:abstractNumId w:val="6"/>
  </w:num>
  <w:num w:numId="13" w16cid:durableId="552891215">
    <w:abstractNumId w:val="7"/>
  </w:num>
  <w:num w:numId="14" w16cid:durableId="1326399155">
    <w:abstractNumId w:val="31"/>
  </w:num>
  <w:num w:numId="15" w16cid:durableId="1342127425">
    <w:abstractNumId w:val="21"/>
  </w:num>
  <w:num w:numId="16" w16cid:durableId="1903903891">
    <w:abstractNumId w:val="9"/>
  </w:num>
  <w:num w:numId="17" w16cid:durableId="2071222146">
    <w:abstractNumId w:val="22"/>
  </w:num>
  <w:num w:numId="18" w16cid:durableId="1305575072">
    <w:abstractNumId w:val="10"/>
  </w:num>
  <w:num w:numId="19" w16cid:durableId="133303272">
    <w:abstractNumId w:val="37"/>
  </w:num>
  <w:num w:numId="20" w16cid:durableId="785544782">
    <w:abstractNumId w:val="11"/>
  </w:num>
  <w:num w:numId="21" w16cid:durableId="733968097">
    <w:abstractNumId w:val="15"/>
  </w:num>
  <w:num w:numId="22" w16cid:durableId="1741096515">
    <w:abstractNumId w:val="36"/>
  </w:num>
  <w:num w:numId="23" w16cid:durableId="566768378">
    <w:abstractNumId w:val="19"/>
  </w:num>
  <w:num w:numId="24" w16cid:durableId="1693648277">
    <w:abstractNumId w:val="38"/>
  </w:num>
  <w:num w:numId="25" w16cid:durableId="868952288">
    <w:abstractNumId w:val="17"/>
  </w:num>
  <w:num w:numId="26" w16cid:durableId="332801039">
    <w:abstractNumId w:val="27"/>
  </w:num>
  <w:num w:numId="27" w16cid:durableId="107892939">
    <w:abstractNumId w:val="35"/>
  </w:num>
  <w:num w:numId="28" w16cid:durableId="763573035">
    <w:abstractNumId w:val="20"/>
  </w:num>
  <w:num w:numId="29" w16cid:durableId="1994799017">
    <w:abstractNumId w:val="26"/>
  </w:num>
  <w:num w:numId="30" w16cid:durableId="1776244863">
    <w:abstractNumId w:val="33"/>
  </w:num>
  <w:num w:numId="31" w16cid:durableId="294409082">
    <w:abstractNumId w:val="28"/>
  </w:num>
  <w:num w:numId="32" w16cid:durableId="660933547">
    <w:abstractNumId w:val="32"/>
  </w:num>
  <w:num w:numId="33" w16cid:durableId="705327900">
    <w:abstractNumId w:val="30"/>
  </w:num>
  <w:num w:numId="34" w16cid:durableId="1393625503">
    <w:abstractNumId w:val="23"/>
  </w:num>
  <w:num w:numId="35" w16cid:durableId="2004819831">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2091A"/>
    <w:rsid w:val="00001FE4"/>
    <w:rsid w:val="00002093"/>
    <w:rsid w:val="00002187"/>
    <w:rsid w:val="00002338"/>
    <w:rsid w:val="00002C5A"/>
    <w:rsid w:val="00006832"/>
    <w:rsid w:val="0000701E"/>
    <w:rsid w:val="00007813"/>
    <w:rsid w:val="000103BA"/>
    <w:rsid w:val="000147CC"/>
    <w:rsid w:val="000154F1"/>
    <w:rsid w:val="00017981"/>
    <w:rsid w:val="00021833"/>
    <w:rsid w:val="00024ACA"/>
    <w:rsid w:val="0002775F"/>
    <w:rsid w:val="0003005D"/>
    <w:rsid w:val="00031F03"/>
    <w:rsid w:val="0003320F"/>
    <w:rsid w:val="000355D9"/>
    <w:rsid w:val="0003590C"/>
    <w:rsid w:val="00037B44"/>
    <w:rsid w:val="000406A4"/>
    <w:rsid w:val="0004634D"/>
    <w:rsid w:val="00047DBC"/>
    <w:rsid w:val="000510C9"/>
    <w:rsid w:val="000570A4"/>
    <w:rsid w:val="00057EA2"/>
    <w:rsid w:val="00061592"/>
    <w:rsid w:val="00063101"/>
    <w:rsid w:val="00063446"/>
    <w:rsid w:val="00065433"/>
    <w:rsid w:val="0007332C"/>
    <w:rsid w:val="000749BC"/>
    <w:rsid w:val="00074A20"/>
    <w:rsid w:val="0008525C"/>
    <w:rsid w:val="000908F3"/>
    <w:rsid w:val="00091E34"/>
    <w:rsid w:val="00095DF8"/>
    <w:rsid w:val="000A2C5C"/>
    <w:rsid w:val="000A68C5"/>
    <w:rsid w:val="000B09C6"/>
    <w:rsid w:val="000B207C"/>
    <w:rsid w:val="000B2423"/>
    <w:rsid w:val="000B4140"/>
    <w:rsid w:val="000B6977"/>
    <w:rsid w:val="000C2490"/>
    <w:rsid w:val="000C3901"/>
    <w:rsid w:val="000C56B3"/>
    <w:rsid w:val="000C6F62"/>
    <w:rsid w:val="000C746F"/>
    <w:rsid w:val="000D249B"/>
    <w:rsid w:val="000D4D3F"/>
    <w:rsid w:val="000D689C"/>
    <w:rsid w:val="000D6B83"/>
    <w:rsid w:val="000D7E27"/>
    <w:rsid w:val="000E236B"/>
    <w:rsid w:val="000E5B23"/>
    <w:rsid w:val="000E73D8"/>
    <w:rsid w:val="000F019A"/>
    <w:rsid w:val="000F025C"/>
    <w:rsid w:val="000F65EE"/>
    <w:rsid w:val="00105B24"/>
    <w:rsid w:val="00110480"/>
    <w:rsid w:val="00112AA6"/>
    <w:rsid w:val="0011371E"/>
    <w:rsid w:val="001211AD"/>
    <w:rsid w:val="001234E0"/>
    <w:rsid w:val="001303D4"/>
    <w:rsid w:val="00130592"/>
    <w:rsid w:val="001349FA"/>
    <w:rsid w:val="00136719"/>
    <w:rsid w:val="00140173"/>
    <w:rsid w:val="00141B03"/>
    <w:rsid w:val="0014296F"/>
    <w:rsid w:val="00142A54"/>
    <w:rsid w:val="00150E9D"/>
    <w:rsid w:val="0015142D"/>
    <w:rsid w:val="00152CFF"/>
    <w:rsid w:val="0015332E"/>
    <w:rsid w:val="001541BF"/>
    <w:rsid w:val="001543C2"/>
    <w:rsid w:val="00155A9B"/>
    <w:rsid w:val="00161463"/>
    <w:rsid w:val="0016183B"/>
    <w:rsid w:val="00162AAB"/>
    <w:rsid w:val="00164315"/>
    <w:rsid w:val="00171A49"/>
    <w:rsid w:val="00180581"/>
    <w:rsid w:val="00181876"/>
    <w:rsid w:val="00181A3C"/>
    <w:rsid w:val="00182CB7"/>
    <w:rsid w:val="00185526"/>
    <w:rsid w:val="001911E2"/>
    <w:rsid w:val="0019281F"/>
    <w:rsid w:val="00195561"/>
    <w:rsid w:val="00196D32"/>
    <w:rsid w:val="001A2163"/>
    <w:rsid w:val="001A615C"/>
    <w:rsid w:val="001A63F0"/>
    <w:rsid w:val="001A6528"/>
    <w:rsid w:val="001A667E"/>
    <w:rsid w:val="001A6DF0"/>
    <w:rsid w:val="001A7AC0"/>
    <w:rsid w:val="001A7BA6"/>
    <w:rsid w:val="001B2182"/>
    <w:rsid w:val="001B41B8"/>
    <w:rsid w:val="001B447E"/>
    <w:rsid w:val="001B597F"/>
    <w:rsid w:val="001B5BFA"/>
    <w:rsid w:val="001B6C00"/>
    <w:rsid w:val="001C018D"/>
    <w:rsid w:val="001C0EBB"/>
    <w:rsid w:val="001D02C8"/>
    <w:rsid w:val="001D2D5B"/>
    <w:rsid w:val="001D7339"/>
    <w:rsid w:val="001E02F3"/>
    <w:rsid w:val="001E1424"/>
    <w:rsid w:val="001E30F3"/>
    <w:rsid w:val="001E3F2A"/>
    <w:rsid w:val="001E4A3E"/>
    <w:rsid w:val="001F0368"/>
    <w:rsid w:val="001F574B"/>
    <w:rsid w:val="001F5EE7"/>
    <w:rsid w:val="001F68C8"/>
    <w:rsid w:val="002020B6"/>
    <w:rsid w:val="002057FE"/>
    <w:rsid w:val="00205DD2"/>
    <w:rsid w:val="00206AE1"/>
    <w:rsid w:val="00206C58"/>
    <w:rsid w:val="00211BDA"/>
    <w:rsid w:val="0021468A"/>
    <w:rsid w:val="00214D89"/>
    <w:rsid w:val="00215691"/>
    <w:rsid w:val="002162D2"/>
    <w:rsid w:val="00217CC6"/>
    <w:rsid w:val="0022181B"/>
    <w:rsid w:val="00222E91"/>
    <w:rsid w:val="002237F6"/>
    <w:rsid w:val="002258A1"/>
    <w:rsid w:val="00225965"/>
    <w:rsid w:val="00231082"/>
    <w:rsid w:val="00236E14"/>
    <w:rsid w:val="002376F7"/>
    <w:rsid w:val="002405EA"/>
    <w:rsid w:val="0024137C"/>
    <w:rsid w:val="002436B7"/>
    <w:rsid w:val="00243D05"/>
    <w:rsid w:val="002449BA"/>
    <w:rsid w:val="00245563"/>
    <w:rsid w:val="00246C2F"/>
    <w:rsid w:val="002472C1"/>
    <w:rsid w:val="002478BB"/>
    <w:rsid w:val="0025252D"/>
    <w:rsid w:val="002528A1"/>
    <w:rsid w:val="00252D24"/>
    <w:rsid w:val="0025606A"/>
    <w:rsid w:val="00261984"/>
    <w:rsid w:val="00261AE2"/>
    <w:rsid w:val="00262435"/>
    <w:rsid w:val="002630AD"/>
    <w:rsid w:val="00264C29"/>
    <w:rsid w:val="00266205"/>
    <w:rsid w:val="00270089"/>
    <w:rsid w:val="00272926"/>
    <w:rsid w:val="00274520"/>
    <w:rsid w:val="00274E4E"/>
    <w:rsid w:val="00277374"/>
    <w:rsid w:val="002800B6"/>
    <w:rsid w:val="002801C3"/>
    <w:rsid w:val="0028401E"/>
    <w:rsid w:val="002851D7"/>
    <w:rsid w:val="00287595"/>
    <w:rsid w:val="00287CC4"/>
    <w:rsid w:val="0029279B"/>
    <w:rsid w:val="00292E46"/>
    <w:rsid w:val="00293422"/>
    <w:rsid w:val="002A483B"/>
    <w:rsid w:val="002A53AE"/>
    <w:rsid w:val="002A54B9"/>
    <w:rsid w:val="002B3144"/>
    <w:rsid w:val="002B5C11"/>
    <w:rsid w:val="002B67DB"/>
    <w:rsid w:val="002B7A97"/>
    <w:rsid w:val="002C1F97"/>
    <w:rsid w:val="002C25E6"/>
    <w:rsid w:val="002C41FF"/>
    <w:rsid w:val="002C569B"/>
    <w:rsid w:val="002C6C08"/>
    <w:rsid w:val="002D1676"/>
    <w:rsid w:val="002D4F7A"/>
    <w:rsid w:val="002D5543"/>
    <w:rsid w:val="002E3174"/>
    <w:rsid w:val="002E3FC4"/>
    <w:rsid w:val="002E43DD"/>
    <w:rsid w:val="002F2E48"/>
    <w:rsid w:val="002F41D9"/>
    <w:rsid w:val="002F6CA0"/>
    <w:rsid w:val="002F7A3B"/>
    <w:rsid w:val="003024C5"/>
    <w:rsid w:val="003027B5"/>
    <w:rsid w:val="0030741E"/>
    <w:rsid w:val="0031171A"/>
    <w:rsid w:val="00315A18"/>
    <w:rsid w:val="003210BE"/>
    <w:rsid w:val="00324795"/>
    <w:rsid w:val="00325164"/>
    <w:rsid w:val="00327619"/>
    <w:rsid w:val="0032784C"/>
    <w:rsid w:val="00327A37"/>
    <w:rsid w:val="00327FB4"/>
    <w:rsid w:val="0033346D"/>
    <w:rsid w:val="0033514D"/>
    <w:rsid w:val="003357AB"/>
    <w:rsid w:val="00337373"/>
    <w:rsid w:val="0033792F"/>
    <w:rsid w:val="00340E77"/>
    <w:rsid w:val="00340FA7"/>
    <w:rsid w:val="00341DC2"/>
    <w:rsid w:val="00343313"/>
    <w:rsid w:val="003472E5"/>
    <w:rsid w:val="0035217A"/>
    <w:rsid w:val="00354853"/>
    <w:rsid w:val="00360DCC"/>
    <w:rsid w:val="00364F46"/>
    <w:rsid w:val="00367450"/>
    <w:rsid w:val="003703E5"/>
    <w:rsid w:val="00370622"/>
    <w:rsid w:val="00373948"/>
    <w:rsid w:val="00374894"/>
    <w:rsid w:val="003860AB"/>
    <w:rsid w:val="00386683"/>
    <w:rsid w:val="00386A1A"/>
    <w:rsid w:val="00386A59"/>
    <w:rsid w:val="0039021A"/>
    <w:rsid w:val="00392546"/>
    <w:rsid w:val="003968D6"/>
    <w:rsid w:val="003A265C"/>
    <w:rsid w:val="003A2863"/>
    <w:rsid w:val="003A4E56"/>
    <w:rsid w:val="003B0C75"/>
    <w:rsid w:val="003B43D0"/>
    <w:rsid w:val="003B6B88"/>
    <w:rsid w:val="003B71B9"/>
    <w:rsid w:val="003C1311"/>
    <w:rsid w:val="003C14B6"/>
    <w:rsid w:val="003C3164"/>
    <w:rsid w:val="003C33B1"/>
    <w:rsid w:val="003C3506"/>
    <w:rsid w:val="003C3EEF"/>
    <w:rsid w:val="003C5CE0"/>
    <w:rsid w:val="003D0309"/>
    <w:rsid w:val="003D3595"/>
    <w:rsid w:val="003D4B4E"/>
    <w:rsid w:val="003D4FDD"/>
    <w:rsid w:val="003D539E"/>
    <w:rsid w:val="003E0B49"/>
    <w:rsid w:val="003E1F50"/>
    <w:rsid w:val="003E33EB"/>
    <w:rsid w:val="003E4A44"/>
    <w:rsid w:val="003E61C5"/>
    <w:rsid w:val="003E7865"/>
    <w:rsid w:val="003F17EB"/>
    <w:rsid w:val="003F3A66"/>
    <w:rsid w:val="003F4515"/>
    <w:rsid w:val="003F782F"/>
    <w:rsid w:val="00400C63"/>
    <w:rsid w:val="00403B23"/>
    <w:rsid w:val="00405629"/>
    <w:rsid w:val="00405EC4"/>
    <w:rsid w:val="004060F4"/>
    <w:rsid w:val="004065EB"/>
    <w:rsid w:val="00412D6D"/>
    <w:rsid w:val="004135F3"/>
    <w:rsid w:val="004138CF"/>
    <w:rsid w:val="004143F7"/>
    <w:rsid w:val="00414595"/>
    <w:rsid w:val="004167C7"/>
    <w:rsid w:val="00420BBC"/>
    <w:rsid w:val="00421E3C"/>
    <w:rsid w:val="00422AD1"/>
    <w:rsid w:val="00426E5A"/>
    <w:rsid w:val="00427CD3"/>
    <w:rsid w:val="00433548"/>
    <w:rsid w:val="004344A3"/>
    <w:rsid w:val="0043495E"/>
    <w:rsid w:val="00436066"/>
    <w:rsid w:val="00441B79"/>
    <w:rsid w:val="00446431"/>
    <w:rsid w:val="00447634"/>
    <w:rsid w:val="0045272B"/>
    <w:rsid w:val="004529CE"/>
    <w:rsid w:val="00454901"/>
    <w:rsid w:val="0045595D"/>
    <w:rsid w:val="0045603C"/>
    <w:rsid w:val="00456421"/>
    <w:rsid w:val="004569F4"/>
    <w:rsid w:val="00457860"/>
    <w:rsid w:val="004643C5"/>
    <w:rsid w:val="00466459"/>
    <w:rsid w:val="00466D08"/>
    <w:rsid w:val="00470D81"/>
    <w:rsid w:val="004754CF"/>
    <w:rsid w:val="0047670C"/>
    <w:rsid w:val="00477D30"/>
    <w:rsid w:val="00477D50"/>
    <w:rsid w:val="00477E8C"/>
    <w:rsid w:val="00486D13"/>
    <w:rsid w:val="00492E79"/>
    <w:rsid w:val="00493E4B"/>
    <w:rsid w:val="00496A52"/>
    <w:rsid w:val="004A08E9"/>
    <w:rsid w:val="004A1DAA"/>
    <w:rsid w:val="004A3239"/>
    <w:rsid w:val="004A51D8"/>
    <w:rsid w:val="004A76A4"/>
    <w:rsid w:val="004A7EE9"/>
    <w:rsid w:val="004B04CC"/>
    <w:rsid w:val="004B4EE7"/>
    <w:rsid w:val="004C3A94"/>
    <w:rsid w:val="004C402D"/>
    <w:rsid w:val="004C5AA2"/>
    <w:rsid w:val="004C7811"/>
    <w:rsid w:val="004D1148"/>
    <w:rsid w:val="004D2037"/>
    <w:rsid w:val="004D4FA1"/>
    <w:rsid w:val="004E4252"/>
    <w:rsid w:val="004E5F26"/>
    <w:rsid w:val="004E6B03"/>
    <w:rsid w:val="004F033D"/>
    <w:rsid w:val="004F3775"/>
    <w:rsid w:val="004F72B4"/>
    <w:rsid w:val="004F7464"/>
    <w:rsid w:val="004F7675"/>
    <w:rsid w:val="00500C61"/>
    <w:rsid w:val="00502C8F"/>
    <w:rsid w:val="00504AC1"/>
    <w:rsid w:val="00507090"/>
    <w:rsid w:val="005072E0"/>
    <w:rsid w:val="005115E0"/>
    <w:rsid w:val="00511B7E"/>
    <w:rsid w:val="0051343C"/>
    <w:rsid w:val="00513A85"/>
    <w:rsid w:val="00516962"/>
    <w:rsid w:val="005233F9"/>
    <w:rsid w:val="00523C5E"/>
    <w:rsid w:val="005246D1"/>
    <w:rsid w:val="005258B8"/>
    <w:rsid w:val="005278A4"/>
    <w:rsid w:val="00531580"/>
    <w:rsid w:val="00532423"/>
    <w:rsid w:val="00533FCD"/>
    <w:rsid w:val="00534631"/>
    <w:rsid w:val="00537A83"/>
    <w:rsid w:val="00540820"/>
    <w:rsid w:val="00542585"/>
    <w:rsid w:val="00542AD9"/>
    <w:rsid w:val="00544B7C"/>
    <w:rsid w:val="0054585A"/>
    <w:rsid w:val="005467D8"/>
    <w:rsid w:val="00546DE1"/>
    <w:rsid w:val="00551389"/>
    <w:rsid w:val="005514EA"/>
    <w:rsid w:val="005529F3"/>
    <w:rsid w:val="00552F3A"/>
    <w:rsid w:val="005551BD"/>
    <w:rsid w:val="005574E7"/>
    <w:rsid w:val="00561528"/>
    <w:rsid w:val="00565144"/>
    <w:rsid w:val="005667FA"/>
    <w:rsid w:val="00572A7B"/>
    <w:rsid w:val="00572EC8"/>
    <w:rsid w:val="00574C8D"/>
    <w:rsid w:val="00582F69"/>
    <w:rsid w:val="005870F5"/>
    <w:rsid w:val="00592113"/>
    <w:rsid w:val="00597796"/>
    <w:rsid w:val="005A2B7B"/>
    <w:rsid w:val="005B0197"/>
    <w:rsid w:val="005B0784"/>
    <w:rsid w:val="005B172C"/>
    <w:rsid w:val="005B75A3"/>
    <w:rsid w:val="005C4B9F"/>
    <w:rsid w:val="005C6830"/>
    <w:rsid w:val="005D04D3"/>
    <w:rsid w:val="005D0F14"/>
    <w:rsid w:val="005D5A24"/>
    <w:rsid w:val="005D72F1"/>
    <w:rsid w:val="005E1B0A"/>
    <w:rsid w:val="005E3BB0"/>
    <w:rsid w:val="005E5159"/>
    <w:rsid w:val="005E75B1"/>
    <w:rsid w:val="005F0441"/>
    <w:rsid w:val="005F0514"/>
    <w:rsid w:val="005F0FD5"/>
    <w:rsid w:val="005F294F"/>
    <w:rsid w:val="005F5EBF"/>
    <w:rsid w:val="00600370"/>
    <w:rsid w:val="00601407"/>
    <w:rsid w:val="00601C0D"/>
    <w:rsid w:val="0060251C"/>
    <w:rsid w:val="006030C6"/>
    <w:rsid w:val="0060320D"/>
    <w:rsid w:val="00604AA0"/>
    <w:rsid w:val="00605820"/>
    <w:rsid w:val="00606386"/>
    <w:rsid w:val="00607181"/>
    <w:rsid w:val="00610BEA"/>
    <w:rsid w:val="00614390"/>
    <w:rsid w:val="00614A7B"/>
    <w:rsid w:val="00614F21"/>
    <w:rsid w:val="00616E46"/>
    <w:rsid w:val="0061757F"/>
    <w:rsid w:val="00617769"/>
    <w:rsid w:val="00620D47"/>
    <w:rsid w:val="00622AA0"/>
    <w:rsid w:val="00622DD9"/>
    <w:rsid w:val="00631DCB"/>
    <w:rsid w:val="00632520"/>
    <w:rsid w:val="00637988"/>
    <w:rsid w:val="0064186B"/>
    <w:rsid w:val="00646CE9"/>
    <w:rsid w:val="0064734D"/>
    <w:rsid w:val="00651269"/>
    <w:rsid w:val="00651691"/>
    <w:rsid w:val="0065417F"/>
    <w:rsid w:val="00654E2C"/>
    <w:rsid w:val="00655770"/>
    <w:rsid w:val="00656AF4"/>
    <w:rsid w:val="006626F5"/>
    <w:rsid w:val="00664499"/>
    <w:rsid w:val="00670C6F"/>
    <w:rsid w:val="00673F2D"/>
    <w:rsid w:val="00674B87"/>
    <w:rsid w:val="00676580"/>
    <w:rsid w:val="00681146"/>
    <w:rsid w:val="006818FE"/>
    <w:rsid w:val="0068771D"/>
    <w:rsid w:val="00687868"/>
    <w:rsid w:val="0069124C"/>
    <w:rsid w:val="00696A6E"/>
    <w:rsid w:val="0069762D"/>
    <w:rsid w:val="006A1ABA"/>
    <w:rsid w:val="006B02AB"/>
    <w:rsid w:val="006B44EC"/>
    <w:rsid w:val="006C03D5"/>
    <w:rsid w:val="006C0CB9"/>
    <w:rsid w:val="006C157C"/>
    <w:rsid w:val="006C7397"/>
    <w:rsid w:val="006D2BAA"/>
    <w:rsid w:val="006D3028"/>
    <w:rsid w:val="006D4C32"/>
    <w:rsid w:val="006E003B"/>
    <w:rsid w:val="006E0B84"/>
    <w:rsid w:val="006E31A5"/>
    <w:rsid w:val="006E4D8C"/>
    <w:rsid w:val="006E5BBB"/>
    <w:rsid w:val="006E5DC5"/>
    <w:rsid w:val="006F135E"/>
    <w:rsid w:val="006F3A52"/>
    <w:rsid w:val="006F4D47"/>
    <w:rsid w:val="006F6F09"/>
    <w:rsid w:val="00700247"/>
    <w:rsid w:val="0070036D"/>
    <w:rsid w:val="007060B8"/>
    <w:rsid w:val="00710B3F"/>
    <w:rsid w:val="007126CD"/>
    <w:rsid w:val="0071474F"/>
    <w:rsid w:val="007203A0"/>
    <w:rsid w:val="007205E1"/>
    <w:rsid w:val="0072343F"/>
    <w:rsid w:val="007251B6"/>
    <w:rsid w:val="007308CF"/>
    <w:rsid w:val="007348D9"/>
    <w:rsid w:val="007364D9"/>
    <w:rsid w:val="007431E3"/>
    <w:rsid w:val="00745651"/>
    <w:rsid w:val="00755869"/>
    <w:rsid w:val="007623DB"/>
    <w:rsid w:val="007636A8"/>
    <w:rsid w:val="007700F5"/>
    <w:rsid w:val="00771AAC"/>
    <w:rsid w:val="007722F9"/>
    <w:rsid w:val="00772AC4"/>
    <w:rsid w:val="00774756"/>
    <w:rsid w:val="007760F9"/>
    <w:rsid w:val="00783312"/>
    <w:rsid w:val="007866FC"/>
    <w:rsid w:val="007923EE"/>
    <w:rsid w:val="00795653"/>
    <w:rsid w:val="007960DF"/>
    <w:rsid w:val="00796673"/>
    <w:rsid w:val="007978D2"/>
    <w:rsid w:val="007A0963"/>
    <w:rsid w:val="007A1455"/>
    <w:rsid w:val="007A1E89"/>
    <w:rsid w:val="007A3F1E"/>
    <w:rsid w:val="007A4267"/>
    <w:rsid w:val="007A6AF0"/>
    <w:rsid w:val="007B1974"/>
    <w:rsid w:val="007B2B6B"/>
    <w:rsid w:val="007B3A49"/>
    <w:rsid w:val="007B705C"/>
    <w:rsid w:val="007C712A"/>
    <w:rsid w:val="007D062D"/>
    <w:rsid w:val="007D15A7"/>
    <w:rsid w:val="007D2C70"/>
    <w:rsid w:val="007D56F6"/>
    <w:rsid w:val="007D5C41"/>
    <w:rsid w:val="007E127D"/>
    <w:rsid w:val="007E2D5E"/>
    <w:rsid w:val="007E339A"/>
    <w:rsid w:val="007E3C9F"/>
    <w:rsid w:val="007E560B"/>
    <w:rsid w:val="007F0E9E"/>
    <w:rsid w:val="007F3C68"/>
    <w:rsid w:val="007F50D7"/>
    <w:rsid w:val="007F79EA"/>
    <w:rsid w:val="00803739"/>
    <w:rsid w:val="00805278"/>
    <w:rsid w:val="00807AAE"/>
    <w:rsid w:val="008110B8"/>
    <w:rsid w:val="008175D3"/>
    <w:rsid w:val="00824E60"/>
    <w:rsid w:val="00825631"/>
    <w:rsid w:val="00831A1A"/>
    <w:rsid w:val="00831EA1"/>
    <w:rsid w:val="00836B34"/>
    <w:rsid w:val="00836FAA"/>
    <w:rsid w:val="00837359"/>
    <w:rsid w:val="008378AD"/>
    <w:rsid w:val="00846BCE"/>
    <w:rsid w:val="00846E83"/>
    <w:rsid w:val="008519A9"/>
    <w:rsid w:val="00852336"/>
    <w:rsid w:val="00861981"/>
    <w:rsid w:val="008631B2"/>
    <w:rsid w:val="00863D62"/>
    <w:rsid w:val="00864F65"/>
    <w:rsid w:val="00865D1C"/>
    <w:rsid w:val="00866143"/>
    <w:rsid w:val="00870D50"/>
    <w:rsid w:val="008721D5"/>
    <w:rsid w:val="00875C49"/>
    <w:rsid w:val="008802FC"/>
    <w:rsid w:val="008824E2"/>
    <w:rsid w:val="00890374"/>
    <w:rsid w:val="008922C1"/>
    <w:rsid w:val="00893B00"/>
    <w:rsid w:val="008942DE"/>
    <w:rsid w:val="00896CCB"/>
    <w:rsid w:val="008A28DF"/>
    <w:rsid w:val="008A4797"/>
    <w:rsid w:val="008A6191"/>
    <w:rsid w:val="008B0A4D"/>
    <w:rsid w:val="008B6767"/>
    <w:rsid w:val="008B697F"/>
    <w:rsid w:val="008B6A1B"/>
    <w:rsid w:val="008B6EB5"/>
    <w:rsid w:val="008C3033"/>
    <w:rsid w:val="008C40C5"/>
    <w:rsid w:val="008C44FB"/>
    <w:rsid w:val="008C7AAC"/>
    <w:rsid w:val="008D6E0F"/>
    <w:rsid w:val="008D7424"/>
    <w:rsid w:val="008E1A3D"/>
    <w:rsid w:val="008E3308"/>
    <w:rsid w:val="008E4E9F"/>
    <w:rsid w:val="008E6C9C"/>
    <w:rsid w:val="008F582C"/>
    <w:rsid w:val="008F6DAE"/>
    <w:rsid w:val="00900638"/>
    <w:rsid w:val="0090517B"/>
    <w:rsid w:val="009078FD"/>
    <w:rsid w:val="0091231F"/>
    <w:rsid w:val="00912793"/>
    <w:rsid w:val="0091507C"/>
    <w:rsid w:val="0092091A"/>
    <w:rsid w:val="00921AA9"/>
    <w:rsid w:val="00922EC9"/>
    <w:rsid w:val="00923A16"/>
    <w:rsid w:val="009249B5"/>
    <w:rsid w:val="009276DA"/>
    <w:rsid w:val="009278D5"/>
    <w:rsid w:val="00930011"/>
    <w:rsid w:val="00930928"/>
    <w:rsid w:val="00933E0F"/>
    <w:rsid w:val="00933E19"/>
    <w:rsid w:val="00933F87"/>
    <w:rsid w:val="00935600"/>
    <w:rsid w:val="00935A66"/>
    <w:rsid w:val="00935C59"/>
    <w:rsid w:val="00936B5A"/>
    <w:rsid w:val="00937D33"/>
    <w:rsid w:val="00937ED9"/>
    <w:rsid w:val="009406DC"/>
    <w:rsid w:val="00941D9D"/>
    <w:rsid w:val="00942752"/>
    <w:rsid w:val="00947DD8"/>
    <w:rsid w:val="00950F56"/>
    <w:rsid w:val="00953E8B"/>
    <w:rsid w:val="0095456E"/>
    <w:rsid w:val="0095485C"/>
    <w:rsid w:val="0095776A"/>
    <w:rsid w:val="0096144D"/>
    <w:rsid w:val="00962AC2"/>
    <w:rsid w:val="0096401B"/>
    <w:rsid w:val="00965775"/>
    <w:rsid w:val="00967038"/>
    <w:rsid w:val="00971078"/>
    <w:rsid w:val="00975354"/>
    <w:rsid w:val="00975AC9"/>
    <w:rsid w:val="00975B88"/>
    <w:rsid w:val="009762F6"/>
    <w:rsid w:val="00981F17"/>
    <w:rsid w:val="00982F6F"/>
    <w:rsid w:val="00983D67"/>
    <w:rsid w:val="0098469C"/>
    <w:rsid w:val="00985305"/>
    <w:rsid w:val="00985D76"/>
    <w:rsid w:val="009913AE"/>
    <w:rsid w:val="009920FD"/>
    <w:rsid w:val="009924BB"/>
    <w:rsid w:val="0099272C"/>
    <w:rsid w:val="009938BB"/>
    <w:rsid w:val="009A0552"/>
    <w:rsid w:val="009A086A"/>
    <w:rsid w:val="009A11EC"/>
    <w:rsid w:val="009A6F80"/>
    <w:rsid w:val="009A76D2"/>
    <w:rsid w:val="009B22FE"/>
    <w:rsid w:val="009B44BE"/>
    <w:rsid w:val="009B5609"/>
    <w:rsid w:val="009B5F9D"/>
    <w:rsid w:val="009B712D"/>
    <w:rsid w:val="009B71F0"/>
    <w:rsid w:val="009B7C85"/>
    <w:rsid w:val="009D05B2"/>
    <w:rsid w:val="009D0B3A"/>
    <w:rsid w:val="009D3C53"/>
    <w:rsid w:val="009D7226"/>
    <w:rsid w:val="009D7BCE"/>
    <w:rsid w:val="009E18A3"/>
    <w:rsid w:val="009E44C7"/>
    <w:rsid w:val="009E6977"/>
    <w:rsid w:val="009F173D"/>
    <w:rsid w:val="009F4B99"/>
    <w:rsid w:val="009F5489"/>
    <w:rsid w:val="009F77E1"/>
    <w:rsid w:val="00A0008D"/>
    <w:rsid w:val="00A002F8"/>
    <w:rsid w:val="00A036E1"/>
    <w:rsid w:val="00A1029B"/>
    <w:rsid w:val="00A1106E"/>
    <w:rsid w:val="00A119DA"/>
    <w:rsid w:val="00A22675"/>
    <w:rsid w:val="00A23911"/>
    <w:rsid w:val="00A26A31"/>
    <w:rsid w:val="00A27E26"/>
    <w:rsid w:val="00A304E1"/>
    <w:rsid w:val="00A30777"/>
    <w:rsid w:val="00A3081B"/>
    <w:rsid w:val="00A30A33"/>
    <w:rsid w:val="00A31A90"/>
    <w:rsid w:val="00A31F41"/>
    <w:rsid w:val="00A357CF"/>
    <w:rsid w:val="00A37024"/>
    <w:rsid w:val="00A416C2"/>
    <w:rsid w:val="00A4413E"/>
    <w:rsid w:val="00A56EBF"/>
    <w:rsid w:val="00A5788D"/>
    <w:rsid w:val="00A60C59"/>
    <w:rsid w:val="00A624EF"/>
    <w:rsid w:val="00A62EAE"/>
    <w:rsid w:val="00A6787B"/>
    <w:rsid w:val="00A73C7C"/>
    <w:rsid w:val="00A74B67"/>
    <w:rsid w:val="00A813FB"/>
    <w:rsid w:val="00A82F5A"/>
    <w:rsid w:val="00A84D8B"/>
    <w:rsid w:val="00A91C6F"/>
    <w:rsid w:val="00A955F9"/>
    <w:rsid w:val="00A96CA8"/>
    <w:rsid w:val="00AA12F5"/>
    <w:rsid w:val="00AA348D"/>
    <w:rsid w:val="00AA5E3C"/>
    <w:rsid w:val="00AA70CC"/>
    <w:rsid w:val="00AA7A2A"/>
    <w:rsid w:val="00AB1724"/>
    <w:rsid w:val="00AC62C0"/>
    <w:rsid w:val="00AC6883"/>
    <w:rsid w:val="00AC7C64"/>
    <w:rsid w:val="00AC7D06"/>
    <w:rsid w:val="00AD0132"/>
    <w:rsid w:val="00AD2B7F"/>
    <w:rsid w:val="00AD2EB2"/>
    <w:rsid w:val="00AD368E"/>
    <w:rsid w:val="00AD785E"/>
    <w:rsid w:val="00AE45F2"/>
    <w:rsid w:val="00AF08F0"/>
    <w:rsid w:val="00AF37C8"/>
    <w:rsid w:val="00AF4519"/>
    <w:rsid w:val="00AF66A2"/>
    <w:rsid w:val="00AF6C7D"/>
    <w:rsid w:val="00B000A0"/>
    <w:rsid w:val="00B00FDB"/>
    <w:rsid w:val="00B06EFF"/>
    <w:rsid w:val="00B12474"/>
    <w:rsid w:val="00B136F0"/>
    <w:rsid w:val="00B301C5"/>
    <w:rsid w:val="00B3094C"/>
    <w:rsid w:val="00B31D0F"/>
    <w:rsid w:val="00B34DDB"/>
    <w:rsid w:val="00B36947"/>
    <w:rsid w:val="00B40448"/>
    <w:rsid w:val="00B411E9"/>
    <w:rsid w:val="00B41CEA"/>
    <w:rsid w:val="00B42E22"/>
    <w:rsid w:val="00B431D5"/>
    <w:rsid w:val="00B44BFF"/>
    <w:rsid w:val="00B54031"/>
    <w:rsid w:val="00B6266C"/>
    <w:rsid w:val="00B63685"/>
    <w:rsid w:val="00B6495D"/>
    <w:rsid w:val="00B66D4B"/>
    <w:rsid w:val="00B717E3"/>
    <w:rsid w:val="00B727B0"/>
    <w:rsid w:val="00B74D0F"/>
    <w:rsid w:val="00B80B43"/>
    <w:rsid w:val="00B81F75"/>
    <w:rsid w:val="00B834E3"/>
    <w:rsid w:val="00B83DE2"/>
    <w:rsid w:val="00B84676"/>
    <w:rsid w:val="00B91354"/>
    <w:rsid w:val="00B963EC"/>
    <w:rsid w:val="00BA1F58"/>
    <w:rsid w:val="00BA68E0"/>
    <w:rsid w:val="00BB31D1"/>
    <w:rsid w:val="00BB43D7"/>
    <w:rsid w:val="00BB4531"/>
    <w:rsid w:val="00BB758B"/>
    <w:rsid w:val="00BC14F0"/>
    <w:rsid w:val="00BC15DF"/>
    <w:rsid w:val="00BC3490"/>
    <w:rsid w:val="00BC4874"/>
    <w:rsid w:val="00BC565C"/>
    <w:rsid w:val="00BD045E"/>
    <w:rsid w:val="00BD45EC"/>
    <w:rsid w:val="00BD5543"/>
    <w:rsid w:val="00BD6313"/>
    <w:rsid w:val="00BE3986"/>
    <w:rsid w:val="00BE6A64"/>
    <w:rsid w:val="00BE72B9"/>
    <w:rsid w:val="00BE7AF5"/>
    <w:rsid w:val="00BF3EBA"/>
    <w:rsid w:val="00BF48CB"/>
    <w:rsid w:val="00BF5A0F"/>
    <w:rsid w:val="00BF5CCF"/>
    <w:rsid w:val="00C02EE9"/>
    <w:rsid w:val="00C035F7"/>
    <w:rsid w:val="00C04055"/>
    <w:rsid w:val="00C0415E"/>
    <w:rsid w:val="00C04481"/>
    <w:rsid w:val="00C04949"/>
    <w:rsid w:val="00C06000"/>
    <w:rsid w:val="00C07981"/>
    <w:rsid w:val="00C12DEF"/>
    <w:rsid w:val="00C1450C"/>
    <w:rsid w:val="00C16873"/>
    <w:rsid w:val="00C24DF3"/>
    <w:rsid w:val="00C25D69"/>
    <w:rsid w:val="00C2773A"/>
    <w:rsid w:val="00C27A9C"/>
    <w:rsid w:val="00C322BC"/>
    <w:rsid w:val="00C33B17"/>
    <w:rsid w:val="00C33DDD"/>
    <w:rsid w:val="00C34DDE"/>
    <w:rsid w:val="00C36EE6"/>
    <w:rsid w:val="00C43456"/>
    <w:rsid w:val="00C4780B"/>
    <w:rsid w:val="00C516E4"/>
    <w:rsid w:val="00C56318"/>
    <w:rsid w:val="00C60019"/>
    <w:rsid w:val="00C629F4"/>
    <w:rsid w:val="00C6468C"/>
    <w:rsid w:val="00C656EC"/>
    <w:rsid w:val="00C70812"/>
    <w:rsid w:val="00C715F3"/>
    <w:rsid w:val="00C720A1"/>
    <w:rsid w:val="00C73313"/>
    <w:rsid w:val="00C73EAD"/>
    <w:rsid w:val="00C75135"/>
    <w:rsid w:val="00C80E4B"/>
    <w:rsid w:val="00C81DA0"/>
    <w:rsid w:val="00C82182"/>
    <w:rsid w:val="00C93883"/>
    <w:rsid w:val="00C941CB"/>
    <w:rsid w:val="00C958B4"/>
    <w:rsid w:val="00C969D3"/>
    <w:rsid w:val="00C973F8"/>
    <w:rsid w:val="00C978F9"/>
    <w:rsid w:val="00C97D8B"/>
    <w:rsid w:val="00CA2214"/>
    <w:rsid w:val="00CA27A8"/>
    <w:rsid w:val="00CA286E"/>
    <w:rsid w:val="00CA2EE3"/>
    <w:rsid w:val="00CA650F"/>
    <w:rsid w:val="00CB200B"/>
    <w:rsid w:val="00CB3F22"/>
    <w:rsid w:val="00CB4CA9"/>
    <w:rsid w:val="00CB62F5"/>
    <w:rsid w:val="00CB706A"/>
    <w:rsid w:val="00CC0A9A"/>
    <w:rsid w:val="00CC0FB0"/>
    <w:rsid w:val="00CC12EE"/>
    <w:rsid w:val="00CC3B0F"/>
    <w:rsid w:val="00CC5D66"/>
    <w:rsid w:val="00CC7484"/>
    <w:rsid w:val="00CC7507"/>
    <w:rsid w:val="00CD021B"/>
    <w:rsid w:val="00CD17EB"/>
    <w:rsid w:val="00CD727D"/>
    <w:rsid w:val="00CE0646"/>
    <w:rsid w:val="00CE0903"/>
    <w:rsid w:val="00CE15C4"/>
    <w:rsid w:val="00CE1FF9"/>
    <w:rsid w:val="00CE2BE6"/>
    <w:rsid w:val="00CE5CC2"/>
    <w:rsid w:val="00CE6E68"/>
    <w:rsid w:val="00CF0EAF"/>
    <w:rsid w:val="00CF19D1"/>
    <w:rsid w:val="00CF34D2"/>
    <w:rsid w:val="00CF3A15"/>
    <w:rsid w:val="00CF4B56"/>
    <w:rsid w:val="00D01DEA"/>
    <w:rsid w:val="00D10425"/>
    <w:rsid w:val="00D11303"/>
    <w:rsid w:val="00D125C0"/>
    <w:rsid w:val="00D13209"/>
    <w:rsid w:val="00D150F1"/>
    <w:rsid w:val="00D20F60"/>
    <w:rsid w:val="00D23122"/>
    <w:rsid w:val="00D24EBB"/>
    <w:rsid w:val="00D25457"/>
    <w:rsid w:val="00D254B4"/>
    <w:rsid w:val="00D266CB"/>
    <w:rsid w:val="00D362C5"/>
    <w:rsid w:val="00D45BBF"/>
    <w:rsid w:val="00D46087"/>
    <w:rsid w:val="00D465DF"/>
    <w:rsid w:val="00D50DB4"/>
    <w:rsid w:val="00D53BD7"/>
    <w:rsid w:val="00D5416D"/>
    <w:rsid w:val="00D5610F"/>
    <w:rsid w:val="00D61F27"/>
    <w:rsid w:val="00D628B1"/>
    <w:rsid w:val="00D70056"/>
    <w:rsid w:val="00D740A5"/>
    <w:rsid w:val="00D74BE9"/>
    <w:rsid w:val="00D7552E"/>
    <w:rsid w:val="00D7633F"/>
    <w:rsid w:val="00D76477"/>
    <w:rsid w:val="00D81275"/>
    <w:rsid w:val="00D8254C"/>
    <w:rsid w:val="00D82A7F"/>
    <w:rsid w:val="00D87E72"/>
    <w:rsid w:val="00DA0F13"/>
    <w:rsid w:val="00DA35D3"/>
    <w:rsid w:val="00DA63E0"/>
    <w:rsid w:val="00DB0AE6"/>
    <w:rsid w:val="00DB287D"/>
    <w:rsid w:val="00DB538A"/>
    <w:rsid w:val="00DB582F"/>
    <w:rsid w:val="00DB7466"/>
    <w:rsid w:val="00DB7578"/>
    <w:rsid w:val="00DC0747"/>
    <w:rsid w:val="00DC2293"/>
    <w:rsid w:val="00DC2406"/>
    <w:rsid w:val="00DC3141"/>
    <w:rsid w:val="00DC34AB"/>
    <w:rsid w:val="00DC3BCF"/>
    <w:rsid w:val="00DC53A9"/>
    <w:rsid w:val="00DD0058"/>
    <w:rsid w:val="00DD31FA"/>
    <w:rsid w:val="00DD4880"/>
    <w:rsid w:val="00DE318B"/>
    <w:rsid w:val="00DE45C9"/>
    <w:rsid w:val="00DE5F7D"/>
    <w:rsid w:val="00DE64AD"/>
    <w:rsid w:val="00DF2311"/>
    <w:rsid w:val="00DF4043"/>
    <w:rsid w:val="00DF6DCF"/>
    <w:rsid w:val="00E000A4"/>
    <w:rsid w:val="00E03FC6"/>
    <w:rsid w:val="00E0522F"/>
    <w:rsid w:val="00E10E5D"/>
    <w:rsid w:val="00E1436C"/>
    <w:rsid w:val="00E14448"/>
    <w:rsid w:val="00E217A7"/>
    <w:rsid w:val="00E218C0"/>
    <w:rsid w:val="00E22986"/>
    <w:rsid w:val="00E2639A"/>
    <w:rsid w:val="00E32F28"/>
    <w:rsid w:val="00E33F36"/>
    <w:rsid w:val="00E341C4"/>
    <w:rsid w:val="00E34AF7"/>
    <w:rsid w:val="00E34FEC"/>
    <w:rsid w:val="00E35CFC"/>
    <w:rsid w:val="00E36D9F"/>
    <w:rsid w:val="00E4183D"/>
    <w:rsid w:val="00E42025"/>
    <w:rsid w:val="00E44039"/>
    <w:rsid w:val="00E45051"/>
    <w:rsid w:val="00E51E1A"/>
    <w:rsid w:val="00E532A3"/>
    <w:rsid w:val="00E61C77"/>
    <w:rsid w:val="00E62891"/>
    <w:rsid w:val="00E63976"/>
    <w:rsid w:val="00E6397E"/>
    <w:rsid w:val="00E64327"/>
    <w:rsid w:val="00E66153"/>
    <w:rsid w:val="00E675BF"/>
    <w:rsid w:val="00E72ACF"/>
    <w:rsid w:val="00E73C8C"/>
    <w:rsid w:val="00E8152C"/>
    <w:rsid w:val="00E8162C"/>
    <w:rsid w:val="00E86F95"/>
    <w:rsid w:val="00E8702B"/>
    <w:rsid w:val="00E92346"/>
    <w:rsid w:val="00E94092"/>
    <w:rsid w:val="00E94124"/>
    <w:rsid w:val="00E941F5"/>
    <w:rsid w:val="00E96A2D"/>
    <w:rsid w:val="00E97707"/>
    <w:rsid w:val="00EA1080"/>
    <w:rsid w:val="00EA1B6B"/>
    <w:rsid w:val="00EA4BED"/>
    <w:rsid w:val="00EB097C"/>
    <w:rsid w:val="00EB1B1E"/>
    <w:rsid w:val="00EB32A4"/>
    <w:rsid w:val="00EB5276"/>
    <w:rsid w:val="00EB574D"/>
    <w:rsid w:val="00EB59EE"/>
    <w:rsid w:val="00EC0548"/>
    <w:rsid w:val="00EC09A8"/>
    <w:rsid w:val="00EC63C2"/>
    <w:rsid w:val="00ED4867"/>
    <w:rsid w:val="00EE232C"/>
    <w:rsid w:val="00EE5E3A"/>
    <w:rsid w:val="00EE6478"/>
    <w:rsid w:val="00EE7F8B"/>
    <w:rsid w:val="00EF3979"/>
    <w:rsid w:val="00EF42A9"/>
    <w:rsid w:val="00EF5D3E"/>
    <w:rsid w:val="00EF672C"/>
    <w:rsid w:val="00F00C2A"/>
    <w:rsid w:val="00F01F03"/>
    <w:rsid w:val="00F022D4"/>
    <w:rsid w:val="00F03869"/>
    <w:rsid w:val="00F06093"/>
    <w:rsid w:val="00F07300"/>
    <w:rsid w:val="00F10710"/>
    <w:rsid w:val="00F117FA"/>
    <w:rsid w:val="00F12540"/>
    <w:rsid w:val="00F13F08"/>
    <w:rsid w:val="00F17EC3"/>
    <w:rsid w:val="00F17F29"/>
    <w:rsid w:val="00F201DE"/>
    <w:rsid w:val="00F20271"/>
    <w:rsid w:val="00F24825"/>
    <w:rsid w:val="00F25715"/>
    <w:rsid w:val="00F25E50"/>
    <w:rsid w:val="00F27A8E"/>
    <w:rsid w:val="00F30474"/>
    <w:rsid w:val="00F32D24"/>
    <w:rsid w:val="00F35C43"/>
    <w:rsid w:val="00F365C3"/>
    <w:rsid w:val="00F36BB7"/>
    <w:rsid w:val="00F37103"/>
    <w:rsid w:val="00F40673"/>
    <w:rsid w:val="00F42C73"/>
    <w:rsid w:val="00F4470F"/>
    <w:rsid w:val="00F511B6"/>
    <w:rsid w:val="00F51218"/>
    <w:rsid w:val="00F5159E"/>
    <w:rsid w:val="00F51790"/>
    <w:rsid w:val="00F52BCA"/>
    <w:rsid w:val="00F54002"/>
    <w:rsid w:val="00F540E9"/>
    <w:rsid w:val="00F60C49"/>
    <w:rsid w:val="00F60D2D"/>
    <w:rsid w:val="00F62ABC"/>
    <w:rsid w:val="00F63A51"/>
    <w:rsid w:val="00F642F4"/>
    <w:rsid w:val="00F72E2B"/>
    <w:rsid w:val="00F740F6"/>
    <w:rsid w:val="00F76BCC"/>
    <w:rsid w:val="00F82321"/>
    <w:rsid w:val="00F82FB0"/>
    <w:rsid w:val="00F878A1"/>
    <w:rsid w:val="00F90ED9"/>
    <w:rsid w:val="00F927B1"/>
    <w:rsid w:val="00F938F8"/>
    <w:rsid w:val="00F9454F"/>
    <w:rsid w:val="00F9494D"/>
    <w:rsid w:val="00F9642A"/>
    <w:rsid w:val="00FA4148"/>
    <w:rsid w:val="00FA54D4"/>
    <w:rsid w:val="00FA5FE2"/>
    <w:rsid w:val="00FB1760"/>
    <w:rsid w:val="00FB253C"/>
    <w:rsid w:val="00FB6009"/>
    <w:rsid w:val="00FB7C72"/>
    <w:rsid w:val="00FC330D"/>
    <w:rsid w:val="00FC4094"/>
    <w:rsid w:val="00FC7FBA"/>
    <w:rsid w:val="00FD1A1E"/>
    <w:rsid w:val="00FD3B6A"/>
    <w:rsid w:val="00FD4172"/>
    <w:rsid w:val="00FD74D2"/>
    <w:rsid w:val="00FD7D1C"/>
    <w:rsid w:val="00FF057B"/>
    <w:rsid w:val="00FF63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0478"/>
  <w15:docId w15:val="{1D31BB9B-DD4E-40D7-9AF6-CCED9C1D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2"/>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2"/>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3"/>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character" w:styleId="Marquedecommentaire">
    <w:name w:val="annotation reference"/>
    <w:basedOn w:val="Policepardfaut"/>
    <w:uiPriority w:val="99"/>
    <w:semiHidden/>
    <w:unhideWhenUsed/>
    <w:rsid w:val="00670C6F"/>
    <w:rPr>
      <w:sz w:val="16"/>
      <w:szCs w:val="16"/>
    </w:rPr>
  </w:style>
  <w:style w:type="paragraph" w:styleId="Commentaire">
    <w:name w:val="annotation text"/>
    <w:basedOn w:val="Normal"/>
    <w:link w:val="CommentaireCar"/>
    <w:uiPriority w:val="99"/>
    <w:semiHidden/>
    <w:unhideWhenUsed/>
    <w:rsid w:val="00670C6F"/>
    <w:pPr>
      <w:spacing w:line="240" w:lineRule="auto"/>
    </w:pPr>
    <w:rPr>
      <w:szCs w:val="20"/>
    </w:rPr>
  </w:style>
  <w:style w:type="character" w:customStyle="1" w:styleId="CommentaireCar">
    <w:name w:val="Commentaire Car"/>
    <w:basedOn w:val="Policepardfaut"/>
    <w:link w:val="Commentaire"/>
    <w:uiPriority w:val="99"/>
    <w:semiHidden/>
    <w:rsid w:val="00670C6F"/>
    <w:rPr>
      <w:szCs w:val="20"/>
    </w:rPr>
  </w:style>
  <w:style w:type="paragraph" w:styleId="Objetducommentaire">
    <w:name w:val="annotation subject"/>
    <w:basedOn w:val="Commentaire"/>
    <w:next w:val="Commentaire"/>
    <w:link w:val="ObjetducommentaireCar"/>
    <w:uiPriority w:val="99"/>
    <w:semiHidden/>
    <w:unhideWhenUsed/>
    <w:rsid w:val="00670C6F"/>
    <w:rPr>
      <w:b/>
      <w:bCs/>
    </w:rPr>
  </w:style>
  <w:style w:type="character" w:customStyle="1" w:styleId="ObjetducommentaireCar">
    <w:name w:val="Objet du commentaire Car"/>
    <w:basedOn w:val="CommentaireCar"/>
    <w:link w:val="Objetducommentaire"/>
    <w:uiPriority w:val="99"/>
    <w:semiHidden/>
    <w:rsid w:val="00670C6F"/>
    <w:rPr>
      <w:b/>
      <w:bCs/>
      <w:szCs w:val="20"/>
    </w:rPr>
  </w:style>
  <w:style w:type="character" w:styleId="Lienhypertextesuivivisit">
    <w:name w:val="FollowedHyperlink"/>
    <w:basedOn w:val="Policepardfaut"/>
    <w:uiPriority w:val="99"/>
    <w:semiHidden/>
    <w:unhideWhenUsed/>
    <w:rsid w:val="00F07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regional_policy/sources/conferences/state-aid/sme/smedefinitionguide_en.pdf" TargetMode="External"/><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noviris.brussels/"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test.equal.brusse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Excel_Worksheet.xlsx"/><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hyperlink" Target="https://innoviris.brussels/sites/default/files/documents/declaration_company_size.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076E1A3FD8BA48CC89A4025B49BAF6E5"/>
        <w:category>
          <w:name w:val="Général"/>
          <w:gallery w:val="placeholder"/>
        </w:category>
        <w:types>
          <w:type w:val="bbPlcHdr"/>
        </w:types>
        <w:behaviors>
          <w:behavior w:val="content"/>
        </w:behaviors>
        <w:guid w:val="{1EFDFB52-054B-45F3-83FD-FCF012EAB7FE}"/>
      </w:docPartPr>
      <w:docPartBody>
        <w:p w:rsidR="00447735" w:rsidRDefault="00EF69CF">
          <w:r w:rsidRPr="009F3413">
            <w:rPr>
              <w:rStyle w:val="Textedelespacerserv"/>
            </w:rPr>
            <w:t>[Résumé]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
      <w:docPartPr>
        <w:name w:val="DefaultPlaceholder_-1854013438"/>
        <w:category>
          <w:name w:val="Général"/>
          <w:gallery w:val="placeholder"/>
        </w:category>
        <w:types>
          <w:type w:val="bbPlcHdr"/>
        </w:types>
        <w:behaviors>
          <w:behavior w:val="content"/>
        </w:behaviors>
        <w:guid w:val="{A5D00B7A-BB69-43CC-8D4D-FC5368CB40D0}"/>
      </w:docPartPr>
      <w:docPartBody>
        <w:p w:rsidR="00CB416C" w:rsidRDefault="00FD1611">
          <w:r w:rsidRPr="003A3A0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55757"/>
    <w:rsid w:val="00180933"/>
    <w:rsid w:val="001C5166"/>
    <w:rsid w:val="001F3947"/>
    <w:rsid w:val="00377C82"/>
    <w:rsid w:val="00447735"/>
    <w:rsid w:val="004F0504"/>
    <w:rsid w:val="0055409D"/>
    <w:rsid w:val="005725FE"/>
    <w:rsid w:val="0066723D"/>
    <w:rsid w:val="00705606"/>
    <w:rsid w:val="007A34F3"/>
    <w:rsid w:val="00977090"/>
    <w:rsid w:val="00A510C2"/>
    <w:rsid w:val="00B31439"/>
    <w:rsid w:val="00CB416C"/>
    <w:rsid w:val="00CC35FC"/>
    <w:rsid w:val="00EF69CF"/>
    <w:rsid w:val="00F01CAC"/>
    <w:rsid w:val="00FC79A5"/>
    <w:rsid w:val="00FD1611"/>
    <w:rsid w:val="00FD38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16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Project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37</Pages>
  <Words>7230</Words>
  <Characters>39770</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R&amp;D Projects</vt:lpstr>
    </vt:vector>
  </TitlesOfParts>
  <Company>Company Name</Company>
  <LinksUpToDate>false</LinksUpToDate>
  <CharactersWithSpaces>46907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Projects</dc:title>
  <dc:subject/>
  <dc:creator>Gilles Ysebaert</dc:creator>
  <cp:keywords/>
  <dc:description/>
  <cp:lastModifiedBy>Nicolas Vautrin</cp:lastModifiedBy>
  <cp:revision>2</cp:revision>
  <dcterms:created xsi:type="dcterms:W3CDTF">2021-10-01T12:02:00Z</dcterms:created>
  <dcterms:modified xsi:type="dcterms:W3CDTF">2024-02-19T10:13:00Z</dcterms:modified>
</cp:coreProperties>
</file>