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8329D9D" w14:textId="21F3B983" w:rsidR="00EE743F" w:rsidRDefault="003119B6" w:rsidP="00EE743F">
      <w:pPr>
        <w:pStyle w:val="Titre1"/>
        <w:numPr>
          <w:ilvl w:val="0"/>
          <w:numId w:val="0"/>
        </w:numPr>
        <w:ind w:left="432" w:hanging="432"/>
      </w:pPr>
      <w:r w:rsidRPr="003849B3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4F5C5BE" wp14:editId="2ED914FD">
                <wp:simplePos x="0" y="0"/>
                <wp:positionH relativeFrom="column">
                  <wp:posOffset>196215</wp:posOffset>
                </wp:positionH>
                <wp:positionV relativeFrom="paragraph">
                  <wp:posOffset>-19685</wp:posOffset>
                </wp:positionV>
                <wp:extent cx="5735955" cy="829310"/>
                <wp:effectExtent l="0" t="0" r="1714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C96B" w14:textId="6AB35E99" w:rsidR="008B2EDA" w:rsidRPr="00EE743F" w:rsidRDefault="00760874" w:rsidP="00EE743F">
                            <w:pPr>
                              <w:pStyle w:val="Titre"/>
                            </w:pPr>
                            <w:r w:rsidRPr="00760874">
                              <w:t xml:space="preserve">Fiche mentor niveau 5 </w:t>
                            </w:r>
                            <w:r w:rsidR="003D6D8A" w:rsidRPr="00EE743F">
                              <w:t xml:space="preserve">- </w:t>
                            </w:r>
                            <w:proofErr w:type="spellStart"/>
                            <w:r w:rsidR="003D6D8A" w:rsidRPr="00EE743F">
                              <w:t>Administratieve</w:t>
                            </w:r>
                            <w:proofErr w:type="spellEnd"/>
                            <w:r w:rsidR="003D6D8A" w:rsidRPr="00EE743F">
                              <w:t xml:space="preserve"> </w:t>
                            </w:r>
                            <w:proofErr w:type="spellStart"/>
                            <w:r w:rsidR="003D6D8A" w:rsidRPr="00EE743F">
                              <w:t>Autoriteit</w:t>
                            </w:r>
                            <w:proofErr w:type="spellEnd"/>
                            <w:r w:rsidR="003D6D8A" w:rsidRPr="00EE743F">
                              <w:t xml:space="preserve"> </w:t>
                            </w:r>
                            <w:bookmarkStart w:id="0" w:name="_Hlk162449455"/>
                            <w:bookmarkStart w:id="1" w:name="_Hlk162449478"/>
                            <w:bookmarkStart w:id="2" w:name="_Hlk162449479"/>
                          </w:p>
                          <w:bookmarkEnd w:id="0"/>
                          <w:p w14:paraId="38D70229" w14:textId="77777777" w:rsidR="008B2EDA" w:rsidRPr="00EE743F" w:rsidRDefault="008B2EDA" w:rsidP="00EE743F">
                            <w:pPr>
                              <w:pStyle w:val="Titre"/>
                            </w:pPr>
                          </w:p>
                          <w:bookmarkEnd w:id="1"/>
                          <w:bookmarkEnd w:id="2"/>
                          <w:p w14:paraId="2B7AB523" w14:textId="7E96BB8C" w:rsidR="008B2EDA" w:rsidRPr="00760874" w:rsidRDefault="00760874" w:rsidP="00760874">
                            <w:pPr>
                              <w:pStyle w:val="Titr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60874">
                              <w:rPr>
                                <w:sz w:val="24"/>
                                <w:szCs w:val="24"/>
                                <w:lang w:val="en-US"/>
                              </w:rPr>
                              <w:t>Bijlage</w:t>
                            </w:r>
                            <w:proofErr w:type="spellEnd"/>
                            <w:r w:rsidRPr="0076087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0874">
                              <w:rPr>
                                <w:sz w:val="24"/>
                                <w:szCs w:val="24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76087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het </w:t>
                            </w:r>
                            <w:proofErr w:type="spellStart"/>
                            <w:r w:rsidRPr="00760874">
                              <w:rPr>
                                <w:sz w:val="24"/>
                                <w:szCs w:val="24"/>
                                <w:lang w:val="en-US"/>
                              </w:rPr>
                              <w:t>aanvraagformulier</w:t>
                            </w:r>
                            <w:proofErr w:type="spellEnd"/>
                            <w:r w:rsidRPr="0076087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van het Research Platform</w:t>
                            </w:r>
                          </w:p>
                        </w:txbxContent>
                      </wps:txbx>
                      <wps:bodyPr rot="0" vert="horz" wrap="square" lIns="113665" tIns="67945" rIns="113665" bIns="679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5C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45pt;margin-top:-1.55pt;width:451.65pt;height:65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" strokeweight=".5pt">
                <v:textbox inset="8.95pt,5.35pt,8.95pt,5.35pt">
                  <w:txbxContent>
                    <w:p w14:paraId="6E57C96B" w14:textId="6AB35E99" w:rsidR="008B2EDA" w:rsidRPr="00EE743F" w:rsidRDefault="00760874" w:rsidP="00EE743F">
                      <w:pPr>
                        <w:pStyle w:val="Titre"/>
                      </w:pPr>
                      <w:r w:rsidRPr="00760874">
                        <w:t xml:space="preserve">Fiche mentor niveau 5 </w:t>
                      </w:r>
                      <w:r w:rsidR="003D6D8A" w:rsidRPr="00EE743F">
                        <w:t xml:space="preserve">- </w:t>
                      </w:r>
                      <w:proofErr w:type="spellStart"/>
                      <w:r w:rsidR="003D6D8A" w:rsidRPr="00EE743F">
                        <w:t>Administratieve</w:t>
                      </w:r>
                      <w:proofErr w:type="spellEnd"/>
                      <w:r w:rsidR="003D6D8A" w:rsidRPr="00EE743F">
                        <w:t xml:space="preserve"> </w:t>
                      </w:r>
                      <w:proofErr w:type="spellStart"/>
                      <w:r w:rsidR="003D6D8A" w:rsidRPr="00EE743F">
                        <w:t>Autoriteit</w:t>
                      </w:r>
                      <w:proofErr w:type="spellEnd"/>
                      <w:r w:rsidR="003D6D8A" w:rsidRPr="00EE743F">
                        <w:t xml:space="preserve"> </w:t>
                      </w:r>
                      <w:bookmarkStart w:id="3" w:name="_Hlk162449455"/>
                      <w:bookmarkStart w:id="4" w:name="_Hlk162449478"/>
                      <w:bookmarkStart w:id="5" w:name="_Hlk162449479"/>
                    </w:p>
                    <w:bookmarkEnd w:id="3"/>
                    <w:p w14:paraId="38D70229" w14:textId="77777777" w:rsidR="008B2EDA" w:rsidRPr="00EE743F" w:rsidRDefault="008B2EDA" w:rsidP="00EE743F">
                      <w:pPr>
                        <w:pStyle w:val="Titre"/>
                      </w:pPr>
                    </w:p>
                    <w:bookmarkEnd w:id="4"/>
                    <w:bookmarkEnd w:id="5"/>
                    <w:p w14:paraId="2B7AB523" w14:textId="7E96BB8C" w:rsidR="008B2EDA" w:rsidRPr="00760874" w:rsidRDefault="00760874" w:rsidP="00760874">
                      <w:pPr>
                        <w:pStyle w:val="Titre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60874">
                        <w:rPr>
                          <w:sz w:val="24"/>
                          <w:szCs w:val="24"/>
                          <w:lang w:val="en-US"/>
                        </w:rPr>
                        <w:t>Bijlage</w:t>
                      </w:r>
                      <w:proofErr w:type="spellEnd"/>
                      <w:r w:rsidRPr="0076087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60874">
                        <w:rPr>
                          <w:sz w:val="24"/>
                          <w:szCs w:val="24"/>
                          <w:lang w:val="en-US"/>
                        </w:rPr>
                        <w:t>bij</w:t>
                      </w:r>
                      <w:proofErr w:type="spellEnd"/>
                      <w:r w:rsidRPr="00760874">
                        <w:rPr>
                          <w:sz w:val="24"/>
                          <w:szCs w:val="24"/>
                          <w:lang w:val="en-US"/>
                        </w:rPr>
                        <w:t xml:space="preserve"> het </w:t>
                      </w:r>
                      <w:proofErr w:type="spellStart"/>
                      <w:r w:rsidRPr="00760874">
                        <w:rPr>
                          <w:sz w:val="24"/>
                          <w:szCs w:val="24"/>
                          <w:lang w:val="en-US"/>
                        </w:rPr>
                        <w:t>aanvraagformulier</w:t>
                      </w:r>
                      <w:proofErr w:type="spellEnd"/>
                      <w:r w:rsidRPr="00760874">
                        <w:rPr>
                          <w:sz w:val="24"/>
                          <w:szCs w:val="24"/>
                          <w:lang w:val="en-US"/>
                        </w:rPr>
                        <w:t xml:space="preserve"> van het Research Platform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BA0096D" w14:textId="77777777" w:rsidR="00EE743F" w:rsidRDefault="00EE743F" w:rsidP="00EE743F">
      <w:pPr>
        <w:rPr>
          <w:lang w:val="fr-FR"/>
        </w:rPr>
      </w:pPr>
    </w:p>
    <w:p w14:paraId="44D8E292" w14:textId="77777777" w:rsidR="00EE743F" w:rsidRPr="00EE743F" w:rsidRDefault="00EE743F" w:rsidP="00EE743F">
      <w:pPr>
        <w:rPr>
          <w:lang w:val="fr-FR"/>
        </w:rPr>
      </w:pPr>
    </w:p>
    <w:p w14:paraId="414545C7" w14:textId="77777777" w:rsidR="00EE743F" w:rsidRPr="003849B3" w:rsidRDefault="00EE743F" w:rsidP="00390DC1"/>
    <w:p w14:paraId="22CB11C1" w14:textId="77777777" w:rsidR="008B2EDA" w:rsidRPr="003849B3" w:rsidRDefault="008B2EDA" w:rsidP="00390DC1"/>
    <w:p w14:paraId="4E764878" w14:textId="4C199077" w:rsidR="00760874" w:rsidRPr="006F397B" w:rsidRDefault="00760874" w:rsidP="00760874">
      <w:pPr>
        <w:rPr>
          <w:i/>
          <w:iCs/>
        </w:rPr>
      </w:pPr>
      <w:bookmarkStart w:id="6" w:name="_Hlk163207987"/>
      <w:r w:rsidRPr="006C7ACE">
        <w:rPr>
          <w:i/>
          <w:iCs/>
        </w:rPr>
        <w:t xml:space="preserve">Dit </w:t>
      </w:r>
      <w:proofErr w:type="spellStart"/>
      <w:r w:rsidRPr="006C7ACE">
        <w:rPr>
          <w:i/>
          <w:iCs/>
        </w:rPr>
        <w:t>formulier</w:t>
      </w:r>
      <w:proofErr w:type="spellEnd"/>
      <w:r w:rsidRPr="006C7ACE">
        <w:rPr>
          <w:i/>
          <w:iCs/>
        </w:rPr>
        <w:t xml:space="preserve"> </w:t>
      </w:r>
      <w:proofErr w:type="spellStart"/>
      <w:r w:rsidRPr="006C7ACE">
        <w:rPr>
          <w:i/>
          <w:iCs/>
        </w:rPr>
        <w:t>bevat</w:t>
      </w:r>
      <w:proofErr w:type="spellEnd"/>
      <w:r w:rsidRPr="006C7ACE">
        <w:rPr>
          <w:i/>
          <w:iCs/>
        </w:rPr>
        <w:t xml:space="preserve"> </w:t>
      </w:r>
      <w:proofErr w:type="spellStart"/>
      <w:r w:rsidRPr="006C7ACE">
        <w:rPr>
          <w:i/>
          <w:iCs/>
        </w:rPr>
        <w:t>verschillende</w:t>
      </w:r>
      <w:proofErr w:type="spellEnd"/>
      <w:r w:rsidRPr="006C7ACE">
        <w:rPr>
          <w:i/>
          <w:iCs/>
        </w:rPr>
        <w:t xml:space="preserve"> </w:t>
      </w:r>
      <w:proofErr w:type="spellStart"/>
      <w:r w:rsidRPr="006C7ACE">
        <w:rPr>
          <w:i/>
          <w:iCs/>
        </w:rPr>
        <w:t>informatie</w:t>
      </w:r>
      <w:proofErr w:type="spellEnd"/>
      <w:r w:rsidRPr="006C7ACE">
        <w:rPr>
          <w:i/>
          <w:iCs/>
        </w:rPr>
        <w:t xml:space="preserve"> over de mentor van niveau 5 die </w:t>
      </w:r>
      <w:proofErr w:type="spellStart"/>
      <w:r w:rsidRPr="006C7ACE">
        <w:rPr>
          <w:i/>
          <w:iCs/>
        </w:rPr>
        <w:t>financiering</w:t>
      </w:r>
      <w:proofErr w:type="spellEnd"/>
      <w:r w:rsidRPr="006C7ACE">
        <w:rPr>
          <w:i/>
          <w:iCs/>
        </w:rPr>
        <w:t xml:space="preserve"> </w:t>
      </w:r>
      <w:proofErr w:type="spellStart"/>
      <w:r w:rsidRPr="006C7ACE">
        <w:rPr>
          <w:i/>
          <w:iCs/>
        </w:rPr>
        <w:t>aanvraagt</w:t>
      </w:r>
      <w:proofErr w:type="spellEnd"/>
      <w:r w:rsidRPr="006C7ACE">
        <w:rPr>
          <w:i/>
          <w:iCs/>
        </w:rPr>
        <w:t xml:space="preserve"> in het </w:t>
      </w:r>
      <w:proofErr w:type="spellStart"/>
      <w:r w:rsidRPr="006C7ACE">
        <w:rPr>
          <w:i/>
          <w:iCs/>
        </w:rPr>
        <w:t>kader</w:t>
      </w:r>
      <w:proofErr w:type="spellEnd"/>
      <w:r w:rsidRPr="006C7ACE">
        <w:rPr>
          <w:i/>
          <w:iCs/>
        </w:rPr>
        <w:t xml:space="preserve"> van het </w:t>
      </w:r>
      <w:proofErr w:type="spellStart"/>
      <w:r w:rsidRPr="006C7ACE">
        <w:rPr>
          <w:i/>
          <w:iCs/>
        </w:rPr>
        <w:t>onderzoeksproject</w:t>
      </w:r>
      <w:proofErr w:type="spellEnd"/>
      <w:r w:rsidRPr="006C7ACE">
        <w:rPr>
          <w:i/>
          <w:iCs/>
        </w:rPr>
        <w:t xml:space="preserve">. </w:t>
      </w:r>
      <w:r w:rsidRPr="006F397B">
        <w:rPr>
          <w:i/>
          <w:iCs/>
        </w:rPr>
        <w:t xml:space="preserve">Het </w:t>
      </w:r>
      <w:proofErr w:type="spellStart"/>
      <w:r w:rsidRPr="006F397B">
        <w:rPr>
          <w:i/>
          <w:iCs/>
        </w:rPr>
        <w:t>doel</w:t>
      </w:r>
      <w:proofErr w:type="spellEnd"/>
      <w:r w:rsidRPr="006F397B">
        <w:rPr>
          <w:i/>
          <w:iCs/>
        </w:rPr>
        <w:t xml:space="preserve"> </w:t>
      </w:r>
      <w:proofErr w:type="spellStart"/>
      <w:r w:rsidRPr="006F397B">
        <w:rPr>
          <w:i/>
          <w:iCs/>
        </w:rPr>
        <w:t>is</w:t>
      </w:r>
      <w:proofErr w:type="spellEnd"/>
      <w:r w:rsidRPr="006F397B">
        <w:rPr>
          <w:i/>
          <w:iCs/>
        </w:rPr>
        <w:t xml:space="preserve"> om de </w:t>
      </w:r>
      <w:proofErr w:type="spellStart"/>
      <w:r w:rsidRPr="006F397B">
        <w:rPr>
          <w:i/>
          <w:iCs/>
        </w:rPr>
        <w:t>levensvatbaarheid</w:t>
      </w:r>
      <w:proofErr w:type="spellEnd"/>
      <w:r w:rsidRPr="006F397B">
        <w:rPr>
          <w:i/>
          <w:iCs/>
        </w:rPr>
        <w:t xml:space="preserve"> van </w:t>
      </w:r>
      <w:bookmarkEnd w:id="6"/>
      <w:r>
        <w:rPr>
          <w:i/>
          <w:iCs/>
        </w:rPr>
        <w:t xml:space="preserve">de </w:t>
      </w:r>
      <w:proofErr w:type="spellStart"/>
      <w:r>
        <w:rPr>
          <w:i/>
          <w:iCs/>
        </w:rPr>
        <w:t>administratieve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autoriteit</w:t>
      </w:r>
      <w:proofErr w:type="spellEnd"/>
      <w:r w:rsidRPr="006F397B">
        <w:rPr>
          <w:i/>
          <w:iCs/>
        </w:rPr>
        <w:t xml:space="preserve"> te </w:t>
      </w:r>
      <w:proofErr w:type="spellStart"/>
      <w:r w:rsidRPr="006F397B">
        <w:rPr>
          <w:i/>
          <w:iCs/>
        </w:rPr>
        <w:t>beoordelen</w:t>
      </w:r>
      <w:proofErr w:type="spellEnd"/>
      <w:r w:rsidRPr="006F397B">
        <w:rPr>
          <w:i/>
          <w:iCs/>
        </w:rPr>
        <w:t>.</w:t>
      </w:r>
    </w:p>
    <w:p w14:paraId="50581852" w14:textId="77777777" w:rsidR="00DE5629" w:rsidRPr="003849B3" w:rsidRDefault="00DE5629" w:rsidP="00390DC1">
      <w:pPr>
        <w:rPr>
          <w:lang w:val="fr-FR"/>
        </w:rPr>
      </w:pPr>
    </w:p>
    <w:p w14:paraId="76A9AAA4" w14:textId="174346E1" w:rsidR="001C1EF3" w:rsidRDefault="001C1EF3" w:rsidP="00390DC1">
      <w:pPr>
        <w:pStyle w:val="Titre1"/>
      </w:pPr>
      <w:bookmarkStart w:id="7" w:name="_Toc134787048"/>
      <w:r w:rsidRPr="001C1EF3">
        <w:t>Algemene gegevens</w:t>
      </w:r>
    </w:p>
    <w:p w14:paraId="3C3C8BC0" w14:textId="77777777" w:rsidR="003B2616" w:rsidRDefault="003B2616" w:rsidP="003B2616">
      <w:pPr>
        <w:rPr>
          <w:lang w:val="fr-FR"/>
        </w:rPr>
      </w:pPr>
    </w:p>
    <w:p w14:paraId="40C2342C" w14:textId="04973A40" w:rsidR="00760874" w:rsidRPr="00760874" w:rsidRDefault="00760874" w:rsidP="00760874">
      <w:pPr>
        <w:rPr>
          <w:rFonts w:ascii="Calibri" w:hAnsi="Calibri" w:cs="Calibri"/>
          <w:kern w:val="2"/>
          <w:lang w:val="nl-BE"/>
        </w:rPr>
      </w:pPr>
      <w:r w:rsidRPr="00760874">
        <w:rPr>
          <w:rFonts w:ascii="Calibri" w:hAnsi="Calibri" w:cs="Calibri"/>
          <w:kern w:val="2"/>
          <w:lang w:val="nl-BE"/>
        </w:rPr>
        <w:t xml:space="preserve">Ter </w:t>
      </w:r>
      <w:r>
        <w:rPr>
          <w:rFonts w:ascii="Calibri" w:hAnsi="Calibri" w:cs="Calibri"/>
          <w:kern w:val="2"/>
          <w:lang w:val="nl-BE"/>
        </w:rPr>
        <w:t>informatie, er zijn</w:t>
      </w:r>
      <w:r w:rsidRPr="00760874">
        <w:rPr>
          <w:rFonts w:ascii="Calibri" w:hAnsi="Calibri" w:cs="Calibri"/>
          <w:kern w:val="2"/>
          <w:lang w:val="nl-BE"/>
        </w:rPr>
        <w:t xml:space="preserve"> 5 aanwijzingen of criteria die helpen om de administratieve overheid te karakteriseren: </w:t>
      </w:r>
    </w:p>
    <w:p w14:paraId="75584902" w14:textId="77777777" w:rsidR="00760874" w:rsidRPr="00760874" w:rsidRDefault="00760874" w:rsidP="00760874">
      <w:pPr>
        <w:numPr>
          <w:ilvl w:val="0"/>
          <w:numId w:val="9"/>
        </w:numPr>
        <w:rPr>
          <w:rFonts w:ascii="Calibri" w:hAnsi="Calibri" w:cs="Calibri"/>
          <w:kern w:val="2"/>
          <w:lang w:val="nl-BE"/>
        </w:rPr>
      </w:pPr>
      <w:r w:rsidRPr="00760874">
        <w:rPr>
          <w:rFonts w:ascii="Calibri" w:hAnsi="Calibri" w:cs="Calibri"/>
          <w:kern w:val="2"/>
          <w:lang w:val="nl-BE"/>
        </w:rPr>
        <w:t xml:space="preserve">opgericht of erkend worden door overheidsinstanties, </w:t>
      </w:r>
    </w:p>
    <w:p w14:paraId="56F5C770" w14:textId="77777777" w:rsidR="00760874" w:rsidRPr="00760874" w:rsidRDefault="00760874" w:rsidP="00760874">
      <w:pPr>
        <w:numPr>
          <w:ilvl w:val="0"/>
          <w:numId w:val="9"/>
        </w:numPr>
        <w:rPr>
          <w:rFonts w:ascii="Calibri" w:hAnsi="Calibri" w:cs="Calibri"/>
          <w:kern w:val="2"/>
          <w:lang w:val="nl-BE"/>
        </w:rPr>
      </w:pPr>
      <w:r w:rsidRPr="00760874">
        <w:rPr>
          <w:rFonts w:ascii="Calibri" w:hAnsi="Calibri" w:cs="Calibri"/>
          <w:kern w:val="2"/>
          <w:lang w:val="nl-BE"/>
        </w:rPr>
        <w:t xml:space="preserve">belast zijn met een openbare dienst, </w:t>
      </w:r>
    </w:p>
    <w:p w14:paraId="2DF0FB51" w14:textId="77777777" w:rsidR="00760874" w:rsidRPr="00760874" w:rsidRDefault="00760874" w:rsidP="00760874">
      <w:pPr>
        <w:numPr>
          <w:ilvl w:val="0"/>
          <w:numId w:val="9"/>
        </w:numPr>
        <w:rPr>
          <w:rFonts w:ascii="Calibri" w:hAnsi="Calibri" w:cs="Calibri"/>
          <w:kern w:val="2"/>
          <w:lang w:val="nl-BE"/>
        </w:rPr>
      </w:pPr>
      <w:r w:rsidRPr="00760874">
        <w:rPr>
          <w:rFonts w:ascii="Calibri" w:hAnsi="Calibri" w:cs="Calibri"/>
          <w:kern w:val="2"/>
          <w:lang w:val="nl-BE"/>
        </w:rPr>
        <w:t>geen deel uitmaken van de gerechtelijke of wetgevende macht,</w:t>
      </w:r>
    </w:p>
    <w:p w14:paraId="10E60DEC" w14:textId="77777777" w:rsidR="00760874" w:rsidRPr="00760874" w:rsidRDefault="00760874" w:rsidP="00760874">
      <w:pPr>
        <w:numPr>
          <w:ilvl w:val="0"/>
          <w:numId w:val="9"/>
        </w:numPr>
        <w:rPr>
          <w:rFonts w:ascii="Calibri" w:hAnsi="Calibri" w:cs="Calibri"/>
          <w:kern w:val="2"/>
          <w:lang w:val="nl-BE"/>
        </w:rPr>
      </w:pPr>
      <w:r w:rsidRPr="00760874">
        <w:rPr>
          <w:rFonts w:ascii="Calibri" w:hAnsi="Calibri" w:cs="Calibri"/>
          <w:kern w:val="2"/>
          <w:lang w:val="nl-BE"/>
        </w:rPr>
        <w:t>de werking wordt bepaald of gecontroleerd door de overheid,</w:t>
      </w:r>
    </w:p>
    <w:p w14:paraId="64B0D2C0" w14:textId="77777777" w:rsidR="00760874" w:rsidRPr="00760874" w:rsidRDefault="00760874" w:rsidP="00760874">
      <w:pPr>
        <w:numPr>
          <w:ilvl w:val="0"/>
          <w:numId w:val="9"/>
        </w:numPr>
        <w:rPr>
          <w:rFonts w:ascii="Calibri" w:hAnsi="Calibri" w:cs="Calibri"/>
          <w:kern w:val="2"/>
          <w:lang w:val="nl-BE"/>
        </w:rPr>
      </w:pPr>
      <w:r w:rsidRPr="00760874">
        <w:rPr>
          <w:rFonts w:ascii="Calibri" w:hAnsi="Calibri" w:cs="Calibri"/>
          <w:kern w:val="2"/>
          <w:lang w:val="nl-BE"/>
        </w:rPr>
        <w:t>uitoefening van het openbaar gezag (bevoegdheid om bindende beslissingen te nemen ten aanzien van derden)</w:t>
      </w:r>
    </w:p>
    <w:p w14:paraId="57CB3222" w14:textId="77777777" w:rsidR="003B2616" w:rsidRPr="00760874" w:rsidRDefault="003B2616" w:rsidP="003B2616">
      <w:pPr>
        <w:rPr>
          <w:lang w:val="nl-BE"/>
        </w:rPr>
      </w:pPr>
    </w:p>
    <w:p w14:paraId="5C96E8E2" w14:textId="3B58B3EE" w:rsidR="00DE5629" w:rsidRPr="001C1EF3" w:rsidRDefault="00760874" w:rsidP="00390DC1">
      <w:pPr>
        <w:pStyle w:val="Titre2"/>
      </w:pPr>
      <w:proofErr w:type="spellStart"/>
      <w:r>
        <w:t>Overzicht</w:t>
      </w:r>
      <w:bookmarkEnd w:id="7"/>
      <w:proofErr w:type="spellEnd"/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5132"/>
        <w:gridCol w:w="4496"/>
      </w:tblGrid>
      <w:tr w:rsidR="00760874" w:rsidRPr="006F397B" w14:paraId="3BA18EFF" w14:textId="77777777" w:rsidTr="00371131">
        <w:tc>
          <w:tcPr>
            <w:tcW w:w="2665" w:type="pct"/>
          </w:tcPr>
          <w:p w14:paraId="0A9CF982" w14:textId="77777777" w:rsidR="00760874" w:rsidRPr="006F70A6" w:rsidRDefault="00760874" w:rsidP="00371131">
            <w:pPr>
              <w:rPr>
                <w:rFonts w:eastAsia="Arial;Arial"/>
                <w:i/>
                <w:color w:val="A6A6A6"/>
              </w:rPr>
            </w:pPr>
            <w:bookmarkStart w:id="8" w:name="_Hlk163208118"/>
            <w:proofErr w:type="spellStart"/>
            <w:r w:rsidRPr="006F70A6">
              <w:t>Ondernemingsnaam</w:t>
            </w:r>
            <w:proofErr w:type="spellEnd"/>
            <w:r w:rsidRPr="006F70A6">
              <w:t xml:space="preserve"> en </w:t>
            </w:r>
            <w:proofErr w:type="spellStart"/>
            <w:r w:rsidRPr="006F70A6">
              <w:t>rechtsvorm</w:t>
            </w:r>
            <w:proofErr w:type="spellEnd"/>
          </w:p>
        </w:tc>
        <w:tc>
          <w:tcPr>
            <w:tcW w:w="2335" w:type="pct"/>
          </w:tcPr>
          <w:p w14:paraId="431C9C36" w14:textId="0F5AD14D" w:rsidR="00760874" w:rsidRPr="006F70A6" w:rsidRDefault="00760874" w:rsidP="00371131">
            <w:pPr>
              <w:rPr>
                <w:rFonts w:eastAsia="Arial;Arial"/>
                <w:i/>
                <w:iCs/>
                <w:color w:val="7F7F7F" w:themeColor="text1" w:themeTint="80"/>
                <w:lang w:val="en-US"/>
              </w:rPr>
            </w:pPr>
            <w:r w:rsidRPr="0073723A">
              <w:rPr>
                <w:i/>
                <w:iCs/>
                <w:color w:val="7F7F7F" w:themeColor="text1" w:themeTint="80"/>
                <w:lang w:val="en-US"/>
              </w:rPr>
              <w:t xml:space="preserve">XXX </w:t>
            </w:r>
          </w:p>
        </w:tc>
      </w:tr>
      <w:tr w:rsidR="00760874" w:rsidRPr="006F70A6" w14:paraId="0A3F3FC1" w14:textId="77777777" w:rsidTr="00371131">
        <w:tc>
          <w:tcPr>
            <w:tcW w:w="2665" w:type="pct"/>
          </w:tcPr>
          <w:p w14:paraId="3FF79C23" w14:textId="77777777" w:rsidR="00760874" w:rsidRPr="006F70A6" w:rsidRDefault="00760874" w:rsidP="00371131">
            <w:pPr>
              <w:rPr>
                <w:rFonts w:eastAsia="Arial;Arial"/>
              </w:rPr>
            </w:pPr>
            <w:proofErr w:type="spellStart"/>
            <w:r w:rsidRPr="006F70A6">
              <w:t>Maatschappelijke</w:t>
            </w:r>
            <w:proofErr w:type="spellEnd"/>
            <w:r w:rsidRPr="006F70A6">
              <w:t xml:space="preserve"> </w:t>
            </w:r>
            <w:proofErr w:type="spellStart"/>
            <w:r w:rsidRPr="006F70A6">
              <w:t>zetel</w:t>
            </w:r>
            <w:proofErr w:type="spellEnd"/>
          </w:p>
        </w:tc>
        <w:tc>
          <w:tcPr>
            <w:tcW w:w="2335" w:type="pct"/>
          </w:tcPr>
          <w:p w14:paraId="192DB9D8" w14:textId="77777777" w:rsidR="00760874" w:rsidRPr="006F70A6" w:rsidRDefault="00760874" w:rsidP="00371131">
            <w:pPr>
              <w:rPr>
                <w:rFonts w:eastAsia="Arial;Arial"/>
                <w:i/>
                <w:iCs/>
                <w:color w:val="7F7F7F" w:themeColor="text1" w:themeTint="80"/>
              </w:rPr>
            </w:pPr>
            <w:proofErr w:type="spellStart"/>
            <w:r w:rsidRPr="006F70A6">
              <w:rPr>
                <w:i/>
                <w:iCs/>
                <w:color w:val="7F7F7F" w:themeColor="text1" w:themeTint="80"/>
              </w:rPr>
              <w:t>Volledig</w:t>
            </w:r>
            <w:proofErr w:type="spellEnd"/>
            <w:r w:rsidRPr="006F70A6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6F70A6">
              <w:rPr>
                <w:i/>
                <w:iCs/>
                <w:color w:val="7F7F7F" w:themeColor="text1" w:themeTint="80"/>
              </w:rPr>
              <w:t>adres</w:t>
            </w:r>
            <w:proofErr w:type="spellEnd"/>
          </w:p>
        </w:tc>
      </w:tr>
      <w:tr w:rsidR="00760874" w:rsidRPr="006F70A6" w14:paraId="0DAE9ADD" w14:textId="77777777" w:rsidTr="00371131">
        <w:tc>
          <w:tcPr>
            <w:tcW w:w="2665" w:type="pct"/>
          </w:tcPr>
          <w:p w14:paraId="377D9001" w14:textId="77777777" w:rsidR="00760874" w:rsidRPr="006F70A6" w:rsidRDefault="00760874" w:rsidP="00371131">
            <w:pPr>
              <w:rPr>
                <w:rFonts w:eastAsia="Arial;Arial"/>
              </w:rPr>
            </w:pPr>
            <w:proofErr w:type="spellStart"/>
            <w:r w:rsidRPr="006F70A6">
              <w:t>Exploitatiezetel</w:t>
            </w:r>
            <w:proofErr w:type="spellEnd"/>
            <w:r w:rsidRPr="006F70A6">
              <w:t xml:space="preserve">(s) (indien </w:t>
            </w:r>
            <w:proofErr w:type="spellStart"/>
            <w:r w:rsidRPr="006F70A6">
              <w:t>verschillend</w:t>
            </w:r>
            <w:proofErr w:type="spellEnd"/>
            <w:r w:rsidRPr="006F70A6">
              <w:t xml:space="preserve"> van de </w:t>
            </w:r>
            <w:proofErr w:type="spellStart"/>
            <w:r w:rsidRPr="006F70A6">
              <w:t>maatschappelijke</w:t>
            </w:r>
            <w:proofErr w:type="spellEnd"/>
            <w:r w:rsidRPr="006F70A6">
              <w:t xml:space="preserve"> </w:t>
            </w:r>
            <w:proofErr w:type="spellStart"/>
            <w:r w:rsidRPr="006F70A6">
              <w:t>zetel</w:t>
            </w:r>
            <w:proofErr w:type="spellEnd"/>
            <w:r w:rsidRPr="006F70A6">
              <w:t xml:space="preserve"> of de </w:t>
            </w:r>
            <w:proofErr w:type="spellStart"/>
            <w:r w:rsidRPr="006F70A6">
              <w:t>maatschappelijke</w:t>
            </w:r>
            <w:proofErr w:type="spellEnd"/>
            <w:r w:rsidRPr="006F70A6">
              <w:t xml:space="preserve"> </w:t>
            </w:r>
            <w:proofErr w:type="spellStart"/>
            <w:r w:rsidRPr="006F70A6">
              <w:t>zetel</w:t>
            </w:r>
            <w:proofErr w:type="spellEnd"/>
            <w:r w:rsidRPr="006F70A6">
              <w:t xml:space="preserve"> </w:t>
            </w:r>
            <w:proofErr w:type="spellStart"/>
            <w:r w:rsidRPr="006F70A6">
              <w:t>buiten</w:t>
            </w:r>
            <w:proofErr w:type="spellEnd"/>
            <w:r w:rsidRPr="006F70A6">
              <w:t xml:space="preserve"> Brussel)</w:t>
            </w:r>
          </w:p>
        </w:tc>
        <w:tc>
          <w:tcPr>
            <w:tcW w:w="2335" w:type="pct"/>
          </w:tcPr>
          <w:p w14:paraId="670A3560" w14:textId="77777777" w:rsidR="00760874" w:rsidRPr="006F70A6" w:rsidRDefault="00760874" w:rsidP="00371131">
            <w:pPr>
              <w:rPr>
                <w:i/>
                <w:iCs/>
                <w:color w:val="7F7F7F" w:themeColor="text1" w:themeTint="80"/>
              </w:rPr>
            </w:pPr>
            <w:proofErr w:type="spellStart"/>
            <w:r w:rsidRPr="006F70A6">
              <w:rPr>
                <w:i/>
                <w:iCs/>
                <w:color w:val="7F7F7F" w:themeColor="text1" w:themeTint="80"/>
              </w:rPr>
              <w:t>Volledig</w:t>
            </w:r>
            <w:proofErr w:type="spellEnd"/>
            <w:r w:rsidRPr="006F70A6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6F70A6">
              <w:rPr>
                <w:i/>
                <w:iCs/>
                <w:color w:val="7F7F7F" w:themeColor="text1" w:themeTint="80"/>
              </w:rPr>
              <w:t>adres</w:t>
            </w:r>
            <w:proofErr w:type="spellEnd"/>
          </w:p>
        </w:tc>
      </w:tr>
      <w:tr w:rsidR="00760874" w:rsidRPr="006F70A6" w14:paraId="21978734" w14:textId="77777777" w:rsidTr="00371131">
        <w:tc>
          <w:tcPr>
            <w:tcW w:w="2665" w:type="pct"/>
          </w:tcPr>
          <w:p w14:paraId="7E77D4D7" w14:textId="77777777" w:rsidR="00760874" w:rsidRPr="006F70A6" w:rsidRDefault="00760874" w:rsidP="00371131">
            <w:proofErr w:type="spellStart"/>
            <w:r w:rsidRPr="006F70A6">
              <w:t>Datum</w:t>
            </w:r>
            <w:proofErr w:type="spellEnd"/>
            <w:r w:rsidRPr="006F70A6">
              <w:t xml:space="preserve"> van </w:t>
            </w:r>
            <w:proofErr w:type="spellStart"/>
            <w:r w:rsidRPr="006F70A6">
              <w:t>oprichting</w:t>
            </w:r>
            <w:proofErr w:type="spellEnd"/>
          </w:p>
        </w:tc>
        <w:tc>
          <w:tcPr>
            <w:tcW w:w="2335" w:type="pct"/>
          </w:tcPr>
          <w:p w14:paraId="562D4406" w14:textId="77777777" w:rsidR="00760874" w:rsidRPr="006F70A6" w:rsidRDefault="00760874" w:rsidP="00371131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760874" w:rsidRPr="006F70A6" w14:paraId="79359B9A" w14:textId="77777777" w:rsidTr="00371131">
        <w:tc>
          <w:tcPr>
            <w:tcW w:w="2665" w:type="pct"/>
          </w:tcPr>
          <w:p w14:paraId="4D2A9461" w14:textId="77777777" w:rsidR="00760874" w:rsidRPr="006F70A6" w:rsidRDefault="00760874" w:rsidP="00371131">
            <w:pPr>
              <w:rPr>
                <w:rFonts w:eastAsia="Arial;Arial"/>
              </w:rPr>
            </w:pPr>
            <w:proofErr w:type="spellStart"/>
            <w:r w:rsidRPr="006F70A6">
              <w:t>Ondernemingsnr</w:t>
            </w:r>
            <w:proofErr w:type="spellEnd"/>
            <w:r w:rsidRPr="006F70A6">
              <w:t>.</w:t>
            </w:r>
          </w:p>
        </w:tc>
        <w:tc>
          <w:tcPr>
            <w:tcW w:w="2335" w:type="pct"/>
          </w:tcPr>
          <w:p w14:paraId="758B39CE" w14:textId="77777777" w:rsidR="00760874" w:rsidRPr="006F70A6" w:rsidRDefault="00760874" w:rsidP="00371131">
            <w:pPr>
              <w:rPr>
                <w:rFonts w:eastAsia="Arial;Arial"/>
                <w:i/>
                <w:iCs/>
                <w:color w:val="7F7F7F" w:themeColor="text1" w:themeTint="80"/>
              </w:rPr>
            </w:pPr>
            <w:r w:rsidRPr="006F70A6">
              <w:rPr>
                <w:i/>
                <w:iCs/>
                <w:color w:val="7F7F7F" w:themeColor="text1" w:themeTint="80"/>
              </w:rPr>
              <w:t>BE</w:t>
            </w:r>
          </w:p>
        </w:tc>
      </w:tr>
      <w:tr w:rsidR="00760874" w:rsidRPr="006F70A6" w14:paraId="593D7425" w14:textId="77777777" w:rsidTr="00371131">
        <w:tc>
          <w:tcPr>
            <w:tcW w:w="2665" w:type="pct"/>
          </w:tcPr>
          <w:p w14:paraId="189F683F" w14:textId="77777777" w:rsidR="00760874" w:rsidRPr="006F70A6" w:rsidRDefault="00760874" w:rsidP="00371131">
            <w:pPr>
              <w:rPr>
                <w:rFonts w:eastAsia="Arial;Arial"/>
              </w:rPr>
            </w:pPr>
            <w:proofErr w:type="spellStart"/>
            <w:r w:rsidRPr="006F70A6">
              <w:t>Rekeningnummer</w:t>
            </w:r>
            <w:proofErr w:type="spellEnd"/>
            <w:r w:rsidRPr="006F70A6">
              <w:t xml:space="preserve"> (</w:t>
            </w:r>
            <w:proofErr w:type="spellStart"/>
            <w:r w:rsidRPr="006F70A6">
              <w:t>bankgegevens</w:t>
            </w:r>
            <w:proofErr w:type="spellEnd"/>
            <w:r w:rsidRPr="006F70A6">
              <w:t xml:space="preserve"> </w:t>
            </w:r>
            <w:proofErr w:type="spellStart"/>
            <w:r w:rsidRPr="006F70A6">
              <w:t>bijgevoegd</w:t>
            </w:r>
            <w:proofErr w:type="spellEnd"/>
            <w:r w:rsidRPr="006F70A6">
              <w:t>)</w:t>
            </w:r>
          </w:p>
        </w:tc>
        <w:tc>
          <w:tcPr>
            <w:tcW w:w="2335" w:type="pct"/>
          </w:tcPr>
          <w:p w14:paraId="366EF1C2" w14:textId="77777777" w:rsidR="00760874" w:rsidRPr="006F70A6" w:rsidRDefault="00760874" w:rsidP="00371131">
            <w:pPr>
              <w:rPr>
                <w:rFonts w:eastAsia="Arial;Arial"/>
                <w:i/>
                <w:iCs/>
                <w:color w:val="7F7F7F" w:themeColor="text1" w:themeTint="80"/>
              </w:rPr>
            </w:pPr>
            <w:r w:rsidRPr="006F70A6">
              <w:rPr>
                <w:i/>
                <w:iCs/>
                <w:color w:val="7F7F7F" w:themeColor="text1" w:themeTint="80"/>
              </w:rPr>
              <w:t>BE</w:t>
            </w:r>
          </w:p>
        </w:tc>
      </w:tr>
      <w:tr w:rsidR="00760874" w:rsidRPr="006F70A6" w14:paraId="01594432" w14:textId="77777777" w:rsidTr="00371131">
        <w:tc>
          <w:tcPr>
            <w:tcW w:w="2665" w:type="pct"/>
          </w:tcPr>
          <w:p w14:paraId="259D9306" w14:textId="77777777" w:rsidR="00760874" w:rsidRPr="006F70A6" w:rsidRDefault="00760874" w:rsidP="00371131">
            <w:pPr>
              <w:rPr>
                <w:rFonts w:eastAsia="Arial;Arial"/>
              </w:rPr>
            </w:pPr>
            <w:proofErr w:type="spellStart"/>
            <w:r w:rsidRPr="006F70A6">
              <w:t>Telefoon</w:t>
            </w:r>
            <w:proofErr w:type="spellEnd"/>
          </w:p>
        </w:tc>
        <w:tc>
          <w:tcPr>
            <w:tcW w:w="2335" w:type="pct"/>
          </w:tcPr>
          <w:p w14:paraId="291E1004" w14:textId="77777777" w:rsidR="00760874" w:rsidRPr="006F70A6" w:rsidRDefault="00760874" w:rsidP="00371131"/>
        </w:tc>
      </w:tr>
      <w:tr w:rsidR="00760874" w:rsidRPr="006F70A6" w14:paraId="3BE2F1F6" w14:textId="77777777" w:rsidTr="00371131">
        <w:tc>
          <w:tcPr>
            <w:tcW w:w="2665" w:type="pct"/>
          </w:tcPr>
          <w:p w14:paraId="5899E45D" w14:textId="77777777" w:rsidR="00760874" w:rsidRPr="006F70A6" w:rsidRDefault="00760874" w:rsidP="00371131">
            <w:pPr>
              <w:rPr>
                <w:rFonts w:eastAsia="Arial;Arial"/>
              </w:rPr>
            </w:pPr>
            <w:proofErr w:type="spellStart"/>
            <w:r w:rsidRPr="006F70A6">
              <w:t>Website</w:t>
            </w:r>
            <w:proofErr w:type="spellEnd"/>
          </w:p>
        </w:tc>
        <w:tc>
          <w:tcPr>
            <w:tcW w:w="2335" w:type="pct"/>
          </w:tcPr>
          <w:p w14:paraId="22DAB874" w14:textId="77777777" w:rsidR="00760874" w:rsidRPr="006F70A6" w:rsidRDefault="00760874" w:rsidP="00371131"/>
        </w:tc>
      </w:tr>
      <w:tr w:rsidR="00760874" w:rsidRPr="006F70A6" w14:paraId="4BC37B72" w14:textId="77777777" w:rsidTr="00371131">
        <w:tc>
          <w:tcPr>
            <w:tcW w:w="2665" w:type="pct"/>
          </w:tcPr>
          <w:p w14:paraId="0C695093" w14:textId="77777777" w:rsidR="00760874" w:rsidRPr="006F70A6" w:rsidRDefault="00760874" w:rsidP="00371131">
            <w:pPr>
              <w:rPr>
                <w:rFonts w:eastAsia="Arial;Arial"/>
              </w:rPr>
            </w:pPr>
            <w:r w:rsidRPr="006F70A6">
              <w:t>E-mail</w:t>
            </w:r>
          </w:p>
        </w:tc>
        <w:tc>
          <w:tcPr>
            <w:tcW w:w="2335" w:type="pct"/>
          </w:tcPr>
          <w:p w14:paraId="3F44C196" w14:textId="77777777" w:rsidR="00760874" w:rsidRPr="006F70A6" w:rsidRDefault="00760874" w:rsidP="00371131"/>
        </w:tc>
      </w:tr>
    </w:tbl>
    <w:p w14:paraId="1B52E26E" w14:textId="4D6D102F" w:rsidR="001C1EF3" w:rsidRPr="004D5E9C" w:rsidRDefault="00760874" w:rsidP="00390DC1">
      <w:pPr>
        <w:pStyle w:val="Titre2"/>
      </w:pPr>
      <w:bookmarkStart w:id="9" w:name="_Toc134787049"/>
      <w:bookmarkEnd w:id="8"/>
      <w:proofErr w:type="spellStart"/>
      <w:r>
        <w:t>Voorstelling</w:t>
      </w:r>
      <w:r w:rsidR="001C1EF3" w:rsidRPr="004D5E9C">
        <w:t>van</w:t>
      </w:r>
      <w:proofErr w:type="spellEnd"/>
      <w:r w:rsidR="001C1EF3" w:rsidRPr="004D5E9C">
        <w:t xml:space="preserve"> de </w:t>
      </w:r>
      <w:proofErr w:type="spellStart"/>
      <w:r w:rsidR="001C1EF3" w:rsidRPr="004D5E9C">
        <w:t>entiteit</w:t>
      </w:r>
      <w:bookmarkEnd w:id="9"/>
      <w:proofErr w:type="spellEnd"/>
    </w:p>
    <w:p w14:paraId="155129AC" w14:textId="65B8621B" w:rsidR="001C1EF3" w:rsidRPr="001A6DAA" w:rsidRDefault="001C1EF3" w:rsidP="00390DC1">
      <w:pPr>
        <w:rPr>
          <w:color w:val="808080" w:themeColor="background1" w:themeShade="80"/>
        </w:rPr>
      </w:pPr>
      <w:r w:rsidRPr="001A6DAA">
        <w:rPr>
          <w:color w:val="808080" w:themeColor="background1" w:themeShade="80"/>
        </w:rPr>
        <w:t>Geef een kort overzicht van de geschiedenis en activiteiten van de entiteit</w:t>
      </w:r>
    </w:p>
    <w:p w14:paraId="49DFF6C3" w14:textId="77777777" w:rsidR="001C1EF3" w:rsidRPr="001A6DAA" w:rsidRDefault="001C1EF3" w:rsidP="00390DC1">
      <w:pPr>
        <w:rPr>
          <w:color w:val="808080" w:themeColor="background1" w:themeShade="80"/>
          <w:szCs w:val="28"/>
        </w:rPr>
      </w:pPr>
      <w:r w:rsidRPr="001A6DAA">
        <w:rPr>
          <w:color w:val="808080" w:themeColor="background1" w:themeShade="80"/>
        </w:rPr>
        <w:t>Voeg ook toe:</w:t>
      </w:r>
    </w:p>
    <w:p w14:paraId="300A654B" w14:textId="425A11C8" w:rsidR="001C1EF3" w:rsidRPr="00760874" w:rsidRDefault="00760874" w:rsidP="00390DC1">
      <w:pPr>
        <w:pStyle w:val="Paragraphedeliste"/>
        <w:numPr>
          <w:ilvl w:val="0"/>
          <w:numId w:val="8"/>
        </w:numPr>
        <w:rPr>
          <w:color w:val="808080" w:themeColor="background1" w:themeShade="80"/>
          <w:szCs w:val="28"/>
          <w:lang w:val="en-US"/>
        </w:rPr>
      </w:pPr>
      <w:r>
        <w:rPr>
          <w:color w:val="808080" w:themeColor="background1" w:themeShade="80"/>
          <w:lang w:val="en-US"/>
        </w:rPr>
        <w:t>C</w:t>
      </w:r>
      <w:r w:rsidRPr="00760874">
        <w:rPr>
          <w:color w:val="808080" w:themeColor="background1" w:themeShade="80"/>
          <w:lang w:val="en-US"/>
        </w:rPr>
        <w:t xml:space="preserve">V’s van </w:t>
      </w:r>
      <w:proofErr w:type="spellStart"/>
      <w:r w:rsidRPr="00760874">
        <w:rPr>
          <w:color w:val="808080" w:themeColor="background1" w:themeShade="80"/>
          <w:lang w:val="en-US"/>
        </w:rPr>
        <w:t>sleutelpersonen</w:t>
      </w:r>
      <w:proofErr w:type="spellEnd"/>
      <w:r w:rsidRPr="00760874">
        <w:rPr>
          <w:color w:val="808080" w:themeColor="background1" w:themeShade="80"/>
          <w:lang w:val="en-US"/>
        </w:rPr>
        <w:t xml:space="preserve"> in </w:t>
      </w:r>
      <w:r>
        <w:rPr>
          <w:color w:val="808080" w:themeColor="background1" w:themeShade="80"/>
          <w:lang w:val="en-US"/>
        </w:rPr>
        <w:t xml:space="preserve">de </w:t>
      </w:r>
      <w:proofErr w:type="spellStart"/>
      <w:r>
        <w:rPr>
          <w:color w:val="808080" w:themeColor="background1" w:themeShade="80"/>
          <w:lang w:val="en-US"/>
        </w:rPr>
        <w:t>entiteit</w:t>
      </w:r>
      <w:proofErr w:type="spellEnd"/>
      <w:r w:rsidRPr="00760874">
        <w:rPr>
          <w:color w:val="808080" w:themeColor="background1" w:themeShade="80"/>
          <w:lang w:val="en-US"/>
        </w:rPr>
        <w:t xml:space="preserve"> </w:t>
      </w:r>
      <w:proofErr w:type="spellStart"/>
      <w:r w:rsidRPr="00760874">
        <w:rPr>
          <w:color w:val="808080" w:themeColor="background1" w:themeShade="80"/>
          <w:lang w:val="en-US"/>
        </w:rPr>
        <w:t>en</w:t>
      </w:r>
      <w:proofErr w:type="spellEnd"/>
      <w:r w:rsidRPr="00760874">
        <w:rPr>
          <w:color w:val="808080" w:themeColor="background1" w:themeShade="80"/>
          <w:lang w:val="en-US"/>
        </w:rPr>
        <w:t xml:space="preserve"> het project</w:t>
      </w:r>
      <w:r w:rsidR="001C1EF3" w:rsidRPr="00760874">
        <w:rPr>
          <w:color w:val="808080" w:themeColor="background1" w:themeShade="80"/>
          <w:lang w:val="en-US"/>
        </w:rPr>
        <w:t>;</w:t>
      </w:r>
    </w:p>
    <w:p w14:paraId="19DCA88B" w14:textId="77777777" w:rsidR="001C1EF3" w:rsidRPr="001A6DAA" w:rsidRDefault="001C1EF3" w:rsidP="00390DC1">
      <w:pPr>
        <w:pStyle w:val="Paragraphedeliste"/>
        <w:numPr>
          <w:ilvl w:val="0"/>
          <w:numId w:val="8"/>
        </w:numPr>
        <w:rPr>
          <w:color w:val="808080" w:themeColor="background1" w:themeShade="80"/>
          <w:szCs w:val="28"/>
        </w:rPr>
      </w:pPr>
      <w:proofErr w:type="spellStart"/>
      <w:r w:rsidRPr="001A6DAA">
        <w:rPr>
          <w:color w:val="808080" w:themeColor="background1" w:themeShade="80"/>
        </w:rPr>
        <w:t>Een</w:t>
      </w:r>
      <w:proofErr w:type="spellEnd"/>
      <w:r w:rsidRPr="001A6DAA">
        <w:rPr>
          <w:color w:val="808080" w:themeColor="background1" w:themeShade="80"/>
        </w:rPr>
        <w:t xml:space="preserve"> organigram.</w:t>
      </w:r>
    </w:p>
    <w:p w14:paraId="04A9A827" w14:textId="413A9C1C" w:rsidR="00B24563" w:rsidRPr="003849B3" w:rsidRDefault="001C1EF3" w:rsidP="00390DC1">
      <w:r w:rsidRPr="00DA427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A427A">
        <w:lastRenderedPageBreak/>
        <w:t>...................................................</w:t>
      </w:r>
    </w:p>
    <w:p w14:paraId="7BA4827B" w14:textId="772213E6" w:rsidR="008B2EDA" w:rsidRPr="003849B3" w:rsidRDefault="00760874" w:rsidP="00390DC1">
      <w:pPr>
        <w:pStyle w:val="Titre2"/>
      </w:pPr>
      <w:proofErr w:type="spellStart"/>
      <w:r>
        <w:rPr>
          <w:rFonts w:cs="Calibri"/>
        </w:rPr>
        <w:t>P</w:t>
      </w:r>
      <w:r w:rsidRPr="00AF3A2D">
        <w:rPr>
          <w:rFonts w:cs="Calibri"/>
        </w:rPr>
        <w:t>ersoneelsgegevens</w:t>
      </w:r>
      <w:proofErr w:type="spellEnd"/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0"/>
        <w:gridCol w:w="1881"/>
        <w:gridCol w:w="1879"/>
        <w:gridCol w:w="1918"/>
      </w:tblGrid>
      <w:tr w:rsidR="00B04FAA" w:rsidRPr="00B04FAA" w14:paraId="62E67055" w14:textId="77777777" w:rsidTr="00371131">
        <w:trPr>
          <w:tblHeader/>
        </w:trPr>
        <w:tc>
          <w:tcPr>
            <w:tcW w:w="2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18B5331B" w14:textId="77777777" w:rsidR="00B04FAA" w:rsidRPr="00B04FAA" w:rsidRDefault="00B04FAA" w:rsidP="00B04FAA">
            <w:pPr>
              <w:rPr>
                <w:rFonts w:ascii="Calibri" w:hAnsi="Calibri" w:cs="Calibri"/>
                <w:sz w:val="22"/>
                <w:lang w:eastAsia="fr-BE"/>
              </w:rPr>
            </w:pPr>
            <w:bookmarkStart w:id="10" w:name="_Hlk162528956"/>
            <w:r w:rsidRPr="00B04FAA">
              <w:rPr>
                <w:rFonts w:ascii="Calibri" w:hAnsi="Calibri" w:cs="Calibri"/>
                <w:lang w:eastAsia="fr-BE"/>
              </w:rPr>
              <w:t>Jaar</w:t>
            </w:r>
          </w:p>
        </w:tc>
        <w:tc>
          <w:tcPr>
            <w:tcW w:w="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7A765CFC" w14:textId="1782A2C5" w:rsidR="00B04FAA" w:rsidRPr="00B04FAA" w:rsidRDefault="00B04FAA" w:rsidP="00B04FAA">
            <w:pPr>
              <w:rPr>
                <w:rFonts w:ascii="Calibri" w:hAnsi="Calibri" w:cs="Calibri"/>
                <w:sz w:val="22"/>
                <w:highlight w:val="yellow"/>
                <w:lang w:eastAsia="fr-BE"/>
              </w:rPr>
            </w:pPr>
            <w:r w:rsidRPr="00B04FAA">
              <w:rPr>
                <w:rFonts w:ascii="Calibri" w:hAnsi="Calibri" w:cs="Calibri"/>
                <w:lang w:eastAsia="fr-BE"/>
              </w:rPr>
              <w:t>N*-1</w:t>
            </w:r>
          </w:p>
        </w:tc>
        <w:tc>
          <w:tcPr>
            <w:tcW w:w="9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29DA2902" w14:textId="77777777" w:rsidR="00B04FAA" w:rsidRPr="00B04FAA" w:rsidRDefault="00B04FAA" w:rsidP="00B04FAA">
            <w:pPr>
              <w:rPr>
                <w:rFonts w:ascii="Calibri" w:hAnsi="Calibri" w:cs="Calibri"/>
                <w:sz w:val="22"/>
                <w:highlight w:val="yellow"/>
                <w:lang w:eastAsia="fr-BE"/>
              </w:rPr>
            </w:pPr>
            <w:r w:rsidRPr="00B04FAA">
              <w:rPr>
                <w:rFonts w:ascii="Calibri" w:hAnsi="Calibri" w:cs="Calibri"/>
                <w:lang w:eastAsia="fr-BE"/>
              </w:rPr>
              <w:t>N-2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163F623" w14:textId="77777777" w:rsidR="00B04FAA" w:rsidRPr="00B04FAA" w:rsidRDefault="00B04FAA" w:rsidP="00B04FAA">
            <w:pPr>
              <w:rPr>
                <w:rFonts w:ascii="Calibri" w:hAnsi="Calibri" w:cs="Calibri"/>
                <w:sz w:val="22"/>
                <w:highlight w:val="yellow"/>
                <w:lang w:eastAsia="fr-BE"/>
              </w:rPr>
            </w:pPr>
            <w:r w:rsidRPr="00B04FAA">
              <w:rPr>
                <w:rFonts w:ascii="Calibri" w:hAnsi="Calibri" w:cs="Calibri"/>
                <w:lang w:eastAsia="fr-BE"/>
              </w:rPr>
              <w:t>N-3</w:t>
            </w:r>
          </w:p>
        </w:tc>
      </w:tr>
      <w:tr w:rsidR="00760874" w:rsidRPr="00B04FAA" w14:paraId="55244D3B" w14:textId="77777777" w:rsidTr="00371131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7061FE" w14:textId="3DA913B4" w:rsidR="00760874" w:rsidRPr="00B04FAA" w:rsidRDefault="00760874" w:rsidP="00760874">
            <w:pPr>
              <w:rPr>
                <w:rFonts w:ascii="Calibri" w:hAnsi="Calibri" w:cs="Calibri"/>
                <w:sz w:val="22"/>
                <w:lang w:eastAsia="fr-BE"/>
              </w:rPr>
            </w:pPr>
            <w:proofErr w:type="spellStart"/>
            <w:r w:rsidRPr="00D556EF">
              <w:t>Totaal</w:t>
            </w:r>
            <w:proofErr w:type="spellEnd"/>
            <w:r w:rsidRPr="00D556EF">
              <w:t xml:space="preserve"> </w:t>
            </w:r>
            <w:proofErr w:type="spellStart"/>
            <w:r w:rsidRPr="00D556EF">
              <w:t>aantal</w:t>
            </w:r>
            <w:proofErr w:type="spellEnd"/>
            <w:r w:rsidRPr="00D556EF">
              <w:t xml:space="preserve"> </w:t>
            </w:r>
            <w:proofErr w:type="spellStart"/>
            <w:r w:rsidRPr="00D556EF">
              <w:t>personeelsleden</w:t>
            </w:r>
            <w:proofErr w:type="spellEnd"/>
            <w:r w:rsidRPr="00D556EF">
              <w:t xml:space="preserve"> (</w:t>
            </w:r>
            <w:proofErr w:type="spellStart"/>
            <w:r w:rsidRPr="00D556EF">
              <w:t>VTE’s</w:t>
            </w:r>
            <w:proofErr w:type="spellEnd"/>
            <w:r w:rsidRPr="00D556EF">
              <w:t>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6C2372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987B8C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C86700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</w:tr>
      <w:tr w:rsidR="00760874" w:rsidRPr="00B04FAA" w14:paraId="4EA34376" w14:textId="77777777" w:rsidTr="00371131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B3AF4A" w14:textId="4C839126" w:rsidR="00760874" w:rsidRPr="00B04FAA" w:rsidRDefault="00760874" w:rsidP="00760874">
            <w:pPr>
              <w:rPr>
                <w:rFonts w:ascii="Calibri" w:hAnsi="Calibri" w:cs="Calibri"/>
                <w:sz w:val="22"/>
                <w:lang w:eastAsia="fr-BE"/>
              </w:rPr>
            </w:pPr>
            <w:proofErr w:type="spellStart"/>
            <w:r w:rsidRPr="00D556EF">
              <w:t>Werknemers</w:t>
            </w:r>
            <w:proofErr w:type="spellEnd"/>
            <w:r w:rsidRPr="00D556EF">
              <w:t xml:space="preserve"> (</w:t>
            </w:r>
            <w:proofErr w:type="spellStart"/>
            <w:r w:rsidRPr="00D556EF">
              <w:t>VTE’s</w:t>
            </w:r>
            <w:proofErr w:type="spellEnd"/>
            <w:r w:rsidRPr="00D556EF">
              <w:t>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58A870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42A296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41C6C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</w:tr>
      <w:tr w:rsidR="00760874" w:rsidRPr="00B04FAA" w14:paraId="380A39B5" w14:textId="77777777" w:rsidTr="00371131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5FD2BE" w14:textId="143D165E" w:rsidR="00760874" w:rsidRPr="00B04FAA" w:rsidRDefault="00760874" w:rsidP="00760874">
            <w:pPr>
              <w:rPr>
                <w:rFonts w:ascii="Calibri" w:hAnsi="Calibri" w:cs="Calibri"/>
                <w:sz w:val="22"/>
                <w:lang w:eastAsia="fr-BE"/>
              </w:rPr>
            </w:pPr>
            <w:proofErr w:type="spellStart"/>
            <w:r w:rsidRPr="00D556EF">
              <w:t>Zelfstandigen</w:t>
            </w:r>
            <w:proofErr w:type="spellEnd"/>
            <w:r w:rsidRPr="00D556EF">
              <w:t xml:space="preserve">  (</w:t>
            </w:r>
            <w:proofErr w:type="spellStart"/>
            <w:r w:rsidRPr="00D556EF">
              <w:t>VTE’s</w:t>
            </w:r>
            <w:proofErr w:type="spellEnd"/>
            <w:r w:rsidRPr="00D556EF">
              <w:t>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24AACD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B943E6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6ECF0E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</w:tr>
      <w:tr w:rsidR="00760874" w:rsidRPr="00760874" w14:paraId="3E6F667A" w14:textId="77777777" w:rsidTr="00371131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54A4A0" w14:textId="582BB14B" w:rsidR="00760874" w:rsidRPr="00760874" w:rsidRDefault="00760874" w:rsidP="00760874">
            <w:pPr>
              <w:rPr>
                <w:rFonts w:ascii="Calibri" w:eastAsia="Arial" w:hAnsi="Calibri" w:cs="Calibri"/>
                <w:iCs/>
                <w:sz w:val="22"/>
                <w:lang w:val="en-US" w:eastAsia="fr-BE"/>
              </w:rPr>
            </w:pPr>
            <w:r w:rsidRPr="00D556EF">
              <w:t xml:space="preserve">BHG </w:t>
            </w:r>
            <w:proofErr w:type="spellStart"/>
            <w:r w:rsidRPr="00D556EF">
              <w:t>Personneel</w:t>
            </w:r>
            <w:proofErr w:type="spellEnd"/>
            <w:r w:rsidRPr="00D556EF">
              <w:t xml:space="preserve"> (</w:t>
            </w:r>
            <w:proofErr w:type="spellStart"/>
            <w:r w:rsidRPr="00D556EF">
              <w:t>VTE’s</w:t>
            </w:r>
            <w:proofErr w:type="spellEnd"/>
            <w:r w:rsidRPr="00D556EF">
              <w:t>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3C8016" w14:textId="77777777" w:rsidR="00760874" w:rsidRPr="00760874" w:rsidRDefault="00760874" w:rsidP="00760874">
            <w:pPr>
              <w:rPr>
                <w:rFonts w:ascii="Calibri" w:hAnsi="Calibri" w:cs="Calibri"/>
                <w:lang w:val="en-US" w:eastAsia="fr-BE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0AD6D6" w14:textId="77777777" w:rsidR="00760874" w:rsidRPr="00760874" w:rsidRDefault="00760874" w:rsidP="00760874">
            <w:pPr>
              <w:rPr>
                <w:rFonts w:ascii="Calibri" w:hAnsi="Calibri" w:cs="Calibri"/>
                <w:lang w:val="en-US" w:eastAsia="fr-BE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E0998C" w14:textId="77777777" w:rsidR="00760874" w:rsidRPr="00760874" w:rsidRDefault="00760874" w:rsidP="00760874">
            <w:pPr>
              <w:rPr>
                <w:rFonts w:ascii="Calibri" w:hAnsi="Calibri" w:cs="Calibri"/>
                <w:lang w:val="en-US" w:eastAsia="fr-BE"/>
              </w:rPr>
            </w:pPr>
          </w:p>
        </w:tc>
      </w:tr>
      <w:tr w:rsidR="00760874" w:rsidRPr="00B04FAA" w14:paraId="1D9FE69E" w14:textId="77777777" w:rsidTr="00371131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BB2F42" w14:textId="391CF633" w:rsidR="00760874" w:rsidRPr="00B04FAA" w:rsidRDefault="00760874" w:rsidP="00760874">
            <w:pPr>
              <w:rPr>
                <w:rFonts w:ascii="Calibri" w:hAnsi="Calibri" w:cs="Calibri"/>
                <w:sz w:val="22"/>
                <w:lang w:eastAsia="fr-BE"/>
              </w:rPr>
            </w:pPr>
            <w:proofErr w:type="spellStart"/>
            <w:r w:rsidRPr="00165375">
              <w:t>Gediplomeerden</w:t>
            </w:r>
            <w:proofErr w:type="spellEnd"/>
            <w:r w:rsidRPr="00165375">
              <w:t xml:space="preserve"> </w:t>
            </w:r>
            <w:proofErr w:type="spellStart"/>
            <w:r w:rsidRPr="00165375">
              <w:t>universiteiten</w:t>
            </w:r>
            <w:proofErr w:type="spellEnd"/>
            <w:r w:rsidRPr="00165375">
              <w:t xml:space="preserve"> (VTE)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10E81E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A5AB61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AC720B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</w:tr>
      <w:tr w:rsidR="00760874" w:rsidRPr="00B04FAA" w14:paraId="56675B25" w14:textId="77777777" w:rsidTr="00371131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5EEDFA" w14:textId="1133A03F" w:rsidR="00760874" w:rsidRPr="00B04FAA" w:rsidRDefault="00760874" w:rsidP="00760874">
            <w:pPr>
              <w:rPr>
                <w:rFonts w:ascii="Calibri" w:hAnsi="Calibri" w:cs="Calibri"/>
                <w:sz w:val="22"/>
                <w:lang w:eastAsia="fr-BE"/>
              </w:rPr>
            </w:pPr>
            <w:proofErr w:type="spellStart"/>
            <w:r w:rsidRPr="00165375">
              <w:t>Gediplomeerden</w:t>
            </w:r>
            <w:proofErr w:type="spellEnd"/>
            <w:r w:rsidRPr="00165375">
              <w:t xml:space="preserve"> </w:t>
            </w:r>
            <w:proofErr w:type="spellStart"/>
            <w:r w:rsidRPr="00165375">
              <w:t>hoger</w:t>
            </w:r>
            <w:proofErr w:type="spellEnd"/>
            <w:r w:rsidRPr="00165375">
              <w:t xml:space="preserve"> </w:t>
            </w:r>
            <w:proofErr w:type="spellStart"/>
            <w:r w:rsidRPr="00165375">
              <w:t>onderwijs</w:t>
            </w:r>
            <w:proofErr w:type="spellEnd"/>
            <w:r w:rsidRPr="00165375">
              <w:t xml:space="preserve"> (VTE)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DC5A99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8C8410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B3238B" w14:textId="77777777" w:rsidR="00760874" w:rsidRPr="00B04FAA" w:rsidRDefault="00760874" w:rsidP="00760874">
            <w:pPr>
              <w:rPr>
                <w:rFonts w:ascii="Calibri" w:hAnsi="Calibri" w:cs="Calibri"/>
                <w:lang w:eastAsia="fr-BE"/>
              </w:rPr>
            </w:pPr>
          </w:p>
        </w:tc>
      </w:tr>
      <w:tr w:rsidR="00B04FAA" w:rsidRPr="00B04FAA" w14:paraId="09A06259" w14:textId="77777777" w:rsidTr="00371131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207780" w14:textId="4E8FCFC1" w:rsidR="00B04FAA" w:rsidRPr="00B04FAA" w:rsidRDefault="00B04FAA" w:rsidP="00B04FAA">
            <w:pPr>
              <w:rPr>
                <w:rFonts w:ascii="Calibri" w:hAnsi="Calibri" w:cs="Calibri"/>
                <w:sz w:val="22"/>
                <w:lang w:eastAsia="fr-BE"/>
              </w:rPr>
            </w:pPr>
            <w:r w:rsidRPr="003849B3">
              <w:t>Overig (FTE's)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955A45" w14:textId="77777777" w:rsidR="00B04FAA" w:rsidRPr="00B04FAA" w:rsidRDefault="00B04FAA" w:rsidP="00B04FAA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B4CAB5" w14:textId="77777777" w:rsidR="00B04FAA" w:rsidRPr="00B04FAA" w:rsidRDefault="00B04FAA" w:rsidP="00B04FAA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D139BA" w14:textId="77777777" w:rsidR="00B04FAA" w:rsidRPr="00B04FAA" w:rsidRDefault="00B04FAA" w:rsidP="00B04FAA">
            <w:pPr>
              <w:rPr>
                <w:rFonts w:ascii="Calibri" w:hAnsi="Calibri" w:cs="Calibri"/>
                <w:lang w:eastAsia="fr-BE"/>
              </w:rPr>
            </w:pPr>
          </w:p>
        </w:tc>
      </w:tr>
    </w:tbl>
    <w:bookmarkEnd w:id="10"/>
    <w:p w14:paraId="0F0F8BA7" w14:textId="219B3CCA" w:rsidR="00390DC1" w:rsidRPr="00390DC1" w:rsidRDefault="00390DC1" w:rsidP="00390DC1">
      <w:r w:rsidRPr="00390DC1">
        <w:t>*N verwijst naar het lopende jaar</w:t>
      </w:r>
    </w:p>
    <w:p w14:paraId="74391C51" w14:textId="77777777" w:rsidR="008B2EDA" w:rsidRDefault="008B2EDA" w:rsidP="00390DC1">
      <w:pPr>
        <w:pStyle w:val="Corpsdetexte"/>
      </w:pPr>
    </w:p>
    <w:p w14:paraId="6C77C5AC" w14:textId="3961E764" w:rsidR="001C1EF3" w:rsidRPr="003849B3" w:rsidRDefault="00760874" w:rsidP="00390DC1">
      <w:pPr>
        <w:pStyle w:val="Titre1"/>
      </w:pPr>
      <w:proofErr w:type="spellStart"/>
      <w:r w:rsidRPr="009F2D5C">
        <w:rPr>
          <w:rFonts w:cs="Calibri"/>
        </w:rPr>
        <w:t>Financiële</w:t>
      </w:r>
      <w:proofErr w:type="spellEnd"/>
      <w:r w:rsidRPr="009F2D5C">
        <w:rPr>
          <w:rFonts w:cs="Calibri"/>
        </w:rPr>
        <w:t xml:space="preserve"> </w:t>
      </w:r>
      <w:proofErr w:type="spellStart"/>
      <w:r>
        <w:rPr>
          <w:rFonts w:cs="Calibri"/>
        </w:rPr>
        <w:t>gegevens</w:t>
      </w:r>
      <w:proofErr w:type="spellEnd"/>
    </w:p>
    <w:p w14:paraId="4E004789" w14:textId="5E8A71C8" w:rsidR="008B2EDA" w:rsidRPr="00760874" w:rsidRDefault="008B2EDA" w:rsidP="00390DC1">
      <w:pPr>
        <w:pStyle w:val="Titre2"/>
        <w:rPr>
          <w:lang w:val="en-US"/>
        </w:rPr>
      </w:pPr>
      <w:proofErr w:type="spellStart"/>
      <w:r w:rsidRPr="00760874">
        <w:rPr>
          <w:lang w:val="en-US"/>
        </w:rPr>
        <w:t>Financiële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steun</w:t>
      </w:r>
      <w:proofErr w:type="spellEnd"/>
      <w:r w:rsidRPr="00760874">
        <w:rPr>
          <w:lang w:val="en-US"/>
        </w:rPr>
        <w:t xml:space="preserve"> </w:t>
      </w:r>
      <w:r w:rsidR="00760874" w:rsidRPr="00760874">
        <w:rPr>
          <w:lang w:val="en-US"/>
        </w:rPr>
        <w:t xml:space="preserve">van de </w:t>
      </w:r>
      <w:proofErr w:type="spellStart"/>
      <w:r w:rsidR="00760874" w:rsidRPr="00760874">
        <w:rPr>
          <w:lang w:val="en-US"/>
        </w:rPr>
        <w:t>overheid</w:t>
      </w:r>
      <w:r w:rsidR="00760874" w:rsidRPr="00760874">
        <w:rPr>
          <w:lang w:val="en-US"/>
        </w:rPr>
        <w:t>sinstellingen</w:t>
      </w:r>
      <w:proofErr w:type="spellEnd"/>
    </w:p>
    <w:p w14:paraId="523FDD18" w14:textId="77777777" w:rsidR="00760874" w:rsidRPr="006F70A6" w:rsidRDefault="00760874" w:rsidP="00760874">
      <w:pPr>
        <w:spacing w:after="120"/>
        <w:rPr>
          <w:i/>
          <w:iCs/>
          <w:color w:val="7F7F7F" w:themeColor="text1" w:themeTint="80"/>
          <w:lang w:bidi="hi-IN"/>
        </w:rPr>
      </w:pPr>
      <w:proofErr w:type="spellStart"/>
      <w:r w:rsidRPr="006F70A6">
        <w:rPr>
          <w:i/>
          <w:iCs/>
          <w:color w:val="7F7F7F" w:themeColor="text1" w:themeTint="80"/>
          <w:lang w:bidi="hi-IN"/>
        </w:rPr>
        <w:t>Gelieve</w:t>
      </w:r>
      <w:proofErr w:type="spellEnd"/>
      <w:r w:rsidRPr="006F70A6">
        <w:rPr>
          <w:i/>
          <w:iCs/>
          <w:color w:val="7F7F7F" w:themeColor="text1" w:themeTint="80"/>
          <w:lang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bidi="hi-IN"/>
        </w:rPr>
        <w:t>alle</w:t>
      </w:r>
      <w:proofErr w:type="spellEnd"/>
      <w:r w:rsidRPr="006F70A6">
        <w:rPr>
          <w:i/>
          <w:iCs/>
          <w:color w:val="7F7F7F" w:themeColor="text1" w:themeTint="80"/>
          <w:lang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bidi="hi-IN"/>
        </w:rPr>
        <w:t>steun</w:t>
      </w:r>
      <w:proofErr w:type="spellEnd"/>
      <w:r w:rsidRPr="006F70A6">
        <w:rPr>
          <w:i/>
          <w:iCs/>
          <w:color w:val="7F7F7F" w:themeColor="text1" w:themeTint="80"/>
          <w:lang w:bidi="hi-IN"/>
        </w:rPr>
        <w:t xml:space="preserve"> te </w:t>
      </w:r>
      <w:proofErr w:type="spellStart"/>
      <w:r w:rsidRPr="006F70A6">
        <w:rPr>
          <w:i/>
          <w:iCs/>
          <w:color w:val="7F7F7F" w:themeColor="text1" w:themeTint="80"/>
          <w:lang w:bidi="hi-IN"/>
        </w:rPr>
        <w:t>vermelden</w:t>
      </w:r>
      <w:proofErr w:type="spellEnd"/>
      <w:r w:rsidRPr="006F70A6">
        <w:rPr>
          <w:i/>
          <w:iCs/>
          <w:color w:val="7F7F7F" w:themeColor="text1" w:themeTint="80"/>
          <w:lang w:bidi="hi-IN"/>
        </w:rPr>
        <w:t xml:space="preserve"> die de </w:t>
      </w:r>
      <w:proofErr w:type="spellStart"/>
      <w:r w:rsidRPr="006F70A6">
        <w:rPr>
          <w:i/>
          <w:iCs/>
          <w:color w:val="7F7F7F" w:themeColor="text1" w:themeTint="80"/>
          <w:lang w:bidi="hi-IN"/>
        </w:rPr>
        <w:t>afgelopen</w:t>
      </w:r>
      <w:proofErr w:type="spellEnd"/>
      <w:r w:rsidRPr="006F70A6">
        <w:rPr>
          <w:i/>
          <w:iCs/>
          <w:color w:val="7F7F7F" w:themeColor="text1" w:themeTint="80"/>
          <w:lang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bidi="hi-IN"/>
        </w:rPr>
        <w:t>vijf</w:t>
      </w:r>
      <w:proofErr w:type="spellEnd"/>
      <w:r w:rsidRPr="006F70A6">
        <w:rPr>
          <w:i/>
          <w:iCs/>
          <w:color w:val="7F7F7F" w:themeColor="text1" w:themeTint="80"/>
          <w:lang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bidi="hi-IN"/>
        </w:rPr>
        <w:t>jaar</w:t>
      </w:r>
      <w:proofErr w:type="spellEnd"/>
      <w:r w:rsidRPr="006F70A6">
        <w:rPr>
          <w:i/>
          <w:iCs/>
          <w:color w:val="7F7F7F" w:themeColor="text1" w:themeTint="80"/>
          <w:lang w:bidi="hi-IN"/>
        </w:rPr>
        <w:t xml:space="preserve"> al op </w:t>
      </w:r>
      <w:proofErr w:type="spellStart"/>
      <w:r w:rsidRPr="006F70A6">
        <w:rPr>
          <w:i/>
          <w:iCs/>
          <w:color w:val="7F7F7F" w:themeColor="text1" w:themeTint="80"/>
          <w:lang w:bidi="hi-IN"/>
        </w:rPr>
        <w:t>regionaal</w:t>
      </w:r>
      <w:proofErr w:type="spellEnd"/>
      <w:r w:rsidRPr="006F70A6">
        <w:rPr>
          <w:i/>
          <w:iCs/>
          <w:color w:val="7F7F7F" w:themeColor="text1" w:themeTint="80"/>
          <w:lang w:bidi="hi-IN"/>
        </w:rPr>
        <w:t xml:space="preserve">, </w:t>
      </w:r>
      <w:proofErr w:type="spellStart"/>
      <w:r w:rsidRPr="006F70A6">
        <w:rPr>
          <w:i/>
          <w:iCs/>
          <w:color w:val="7F7F7F" w:themeColor="text1" w:themeTint="80"/>
          <w:lang w:bidi="hi-IN"/>
        </w:rPr>
        <w:t>federaal</w:t>
      </w:r>
      <w:proofErr w:type="spellEnd"/>
      <w:r w:rsidRPr="006F70A6">
        <w:rPr>
          <w:i/>
          <w:iCs/>
          <w:color w:val="7F7F7F" w:themeColor="text1" w:themeTint="80"/>
          <w:lang w:bidi="hi-IN"/>
        </w:rPr>
        <w:t xml:space="preserve"> en </w:t>
      </w:r>
      <w:proofErr w:type="spellStart"/>
      <w:r w:rsidRPr="006F70A6">
        <w:rPr>
          <w:i/>
          <w:iCs/>
          <w:color w:val="7F7F7F" w:themeColor="text1" w:themeTint="80"/>
          <w:lang w:bidi="hi-IN"/>
        </w:rPr>
        <w:t>Europees</w:t>
      </w:r>
      <w:proofErr w:type="spellEnd"/>
      <w:r w:rsidRPr="006F70A6">
        <w:rPr>
          <w:i/>
          <w:iCs/>
          <w:color w:val="7F7F7F" w:themeColor="text1" w:themeTint="80"/>
          <w:lang w:bidi="hi-IN"/>
        </w:rPr>
        <w:t xml:space="preserve"> niveau </w:t>
      </w:r>
      <w:proofErr w:type="spellStart"/>
      <w:r w:rsidRPr="006F70A6">
        <w:rPr>
          <w:i/>
          <w:iCs/>
          <w:color w:val="7F7F7F" w:themeColor="text1" w:themeTint="80"/>
          <w:lang w:bidi="hi-IN"/>
        </w:rPr>
        <w:t>is</w:t>
      </w:r>
      <w:proofErr w:type="spellEnd"/>
      <w:r w:rsidRPr="006F70A6">
        <w:rPr>
          <w:i/>
          <w:iCs/>
          <w:color w:val="7F7F7F" w:themeColor="text1" w:themeTint="80"/>
          <w:lang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bidi="hi-IN"/>
        </w:rPr>
        <w:t>ontvangen</w:t>
      </w:r>
      <w:proofErr w:type="spellEnd"/>
      <w:r w:rsidRPr="006F70A6">
        <w:rPr>
          <w:i/>
          <w:iCs/>
          <w:color w:val="7F7F7F" w:themeColor="text1" w:themeTint="80"/>
          <w:lang w:bidi="hi-IN"/>
        </w:rPr>
        <w:t>.</w:t>
      </w:r>
    </w:p>
    <w:p w14:paraId="7711CB71" w14:textId="77777777" w:rsidR="00760874" w:rsidRPr="006F70A6" w:rsidRDefault="00760874" w:rsidP="00760874">
      <w:pPr>
        <w:spacing w:after="120"/>
        <w:rPr>
          <w:i/>
          <w:iCs/>
          <w:color w:val="7F7F7F" w:themeColor="text1" w:themeTint="80"/>
          <w:lang w:val="en-US" w:bidi="hi-IN"/>
        </w:rPr>
      </w:pP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Gelieve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ook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alle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steun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aan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te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geven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die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momenteel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door de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onderneming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wordt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aangevraagd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,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ook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al is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deze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nog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niet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is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goedgekeurd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>.</w:t>
      </w:r>
    </w:p>
    <w:p w14:paraId="00B69335" w14:textId="77777777" w:rsidR="00760874" w:rsidRPr="006F70A6" w:rsidRDefault="00760874" w:rsidP="00760874">
      <w:pPr>
        <w:spacing w:after="120"/>
        <w:rPr>
          <w:b/>
          <w:bCs/>
          <w:i/>
          <w:iCs/>
          <w:color w:val="808080"/>
          <w:lang w:val="en-US" w:bidi="hi-IN"/>
        </w:rPr>
      </w:pP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Vermeld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het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doel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van de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steun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, het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bedrag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, het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subsidiepercentage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en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 xml:space="preserve"> de </w:t>
      </w:r>
      <w:proofErr w:type="spellStart"/>
      <w:r w:rsidRPr="006F70A6">
        <w:rPr>
          <w:i/>
          <w:iCs/>
          <w:color w:val="7F7F7F" w:themeColor="text1" w:themeTint="80"/>
          <w:lang w:val="en-US" w:bidi="hi-IN"/>
        </w:rPr>
        <w:t>toepassingsperiode</w:t>
      </w:r>
      <w:proofErr w:type="spellEnd"/>
      <w:r w:rsidRPr="006F70A6">
        <w:rPr>
          <w:i/>
          <w:iCs/>
          <w:color w:val="7F7F7F" w:themeColor="text1" w:themeTint="80"/>
          <w:lang w:val="en-US" w:bidi="hi-IN"/>
        </w:rPr>
        <w:t>.</w:t>
      </w:r>
      <w:r w:rsidRPr="006F70A6">
        <w:rPr>
          <w:b/>
          <w:bCs/>
          <w:i/>
          <w:iCs/>
          <w:color w:val="7F7F7F" w:themeColor="text1" w:themeTint="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Nota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: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Dit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punt,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evenals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de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andere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,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moet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worden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ingevuld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.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Geef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daarom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duidelijk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aan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of de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entiteit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geen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financiële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steun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ontvangt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om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te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voorkomen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dat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het document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als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onvolledig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wordt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bidi="hi-IN"/>
        </w:rPr>
        <w:t>beschouwd</w:t>
      </w:r>
      <w:proofErr w:type="spellEnd"/>
      <w:r w:rsidRPr="006F70A6">
        <w:rPr>
          <w:b/>
          <w:bCs/>
          <w:i/>
          <w:iCs/>
          <w:color w:val="808080"/>
          <w:lang w:val="en-US" w:bidi="hi-IN"/>
        </w:rPr>
        <w:t>.</w:t>
      </w:r>
    </w:p>
    <w:p w14:paraId="11B819D4" w14:textId="77777777" w:rsidR="001071AC" w:rsidRPr="001071AC" w:rsidRDefault="001071AC" w:rsidP="001071AC">
      <w:pPr>
        <w:rPr>
          <w:rFonts w:ascii="Calibri" w:hAnsi="Calibri" w:cs="Calibri"/>
          <w:b/>
          <w:bCs/>
        </w:rPr>
      </w:pPr>
      <w:r w:rsidRPr="001071AC">
        <w:rPr>
          <w:rFonts w:ascii="Calibri" w:hAnsi="Calibri" w:cs="Calibri"/>
        </w:rPr>
        <w:t>Innoviris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18"/>
        <w:gridCol w:w="5996"/>
        <w:gridCol w:w="2014"/>
      </w:tblGrid>
      <w:tr w:rsidR="001071AC" w:rsidRPr="001071AC" w14:paraId="0FC1A7CD" w14:textId="77777777" w:rsidTr="00371131">
        <w:trPr>
          <w:trHeight w:val="396"/>
        </w:trPr>
        <w:tc>
          <w:tcPr>
            <w:tcW w:w="840" w:type="pct"/>
            <w:shd w:val="clear" w:color="auto" w:fill="F2F2F2"/>
            <w:hideMark/>
          </w:tcPr>
          <w:p w14:paraId="5EC396A2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1071AC">
              <w:rPr>
                <w:rFonts w:ascii="Calibri" w:hAnsi="Calibri" w:cs="Calibri"/>
                <w:lang w:eastAsia="fr-BE"/>
              </w:rPr>
              <w:t>Dossiernr.</w:t>
            </w:r>
          </w:p>
        </w:tc>
        <w:tc>
          <w:tcPr>
            <w:tcW w:w="3114" w:type="pct"/>
            <w:shd w:val="clear" w:color="auto" w:fill="F2F2F2"/>
            <w:hideMark/>
          </w:tcPr>
          <w:p w14:paraId="10769CAC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1071AC">
              <w:rPr>
                <w:rFonts w:ascii="Calibri" w:hAnsi="Calibri" w:cs="Calibri"/>
                <w:lang w:eastAsia="fr-BE"/>
              </w:rPr>
              <w:t>Titel van het project</w:t>
            </w:r>
          </w:p>
        </w:tc>
        <w:tc>
          <w:tcPr>
            <w:tcW w:w="1047" w:type="pct"/>
            <w:shd w:val="clear" w:color="auto" w:fill="F2F2F2"/>
            <w:hideMark/>
          </w:tcPr>
          <w:p w14:paraId="31652177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1071AC">
              <w:rPr>
                <w:rFonts w:ascii="Calibri" w:hAnsi="Calibri" w:cs="Calibri"/>
                <w:lang w:eastAsia="fr-BE"/>
              </w:rPr>
              <w:t>Subsidie (EUR)</w:t>
            </w:r>
          </w:p>
        </w:tc>
      </w:tr>
      <w:tr w:rsidR="001071AC" w:rsidRPr="001071AC" w14:paraId="2B1D135D" w14:textId="77777777" w:rsidTr="00371131">
        <w:trPr>
          <w:trHeight w:val="396"/>
        </w:trPr>
        <w:tc>
          <w:tcPr>
            <w:tcW w:w="840" w:type="pct"/>
            <w:hideMark/>
          </w:tcPr>
          <w:p w14:paraId="134F2796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3114" w:type="pct"/>
          </w:tcPr>
          <w:p w14:paraId="5EAE5D3D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1047" w:type="pct"/>
          </w:tcPr>
          <w:p w14:paraId="623BCC64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</w:p>
        </w:tc>
      </w:tr>
    </w:tbl>
    <w:p w14:paraId="157C9401" w14:textId="77777777" w:rsidR="001071AC" w:rsidRPr="001071AC" w:rsidRDefault="001071AC" w:rsidP="001071AC">
      <w:pPr>
        <w:rPr>
          <w:rFonts w:ascii="Calibri" w:hAnsi="Calibri" w:cs="Calibri"/>
          <w:lang w:eastAsia="fr-BE"/>
        </w:rPr>
      </w:pPr>
    </w:p>
    <w:p w14:paraId="6746AD32" w14:textId="77777777" w:rsidR="001071AC" w:rsidRPr="001071AC" w:rsidRDefault="001071AC" w:rsidP="001071AC">
      <w:pPr>
        <w:rPr>
          <w:rFonts w:ascii="Calibri" w:hAnsi="Calibri" w:cs="Calibri"/>
        </w:rPr>
      </w:pPr>
      <w:r w:rsidRPr="001071AC">
        <w:rPr>
          <w:rFonts w:ascii="Calibri" w:hAnsi="Calibri" w:cs="Calibri"/>
        </w:rPr>
        <w:t>Andere steun in het BHG (Administratie van Economie en Werkgelegenheid, BIE, SRIB, SDRB, Fonds de Participation, Fonds de Garantie, enz.):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445"/>
        <w:gridCol w:w="1729"/>
        <w:gridCol w:w="3160"/>
        <w:gridCol w:w="1294"/>
      </w:tblGrid>
      <w:tr w:rsidR="001071AC" w:rsidRPr="001071AC" w14:paraId="2EAB8CDF" w14:textId="77777777" w:rsidTr="00371131">
        <w:trPr>
          <w:jc w:val="center"/>
        </w:trPr>
        <w:tc>
          <w:tcPr>
            <w:tcW w:w="1789" w:type="pct"/>
            <w:shd w:val="clear" w:color="auto" w:fill="F2F2F2"/>
            <w:hideMark/>
          </w:tcPr>
          <w:p w14:paraId="1D6F5845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1071AC">
              <w:rPr>
                <w:rFonts w:ascii="Calibri" w:hAnsi="Calibri" w:cs="Calibri"/>
                <w:lang w:eastAsia="fr-BE"/>
              </w:rPr>
              <w:t>Autoriteit</w:t>
            </w:r>
          </w:p>
        </w:tc>
        <w:tc>
          <w:tcPr>
            <w:tcW w:w="898" w:type="pct"/>
            <w:shd w:val="clear" w:color="auto" w:fill="F2F2F2"/>
            <w:hideMark/>
          </w:tcPr>
          <w:p w14:paraId="539A0144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1071AC">
              <w:rPr>
                <w:rFonts w:ascii="Calibri" w:hAnsi="Calibri" w:cs="Calibri"/>
                <w:lang w:eastAsia="fr-BE"/>
              </w:rPr>
              <w:t>Dossiernr.</w:t>
            </w:r>
          </w:p>
        </w:tc>
        <w:tc>
          <w:tcPr>
            <w:tcW w:w="1641" w:type="pct"/>
            <w:shd w:val="clear" w:color="auto" w:fill="F2F2F2"/>
            <w:hideMark/>
          </w:tcPr>
          <w:p w14:paraId="562F825E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1071AC">
              <w:rPr>
                <w:rFonts w:ascii="Calibri" w:hAnsi="Calibri" w:cs="Calibri"/>
                <w:lang w:eastAsia="fr-BE"/>
              </w:rPr>
              <w:t>Subsidie (+ periode)</w:t>
            </w:r>
          </w:p>
        </w:tc>
        <w:tc>
          <w:tcPr>
            <w:tcW w:w="672" w:type="pct"/>
            <w:shd w:val="clear" w:color="auto" w:fill="F2F2F2"/>
            <w:hideMark/>
          </w:tcPr>
          <w:p w14:paraId="77A922DE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1071AC">
              <w:rPr>
                <w:rFonts w:ascii="Calibri" w:hAnsi="Calibri" w:cs="Calibri"/>
                <w:lang w:eastAsia="fr-BE"/>
              </w:rPr>
              <w:t>EUR</w:t>
            </w:r>
          </w:p>
        </w:tc>
      </w:tr>
      <w:tr w:rsidR="00760874" w:rsidRPr="001071AC" w14:paraId="13D43AA7" w14:textId="77777777" w:rsidTr="00371131">
        <w:trPr>
          <w:jc w:val="center"/>
        </w:trPr>
        <w:tc>
          <w:tcPr>
            <w:tcW w:w="1789" w:type="pct"/>
            <w:hideMark/>
          </w:tcPr>
          <w:p w14:paraId="064801FC" w14:textId="461CFA7C" w:rsidR="00760874" w:rsidRPr="001071AC" w:rsidRDefault="00760874" w:rsidP="00760874">
            <w:pPr>
              <w:rPr>
                <w:rFonts w:ascii="Calibri" w:hAnsi="Calibri" w:cs="Calibri"/>
                <w:lang w:eastAsia="fr-BE"/>
              </w:rPr>
            </w:pPr>
            <w:r w:rsidRPr="006703BE">
              <w:rPr>
                <w:color w:val="808080" w:themeColor="background1" w:themeShade="80"/>
              </w:rPr>
              <w:t xml:space="preserve">Brussel </w:t>
            </w:r>
            <w:proofErr w:type="spellStart"/>
            <w:r w:rsidRPr="006703BE">
              <w:rPr>
                <w:color w:val="808080" w:themeColor="background1" w:themeShade="80"/>
              </w:rPr>
              <w:t>economie</w:t>
            </w:r>
            <w:proofErr w:type="spellEnd"/>
            <w:r w:rsidRPr="006703BE">
              <w:rPr>
                <w:color w:val="808080" w:themeColor="background1" w:themeShade="80"/>
              </w:rPr>
              <w:t xml:space="preserve"> en </w:t>
            </w:r>
            <w:proofErr w:type="spellStart"/>
            <w:r w:rsidRPr="006703BE">
              <w:rPr>
                <w:color w:val="808080" w:themeColor="background1" w:themeShade="80"/>
              </w:rPr>
              <w:t>werkgelegenheid</w:t>
            </w:r>
            <w:proofErr w:type="spellEnd"/>
          </w:p>
        </w:tc>
        <w:tc>
          <w:tcPr>
            <w:tcW w:w="898" w:type="pct"/>
            <w:hideMark/>
          </w:tcPr>
          <w:p w14:paraId="1380D227" w14:textId="18E98300" w:rsidR="00760874" w:rsidRPr="001071AC" w:rsidRDefault="00760874" w:rsidP="00760874">
            <w:pPr>
              <w:rPr>
                <w:rFonts w:ascii="Calibri" w:hAnsi="Calibri" w:cs="Calibri"/>
                <w:lang w:eastAsia="fr-BE"/>
              </w:rPr>
            </w:pPr>
            <w:r w:rsidRPr="006703BE">
              <w:rPr>
                <w:color w:val="808080" w:themeColor="background1" w:themeShade="80"/>
              </w:rPr>
              <w:t>XXXX</w:t>
            </w:r>
          </w:p>
        </w:tc>
        <w:tc>
          <w:tcPr>
            <w:tcW w:w="1641" w:type="pct"/>
            <w:hideMark/>
          </w:tcPr>
          <w:p w14:paraId="500ADF16" w14:textId="03E1360C" w:rsidR="00760874" w:rsidRPr="001071AC" w:rsidRDefault="00760874" w:rsidP="00760874">
            <w:pPr>
              <w:rPr>
                <w:rFonts w:ascii="Calibri" w:hAnsi="Calibri" w:cs="Calibri"/>
                <w:lang w:eastAsia="fr-BE"/>
              </w:rPr>
            </w:pPr>
            <w:proofErr w:type="spellStart"/>
            <w:r w:rsidRPr="006703BE">
              <w:rPr>
                <w:color w:val="808080" w:themeColor="background1" w:themeShade="80"/>
              </w:rPr>
              <w:t>Opleidingssubsidies</w:t>
            </w:r>
            <w:proofErr w:type="spellEnd"/>
          </w:p>
        </w:tc>
        <w:tc>
          <w:tcPr>
            <w:tcW w:w="672" w:type="pct"/>
            <w:hideMark/>
          </w:tcPr>
          <w:p w14:paraId="4C1D1C51" w14:textId="31416950" w:rsidR="00760874" w:rsidRPr="001071AC" w:rsidRDefault="00760874" w:rsidP="00760874">
            <w:pPr>
              <w:rPr>
                <w:rFonts w:ascii="Calibri" w:hAnsi="Calibri" w:cs="Calibri"/>
                <w:lang w:eastAsia="fr-BE"/>
              </w:rPr>
            </w:pPr>
            <w:r w:rsidRPr="006703BE">
              <w:rPr>
                <w:color w:val="808080" w:themeColor="background1" w:themeShade="80"/>
              </w:rPr>
              <w:t>3.000 €</w:t>
            </w:r>
          </w:p>
        </w:tc>
      </w:tr>
    </w:tbl>
    <w:p w14:paraId="4FDAC95F" w14:textId="77777777" w:rsidR="001071AC" w:rsidRPr="001071AC" w:rsidRDefault="001071AC" w:rsidP="001071AC">
      <w:pPr>
        <w:rPr>
          <w:rFonts w:ascii="Calibri" w:hAnsi="Calibri" w:cs="Calibri"/>
        </w:rPr>
      </w:pPr>
    </w:p>
    <w:p w14:paraId="176C1DE7" w14:textId="77777777" w:rsidR="001071AC" w:rsidRPr="00760874" w:rsidRDefault="001071AC" w:rsidP="001071AC">
      <w:pPr>
        <w:rPr>
          <w:rFonts w:ascii="Calibri" w:hAnsi="Calibri" w:cs="Calibri"/>
          <w:sz w:val="20"/>
          <w:lang w:val="en-US"/>
        </w:rPr>
      </w:pPr>
      <w:proofErr w:type="spellStart"/>
      <w:r w:rsidRPr="00760874">
        <w:rPr>
          <w:rFonts w:ascii="Calibri" w:hAnsi="Calibri" w:cs="Calibri"/>
          <w:lang w:val="en-US"/>
        </w:rPr>
        <w:t>Steun</w:t>
      </w:r>
      <w:proofErr w:type="spellEnd"/>
      <w:r w:rsidRPr="00760874">
        <w:rPr>
          <w:rFonts w:ascii="Calibri" w:hAnsi="Calibri" w:cs="Calibri"/>
          <w:lang w:val="en-US"/>
        </w:rPr>
        <w:t xml:space="preserve"> van </w:t>
      </w:r>
      <w:proofErr w:type="spellStart"/>
      <w:r w:rsidRPr="00760874">
        <w:rPr>
          <w:rFonts w:ascii="Calibri" w:hAnsi="Calibri" w:cs="Calibri"/>
          <w:lang w:val="en-US"/>
        </w:rPr>
        <w:t>andere</w:t>
      </w:r>
      <w:proofErr w:type="spellEnd"/>
      <w:r w:rsidRPr="00760874">
        <w:rPr>
          <w:rFonts w:ascii="Calibri" w:hAnsi="Calibri" w:cs="Calibri"/>
          <w:lang w:val="en-US"/>
        </w:rPr>
        <w:t xml:space="preserve"> </w:t>
      </w:r>
      <w:proofErr w:type="spellStart"/>
      <w:r w:rsidRPr="00760874">
        <w:rPr>
          <w:rFonts w:ascii="Calibri" w:hAnsi="Calibri" w:cs="Calibri"/>
          <w:lang w:val="en-US"/>
        </w:rPr>
        <w:t>gewesten</w:t>
      </w:r>
      <w:proofErr w:type="spellEnd"/>
      <w:r w:rsidRPr="00760874">
        <w:rPr>
          <w:rFonts w:ascii="Calibri" w:hAnsi="Calibri" w:cs="Calibri"/>
          <w:lang w:val="en-US"/>
        </w:rPr>
        <w:t xml:space="preserve"> / </w:t>
      </w:r>
      <w:proofErr w:type="spellStart"/>
      <w:r w:rsidRPr="00760874">
        <w:rPr>
          <w:rFonts w:ascii="Calibri" w:hAnsi="Calibri" w:cs="Calibri"/>
          <w:lang w:val="en-US"/>
        </w:rPr>
        <w:t>federale</w:t>
      </w:r>
      <w:proofErr w:type="spellEnd"/>
      <w:r w:rsidRPr="00760874">
        <w:rPr>
          <w:rFonts w:ascii="Calibri" w:hAnsi="Calibri" w:cs="Calibri"/>
          <w:lang w:val="en-US"/>
        </w:rPr>
        <w:t xml:space="preserve"> </w:t>
      </w:r>
      <w:proofErr w:type="spellStart"/>
      <w:r w:rsidRPr="00760874">
        <w:rPr>
          <w:rFonts w:ascii="Calibri" w:hAnsi="Calibri" w:cs="Calibri"/>
          <w:lang w:val="en-US"/>
        </w:rPr>
        <w:t>steun</w:t>
      </w:r>
      <w:proofErr w:type="spellEnd"/>
      <w:r w:rsidRPr="00760874">
        <w:rPr>
          <w:rFonts w:ascii="Calibri" w:hAnsi="Calibri" w:cs="Calibri"/>
          <w:lang w:val="en-US"/>
        </w:rPr>
        <w:t>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445"/>
        <w:gridCol w:w="1729"/>
        <w:gridCol w:w="3160"/>
        <w:gridCol w:w="1294"/>
      </w:tblGrid>
      <w:tr w:rsidR="001071AC" w:rsidRPr="001071AC" w14:paraId="7F484237" w14:textId="77777777" w:rsidTr="00371131">
        <w:trPr>
          <w:jc w:val="center"/>
        </w:trPr>
        <w:tc>
          <w:tcPr>
            <w:tcW w:w="1789" w:type="pct"/>
            <w:shd w:val="clear" w:color="auto" w:fill="F2F2F2"/>
            <w:hideMark/>
          </w:tcPr>
          <w:p w14:paraId="29C3D8F9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proofErr w:type="spellStart"/>
            <w:r w:rsidRPr="001071AC">
              <w:rPr>
                <w:rFonts w:ascii="Calibri" w:hAnsi="Calibri" w:cs="Calibri"/>
                <w:lang w:eastAsia="fr-BE"/>
              </w:rPr>
              <w:lastRenderedPageBreak/>
              <w:t>Autoriteit</w:t>
            </w:r>
            <w:proofErr w:type="spellEnd"/>
          </w:p>
        </w:tc>
        <w:tc>
          <w:tcPr>
            <w:tcW w:w="898" w:type="pct"/>
            <w:shd w:val="clear" w:color="auto" w:fill="F2F2F2"/>
            <w:hideMark/>
          </w:tcPr>
          <w:p w14:paraId="596788D2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1071AC">
              <w:rPr>
                <w:rFonts w:ascii="Calibri" w:hAnsi="Calibri" w:cs="Calibri"/>
                <w:lang w:eastAsia="fr-BE"/>
              </w:rPr>
              <w:t>Dossiernr.</w:t>
            </w:r>
          </w:p>
        </w:tc>
        <w:tc>
          <w:tcPr>
            <w:tcW w:w="1641" w:type="pct"/>
            <w:shd w:val="clear" w:color="auto" w:fill="F2F2F2"/>
            <w:hideMark/>
          </w:tcPr>
          <w:p w14:paraId="73F8BB40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1071AC">
              <w:rPr>
                <w:rFonts w:ascii="Calibri" w:hAnsi="Calibri" w:cs="Calibri"/>
                <w:lang w:eastAsia="fr-BE"/>
              </w:rPr>
              <w:t>Subsidie (+ periode)</w:t>
            </w:r>
          </w:p>
        </w:tc>
        <w:tc>
          <w:tcPr>
            <w:tcW w:w="672" w:type="pct"/>
            <w:shd w:val="clear" w:color="auto" w:fill="F2F2F2"/>
            <w:hideMark/>
          </w:tcPr>
          <w:p w14:paraId="283473B9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1071AC">
              <w:rPr>
                <w:rFonts w:ascii="Calibri" w:hAnsi="Calibri" w:cs="Calibri"/>
                <w:lang w:eastAsia="fr-BE"/>
              </w:rPr>
              <w:t>EUR</w:t>
            </w:r>
          </w:p>
        </w:tc>
      </w:tr>
      <w:tr w:rsidR="00760874" w:rsidRPr="001071AC" w14:paraId="269905DE" w14:textId="77777777" w:rsidTr="00371131">
        <w:trPr>
          <w:jc w:val="center"/>
        </w:trPr>
        <w:tc>
          <w:tcPr>
            <w:tcW w:w="1789" w:type="pct"/>
            <w:hideMark/>
          </w:tcPr>
          <w:p w14:paraId="12213929" w14:textId="07CF768A" w:rsidR="00760874" w:rsidRPr="001071AC" w:rsidRDefault="00760874" w:rsidP="00760874">
            <w:pPr>
              <w:rPr>
                <w:rFonts w:ascii="Calibri" w:hAnsi="Calibri" w:cs="Calibri"/>
                <w:lang w:eastAsia="fr-BE"/>
              </w:rPr>
            </w:pPr>
            <w:proofErr w:type="spellStart"/>
            <w:r w:rsidRPr="006703BE">
              <w:rPr>
                <w:color w:val="808080" w:themeColor="background1" w:themeShade="80"/>
              </w:rPr>
              <w:t>Federaal</w:t>
            </w:r>
            <w:proofErr w:type="spellEnd"/>
          </w:p>
        </w:tc>
        <w:tc>
          <w:tcPr>
            <w:tcW w:w="898" w:type="pct"/>
            <w:hideMark/>
          </w:tcPr>
          <w:p w14:paraId="1F9A9311" w14:textId="42BA1DAD" w:rsidR="00760874" w:rsidRPr="001071AC" w:rsidRDefault="00760874" w:rsidP="00760874">
            <w:pPr>
              <w:rPr>
                <w:rFonts w:ascii="Calibri" w:hAnsi="Calibri" w:cs="Calibri"/>
                <w:lang w:eastAsia="fr-BE"/>
              </w:rPr>
            </w:pPr>
            <w:r w:rsidRPr="006703BE">
              <w:rPr>
                <w:color w:val="808080" w:themeColor="background1" w:themeShade="80"/>
              </w:rPr>
              <w:t>XXXX</w:t>
            </w:r>
          </w:p>
        </w:tc>
        <w:tc>
          <w:tcPr>
            <w:tcW w:w="1641" w:type="pct"/>
            <w:hideMark/>
          </w:tcPr>
          <w:p w14:paraId="0808BD5C" w14:textId="2A10AEC1" w:rsidR="00760874" w:rsidRPr="001071AC" w:rsidRDefault="00760874" w:rsidP="00760874">
            <w:pPr>
              <w:rPr>
                <w:rFonts w:ascii="Calibri" w:hAnsi="Calibri" w:cs="Calibri"/>
                <w:lang w:eastAsia="fr-BE"/>
              </w:rPr>
            </w:pPr>
            <w:proofErr w:type="spellStart"/>
            <w:r w:rsidRPr="006703BE">
              <w:rPr>
                <w:color w:val="808080" w:themeColor="background1" w:themeShade="80"/>
              </w:rPr>
              <w:t>Vermindering</w:t>
            </w:r>
            <w:proofErr w:type="spellEnd"/>
            <w:r w:rsidRPr="006703BE">
              <w:rPr>
                <w:color w:val="808080" w:themeColor="background1" w:themeShade="80"/>
              </w:rPr>
              <w:t xml:space="preserve"> van de </w:t>
            </w:r>
            <w:proofErr w:type="spellStart"/>
            <w:r w:rsidRPr="006703BE">
              <w:rPr>
                <w:color w:val="808080" w:themeColor="background1" w:themeShade="80"/>
              </w:rPr>
              <w:t>voorheffing</w:t>
            </w:r>
            <w:proofErr w:type="spellEnd"/>
          </w:p>
        </w:tc>
        <w:tc>
          <w:tcPr>
            <w:tcW w:w="672" w:type="pct"/>
            <w:hideMark/>
          </w:tcPr>
          <w:p w14:paraId="52551F27" w14:textId="55391C2D" w:rsidR="00760874" w:rsidRPr="001071AC" w:rsidRDefault="00760874" w:rsidP="00760874">
            <w:pPr>
              <w:rPr>
                <w:rFonts w:ascii="Calibri" w:hAnsi="Calibri" w:cs="Calibri"/>
                <w:lang w:eastAsia="fr-BE"/>
              </w:rPr>
            </w:pPr>
            <w:r w:rsidRPr="006703BE">
              <w:rPr>
                <w:color w:val="808080" w:themeColor="background1" w:themeShade="80"/>
              </w:rPr>
              <w:t>3.000 €</w:t>
            </w:r>
          </w:p>
        </w:tc>
      </w:tr>
    </w:tbl>
    <w:p w14:paraId="5782E24D" w14:textId="77777777" w:rsidR="001071AC" w:rsidRPr="001071AC" w:rsidRDefault="001071AC" w:rsidP="001071AC">
      <w:pPr>
        <w:rPr>
          <w:rFonts w:ascii="Calibri" w:hAnsi="Calibri" w:cs="Calibri"/>
        </w:rPr>
      </w:pPr>
    </w:p>
    <w:p w14:paraId="533076D8" w14:textId="77777777" w:rsidR="001071AC" w:rsidRPr="001071AC" w:rsidRDefault="001071AC" w:rsidP="001071AC">
      <w:pPr>
        <w:rPr>
          <w:rFonts w:ascii="Calibri" w:hAnsi="Calibri" w:cs="Calibri"/>
          <w:sz w:val="20"/>
        </w:rPr>
      </w:pPr>
      <w:r w:rsidRPr="001071AC">
        <w:rPr>
          <w:rFonts w:ascii="Calibri" w:hAnsi="Calibri" w:cs="Calibri"/>
        </w:rPr>
        <w:t>Europese steun: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445"/>
        <w:gridCol w:w="1729"/>
        <w:gridCol w:w="3160"/>
        <w:gridCol w:w="1294"/>
      </w:tblGrid>
      <w:tr w:rsidR="001071AC" w:rsidRPr="001071AC" w14:paraId="03DEE046" w14:textId="77777777" w:rsidTr="00371131">
        <w:trPr>
          <w:jc w:val="center"/>
        </w:trPr>
        <w:tc>
          <w:tcPr>
            <w:tcW w:w="1789" w:type="pct"/>
            <w:shd w:val="clear" w:color="auto" w:fill="F2F2F2"/>
            <w:hideMark/>
          </w:tcPr>
          <w:p w14:paraId="054C1244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1071AC">
              <w:rPr>
                <w:rFonts w:ascii="Calibri" w:hAnsi="Calibri" w:cs="Calibri"/>
                <w:lang w:eastAsia="fr-BE"/>
              </w:rPr>
              <w:t>Programma</w:t>
            </w:r>
          </w:p>
        </w:tc>
        <w:tc>
          <w:tcPr>
            <w:tcW w:w="898" w:type="pct"/>
            <w:shd w:val="clear" w:color="auto" w:fill="F2F2F2"/>
            <w:hideMark/>
          </w:tcPr>
          <w:p w14:paraId="52656D5B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1071AC">
              <w:rPr>
                <w:rFonts w:ascii="Calibri" w:hAnsi="Calibri" w:cs="Calibri"/>
                <w:lang w:eastAsia="fr-BE"/>
              </w:rPr>
              <w:t>Dossiernr.</w:t>
            </w:r>
          </w:p>
        </w:tc>
        <w:tc>
          <w:tcPr>
            <w:tcW w:w="1641" w:type="pct"/>
            <w:shd w:val="clear" w:color="auto" w:fill="F2F2F2"/>
            <w:hideMark/>
          </w:tcPr>
          <w:p w14:paraId="18210DCF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1071AC">
              <w:rPr>
                <w:rFonts w:ascii="Calibri" w:hAnsi="Calibri" w:cs="Calibri"/>
                <w:lang w:eastAsia="fr-BE"/>
              </w:rPr>
              <w:t>Subsidie (+ periode)</w:t>
            </w:r>
          </w:p>
        </w:tc>
        <w:tc>
          <w:tcPr>
            <w:tcW w:w="672" w:type="pct"/>
            <w:shd w:val="clear" w:color="auto" w:fill="F2F2F2"/>
            <w:hideMark/>
          </w:tcPr>
          <w:p w14:paraId="471B7832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1071AC">
              <w:rPr>
                <w:rFonts w:ascii="Calibri" w:hAnsi="Calibri" w:cs="Calibri"/>
                <w:lang w:eastAsia="fr-BE"/>
              </w:rPr>
              <w:t>EUR</w:t>
            </w:r>
          </w:p>
        </w:tc>
      </w:tr>
      <w:tr w:rsidR="001071AC" w:rsidRPr="001071AC" w14:paraId="28CBFF94" w14:textId="77777777" w:rsidTr="00371131">
        <w:trPr>
          <w:jc w:val="center"/>
        </w:trPr>
        <w:tc>
          <w:tcPr>
            <w:tcW w:w="1789" w:type="pct"/>
            <w:hideMark/>
          </w:tcPr>
          <w:p w14:paraId="184E8332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898" w:type="pct"/>
            <w:hideMark/>
          </w:tcPr>
          <w:p w14:paraId="170BDD9F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  <w:r w:rsidRPr="00760874">
              <w:rPr>
                <w:rFonts w:ascii="Calibri" w:hAnsi="Calibri" w:cs="Calibri"/>
                <w:color w:val="808080" w:themeColor="background1" w:themeShade="80"/>
                <w:lang w:eastAsia="fr-BE"/>
              </w:rPr>
              <w:t>XXXX</w:t>
            </w:r>
          </w:p>
        </w:tc>
        <w:tc>
          <w:tcPr>
            <w:tcW w:w="1641" w:type="pct"/>
            <w:hideMark/>
          </w:tcPr>
          <w:p w14:paraId="3D41E90A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</w:p>
        </w:tc>
        <w:tc>
          <w:tcPr>
            <w:tcW w:w="672" w:type="pct"/>
            <w:hideMark/>
          </w:tcPr>
          <w:p w14:paraId="2495FB07" w14:textId="77777777" w:rsidR="001071AC" w:rsidRPr="001071AC" w:rsidRDefault="001071AC" w:rsidP="001071AC">
            <w:pPr>
              <w:rPr>
                <w:rFonts w:ascii="Calibri" w:hAnsi="Calibri" w:cs="Calibri"/>
                <w:lang w:eastAsia="fr-BE"/>
              </w:rPr>
            </w:pPr>
          </w:p>
        </w:tc>
      </w:tr>
    </w:tbl>
    <w:p w14:paraId="16E9818D" w14:textId="558681D1" w:rsidR="000559B8" w:rsidRPr="003849B3" w:rsidRDefault="000559B8" w:rsidP="00390DC1">
      <w:pPr>
        <w:pStyle w:val="Titre1"/>
      </w:pPr>
      <w:r w:rsidRPr="003849B3">
        <w:t>Missie</w:t>
      </w:r>
    </w:p>
    <w:p w14:paraId="5F36045A" w14:textId="77777777" w:rsidR="00760874" w:rsidRDefault="00760874" w:rsidP="00760874">
      <w:pPr>
        <w:pStyle w:val="Corpsdetexte"/>
        <w:spacing w:after="0" w:line="288" w:lineRule="auto"/>
        <w:rPr>
          <w:kern w:val="2"/>
          <w:lang w:val="nl-BE" w:eastAsia="fr-BE"/>
        </w:rPr>
      </w:pPr>
      <w:r>
        <w:rPr>
          <w:lang w:val="nl-BE"/>
        </w:rPr>
        <w:t>Verantwoord waarom het doctoraatproject taken omvat die niet gedekt worden door een dotatie of andere subsidies ontvangen door de administratieve overheid.</w:t>
      </w:r>
    </w:p>
    <w:p w14:paraId="205F84F4" w14:textId="77777777" w:rsidR="00CE5400" w:rsidRPr="003849B3" w:rsidRDefault="00D37D97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0B7C5797" w14:textId="77777777" w:rsidR="00D37D97" w:rsidRPr="003849B3" w:rsidRDefault="00D37D97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3C38F241" w14:textId="77777777" w:rsidR="00D37D97" w:rsidRPr="003849B3" w:rsidRDefault="00D37D97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6FB27C81" w14:textId="77777777" w:rsidR="00D37D97" w:rsidRPr="003849B3" w:rsidRDefault="00D37D97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2D5F5959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3DF3882B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42BBB57C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362E240C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2329BD92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135A6262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0D7D0300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0FE8CFB9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7175B2F0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4B5E8D02" w14:textId="77777777" w:rsidR="00067232" w:rsidRDefault="00067232" w:rsidP="00390DC1">
      <w:pPr>
        <w:pStyle w:val="Corpsdetexte"/>
      </w:pPr>
    </w:p>
    <w:p w14:paraId="12DB2FD9" w14:textId="3296CA6C" w:rsidR="003849B3" w:rsidRPr="00760874" w:rsidRDefault="00760874" w:rsidP="00390DC1">
      <w:pPr>
        <w:pStyle w:val="Titre1"/>
        <w:rPr>
          <w:lang w:val="en-US"/>
        </w:rPr>
      </w:pPr>
      <w:r>
        <w:rPr>
          <w:lang w:val="nl-BE"/>
        </w:rPr>
        <w:t xml:space="preserve">Link met de bevoegdheden van het Brussels Hoofdstedelijk </w:t>
      </w:r>
      <w:proofErr w:type="spellStart"/>
      <w:r>
        <w:rPr>
          <w:lang w:val="nl-BE"/>
        </w:rPr>
        <w:t>Gew</w:t>
      </w:r>
      <w:proofErr w:type="spellEnd"/>
    </w:p>
    <w:p w14:paraId="5401A322" w14:textId="77777777" w:rsidR="00760874" w:rsidRPr="00760874" w:rsidRDefault="00760874" w:rsidP="00760874">
      <w:pPr>
        <w:pStyle w:val="Paragraphedeliste"/>
        <w:spacing w:after="160" w:line="256" w:lineRule="auto"/>
        <w:ind w:left="0"/>
        <w:contextualSpacing/>
        <w:rPr>
          <w:rFonts w:asciiTheme="minorHAnsi" w:hAnsiTheme="minorHAnsi"/>
          <w:i/>
          <w:color w:val="FF0000"/>
          <w:sz w:val="24"/>
          <w:szCs w:val="24"/>
          <w:lang w:val="nl-BE"/>
        </w:rPr>
      </w:pPr>
      <w:r w:rsidRPr="00760874">
        <w:rPr>
          <w:rFonts w:asciiTheme="minorHAnsi" w:eastAsia="Times New Roman" w:hAnsiTheme="minorHAnsi"/>
          <w:bCs/>
          <w:i/>
          <w:color w:val="FF0000"/>
          <w:sz w:val="24"/>
          <w:szCs w:val="32"/>
          <w:lang w:val="nl-BE" w:eastAsia="zh-CN"/>
        </w:rPr>
        <w:t>Alleen voor administratieve overheden die niet afhangen van de Gewestelijke macht van het BHG (De gemeenten moeten met name dit deel invullen)!!</w:t>
      </w:r>
    </w:p>
    <w:p w14:paraId="5DDC3E05" w14:textId="77777777" w:rsidR="00760874" w:rsidRPr="00760874" w:rsidRDefault="00760874" w:rsidP="00760874">
      <w:pPr>
        <w:pStyle w:val="Paragraphedeliste"/>
        <w:spacing w:before="120" w:after="160" w:line="256" w:lineRule="auto"/>
        <w:ind w:left="0"/>
        <w:rPr>
          <w:rFonts w:asciiTheme="minorHAnsi" w:hAnsiTheme="minorHAnsi"/>
          <w:sz w:val="24"/>
          <w:szCs w:val="24"/>
          <w:lang w:val="nl-BE"/>
        </w:rPr>
      </w:pPr>
      <w:r w:rsidRPr="00760874">
        <w:rPr>
          <w:rFonts w:asciiTheme="minorHAnsi" w:hAnsiTheme="minorHAnsi"/>
          <w:sz w:val="24"/>
          <w:szCs w:val="24"/>
          <w:lang w:val="nl-BE"/>
        </w:rPr>
        <w:t>Verduidelijk de link tussen het project en de bevoegdheden van het Brussels Hoofdstedelijk Gewest:</w:t>
      </w:r>
    </w:p>
    <w:p w14:paraId="085A5E1F" w14:textId="5DE04DDA" w:rsidR="003849B3" w:rsidRPr="00760874" w:rsidRDefault="003849B3" w:rsidP="00390DC1">
      <w:pPr>
        <w:pStyle w:val="Corpsdetexte"/>
        <w:rPr>
          <w:lang w:val="en-US"/>
        </w:rPr>
      </w:pPr>
      <w:r w:rsidRPr="00760874">
        <w:rPr>
          <w:lang w:val="en-US"/>
        </w:rPr>
        <w:t>..........................................................................................................................................................</w:t>
      </w:r>
    </w:p>
    <w:p w14:paraId="0DD9802A" w14:textId="77777777" w:rsidR="003849B3" w:rsidRPr="00760874" w:rsidRDefault="003849B3" w:rsidP="00390DC1">
      <w:pPr>
        <w:pStyle w:val="Corpsdetexte"/>
        <w:rPr>
          <w:lang w:val="en-US"/>
        </w:rPr>
      </w:pPr>
      <w:r w:rsidRPr="00760874">
        <w:rPr>
          <w:lang w:val="en-US"/>
        </w:rPr>
        <w:t>..........................................................................................................................................................</w:t>
      </w:r>
    </w:p>
    <w:p w14:paraId="6C1687DF" w14:textId="77777777" w:rsidR="003849B3" w:rsidRPr="00760874" w:rsidRDefault="003849B3" w:rsidP="00390DC1">
      <w:pPr>
        <w:pStyle w:val="Corpsdetexte"/>
        <w:rPr>
          <w:lang w:val="en-US"/>
        </w:rPr>
      </w:pPr>
      <w:r w:rsidRPr="00760874">
        <w:rPr>
          <w:lang w:val="en-US"/>
        </w:rPr>
        <w:t>..........................................................................................................................................................</w:t>
      </w:r>
    </w:p>
    <w:p w14:paraId="37677431" w14:textId="77777777" w:rsidR="003849B3" w:rsidRPr="00760874" w:rsidRDefault="003849B3" w:rsidP="00390DC1">
      <w:pPr>
        <w:pStyle w:val="Corpsdetexte"/>
        <w:rPr>
          <w:lang w:val="en-US"/>
        </w:rPr>
      </w:pPr>
      <w:r w:rsidRPr="00760874">
        <w:rPr>
          <w:lang w:val="en-US"/>
        </w:rPr>
        <w:lastRenderedPageBreak/>
        <w:t>..........................................................................................................................................................</w:t>
      </w:r>
    </w:p>
    <w:p w14:paraId="16E15126" w14:textId="77777777" w:rsidR="003849B3" w:rsidRPr="00760874" w:rsidRDefault="003849B3" w:rsidP="00390DC1">
      <w:pPr>
        <w:pStyle w:val="Corpsdetexte"/>
        <w:rPr>
          <w:lang w:val="en-US"/>
        </w:rPr>
      </w:pPr>
      <w:r w:rsidRPr="00760874">
        <w:rPr>
          <w:lang w:val="en-US"/>
        </w:rPr>
        <w:t>..........................................................................................................................................................</w:t>
      </w:r>
    </w:p>
    <w:p w14:paraId="5CF2CE02" w14:textId="77777777" w:rsidR="003849B3" w:rsidRPr="00760874" w:rsidRDefault="003849B3" w:rsidP="00390DC1">
      <w:pPr>
        <w:pStyle w:val="Corpsdetexte"/>
        <w:rPr>
          <w:lang w:val="en-US"/>
        </w:rPr>
      </w:pPr>
      <w:r w:rsidRPr="00760874">
        <w:rPr>
          <w:lang w:val="en-US"/>
        </w:rPr>
        <w:t>..........................................................................................................................................................</w:t>
      </w:r>
    </w:p>
    <w:p w14:paraId="69D60D33" w14:textId="77777777" w:rsidR="003849B3" w:rsidRPr="00760874" w:rsidRDefault="003849B3" w:rsidP="00390DC1">
      <w:pPr>
        <w:pStyle w:val="Corpsdetexte"/>
        <w:rPr>
          <w:lang w:val="en-US"/>
        </w:rPr>
      </w:pPr>
      <w:r w:rsidRPr="00760874">
        <w:rPr>
          <w:lang w:val="en-US"/>
        </w:rPr>
        <w:t>..........................................................................................................................................................</w:t>
      </w:r>
    </w:p>
    <w:p w14:paraId="53C53BA3" w14:textId="77777777" w:rsidR="003849B3" w:rsidRPr="00760874" w:rsidRDefault="003849B3" w:rsidP="00390DC1">
      <w:pPr>
        <w:pStyle w:val="Corpsdetexte"/>
        <w:rPr>
          <w:lang w:val="en-US"/>
        </w:rPr>
      </w:pPr>
      <w:r w:rsidRPr="00760874">
        <w:rPr>
          <w:lang w:val="en-US"/>
        </w:rPr>
        <w:t>..........................................................................................................................................................</w:t>
      </w:r>
    </w:p>
    <w:p w14:paraId="508DBB73" w14:textId="77777777" w:rsidR="003849B3" w:rsidRPr="00760874" w:rsidRDefault="003849B3" w:rsidP="00390DC1">
      <w:pPr>
        <w:pStyle w:val="Corpsdetexte"/>
        <w:rPr>
          <w:lang w:val="en-US"/>
        </w:rPr>
      </w:pPr>
      <w:r w:rsidRPr="00760874">
        <w:rPr>
          <w:lang w:val="en-US"/>
        </w:rPr>
        <w:t>..........................................................................................................................................................</w:t>
      </w:r>
    </w:p>
    <w:p w14:paraId="685CFF72" w14:textId="77777777" w:rsidR="003849B3" w:rsidRPr="00760874" w:rsidRDefault="003849B3" w:rsidP="00390DC1">
      <w:pPr>
        <w:pStyle w:val="Corpsdetexte"/>
        <w:rPr>
          <w:lang w:val="en-US"/>
        </w:rPr>
      </w:pPr>
      <w:r w:rsidRPr="00760874">
        <w:rPr>
          <w:lang w:val="en-US"/>
        </w:rPr>
        <w:t>..........................................................................................................................................................</w:t>
      </w:r>
    </w:p>
    <w:p w14:paraId="52C09BFE" w14:textId="77777777" w:rsidR="003849B3" w:rsidRPr="00760874" w:rsidRDefault="003849B3" w:rsidP="00390DC1">
      <w:pPr>
        <w:pStyle w:val="Corpsdetexte"/>
        <w:rPr>
          <w:lang w:val="en-US"/>
        </w:rPr>
      </w:pPr>
      <w:r w:rsidRPr="00760874">
        <w:rPr>
          <w:lang w:val="en-US"/>
        </w:rPr>
        <w:t>..........................................................................................................................................................</w:t>
      </w:r>
    </w:p>
    <w:p w14:paraId="08B13ABD" w14:textId="77777777" w:rsidR="003849B3" w:rsidRPr="00760874" w:rsidRDefault="003849B3" w:rsidP="008813CB">
      <w:pPr>
        <w:rPr>
          <w:lang w:val="en-US"/>
        </w:rPr>
      </w:pPr>
    </w:p>
    <w:p w14:paraId="12271105" w14:textId="77777777" w:rsidR="003849B3" w:rsidRPr="00760874" w:rsidRDefault="003849B3" w:rsidP="00390DC1">
      <w:pPr>
        <w:rPr>
          <w:lang w:val="en-US"/>
        </w:rPr>
      </w:pPr>
    </w:p>
    <w:p w14:paraId="71AFAFB6" w14:textId="77777777" w:rsidR="00ED5149" w:rsidRPr="00ED5149" w:rsidRDefault="00ED5149" w:rsidP="00ED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napToGrid w:val="0"/>
        <w:spacing w:after="120"/>
        <w:jc w:val="center"/>
        <w:rPr>
          <w:rFonts w:ascii="Calibri" w:eastAsia="Times New Roman" w:hAnsi="Calibri" w:cs="Calibri"/>
          <w:kern w:val="2"/>
          <w:lang w:val="nl-BE" w:eastAsia="fr-BE"/>
        </w:rPr>
      </w:pPr>
      <w:r w:rsidRPr="00ED5149">
        <w:rPr>
          <w:rFonts w:ascii="Calibri" w:eastAsia="Times New Roman" w:hAnsi="Calibri" w:cs="Calibri"/>
          <w:b/>
          <w:color w:val="02488E"/>
          <w:kern w:val="2"/>
          <w:lang w:val="nl-NL" w:eastAsia="fr-BE"/>
        </w:rPr>
        <w:t>Voor vragen met betrekking tot het invullen van dit document, gelieve contact op te nemen met</w:t>
      </w:r>
      <w:r w:rsidRPr="00ED5149">
        <w:rPr>
          <w:rFonts w:ascii="Calibri" w:eastAsia="Times New Roman" w:hAnsi="Calibri" w:cs="Calibri"/>
          <w:b/>
          <w:color w:val="02488E"/>
          <w:kern w:val="2"/>
          <w:lang w:val="nl-NL" w:eastAsia="fr-BE"/>
        </w:rPr>
        <w:tab/>
      </w:r>
      <w:r w:rsidRPr="00ED5149">
        <w:rPr>
          <w:rFonts w:ascii="Calibri" w:eastAsia="Times New Roman" w:hAnsi="Calibri" w:cs="Calibri"/>
          <w:b/>
          <w:color w:val="02488E"/>
          <w:kern w:val="2"/>
          <w:lang w:val="nl-BE"/>
        </w:rPr>
        <w:t>Isabella Del Bino,</w:t>
      </w:r>
      <w:r w:rsidRPr="00ED5149">
        <w:rPr>
          <w:rFonts w:ascii="Calibri" w:eastAsia="Times New Roman" w:hAnsi="Calibri" w:cs="Calibri"/>
          <w:b/>
          <w:color w:val="0000FF"/>
          <w:kern w:val="2"/>
          <w:u w:val="single"/>
          <w:lang w:val="nl-BE"/>
        </w:rPr>
        <w:t xml:space="preserve"> </w:t>
      </w:r>
      <w:proofErr w:type="spellStart"/>
      <w:r w:rsidRPr="00ED5149">
        <w:rPr>
          <w:rFonts w:ascii="Calibri" w:eastAsia="Times New Roman" w:hAnsi="Calibri" w:cs="Calibri"/>
          <w:b/>
          <w:color w:val="0000FF"/>
          <w:kern w:val="2"/>
          <w:u w:val="single"/>
          <w:lang w:val="nl-BE"/>
        </w:rPr>
        <w:t>idelbino@innoviris.brussels</w:t>
      </w:r>
      <w:proofErr w:type="spellEnd"/>
      <w:r w:rsidRPr="00ED5149">
        <w:rPr>
          <w:rFonts w:ascii="Calibri" w:eastAsia="Times New Roman" w:hAnsi="Calibri" w:cs="Calibri"/>
          <w:b/>
          <w:color w:val="0000FF"/>
          <w:kern w:val="2"/>
          <w:u w:val="single"/>
          <w:lang w:val="nl-BE"/>
        </w:rPr>
        <w:t xml:space="preserve"> </w:t>
      </w:r>
      <w:r w:rsidRPr="00ED5149">
        <w:rPr>
          <w:rFonts w:ascii="Calibri" w:eastAsia="Times New Roman" w:hAnsi="Calibri" w:cs="Calibri"/>
          <w:b/>
          <w:color w:val="02488E"/>
          <w:kern w:val="2"/>
          <w:lang w:val="nl-BE"/>
        </w:rPr>
        <w:t>+32 2 600 50 73</w:t>
      </w:r>
    </w:p>
    <w:p w14:paraId="13167601" w14:textId="3F0659CC" w:rsidR="00D37D97" w:rsidRPr="00760874" w:rsidRDefault="00067232" w:rsidP="00881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760874">
        <w:rPr>
          <w:lang w:val="en-US"/>
        </w:rPr>
        <w:br w:type="page"/>
      </w:r>
    </w:p>
    <w:p w14:paraId="5FB9B54A" w14:textId="5DE7D79B" w:rsidR="008E51F1" w:rsidRPr="003849B3" w:rsidRDefault="00096E1C" w:rsidP="00390DC1">
      <w:pPr>
        <w:pStyle w:val="Titre1"/>
      </w:pPr>
      <w:proofErr w:type="spellStart"/>
      <w:r w:rsidRPr="003849B3">
        <w:lastRenderedPageBreak/>
        <w:t>Verklaring</w:t>
      </w:r>
      <w:proofErr w:type="spellEnd"/>
      <w:r w:rsidRPr="003849B3">
        <w:t xml:space="preserve"> </w:t>
      </w:r>
      <w:proofErr w:type="spellStart"/>
      <w:r w:rsidRPr="003849B3">
        <w:t>betreffende</w:t>
      </w:r>
      <w:proofErr w:type="spellEnd"/>
      <w:r w:rsidRPr="003849B3">
        <w:t xml:space="preserve"> de </w:t>
      </w:r>
      <w:proofErr w:type="spellStart"/>
      <w:r w:rsidRPr="003849B3">
        <w:t>kwalificatie</w:t>
      </w:r>
      <w:proofErr w:type="spellEnd"/>
      <w:r w:rsidRPr="003849B3">
        <w:t xml:space="preserve"> van de entiteit als bestuursorgaan</w:t>
      </w:r>
    </w:p>
    <w:p w14:paraId="726CC92C" w14:textId="77777777" w:rsidR="008E51F1" w:rsidRPr="00760874" w:rsidRDefault="008E51F1" w:rsidP="00390DC1">
      <w:pPr>
        <w:rPr>
          <w:lang w:val="en-US"/>
        </w:rPr>
      </w:pPr>
      <w:r w:rsidRPr="00760874">
        <w:rPr>
          <w:lang w:val="en-US"/>
        </w:rPr>
        <w:t xml:space="preserve">Ter </w:t>
      </w:r>
      <w:proofErr w:type="spellStart"/>
      <w:r w:rsidRPr="00760874">
        <w:rPr>
          <w:lang w:val="en-US"/>
        </w:rPr>
        <w:t>herinnering</w:t>
      </w:r>
      <w:proofErr w:type="spellEnd"/>
      <w:r w:rsidRPr="00760874">
        <w:rPr>
          <w:lang w:val="en-US"/>
        </w:rPr>
        <w:t xml:space="preserve">: </w:t>
      </w:r>
      <w:proofErr w:type="spellStart"/>
      <w:r w:rsidRPr="00760874">
        <w:rPr>
          <w:lang w:val="en-US"/>
        </w:rPr>
        <w:t>een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administratieve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overheid</w:t>
      </w:r>
      <w:proofErr w:type="spellEnd"/>
      <w:r w:rsidRPr="00760874">
        <w:rPr>
          <w:lang w:val="en-US"/>
        </w:rPr>
        <w:t xml:space="preserve"> is de </w:t>
      </w:r>
      <w:proofErr w:type="spellStart"/>
      <w:r w:rsidRPr="00760874">
        <w:rPr>
          <w:lang w:val="en-US"/>
        </w:rPr>
        <w:t>entiteit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bedoeld</w:t>
      </w:r>
      <w:proofErr w:type="spellEnd"/>
      <w:r w:rsidRPr="00760874">
        <w:rPr>
          <w:lang w:val="en-US"/>
        </w:rPr>
        <w:t xml:space="preserve"> in </w:t>
      </w:r>
      <w:proofErr w:type="spellStart"/>
      <w:r w:rsidRPr="00760874">
        <w:rPr>
          <w:lang w:val="en-US"/>
        </w:rPr>
        <w:t>artikel</w:t>
      </w:r>
      <w:proofErr w:type="spellEnd"/>
      <w:r w:rsidRPr="00760874">
        <w:rPr>
          <w:lang w:val="en-US"/>
        </w:rPr>
        <w:t xml:space="preserve"> 14 van de </w:t>
      </w:r>
      <w:proofErr w:type="spellStart"/>
      <w:r w:rsidRPr="00760874">
        <w:rPr>
          <w:lang w:val="en-US"/>
        </w:rPr>
        <w:t>gecoördineerde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wetten</w:t>
      </w:r>
      <w:proofErr w:type="spellEnd"/>
      <w:r w:rsidRPr="00760874">
        <w:rPr>
          <w:lang w:val="en-US"/>
        </w:rPr>
        <w:t xml:space="preserve"> van 12 </w:t>
      </w:r>
      <w:proofErr w:type="spellStart"/>
      <w:r w:rsidRPr="00760874">
        <w:rPr>
          <w:lang w:val="en-US"/>
        </w:rPr>
        <w:t>januari</w:t>
      </w:r>
      <w:proofErr w:type="spellEnd"/>
      <w:r w:rsidRPr="00760874">
        <w:rPr>
          <w:lang w:val="en-US"/>
        </w:rPr>
        <w:t xml:space="preserve"> 1973 </w:t>
      </w:r>
      <w:proofErr w:type="spellStart"/>
      <w:r w:rsidRPr="00760874">
        <w:rPr>
          <w:lang w:val="en-US"/>
        </w:rPr>
        <w:t>betreffende</w:t>
      </w:r>
      <w:proofErr w:type="spellEnd"/>
      <w:r w:rsidRPr="00760874">
        <w:rPr>
          <w:lang w:val="en-US"/>
        </w:rPr>
        <w:t xml:space="preserve"> de Raad van State.</w:t>
      </w:r>
    </w:p>
    <w:p w14:paraId="526E8F66" w14:textId="77777777" w:rsidR="008E51F1" w:rsidRPr="00760874" w:rsidRDefault="008E51F1" w:rsidP="00390DC1">
      <w:pPr>
        <w:rPr>
          <w:lang w:val="en-US"/>
        </w:rPr>
      </w:pPr>
    </w:p>
    <w:p w14:paraId="768023FA" w14:textId="77777777" w:rsidR="008E51F1" w:rsidRPr="00760874" w:rsidRDefault="008E51F1" w:rsidP="00390DC1">
      <w:pPr>
        <w:rPr>
          <w:lang w:val="en-US"/>
        </w:rPr>
      </w:pPr>
      <w:proofErr w:type="spellStart"/>
      <w:r w:rsidRPr="00760874">
        <w:rPr>
          <w:lang w:val="en-US"/>
        </w:rPr>
        <w:t>Opmerking</w:t>
      </w:r>
      <w:proofErr w:type="spellEnd"/>
      <w:r w:rsidRPr="00760874">
        <w:rPr>
          <w:lang w:val="en-US"/>
        </w:rPr>
        <w:t xml:space="preserve">: Er </w:t>
      </w:r>
      <w:proofErr w:type="spellStart"/>
      <w:r w:rsidRPr="00760874">
        <w:rPr>
          <w:lang w:val="en-US"/>
        </w:rPr>
        <w:t>zijn</w:t>
      </w:r>
      <w:proofErr w:type="spellEnd"/>
      <w:r w:rsidRPr="00760874">
        <w:rPr>
          <w:lang w:val="en-US"/>
        </w:rPr>
        <w:t xml:space="preserve"> 5 indices of criteria die </w:t>
      </w:r>
      <w:proofErr w:type="spellStart"/>
      <w:r w:rsidRPr="00760874">
        <w:rPr>
          <w:lang w:val="en-US"/>
        </w:rPr>
        <w:t>helpen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bij</w:t>
      </w:r>
      <w:proofErr w:type="spellEnd"/>
      <w:r w:rsidRPr="00760874">
        <w:rPr>
          <w:lang w:val="en-US"/>
        </w:rPr>
        <w:t xml:space="preserve"> het </w:t>
      </w:r>
      <w:proofErr w:type="spellStart"/>
      <w:r w:rsidRPr="00760874">
        <w:rPr>
          <w:lang w:val="en-US"/>
        </w:rPr>
        <w:t>karakteriseren</w:t>
      </w:r>
      <w:proofErr w:type="spellEnd"/>
      <w:r w:rsidRPr="00760874">
        <w:rPr>
          <w:lang w:val="en-US"/>
        </w:rPr>
        <w:t xml:space="preserve"> van de </w:t>
      </w:r>
      <w:proofErr w:type="spellStart"/>
      <w:r w:rsidRPr="00760874">
        <w:rPr>
          <w:lang w:val="en-US"/>
        </w:rPr>
        <w:t>administratieve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autoriteit</w:t>
      </w:r>
      <w:proofErr w:type="spellEnd"/>
      <w:r w:rsidRPr="00760874">
        <w:rPr>
          <w:lang w:val="en-US"/>
        </w:rPr>
        <w:t xml:space="preserve">: </w:t>
      </w:r>
    </w:p>
    <w:p w14:paraId="2CF12B8D" w14:textId="77777777" w:rsidR="008E51F1" w:rsidRPr="00760874" w:rsidRDefault="008E51F1" w:rsidP="00390DC1">
      <w:pPr>
        <w:pStyle w:val="Paragraphedeliste"/>
        <w:numPr>
          <w:ilvl w:val="0"/>
          <w:numId w:val="5"/>
        </w:numPr>
        <w:rPr>
          <w:lang w:val="en-US"/>
        </w:rPr>
      </w:pPr>
      <w:r w:rsidRPr="00760874">
        <w:rPr>
          <w:lang w:val="en-US"/>
        </w:rPr>
        <w:t xml:space="preserve">door de </w:t>
      </w:r>
      <w:proofErr w:type="spellStart"/>
      <w:r w:rsidRPr="00760874">
        <w:rPr>
          <w:lang w:val="en-US"/>
        </w:rPr>
        <w:t>overheid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zijn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opgericht</w:t>
      </w:r>
      <w:proofErr w:type="spellEnd"/>
      <w:r w:rsidRPr="00760874">
        <w:rPr>
          <w:lang w:val="en-US"/>
        </w:rPr>
        <w:t xml:space="preserve"> of </w:t>
      </w:r>
      <w:proofErr w:type="spellStart"/>
      <w:r w:rsidRPr="00760874">
        <w:rPr>
          <w:lang w:val="en-US"/>
        </w:rPr>
        <w:t>goedgekeurd</w:t>
      </w:r>
      <w:proofErr w:type="spellEnd"/>
      <w:r w:rsidRPr="00760874">
        <w:rPr>
          <w:lang w:val="en-US"/>
        </w:rPr>
        <w:t xml:space="preserve">; </w:t>
      </w:r>
    </w:p>
    <w:p w14:paraId="3B209245" w14:textId="77777777" w:rsidR="008E51F1" w:rsidRPr="00760874" w:rsidRDefault="008E51F1" w:rsidP="00390DC1">
      <w:pPr>
        <w:pStyle w:val="Paragraphedeliste"/>
        <w:numPr>
          <w:ilvl w:val="0"/>
          <w:numId w:val="5"/>
        </w:numPr>
        <w:rPr>
          <w:lang w:val="en-US"/>
        </w:rPr>
      </w:pPr>
      <w:proofErr w:type="spellStart"/>
      <w:r w:rsidRPr="00760874">
        <w:rPr>
          <w:lang w:val="en-US"/>
        </w:rPr>
        <w:t>belast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zijn</w:t>
      </w:r>
      <w:proofErr w:type="spellEnd"/>
      <w:r w:rsidRPr="00760874">
        <w:rPr>
          <w:lang w:val="en-US"/>
        </w:rPr>
        <w:t xml:space="preserve"> met </w:t>
      </w:r>
      <w:proofErr w:type="spellStart"/>
      <w:r w:rsidRPr="00760874">
        <w:rPr>
          <w:lang w:val="en-US"/>
        </w:rPr>
        <w:t>een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openbare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dienst</w:t>
      </w:r>
      <w:proofErr w:type="spellEnd"/>
      <w:r w:rsidRPr="00760874">
        <w:rPr>
          <w:lang w:val="en-US"/>
        </w:rPr>
        <w:t xml:space="preserve">; </w:t>
      </w:r>
    </w:p>
    <w:p w14:paraId="6B9836EF" w14:textId="77777777" w:rsidR="008E51F1" w:rsidRPr="00760874" w:rsidRDefault="008E51F1" w:rsidP="00390DC1">
      <w:pPr>
        <w:pStyle w:val="Paragraphedeliste"/>
        <w:numPr>
          <w:ilvl w:val="0"/>
          <w:numId w:val="5"/>
        </w:numPr>
        <w:rPr>
          <w:lang w:val="en-US"/>
        </w:rPr>
      </w:pPr>
      <w:proofErr w:type="spellStart"/>
      <w:r w:rsidRPr="00760874">
        <w:rPr>
          <w:lang w:val="en-US"/>
        </w:rPr>
        <w:t>geen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deel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uitmaken</w:t>
      </w:r>
      <w:proofErr w:type="spellEnd"/>
      <w:r w:rsidRPr="00760874">
        <w:rPr>
          <w:lang w:val="en-US"/>
        </w:rPr>
        <w:t xml:space="preserve"> van de </w:t>
      </w:r>
      <w:proofErr w:type="spellStart"/>
      <w:r w:rsidRPr="00760874">
        <w:rPr>
          <w:lang w:val="en-US"/>
        </w:rPr>
        <w:t>rechterlijke</w:t>
      </w:r>
      <w:proofErr w:type="spellEnd"/>
      <w:r w:rsidRPr="00760874">
        <w:rPr>
          <w:lang w:val="en-US"/>
        </w:rPr>
        <w:t xml:space="preserve"> of </w:t>
      </w:r>
      <w:proofErr w:type="spellStart"/>
      <w:r w:rsidRPr="00760874">
        <w:rPr>
          <w:lang w:val="en-US"/>
        </w:rPr>
        <w:t>wetgevende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macht</w:t>
      </w:r>
      <w:proofErr w:type="spellEnd"/>
      <w:r w:rsidRPr="00760874">
        <w:rPr>
          <w:lang w:val="en-US"/>
        </w:rPr>
        <w:t>,</w:t>
      </w:r>
    </w:p>
    <w:p w14:paraId="49804ECF" w14:textId="77777777" w:rsidR="008E51F1" w:rsidRPr="00760874" w:rsidRDefault="008E51F1" w:rsidP="00390DC1">
      <w:pPr>
        <w:pStyle w:val="Paragraphedeliste"/>
        <w:numPr>
          <w:ilvl w:val="0"/>
          <w:numId w:val="5"/>
        </w:numPr>
        <w:rPr>
          <w:lang w:val="en-US"/>
        </w:rPr>
      </w:pPr>
      <w:proofErr w:type="spellStart"/>
      <w:r w:rsidRPr="00760874">
        <w:rPr>
          <w:lang w:val="en-US"/>
        </w:rPr>
        <w:t>worden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gecontroleerd</w:t>
      </w:r>
      <w:proofErr w:type="spellEnd"/>
      <w:r w:rsidRPr="00760874">
        <w:rPr>
          <w:lang w:val="en-US"/>
        </w:rPr>
        <w:t xml:space="preserve"> of </w:t>
      </w:r>
      <w:proofErr w:type="spellStart"/>
      <w:r w:rsidRPr="00760874">
        <w:rPr>
          <w:lang w:val="en-US"/>
        </w:rPr>
        <w:t>bepaald</w:t>
      </w:r>
      <w:proofErr w:type="spellEnd"/>
      <w:r w:rsidRPr="00760874">
        <w:rPr>
          <w:lang w:val="en-US"/>
        </w:rPr>
        <w:t xml:space="preserve"> in de </w:t>
      </w:r>
      <w:proofErr w:type="spellStart"/>
      <w:r w:rsidRPr="00760874">
        <w:rPr>
          <w:lang w:val="en-US"/>
        </w:rPr>
        <w:t>werking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ervan</w:t>
      </w:r>
      <w:proofErr w:type="spellEnd"/>
      <w:r w:rsidRPr="00760874">
        <w:rPr>
          <w:lang w:val="en-US"/>
        </w:rPr>
        <w:t xml:space="preserve"> door de </w:t>
      </w:r>
      <w:proofErr w:type="spellStart"/>
      <w:r w:rsidRPr="00760874">
        <w:rPr>
          <w:lang w:val="en-US"/>
        </w:rPr>
        <w:t>overheid</w:t>
      </w:r>
      <w:proofErr w:type="spellEnd"/>
      <w:r w:rsidRPr="00760874">
        <w:rPr>
          <w:lang w:val="en-US"/>
        </w:rPr>
        <w:t>;</w:t>
      </w:r>
    </w:p>
    <w:p w14:paraId="5A5C28E6" w14:textId="77777777" w:rsidR="008E51F1" w:rsidRPr="00760874" w:rsidRDefault="008E51F1" w:rsidP="00390DC1">
      <w:pPr>
        <w:pStyle w:val="Paragraphedeliste"/>
        <w:numPr>
          <w:ilvl w:val="0"/>
          <w:numId w:val="5"/>
        </w:numPr>
        <w:rPr>
          <w:lang w:val="en-US"/>
        </w:rPr>
      </w:pPr>
      <w:proofErr w:type="spellStart"/>
      <w:r w:rsidRPr="00760874">
        <w:rPr>
          <w:lang w:val="en-US"/>
        </w:rPr>
        <w:t>uitoefening</w:t>
      </w:r>
      <w:proofErr w:type="spellEnd"/>
      <w:r w:rsidRPr="00760874">
        <w:rPr>
          <w:lang w:val="en-US"/>
        </w:rPr>
        <w:t xml:space="preserve"> van het </w:t>
      </w:r>
      <w:proofErr w:type="spellStart"/>
      <w:r w:rsidRPr="00760874">
        <w:rPr>
          <w:lang w:val="en-US"/>
        </w:rPr>
        <w:t>openbaar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gezag</w:t>
      </w:r>
      <w:proofErr w:type="spellEnd"/>
      <w:r w:rsidRPr="00760874">
        <w:rPr>
          <w:lang w:val="en-US"/>
        </w:rPr>
        <w:t xml:space="preserve"> (</w:t>
      </w:r>
      <w:proofErr w:type="spellStart"/>
      <w:r w:rsidRPr="00760874">
        <w:rPr>
          <w:lang w:val="en-US"/>
        </w:rPr>
        <w:t>bevoegdheid</w:t>
      </w:r>
      <w:proofErr w:type="spellEnd"/>
      <w:r w:rsidRPr="00760874">
        <w:rPr>
          <w:lang w:val="en-US"/>
        </w:rPr>
        <w:t xml:space="preserve"> om </w:t>
      </w:r>
      <w:proofErr w:type="spellStart"/>
      <w:r w:rsidRPr="00760874">
        <w:rPr>
          <w:lang w:val="en-US"/>
        </w:rPr>
        <w:t>bindende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besluiten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te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nemen</w:t>
      </w:r>
      <w:proofErr w:type="spellEnd"/>
      <w:r w:rsidRPr="00760874">
        <w:rPr>
          <w:lang w:val="en-US"/>
        </w:rPr>
        <w:t xml:space="preserve"> ten </w:t>
      </w:r>
      <w:proofErr w:type="spellStart"/>
      <w:r w:rsidRPr="00760874">
        <w:rPr>
          <w:lang w:val="en-US"/>
        </w:rPr>
        <w:t>aanzien</w:t>
      </w:r>
      <w:proofErr w:type="spellEnd"/>
      <w:r w:rsidRPr="00760874">
        <w:rPr>
          <w:lang w:val="en-US"/>
        </w:rPr>
        <w:t xml:space="preserve"> van </w:t>
      </w:r>
      <w:proofErr w:type="spellStart"/>
      <w:r w:rsidRPr="00760874">
        <w:rPr>
          <w:lang w:val="en-US"/>
        </w:rPr>
        <w:t>derden</w:t>
      </w:r>
      <w:proofErr w:type="spellEnd"/>
      <w:r w:rsidRPr="00760874">
        <w:rPr>
          <w:lang w:val="en-US"/>
        </w:rPr>
        <w:t>)</w:t>
      </w:r>
    </w:p>
    <w:p w14:paraId="1C99E742" w14:textId="77777777" w:rsidR="008E51F1" w:rsidRPr="00760874" w:rsidRDefault="008E51F1" w:rsidP="00390DC1">
      <w:pPr>
        <w:rPr>
          <w:lang w:val="en-US"/>
        </w:rPr>
      </w:pPr>
    </w:p>
    <w:p w14:paraId="3C5D53F3" w14:textId="6E82833D" w:rsidR="008E51F1" w:rsidRPr="00760874" w:rsidRDefault="008E51F1" w:rsidP="00390DC1">
      <w:pPr>
        <w:rPr>
          <w:lang w:val="en-US"/>
        </w:rPr>
      </w:pPr>
      <w:r w:rsidRPr="00760874">
        <w:rPr>
          <w:lang w:val="en-US"/>
        </w:rPr>
        <w:t xml:space="preserve">In het </w:t>
      </w:r>
      <w:proofErr w:type="spellStart"/>
      <w:r w:rsidRPr="00760874">
        <w:rPr>
          <w:lang w:val="en-US"/>
        </w:rPr>
        <w:t>licht</w:t>
      </w:r>
      <w:proofErr w:type="spellEnd"/>
      <w:r w:rsidRPr="00760874">
        <w:rPr>
          <w:lang w:val="en-US"/>
        </w:rPr>
        <w:t xml:space="preserve"> van </w:t>
      </w:r>
      <w:proofErr w:type="spellStart"/>
      <w:r w:rsidRPr="00760874">
        <w:rPr>
          <w:lang w:val="en-US"/>
        </w:rPr>
        <w:t>deze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definitie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kan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ik</w:t>
      </w:r>
      <w:proofErr w:type="spellEnd"/>
      <w:r w:rsidRPr="00760874">
        <w:rPr>
          <w:lang w:val="en-US"/>
        </w:rPr>
        <w:t xml:space="preserve">, ondergetekende...................................................... (Naam, Titel,) </w:t>
      </w:r>
      <w:proofErr w:type="spellStart"/>
      <w:r w:rsidRPr="00760874">
        <w:rPr>
          <w:lang w:val="en-US"/>
        </w:rPr>
        <w:t>verklaart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dat</w:t>
      </w:r>
      <w:proofErr w:type="spellEnd"/>
      <w:r w:rsidRPr="00760874">
        <w:rPr>
          <w:lang w:val="en-US"/>
        </w:rPr>
        <w:t xml:space="preserve"> de </w:t>
      </w:r>
      <w:proofErr w:type="spellStart"/>
      <w:r w:rsidRPr="00760874">
        <w:rPr>
          <w:lang w:val="en-US"/>
        </w:rPr>
        <w:t>entiteit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waarvoor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ik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verantwoordelijk</w:t>
      </w:r>
      <w:proofErr w:type="spellEnd"/>
      <w:r w:rsidRPr="00760874">
        <w:rPr>
          <w:lang w:val="en-US"/>
        </w:rPr>
        <w:t xml:space="preserve"> ben </w:t>
      </w:r>
      <w:proofErr w:type="spellStart"/>
      <w:r w:rsidRPr="00760874">
        <w:rPr>
          <w:lang w:val="en-US"/>
        </w:rPr>
        <w:t>een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administratieve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autoriteit</w:t>
      </w:r>
      <w:proofErr w:type="spellEnd"/>
      <w:r w:rsidRPr="00760874">
        <w:rPr>
          <w:lang w:val="en-US"/>
        </w:rPr>
        <w:t xml:space="preserve"> is die </w:t>
      </w:r>
      <w:proofErr w:type="spellStart"/>
      <w:r w:rsidRPr="00760874">
        <w:rPr>
          <w:lang w:val="en-US"/>
        </w:rPr>
        <w:t>niet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wordt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beschouwd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als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een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onderzoeksorganisatie</w:t>
      </w:r>
      <w:proofErr w:type="spellEnd"/>
    </w:p>
    <w:p w14:paraId="636A5815" w14:textId="77777777" w:rsidR="00233458" w:rsidRPr="00760874" w:rsidRDefault="00233458" w:rsidP="00390DC1">
      <w:pPr>
        <w:rPr>
          <w:lang w:val="en-US"/>
        </w:rPr>
      </w:pPr>
    </w:p>
    <w:p w14:paraId="01C2106C" w14:textId="77777777" w:rsidR="008E51F1" w:rsidRPr="00760874" w:rsidRDefault="008E51F1" w:rsidP="00390DC1">
      <w:pPr>
        <w:rPr>
          <w:lang w:val="en-US"/>
        </w:rPr>
      </w:pPr>
      <w:proofErr w:type="spellStart"/>
      <w:r w:rsidRPr="00760874">
        <w:rPr>
          <w:lang w:val="en-US"/>
        </w:rPr>
        <w:t>Gedaan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te</w:t>
      </w:r>
      <w:proofErr w:type="spellEnd"/>
      <w:r w:rsidRPr="00760874">
        <w:rPr>
          <w:lang w:val="en-US"/>
        </w:rPr>
        <w:t xml:space="preserve"> Brussel, ......</w:t>
      </w:r>
    </w:p>
    <w:p w14:paraId="0CFCBD34" w14:textId="77777777" w:rsidR="008E51F1" w:rsidRPr="00760874" w:rsidRDefault="008E51F1" w:rsidP="00390DC1">
      <w:pPr>
        <w:rPr>
          <w:lang w:val="en-US"/>
        </w:rPr>
      </w:pPr>
    </w:p>
    <w:p w14:paraId="56F32FAF" w14:textId="77777777" w:rsidR="008E51F1" w:rsidRPr="00760874" w:rsidRDefault="008E51F1" w:rsidP="00390DC1">
      <w:pPr>
        <w:rPr>
          <w:lang w:val="en-US"/>
        </w:rPr>
      </w:pPr>
      <w:proofErr w:type="spellStart"/>
      <w:r w:rsidRPr="00760874">
        <w:rPr>
          <w:lang w:val="en-US"/>
        </w:rPr>
        <w:t>Handtekening</w:t>
      </w:r>
      <w:proofErr w:type="spellEnd"/>
      <w:r w:rsidRPr="00760874">
        <w:rPr>
          <w:lang w:val="en-US"/>
        </w:rPr>
        <w:t xml:space="preserve"> </w:t>
      </w:r>
    </w:p>
    <w:p w14:paraId="4A793B75" w14:textId="77777777" w:rsidR="008E51F1" w:rsidRPr="00760874" w:rsidRDefault="008E51F1" w:rsidP="00390DC1">
      <w:pPr>
        <w:rPr>
          <w:lang w:val="en-US"/>
        </w:rPr>
      </w:pPr>
      <w:r w:rsidRPr="00760874">
        <w:rPr>
          <w:lang w:val="en-US"/>
        </w:rPr>
        <w:t xml:space="preserve">(Door </w:t>
      </w:r>
      <w:proofErr w:type="spellStart"/>
      <w:r w:rsidRPr="00760874">
        <w:rPr>
          <w:lang w:val="en-US"/>
        </w:rPr>
        <w:t>mijn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handtekening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te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zetten</w:t>
      </w:r>
      <w:proofErr w:type="spellEnd"/>
      <w:r w:rsidRPr="00760874">
        <w:rPr>
          <w:lang w:val="en-US"/>
        </w:rPr>
        <w:t xml:space="preserve">, </w:t>
      </w:r>
      <w:proofErr w:type="spellStart"/>
      <w:r w:rsidRPr="00760874">
        <w:rPr>
          <w:lang w:val="en-US"/>
        </w:rPr>
        <w:t>verklaar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ik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deze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gegevens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als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volledig</w:t>
      </w:r>
      <w:proofErr w:type="spellEnd"/>
      <w:r w:rsidRPr="00760874">
        <w:rPr>
          <w:lang w:val="en-US"/>
        </w:rPr>
        <w:t xml:space="preserve">, </w:t>
      </w:r>
      <w:proofErr w:type="spellStart"/>
      <w:r w:rsidRPr="00760874">
        <w:rPr>
          <w:lang w:val="en-US"/>
        </w:rPr>
        <w:t>oprecht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en</w:t>
      </w:r>
      <w:proofErr w:type="spellEnd"/>
      <w:r w:rsidRPr="00760874">
        <w:rPr>
          <w:lang w:val="en-US"/>
        </w:rPr>
        <w:t xml:space="preserve"> </w:t>
      </w:r>
      <w:proofErr w:type="spellStart"/>
      <w:r w:rsidRPr="00760874">
        <w:rPr>
          <w:lang w:val="en-US"/>
        </w:rPr>
        <w:t>waar</w:t>
      </w:r>
      <w:proofErr w:type="spellEnd"/>
      <w:r w:rsidRPr="00760874">
        <w:rPr>
          <w:lang w:val="en-US"/>
        </w:rPr>
        <w:t>.)</w:t>
      </w:r>
    </w:p>
    <w:p w14:paraId="27EAE1D4" w14:textId="77777777" w:rsidR="008E51F1" w:rsidRPr="00760874" w:rsidRDefault="008E51F1" w:rsidP="00390DC1">
      <w:pPr>
        <w:rPr>
          <w:lang w:val="en-US"/>
        </w:rPr>
      </w:pPr>
    </w:p>
    <w:p w14:paraId="78E65230" w14:textId="77777777" w:rsidR="008E51F1" w:rsidRPr="00760874" w:rsidRDefault="008E51F1" w:rsidP="00390DC1">
      <w:pPr>
        <w:rPr>
          <w:lang w:val="en-US"/>
        </w:rPr>
      </w:pPr>
    </w:p>
    <w:p w14:paraId="36EBE2EA" w14:textId="77777777" w:rsidR="00AD7835" w:rsidRPr="00760874" w:rsidRDefault="00AD7835" w:rsidP="00390DC1">
      <w:pPr>
        <w:rPr>
          <w:lang w:val="en-US"/>
        </w:rPr>
      </w:pPr>
    </w:p>
    <w:p w14:paraId="126CFF01" w14:textId="77777777" w:rsidR="00AD7835" w:rsidRPr="00760874" w:rsidRDefault="00AD7835" w:rsidP="00390DC1">
      <w:pPr>
        <w:rPr>
          <w:lang w:val="en-US"/>
        </w:rPr>
      </w:pPr>
    </w:p>
    <w:p w14:paraId="7A7F9497" w14:textId="77777777" w:rsidR="00AD7835" w:rsidRPr="00760874" w:rsidRDefault="00AD7835" w:rsidP="00390DC1">
      <w:pPr>
        <w:rPr>
          <w:lang w:val="en-US"/>
        </w:rPr>
      </w:pPr>
    </w:p>
    <w:p w14:paraId="0B744CC9" w14:textId="77777777" w:rsidR="008E51F1" w:rsidRPr="003849B3" w:rsidRDefault="008E51F1" w:rsidP="00390DC1">
      <w:pPr>
        <w:rPr>
          <w:lang w:val="fr-FR"/>
        </w:rPr>
      </w:pPr>
      <w:proofErr w:type="spellStart"/>
      <w:r w:rsidRPr="003849B3">
        <w:t>Contactpersoon</w:t>
      </w:r>
      <w:proofErr w:type="spellEnd"/>
      <w:r w:rsidRPr="003849B3">
        <w:t xml:space="preserve"> </w:t>
      </w:r>
      <w:proofErr w:type="spellStart"/>
      <w:r w:rsidRPr="003849B3">
        <w:t>voor</w:t>
      </w:r>
      <w:proofErr w:type="spellEnd"/>
      <w:r w:rsidRPr="003849B3">
        <w:t xml:space="preserve"> de </w:t>
      </w:r>
      <w:proofErr w:type="spellStart"/>
      <w:r w:rsidRPr="003849B3">
        <w:t>verificatie</w:t>
      </w:r>
      <w:proofErr w:type="spellEnd"/>
      <w:r w:rsidRPr="003849B3">
        <w:t xml:space="preserve"> van de informatie in dit document: </w:t>
      </w:r>
    </w:p>
    <w:p w14:paraId="07B26C1A" w14:textId="77777777" w:rsidR="008E51F1" w:rsidRPr="003849B3" w:rsidRDefault="008E51F1" w:rsidP="00390DC1">
      <w:pPr>
        <w:rPr>
          <w:lang w:val="fr-FR"/>
        </w:rPr>
      </w:pPr>
      <w:r w:rsidRPr="003849B3">
        <w:t>Volledige naam: .......................................................</w:t>
      </w:r>
    </w:p>
    <w:p w14:paraId="62E9D3F2" w14:textId="77777777" w:rsidR="008E51F1" w:rsidRPr="003849B3" w:rsidRDefault="008E51F1" w:rsidP="00390DC1">
      <w:r w:rsidRPr="003849B3">
        <w:t>Tel.:.......................................................</w:t>
      </w:r>
    </w:p>
    <w:p w14:paraId="3F74D516" w14:textId="77777777" w:rsidR="00C90E72" w:rsidRPr="003849B3" w:rsidRDefault="00C90E72" w:rsidP="00390DC1"/>
    <w:p w14:paraId="001F9599" w14:textId="1B5B8B17" w:rsidR="00C90E72" w:rsidRPr="003849B3" w:rsidRDefault="00C90E72" w:rsidP="00390DC1"/>
    <w:sectPr w:rsidR="00C90E72" w:rsidRPr="003849B3">
      <w:headerReference w:type="default" r:id="rId11"/>
      <w:footerReference w:type="default" r:id="rId12"/>
      <w:pgSz w:w="11906" w:h="16838"/>
      <w:pgMar w:top="2337" w:right="1134" w:bottom="201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29D09" w14:textId="77777777" w:rsidR="00EC1C65" w:rsidRDefault="00EC1C65" w:rsidP="00390DC1">
      <w:r>
        <w:separator/>
      </w:r>
    </w:p>
  </w:endnote>
  <w:endnote w:type="continuationSeparator" w:id="0">
    <w:p w14:paraId="1E2862FD" w14:textId="77777777" w:rsidR="00EC1C65" w:rsidRDefault="00EC1C65" w:rsidP="0039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;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C724F" w14:textId="363FA52D" w:rsidR="008B2EDA" w:rsidRPr="003849B3" w:rsidRDefault="008B2EDA" w:rsidP="00390DC1">
    <w:pPr>
      <w:pStyle w:val="Pieddepage"/>
    </w:pP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t xml:space="preserve">bladzijde </w: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begin"/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instrText xml:space="preserve"> PAGE </w:instrTex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separate"/>
    </w:r>
    <w:r w:rsidR="006911D3" w:rsidRPr="003849B3">
      <w:rPr>
        <w:rStyle w:val="Numrodepage"/>
        <w:rFonts w:asciiTheme="majorHAnsi" w:eastAsia="Arial" w:hAnsiTheme="majorHAnsi" w:cstheme="majorHAnsi"/>
        <w:noProof/>
        <w:sz w:val="14"/>
        <w:szCs w:val="14"/>
      </w:rPr>
      <w:t>3</w: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end"/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t xml:space="preserve"> Van </w: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begin"/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instrText xml:space="preserve"> NUMPAGES \*Arabic </w:instrTex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separate"/>
    </w:r>
    <w:r w:rsidR="006911D3" w:rsidRPr="003849B3">
      <w:rPr>
        <w:rStyle w:val="Numrodepage"/>
        <w:rFonts w:asciiTheme="majorHAnsi" w:eastAsia="Arial" w:hAnsiTheme="majorHAnsi" w:cstheme="majorHAnsi"/>
        <w:noProof/>
        <w:sz w:val="14"/>
        <w:szCs w:val="14"/>
      </w:rPr>
      <w:t>4</w: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A702C" w14:textId="77777777" w:rsidR="00EC1C65" w:rsidRDefault="00EC1C65" w:rsidP="00390DC1">
      <w:r>
        <w:separator/>
      </w:r>
    </w:p>
  </w:footnote>
  <w:footnote w:type="continuationSeparator" w:id="0">
    <w:p w14:paraId="713AC026" w14:textId="77777777" w:rsidR="00EC1C65" w:rsidRDefault="00EC1C65" w:rsidP="0039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4CE24" w14:textId="77777777" w:rsidR="008B2EDA" w:rsidRDefault="00DB2B44" w:rsidP="00390DC1">
    <w:pPr>
      <w:pStyle w:val="En-tte"/>
      <w:rPr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412D0" wp14:editId="2A827853">
          <wp:simplePos x="0" y="0"/>
          <wp:positionH relativeFrom="column">
            <wp:posOffset>0</wp:posOffset>
          </wp:positionH>
          <wp:positionV relativeFrom="paragraph">
            <wp:posOffset>-709375</wp:posOffset>
          </wp:positionV>
          <wp:extent cx="2177415" cy="1450340"/>
          <wp:effectExtent l="0" t="0" r="0" b="0"/>
          <wp:wrapNone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511EC" w14:textId="77777777" w:rsidR="008B2EDA" w:rsidRDefault="008B2EDA" w:rsidP="00390D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77049D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nswersbulleted"/>
      <w:lvlText w:val="–"/>
      <w:lvlJc w:val="left"/>
      <w:pPr>
        <w:tabs>
          <w:tab w:val="num" w:pos="623"/>
        </w:tabs>
        <w:ind w:left="623" w:hanging="283"/>
      </w:pPr>
      <w:rPr>
        <w:rFonts w:ascii="Arial" w:hAnsi="Arial" w:cs="Arial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2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3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4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5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6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7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8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ascii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60"/>
      </w:pPr>
      <w:rPr>
        <w:rFonts w:ascii="Times New Roman" w:hAnsi="Times New Roman"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  <w:rPr>
        <w:rFonts w:ascii="Times New Roman" w:hAnsi="Times New Roman" w:cs="Times New Roman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/>
        <w:b/>
        <w:bCs w:val="0"/>
      </w:rPr>
    </w:lvl>
    <w:lvl w:ilvl="5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  <w:rPr>
        <w:rFonts w:ascii="Times New Roman" w:hAnsi="Times New Roman" w:cs="Times New Roman"/>
        <w:b/>
        <w:bCs w:val="0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0"/>
      </w:pPr>
      <w:rPr>
        <w:rFonts w:ascii="Times New Roman" w:hAnsi="Times New Roman" w:cs="Times New Roman"/>
        <w:b/>
        <w:bCs w:val="0"/>
      </w:rPr>
    </w:lvl>
    <w:lvl w:ilvl="7">
      <w:start w:val="1"/>
      <w:numFmt w:val="decimal"/>
      <w:lvlText w:val="%8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  <w:b/>
        <w:bCs w:val="0"/>
      </w:rPr>
    </w:lvl>
    <w:lvl w:ilvl="8">
      <w:start w:val="1"/>
      <w:numFmt w:val="decimal"/>
      <w:lvlText w:val="%9."/>
      <w:lvlJc w:val="left"/>
      <w:pPr>
        <w:tabs>
          <w:tab w:val="num" w:pos="3617"/>
        </w:tabs>
        <w:ind w:left="3617" w:hanging="360"/>
      </w:pPr>
      <w:rPr>
        <w:rFonts w:ascii="Times New Roman" w:hAnsi="Times New Roman" w:cs="Times New Roman"/>
        <w:b/>
        <w:bCs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720" w:hanging="360"/>
      </w:pPr>
      <w:rPr>
        <w:rFonts w:ascii="Segoe UI" w:hAnsi="Segoe UI" w:cs="Arial"/>
      </w:rPr>
    </w:lvl>
    <w:lvl w:ilvl="1">
      <w:start w:val="1"/>
      <w:numFmt w:val="bullet"/>
      <w:lvlText w:val="◦"/>
      <w:lvlJc w:val="left"/>
      <w:pPr>
        <w:tabs>
          <w:tab w:val="num" w:pos="1730"/>
        </w:tabs>
        <w:ind w:left="17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90"/>
        </w:tabs>
        <w:ind w:left="209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450"/>
        </w:tabs>
        <w:ind w:left="245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10"/>
        </w:tabs>
        <w:ind w:left="28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70"/>
        </w:tabs>
        <w:ind w:left="317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30"/>
        </w:tabs>
        <w:ind w:left="353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890"/>
        </w:tabs>
        <w:ind w:left="38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50"/>
        </w:tabs>
        <w:ind w:left="4250" w:hanging="360"/>
      </w:pPr>
      <w:rPr>
        <w:rFonts w:ascii="OpenSymbol" w:hAnsi="OpenSymbol" w:cs="OpenSymbol"/>
      </w:rPr>
    </w:lvl>
  </w:abstractNum>
  <w:abstractNum w:abstractNumId="4" w15:restartNumberingAfterBreak="0">
    <w:nsid w:val="17501E85"/>
    <w:multiLevelType w:val="multilevel"/>
    <w:tmpl w:val="40403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A414D47"/>
    <w:multiLevelType w:val="hybridMultilevel"/>
    <w:tmpl w:val="C0122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8425E"/>
    <w:multiLevelType w:val="hybridMultilevel"/>
    <w:tmpl w:val="5748D7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CBD"/>
    <w:multiLevelType w:val="hybridMultilevel"/>
    <w:tmpl w:val="D1647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B2540"/>
    <w:multiLevelType w:val="hybridMultilevel"/>
    <w:tmpl w:val="9CE8FD76"/>
    <w:lvl w:ilvl="0" w:tplc="10EA60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873901">
    <w:abstractNumId w:val="0"/>
  </w:num>
  <w:num w:numId="2" w16cid:durableId="1122378917">
    <w:abstractNumId w:val="1"/>
  </w:num>
  <w:num w:numId="3" w16cid:durableId="211813815">
    <w:abstractNumId w:val="2"/>
  </w:num>
  <w:num w:numId="4" w16cid:durableId="958485616">
    <w:abstractNumId w:val="3"/>
  </w:num>
  <w:num w:numId="5" w16cid:durableId="1708219579">
    <w:abstractNumId w:val="8"/>
  </w:num>
  <w:num w:numId="6" w16cid:durableId="1867134815">
    <w:abstractNumId w:val="7"/>
  </w:num>
  <w:num w:numId="7" w16cid:durableId="1594779638">
    <w:abstractNumId w:val="4"/>
  </w:num>
  <w:num w:numId="8" w16cid:durableId="168061772">
    <w:abstractNumId w:val="6"/>
  </w:num>
  <w:num w:numId="9" w16cid:durableId="99614923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97"/>
    <w:rsid w:val="0000218A"/>
    <w:rsid w:val="000077A8"/>
    <w:rsid w:val="00015F2E"/>
    <w:rsid w:val="000559B8"/>
    <w:rsid w:val="00067232"/>
    <w:rsid w:val="00096E1C"/>
    <w:rsid w:val="000A5EDC"/>
    <w:rsid w:val="000C50F6"/>
    <w:rsid w:val="000C5A8F"/>
    <w:rsid w:val="00100E61"/>
    <w:rsid w:val="001071AC"/>
    <w:rsid w:val="001A6DAA"/>
    <w:rsid w:val="001C1EF3"/>
    <w:rsid w:val="001F7C37"/>
    <w:rsid w:val="00217E74"/>
    <w:rsid w:val="00233458"/>
    <w:rsid w:val="00255EC7"/>
    <w:rsid w:val="00271A97"/>
    <w:rsid w:val="002D30E2"/>
    <w:rsid w:val="003021AD"/>
    <w:rsid w:val="003035C1"/>
    <w:rsid w:val="003119B6"/>
    <w:rsid w:val="0036387D"/>
    <w:rsid w:val="00376D23"/>
    <w:rsid w:val="003849B3"/>
    <w:rsid w:val="00390DC1"/>
    <w:rsid w:val="00396B0A"/>
    <w:rsid w:val="003A727F"/>
    <w:rsid w:val="003B2616"/>
    <w:rsid w:val="003D308C"/>
    <w:rsid w:val="003D6D8A"/>
    <w:rsid w:val="003F7A4B"/>
    <w:rsid w:val="004468DC"/>
    <w:rsid w:val="004538D7"/>
    <w:rsid w:val="00483664"/>
    <w:rsid w:val="004B0B34"/>
    <w:rsid w:val="004E39E5"/>
    <w:rsid w:val="004E7D9E"/>
    <w:rsid w:val="00533620"/>
    <w:rsid w:val="00577267"/>
    <w:rsid w:val="00587D50"/>
    <w:rsid w:val="00591744"/>
    <w:rsid w:val="005B0247"/>
    <w:rsid w:val="005B4A25"/>
    <w:rsid w:val="005F73E7"/>
    <w:rsid w:val="00611646"/>
    <w:rsid w:val="0061436C"/>
    <w:rsid w:val="0062185D"/>
    <w:rsid w:val="006349E3"/>
    <w:rsid w:val="00650AF9"/>
    <w:rsid w:val="00653081"/>
    <w:rsid w:val="00674598"/>
    <w:rsid w:val="00675089"/>
    <w:rsid w:val="006911D3"/>
    <w:rsid w:val="0069354F"/>
    <w:rsid w:val="006B386D"/>
    <w:rsid w:val="00760874"/>
    <w:rsid w:val="00787564"/>
    <w:rsid w:val="007F6826"/>
    <w:rsid w:val="008629B1"/>
    <w:rsid w:val="008764D8"/>
    <w:rsid w:val="008813CB"/>
    <w:rsid w:val="008A40B9"/>
    <w:rsid w:val="008A71C2"/>
    <w:rsid w:val="008B0D8E"/>
    <w:rsid w:val="008B2EDA"/>
    <w:rsid w:val="008E51F1"/>
    <w:rsid w:val="009006D7"/>
    <w:rsid w:val="00952BF1"/>
    <w:rsid w:val="009603E7"/>
    <w:rsid w:val="009860B0"/>
    <w:rsid w:val="009A0905"/>
    <w:rsid w:val="00A07971"/>
    <w:rsid w:val="00A17C8F"/>
    <w:rsid w:val="00A21B0F"/>
    <w:rsid w:val="00A34A06"/>
    <w:rsid w:val="00A366D9"/>
    <w:rsid w:val="00A36827"/>
    <w:rsid w:val="00A829E5"/>
    <w:rsid w:val="00A85AE4"/>
    <w:rsid w:val="00AD7835"/>
    <w:rsid w:val="00AE292D"/>
    <w:rsid w:val="00B04FAA"/>
    <w:rsid w:val="00B17EFB"/>
    <w:rsid w:val="00B24563"/>
    <w:rsid w:val="00B3433E"/>
    <w:rsid w:val="00BA348C"/>
    <w:rsid w:val="00BC6097"/>
    <w:rsid w:val="00BD201E"/>
    <w:rsid w:val="00C34937"/>
    <w:rsid w:val="00C37CE2"/>
    <w:rsid w:val="00C56646"/>
    <w:rsid w:val="00C84D79"/>
    <w:rsid w:val="00C90E72"/>
    <w:rsid w:val="00CA33F6"/>
    <w:rsid w:val="00CD58C9"/>
    <w:rsid w:val="00CE5400"/>
    <w:rsid w:val="00CE796B"/>
    <w:rsid w:val="00D0006C"/>
    <w:rsid w:val="00D05878"/>
    <w:rsid w:val="00D37D97"/>
    <w:rsid w:val="00D613F3"/>
    <w:rsid w:val="00D627EC"/>
    <w:rsid w:val="00D860FA"/>
    <w:rsid w:val="00DB2B44"/>
    <w:rsid w:val="00DC4DD3"/>
    <w:rsid w:val="00DE025E"/>
    <w:rsid w:val="00DE5629"/>
    <w:rsid w:val="00DF52B7"/>
    <w:rsid w:val="00E42790"/>
    <w:rsid w:val="00E46036"/>
    <w:rsid w:val="00E977FD"/>
    <w:rsid w:val="00EC1C65"/>
    <w:rsid w:val="00ED5149"/>
    <w:rsid w:val="00ED6593"/>
    <w:rsid w:val="00EE743F"/>
    <w:rsid w:val="00F63510"/>
    <w:rsid w:val="00F91E18"/>
    <w:rsid w:val="00FA14B0"/>
    <w:rsid w:val="00FA4E54"/>
    <w:rsid w:val="00FB21FA"/>
    <w:rsid w:val="00FB2D35"/>
    <w:rsid w:val="00FC1F23"/>
    <w:rsid w:val="00FC7431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306278"/>
  <w15:chartTrackingRefBased/>
  <w15:docId w15:val="{35674889-5FD7-46C6-AF1F-16C93480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C1"/>
    <w:pPr>
      <w:widowControl w:val="0"/>
      <w:suppressAutoHyphens/>
    </w:pPr>
    <w:rPr>
      <w:rFonts w:asciiTheme="minorHAnsi" w:eastAsia="Andale Sans UI" w:hAnsiTheme="minorHAnsi" w:cstheme="minorHAnsi"/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1C1EF3"/>
    <w:pPr>
      <w:keepNext/>
      <w:numPr>
        <w:numId w:val="1"/>
      </w:numPr>
      <w:tabs>
        <w:tab w:val="left" w:pos="426"/>
      </w:tabs>
      <w:spacing w:after="113" w:line="100" w:lineRule="atLeast"/>
      <w:outlineLvl w:val="0"/>
    </w:pPr>
    <w:rPr>
      <w:rFonts w:eastAsia="SimSun"/>
      <w:b/>
      <w:color w:val="4046C1"/>
      <w:sz w:val="28"/>
      <w:lang w:val="fr-FR"/>
    </w:rPr>
  </w:style>
  <w:style w:type="paragraph" w:styleId="Titre2">
    <w:name w:val="heading 2"/>
    <w:basedOn w:val="Normal"/>
    <w:next w:val="Corpsdetexte"/>
    <w:qFormat/>
    <w:rsid w:val="001C1EF3"/>
    <w:pPr>
      <w:keepNext/>
      <w:numPr>
        <w:ilvl w:val="1"/>
        <w:numId w:val="1"/>
      </w:numPr>
      <w:spacing w:before="170" w:after="113"/>
      <w:outlineLvl w:val="1"/>
    </w:pPr>
    <w:rPr>
      <w:rFonts w:eastAsia="Arial Unicode MS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1EF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1EF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1EF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1EF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1EF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1EF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1EF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Times New Roman" w:hAnsi="Times New Roman" w:cs="Times New Roman"/>
      <w:b/>
      <w:bCs w:val="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 2" w:hAnsi="Wingdings 2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Pr>
      <w:b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extbodybulleted">
    <w:name w:val="Text body (bulleted)"/>
    <w:basedOn w:val="Corpsdetexte"/>
    <w:pPr>
      <w:tabs>
        <w:tab w:val="left" w:pos="623"/>
      </w:tabs>
      <w:spacing w:line="288" w:lineRule="auto"/>
      <w:ind w:left="623" w:hanging="283"/>
    </w:pPr>
  </w:style>
  <w:style w:type="paragraph" w:customStyle="1" w:styleId="Answers">
    <w:name w:val="Answers"/>
    <w:basedOn w:val="Normal"/>
    <w:pPr>
      <w:tabs>
        <w:tab w:val="left" w:pos="624"/>
        <w:tab w:val="right" w:leader="dot" w:pos="9071"/>
      </w:tabs>
      <w:spacing w:line="288" w:lineRule="auto"/>
    </w:pPr>
    <w:rPr>
      <w:color w:val="000000"/>
    </w:rPr>
  </w:style>
  <w:style w:type="paragraph" w:customStyle="1" w:styleId="Answersbulleted">
    <w:name w:val="Answers (bulleted)"/>
    <w:basedOn w:val="Answers"/>
    <w:pPr>
      <w:numPr>
        <w:numId w:val="2"/>
      </w:numPr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Frame-inhoud">
    <w:name w:val="Frame-inhoud"/>
    <w:basedOn w:val="Corpsdetexte"/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Contenudecadre">
    <w:name w:val="Contenu de cadre"/>
    <w:basedOn w:val="Corpsdetexte"/>
  </w:style>
  <w:style w:type="paragraph" w:customStyle="1" w:styleId="FrameContents">
    <w:name w:val="Frame Contents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F73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73E7"/>
    <w:rPr>
      <w:rFonts w:ascii="Segoe UI" w:eastAsia="Andale Sans UI" w:hAnsi="Segoe UI" w:cs="Segoe UI"/>
      <w:kern w:val="1"/>
      <w:sz w:val="18"/>
      <w:szCs w:val="18"/>
    </w:rPr>
  </w:style>
  <w:style w:type="character" w:styleId="Lienhypertextesuivivisit">
    <w:name w:val="FollowedHyperlink"/>
    <w:uiPriority w:val="99"/>
    <w:semiHidden/>
    <w:unhideWhenUsed/>
    <w:rsid w:val="000C5A8F"/>
    <w:rPr>
      <w:color w:val="954F72"/>
      <w:u w:val="single"/>
    </w:rPr>
  </w:style>
  <w:style w:type="character" w:styleId="Marquedecommentaire">
    <w:name w:val="annotation reference"/>
    <w:uiPriority w:val="99"/>
    <w:semiHidden/>
    <w:unhideWhenUsed/>
    <w:rsid w:val="005772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726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577267"/>
    <w:rPr>
      <w:rFonts w:eastAsia="Andale Sans UI"/>
      <w:kern w:val="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26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77267"/>
    <w:rPr>
      <w:rFonts w:eastAsia="Andale Sans UI"/>
      <w:b/>
      <w:bCs/>
      <w:kern w:val="1"/>
    </w:rPr>
  </w:style>
  <w:style w:type="paragraph" w:styleId="Paragraphedeliste">
    <w:name w:val="List Paragraph"/>
    <w:basedOn w:val="Normal"/>
    <w:uiPriority w:val="34"/>
    <w:qFormat/>
    <w:rsid w:val="008E51F1"/>
    <w:pPr>
      <w:widowControl/>
      <w:suppressAutoHyphens w:val="0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AD7835"/>
    <w:rPr>
      <w:rFonts w:eastAsia="Andale Sans UI"/>
      <w:kern w:val="1"/>
      <w:sz w:val="24"/>
      <w:szCs w:val="24"/>
    </w:rPr>
  </w:style>
  <w:style w:type="table" w:styleId="Grilledutableau">
    <w:name w:val="Table Grid"/>
    <w:basedOn w:val="TableauNormal"/>
    <w:uiPriority w:val="39"/>
    <w:rsid w:val="00DE562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1C1EF3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1EF3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C1EF3"/>
    <w:rPr>
      <w:rFonts w:asciiTheme="majorHAnsi" w:eastAsiaTheme="majorEastAsia" w:hAnsiTheme="majorHAnsi" w:cstheme="majorBidi"/>
      <w:color w:val="2E74B5" w:themeColor="accent1" w:themeShade="BF"/>
      <w:kern w:val="1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C1EF3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C1EF3"/>
    <w:rPr>
      <w:rFonts w:asciiTheme="majorHAnsi" w:eastAsiaTheme="majorEastAsia" w:hAnsiTheme="majorHAnsi" w:cstheme="majorBidi"/>
      <w:i/>
      <w:iCs/>
      <w:color w:val="1F4D78" w:themeColor="accent1" w:themeShade="7F"/>
      <w:kern w:val="1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C1EF3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C1EF3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EE743F"/>
    <w:pPr>
      <w:jc w:val="center"/>
    </w:pPr>
    <w:rPr>
      <w:b/>
      <w:bCs/>
      <w:color w:val="4046C1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E743F"/>
    <w:rPr>
      <w:rFonts w:asciiTheme="minorHAnsi" w:eastAsia="Andale Sans UI" w:hAnsiTheme="minorHAnsi" w:cstheme="minorHAnsi"/>
      <w:b/>
      <w:bCs/>
      <w:color w:val="4046C1"/>
      <w:kern w:val="1"/>
      <w:sz w:val="28"/>
      <w:szCs w:val="28"/>
      <w:lang w:eastAsia="zh-CN" w:bidi="hi-IN"/>
    </w:rPr>
  </w:style>
  <w:style w:type="table" w:styleId="TableauGrille5Fonc-Accentuation3">
    <w:name w:val="Grid Table 5 Dark Accent 3"/>
    <w:basedOn w:val="TableauNormal"/>
    <w:uiPriority w:val="50"/>
    <w:rsid w:val="009603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1Clair">
    <w:name w:val="Grid Table 1 Light"/>
    <w:basedOn w:val="TableauNormal"/>
    <w:uiPriority w:val="46"/>
    <w:rsid w:val="009603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760874"/>
    <w:rPr>
      <w:color w:val="666666"/>
    </w:rPr>
  </w:style>
  <w:style w:type="table" w:customStyle="1" w:styleId="Grilledutableau1">
    <w:name w:val="Grille du tableau1"/>
    <w:basedOn w:val="TableauNormal"/>
    <w:next w:val="Grilledutableau"/>
    <w:uiPriority w:val="39"/>
    <w:rsid w:val="0076087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7063029C9C747AA4E7DE8A9086492" ma:contentTypeVersion="15" ma:contentTypeDescription="Crée un document." ma:contentTypeScope="" ma:versionID="5dac1ebfb23f6472163f827568347bd4">
  <xsd:schema xmlns:xsd="http://www.w3.org/2001/XMLSchema" xmlns:xs="http://www.w3.org/2001/XMLSchema" xmlns:p="http://schemas.microsoft.com/office/2006/metadata/properties" xmlns:ns3="51b5e827-3848-450b-afdd-9ceb63508cda" xmlns:ns4="3604927e-c73a-4173-9355-bbf07aafbd78" targetNamespace="http://schemas.microsoft.com/office/2006/metadata/properties" ma:root="true" ma:fieldsID="55bbfb5cd5aa9a63e80968001481e9a3" ns3:_="" ns4:_="">
    <xsd:import namespace="51b5e827-3848-450b-afdd-9ceb63508cda"/>
    <xsd:import namespace="3604927e-c73a-4173-9355-bbf07aafb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e827-3848-450b-afdd-9ceb63508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927e-c73a-4173-9355-bbf07aafb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b5e827-3848-450b-afdd-9ceb63508c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5477-5B05-4280-8DFD-D99171DA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5e827-3848-450b-afdd-9ceb63508cda"/>
    <ds:schemaRef ds:uri="3604927e-c73a-4173-9355-bbf07aafb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7BB62-179E-4E23-B14F-EB4A5AB5C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129A6-E997-4935-BD01-EFAAEDFDC1BA}">
  <ds:schemaRefs>
    <ds:schemaRef ds:uri="http://schemas.microsoft.com/office/2006/metadata/properties"/>
    <ds:schemaRef ds:uri="http://schemas.microsoft.com/office/infopath/2007/PartnerControls"/>
    <ds:schemaRef ds:uri="51b5e827-3848-450b-afdd-9ceb63508cda"/>
  </ds:schemaRefs>
</ds:datastoreItem>
</file>

<file path=customXml/itemProps4.xml><?xml version="1.0" encoding="utf-8"?>
<ds:datastoreItem xmlns:ds="http://schemas.openxmlformats.org/officeDocument/2006/customXml" ds:itemID="{516CA65F-0A58-4805-873D-DFA1C82D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1330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Verstraeten</dc:creator>
  <cp:keywords/>
  <cp:lastModifiedBy>Véronique Mukendi</cp:lastModifiedBy>
  <cp:revision>2</cp:revision>
  <cp:lastPrinted>2012-12-18T16:01:00Z</cp:lastPrinted>
  <dcterms:created xsi:type="dcterms:W3CDTF">2024-04-02T12:34:00Z</dcterms:created>
  <dcterms:modified xsi:type="dcterms:W3CDTF">2024-04-05T11:04:00Z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0x010100D8E7063029C9C747AA4E7DE8A9086492</vt:lpwstr>
  </property>
</Properties>
</file>