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5146"/>
        <w:gridCol w:w="4340"/>
      </w:tblGrid>
      <w:tr w:rsidR="006E3822" w:rsidRPr="00323153" w14:paraId="1A06BD69" w14:textId="77777777" w:rsidTr="008F780C">
        <w:trPr>
          <w:trHeight w:val="1701"/>
        </w:trPr>
        <w:tc>
          <w:tcPr>
            <w:tcW w:w="5146" w:type="dxa"/>
            <w:shd w:val="clear" w:color="auto" w:fill="auto"/>
            <w:vAlign w:val="center"/>
          </w:tcPr>
          <w:p w14:paraId="67A83575" w14:textId="392A16B0" w:rsidR="006E3822" w:rsidRDefault="006E3822" w:rsidP="0037320E">
            <w:pPr>
              <w:ind w:left="-234"/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3" behindDoc="1" locked="1" layoutInCell="1" allowOverlap="1" wp14:anchorId="1EB53754" wp14:editId="10B0051A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13970</wp:posOffset>
                  </wp:positionV>
                  <wp:extent cx="2179320" cy="1450975"/>
                  <wp:effectExtent l="0" t="0" r="0" b="0"/>
                  <wp:wrapTight wrapText="bothSides">
                    <wp:wrapPolygon edited="1">
                      <wp:start x="0" y="0"/>
                      <wp:lineTo x="-152" y="15662"/>
                      <wp:lineTo x="21274" y="15435"/>
                      <wp:lineTo x="21365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YK_innoviris_we fund your future_MAIN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14:paraId="3B17C5A9" w14:textId="77777777" w:rsidR="006E3822" w:rsidRPr="00FA7FEE" w:rsidRDefault="006E3822" w:rsidP="008F780C">
            <w:pPr>
              <w:snapToGrid w:val="0"/>
              <w:jc w:val="right"/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</w:pPr>
          </w:p>
        </w:tc>
      </w:tr>
      <w:tr w:rsidR="009B0349" w:rsidRPr="00323153" w14:paraId="17E5D4C1" w14:textId="77777777" w:rsidTr="008F780C">
        <w:trPr>
          <w:trHeight w:val="1701"/>
        </w:trPr>
        <w:tc>
          <w:tcPr>
            <w:tcW w:w="5146" w:type="dxa"/>
            <w:shd w:val="clear" w:color="auto" w:fill="auto"/>
            <w:vAlign w:val="center"/>
          </w:tcPr>
          <w:p w14:paraId="72D4EFB1" w14:textId="1E21F9D2" w:rsidR="008F780C" w:rsidRPr="00111DD4" w:rsidRDefault="008F780C" w:rsidP="008F780C">
            <w:pPr>
              <w:rPr>
                <w:lang w:val="fr-BE"/>
              </w:rPr>
            </w:pP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t>Chaussée de Charleroi 11</w:t>
            </w:r>
            <w:r w:rsidR="00B82483"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t>2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t xml:space="preserve"> - 1060 Bruxelles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br/>
              <w:t xml:space="preserve">T +32 2 600 50 36 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br/>
            </w:r>
            <w:r w:rsidR="00876916">
              <w:fldChar w:fldCharType="begin"/>
            </w:r>
            <w:r w:rsidR="00876916" w:rsidRPr="00876916">
              <w:rPr>
                <w:lang w:val="fr-BE"/>
              </w:rPr>
              <w:instrText xml:space="preserve"> HYPERLINK "http://www.innoviris.brussels" </w:instrText>
            </w:r>
            <w:r w:rsidR="00876916">
              <w:fldChar w:fldCharType="separate"/>
            </w:r>
            <w:r w:rsidRPr="001D10D5">
              <w:rPr>
                <w:rStyle w:val="Lienhypertexte"/>
                <w:rFonts w:ascii="Arial" w:hAnsi="Arial" w:cs="Arial"/>
                <w:sz w:val="15"/>
                <w:szCs w:val="16"/>
                <w:lang w:val="fr-BE"/>
              </w:rPr>
              <w:t>www.innoviris.brussels</w:t>
            </w:r>
            <w:r w:rsidR="00876916">
              <w:rPr>
                <w:rStyle w:val="Lienhypertexte"/>
                <w:rFonts w:ascii="Arial" w:hAnsi="Arial" w:cs="Arial"/>
                <w:sz w:val="15"/>
                <w:szCs w:val="16"/>
                <w:lang w:val="fr-BE"/>
              </w:rPr>
              <w:fldChar w:fldCharType="end"/>
            </w:r>
          </w:p>
          <w:p w14:paraId="65E5CE3D" w14:textId="7A1117DE" w:rsidR="009B0349" w:rsidRPr="00FA7FEE" w:rsidRDefault="009B0349" w:rsidP="00BB5DA7">
            <w:pPr>
              <w:pStyle w:val="Pieddepage"/>
              <w:snapToGrid w:val="0"/>
              <w:rPr>
                <w:i/>
                <w:color w:val="2F5496"/>
              </w:rPr>
            </w:pPr>
          </w:p>
        </w:tc>
        <w:tc>
          <w:tcPr>
            <w:tcW w:w="4340" w:type="dxa"/>
            <w:shd w:val="clear" w:color="auto" w:fill="auto"/>
          </w:tcPr>
          <w:p w14:paraId="3C25F99D" w14:textId="4F27C79D" w:rsidR="009B0349" w:rsidRPr="00323153" w:rsidRDefault="001A6F8F" w:rsidP="008F780C">
            <w:pPr>
              <w:snapToGrid w:val="0"/>
              <w:jc w:val="right"/>
              <w:rPr>
                <w:lang w:val="fr-BE"/>
              </w:rPr>
            </w:pPr>
            <w:proofErr w:type="spellStart"/>
            <w:r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  <w:t>Applicant’s</w:t>
            </w:r>
            <w:proofErr w:type="spellEnd"/>
            <w:r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  <w:t xml:space="preserve"> logo</w:t>
            </w:r>
          </w:p>
        </w:tc>
      </w:tr>
    </w:tbl>
    <w:p w14:paraId="671FA5FC" w14:textId="50ECB3E7" w:rsidR="009B0349" w:rsidRPr="00323153" w:rsidRDefault="009B0349">
      <w:pPr>
        <w:ind w:left="-709"/>
        <w:jc w:val="both"/>
        <w:rPr>
          <w:lang w:val="fr-BE"/>
        </w:rPr>
      </w:pPr>
    </w:p>
    <w:p w14:paraId="442FA564" w14:textId="0DB29A90" w:rsidR="009B0349" w:rsidRPr="00323153" w:rsidRDefault="009B0349">
      <w:pPr>
        <w:ind w:left="-709"/>
        <w:jc w:val="both"/>
        <w:rPr>
          <w:color w:val="000000"/>
          <w:lang w:val="fr-BE"/>
        </w:rPr>
      </w:pPr>
    </w:p>
    <w:p w14:paraId="534203B6" w14:textId="77777777" w:rsidR="00211429" w:rsidRPr="00AB65A5" w:rsidRDefault="00211429" w:rsidP="00211429">
      <w:pPr>
        <w:jc w:val="center"/>
        <w:rPr>
          <w:rFonts w:ascii="Calibri" w:hAnsi="Calibri" w:cs="Calibri"/>
          <w:b/>
          <w:iCs/>
          <w:color w:val="1F4E79" w:themeColor="accent1" w:themeShade="80"/>
          <w:sz w:val="36"/>
          <w:szCs w:val="36"/>
        </w:rPr>
      </w:pPr>
      <w:r>
        <w:rPr>
          <w:rFonts w:ascii="Calibri" w:hAnsi="Calibri" w:cs="Calibri"/>
          <w:b/>
          <w:iCs/>
          <w:color w:val="1F4E79" w:themeColor="accent1" w:themeShade="80"/>
          <w:sz w:val="36"/>
          <w:szCs w:val="36"/>
        </w:rPr>
        <w:t>SPIN-OFF</w:t>
      </w:r>
      <w:r w:rsidRPr="00AB65A5">
        <w:rPr>
          <w:rFonts w:ascii="Calibri" w:hAnsi="Calibri" w:cs="Calibri"/>
          <w:b/>
          <w:iCs/>
          <w:color w:val="1F4E79" w:themeColor="accent1" w:themeShade="80"/>
          <w:sz w:val="36"/>
          <w:szCs w:val="36"/>
        </w:rPr>
        <w:t xml:space="preserve"> 2021</w:t>
      </w:r>
    </w:p>
    <w:p w14:paraId="1976529B" w14:textId="77777777" w:rsidR="00B40F24" w:rsidRPr="00030705" w:rsidRDefault="00B40F24" w:rsidP="00B40F24">
      <w:pPr>
        <w:spacing w:before="113"/>
        <w:jc w:val="center"/>
        <w:rPr>
          <w:rFonts w:ascii="Calibri" w:hAnsi="Calibri" w:cs="Calibri"/>
          <w:b/>
          <w:color w:val="1F4E79" w:themeColor="accent1" w:themeShade="80"/>
          <w:sz w:val="32"/>
          <w:szCs w:val="32"/>
          <w:lang w:val="en-GB"/>
        </w:rPr>
      </w:pPr>
      <w:r w:rsidRPr="00030705">
        <w:rPr>
          <w:rFonts w:ascii="Calibri" w:hAnsi="Calibri" w:cs="Calibri"/>
          <w:b/>
          <w:color w:val="1F4E79" w:themeColor="accent1" w:themeShade="80"/>
          <w:sz w:val="32"/>
          <w:szCs w:val="32"/>
          <w:lang w:val="en-GB"/>
        </w:rPr>
        <w:t>FUNDING APPLICATION</w:t>
      </w:r>
    </w:p>
    <w:p w14:paraId="6B4BBD2D" w14:textId="5BF92FF9" w:rsidR="00B40F24" w:rsidRDefault="00B40F24" w:rsidP="00B40F24">
      <w:pPr>
        <w:spacing w:before="17" w:after="40"/>
        <w:jc w:val="center"/>
        <w:rPr>
          <w:rFonts w:asciiTheme="minorHAnsi" w:hAnsiTheme="minorHAnsi" w:cstheme="minorHAnsi"/>
          <w:b/>
          <w:bCs/>
          <w:color w:val="FF0000"/>
          <w:sz w:val="28"/>
          <w:lang w:val="en-GB"/>
        </w:rPr>
      </w:pPr>
      <w:r w:rsidRPr="00030705">
        <w:rPr>
          <w:rFonts w:asciiTheme="minorHAnsi" w:hAnsiTheme="minorHAnsi" w:cstheme="minorHAnsi"/>
          <w:b/>
          <w:bCs/>
          <w:color w:val="FF0000"/>
          <w:sz w:val="28"/>
          <w:lang w:val="en-GB"/>
        </w:rPr>
        <w:t>Deadline for submission: 15 January 202</w:t>
      </w:r>
      <w:r w:rsidR="005B2830">
        <w:rPr>
          <w:rFonts w:asciiTheme="minorHAnsi" w:hAnsiTheme="minorHAnsi" w:cstheme="minorHAnsi"/>
          <w:b/>
          <w:bCs/>
          <w:color w:val="FF0000"/>
          <w:sz w:val="28"/>
          <w:lang w:val="en-GB"/>
        </w:rPr>
        <w:t>1</w:t>
      </w:r>
      <w:r w:rsidRPr="00030705">
        <w:rPr>
          <w:rFonts w:asciiTheme="minorHAnsi" w:hAnsiTheme="minorHAnsi" w:cstheme="minorHAnsi"/>
          <w:b/>
          <w:bCs/>
          <w:color w:val="FF0000"/>
          <w:sz w:val="28"/>
          <w:lang w:val="en-GB"/>
        </w:rPr>
        <w:t>, 12.00</w:t>
      </w:r>
      <w:r w:rsidR="00504D3F">
        <w:rPr>
          <w:rFonts w:asciiTheme="minorHAnsi" w:hAnsiTheme="minorHAnsi" w:cstheme="minorHAnsi"/>
          <w:b/>
          <w:bCs/>
          <w:color w:val="FF0000"/>
          <w:sz w:val="28"/>
          <w:lang w:val="en-GB"/>
        </w:rPr>
        <w:t xml:space="preserve"> </w:t>
      </w:r>
      <w:r w:rsidRPr="00030705">
        <w:rPr>
          <w:rFonts w:asciiTheme="minorHAnsi" w:hAnsiTheme="minorHAnsi" w:cstheme="minorHAnsi"/>
          <w:b/>
          <w:bCs/>
          <w:color w:val="FF0000"/>
          <w:sz w:val="28"/>
          <w:lang w:val="en-GB"/>
        </w:rPr>
        <w:t>am</w:t>
      </w:r>
    </w:p>
    <w:p w14:paraId="76290F4C" w14:textId="77777777" w:rsidR="00000988" w:rsidRPr="002A4358" w:rsidRDefault="00000988" w:rsidP="00000988">
      <w:pPr>
        <w:spacing w:before="113"/>
        <w:jc w:val="both"/>
        <w:rPr>
          <w:rFonts w:asciiTheme="minorHAnsi" w:hAnsiTheme="minorHAnsi" w:cstheme="minorHAnsi"/>
          <w:b/>
          <w:bCs/>
          <w:i/>
          <w:iCs/>
          <w:color w:val="000000"/>
          <w:lang w:val="en-GB"/>
        </w:rPr>
      </w:pPr>
      <w:bookmarkStart w:id="0" w:name="_Hlk20838333"/>
      <w:r w:rsidRPr="002A4358">
        <w:rPr>
          <w:rFonts w:asciiTheme="minorHAnsi" w:hAnsiTheme="minorHAnsi" w:cstheme="minorHAnsi"/>
          <w:b/>
          <w:bCs/>
          <w:i/>
          <w:color w:val="000000"/>
          <w:lang w:val="en-GB"/>
        </w:rPr>
        <w:t xml:space="preserve">Before filling in this form, we ask you to read carefully the rules 2021 of the programme. You can download these on </w:t>
      </w:r>
      <w:r w:rsidR="00876916">
        <w:fldChar w:fldCharType="begin"/>
      </w:r>
      <w:r w:rsidR="00876916" w:rsidRPr="00876916">
        <w:rPr>
          <w:lang w:val="en-GB"/>
        </w:rPr>
        <w:instrText xml:space="preserve"> HYPERLINK "http://www.innoviris.brussels" </w:instrText>
      </w:r>
      <w:r w:rsidR="00876916">
        <w:fldChar w:fldCharType="separate"/>
      </w:r>
      <w:r w:rsidRPr="002A4358">
        <w:rPr>
          <w:rStyle w:val="Lienhypertexte"/>
          <w:rFonts w:asciiTheme="minorHAnsi" w:hAnsiTheme="minorHAnsi" w:cstheme="minorHAnsi"/>
          <w:b/>
          <w:bCs/>
          <w:i/>
          <w:lang w:val="en-GB"/>
        </w:rPr>
        <w:t>www.innoviris.brussels</w:t>
      </w:r>
      <w:r w:rsidR="00876916">
        <w:rPr>
          <w:rStyle w:val="Lienhypertexte"/>
          <w:rFonts w:asciiTheme="minorHAnsi" w:hAnsiTheme="minorHAnsi" w:cstheme="minorHAnsi"/>
          <w:b/>
          <w:bCs/>
          <w:i/>
          <w:lang w:val="en-GB"/>
        </w:rPr>
        <w:fldChar w:fldCharType="end"/>
      </w:r>
      <w:r w:rsidRPr="002A4358">
        <w:rPr>
          <w:rFonts w:asciiTheme="minorHAnsi" w:hAnsiTheme="minorHAnsi" w:cstheme="minorHAnsi"/>
          <w:b/>
          <w:bCs/>
          <w:i/>
          <w:color w:val="000000"/>
          <w:lang w:val="en-GB"/>
        </w:rPr>
        <w:t xml:space="preserve"> on the page dedicated to this programme. </w:t>
      </w:r>
    </w:p>
    <w:p w14:paraId="203CBDA3" w14:textId="77777777" w:rsidR="00000988" w:rsidRPr="002A4358" w:rsidRDefault="00000988" w:rsidP="00000988">
      <w:pPr>
        <w:spacing w:before="113"/>
        <w:jc w:val="both"/>
        <w:rPr>
          <w:rFonts w:asciiTheme="minorHAnsi" w:hAnsiTheme="minorHAnsi" w:cstheme="minorHAnsi"/>
          <w:b/>
          <w:bCs/>
          <w:i/>
          <w:lang w:val="en-GB"/>
        </w:rPr>
      </w:pPr>
      <w:r w:rsidRPr="002A4358">
        <w:rPr>
          <w:rFonts w:asciiTheme="minorHAnsi" w:hAnsiTheme="minorHAnsi" w:cstheme="minorHAnsi"/>
          <w:i/>
          <w:lang w:val="en-GB"/>
        </w:rPr>
        <w:t xml:space="preserve">Applications for funding must be submitted electronically via the </w:t>
      </w:r>
      <w:proofErr w:type="spellStart"/>
      <w:r w:rsidRPr="002A4358">
        <w:rPr>
          <w:rFonts w:asciiTheme="minorHAnsi" w:hAnsiTheme="minorHAnsi" w:cstheme="minorHAnsi"/>
          <w:i/>
          <w:lang w:val="en-GB"/>
        </w:rPr>
        <w:t>IRISBox</w:t>
      </w:r>
      <w:proofErr w:type="spellEnd"/>
      <w:r w:rsidRPr="002A4358">
        <w:rPr>
          <w:rFonts w:asciiTheme="minorHAnsi" w:hAnsiTheme="minorHAnsi" w:cstheme="minorHAnsi"/>
          <w:i/>
          <w:lang w:val="en-GB"/>
        </w:rPr>
        <w:t xml:space="preserve"> platform by the research organisation, and its "interface</w:t>
      </w:r>
      <w:r>
        <w:rPr>
          <w:rFonts w:asciiTheme="minorHAnsi" w:hAnsiTheme="minorHAnsi" w:cstheme="minorHAnsi"/>
          <w:i/>
          <w:lang w:val="en-GB"/>
        </w:rPr>
        <w:t>”</w:t>
      </w:r>
      <w:r w:rsidRPr="00A42AC1">
        <w:rPr>
          <w:rFonts w:asciiTheme="minorHAnsi" w:hAnsiTheme="minorHAnsi" w:cstheme="minorHAnsi"/>
          <w:i/>
          <w:lang w:val="en-GB"/>
        </w:rPr>
        <w:t xml:space="preserve"> </w:t>
      </w:r>
      <w:r w:rsidRPr="002A4358">
        <w:rPr>
          <w:rFonts w:asciiTheme="minorHAnsi" w:hAnsiTheme="minorHAnsi" w:cstheme="minorHAnsi"/>
          <w:i/>
          <w:lang w:val="en-GB"/>
        </w:rPr>
        <w:t>whe</w:t>
      </w:r>
      <w:r>
        <w:rPr>
          <w:rFonts w:asciiTheme="minorHAnsi" w:hAnsiTheme="minorHAnsi" w:cstheme="minorHAnsi"/>
          <w:i/>
          <w:lang w:val="en-GB"/>
        </w:rPr>
        <w:t>n applicable</w:t>
      </w:r>
      <w:r w:rsidRPr="002A4358">
        <w:rPr>
          <w:rFonts w:asciiTheme="minorHAnsi" w:hAnsiTheme="minorHAnsi" w:cstheme="minorHAnsi"/>
          <w:i/>
          <w:lang w:val="en-GB"/>
        </w:rPr>
        <w:t xml:space="preserve">. Applications must therefore be submitted to this department before the above deadline. </w:t>
      </w:r>
      <w:r w:rsidRPr="002A4358">
        <w:rPr>
          <w:rFonts w:asciiTheme="minorHAnsi" w:hAnsiTheme="minorHAnsi" w:cstheme="minorHAnsi"/>
          <w:b/>
          <w:bCs/>
          <w:i/>
          <w:lang w:val="en-GB"/>
        </w:rPr>
        <w:t xml:space="preserve">Please contact this department as soon as possible to find out </w:t>
      </w:r>
      <w:r>
        <w:rPr>
          <w:rFonts w:asciiTheme="minorHAnsi" w:hAnsiTheme="minorHAnsi" w:cstheme="minorHAnsi"/>
          <w:b/>
          <w:bCs/>
          <w:i/>
          <w:lang w:val="en-GB"/>
        </w:rPr>
        <w:t xml:space="preserve">your organisation ‘s </w:t>
      </w:r>
      <w:r w:rsidRPr="002A4358">
        <w:rPr>
          <w:rFonts w:asciiTheme="minorHAnsi" w:hAnsiTheme="minorHAnsi" w:cstheme="minorHAnsi"/>
          <w:b/>
          <w:bCs/>
          <w:i/>
          <w:lang w:val="en-GB"/>
        </w:rPr>
        <w:t xml:space="preserve">internal deadline </w:t>
      </w:r>
      <w:r>
        <w:rPr>
          <w:rFonts w:asciiTheme="minorHAnsi" w:hAnsiTheme="minorHAnsi" w:cstheme="minorHAnsi"/>
          <w:b/>
          <w:bCs/>
          <w:i/>
          <w:lang w:val="en-GB"/>
        </w:rPr>
        <w:t>and start preparing your application</w:t>
      </w:r>
      <w:r w:rsidRPr="002A4358">
        <w:rPr>
          <w:rFonts w:asciiTheme="minorHAnsi" w:hAnsiTheme="minorHAnsi" w:cstheme="minorHAnsi"/>
          <w:b/>
          <w:bCs/>
          <w:i/>
          <w:lang w:val="en-GB"/>
        </w:rPr>
        <w:t>.</w:t>
      </w:r>
    </w:p>
    <w:p w14:paraId="5543E6C3" w14:textId="77777777" w:rsidR="00000988" w:rsidRPr="002A4358" w:rsidRDefault="00000988" w:rsidP="00000988">
      <w:pPr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2A4358">
        <w:rPr>
          <w:rFonts w:asciiTheme="minorHAnsi" w:hAnsiTheme="minorHAnsi" w:cstheme="minorHAnsi"/>
          <w:i/>
          <w:lang w:val="en-GB"/>
        </w:rPr>
        <w:t xml:space="preserve">An electronic version will also be sent to </w:t>
      </w:r>
      <w:proofErr w:type="spellStart"/>
      <w:r w:rsidRPr="002A4358">
        <w:rPr>
          <w:rFonts w:asciiTheme="minorHAnsi" w:hAnsiTheme="minorHAnsi" w:cstheme="minorHAnsi"/>
          <w:i/>
          <w:lang w:val="en-GB"/>
        </w:rPr>
        <w:t>agrosfils@innoviris.brussels</w:t>
      </w:r>
      <w:proofErr w:type="spellEnd"/>
      <w:r w:rsidRPr="002A4358">
        <w:rPr>
          <w:rFonts w:asciiTheme="minorHAnsi" w:hAnsiTheme="minorHAnsi" w:cstheme="minorHAnsi"/>
          <w:i/>
          <w:lang w:val="en-GB"/>
        </w:rPr>
        <w:t xml:space="preserve">. </w:t>
      </w:r>
    </w:p>
    <w:p w14:paraId="28F8AACC" w14:textId="77777777" w:rsidR="00000988" w:rsidRPr="002A4358" w:rsidRDefault="00000988" w:rsidP="00000988">
      <w:pPr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2A4358">
        <w:rPr>
          <w:rFonts w:asciiTheme="minorHAnsi" w:hAnsiTheme="minorHAnsi" w:cstheme="minorHAnsi"/>
          <w:i/>
          <w:lang w:val="en-GB"/>
        </w:rPr>
        <w:t>Please note that the form consists of 2 parts:</w:t>
      </w:r>
    </w:p>
    <w:p w14:paraId="66BD136C" w14:textId="77777777" w:rsidR="00000988" w:rsidRPr="002A4358" w:rsidRDefault="00000988" w:rsidP="00000988">
      <w:pPr>
        <w:pStyle w:val="Paragraphedeliste"/>
        <w:numPr>
          <w:ilvl w:val="0"/>
          <w:numId w:val="11"/>
        </w:numPr>
        <w:spacing w:before="113"/>
        <w:rPr>
          <w:rFonts w:asciiTheme="minorHAnsi" w:hAnsiTheme="minorHAnsi" w:cstheme="minorHAnsi"/>
          <w:i/>
        </w:rPr>
      </w:pPr>
      <w:r w:rsidRPr="002A4358">
        <w:rPr>
          <w:rFonts w:asciiTheme="minorHAnsi" w:hAnsiTheme="minorHAnsi" w:cstheme="minorHAnsi"/>
          <w:i/>
        </w:rPr>
        <w:t xml:space="preserve">the first one including the general information related to the project and </w:t>
      </w:r>
      <w:r>
        <w:rPr>
          <w:rFonts w:asciiTheme="minorHAnsi" w:hAnsiTheme="minorHAnsi" w:cstheme="minorHAnsi"/>
          <w:i/>
        </w:rPr>
        <w:t>that</w:t>
      </w:r>
      <w:r w:rsidRPr="002A4358">
        <w:rPr>
          <w:rFonts w:asciiTheme="minorHAnsi" w:hAnsiTheme="minorHAnsi" w:cstheme="minorHAnsi"/>
          <w:i/>
        </w:rPr>
        <w:t xml:space="preserve"> must be encoded on the </w:t>
      </w:r>
      <w:proofErr w:type="spellStart"/>
      <w:r w:rsidRPr="002A4358">
        <w:rPr>
          <w:rFonts w:asciiTheme="minorHAnsi" w:hAnsiTheme="minorHAnsi" w:cstheme="minorHAnsi"/>
          <w:i/>
        </w:rPr>
        <w:t>IRISBox</w:t>
      </w:r>
      <w:proofErr w:type="spellEnd"/>
      <w:r w:rsidRPr="002A4358">
        <w:rPr>
          <w:rFonts w:asciiTheme="minorHAnsi" w:hAnsiTheme="minorHAnsi" w:cstheme="minorHAnsi"/>
          <w:i/>
        </w:rPr>
        <w:t xml:space="preserve"> </w:t>
      </w:r>
      <w:proofErr w:type="gramStart"/>
      <w:r w:rsidRPr="002A4358">
        <w:rPr>
          <w:rFonts w:asciiTheme="minorHAnsi" w:hAnsiTheme="minorHAnsi" w:cstheme="minorHAnsi"/>
          <w:i/>
        </w:rPr>
        <w:t>platform ;</w:t>
      </w:r>
      <w:proofErr w:type="gramEnd"/>
    </w:p>
    <w:p w14:paraId="7E9F02BA" w14:textId="77777777" w:rsidR="00000988" w:rsidRPr="00A42AC1" w:rsidRDefault="00000988" w:rsidP="00000988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A42AC1">
        <w:rPr>
          <w:rFonts w:asciiTheme="minorHAnsi" w:hAnsiTheme="minorHAnsi" w:cstheme="minorHAnsi"/>
          <w:i/>
        </w:rPr>
        <w:t xml:space="preserve">the second one including the description of the team, the project and the valorisation perspectives. It has to be uploaded on </w:t>
      </w:r>
      <w:proofErr w:type="spellStart"/>
      <w:r w:rsidRPr="00A42AC1">
        <w:rPr>
          <w:rFonts w:asciiTheme="minorHAnsi" w:hAnsiTheme="minorHAnsi" w:cstheme="minorHAnsi"/>
          <w:i/>
        </w:rPr>
        <w:t>IRISBox</w:t>
      </w:r>
      <w:proofErr w:type="spellEnd"/>
      <w:r w:rsidRPr="00A42AC1">
        <w:rPr>
          <w:rFonts w:asciiTheme="minorHAnsi" w:hAnsiTheme="minorHAnsi" w:cstheme="minorHAnsi"/>
          <w:i/>
        </w:rPr>
        <w:t xml:space="preserve"> in .doc or .</w:t>
      </w:r>
      <w:proofErr w:type="spellStart"/>
      <w:r w:rsidRPr="00A42AC1">
        <w:rPr>
          <w:rFonts w:asciiTheme="minorHAnsi" w:hAnsiTheme="minorHAnsi" w:cstheme="minorHAnsi"/>
          <w:i/>
        </w:rPr>
        <w:t>odt</w:t>
      </w:r>
      <w:proofErr w:type="spellEnd"/>
      <w:r w:rsidRPr="00A42AC1">
        <w:rPr>
          <w:rFonts w:asciiTheme="minorHAnsi" w:hAnsiTheme="minorHAnsi" w:cstheme="minorHAnsi"/>
          <w:i/>
        </w:rPr>
        <w:t xml:space="preserve"> format.</w:t>
      </w:r>
    </w:p>
    <w:p w14:paraId="35389A5F" w14:textId="77777777" w:rsidR="00000988" w:rsidRPr="00000988" w:rsidRDefault="00000988" w:rsidP="00000988">
      <w:pPr>
        <w:spacing w:before="113" w:after="240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  <w:lang w:val="en-GB"/>
        </w:rPr>
      </w:pPr>
      <w:r w:rsidRPr="00A42AC1">
        <w:rPr>
          <w:rFonts w:asciiTheme="minorHAnsi" w:hAnsiTheme="minorHAnsi" w:cstheme="minorHAnsi"/>
          <w:b/>
          <w:bCs/>
          <w:i/>
          <w:color w:val="FF0000"/>
          <w:lang w:val="en-GB"/>
        </w:rPr>
        <w:t xml:space="preserve">Please note : the ´SPIN-OFF project´ is different from ´the future spin-off company´. </w:t>
      </w:r>
      <w:r w:rsidRPr="00000988">
        <w:rPr>
          <w:rFonts w:asciiTheme="minorHAnsi" w:hAnsiTheme="minorHAnsi" w:cstheme="minorHAnsi"/>
          <w:b/>
          <w:bCs/>
          <w:i/>
          <w:color w:val="FF0000"/>
          <w:lang w:val="en-GB"/>
        </w:rPr>
        <w:t>Please express yourself clearly and differentiate the SPIN-OFF project from the future spin-off</w:t>
      </w:r>
      <w:r w:rsidRPr="00000988">
        <w:rPr>
          <w:rFonts w:ascii="Calibri" w:hAnsi="Calibri" w:cs="Calibri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r w:rsidRPr="00000988">
        <w:rPr>
          <w:rFonts w:ascii="Calibri" w:hAnsi="Calibri" w:cs="Calibri"/>
          <w:b/>
          <w:bCs/>
          <w:i/>
          <w:iCs/>
          <w:color w:val="FF0000"/>
          <w:lang w:val="en-GB"/>
        </w:rPr>
        <w:t>company</w:t>
      </w:r>
      <w:r w:rsidRPr="00000988">
        <w:rPr>
          <w:rFonts w:ascii="Calibri" w:hAnsi="Calibri" w:cs="Calibri"/>
          <w:b/>
          <w:bCs/>
          <w:i/>
          <w:iCs/>
          <w:color w:val="FF0000"/>
          <w:sz w:val="24"/>
          <w:szCs w:val="24"/>
          <w:lang w:val="en-GB"/>
        </w:rPr>
        <w:t>.</w:t>
      </w:r>
    </w:p>
    <w:bookmarkEnd w:id="0"/>
    <w:p w14:paraId="467589C8" w14:textId="2B200DE4" w:rsidR="009B0349" w:rsidRPr="00504D3F" w:rsidRDefault="00C766D1" w:rsidP="006B3523">
      <w:pPr>
        <w:spacing w:before="113"/>
        <w:jc w:val="center"/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</w:pPr>
      <w:r w:rsidRPr="00504D3F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>Part</w:t>
      </w:r>
      <w:r w:rsidR="000005D1" w:rsidRPr="00504D3F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 xml:space="preserve"> </w:t>
      </w:r>
      <w:r w:rsidR="00BE2471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>2</w:t>
      </w:r>
      <w:r w:rsidR="00714597" w:rsidRPr="00504D3F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 xml:space="preserve"> – </w:t>
      </w:r>
      <w:r w:rsidR="000005D1" w:rsidRPr="00504D3F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>Project</w:t>
      </w:r>
      <w:r w:rsidR="00BE2471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>,</w:t>
      </w:r>
      <w:r w:rsidR="000005D1" w:rsidRPr="00504D3F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 xml:space="preserve"> team</w:t>
      </w:r>
      <w:r w:rsidR="00BE2471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 xml:space="preserve"> and valorisation aspects</w:t>
      </w:r>
    </w:p>
    <w:p w14:paraId="6724E14A" w14:textId="00893C9B" w:rsidR="00D52AF4" w:rsidRPr="00876916" w:rsidRDefault="00000988" w:rsidP="00504D3F">
      <w:pPr>
        <w:spacing w:before="113" w:after="240"/>
        <w:jc w:val="center"/>
        <w:rPr>
          <w:rFonts w:ascii="Calibri" w:hAnsi="Calibri" w:cs="Calibri"/>
          <w:b/>
          <w:i/>
          <w:iCs/>
          <w:color w:val="FF0000"/>
          <w:lang w:val="en-GB"/>
        </w:rPr>
      </w:pPr>
      <w:bookmarkStart w:id="1" w:name="_GoBack"/>
      <w:r w:rsidRPr="00876916">
        <w:rPr>
          <w:rFonts w:ascii="Calibri" w:hAnsi="Calibri" w:cs="Calibri"/>
          <w:b/>
          <w:i/>
          <w:iCs/>
          <w:color w:val="FF0000"/>
          <w:lang w:val="en-GB"/>
        </w:rPr>
        <w:t xml:space="preserve">This part of the form must be uploaded on the </w:t>
      </w:r>
      <w:proofErr w:type="spellStart"/>
      <w:r w:rsidRPr="00876916">
        <w:rPr>
          <w:rFonts w:ascii="Calibri" w:hAnsi="Calibri" w:cs="Calibri"/>
          <w:b/>
          <w:i/>
          <w:iCs/>
          <w:color w:val="FF0000"/>
          <w:lang w:val="en-GB"/>
        </w:rPr>
        <w:t>IRISBox</w:t>
      </w:r>
      <w:proofErr w:type="spellEnd"/>
      <w:r w:rsidRPr="00876916">
        <w:rPr>
          <w:rFonts w:ascii="Calibri" w:hAnsi="Calibri" w:cs="Calibri"/>
          <w:b/>
          <w:i/>
          <w:iCs/>
          <w:color w:val="FF0000"/>
          <w:lang w:val="en-GB"/>
        </w:rPr>
        <w:t xml:space="preserve"> platform in word (or </w:t>
      </w:r>
      <w:proofErr w:type="spellStart"/>
      <w:r w:rsidRPr="00876916">
        <w:rPr>
          <w:rFonts w:ascii="Calibri" w:hAnsi="Calibri" w:cs="Calibri"/>
          <w:b/>
          <w:i/>
          <w:iCs/>
          <w:color w:val="FF0000"/>
          <w:lang w:val="en-GB"/>
        </w:rPr>
        <w:t>odt</w:t>
      </w:r>
      <w:proofErr w:type="spellEnd"/>
      <w:r w:rsidRPr="00876916">
        <w:rPr>
          <w:rFonts w:ascii="Calibri" w:hAnsi="Calibri" w:cs="Calibri"/>
          <w:b/>
          <w:i/>
          <w:iCs/>
          <w:color w:val="FF0000"/>
          <w:lang w:val="en-GB"/>
        </w:rPr>
        <w:t>) format.</w:t>
      </w:r>
    </w:p>
    <w:tbl>
      <w:tblPr>
        <w:tblW w:w="0" w:type="auto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1"/>
        <w:gridCol w:w="3741"/>
      </w:tblGrid>
      <w:tr w:rsidR="00000988" w:rsidRPr="00876916" w14:paraId="0403ECD3" w14:textId="77777777" w:rsidTr="00187A30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bookmarkEnd w:id="1"/>
          <w:p w14:paraId="58DCA4FB" w14:textId="77777777" w:rsidR="00000988" w:rsidRPr="00E603AD" w:rsidRDefault="00000988" w:rsidP="00187A30">
            <w:pPr>
              <w:snapToGrid w:val="0"/>
              <w:jc w:val="right"/>
              <w:rPr>
                <w:rFonts w:cs="Arial"/>
                <w:b/>
                <w:b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Name of the research organisation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23B22360" w14:textId="77777777" w:rsidR="00000988" w:rsidRPr="00E603AD" w:rsidRDefault="00000988" w:rsidP="00187A3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en-GB"/>
              </w:rPr>
            </w:pPr>
          </w:p>
        </w:tc>
      </w:tr>
      <w:tr w:rsidR="00000988" w:rsidRPr="006500D3" w14:paraId="45102385" w14:textId="77777777" w:rsidTr="00187A30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5A1110D" w14:textId="77777777" w:rsidR="00000988" w:rsidRPr="00E603AD" w:rsidRDefault="00000988" w:rsidP="00187A30">
            <w:pPr>
              <w:snapToGrid w:val="0"/>
              <w:jc w:val="right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Department/Unit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2F17F49E" w14:textId="77777777" w:rsidR="00000988" w:rsidRPr="00E603AD" w:rsidRDefault="00000988" w:rsidP="00187A3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en-GB"/>
              </w:rPr>
            </w:pPr>
          </w:p>
        </w:tc>
      </w:tr>
      <w:tr w:rsidR="00000988" w:rsidRPr="00E603AD" w14:paraId="7CD876E7" w14:textId="77777777" w:rsidTr="00187A30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72F8228" w14:textId="77777777" w:rsidR="00000988" w:rsidRPr="00E603AD" w:rsidRDefault="00000988" w:rsidP="00187A30">
            <w:pPr>
              <w:snapToGrid w:val="0"/>
              <w:jc w:val="right"/>
              <w:rPr>
                <w:rFonts w:cs="Arial"/>
                <w:b/>
                <w:bCs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Promoter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14A0EE08" w14:textId="77777777" w:rsidR="00000988" w:rsidRPr="00E603AD" w:rsidRDefault="00000988" w:rsidP="00187A3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en-GB"/>
              </w:rPr>
            </w:pPr>
          </w:p>
        </w:tc>
      </w:tr>
      <w:tr w:rsidR="00000988" w:rsidRPr="00E603AD" w14:paraId="1AE0814C" w14:textId="77777777" w:rsidTr="00187A30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7567F7F" w14:textId="77777777" w:rsidR="00000988" w:rsidRPr="00E603AD" w:rsidRDefault="00000988" w:rsidP="00187A30">
            <w:pPr>
              <w:snapToGrid w:val="0"/>
              <w:jc w:val="right"/>
              <w:rPr>
                <w:rFonts w:cs="Arial"/>
                <w:b/>
                <w:b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Title of the project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6C65DD1D" w14:textId="77777777" w:rsidR="00000988" w:rsidRPr="00E603AD" w:rsidRDefault="00000988" w:rsidP="00187A3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en-GB"/>
              </w:rPr>
            </w:pPr>
          </w:p>
        </w:tc>
      </w:tr>
      <w:tr w:rsidR="00000988" w:rsidRPr="00E603AD" w14:paraId="4E2C3846" w14:textId="77777777" w:rsidTr="00187A30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1CCF97B" w14:textId="77777777" w:rsidR="00000988" w:rsidRPr="00E603AD" w:rsidRDefault="00000988" w:rsidP="00187A30">
            <w:pPr>
              <w:snapToGrid w:val="0"/>
              <w:jc w:val="right"/>
              <w:rPr>
                <w:rFonts w:cs="Arial"/>
                <w:b/>
                <w:b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Acronym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1F8BB85B" w14:textId="77777777" w:rsidR="00000988" w:rsidRPr="00E603AD" w:rsidRDefault="00000988" w:rsidP="00187A3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en-GB"/>
              </w:rPr>
            </w:pPr>
          </w:p>
        </w:tc>
      </w:tr>
      <w:tr w:rsidR="00000988" w:rsidRPr="00E603AD" w14:paraId="5510E6A2" w14:textId="77777777" w:rsidTr="00187A30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177BEA2" w14:textId="77777777" w:rsidR="00000988" w:rsidRPr="00E603AD" w:rsidRDefault="00000988" w:rsidP="00187A30">
            <w:pPr>
              <w:snapToGrid w:val="0"/>
              <w:jc w:val="right"/>
              <w:rPr>
                <w:i/>
                <w:i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Starting date of the project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39D9013A" w14:textId="77777777" w:rsidR="00000988" w:rsidRPr="00E603AD" w:rsidRDefault="00000988" w:rsidP="00187A30">
            <w:pPr>
              <w:pStyle w:val="Contenudetableau"/>
              <w:snapToGrid w:val="0"/>
              <w:jc w:val="right"/>
              <w:rPr>
                <w:lang w:val="en-GB"/>
              </w:rPr>
            </w:pPr>
            <w:r w:rsidRPr="00E603AD">
              <w:rPr>
                <w:i/>
                <w:sz w:val="24"/>
                <w:lang w:val="en-GB"/>
              </w:rPr>
              <w:t>DD/MM/YYYY</w:t>
            </w:r>
          </w:p>
        </w:tc>
      </w:tr>
      <w:tr w:rsidR="00000988" w:rsidRPr="00E603AD" w14:paraId="0DA977B5" w14:textId="77777777" w:rsidTr="00187A30">
        <w:tc>
          <w:tcPr>
            <w:tcW w:w="37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46CC985" w14:textId="77777777" w:rsidR="00000988" w:rsidRPr="00E603AD" w:rsidRDefault="00000988" w:rsidP="00187A30">
            <w:pPr>
              <w:snapToGrid w:val="0"/>
              <w:jc w:val="right"/>
              <w:rPr>
                <w:i/>
                <w:i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Duration of the project</w:t>
            </w:r>
          </w:p>
        </w:tc>
        <w:tc>
          <w:tcPr>
            <w:tcW w:w="37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C7B9FAC" w14:textId="77777777" w:rsidR="00000988" w:rsidRPr="00E603AD" w:rsidRDefault="00000988" w:rsidP="00187A30">
            <w:pPr>
              <w:pStyle w:val="Contenudetableau"/>
              <w:snapToGrid w:val="0"/>
              <w:jc w:val="right"/>
              <w:rPr>
                <w:lang w:val="en-GB"/>
              </w:rPr>
            </w:pPr>
            <w:r w:rsidRPr="00E603AD">
              <w:rPr>
                <w:i/>
                <w:sz w:val="24"/>
                <w:lang w:val="en-GB"/>
              </w:rPr>
              <w:t>XX</w:t>
            </w:r>
            <w:r w:rsidRPr="00E603AD">
              <w:rPr>
                <w:b/>
                <w:bCs/>
                <w:sz w:val="24"/>
                <w:lang w:val="en-GB"/>
              </w:rPr>
              <w:t xml:space="preserve"> months</w:t>
            </w:r>
          </w:p>
        </w:tc>
      </w:tr>
      <w:tr w:rsidR="00000988" w:rsidRPr="00E603AD" w14:paraId="32933B60" w14:textId="77777777" w:rsidTr="00187A30">
        <w:tc>
          <w:tcPr>
            <w:tcW w:w="37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96215A6" w14:textId="77777777" w:rsidR="00000988" w:rsidRPr="00E603AD" w:rsidRDefault="00000988" w:rsidP="00187A30">
            <w:pPr>
              <w:snapToGrid w:val="0"/>
              <w:jc w:val="right"/>
              <w:rPr>
                <w:i/>
                <w:i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Budget</w:t>
            </w:r>
          </w:p>
        </w:tc>
        <w:tc>
          <w:tcPr>
            <w:tcW w:w="37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02E5524E" w14:textId="77777777" w:rsidR="00000988" w:rsidRPr="00E603AD" w:rsidRDefault="00000988" w:rsidP="00187A30">
            <w:pPr>
              <w:pStyle w:val="Contenudetableau"/>
              <w:snapToGrid w:val="0"/>
              <w:jc w:val="right"/>
              <w:rPr>
                <w:lang w:val="en-GB"/>
              </w:rPr>
            </w:pPr>
            <w:r w:rsidRPr="00E603AD">
              <w:rPr>
                <w:b/>
                <w:bCs/>
                <w:sz w:val="24"/>
                <w:lang w:val="en-GB"/>
              </w:rPr>
              <w:t>€</w:t>
            </w:r>
            <w:r w:rsidRPr="00E603AD">
              <w:rPr>
                <w:i/>
                <w:sz w:val="24"/>
                <w:lang w:val="en-GB"/>
              </w:rPr>
              <w:t>XXXX</w:t>
            </w:r>
          </w:p>
        </w:tc>
      </w:tr>
    </w:tbl>
    <w:p w14:paraId="4887F5DA" w14:textId="77777777" w:rsidR="00A25DE6" w:rsidRDefault="00A25DE6" w:rsidP="00000988">
      <w:pPr>
        <w:pStyle w:val="Titre1"/>
        <w:rPr>
          <w:rFonts w:eastAsia="Microsoft YaHei"/>
          <w:color w:val="000080"/>
          <w:szCs w:val="32"/>
        </w:rPr>
      </w:pPr>
      <w:r>
        <w:br w:type="page"/>
      </w:r>
    </w:p>
    <w:p w14:paraId="4D134D31" w14:textId="01D7A2AA" w:rsidR="00895804" w:rsidRDefault="00895804" w:rsidP="00895804">
      <w:pPr>
        <w:pStyle w:val="Titredetabledesmatires"/>
        <w:jc w:val="both"/>
        <w:sectPr w:rsidR="00895804" w:rsidSect="00C7024B">
          <w:headerReference w:type="default" r:id="rId8"/>
          <w:footerReference w:type="default" r:id="rId9"/>
          <w:type w:val="continuous"/>
          <w:pgSz w:w="11906" w:h="16838"/>
          <w:pgMar w:top="1134" w:right="1134" w:bottom="1185" w:left="1134" w:header="720" w:footer="709" w:gutter="0"/>
          <w:cols w:space="720"/>
          <w:titlePg/>
          <w:docGrid w:linePitch="360"/>
        </w:sectPr>
      </w:pPr>
      <w:proofErr w:type="spellStart"/>
      <w:r>
        <w:lastRenderedPageBreak/>
        <w:t>Table</w:t>
      </w:r>
      <w:proofErr w:type="spellEnd"/>
      <w:r>
        <w:t xml:space="preserve"> </w:t>
      </w:r>
      <w:r w:rsidR="000005D1">
        <w:t>of Contents</w:t>
      </w:r>
    </w:p>
    <w:p w14:paraId="14909581" w14:textId="7965B6AC" w:rsidR="00000988" w:rsidRDefault="00895804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r w:rsidRPr="00B45808">
        <w:rPr>
          <w:sz w:val="20"/>
        </w:rPr>
        <w:fldChar w:fldCharType="begin"/>
      </w:r>
      <w:r w:rsidRPr="00B45808">
        <w:rPr>
          <w:sz w:val="20"/>
        </w:rPr>
        <w:instrText xml:space="preserve"> TOC \f \o "1-9" \o "1-9" \h</w:instrText>
      </w:r>
      <w:r w:rsidRPr="00B45808">
        <w:rPr>
          <w:sz w:val="20"/>
        </w:rPr>
        <w:fldChar w:fldCharType="separate"/>
      </w:r>
      <w:hyperlink w:anchor="_Toc52874012" w:history="1">
        <w:r w:rsidR="00000988" w:rsidRPr="004911B1">
          <w:rPr>
            <w:rStyle w:val="Lienhypertexte"/>
            <w:noProof/>
            <w:lang w:val="en-GB"/>
          </w:rPr>
          <w:t>2 PRESENTATION OF THE APPLICANT AND THE TEAM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_Toc52874012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3</w:t>
        </w:r>
        <w:r w:rsidR="00000988">
          <w:rPr>
            <w:noProof/>
          </w:rPr>
          <w:fldChar w:fldCharType="end"/>
        </w:r>
      </w:hyperlink>
    </w:p>
    <w:p w14:paraId="09C43794" w14:textId="0883062A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13" w:history="1">
        <w:r w:rsidR="00000988" w:rsidRPr="004911B1">
          <w:rPr>
            <w:rStyle w:val="Lienhypertexte"/>
            <w:i/>
            <w:iCs/>
            <w:noProof/>
            <w:lang w:val="en-GB"/>
          </w:rPr>
          <w:t>2.1</w:t>
        </w:r>
        <w:r w:rsidR="00000988" w:rsidRPr="004911B1">
          <w:rPr>
            <w:rStyle w:val="Lienhypertexte"/>
            <w:noProof/>
            <w:lang w:val="fr-BE"/>
          </w:rPr>
          <w:t xml:space="preserve"> Profile of the host institution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_Toc52874013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3</w:t>
        </w:r>
        <w:r w:rsidR="00000988">
          <w:rPr>
            <w:noProof/>
          </w:rPr>
          <w:fldChar w:fldCharType="end"/>
        </w:r>
      </w:hyperlink>
    </w:p>
    <w:p w14:paraId="4794E7B5" w14:textId="613615FA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14" w:history="1">
        <w:r w:rsidR="00000988" w:rsidRPr="004911B1">
          <w:rPr>
            <w:rStyle w:val="Lienhypertexte"/>
            <w:noProof/>
          </w:rPr>
          <w:t>2.2 P</w:t>
        </w:r>
        <w:r w:rsidR="00000988" w:rsidRPr="004911B1">
          <w:rPr>
            <w:rStyle w:val="Lienhypertexte"/>
            <w:noProof/>
            <w:lang w:val="en-GB"/>
          </w:rPr>
          <w:t>resentation of the promoter and its research unit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_Toc52874014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4</w:t>
        </w:r>
        <w:r w:rsidR="00000988">
          <w:rPr>
            <w:noProof/>
          </w:rPr>
          <w:fldChar w:fldCharType="end"/>
        </w:r>
      </w:hyperlink>
    </w:p>
    <w:p w14:paraId="3689D469" w14:textId="04093BA5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15" w:history="1">
        <w:r w:rsidR="00000988" w:rsidRPr="004911B1">
          <w:rPr>
            <w:rStyle w:val="Lienhypertexte"/>
            <w:i/>
            <w:iCs/>
            <w:noProof/>
          </w:rPr>
          <w:t>2.2.1</w:t>
        </w:r>
        <w:r w:rsidR="00000988" w:rsidRPr="004911B1">
          <w:rPr>
            <w:rStyle w:val="Lienhypertexte"/>
            <w:noProof/>
            <w:lang w:val="fr-BE"/>
          </w:rPr>
          <w:t xml:space="preserve"> Research activities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_Toc52874015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4</w:t>
        </w:r>
        <w:r w:rsidR="00000988">
          <w:rPr>
            <w:noProof/>
          </w:rPr>
          <w:fldChar w:fldCharType="end"/>
        </w:r>
      </w:hyperlink>
    </w:p>
    <w:p w14:paraId="60A688D3" w14:textId="487753C8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16" w:history="1">
        <w:r w:rsidR="00000988" w:rsidRPr="004911B1">
          <w:rPr>
            <w:rStyle w:val="Lienhypertexte"/>
            <w:i/>
            <w:noProof/>
          </w:rPr>
          <w:t>2.2.2</w:t>
        </w:r>
        <w:r w:rsidR="00000988" w:rsidRPr="004911B1">
          <w:rPr>
            <w:rStyle w:val="Lienhypertexte"/>
            <w:noProof/>
            <w:lang w:val="en-GB"/>
          </w:rPr>
          <w:t xml:space="preserve"> Experience in the research field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_Toc52874016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4</w:t>
        </w:r>
        <w:r w:rsidR="00000988">
          <w:rPr>
            <w:noProof/>
          </w:rPr>
          <w:fldChar w:fldCharType="end"/>
        </w:r>
      </w:hyperlink>
    </w:p>
    <w:p w14:paraId="6FDBE7D5" w14:textId="01F545BF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17" w:history="1">
        <w:r w:rsidR="00000988" w:rsidRPr="004911B1">
          <w:rPr>
            <w:rStyle w:val="Lienhypertexte"/>
            <w:i/>
            <w:iCs/>
            <w:noProof/>
            <w:lang w:val="en-GB"/>
          </w:rPr>
          <w:t>2.2.3</w:t>
        </w:r>
        <w:r w:rsidR="00000988" w:rsidRPr="004911B1">
          <w:rPr>
            <w:rStyle w:val="Lienhypertexte"/>
            <w:noProof/>
            <w:lang w:val="en-GB"/>
          </w:rPr>
          <w:t xml:space="preserve"> Motivation of the promoter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_Toc52874017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4</w:t>
        </w:r>
        <w:r w:rsidR="00000988">
          <w:rPr>
            <w:noProof/>
          </w:rPr>
          <w:fldChar w:fldCharType="end"/>
        </w:r>
      </w:hyperlink>
    </w:p>
    <w:p w14:paraId="6259C6C5" w14:textId="3FFC8877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18" w:history="1">
        <w:r w:rsidR="00000988" w:rsidRPr="004911B1">
          <w:rPr>
            <w:rStyle w:val="Lienhypertexte"/>
            <w:i/>
            <w:iCs/>
            <w:noProof/>
          </w:rPr>
          <w:t>2.3</w:t>
        </w:r>
        <w:r w:rsidR="00000988" w:rsidRPr="004911B1">
          <w:rPr>
            <w:rStyle w:val="Lienhypertexte"/>
            <w:noProof/>
          </w:rPr>
          <w:t xml:space="preserve"> Profile of the candidate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_Toc52874018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4</w:t>
        </w:r>
        <w:r w:rsidR="00000988">
          <w:rPr>
            <w:noProof/>
          </w:rPr>
          <w:fldChar w:fldCharType="end"/>
        </w:r>
      </w:hyperlink>
    </w:p>
    <w:p w14:paraId="292B5F17" w14:textId="78405EA6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19" w:history="1">
        <w:r w:rsidR="00000988" w:rsidRPr="004911B1">
          <w:rPr>
            <w:rStyle w:val="Lienhypertexte"/>
            <w:i/>
            <w:iCs/>
            <w:noProof/>
            <w:lang w:val="en-GB"/>
          </w:rPr>
          <w:t>2.3.1</w:t>
        </w:r>
        <w:r w:rsidR="00000988" w:rsidRPr="004911B1">
          <w:rPr>
            <w:rStyle w:val="Lienhypertexte"/>
            <w:noProof/>
            <w:lang w:val="en-GB"/>
          </w:rPr>
          <w:t xml:space="preserve"> Competencies in the field of research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_Toc52874019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4</w:t>
        </w:r>
        <w:r w:rsidR="00000988">
          <w:rPr>
            <w:noProof/>
          </w:rPr>
          <w:fldChar w:fldCharType="end"/>
        </w:r>
      </w:hyperlink>
    </w:p>
    <w:p w14:paraId="7FEBC1EE" w14:textId="2965C773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20" w:history="1">
        <w:r w:rsidR="00000988" w:rsidRPr="004911B1">
          <w:rPr>
            <w:rStyle w:val="Lienhypertexte"/>
            <w:i/>
            <w:iCs/>
            <w:noProof/>
            <w:lang w:val="en-GB"/>
          </w:rPr>
          <w:t>2.3.2</w:t>
        </w:r>
        <w:r w:rsidR="00000988" w:rsidRPr="004911B1">
          <w:rPr>
            <w:rStyle w:val="Lienhypertexte"/>
            <w:noProof/>
            <w:lang w:val="en-GB"/>
          </w:rPr>
          <w:t xml:space="preserve"> Entrepreneurial competencies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_Toc52874020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4</w:t>
        </w:r>
        <w:r w:rsidR="00000988">
          <w:rPr>
            <w:noProof/>
          </w:rPr>
          <w:fldChar w:fldCharType="end"/>
        </w:r>
      </w:hyperlink>
    </w:p>
    <w:p w14:paraId="127BB9BB" w14:textId="22E65BBF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21" w:history="1">
        <w:r w:rsidR="00000988" w:rsidRPr="004911B1">
          <w:rPr>
            <w:rStyle w:val="Lienhypertexte"/>
            <w:i/>
            <w:iCs/>
            <w:noProof/>
          </w:rPr>
          <w:t>2.4</w:t>
        </w:r>
        <w:r w:rsidR="00000988" w:rsidRPr="004911B1">
          <w:rPr>
            <w:rStyle w:val="Lienhypertexte"/>
            <w:noProof/>
          </w:rPr>
          <w:t xml:space="preserve"> Profile of the alter-ego (if this is already known)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_Toc52874021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4</w:t>
        </w:r>
        <w:r w:rsidR="00000988">
          <w:rPr>
            <w:noProof/>
          </w:rPr>
          <w:fldChar w:fldCharType="end"/>
        </w:r>
      </w:hyperlink>
    </w:p>
    <w:p w14:paraId="2F90EE8F" w14:textId="64DE1FD9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22" w:history="1">
        <w:r w:rsidR="00000988" w:rsidRPr="004911B1">
          <w:rPr>
            <w:rStyle w:val="Lienhypertexte"/>
            <w:i/>
            <w:iCs/>
            <w:noProof/>
          </w:rPr>
          <w:t>2.5</w:t>
        </w:r>
        <w:r w:rsidR="00000988" w:rsidRPr="004911B1">
          <w:rPr>
            <w:rStyle w:val="Lienhypertexte"/>
            <w:noProof/>
          </w:rPr>
          <w:t xml:space="preserve"> Profile of the sponsors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_Toc52874022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661CC38E" w14:textId="73ED537F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23" w:history="1">
        <w:r w:rsidR="00000988" w:rsidRPr="004911B1">
          <w:rPr>
            <w:rStyle w:val="Lienhypertexte"/>
            <w:noProof/>
            <w:lang w:val="en-GB"/>
          </w:rPr>
          <w:t>2.5.1 Sponsor 1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_Toc52874023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78871618" w14:textId="2272699E" w:rsidR="00000988" w:rsidRDefault="00876916">
      <w:pPr>
        <w:pStyle w:val="TM4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24" w:history="1">
        <w:r w:rsidR="00000988" w:rsidRPr="004911B1">
          <w:rPr>
            <w:rStyle w:val="Lienhypertexte"/>
            <w:noProof/>
            <w:lang w:val="en-GB"/>
          </w:rPr>
          <w:t>2.5.1.1 Description of the activities and competencies of the sponsor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_Toc52874024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71678C0E" w14:textId="27E7C34B" w:rsidR="00000988" w:rsidRDefault="00876916">
      <w:pPr>
        <w:pStyle w:val="TM4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25" w:history="1">
        <w:r w:rsidR="00000988" w:rsidRPr="004911B1">
          <w:rPr>
            <w:rStyle w:val="Lienhypertexte"/>
            <w:noProof/>
            <w:lang w:val="en-GB"/>
          </w:rPr>
          <w:t>2.5.1.2 Terms of guidance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_Toc52874025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2C74E04F" w14:textId="7501DACA" w:rsidR="00000988" w:rsidRDefault="00876916">
      <w:pPr>
        <w:pStyle w:val="TM4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26" w:history="1">
        <w:r w:rsidR="00000988" w:rsidRPr="004911B1">
          <w:rPr>
            <w:rStyle w:val="Lienhypertexte"/>
            <w:noProof/>
            <w:lang w:val="en-GB"/>
          </w:rPr>
          <w:t>2.5.1.3 Sponsor's motivation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_Toc52874026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1ACE0DD8" w14:textId="41B5346A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27" w:history="1">
        <w:r w:rsidR="00000988" w:rsidRPr="004911B1">
          <w:rPr>
            <w:rStyle w:val="Lienhypertexte"/>
            <w:noProof/>
            <w:lang w:val="en-GB"/>
          </w:rPr>
          <w:t>2.5.2 Sponsor 2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_Toc52874027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6DF5D475" w14:textId="1C9232FB" w:rsidR="00000988" w:rsidRDefault="00876916">
      <w:pPr>
        <w:pStyle w:val="TM4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28" w:history="1">
        <w:r w:rsidR="00000988" w:rsidRPr="004911B1">
          <w:rPr>
            <w:rStyle w:val="Lienhypertexte"/>
            <w:noProof/>
            <w:lang w:val="en-GB"/>
          </w:rPr>
          <w:t>2.5.2.1 Description of the activities and competencies of the sponsor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_Toc52874028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0AE4872A" w14:textId="2D107EA0" w:rsidR="00000988" w:rsidRDefault="00876916">
      <w:pPr>
        <w:pStyle w:val="TM4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29" w:history="1">
        <w:r w:rsidR="00000988" w:rsidRPr="004911B1">
          <w:rPr>
            <w:rStyle w:val="Lienhypertexte"/>
            <w:noProof/>
            <w:lang w:val="en-GB"/>
          </w:rPr>
          <w:t>2.5.2.2 Terms of guidance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_Toc52874029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7C221711" w14:textId="5441B44A" w:rsidR="00000988" w:rsidRDefault="00876916">
      <w:pPr>
        <w:pStyle w:val="TM4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30" w:history="1">
        <w:r w:rsidR="00000988" w:rsidRPr="004911B1">
          <w:rPr>
            <w:rStyle w:val="Lienhypertexte"/>
            <w:noProof/>
            <w:lang w:val="en-GB"/>
          </w:rPr>
          <w:t>2.5.2.3 Sponsor's motivation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_Toc52874030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42DBEBF3" w14:textId="15FE4FEE" w:rsidR="00000988" w:rsidRDefault="0087691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31" w:history="1">
        <w:r w:rsidR="00000988" w:rsidRPr="004911B1">
          <w:rPr>
            <w:rStyle w:val="Lienhypertexte"/>
            <w:noProof/>
          </w:rPr>
          <w:t>3 PRESENTATION OF THE PROJECT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_Toc52874031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09F79E06" w14:textId="718649C2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32" w:history="1">
        <w:r w:rsidR="00000988" w:rsidRPr="004911B1">
          <w:rPr>
            <w:rStyle w:val="Lienhypertexte"/>
            <w:i/>
            <w:iCs/>
            <w:noProof/>
          </w:rPr>
          <w:t>3.1</w:t>
        </w:r>
        <w:r w:rsidR="00000988" w:rsidRPr="004911B1">
          <w:rPr>
            <w:rStyle w:val="Lienhypertexte"/>
            <w:noProof/>
          </w:rPr>
          <w:t xml:space="preserve"> Context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_Toc52874032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7B76105C" w14:textId="4DD2B604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33" w:history="1">
        <w:r w:rsidR="00000988" w:rsidRPr="004911B1">
          <w:rPr>
            <w:rStyle w:val="Lienhypertexte"/>
            <w:noProof/>
            <w:lang w:val="en-GB"/>
          </w:rPr>
          <w:t>3.1.1 Background to the funding application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_Toc52874033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7B5EA4DC" w14:textId="6452363F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34" w:history="1">
        <w:r w:rsidR="00000988" w:rsidRPr="004911B1">
          <w:rPr>
            <w:rStyle w:val="Lienhypertexte"/>
            <w:noProof/>
            <w:lang w:val="en-GB"/>
          </w:rPr>
          <w:t>3.1.2 Market demand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_Toc52874034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5</w:t>
        </w:r>
        <w:r w:rsidR="00000988">
          <w:rPr>
            <w:noProof/>
          </w:rPr>
          <w:fldChar w:fldCharType="end"/>
        </w:r>
      </w:hyperlink>
    </w:p>
    <w:p w14:paraId="78E78D78" w14:textId="407E6AD5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35" w:history="1">
        <w:r w:rsidR="00000988" w:rsidRPr="004911B1">
          <w:rPr>
            <w:rStyle w:val="Lienhypertexte"/>
            <w:noProof/>
            <w:lang w:val="en-GB"/>
          </w:rPr>
          <w:t>3.2 State of the art and acquired research results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_Toc52874035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6</w:t>
        </w:r>
        <w:r w:rsidR="00000988">
          <w:rPr>
            <w:noProof/>
          </w:rPr>
          <w:fldChar w:fldCharType="end"/>
        </w:r>
      </w:hyperlink>
    </w:p>
    <w:p w14:paraId="662B370B" w14:textId="0F6D9D73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36" w:history="1">
        <w:r w:rsidR="00000988" w:rsidRPr="004911B1">
          <w:rPr>
            <w:rStyle w:val="Lienhypertexte"/>
            <w:noProof/>
            <w:lang w:val="en-GB"/>
          </w:rPr>
          <w:t>3.2.1 State of the art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_Toc52874036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6</w:t>
        </w:r>
        <w:r w:rsidR="00000988">
          <w:rPr>
            <w:noProof/>
          </w:rPr>
          <w:fldChar w:fldCharType="end"/>
        </w:r>
      </w:hyperlink>
    </w:p>
    <w:p w14:paraId="22EB83FA" w14:textId="7E9BEF41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37" w:history="1">
        <w:r w:rsidR="00000988" w:rsidRPr="004911B1">
          <w:rPr>
            <w:rStyle w:val="Lienhypertexte"/>
            <w:noProof/>
            <w:lang w:val="en-GB"/>
          </w:rPr>
          <w:t>3.2.2 Acquired research results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_Toc52874037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6</w:t>
        </w:r>
        <w:r w:rsidR="00000988">
          <w:rPr>
            <w:noProof/>
          </w:rPr>
          <w:fldChar w:fldCharType="end"/>
        </w:r>
      </w:hyperlink>
    </w:p>
    <w:p w14:paraId="4032E5A3" w14:textId="1043444E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38" w:history="1">
        <w:r w:rsidR="00000988" w:rsidRPr="004911B1">
          <w:rPr>
            <w:rStyle w:val="Lienhypertexte"/>
            <w:noProof/>
            <w:lang w:val="en-GB"/>
          </w:rPr>
          <w:t>3.2.3 Proof of concept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_Toc52874038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6</w:t>
        </w:r>
        <w:r w:rsidR="00000988">
          <w:rPr>
            <w:noProof/>
          </w:rPr>
          <w:fldChar w:fldCharType="end"/>
        </w:r>
      </w:hyperlink>
    </w:p>
    <w:p w14:paraId="7BA0738E" w14:textId="6861CA2F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39" w:history="1">
        <w:r w:rsidR="00000988" w:rsidRPr="004911B1">
          <w:rPr>
            <w:rStyle w:val="Lienhypertexte"/>
            <w:noProof/>
            <w:lang w:val="en-GB"/>
          </w:rPr>
          <w:t>3.2.4 Freedom to operate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_Toc52874039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6</w:t>
        </w:r>
        <w:r w:rsidR="00000988">
          <w:rPr>
            <w:noProof/>
          </w:rPr>
          <w:fldChar w:fldCharType="end"/>
        </w:r>
      </w:hyperlink>
    </w:p>
    <w:p w14:paraId="557E0A84" w14:textId="28F3CC39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40" w:history="1">
        <w:r w:rsidR="00000988" w:rsidRPr="004911B1">
          <w:rPr>
            <w:rStyle w:val="Lienhypertexte"/>
            <w:noProof/>
            <w:lang w:val="fr-BE"/>
          </w:rPr>
          <w:t>3.3 Objective : Product/process/service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_Toc52874040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6</w:t>
        </w:r>
        <w:r w:rsidR="00000988">
          <w:rPr>
            <w:noProof/>
          </w:rPr>
          <w:fldChar w:fldCharType="end"/>
        </w:r>
      </w:hyperlink>
    </w:p>
    <w:p w14:paraId="5F665493" w14:textId="456D779F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41" w:history="1">
        <w:r w:rsidR="00000988" w:rsidRPr="004911B1">
          <w:rPr>
            <w:rStyle w:val="Lienhypertexte"/>
            <w:noProof/>
            <w:lang w:val="en-GB"/>
          </w:rPr>
          <w:t>3.4 Scientific challenges / experimental development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_Toc52874041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6</w:t>
        </w:r>
        <w:r w:rsidR="00000988">
          <w:rPr>
            <w:noProof/>
          </w:rPr>
          <w:fldChar w:fldCharType="end"/>
        </w:r>
      </w:hyperlink>
    </w:p>
    <w:p w14:paraId="73C77772" w14:textId="0B3A3268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42" w:history="1">
        <w:r w:rsidR="00000988" w:rsidRPr="004911B1">
          <w:rPr>
            <w:rStyle w:val="Lienhypertexte"/>
            <w:noProof/>
          </w:rPr>
          <w:t>3.5 Programme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_Toc52874042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6</w:t>
        </w:r>
        <w:r w:rsidR="00000988">
          <w:rPr>
            <w:noProof/>
          </w:rPr>
          <w:fldChar w:fldCharType="end"/>
        </w:r>
      </w:hyperlink>
    </w:p>
    <w:p w14:paraId="463E4DC5" w14:textId="6713D52C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43" w:history="1">
        <w:r w:rsidR="00000988" w:rsidRPr="004911B1">
          <w:rPr>
            <w:rStyle w:val="Lienhypertexte"/>
            <w:i/>
            <w:iCs/>
            <w:noProof/>
            <w:lang w:val="en-GB"/>
          </w:rPr>
          <w:t>3.6</w:t>
        </w:r>
        <w:r w:rsidR="00000988" w:rsidRPr="004911B1">
          <w:rPr>
            <w:rStyle w:val="Lienhypertexte"/>
            <w:noProof/>
            <w:lang w:val="fr-BE"/>
          </w:rPr>
          <w:t xml:space="preserve"> Training plan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_Toc52874043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7</w:t>
        </w:r>
        <w:r w:rsidR="00000988">
          <w:rPr>
            <w:noProof/>
          </w:rPr>
          <w:fldChar w:fldCharType="end"/>
        </w:r>
      </w:hyperlink>
    </w:p>
    <w:p w14:paraId="5F3A540F" w14:textId="1AB0FA28" w:rsidR="00000988" w:rsidRDefault="0087691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44" w:history="1">
        <w:r w:rsidR="00000988" w:rsidRPr="004911B1">
          <w:rPr>
            <w:rStyle w:val="Lienhypertexte"/>
            <w:noProof/>
            <w:lang w:val="fr-BE"/>
          </w:rPr>
          <w:t>4</w:t>
        </w:r>
        <w:r w:rsidR="00000988" w:rsidRPr="004911B1">
          <w:rPr>
            <w:rStyle w:val="Lienhypertexte"/>
            <w:noProof/>
          </w:rPr>
          <w:t xml:space="preserve"> VALORISATION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_Toc52874044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7</w:t>
        </w:r>
        <w:r w:rsidR="00000988">
          <w:rPr>
            <w:noProof/>
          </w:rPr>
          <w:fldChar w:fldCharType="end"/>
        </w:r>
      </w:hyperlink>
    </w:p>
    <w:p w14:paraId="5BB7A6F4" w14:textId="66BBA203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45" w:history="1">
        <w:r w:rsidR="00000988" w:rsidRPr="004911B1">
          <w:rPr>
            <w:rStyle w:val="Lienhypertexte"/>
            <w:noProof/>
            <w:lang w:val="fr-BE"/>
          </w:rPr>
          <w:t>4.1</w:t>
        </w:r>
        <w:r w:rsidR="00000988" w:rsidRPr="004911B1">
          <w:rPr>
            <w:rStyle w:val="Lienhypertexte"/>
            <w:noProof/>
          </w:rPr>
          <w:t xml:space="preserve"> V</w:t>
        </w:r>
        <w:r w:rsidR="00000988" w:rsidRPr="004911B1">
          <w:rPr>
            <w:rStyle w:val="Lienhypertexte"/>
            <w:noProof/>
            <w:lang w:val="fr-BE"/>
          </w:rPr>
          <w:t>alorisation potential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_Toc52874045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7</w:t>
        </w:r>
        <w:r w:rsidR="00000988">
          <w:rPr>
            <w:noProof/>
          </w:rPr>
          <w:fldChar w:fldCharType="end"/>
        </w:r>
      </w:hyperlink>
    </w:p>
    <w:p w14:paraId="2F8CC0DF" w14:textId="6844E604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46" w:history="1">
        <w:r w:rsidR="00000988" w:rsidRPr="004911B1">
          <w:rPr>
            <w:rStyle w:val="Lienhypertexte"/>
            <w:noProof/>
          </w:rPr>
          <w:t>4.1.1 Market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_Toc52874046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7</w:t>
        </w:r>
        <w:r w:rsidR="00000988">
          <w:rPr>
            <w:noProof/>
          </w:rPr>
          <w:fldChar w:fldCharType="end"/>
        </w:r>
      </w:hyperlink>
    </w:p>
    <w:p w14:paraId="45D009DF" w14:textId="0D81BB48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47" w:history="1">
        <w:r w:rsidR="00000988" w:rsidRPr="004911B1">
          <w:rPr>
            <w:rStyle w:val="Lienhypertexte"/>
            <w:noProof/>
          </w:rPr>
          <w:t>4.1.2 Positioning and differentiation factors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_Toc52874047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7</w:t>
        </w:r>
        <w:r w:rsidR="00000988">
          <w:rPr>
            <w:noProof/>
          </w:rPr>
          <w:fldChar w:fldCharType="end"/>
        </w:r>
      </w:hyperlink>
    </w:p>
    <w:p w14:paraId="59178833" w14:textId="439C2521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48" w:history="1">
        <w:r w:rsidR="00000988" w:rsidRPr="004911B1">
          <w:rPr>
            <w:rStyle w:val="Lienhypertexte"/>
            <w:noProof/>
            <w:lang w:val="fr-BE"/>
          </w:rPr>
          <w:t>4.2</w:t>
        </w:r>
        <w:r w:rsidR="00000988" w:rsidRPr="004911B1">
          <w:rPr>
            <w:rStyle w:val="Lienhypertexte"/>
            <w:noProof/>
          </w:rPr>
          <w:t xml:space="preserve"> V</w:t>
        </w:r>
        <w:r w:rsidR="00000988" w:rsidRPr="004911B1">
          <w:rPr>
            <w:rStyle w:val="Lienhypertexte"/>
            <w:noProof/>
            <w:lang w:val="fr-BE"/>
          </w:rPr>
          <w:t>alorisation strategy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_Toc52874048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7</w:t>
        </w:r>
        <w:r w:rsidR="00000988">
          <w:rPr>
            <w:noProof/>
          </w:rPr>
          <w:fldChar w:fldCharType="end"/>
        </w:r>
      </w:hyperlink>
    </w:p>
    <w:p w14:paraId="76D104B6" w14:textId="2D694707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49" w:history="1">
        <w:r w:rsidR="00000988" w:rsidRPr="004911B1">
          <w:rPr>
            <w:rStyle w:val="Lienhypertexte"/>
            <w:noProof/>
          </w:rPr>
          <w:t>4.3 P</w:t>
        </w:r>
        <w:r w:rsidR="00000988" w:rsidRPr="004911B1">
          <w:rPr>
            <w:rStyle w:val="Lienhypertexte"/>
            <w:noProof/>
            <w:lang w:val="en-GB"/>
          </w:rPr>
          <w:t>rovisions concerning intellectual property rights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_Toc52874049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8</w:t>
        </w:r>
        <w:r w:rsidR="00000988">
          <w:rPr>
            <w:noProof/>
          </w:rPr>
          <w:fldChar w:fldCharType="end"/>
        </w:r>
      </w:hyperlink>
    </w:p>
    <w:p w14:paraId="4BAEA171" w14:textId="1384C54F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50" w:history="1">
        <w:r w:rsidR="00000988" w:rsidRPr="004911B1">
          <w:rPr>
            <w:rStyle w:val="Lienhypertexte"/>
            <w:noProof/>
            <w:lang w:val="en-GB"/>
          </w:rPr>
          <w:t>4.3.1 Current state, patents and rights to be acquired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_Toc52874050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8</w:t>
        </w:r>
        <w:r w:rsidR="00000988">
          <w:rPr>
            <w:noProof/>
          </w:rPr>
          <w:fldChar w:fldCharType="end"/>
        </w:r>
      </w:hyperlink>
    </w:p>
    <w:p w14:paraId="0574587A" w14:textId="478438FD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51" w:history="1">
        <w:r w:rsidR="00000988" w:rsidRPr="004911B1">
          <w:rPr>
            <w:rStyle w:val="Lienhypertexte"/>
            <w:noProof/>
            <w:lang w:val="en-GB"/>
          </w:rPr>
          <w:t>4.3.2 Nature of the knowledge that needs to be protected and the approach that will be taken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_Toc52874051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8</w:t>
        </w:r>
        <w:r w:rsidR="00000988">
          <w:rPr>
            <w:noProof/>
          </w:rPr>
          <w:fldChar w:fldCharType="end"/>
        </w:r>
      </w:hyperlink>
    </w:p>
    <w:p w14:paraId="5B72ED6D" w14:textId="7C303E93" w:rsidR="00000988" w:rsidRDefault="00876916">
      <w:pPr>
        <w:pStyle w:val="TM3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52" w:history="1">
        <w:r w:rsidR="00000988" w:rsidRPr="004911B1">
          <w:rPr>
            <w:rStyle w:val="Lienhypertexte"/>
            <w:noProof/>
            <w:lang w:val="en-GB"/>
          </w:rPr>
          <w:t>4.3.3 Transfer of rights to the future spin-off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_Toc52874052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8</w:t>
        </w:r>
        <w:r w:rsidR="00000988">
          <w:rPr>
            <w:noProof/>
          </w:rPr>
          <w:fldChar w:fldCharType="end"/>
        </w:r>
      </w:hyperlink>
    </w:p>
    <w:p w14:paraId="630B55C6" w14:textId="71DE34BE" w:rsidR="00000988" w:rsidRDefault="0087691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53" w:history="1">
        <w:r w:rsidR="00000988" w:rsidRPr="004911B1">
          <w:rPr>
            <w:rStyle w:val="Lienhypertexte"/>
            <w:noProof/>
          </w:rPr>
          <w:t>4.4 . S</w:t>
        </w:r>
        <w:r w:rsidR="00000988" w:rsidRPr="004911B1">
          <w:rPr>
            <w:rStyle w:val="Lienhypertexte"/>
            <w:noProof/>
            <w:lang w:val="fr-BE"/>
          </w:rPr>
          <w:t>ummary table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_Toc52874053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8</w:t>
        </w:r>
        <w:r w:rsidR="00000988">
          <w:rPr>
            <w:noProof/>
          </w:rPr>
          <w:fldChar w:fldCharType="end"/>
        </w:r>
      </w:hyperlink>
    </w:p>
    <w:p w14:paraId="44E66B57" w14:textId="54A582A0" w:rsidR="00000988" w:rsidRDefault="0087691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2874054" w:history="1">
        <w:r w:rsidR="00000988" w:rsidRPr="004911B1">
          <w:rPr>
            <w:rStyle w:val="Lienhypertexte"/>
            <w:noProof/>
            <w:lang w:val="en-GB"/>
          </w:rPr>
          <w:t>5 SUMMARY OF THE ATTACHEMENTS TO BE APPENDED</w:t>
        </w:r>
        <w:r w:rsidR="00000988">
          <w:rPr>
            <w:noProof/>
          </w:rPr>
          <w:tab/>
        </w:r>
        <w:r w:rsidR="00000988">
          <w:rPr>
            <w:noProof/>
          </w:rPr>
          <w:fldChar w:fldCharType="begin"/>
        </w:r>
        <w:r w:rsidR="00000988">
          <w:rPr>
            <w:noProof/>
          </w:rPr>
          <w:instrText xml:space="preserve"> PAGEREF _Toc52874054 \h </w:instrText>
        </w:r>
        <w:r w:rsidR="00000988">
          <w:rPr>
            <w:noProof/>
          </w:rPr>
        </w:r>
        <w:r w:rsidR="00000988">
          <w:rPr>
            <w:noProof/>
          </w:rPr>
          <w:fldChar w:fldCharType="separate"/>
        </w:r>
        <w:r w:rsidR="00000988">
          <w:rPr>
            <w:noProof/>
          </w:rPr>
          <w:t>9</w:t>
        </w:r>
        <w:r w:rsidR="00000988">
          <w:rPr>
            <w:noProof/>
          </w:rPr>
          <w:fldChar w:fldCharType="end"/>
        </w:r>
      </w:hyperlink>
    </w:p>
    <w:p w14:paraId="3A761AFF" w14:textId="5098E4DB" w:rsidR="00895804" w:rsidRDefault="00895804" w:rsidP="00895804">
      <w:pPr>
        <w:pStyle w:val="TM1"/>
        <w:tabs>
          <w:tab w:val="right" w:leader="dot" w:pos="9638"/>
        </w:tabs>
        <w:sectPr w:rsidR="00895804">
          <w:type w:val="continuous"/>
          <w:pgSz w:w="11906" w:h="16838"/>
          <w:pgMar w:top="851" w:right="1134" w:bottom="1187" w:left="1134" w:header="720" w:footer="709" w:gutter="0"/>
          <w:cols w:space="720"/>
          <w:docGrid w:linePitch="360"/>
        </w:sectPr>
      </w:pPr>
      <w:r w:rsidRPr="00B45808">
        <w:rPr>
          <w:sz w:val="20"/>
        </w:rPr>
        <w:fldChar w:fldCharType="end"/>
      </w:r>
    </w:p>
    <w:p w14:paraId="5FF687CB" w14:textId="22EF787A" w:rsidR="00A25DE6" w:rsidRDefault="00A25DE6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br w:type="page"/>
      </w:r>
    </w:p>
    <w:p w14:paraId="57EDA75A" w14:textId="77777777" w:rsidR="00895804" w:rsidRDefault="00895804" w:rsidP="00895804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</w:rPr>
      </w:pPr>
    </w:p>
    <w:p w14:paraId="716428DE" w14:textId="041DC8A4" w:rsidR="00B82483" w:rsidRPr="00B82483" w:rsidRDefault="005F6CAD" w:rsidP="00B82483">
      <w:pPr>
        <w:pStyle w:val="Titre1"/>
        <w:rPr>
          <w:lang w:val="en-GB"/>
        </w:rPr>
      </w:pPr>
      <w:bookmarkStart w:id="2" w:name="__RefHeading__25495_1180481512"/>
      <w:bookmarkStart w:id="3" w:name="__RefHeading__11055_1633701966"/>
      <w:bookmarkStart w:id="4" w:name="__RefHeading__231_2089201140"/>
      <w:bookmarkStart w:id="5" w:name="__RefHeading__3664_638885521"/>
      <w:bookmarkStart w:id="6" w:name="__RefHeading__42145_1322639838"/>
      <w:bookmarkStart w:id="7" w:name="__RefHeading__1999_638885521"/>
      <w:bookmarkStart w:id="8" w:name="__RefHeading__4959_638885521"/>
      <w:bookmarkStart w:id="9" w:name="__RefHeading__420_1652688562"/>
      <w:bookmarkStart w:id="10" w:name="__RefHeading__11612_1180481512"/>
      <w:bookmarkStart w:id="11" w:name="__RefHeading__295_648207481"/>
      <w:bookmarkStart w:id="12" w:name="__RefHeading__1757_126239768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lang w:val="en-GB"/>
        </w:rPr>
        <w:t xml:space="preserve"> </w:t>
      </w:r>
      <w:bookmarkStart w:id="13" w:name="_Toc52874012"/>
      <w:r w:rsidR="00B82483" w:rsidRPr="00B82483">
        <w:rPr>
          <w:lang w:val="en-GB"/>
        </w:rPr>
        <w:t>PRESENTATION OF THE APPLICANT A</w:t>
      </w:r>
      <w:r w:rsidR="00B82483">
        <w:rPr>
          <w:lang w:val="en-GB"/>
        </w:rPr>
        <w:t>ND THE TEAM</w:t>
      </w:r>
      <w:bookmarkEnd w:id="13"/>
    </w:p>
    <w:p w14:paraId="70DC42F3" w14:textId="13297EA3" w:rsidR="00C7024B" w:rsidRPr="00B82483" w:rsidRDefault="00C7024B" w:rsidP="005216C8">
      <w:pPr>
        <w:rPr>
          <w:rFonts w:asciiTheme="minorHAnsi" w:hAnsiTheme="minorHAnsi"/>
          <w:i/>
          <w:iCs/>
          <w:lang w:val="en-GB"/>
        </w:rPr>
      </w:pPr>
    </w:p>
    <w:p w14:paraId="39EBDF80" w14:textId="520D3435" w:rsidR="00B82483" w:rsidRPr="00B82483" w:rsidRDefault="00B82483" w:rsidP="0045388E">
      <w:pPr>
        <w:pStyle w:val="Titre2"/>
        <w:rPr>
          <w:rFonts w:asciiTheme="minorHAnsi" w:hAnsiTheme="minorHAnsi"/>
          <w:i/>
          <w:iCs/>
          <w:lang w:val="en-GB"/>
        </w:rPr>
      </w:pPr>
      <w:r w:rsidRPr="005F6CAD">
        <w:rPr>
          <w:lang w:val="en-GB"/>
        </w:rPr>
        <w:t xml:space="preserve"> </w:t>
      </w:r>
      <w:bookmarkStart w:id="14" w:name="_Toc52874013"/>
      <w:r w:rsidRPr="00B82483">
        <w:rPr>
          <w:lang w:val="fr-BE"/>
        </w:rPr>
        <w:t>Profile of the host in</w:t>
      </w:r>
      <w:r w:rsidR="00561CEB">
        <w:rPr>
          <w:lang w:val="fr-BE"/>
        </w:rPr>
        <w:t>s</w:t>
      </w:r>
      <w:r w:rsidRPr="00B82483">
        <w:rPr>
          <w:lang w:val="fr-BE"/>
        </w:rPr>
        <w:t>titution</w:t>
      </w:r>
      <w:bookmarkEnd w:id="14"/>
    </w:p>
    <w:p w14:paraId="22F08989" w14:textId="77777777" w:rsidR="00561CEB" w:rsidRPr="00561CEB" w:rsidRDefault="00561CEB" w:rsidP="00561CEB">
      <w:pPr>
        <w:rPr>
          <w:rFonts w:asciiTheme="minorHAnsi" w:eastAsia="Microsoft YaHei" w:hAnsiTheme="minorHAnsi"/>
          <w:i/>
          <w:color w:val="FF0000"/>
          <w:lang w:val="en-GB"/>
        </w:rPr>
      </w:pPr>
      <w:r w:rsidRPr="00561CEB">
        <w:rPr>
          <w:rFonts w:asciiTheme="minorHAnsi" w:eastAsia="Microsoft YaHei" w:hAnsiTheme="minorHAnsi"/>
          <w:i/>
          <w:color w:val="FF0000"/>
          <w:lang w:val="en-GB"/>
        </w:rPr>
        <w:t>!!! Only to be filled in if the applicant is not a university or higher education institution.</w:t>
      </w:r>
    </w:p>
    <w:p w14:paraId="00D9203E" w14:textId="77777777" w:rsidR="00561CEB" w:rsidRPr="00561CEB" w:rsidRDefault="00561CEB" w:rsidP="00561CEB">
      <w:pPr>
        <w:snapToGrid w:val="0"/>
        <w:ind w:left="360"/>
        <w:rPr>
          <w:rFonts w:asciiTheme="minorHAnsi" w:hAnsiTheme="minorHAnsi"/>
          <w:i/>
          <w:iCs/>
          <w:highlight w:val="yellow"/>
          <w:lang w:val="en-GB"/>
        </w:rPr>
      </w:pPr>
    </w:p>
    <w:p w14:paraId="24B6AB57" w14:textId="77777777" w:rsidR="00561CEB" w:rsidRPr="00561CEB" w:rsidRDefault="00561CEB" w:rsidP="000E21F4">
      <w:pPr>
        <w:pStyle w:val="Paragraphedeliste"/>
        <w:numPr>
          <w:ilvl w:val="0"/>
          <w:numId w:val="6"/>
        </w:numPr>
        <w:snapToGrid w:val="0"/>
        <w:rPr>
          <w:rFonts w:asciiTheme="minorHAnsi" w:hAnsiTheme="minorHAnsi"/>
          <w:i/>
          <w:iCs/>
        </w:rPr>
      </w:pPr>
      <w:r w:rsidRPr="00561CEB">
        <w:rPr>
          <w:rFonts w:asciiTheme="minorHAnsi" w:hAnsiTheme="minorHAnsi"/>
          <w:i/>
        </w:rPr>
        <w:t xml:space="preserve">Provide a description of the activities (production, services and R&amp;D) of the research institution </w:t>
      </w:r>
    </w:p>
    <w:p w14:paraId="0ED7E0A8" w14:textId="77777777" w:rsidR="00561CEB" w:rsidRPr="00561CEB" w:rsidRDefault="00561CEB" w:rsidP="000E21F4">
      <w:pPr>
        <w:numPr>
          <w:ilvl w:val="0"/>
          <w:numId w:val="6"/>
        </w:numPr>
        <w:snapToGrid w:val="0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>Explain the distribution of the activities (if there are multiple activities)</w:t>
      </w:r>
    </w:p>
    <w:p w14:paraId="0AD246EB" w14:textId="77777777" w:rsidR="00561CEB" w:rsidRPr="00561CEB" w:rsidRDefault="00561CEB" w:rsidP="000E21F4">
      <w:pPr>
        <w:pStyle w:val="Paragraphedeliste"/>
        <w:numPr>
          <w:ilvl w:val="0"/>
          <w:numId w:val="6"/>
        </w:numPr>
        <w:snapToGrid w:val="0"/>
        <w:rPr>
          <w:rFonts w:asciiTheme="minorHAnsi" w:hAnsiTheme="minorHAnsi"/>
          <w:i/>
          <w:iCs/>
        </w:rPr>
      </w:pPr>
      <w:r w:rsidRPr="00561CEB">
        <w:rPr>
          <w:rFonts w:asciiTheme="minorHAnsi" w:hAnsiTheme="minorHAnsi"/>
          <w:i/>
        </w:rPr>
        <w:t xml:space="preserve">Describe the evolution of the research institution by means of important events. </w:t>
      </w:r>
    </w:p>
    <w:p w14:paraId="3FF751D7" w14:textId="77777777" w:rsidR="00561CEB" w:rsidRPr="00561CEB" w:rsidRDefault="00561CEB" w:rsidP="000E21F4">
      <w:pPr>
        <w:pStyle w:val="Paragraphedeliste"/>
        <w:numPr>
          <w:ilvl w:val="0"/>
          <w:numId w:val="6"/>
        </w:numPr>
        <w:snapToGrid w:val="0"/>
        <w:rPr>
          <w:rFonts w:asciiTheme="minorHAnsi" w:hAnsiTheme="minorHAnsi"/>
          <w:i/>
          <w:iCs/>
        </w:rPr>
      </w:pPr>
      <w:r w:rsidRPr="00561CEB">
        <w:rPr>
          <w:rFonts w:asciiTheme="minorHAnsi" w:hAnsiTheme="minorHAnsi"/>
          <w:i/>
        </w:rPr>
        <w:t xml:space="preserve">Describe the evolution of staff, turnover, the R&amp;D budget of the research institute and fill in the table below. </w:t>
      </w:r>
    </w:p>
    <w:p w14:paraId="0E0B8A99" w14:textId="77777777" w:rsidR="00561CEB" w:rsidRPr="00561CEB" w:rsidRDefault="00561CEB" w:rsidP="00561CEB">
      <w:pPr>
        <w:snapToGrid w:val="0"/>
        <w:rPr>
          <w:rFonts w:asciiTheme="minorHAnsi" w:hAnsiTheme="minorHAnsi"/>
          <w:i/>
          <w:iCs/>
          <w:highlight w:val="yellow"/>
          <w:lang w:val="en-GB"/>
        </w:rPr>
      </w:pPr>
    </w:p>
    <w:tbl>
      <w:tblPr>
        <w:tblW w:w="0" w:type="auto"/>
        <w:tblInd w:w="8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6"/>
        <w:gridCol w:w="1542"/>
        <w:gridCol w:w="1701"/>
        <w:gridCol w:w="1559"/>
      </w:tblGrid>
      <w:tr w:rsidR="00561CEB" w:rsidRPr="00561CEB" w14:paraId="756AAC91" w14:textId="77777777" w:rsidTr="00DB420C">
        <w:trPr>
          <w:tblHeader/>
        </w:trPr>
        <w:tc>
          <w:tcPr>
            <w:tcW w:w="3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6BD0D783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lang w:val="en-GB"/>
              </w:rPr>
            </w:pPr>
            <w:r w:rsidRPr="00561CEB">
              <w:rPr>
                <w:rFonts w:asciiTheme="minorHAnsi" w:hAnsiTheme="minorHAnsi"/>
                <w:lang w:val="en-GB"/>
              </w:rPr>
              <w:t>Year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45E8A4D1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lang w:val="en-GB"/>
              </w:rPr>
            </w:pPr>
            <w:r w:rsidRPr="00561CEB">
              <w:rPr>
                <w:rFonts w:asciiTheme="minorHAnsi" w:hAnsiTheme="minorHAnsi"/>
                <w:lang w:val="en-GB"/>
              </w:rPr>
              <w:t>N (Last closed financial year)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14:paraId="0907B2E1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lang w:val="en-GB"/>
              </w:rPr>
            </w:pPr>
            <w:r w:rsidRPr="00561CEB">
              <w:rPr>
                <w:rFonts w:asciiTheme="minorHAnsi" w:hAnsiTheme="minorHAnsi"/>
                <w:lang w:val="en-GB"/>
              </w:rPr>
              <w:t>N-1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7662A1F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lang w:val="en-GB"/>
              </w:rPr>
            </w:pPr>
            <w:r w:rsidRPr="00561CEB">
              <w:rPr>
                <w:rFonts w:asciiTheme="minorHAnsi" w:hAnsiTheme="minorHAnsi"/>
                <w:lang w:val="en-GB"/>
              </w:rPr>
              <w:t>N-2</w:t>
            </w:r>
          </w:p>
        </w:tc>
      </w:tr>
      <w:tr w:rsidR="00561CEB" w:rsidRPr="00561CEB" w14:paraId="533835B6" w14:textId="77777777" w:rsidTr="00DB420C">
        <w:tc>
          <w:tcPr>
            <w:tcW w:w="31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6B378E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lang w:val="en-GB"/>
              </w:rPr>
            </w:pPr>
            <w:r w:rsidRPr="00561CEB">
              <w:rPr>
                <w:rFonts w:asciiTheme="minorHAnsi" w:hAnsiTheme="minorHAnsi"/>
                <w:i/>
                <w:lang w:val="en-GB"/>
              </w:rPr>
              <w:t xml:space="preserve">Total staff (in FTE) </w:t>
            </w:r>
          </w:p>
        </w:tc>
        <w:tc>
          <w:tcPr>
            <w:tcW w:w="154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3F063F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DF798C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6E7D1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</w:tr>
      <w:tr w:rsidR="00561CEB" w:rsidRPr="00876916" w14:paraId="731A8140" w14:textId="77777777" w:rsidTr="00DB420C">
        <w:tc>
          <w:tcPr>
            <w:tcW w:w="31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715977" w14:textId="77777777" w:rsidR="00561CEB" w:rsidRPr="00561CEB" w:rsidRDefault="00561CEB" w:rsidP="00DB420C">
            <w:pPr>
              <w:snapToGrid w:val="0"/>
              <w:ind w:left="228"/>
              <w:rPr>
                <w:rFonts w:asciiTheme="minorHAnsi" w:hAnsiTheme="minorHAnsi"/>
                <w:lang w:val="en-GB"/>
              </w:rPr>
            </w:pPr>
            <w:r w:rsidRPr="00561CEB">
              <w:rPr>
                <w:rFonts w:asciiTheme="minorHAnsi" w:hAnsiTheme="minorHAnsi"/>
                <w:i/>
                <w:lang w:val="en-GB"/>
              </w:rPr>
              <w:t xml:space="preserve">Employees (in FTE) </w:t>
            </w:r>
          </w:p>
          <w:p w14:paraId="4D81F59C" w14:textId="77777777" w:rsidR="00561CEB" w:rsidRPr="00561CEB" w:rsidRDefault="00561CEB" w:rsidP="00DB420C">
            <w:pPr>
              <w:ind w:left="228"/>
              <w:rPr>
                <w:rFonts w:asciiTheme="minorHAnsi" w:hAnsiTheme="minorHAnsi"/>
                <w:lang w:val="en-GB"/>
              </w:rPr>
            </w:pPr>
            <w:r w:rsidRPr="00561CEB">
              <w:rPr>
                <w:rFonts w:asciiTheme="minorHAnsi" w:hAnsiTheme="minorHAnsi"/>
                <w:lang w:val="en-GB"/>
              </w:rPr>
              <w:t>[Social code 105]</w:t>
            </w:r>
          </w:p>
        </w:tc>
        <w:tc>
          <w:tcPr>
            <w:tcW w:w="154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B8312D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43341B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2E8D2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</w:tr>
      <w:tr w:rsidR="00561CEB" w:rsidRPr="00561CEB" w14:paraId="3B9A7CC4" w14:textId="77777777" w:rsidTr="00DB420C">
        <w:tc>
          <w:tcPr>
            <w:tcW w:w="31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DD6098" w14:textId="77777777" w:rsidR="00561CEB" w:rsidRPr="00561CEB" w:rsidRDefault="00561CEB" w:rsidP="00DB420C">
            <w:pPr>
              <w:snapToGrid w:val="0"/>
              <w:ind w:left="228"/>
              <w:rPr>
                <w:rFonts w:asciiTheme="minorHAnsi" w:hAnsiTheme="minorHAnsi"/>
                <w:lang w:val="en-GB"/>
              </w:rPr>
            </w:pPr>
            <w:r w:rsidRPr="00561CEB">
              <w:rPr>
                <w:rFonts w:asciiTheme="minorHAnsi" w:hAnsiTheme="minorHAnsi"/>
                <w:i/>
                <w:lang w:val="en-GB"/>
              </w:rPr>
              <w:t>Self-employed (in FTE)</w:t>
            </w:r>
          </w:p>
        </w:tc>
        <w:tc>
          <w:tcPr>
            <w:tcW w:w="154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CF9A3B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5CC2AB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4F00F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</w:tr>
      <w:tr w:rsidR="00561CEB" w:rsidRPr="00876916" w14:paraId="4AFF61FA" w14:textId="77777777" w:rsidTr="00DB420C">
        <w:tc>
          <w:tcPr>
            <w:tcW w:w="31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B134DC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lang w:val="en-GB"/>
              </w:rPr>
            </w:pPr>
            <w:r w:rsidRPr="00561CEB">
              <w:rPr>
                <w:rFonts w:asciiTheme="minorHAnsi" w:hAnsiTheme="minorHAnsi"/>
                <w:i/>
                <w:lang w:val="en-GB"/>
              </w:rPr>
              <w:t xml:space="preserve">Staff in BCR (in FTE) </w:t>
            </w:r>
          </w:p>
        </w:tc>
        <w:tc>
          <w:tcPr>
            <w:tcW w:w="154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45A49B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C88921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418104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</w:tr>
      <w:tr w:rsidR="00561CEB" w:rsidRPr="00876916" w14:paraId="2D90E3BB" w14:textId="77777777" w:rsidTr="00DB420C">
        <w:tc>
          <w:tcPr>
            <w:tcW w:w="3136" w:type="dxa"/>
            <w:tcBorders>
              <w:left w:val="single" w:sz="4" w:space="0" w:color="808080"/>
            </w:tcBorders>
            <w:shd w:val="clear" w:color="auto" w:fill="auto"/>
          </w:tcPr>
          <w:p w14:paraId="425E8079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lang w:val="en-GB"/>
              </w:rPr>
            </w:pPr>
            <w:r w:rsidRPr="00561CEB">
              <w:rPr>
                <w:rFonts w:asciiTheme="minorHAnsi" w:hAnsiTheme="minorHAnsi"/>
                <w:i/>
                <w:lang w:val="en-GB"/>
              </w:rPr>
              <w:t xml:space="preserve">R&amp;D staff in BCR (in FTE) </w:t>
            </w:r>
          </w:p>
        </w:tc>
        <w:tc>
          <w:tcPr>
            <w:tcW w:w="1542" w:type="dxa"/>
            <w:tcBorders>
              <w:left w:val="single" w:sz="4" w:space="0" w:color="808080"/>
            </w:tcBorders>
            <w:shd w:val="clear" w:color="auto" w:fill="auto"/>
          </w:tcPr>
          <w:p w14:paraId="3E7374D4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</w:tcPr>
          <w:p w14:paraId="6E55BECE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A85E436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</w:tr>
      <w:tr w:rsidR="00561CEB" w:rsidRPr="00561CEB" w14:paraId="094C4487" w14:textId="77777777" w:rsidTr="00DB420C">
        <w:tc>
          <w:tcPr>
            <w:tcW w:w="31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7D36EE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i/>
                <w:iCs/>
                <w:lang w:val="en-GB"/>
              </w:rPr>
            </w:pPr>
            <w:r w:rsidRPr="00561CEB">
              <w:rPr>
                <w:rFonts w:asciiTheme="minorHAnsi" w:hAnsiTheme="minorHAnsi"/>
                <w:i/>
                <w:lang w:val="en-GB"/>
              </w:rPr>
              <w:t xml:space="preserve">Turnover </w:t>
            </w:r>
          </w:p>
        </w:tc>
        <w:tc>
          <w:tcPr>
            <w:tcW w:w="154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B11291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2210CE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EB774A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</w:tr>
      <w:tr w:rsidR="00561CEB" w:rsidRPr="00561CEB" w14:paraId="35F2CD75" w14:textId="77777777" w:rsidTr="00DB420C">
        <w:tc>
          <w:tcPr>
            <w:tcW w:w="31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ED9F12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i/>
                <w:iCs/>
                <w:lang w:val="en-GB"/>
              </w:rPr>
            </w:pPr>
            <w:r w:rsidRPr="00561CEB">
              <w:rPr>
                <w:rFonts w:asciiTheme="minorHAnsi" w:hAnsiTheme="minorHAnsi"/>
                <w:i/>
                <w:lang w:val="en-GB"/>
              </w:rPr>
              <w:t xml:space="preserve">R&amp;D budget </w:t>
            </w:r>
          </w:p>
        </w:tc>
        <w:tc>
          <w:tcPr>
            <w:tcW w:w="154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FC5FF0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F95153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1E6E0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</w:tr>
      <w:tr w:rsidR="00561CEB" w:rsidRPr="00561CEB" w14:paraId="6F6A6F8F" w14:textId="77777777" w:rsidTr="00DB420C">
        <w:tc>
          <w:tcPr>
            <w:tcW w:w="31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C0D02E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i/>
                <w:iCs/>
                <w:lang w:val="en-GB"/>
              </w:rPr>
            </w:pPr>
            <w:r w:rsidRPr="00561CEB">
              <w:rPr>
                <w:rFonts w:asciiTheme="minorHAnsi" w:hAnsiTheme="minorHAnsi"/>
                <w:i/>
                <w:lang w:val="en-GB"/>
              </w:rPr>
              <w:t>R&amp;D budget in BCR</w:t>
            </w:r>
          </w:p>
        </w:tc>
        <w:tc>
          <w:tcPr>
            <w:tcW w:w="154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FF43EA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DD1B43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6B961B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</w:tr>
      <w:tr w:rsidR="00561CEB" w:rsidRPr="00876916" w14:paraId="7FABFC02" w14:textId="77777777" w:rsidTr="00DB420C">
        <w:tc>
          <w:tcPr>
            <w:tcW w:w="313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46B469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i/>
                <w:iCs/>
                <w:lang w:val="en-GB"/>
              </w:rPr>
            </w:pPr>
            <w:r w:rsidRPr="00561CEB">
              <w:rPr>
                <w:rFonts w:asciiTheme="minorHAnsi" w:hAnsiTheme="minorHAnsi"/>
                <w:i/>
                <w:lang w:val="en-GB"/>
              </w:rPr>
              <w:t xml:space="preserve">State aid for R&amp;D in BCR </w:t>
            </w:r>
          </w:p>
        </w:tc>
        <w:tc>
          <w:tcPr>
            <w:tcW w:w="154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841CE6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558DF5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33A0C8" w14:textId="77777777" w:rsidR="00561CEB" w:rsidRPr="00561CEB" w:rsidRDefault="00561CEB" w:rsidP="00DB420C">
            <w:pPr>
              <w:snapToGrid w:val="0"/>
              <w:rPr>
                <w:rFonts w:asciiTheme="minorHAnsi" w:hAnsiTheme="minorHAnsi"/>
                <w:highlight w:val="yellow"/>
                <w:lang w:val="en-GB"/>
              </w:rPr>
            </w:pPr>
          </w:p>
        </w:tc>
      </w:tr>
    </w:tbl>
    <w:p w14:paraId="03EFD363" w14:textId="77777777" w:rsidR="00561CEB" w:rsidRPr="00561CEB" w:rsidRDefault="00561CEB" w:rsidP="00561CEB">
      <w:pPr>
        <w:snapToGrid w:val="0"/>
        <w:ind w:left="360"/>
        <w:rPr>
          <w:rFonts w:asciiTheme="minorHAnsi" w:hAnsiTheme="minorHAnsi"/>
          <w:i/>
          <w:iCs/>
          <w:lang w:val="en-GB"/>
        </w:rPr>
      </w:pPr>
    </w:p>
    <w:p w14:paraId="228D3DC8" w14:textId="77777777" w:rsidR="00561CEB" w:rsidRPr="00561CEB" w:rsidRDefault="00561CEB" w:rsidP="000E21F4">
      <w:pPr>
        <w:numPr>
          <w:ilvl w:val="0"/>
          <w:numId w:val="6"/>
        </w:numPr>
        <w:snapToGrid w:val="0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Describe the links with and dependence on other organisations. If the research institution is part of a group, all the activities of this group must be included. Provide the name, location and main activity of all national and international operating offices of the group. </w:t>
      </w:r>
    </w:p>
    <w:p w14:paraId="1F87D9B4" w14:textId="77777777" w:rsidR="00561CEB" w:rsidRPr="00561CEB" w:rsidRDefault="00561CEB" w:rsidP="000E21F4">
      <w:pPr>
        <w:pStyle w:val="Paragraphedeliste"/>
        <w:numPr>
          <w:ilvl w:val="0"/>
          <w:numId w:val="6"/>
        </w:numPr>
        <w:snapToGrid w:val="0"/>
        <w:rPr>
          <w:rFonts w:asciiTheme="minorHAnsi" w:hAnsiTheme="minorHAnsi"/>
          <w:i/>
          <w:iCs/>
        </w:rPr>
      </w:pPr>
      <w:r w:rsidRPr="00561CEB">
        <w:rPr>
          <w:rFonts w:asciiTheme="minorHAnsi" w:hAnsiTheme="minorHAnsi"/>
          <w:i/>
        </w:rPr>
        <w:t xml:space="preserve">Describe the profile and experience of the key people (CEO, CTO, CFO and any other director) of the research institution. </w:t>
      </w:r>
    </w:p>
    <w:p w14:paraId="39B7A323" w14:textId="77777777" w:rsidR="00561CEB" w:rsidRPr="00561CEB" w:rsidRDefault="00561CEB" w:rsidP="000E21F4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iCs/>
        </w:rPr>
      </w:pPr>
      <w:r w:rsidRPr="00561CEB">
        <w:rPr>
          <w:rFonts w:asciiTheme="minorHAnsi" w:hAnsiTheme="minorHAnsi"/>
          <w:i/>
        </w:rPr>
        <w:t>Indicate whether the research institution currently has debts with banks, suppliers or government institutions (NSSO, VAT professional withholding tax). If necessary, clarify any arrears and the agreed repayment plan.</w:t>
      </w:r>
    </w:p>
    <w:p w14:paraId="54FA39E6" w14:textId="77777777" w:rsidR="00561CEB" w:rsidRPr="00561CEB" w:rsidRDefault="00561CEB" w:rsidP="00561CEB">
      <w:pPr>
        <w:pStyle w:val="Paragraphedeliste"/>
        <w:snapToGrid w:val="0"/>
        <w:rPr>
          <w:rFonts w:asciiTheme="minorHAnsi" w:hAnsiTheme="minorHAnsi"/>
          <w:i/>
          <w:iCs/>
          <w:highlight w:val="yellow"/>
        </w:rPr>
      </w:pPr>
    </w:p>
    <w:p w14:paraId="1E8C11A3" w14:textId="77777777" w:rsidR="00561CEB" w:rsidRPr="00561CEB" w:rsidRDefault="00561CEB" w:rsidP="00561CEB">
      <w:pPr>
        <w:pStyle w:val="Paragraphedeliste"/>
        <w:snapToGrid w:val="0"/>
        <w:rPr>
          <w:rFonts w:asciiTheme="minorHAnsi" w:hAnsiTheme="minorHAnsi"/>
          <w:i/>
          <w:iCs/>
          <w:highlight w:val="yellow"/>
        </w:rPr>
      </w:pPr>
    </w:p>
    <w:p w14:paraId="7E8D4EF6" w14:textId="77777777" w:rsidR="00561CEB" w:rsidRPr="00561CEB" w:rsidRDefault="00561CEB" w:rsidP="00561CEB">
      <w:pPr>
        <w:rPr>
          <w:rFonts w:asciiTheme="minorHAnsi" w:hAnsiTheme="minorHAnsi"/>
          <w:i/>
          <w:iCs/>
          <w:highlight w:val="yellow"/>
          <w:lang w:val="en-GB"/>
        </w:rPr>
      </w:pPr>
    </w:p>
    <w:p w14:paraId="0E1B2EC7" w14:textId="77777777" w:rsidR="00561CEB" w:rsidRPr="00561CEB" w:rsidRDefault="00561CEB" w:rsidP="00561CEB">
      <w:pPr>
        <w:jc w:val="both"/>
        <w:rPr>
          <w:rFonts w:asciiTheme="minorHAnsi" w:hAnsiTheme="minorHAnsi"/>
          <w:b/>
          <w:i/>
          <w:iCs/>
          <w:lang w:val="en-GB"/>
        </w:rPr>
      </w:pPr>
      <w:r w:rsidRPr="00561CEB">
        <w:rPr>
          <w:rFonts w:asciiTheme="minorHAnsi" w:hAnsiTheme="minorHAnsi"/>
          <w:b/>
          <w:lang w:val="en-GB"/>
        </w:rPr>
        <w:t>Attachments to be appended</w:t>
      </w:r>
    </w:p>
    <w:p w14:paraId="43DE4210" w14:textId="77777777" w:rsidR="00561CEB" w:rsidRPr="00561CEB" w:rsidRDefault="00561CEB" w:rsidP="00561CEB">
      <w:pPr>
        <w:numPr>
          <w:ilvl w:val="0"/>
          <w:numId w:val="2"/>
        </w:numPr>
        <w:tabs>
          <w:tab w:val="left" w:pos="848"/>
        </w:tabs>
        <w:snapToGrid w:val="0"/>
        <w:ind w:left="620" w:firstLine="0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The CVs of the key persons of the research institution </w:t>
      </w:r>
    </w:p>
    <w:p w14:paraId="40993B60" w14:textId="77777777" w:rsidR="00561CEB" w:rsidRPr="00561CEB" w:rsidRDefault="00561CEB" w:rsidP="000E21F4">
      <w:pPr>
        <w:numPr>
          <w:ilvl w:val="0"/>
          <w:numId w:val="7"/>
        </w:numPr>
        <w:tabs>
          <w:tab w:val="num" w:pos="694"/>
          <w:tab w:val="left" w:pos="848"/>
        </w:tabs>
        <w:ind w:left="980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>An organisational chart</w:t>
      </w:r>
    </w:p>
    <w:p w14:paraId="5187AA5D" w14:textId="7EBA44A8" w:rsidR="00561CEB" w:rsidRPr="005F6CAD" w:rsidRDefault="00561CEB" w:rsidP="000E21F4">
      <w:pPr>
        <w:numPr>
          <w:ilvl w:val="0"/>
          <w:numId w:val="7"/>
        </w:numPr>
        <w:tabs>
          <w:tab w:val="clear" w:pos="-143"/>
          <w:tab w:val="num" w:pos="694"/>
          <w:tab w:val="left" w:pos="848"/>
        </w:tabs>
        <w:ind w:left="980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A bank </w:t>
      </w:r>
      <w:proofErr w:type="gramStart"/>
      <w:r w:rsidRPr="00561CEB">
        <w:rPr>
          <w:rFonts w:asciiTheme="minorHAnsi" w:hAnsiTheme="minorHAnsi"/>
          <w:i/>
          <w:lang w:val="en-GB"/>
        </w:rPr>
        <w:t>extract</w:t>
      </w:r>
      <w:proofErr w:type="gramEnd"/>
    </w:p>
    <w:p w14:paraId="4AE8E428" w14:textId="2559E11C" w:rsidR="005F6CAD" w:rsidRPr="005F6CAD" w:rsidRDefault="005F6CAD" w:rsidP="000E21F4">
      <w:pPr>
        <w:numPr>
          <w:ilvl w:val="0"/>
          <w:numId w:val="7"/>
        </w:numPr>
        <w:tabs>
          <w:tab w:val="num" w:pos="694"/>
          <w:tab w:val="left" w:pos="848"/>
        </w:tabs>
        <w:ind w:left="980"/>
        <w:rPr>
          <w:rFonts w:asciiTheme="minorHAnsi" w:hAnsiTheme="minorHAnsi"/>
          <w:i/>
          <w:lang w:val="en-GB"/>
        </w:rPr>
      </w:pPr>
      <w:r w:rsidRPr="005F6CAD">
        <w:rPr>
          <w:rFonts w:asciiTheme="minorHAnsi" w:hAnsiTheme="minorHAnsi"/>
          <w:i/>
          <w:lang w:val="en-GB"/>
        </w:rPr>
        <w:t xml:space="preserve">A declaration of the competence of the applicant as a research institution   </w:t>
      </w:r>
    </w:p>
    <w:p w14:paraId="1E0C18C8" w14:textId="77777777" w:rsidR="00B82483" w:rsidRPr="00B82483" w:rsidRDefault="00B82483" w:rsidP="005216C8">
      <w:pPr>
        <w:rPr>
          <w:rFonts w:asciiTheme="minorHAnsi" w:hAnsiTheme="minorHAnsi"/>
          <w:i/>
          <w:iCs/>
          <w:lang w:val="en-GB"/>
        </w:rPr>
      </w:pPr>
    </w:p>
    <w:tbl>
      <w:tblPr>
        <w:tblW w:w="98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860"/>
      </w:tblGrid>
      <w:tr w:rsidR="009B0349" w:rsidRPr="00876916" w14:paraId="2735A749" w14:textId="77777777" w:rsidTr="005F6CAD">
        <w:trPr>
          <w:trHeight w:val="340"/>
        </w:trPr>
        <w:tc>
          <w:tcPr>
            <w:tcW w:w="9860" w:type="dxa"/>
            <w:shd w:val="clear" w:color="auto" w:fill="auto"/>
            <w:vAlign w:val="center"/>
          </w:tcPr>
          <w:p w14:paraId="5B780A72" w14:textId="6B27F8F7" w:rsidR="009B0349" w:rsidRPr="00561CEB" w:rsidRDefault="009B0349" w:rsidP="005F6CAD">
            <w:pPr>
              <w:pStyle w:val="Titre2"/>
            </w:pPr>
            <w:bookmarkStart w:id="15" w:name="__RefHeading__25521_1180481512"/>
            <w:bookmarkStart w:id="16" w:name="__RefHeading__11081_1633701966"/>
            <w:bookmarkStart w:id="17" w:name="__RefHeading__251_2089201140"/>
            <w:bookmarkStart w:id="18" w:name="__RefHeading__3686_638885521"/>
            <w:bookmarkStart w:id="19" w:name="__RefHeading__42167_1322639838"/>
            <w:bookmarkStart w:id="20" w:name="__RefHeading__2021_638885521"/>
            <w:bookmarkStart w:id="21" w:name="__RefHeading__4977_638885521"/>
            <w:bookmarkStart w:id="22" w:name="__RefHeading__440_1652688562"/>
            <w:bookmarkStart w:id="23" w:name="__RefHeading__11638_1180481512"/>
            <w:bookmarkStart w:id="24" w:name="__RefHeading__321_648207481"/>
            <w:bookmarkStart w:id="25" w:name="__RefHeading__1783_126239768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B82483">
              <w:rPr>
                <w:rFonts w:cs="Times New Roman"/>
              </w:rPr>
              <w:lastRenderedPageBreak/>
              <w:t xml:space="preserve"> </w:t>
            </w:r>
            <w:bookmarkStart w:id="26" w:name="_Toc52874014"/>
            <w:proofErr w:type="spellStart"/>
            <w:r w:rsidRPr="00561CEB">
              <w:t>P</w:t>
            </w:r>
            <w:r w:rsidR="005F6CAD" w:rsidRPr="005F6CAD">
              <w:rPr>
                <w:lang w:val="en-GB"/>
              </w:rPr>
              <w:t>resentation</w:t>
            </w:r>
            <w:proofErr w:type="spellEnd"/>
            <w:r w:rsidR="005F6CAD" w:rsidRPr="005F6CAD">
              <w:rPr>
                <w:lang w:val="en-GB"/>
              </w:rPr>
              <w:t xml:space="preserve"> </w:t>
            </w:r>
            <w:r w:rsidR="005F6CAD">
              <w:rPr>
                <w:lang w:val="en-GB"/>
              </w:rPr>
              <w:t>of the promot</w:t>
            </w:r>
            <w:r w:rsidR="00000988">
              <w:rPr>
                <w:lang w:val="en-GB"/>
              </w:rPr>
              <w:t>e</w:t>
            </w:r>
            <w:r w:rsidR="005F6CAD">
              <w:rPr>
                <w:lang w:val="en-GB"/>
              </w:rPr>
              <w:t>r and its research unit</w:t>
            </w:r>
            <w:bookmarkEnd w:id="26"/>
          </w:p>
        </w:tc>
      </w:tr>
    </w:tbl>
    <w:p w14:paraId="33B8CCAC" w14:textId="447FD31C" w:rsidR="00093FF3" w:rsidRPr="00234973" w:rsidRDefault="00093FF3" w:rsidP="005F6CAD">
      <w:pPr>
        <w:pStyle w:val="Titre3"/>
        <w:rPr>
          <w:i/>
          <w:iCs/>
          <w:szCs w:val="22"/>
        </w:rPr>
      </w:pPr>
      <w:bookmarkStart w:id="27" w:name="__RefHeading__25523_1180481512"/>
      <w:bookmarkStart w:id="28" w:name="__RefHeading__11083_1633701966"/>
      <w:bookmarkStart w:id="29" w:name="__RefHeading__11640_1180481512"/>
      <w:bookmarkStart w:id="30" w:name="__RefHeading__323_648207481"/>
      <w:bookmarkStart w:id="31" w:name="__RefHeading__1785_1262397684"/>
      <w:bookmarkStart w:id="32" w:name="_Toc428785989"/>
      <w:bookmarkEnd w:id="27"/>
      <w:bookmarkEnd w:id="28"/>
      <w:bookmarkEnd w:id="29"/>
      <w:bookmarkEnd w:id="30"/>
      <w:bookmarkEnd w:id="31"/>
      <w:r w:rsidRPr="005F6CAD">
        <w:rPr>
          <w:lang w:val="en-GB"/>
        </w:rPr>
        <w:t xml:space="preserve"> </w:t>
      </w:r>
      <w:bookmarkStart w:id="33" w:name="_Toc52874015"/>
      <w:bookmarkEnd w:id="32"/>
      <w:proofErr w:type="spellStart"/>
      <w:r w:rsidR="000005D1">
        <w:rPr>
          <w:lang w:val="fr-BE"/>
        </w:rPr>
        <w:t>Research</w:t>
      </w:r>
      <w:proofErr w:type="spellEnd"/>
      <w:r w:rsidR="000005D1">
        <w:rPr>
          <w:lang w:val="fr-BE"/>
        </w:rPr>
        <w:t xml:space="preserve"> </w:t>
      </w:r>
      <w:proofErr w:type="spellStart"/>
      <w:r w:rsidR="000005D1">
        <w:rPr>
          <w:lang w:val="fr-BE"/>
        </w:rPr>
        <w:t>activities</w:t>
      </w:r>
      <w:bookmarkEnd w:id="33"/>
      <w:proofErr w:type="spellEnd"/>
    </w:p>
    <w:p w14:paraId="5544E1A2" w14:textId="77777777" w:rsidR="000005D1" w:rsidRPr="00E603AD" w:rsidRDefault="000005D1" w:rsidP="000005D1">
      <w:pPr>
        <w:spacing w:before="113"/>
        <w:rPr>
          <w:rFonts w:asciiTheme="minorHAnsi" w:hAnsiTheme="minorHAnsi"/>
          <w:b/>
          <w:bCs/>
          <w:i/>
          <w:iCs/>
          <w:lang w:val="en-GB"/>
        </w:rPr>
      </w:pPr>
      <w:bookmarkStart w:id="34" w:name="__RefHeading__380_669119232"/>
      <w:bookmarkStart w:id="35" w:name="__RefHeading__2113_1037130382"/>
      <w:bookmarkStart w:id="36" w:name="__RefHeading__7932_1180481512"/>
      <w:bookmarkStart w:id="37" w:name="__RefHeading__145_1069027205"/>
      <w:bookmarkStart w:id="38" w:name="__RefHeading__34570_1180481512"/>
      <w:bookmarkStart w:id="39" w:name="__RefHeading__1844_1914858911"/>
      <w:bookmarkEnd w:id="34"/>
      <w:bookmarkEnd w:id="35"/>
      <w:bookmarkEnd w:id="36"/>
      <w:bookmarkEnd w:id="37"/>
      <w:bookmarkEnd w:id="38"/>
      <w:bookmarkEnd w:id="39"/>
      <w:r w:rsidRPr="00E603AD">
        <w:rPr>
          <w:rFonts w:asciiTheme="minorHAnsi" w:hAnsiTheme="minorHAnsi"/>
          <w:i/>
          <w:lang w:val="en-GB"/>
        </w:rPr>
        <w:t>Describe the research fields of your unit</w:t>
      </w:r>
    </w:p>
    <w:p w14:paraId="7039E8FB" w14:textId="64949464" w:rsidR="00093FF3" w:rsidRPr="007B31DA" w:rsidRDefault="00093FF3" w:rsidP="005F6CAD">
      <w:pPr>
        <w:pStyle w:val="Titre3"/>
        <w:rPr>
          <w:i/>
        </w:rPr>
      </w:pPr>
      <w:r w:rsidRPr="006B4C79">
        <w:rPr>
          <w:i/>
          <w:iCs/>
          <w:lang w:val="en-GB"/>
        </w:rPr>
        <w:t xml:space="preserve"> </w:t>
      </w:r>
      <w:bookmarkStart w:id="40" w:name="_Toc6476282"/>
      <w:bookmarkStart w:id="41" w:name="_Toc52874016"/>
      <w:r w:rsidR="000005D1" w:rsidRPr="00E603AD">
        <w:rPr>
          <w:lang w:val="en-GB"/>
        </w:rPr>
        <w:t>Experience in the research field</w:t>
      </w:r>
      <w:bookmarkEnd w:id="40"/>
      <w:bookmarkEnd w:id="41"/>
    </w:p>
    <w:p w14:paraId="32938A5A" w14:textId="6FD1785D" w:rsidR="00561CEB" w:rsidRPr="00561CEB" w:rsidRDefault="000005D1" w:rsidP="000005D1">
      <w:pPr>
        <w:jc w:val="both"/>
        <w:rPr>
          <w:rFonts w:asciiTheme="minorHAnsi" w:hAnsiTheme="minorHAnsi"/>
          <w:i/>
          <w:lang w:val="en-GB"/>
        </w:rPr>
      </w:pPr>
      <w:bookmarkStart w:id="42" w:name="__RefHeading__382_669119232"/>
      <w:bookmarkStart w:id="43" w:name="__RefHeading__2115_1037130382"/>
      <w:bookmarkStart w:id="44" w:name="__RefHeading__7934_1180481512"/>
      <w:bookmarkStart w:id="45" w:name="__RefHeading__147_1069027205"/>
      <w:bookmarkStart w:id="46" w:name="__RefHeading__34572_1180481512"/>
      <w:bookmarkStart w:id="47" w:name="__RefHeading__1846_1914858911"/>
      <w:bookmarkEnd w:id="42"/>
      <w:bookmarkEnd w:id="43"/>
      <w:bookmarkEnd w:id="44"/>
      <w:bookmarkEnd w:id="45"/>
      <w:bookmarkEnd w:id="46"/>
      <w:bookmarkEnd w:id="47"/>
      <w:r w:rsidRPr="00E603AD">
        <w:rPr>
          <w:rFonts w:asciiTheme="minorHAnsi" w:hAnsiTheme="minorHAnsi"/>
          <w:i/>
          <w:lang w:val="en-GB"/>
        </w:rPr>
        <w:t xml:space="preserve">Provide a list of prior and/or existing research projects </w:t>
      </w:r>
      <w:r w:rsidRPr="00561CEB">
        <w:rPr>
          <w:rFonts w:asciiTheme="minorHAnsi" w:hAnsiTheme="minorHAnsi"/>
          <w:i/>
          <w:u w:val="single"/>
          <w:lang w:val="en-GB"/>
        </w:rPr>
        <w:t>related</w:t>
      </w:r>
      <w:r w:rsidRPr="00E603AD">
        <w:rPr>
          <w:rFonts w:asciiTheme="minorHAnsi" w:hAnsiTheme="minorHAnsi"/>
          <w:i/>
          <w:lang w:val="en-GB"/>
        </w:rPr>
        <w:t xml:space="preserve"> to this </w:t>
      </w:r>
      <w:r w:rsidR="00561CEB">
        <w:rPr>
          <w:rFonts w:asciiTheme="minorHAnsi" w:hAnsiTheme="minorHAnsi"/>
          <w:i/>
          <w:lang w:val="en-GB"/>
        </w:rPr>
        <w:t xml:space="preserve">spin-off </w:t>
      </w:r>
      <w:r w:rsidRPr="00E603AD">
        <w:rPr>
          <w:rFonts w:asciiTheme="minorHAnsi" w:hAnsiTheme="minorHAnsi"/>
          <w:i/>
          <w:lang w:val="en-GB"/>
        </w:rPr>
        <w:t>project. For each project cited, mention the source of funding (European Union, Federal, Communities and/or Regions), the duration, the amount and the way in which the results constitute the basis of this project.</w:t>
      </w:r>
    </w:p>
    <w:p w14:paraId="72F0F6B6" w14:textId="36D291DD" w:rsidR="00093FF3" w:rsidRDefault="00093FF3" w:rsidP="005F6CAD">
      <w:pPr>
        <w:pStyle w:val="Titre3"/>
        <w:rPr>
          <w:i/>
          <w:iCs/>
          <w:szCs w:val="22"/>
          <w:lang w:val="en-GB"/>
        </w:rPr>
      </w:pPr>
      <w:r w:rsidRPr="000005D1">
        <w:rPr>
          <w:lang w:val="en-GB"/>
        </w:rPr>
        <w:t xml:space="preserve"> </w:t>
      </w:r>
      <w:bookmarkStart w:id="48" w:name="_Toc6476283"/>
      <w:bookmarkStart w:id="49" w:name="_Toc52874017"/>
      <w:r w:rsidR="000005D1" w:rsidRPr="00E603AD">
        <w:rPr>
          <w:lang w:val="en-GB"/>
        </w:rPr>
        <w:t xml:space="preserve">Motivation of the </w:t>
      </w:r>
      <w:bookmarkEnd w:id="48"/>
      <w:r w:rsidR="000005D1">
        <w:rPr>
          <w:lang w:val="en-GB"/>
        </w:rPr>
        <w:t>promot</w:t>
      </w:r>
      <w:r w:rsidR="00504D3F">
        <w:rPr>
          <w:lang w:val="en-GB"/>
        </w:rPr>
        <w:t>e</w:t>
      </w:r>
      <w:r w:rsidR="000005D1">
        <w:rPr>
          <w:lang w:val="en-GB"/>
        </w:rPr>
        <w:t>r</w:t>
      </w:r>
      <w:bookmarkEnd w:id="49"/>
    </w:p>
    <w:p w14:paraId="6D25BF6A" w14:textId="7D7CA837" w:rsidR="00561CEB" w:rsidRDefault="000005D1" w:rsidP="000005D1">
      <w:pPr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 xml:space="preserve">Outline the </w:t>
      </w:r>
      <w:r>
        <w:rPr>
          <w:rFonts w:asciiTheme="minorHAnsi" w:hAnsiTheme="minorHAnsi"/>
          <w:i/>
          <w:lang w:val="en-GB"/>
        </w:rPr>
        <w:t>promot</w:t>
      </w:r>
      <w:r w:rsidR="00504D3F">
        <w:rPr>
          <w:rFonts w:asciiTheme="minorHAnsi" w:hAnsiTheme="minorHAnsi"/>
          <w:i/>
          <w:lang w:val="en-GB"/>
        </w:rPr>
        <w:t>e</w:t>
      </w:r>
      <w:r w:rsidRPr="00E603AD">
        <w:rPr>
          <w:rFonts w:asciiTheme="minorHAnsi" w:hAnsiTheme="minorHAnsi"/>
          <w:i/>
          <w:lang w:val="en-GB"/>
        </w:rPr>
        <w:t xml:space="preserve">r's motivations </w:t>
      </w:r>
      <w:r w:rsidR="00561CEB" w:rsidRPr="00561CEB">
        <w:rPr>
          <w:rFonts w:asciiTheme="minorHAnsi" w:hAnsiTheme="minorHAnsi"/>
          <w:i/>
          <w:lang w:val="en-GB"/>
        </w:rPr>
        <w:t xml:space="preserve">for setting up a spin-off in the Brussels-Capital Region and describe how he/she sees </w:t>
      </w:r>
      <w:proofErr w:type="gramStart"/>
      <w:r w:rsidR="00561CEB" w:rsidRPr="00561CEB">
        <w:rPr>
          <w:rFonts w:asciiTheme="minorHAnsi" w:hAnsiTheme="minorHAnsi"/>
          <w:i/>
          <w:lang w:val="en-GB"/>
        </w:rPr>
        <w:t>their</w:t>
      </w:r>
      <w:proofErr w:type="gramEnd"/>
      <w:r w:rsidR="00561CEB" w:rsidRPr="00561CEB">
        <w:rPr>
          <w:rFonts w:asciiTheme="minorHAnsi" w:hAnsiTheme="minorHAnsi"/>
          <w:i/>
          <w:lang w:val="en-GB"/>
        </w:rPr>
        <w:t xml:space="preserve"> his/her possible involvement in the spin-off.</w:t>
      </w:r>
    </w:p>
    <w:p w14:paraId="484BEC45" w14:textId="77777777" w:rsidR="00561CEB" w:rsidRDefault="00561CEB" w:rsidP="00561CEB">
      <w:pPr>
        <w:jc w:val="both"/>
        <w:rPr>
          <w:b/>
          <w:lang w:val="en-GB"/>
        </w:rPr>
      </w:pPr>
    </w:p>
    <w:p w14:paraId="30F2D39D" w14:textId="1FD84E98" w:rsidR="00561CEB" w:rsidRPr="00561CEB" w:rsidRDefault="00561CEB" w:rsidP="00561CEB">
      <w:pPr>
        <w:jc w:val="both"/>
        <w:rPr>
          <w:rFonts w:asciiTheme="minorHAnsi" w:hAnsiTheme="minorHAnsi"/>
          <w:b/>
          <w:i/>
          <w:iCs/>
          <w:lang w:val="en-GB"/>
        </w:rPr>
      </w:pPr>
      <w:r w:rsidRPr="00561CEB">
        <w:rPr>
          <w:rFonts w:asciiTheme="minorHAnsi" w:hAnsiTheme="minorHAnsi"/>
          <w:b/>
          <w:lang w:val="en-GB"/>
        </w:rPr>
        <w:t xml:space="preserve">Attachments to be appended </w:t>
      </w:r>
    </w:p>
    <w:p w14:paraId="6EAD03D3" w14:textId="7F8E2EC0" w:rsidR="00561CEB" w:rsidRPr="00561CEB" w:rsidRDefault="00561CEB" w:rsidP="000E21F4">
      <w:pPr>
        <w:numPr>
          <w:ilvl w:val="0"/>
          <w:numId w:val="8"/>
        </w:numPr>
        <w:tabs>
          <w:tab w:val="clear" w:pos="153"/>
          <w:tab w:val="num" w:pos="-143"/>
        </w:tabs>
        <w:spacing w:before="113"/>
        <w:ind w:left="783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>CV of the promot</w:t>
      </w:r>
      <w:r w:rsidR="00504D3F">
        <w:rPr>
          <w:rFonts w:asciiTheme="minorHAnsi" w:hAnsiTheme="minorHAnsi"/>
          <w:i/>
          <w:lang w:val="en-GB"/>
        </w:rPr>
        <w:t>e</w:t>
      </w:r>
      <w:r w:rsidRPr="00561CEB">
        <w:rPr>
          <w:rFonts w:asciiTheme="minorHAnsi" w:hAnsiTheme="minorHAnsi"/>
          <w:i/>
          <w:lang w:val="en-GB"/>
        </w:rPr>
        <w:t>r</w:t>
      </w:r>
    </w:p>
    <w:p w14:paraId="7E78B507" w14:textId="32FB0B05" w:rsidR="00561CEB" w:rsidRPr="00561CEB" w:rsidRDefault="00561CEB" w:rsidP="000E21F4">
      <w:pPr>
        <w:numPr>
          <w:ilvl w:val="0"/>
          <w:numId w:val="8"/>
        </w:numPr>
        <w:tabs>
          <w:tab w:val="clear" w:pos="153"/>
          <w:tab w:val="num" w:pos="-143"/>
        </w:tabs>
        <w:spacing w:before="113"/>
        <w:ind w:left="783"/>
        <w:rPr>
          <w:rFonts w:asciiTheme="minorHAnsi" w:hAnsiTheme="minorHAnsi"/>
          <w:lang w:val="en-GB"/>
        </w:rPr>
      </w:pPr>
      <w:r w:rsidRPr="00561CEB">
        <w:rPr>
          <w:rFonts w:asciiTheme="minorHAnsi" w:hAnsiTheme="minorHAnsi"/>
          <w:i/>
          <w:lang w:val="en-GB"/>
        </w:rPr>
        <w:t>A list of recent and important publications</w:t>
      </w:r>
      <w:r w:rsidR="00504D3F">
        <w:rPr>
          <w:rFonts w:asciiTheme="minorHAnsi" w:hAnsiTheme="minorHAnsi"/>
          <w:i/>
          <w:lang w:val="en-GB"/>
        </w:rPr>
        <w:t xml:space="preserve"> of the unit</w:t>
      </w:r>
      <w:r w:rsidRPr="00561CEB">
        <w:rPr>
          <w:rFonts w:asciiTheme="minorHAnsi" w:hAnsiTheme="minorHAnsi"/>
          <w:i/>
          <w:lang w:val="en-GB"/>
        </w:rPr>
        <w:t xml:space="preserve"> relating to the current proposal </w:t>
      </w:r>
    </w:p>
    <w:p w14:paraId="44C0BBD6" w14:textId="77777777" w:rsidR="00561CEB" w:rsidRPr="00561CEB" w:rsidRDefault="00561CEB" w:rsidP="000005D1">
      <w:pPr>
        <w:jc w:val="both"/>
        <w:rPr>
          <w:rFonts w:asciiTheme="minorHAnsi" w:hAnsiTheme="minorHAnsi"/>
          <w:i/>
          <w:lang w:val="en-GB"/>
        </w:rPr>
      </w:pPr>
    </w:p>
    <w:p w14:paraId="03F6F836" w14:textId="3E600BBE" w:rsidR="00BC7DAB" w:rsidRPr="00996C10" w:rsidRDefault="00561CEB" w:rsidP="005F6CAD">
      <w:pPr>
        <w:pStyle w:val="Titre2"/>
        <w:rPr>
          <w:i/>
          <w:iCs/>
          <w:szCs w:val="22"/>
        </w:rPr>
      </w:pPr>
      <w:bookmarkStart w:id="50" w:name="_Toc41305838"/>
      <w:r>
        <w:t xml:space="preserve"> </w:t>
      </w:r>
      <w:bookmarkStart w:id="51" w:name="_Toc52874018"/>
      <w:r w:rsidR="000005D1" w:rsidRPr="00E603AD">
        <w:t xml:space="preserve">Profile </w:t>
      </w:r>
      <w:bookmarkEnd w:id="50"/>
      <w:r>
        <w:t>of the candidate</w:t>
      </w:r>
      <w:bookmarkEnd w:id="51"/>
    </w:p>
    <w:p w14:paraId="4D183CEF" w14:textId="5A2817F7" w:rsidR="00561CEB" w:rsidRPr="00561CEB" w:rsidRDefault="00561CEB" w:rsidP="00561CEB">
      <w:pPr>
        <w:pStyle w:val="Titre3"/>
        <w:tabs>
          <w:tab w:val="clear" w:pos="0"/>
          <w:tab w:val="num" w:pos="1277"/>
        </w:tabs>
        <w:rPr>
          <w:rFonts w:asciiTheme="minorHAnsi" w:hAnsiTheme="minorHAnsi"/>
          <w:bCs w:val="0"/>
          <w:i/>
          <w:iCs/>
          <w:lang w:val="en-GB"/>
        </w:rPr>
      </w:pPr>
      <w:bookmarkStart w:id="52" w:name="_Toc22291876"/>
      <w:r w:rsidRPr="00561CEB">
        <w:rPr>
          <w:rFonts w:asciiTheme="minorHAnsi" w:hAnsiTheme="minorHAnsi"/>
          <w:lang w:val="en-GB"/>
        </w:rPr>
        <w:t xml:space="preserve"> </w:t>
      </w:r>
      <w:bookmarkStart w:id="53" w:name="_Toc52874019"/>
      <w:r w:rsidRPr="00561CEB">
        <w:rPr>
          <w:rFonts w:asciiTheme="minorHAnsi" w:hAnsiTheme="minorHAnsi"/>
          <w:lang w:val="en-GB"/>
        </w:rPr>
        <w:t>Competencies in the field of research</w:t>
      </w:r>
      <w:bookmarkEnd w:id="52"/>
      <w:bookmarkEnd w:id="53"/>
      <w:r w:rsidRPr="00561CEB">
        <w:rPr>
          <w:rFonts w:asciiTheme="minorHAnsi" w:hAnsiTheme="minorHAnsi"/>
          <w:lang w:val="en-GB"/>
        </w:rPr>
        <w:t xml:space="preserve"> </w:t>
      </w:r>
    </w:p>
    <w:p w14:paraId="35E679F6" w14:textId="77777777" w:rsidR="00561CEB" w:rsidRPr="00561CEB" w:rsidRDefault="00561CEB" w:rsidP="00561CEB">
      <w:pPr>
        <w:spacing w:before="113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Describe and explain why the researcher-entrepreneur is suitable to undertake the technological programme of the project. </w:t>
      </w:r>
    </w:p>
    <w:p w14:paraId="65E1A3BD" w14:textId="77777777" w:rsidR="00561CEB" w:rsidRPr="00561CEB" w:rsidRDefault="00561CEB" w:rsidP="00561CEB">
      <w:pPr>
        <w:spacing w:before="113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If the researcher-entrepreneur does not hold at least a </w:t>
      </w:r>
      <w:proofErr w:type="gramStart"/>
      <w:r w:rsidRPr="00561CEB">
        <w:rPr>
          <w:rFonts w:asciiTheme="minorHAnsi" w:hAnsiTheme="minorHAnsi"/>
          <w:i/>
          <w:lang w:val="en-GB"/>
        </w:rPr>
        <w:t>Master's</w:t>
      </w:r>
      <w:proofErr w:type="gramEnd"/>
      <w:r w:rsidRPr="00561CEB">
        <w:rPr>
          <w:rFonts w:asciiTheme="minorHAnsi" w:hAnsiTheme="minorHAnsi"/>
          <w:i/>
          <w:lang w:val="en-GB"/>
        </w:rPr>
        <w:t xml:space="preserve"> degree, explain why he/she has acquired similar competencies through his/her experience. </w:t>
      </w:r>
    </w:p>
    <w:p w14:paraId="1C536D8B" w14:textId="77777777" w:rsidR="00561CEB" w:rsidRPr="00561CEB" w:rsidRDefault="00561CEB" w:rsidP="00561CEB">
      <w:pPr>
        <w:pStyle w:val="Titre3"/>
        <w:tabs>
          <w:tab w:val="clear" w:pos="0"/>
          <w:tab w:val="num" w:pos="1277"/>
        </w:tabs>
        <w:rPr>
          <w:rFonts w:asciiTheme="minorHAnsi" w:hAnsiTheme="minorHAnsi"/>
          <w:bCs w:val="0"/>
          <w:i/>
          <w:iCs/>
          <w:lang w:val="en-GB"/>
        </w:rPr>
      </w:pPr>
      <w:bookmarkStart w:id="54" w:name="__RefHeading__2968_229888057"/>
      <w:bookmarkStart w:id="55" w:name="__RefHeading__1453_1914858911"/>
      <w:bookmarkStart w:id="56" w:name="__RefHeading__12883_1180481512"/>
      <w:bookmarkStart w:id="57" w:name="__RefHeading__7097_1167766536"/>
      <w:bookmarkStart w:id="58" w:name="__RefHeading__621_1026210384"/>
      <w:bookmarkStart w:id="59" w:name="__RefHeading__282_1167766536"/>
      <w:bookmarkStart w:id="60" w:name="__RefHeading__10838_1633701966"/>
      <w:bookmarkStart w:id="61" w:name="__RefHeading__34272_1180481512"/>
      <w:bookmarkStart w:id="62" w:name="__RefHeading__565_1522082659"/>
      <w:bookmarkStart w:id="63" w:name="__RefHeading__1255_1262397684"/>
      <w:bookmarkStart w:id="64" w:name="__RefHeading__1245_1512105886"/>
      <w:bookmarkStart w:id="65" w:name="__RefHeading__753_237843899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561CEB">
        <w:rPr>
          <w:rFonts w:asciiTheme="minorHAnsi" w:eastAsia="Times New Roman" w:hAnsiTheme="minorHAnsi"/>
          <w:lang w:val="en-GB"/>
        </w:rPr>
        <w:t xml:space="preserve"> </w:t>
      </w:r>
      <w:bookmarkStart w:id="66" w:name="_Toc22291877"/>
      <w:bookmarkStart w:id="67" w:name="_Toc52874020"/>
      <w:r w:rsidRPr="00561CEB">
        <w:rPr>
          <w:rFonts w:asciiTheme="minorHAnsi" w:eastAsia="Times New Roman" w:hAnsiTheme="minorHAnsi"/>
          <w:lang w:val="en-GB"/>
        </w:rPr>
        <w:t>Entrepreneurial</w:t>
      </w:r>
      <w:bookmarkEnd w:id="66"/>
      <w:r w:rsidRPr="00561CEB">
        <w:rPr>
          <w:rFonts w:asciiTheme="minorHAnsi" w:eastAsia="Times New Roman" w:hAnsiTheme="minorHAnsi"/>
          <w:lang w:val="en-GB"/>
        </w:rPr>
        <w:t xml:space="preserve"> competencies</w:t>
      </w:r>
      <w:bookmarkEnd w:id="67"/>
    </w:p>
    <w:p w14:paraId="479E25D8" w14:textId="77777777" w:rsidR="00561CEB" w:rsidRPr="00561CEB" w:rsidRDefault="00561CEB" w:rsidP="00561CEB">
      <w:pPr>
        <w:spacing w:before="113"/>
        <w:rPr>
          <w:rFonts w:asciiTheme="minorHAnsi" w:hAnsiTheme="minorHAnsi"/>
          <w:lang w:val="en-GB"/>
        </w:rPr>
      </w:pPr>
      <w:r w:rsidRPr="00561CEB">
        <w:rPr>
          <w:rFonts w:asciiTheme="minorHAnsi" w:hAnsiTheme="minorHAnsi"/>
          <w:i/>
          <w:lang w:val="en-GB"/>
        </w:rPr>
        <w:t>Describe and explain why the researcher-entrepreneur has the necessary entrepreneurial spirit to undertake the aspects of the programme associated with the creation of a spin-off (management, autonomy, versatility, etc.).</w:t>
      </w:r>
    </w:p>
    <w:p w14:paraId="191E99BA" w14:textId="77777777" w:rsidR="00561CEB" w:rsidRPr="00561CEB" w:rsidRDefault="00561CEB" w:rsidP="00561CEB">
      <w:pPr>
        <w:spacing w:before="113"/>
        <w:jc w:val="both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b/>
          <w:lang w:val="en-GB"/>
        </w:rPr>
        <w:t>Attachments to be appended</w:t>
      </w:r>
      <w:r w:rsidRPr="00561CEB">
        <w:rPr>
          <w:rFonts w:asciiTheme="minorHAnsi" w:hAnsiTheme="minorHAnsi"/>
          <w:i/>
          <w:iCs/>
          <w:lang w:val="en-GB"/>
        </w:rPr>
        <w:t>:</w:t>
      </w:r>
    </w:p>
    <w:p w14:paraId="45FC2845" w14:textId="77777777" w:rsidR="00561CEB" w:rsidRPr="00561CEB" w:rsidRDefault="00561CEB" w:rsidP="00561CEB">
      <w:pPr>
        <w:numPr>
          <w:ilvl w:val="0"/>
          <w:numId w:val="2"/>
        </w:numPr>
        <w:tabs>
          <w:tab w:val="clear" w:pos="153"/>
          <w:tab w:val="num" w:pos="-143"/>
        </w:tabs>
        <w:spacing w:before="113"/>
        <w:ind w:left="799"/>
        <w:jc w:val="both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>CV of the candidate researcher-entrepreneur</w:t>
      </w:r>
    </w:p>
    <w:p w14:paraId="360AD942" w14:textId="75A1C5A4" w:rsidR="0020424C" w:rsidRPr="00561CEB" w:rsidRDefault="00561CEB" w:rsidP="00561CEB">
      <w:pPr>
        <w:numPr>
          <w:ilvl w:val="0"/>
          <w:numId w:val="2"/>
        </w:numPr>
        <w:tabs>
          <w:tab w:val="clear" w:pos="153"/>
          <w:tab w:val="num" w:pos="-143"/>
        </w:tabs>
        <w:spacing w:before="113"/>
        <w:ind w:left="799"/>
        <w:jc w:val="both"/>
        <w:rPr>
          <w:rFonts w:asciiTheme="minorHAnsi" w:hAnsiTheme="minorHAnsi"/>
          <w:i/>
          <w:lang w:val="en-GB"/>
        </w:rPr>
      </w:pPr>
      <w:r w:rsidRPr="00561CEB">
        <w:rPr>
          <w:rFonts w:asciiTheme="minorHAnsi" w:hAnsiTheme="minorHAnsi"/>
          <w:i/>
          <w:lang w:val="en-GB"/>
        </w:rPr>
        <w:t>Cover letter of the candidate researcher-entrepreneur</w:t>
      </w:r>
    </w:p>
    <w:p w14:paraId="11002FA4" w14:textId="3928D4A8" w:rsidR="00561CEB" w:rsidRPr="00996C10" w:rsidRDefault="00561CEB" w:rsidP="005F6CAD">
      <w:pPr>
        <w:pStyle w:val="Titre2"/>
        <w:rPr>
          <w:i/>
          <w:iCs/>
          <w:szCs w:val="22"/>
        </w:rPr>
      </w:pPr>
      <w:r>
        <w:t xml:space="preserve"> </w:t>
      </w:r>
      <w:bookmarkStart w:id="68" w:name="_Toc52874021"/>
      <w:r w:rsidRPr="00E603AD">
        <w:t xml:space="preserve">Profile </w:t>
      </w:r>
      <w:r>
        <w:t xml:space="preserve">of the alter-ego (if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known</w:t>
      </w:r>
      <w:proofErr w:type="spellEnd"/>
      <w:r>
        <w:t>)</w:t>
      </w:r>
      <w:bookmarkEnd w:id="68"/>
    </w:p>
    <w:p w14:paraId="65948168" w14:textId="77777777" w:rsidR="00561CEB" w:rsidRPr="00561CEB" w:rsidRDefault="00561CEB" w:rsidP="00561CEB">
      <w:pPr>
        <w:spacing w:before="113" w:after="113"/>
        <w:jc w:val="both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>Describe and explain why the proposed alter ego is competent in business development (economic aspects, financial plan, financial and communication strategy, organisation, etc.).</w:t>
      </w:r>
    </w:p>
    <w:p w14:paraId="0D355E02" w14:textId="77777777" w:rsidR="00561CEB" w:rsidRPr="00561CEB" w:rsidRDefault="00561CEB" w:rsidP="00561CEB">
      <w:pPr>
        <w:spacing w:before="113" w:after="113"/>
        <w:jc w:val="both"/>
        <w:rPr>
          <w:rFonts w:asciiTheme="minorHAnsi" w:hAnsiTheme="minorHAnsi"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Explain how the alter ego complements the profile of the researcher-entrepreneur and why they can form a techno-economic tandem. </w:t>
      </w:r>
    </w:p>
    <w:p w14:paraId="5364236E" w14:textId="77777777" w:rsidR="00561CEB" w:rsidRPr="00561CEB" w:rsidRDefault="00561CEB" w:rsidP="00561CEB">
      <w:pPr>
        <w:spacing w:before="113"/>
        <w:jc w:val="both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b/>
          <w:lang w:val="en-GB"/>
        </w:rPr>
        <w:t>Attachments to be appended</w:t>
      </w:r>
      <w:r w:rsidRPr="00561CEB">
        <w:rPr>
          <w:rFonts w:asciiTheme="minorHAnsi" w:hAnsiTheme="minorHAnsi"/>
          <w:lang w:val="en-GB"/>
        </w:rPr>
        <w:t>:</w:t>
      </w:r>
    </w:p>
    <w:p w14:paraId="43B00F59" w14:textId="0D2B4E7B" w:rsidR="00561CEB" w:rsidRPr="00561CEB" w:rsidRDefault="00561CEB" w:rsidP="00561CEB">
      <w:pPr>
        <w:numPr>
          <w:ilvl w:val="0"/>
          <w:numId w:val="3"/>
        </w:numPr>
        <w:tabs>
          <w:tab w:val="clear" w:pos="153"/>
          <w:tab w:val="num" w:pos="-143"/>
        </w:tabs>
        <w:spacing w:before="113"/>
        <w:ind w:left="783"/>
        <w:jc w:val="both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>CV of the alter ego</w:t>
      </w:r>
    </w:p>
    <w:p w14:paraId="516E7503" w14:textId="158BD400" w:rsidR="00561CEB" w:rsidRPr="00561CEB" w:rsidRDefault="00561CEB" w:rsidP="00561CEB">
      <w:pPr>
        <w:numPr>
          <w:ilvl w:val="0"/>
          <w:numId w:val="3"/>
        </w:numPr>
        <w:tabs>
          <w:tab w:val="clear" w:pos="153"/>
          <w:tab w:val="num" w:pos="-143"/>
        </w:tabs>
        <w:spacing w:before="113"/>
        <w:ind w:left="783"/>
        <w:jc w:val="both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>Cover letter of the proposed alter ego</w:t>
      </w:r>
    </w:p>
    <w:p w14:paraId="57EFC444" w14:textId="4C04922D" w:rsidR="00561CEB" w:rsidRPr="00996C10" w:rsidRDefault="00561CEB" w:rsidP="005F6CAD">
      <w:pPr>
        <w:pStyle w:val="Titre2"/>
        <w:rPr>
          <w:i/>
          <w:iCs/>
          <w:szCs w:val="22"/>
        </w:rPr>
      </w:pPr>
      <w:r>
        <w:lastRenderedPageBreak/>
        <w:t xml:space="preserve"> </w:t>
      </w:r>
      <w:bookmarkStart w:id="69" w:name="_Toc52874022"/>
      <w:r w:rsidRPr="00E603AD">
        <w:t xml:space="preserve">Profile </w:t>
      </w:r>
      <w:r>
        <w:t>of the sponsors</w:t>
      </w:r>
      <w:bookmarkEnd w:id="69"/>
    </w:p>
    <w:p w14:paraId="1541BB8B" w14:textId="4322A392" w:rsidR="00561CEB" w:rsidRPr="00561CEB" w:rsidRDefault="00561CEB" w:rsidP="00561CEB">
      <w:pPr>
        <w:pStyle w:val="Titre3"/>
        <w:tabs>
          <w:tab w:val="clear" w:pos="0"/>
          <w:tab w:val="num" w:pos="1277"/>
        </w:tabs>
        <w:rPr>
          <w:rFonts w:asciiTheme="minorHAnsi" w:eastAsia="Times New Roman" w:hAnsiTheme="minorHAnsi"/>
          <w:bCs w:val="0"/>
          <w:lang w:val="en-GB"/>
        </w:rPr>
      </w:pPr>
      <w:bookmarkStart w:id="70" w:name="_Toc22291880"/>
      <w:r>
        <w:rPr>
          <w:rFonts w:asciiTheme="minorHAnsi" w:hAnsiTheme="minorHAnsi"/>
          <w:lang w:val="en-GB"/>
        </w:rPr>
        <w:t xml:space="preserve"> </w:t>
      </w:r>
      <w:bookmarkStart w:id="71" w:name="_Toc52874023"/>
      <w:r w:rsidRPr="00561CEB">
        <w:rPr>
          <w:rFonts w:asciiTheme="minorHAnsi" w:hAnsiTheme="minorHAnsi"/>
          <w:lang w:val="en-GB"/>
        </w:rPr>
        <w:t>Sponsor 1</w:t>
      </w:r>
      <w:bookmarkEnd w:id="70"/>
      <w:bookmarkEnd w:id="71"/>
    </w:p>
    <w:p w14:paraId="15C487D5" w14:textId="77777777" w:rsidR="00561CEB" w:rsidRPr="00561CEB" w:rsidRDefault="00561CEB" w:rsidP="00561CEB">
      <w:pPr>
        <w:pStyle w:val="Titre4"/>
        <w:numPr>
          <w:ilvl w:val="3"/>
          <w:numId w:val="1"/>
        </w:numPr>
        <w:tabs>
          <w:tab w:val="clear" w:pos="0"/>
          <w:tab w:val="num" w:pos="1277"/>
        </w:tabs>
        <w:rPr>
          <w:rFonts w:asciiTheme="minorHAnsi" w:hAnsiTheme="minorHAnsi"/>
          <w:bCs w:val="0"/>
          <w:lang w:val="en-GB"/>
        </w:rPr>
      </w:pPr>
      <w:bookmarkStart w:id="72" w:name="__RefHeading__2976_229888057"/>
      <w:bookmarkStart w:id="73" w:name="__RefHeading__1461_1914858911"/>
      <w:bookmarkStart w:id="74" w:name="__RefHeading__12891_1180481512"/>
      <w:bookmarkStart w:id="75" w:name="__RefHeading__7105_1167766536"/>
      <w:bookmarkStart w:id="76" w:name="__RefHeading__629_1026210384"/>
      <w:bookmarkStart w:id="77" w:name="__RefHeading__161_1069027205"/>
      <w:bookmarkStart w:id="78" w:name="__RefHeading__451_1676771953"/>
      <w:bookmarkStart w:id="79" w:name="__RefHeading__290_1167766536"/>
      <w:bookmarkStart w:id="80" w:name="__RefHeading__10846_1633701966"/>
      <w:bookmarkStart w:id="81" w:name="__RefHeading__34280_1180481512"/>
      <w:bookmarkStart w:id="82" w:name="__RefHeading__573_1522082659"/>
      <w:bookmarkStart w:id="83" w:name="__RefHeading__1263_1262397684"/>
      <w:bookmarkStart w:id="84" w:name="__RefHeading__1253_1512105886"/>
      <w:bookmarkStart w:id="85" w:name="__RefHeading__761_237843899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561CEB">
        <w:rPr>
          <w:rFonts w:asciiTheme="minorHAnsi" w:eastAsia="Times New Roman" w:hAnsiTheme="minorHAnsi"/>
          <w:b w:val="0"/>
          <w:lang w:val="en-GB"/>
        </w:rPr>
        <w:t xml:space="preserve"> </w:t>
      </w:r>
      <w:bookmarkStart w:id="86" w:name="_Toc47636227"/>
      <w:bookmarkStart w:id="87" w:name="_Toc47684499"/>
      <w:bookmarkStart w:id="88" w:name="_Toc49776845"/>
      <w:bookmarkStart w:id="89" w:name="_Toc49777361"/>
      <w:bookmarkStart w:id="90" w:name="_Toc52874024"/>
      <w:r w:rsidRPr="00561CEB">
        <w:rPr>
          <w:rFonts w:asciiTheme="minorHAnsi" w:eastAsia="Times New Roman" w:hAnsiTheme="minorHAnsi"/>
          <w:bCs w:val="0"/>
          <w:lang w:val="en-GB"/>
        </w:rPr>
        <w:t>Description of the activities and competencies of the sponsor</w:t>
      </w:r>
      <w:bookmarkEnd w:id="86"/>
      <w:bookmarkEnd w:id="87"/>
      <w:bookmarkEnd w:id="88"/>
      <w:bookmarkEnd w:id="89"/>
      <w:bookmarkEnd w:id="90"/>
    </w:p>
    <w:p w14:paraId="2F9BC308" w14:textId="77777777" w:rsidR="00561CEB" w:rsidRPr="00561CEB" w:rsidRDefault="00561CEB" w:rsidP="00561CEB">
      <w:pPr>
        <w:spacing w:before="113"/>
        <w:jc w:val="both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Explain the goal and the activities of the company or organization in which the sponsor carries out his/her role. </w:t>
      </w:r>
    </w:p>
    <w:p w14:paraId="0595DCC8" w14:textId="77777777" w:rsidR="00561CEB" w:rsidRPr="00561CEB" w:rsidRDefault="00561CEB" w:rsidP="00561CEB">
      <w:pPr>
        <w:spacing w:before="113"/>
        <w:jc w:val="both"/>
        <w:rPr>
          <w:rFonts w:asciiTheme="minorHAnsi" w:hAnsiTheme="minorHAnsi"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Describe the role of the sponsor within this organization and his/her competencies related to the goal of the present project. </w:t>
      </w:r>
    </w:p>
    <w:p w14:paraId="61439416" w14:textId="77777777" w:rsidR="00561CEB" w:rsidRPr="00561CEB" w:rsidRDefault="00561CEB" w:rsidP="00561CEB">
      <w:pPr>
        <w:pStyle w:val="Titre4"/>
        <w:numPr>
          <w:ilvl w:val="3"/>
          <w:numId w:val="1"/>
        </w:numPr>
        <w:tabs>
          <w:tab w:val="clear" w:pos="0"/>
          <w:tab w:val="num" w:pos="1277"/>
        </w:tabs>
        <w:rPr>
          <w:rFonts w:asciiTheme="minorHAnsi" w:hAnsiTheme="minorHAnsi"/>
          <w:bCs w:val="0"/>
          <w:lang w:val="en-GB"/>
        </w:rPr>
      </w:pPr>
      <w:bookmarkStart w:id="91" w:name="__RefHeading__2978_229888057"/>
      <w:bookmarkStart w:id="92" w:name="__RefHeading__1463_1914858911"/>
      <w:bookmarkStart w:id="93" w:name="__RefHeading__12893_1180481512"/>
      <w:bookmarkStart w:id="94" w:name="__RefHeading__7107_1167766536"/>
      <w:bookmarkStart w:id="95" w:name="__RefHeading__631_1026210384"/>
      <w:bookmarkStart w:id="96" w:name="__RefHeading__163_1069027205"/>
      <w:bookmarkStart w:id="97" w:name="__RefHeading__453_1676771953"/>
      <w:bookmarkStart w:id="98" w:name="__RefHeading__292_1167766536"/>
      <w:bookmarkStart w:id="99" w:name="__RefHeading__10848_1633701966"/>
      <w:bookmarkStart w:id="100" w:name="__RefHeading__34282_1180481512"/>
      <w:bookmarkStart w:id="101" w:name="__RefHeading__575_1522082659"/>
      <w:bookmarkStart w:id="102" w:name="__RefHeading__1265_1262397684"/>
      <w:bookmarkStart w:id="103" w:name="__RefHeading__1255_1512105886"/>
      <w:bookmarkStart w:id="104" w:name="__RefHeading__763_237843899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561CEB">
        <w:rPr>
          <w:rFonts w:asciiTheme="minorHAnsi" w:hAnsiTheme="minorHAnsi"/>
          <w:bCs w:val="0"/>
          <w:lang w:val="en-GB"/>
        </w:rPr>
        <w:t xml:space="preserve"> </w:t>
      </w:r>
      <w:bookmarkStart w:id="105" w:name="_Toc47636228"/>
      <w:bookmarkStart w:id="106" w:name="_Toc47684500"/>
      <w:bookmarkStart w:id="107" w:name="_Toc49776846"/>
      <w:bookmarkStart w:id="108" w:name="_Toc49777362"/>
      <w:bookmarkStart w:id="109" w:name="_Toc52874025"/>
      <w:r w:rsidRPr="00561CEB">
        <w:rPr>
          <w:rFonts w:asciiTheme="minorHAnsi" w:hAnsiTheme="minorHAnsi"/>
          <w:bCs w:val="0"/>
          <w:lang w:val="en-GB"/>
        </w:rPr>
        <w:t>Terms of guidance</w:t>
      </w:r>
      <w:bookmarkEnd w:id="105"/>
      <w:bookmarkEnd w:id="106"/>
      <w:bookmarkEnd w:id="107"/>
      <w:bookmarkEnd w:id="108"/>
      <w:bookmarkEnd w:id="109"/>
    </w:p>
    <w:p w14:paraId="7894E901" w14:textId="77777777" w:rsidR="00561CEB" w:rsidRPr="00561CEB" w:rsidRDefault="00561CEB" w:rsidP="00561CEB">
      <w:pPr>
        <w:spacing w:before="113"/>
        <w:jc w:val="both"/>
        <w:rPr>
          <w:rFonts w:asciiTheme="minorHAnsi" w:hAnsiTheme="minorHAnsi"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Explain the terms of guidance of the sponsor in the project. </w:t>
      </w:r>
    </w:p>
    <w:p w14:paraId="03BBC37A" w14:textId="77777777" w:rsidR="00561CEB" w:rsidRPr="00561CEB" w:rsidRDefault="00561CEB" w:rsidP="00561CEB">
      <w:pPr>
        <w:pStyle w:val="Titre4"/>
        <w:numPr>
          <w:ilvl w:val="3"/>
          <w:numId w:val="1"/>
        </w:numPr>
        <w:tabs>
          <w:tab w:val="clear" w:pos="0"/>
          <w:tab w:val="num" w:pos="1277"/>
        </w:tabs>
        <w:rPr>
          <w:rFonts w:asciiTheme="minorHAnsi" w:hAnsiTheme="minorHAnsi"/>
          <w:bCs w:val="0"/>
          <w:lang w:val="en-GB"/>
        </w:rPr>
      </w:pPr>
      <w:bookmarkStart w:id="110" w:name="__RefHeading__2980_229888057"/>
      <w:bookmarkStart w:id="111" w:name="__RefHeading__1465_1914858911"/>
      <w:bookmarkStart w:id="112" w:name="__RefHeading__12895_1180481512"/>
      <w:bookmarkStart w:id="113" w:name="__RefHeading__7109_1167766536"/>
      <w:bookmarkStart w:id="114" w:name="__RefHeading__633_1026210384"/>
      <w:bookmarkStart w:id="115" w:name="__RefHeading__165_1069027205"/>
      <w:bookmarkStart w:id="116" w:name="__RefHeading__455_1676771953"/>
      <w:bookmarkStart w:id="117" w:name="__RefHeading__294_1167766536"/>
      <w:bookmarkStart w:id="118" w:name="__RefHeading__10850_1633701966"/>
      <w:bookmarkStart w:id="119" w:name="__RefHeading__34284_1180481512"/>
      <w:bookmarkStart w:id="120" w:name="__RefHeading__577_1522082659"/>
      <w:bookmarkStart w:id="121" w:name="__RefHeading__1267_1262397684"/>
      <w:bookmarkStart w:id="122" w:name="__RefHeading__1257_1512105886"/>
      <w:bookmarkStart w:id="123" w:name="__RefHeading__765_23784389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561CEB">
        <w:rPr>
          <w:rFonts w:asciiTheme="minorHAnsi" w:hAnsiTheme="minorHAnsi"/>
          <w:bCs w:val="0"/>
          <w:lang w:val="en-GB"/>
        </w:rPr>
        <w:t xml:space="preserve"> </w:t>
      </w:r>
      <w:bookmarkStart w:id="124" w:name="_Toc47636229"/>
      <w:bookmarkStart w:id="125" w:name="_Toc47684501"/>
      <w:bookmarkStart w:id="126" w:name="_Toc49776847"/>
      <w:bookmarkStart w:id="127" w:name="_Toc49777363"/>
      <w:bookmarkStart w:id="128" w:name="_Toc52874026"/>
      <w:r w:rsidRPr="00561CEB">
        <w:rPr>
          <w:rFonts w:asciiTheme="minorHAnsi" w:hAnsiTheme="minorHAnsi"/>
          <w:bCs w:val="0"/>
          <w:lang w:val="en-GB"/>
        </w:rPr>
        <w:t>Sponsor's motivation</w:t>
      </w:r>
      <w:bookmarkEnd w:id="124"/>
      <w:bookmarkEnd w:id="125"/>
      <w:bookmarkEnd w:id="126"/>
      <w:bookmarkEnd w:id="127"/>
      <w:bookmarkEnd w:id="128"/>
    </w:p>
    <w:p w14:paraId="5546D964" w14:textId="77777777" w:rsidR="00561CEB" w:rsidRPr="00561CEB" w:rsidRDefault="00561CEB" w:rsidP="00561CEB">
      <w:pPr>
        <w:jc w:val="both"/>
        <w:rPr>
          <w:rFonts w:asciiTheme="minorHAnsi" w:hAnsiTheme="minorHAnsi"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Explain the sponsor's motivation to guide the researcher-entrepreneur in his/her work for creating the spin-off. </w:t>
      </w:r>
    </w:p>
    <w:p w14:paraId="1A0EA267" w14:textId="77777777" w:rsidR="00561CEB" w:rsidRPr="00561CEB" w:rsidRDefault="00561CEB" w:rsidP="00561CEB">
      <w:pPr>
        <w:pStyle w:val="Titre3"/>
        <w:tabs>
          <w:tab w:val="clear" w:pos="0"/>
          <w:tab w:val="num" w:pos="1277"/>
        </w:tabs>
        <w:rPr>
          <w:rFonts w:asciiTheme="minorHAnsi" w:eastAsia="Times New Roman" w:hAnsiTheme="minorHAnsi"/>
          <w:bCs w:val="0"/>
          <w:lang w:val="en-GB"/>
        </w:rPr>
      </w:pPr>
      <w:bookmarkStart w:id="129" w:name="__RefHeading__2982_229888057"/>
      <w:bookmarkStart w:id="130" w:name="__RefHeading__1467_1914858911"/>
      <w:bookmarkStart w:id="131" w:name="__RefHeading__12897_1180481512"/>
      <w:bookmarkStart w:id="132" w:name="__RefHeading__7111_1167766536"/>
      <w:bookmarkStart w:id="133" w:name="__RefHeading__635_1026210384"/>
      <w:bookmarkStart w:id="134" w:name="__RefHeading__167_1069027205"/>
      <w:bookmarkStart w:id="135" w:name="__RefHeading__457_1676771953"/>
      <w:bookmarkStart w:id="136" w:name="__RefHeading__296_1167766536"/>
      <w:bookmarkStart w:id="137" w:name="__RefHeading__10852_1633701966"/>
      <w:bookmarkStart w:id="138" w:name="__RefHeading__34286_1180481512"/>
      <w:bookmarkStart w:id="139" w:name="__RefHeading__579_1522082659"/>
      <w:bookmarkStart w:id="140" w:name="__RefHeading__1269_1262397684"/>
      <w:bookmarkStart w:id="141" w:name="__RefHeading__1259_1512105886"/>
      <w:bookmarkStart w:id="142" w:name="__RefHeading__767_237843899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561CEB">
        <w:rPr>
          <w:rFonts w:asciiTheme="minorHAnsi" w:hAnsiTheme="minorHAnsi"/>
          <w:lang w:val="en-GB"/>
        </w:rPr>
        <w:t xml:space="preserve"> </w:t>
      </w:r>
      <w:bookmarkStart w:id="143" w:name="_Toc22291881"/>
      <w:bookmarkStart w:id="144" w:name="_Toc52874027"/>
      <w:r w:rsidRPr="00561CEB">
        <w:rPr>
          <w:rFonts w:asciiTheme="minorHAnsi" w:hAnsiTheme="minorHAnsi"/>
          <w:lang w:val="en-GB"/>
        </w:rPr>
        <w:t>Sponsor 2</w:t>
      </w:r>
      <w:bookmarkEnd w:id="143"/>
      <w:bookmarkEnd w:id="144"/>
    </w:p>
    <w:p w14:paraId="3E79116D" w14:textId="77777777" w:rsidR="00561CEB" w:rsidRPr="00561CEB" w:rsidRDefault="00561CEB" w:rsidP="00561CEB">
      <w:pPr>
        <w:pStyle w:val="Titre4"/>
        <w:numPr>
          <w:ilvl w:val="3"/>
          <w:numId w:val="1"/>
        </w:numPr>
        <w:tabs>
          <w:tab w:val="clear" w:pos="0"/>
          <w:tab w:val="num" w:pos="1277"/>
        </w:tabs>
        <w:rPr>
          <w:rFonts w:asciiTheme="minorHAnsi" w:hAnsiTheme="minorHAnsi"/>
          <w:bCs w:val="0"/>
          <w:lang w:val="en-GB"/>
        </w:rPr>
      </w:pPr>
      <w:bookmarkStart w:id="145" w:name="__RefHeading__2984_229888057"/>
      <w:bookmarkStart w:id="146" w:name="__RefHeading__1469_1914858911"/>
      <w:bookmarkStart w:id="147" w:name="__RefHeading__12899_1180481512"/>
      <w:bookmarkStart w:id="148" w:name="__RefHeading__7113_1167766536"/>
      <w:bookmarkStart w:id="149" w:name="__RefHeading__637_1026210384"/>
      <w:bookmarkStart w:id="150" w:name="__RefHeading__169_1069027205"/>
      <w:bookmarkStart w:id="151" w:name="__RefHeading__459_1676771953"/>
      <w:bookmarkStart w:id="152" w:name="__RefHeading__298_1167766536"/>
      <w:bookmarkStart w:id="153" w:name="__RefHeading__10854_1633701966"/>
      <w:bookmarkStart w:id="154" w:name="__RefHeading__34288_1180481512"/>
      <w:bookmarkStart w:id="155" w:name="__RefHeading__581_1522082659"/>
      <w:bookmarkStart w:id="156" w:name="__RefHeading__1271_1262397684"/>
      <w:bookmarkStart w:id="157" w:name="__RefHeading__1261_1512105886"/>
      <w:bookmarkStart w:id="158" w:name="__RefHeading__769_237843899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561CEB">
        <w:rPr>
          <w:rFonts w:asciiTheme="minorHAnsi" w:hAnsiTheme="minorHAnsi"/>
          <w:bCs w:val="0"/>
          <w:lang w:val="en-GB"/>
        </w:rPr>
        <w:t xml:space="preserve"> </w:t>
      </w:r>
      <w:bookmarkStart w:id="159" w:name="_Toc47636231"/>
      <w:bookmarkStart w:id="160" w:name="_Toc47684503"/>
      <w:bookmarkStart w:id="161" w:name="_Toc49776849"/>
      <w:bookmarkStart w:id="162" w:name="_Toc49777365"/>
      <w:bookmarkStart w:id="163" w:name="_Toc52874028"/>
      <w:r w:rsidRPr="00561CEB">
        <w:rPr>
          <w:rFonts w:asciiTheme="minorHAnsi" w:hAnsiTheme="minorHAnsi"/>
          <w:bCs w:val="0"/>
          <w:lang w:val="en-GB"/>
        </w:rPr>
        <w:t>Description of the activities and competencies of the sponsor</w:t>
      </w:r>
      <w:bookmarkEnd w:id="159"/>
      <w:bookmarkEnd w:id="160"/>
      <w:bookmarkEnd w:id="161"/>
      <w:bookmarkEnd w:id="162"/>
      <w:bookmarkEnd w:id="163"/>
    </w:p>
    <w:p w14:paraId="459E4B6E" w14:textId="77777777" w:rsidR="00561CEB" w:rsidRPr="00561CEB" w:rsidRDefault="00561CEB" w:rsidP="00561CEB">
      <w:pPr>
        <w:spacing w:before="113"/>
        <w:jc w:val="both"/>
        <w:rPr>
          <w:rFonts w:asciiTheme="minorHAnsi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Explain the goal and the activities of the company or organization in which the sponsor carries out his/her role. </w:t>
      </w:r>
    </w:p>
    <w:p w14:paraId="64C083B7" w14:textId="77777777" w:rsidR="00561CEB" w:rsidRPr="00561CEB" w:rsidRDefault="00561CEB" w:rsidP="00561CEB">
      <w:pPr>
        <w:spacing w:before="113"/>
        <w:jc w:val="both"/>
        <w:rPr>
          <w:rFonts w:asciiTheme="minorHAnsi" w:hAnsiTheme="minorHAnsi"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Describe the role of the sponsor within this organization and his/her competencies related to the goal of the present project. </w:t>
      </w:r>
    </w:p>
    <w:p w14:paraId="4889EBA1" w14:textId="77777777" w:rsidR="00561CEB" w:rsidRPr="00561CEB" w:rsidRDefault="00561CEB" w:rsidP="00561CEB">
      <w:pPr>
        <w:pStyle w:val="Titre4"/>
        <w:numPr>
          <w:ilvl w:val="3"/>
          <w:numId w:val="1"/>
        </w:numPr>
        <w:tabs>
          <w:tab w:val="clear" w:pos="0"/>
          <w:tab w:val="num" w:pos="1277"/>
        </w:tabs>
        <w:rPr>
          <w:rFonts w:asciiTheme="minorHAnsi" w:hAnsiTheme="minorHAnsi"/>
          <w:bCs w:val="0"/>
          <w:lang w:val="en-GB"/>
        </w:rPr>
      </w:pPr>
      <w:bookmarkStart w:id="164" w:name="__RefHeading__2986_229888057"/>
      <w:bookmarkStart w:id="165" w:name="__RefHeading__1471_1914858911"/>
      <w:bookmarkStart w:id="166" w:name="__RefHeading__12901_1180481512"/>
      <w:bookmarkStart w:id="167" w:name="__RefHeading__7115_1167766536"/>
      <w:bookmarkStart w:id="168" w:name="__RefHeading__300_1167766536"/>
      <w:bookmarkStart w:id="169" w:name="__RefHeading__10856_1633701966"/>
      <w:bookmarkStart w:id="170" w:name="__RefHeading__34290_1180481512"/>
      <w:bookmarkStart w:id="171" w:name="__RefHeading__583_1522082659"/>
      <w:bookmarkStart w:id="172" w:name="__RefHeading__1273_1262397684"/>
      <w:bookmarkStart w:id="173" w:name="__RefHeading__1263_1512105886"/>
      <w:bookmarkStart w:id="174" w:name="__RefHeading__771_237843899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Pr="00561CEB">
        <w:rPr>
          <w:rFonts w:asciiTheme="minorHAnsi" w:hAnsiTheme="minorHAnsi"/>
          <w:bCs w:val="0"/>
          <w:lang w:val="en-GB"/>
        </w:rPr>
        <w:t xml:space="preserve"> </w:t>
      </w:r>
      <w:bookmarkStart w:id="175" w:name="_Toc47636232"/>
      <w:bookmarkStart w:id="176" w:name="_Toc47684504"/>
      <w:bookmarkStart w:id="177" w:name="_Toc49776850"/>
      <w:bookmarkStart w:id="178" w:name="_Toc49777366"/>
      <w:bookmarkStart w:id="179" w:name="_Toc52874029"/>
      <w:r w:rsidRPr="00561CEB">
        <w:rPr>
          <w:rFonts w:asciiTheme="minorHAnsi" w:hAnsiTheme="minorHAnsi"/>
          <w:bCs w:val="0"/>
          <w:lang w:val="en-GB"/>
        </w:rPr>
        <w:t>Terms of guidance</w:t>
      </w:r>
      <w:bookmarkEnd w:id="175"/>
      <w:bookmarkEnd w:id="176"/>
      <w:bookmarkEnd w:id="177"/>
      <w:bookmarkEnd w:id="178"/>
      <w:bookmarkEnd w:id="179"/>
    </w:p>
    <w:p w14:paraId="6E216BC2" w14:textId="77777777" w:rsidR="00561CEB" w:rsidRPr="00561CEB" w:rsidRDefault="00561CEB" w:rsidP="00561CEB">
      <w:pPr>
        <w:spacing w:before="113"/>
        <w:jc w:val="both"/>
        <w:rPr>
          <w:rFonts w:asciiTheme="minorHAnsi" w:hAnsiTheme="minorHAnsi"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Explain the terms of guidance of the sponsor in the project. </w:t>
      </w:r>
    </w:p>
    <w:p w14:paraId="132FDD60" w14:textId="77777777" w:rsidR="00561CEB" w:rsidRPr="00561CEB" w:rsidRDefault="00561CEB" w:rsidP="00561CEB">
      <w:pPr>
        <w:pStyle w:val="Titre4"/>
        <w:numPr>
          <w:ilvl w:val="3"/>
          <w:numId w:val="1"/>
        </w:numPr>
        <w:tabs>
          <w:tab w:val="clear" w:pos="0"/>
          <w:tab w:val="num" w:pos="1277"/>
        </w:tabs>
        <w:rPr>
          <w:rFonts w:asciiTheme="minorHAnsi" w:hAnsiTheme="minorHAnsi"/>
          <w:bCs w:val="0"/>
          <w:lang w:val="en-GB"/>
        </w:rPr>
      </w:pPr>
      <w:bookmarkStart w:id="180" w:name="__RefHeading__2988_229888057"/>
      <w:bookmarkStart w:id="181" w:name="__RefHeading__1473_1914858911"/>
      <w:bookmarkStart w:id="182" w:name="__RefHeading__12903_1180481512"/>
      <w:bookmarkStart w:id="183" w:name="__RefHeading__7117_1167766536"/>
      <w:bookmarkStart w:id="184" w:name="__RefHeading__641_1026210384"/>
      <w:bookmarkStart w:id="185" w:name="__RefHeading__173_1069027205"/>
      <w:bookmarkStart w:id="186" w:name="__RefHeading__463_1676771953"/>
      <w:bookmarkStart w:id="187" w:name="__RefHeading__302_1167766536"/>
      <w:bookmarkStart w:id="188" w:name="__RefHeading__10858_1633701966"/>
      <w:bookmarkStart w:id="189" w:name="__RefHeading__34292_1180481512"/>
      <w:bookmarkStart w:id="190" w:name="__RefHeading__585_1522082659"/>
      <w:bookmarkStart w:id="191" w:name="__RefHeading__1275_1262397684"/>
      <w:bookmarkStart w:id="192" w:name="__RefHeading__1265_1512105886"/>
      <w:bookmarkStart w:id="193" w:name="__RefHeading__773_23784389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561CEB">
        <w:rPr>
          <w:rFonts w:asciiTheme="minorHAnsi" w:hAnsiTheme="minorHAnsi"/>
          <w:bCs w:val="0"/>
          <w:lang w:val="en-GB"/>
        </w:rPr>
        <w:t xml:space="preserve"> </w:t>
      </w:r>
      <w:bookmarkStart w:id="194" w:name="_Toc47636233"/>
      <w:bookmarkStart w:id="195" w:name="_Toc47684505"/>
      <w:bookmarkStart w:id="196" w:name="_Toc49776851"/>
      <w:bookmarkStart w:id="197" w:name="_Toc49777367"/>
      <w:bookmarkStart w:id="198" w:name="_Toc52874030"/>
      <w:r w:rsidRPr="00561CEB">
        <w:rPr>
          <w:rFonts w:asciiTheme="minorHAnsi" w:hAnsiTheme="minorHAnsi"/>
          <w:bCs w:val="0"/>
          <w:lang w:val="en-GB"/>
        </w:rPr>
        <w:t>Sponsor's motivation</w:t>
      </w:r>
      <w:bookmarkEnd w:id="194"/>
      <w:bookmarkEnd w:id="195"/>
      <w:bookmarkEnd w:id="196"/>
      <w:bookmarkEnd w:id="197"/>
      <w:bookmarkEnd w:id="198"/>
      <w:r w:rsidRPr="00561CEB">
        <w:rPr>
          <w:rFonts w:asciiTheme="minorHAnsi" w:hAnsiTheme="minorHAnsi"/>
          <w:bCs w:val="0"/>
          <w:lang w:val="en-GB"/>
        </w:rPr>
        <w:t xml:space="preserve"> </w:t>
      </w:r>
    </w:p>
    <w:p w14:paraId="2E4C74EE" w14:textId="77777777" w:rsidR="00561CEB" w:rsidRPr="00561CEB" w:rsidRDefault="00561CEB" w:rsidP="00561CEB">
      <w:pPr>
        <w:jc w:val="both"/>
        <w:rPr>
          <w:rFonts w:asciiTheme="minorHAnsi" w:hAnsiTheme="minorHAnsi"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Explain the sponsor's motivations to guide the researcher-entrepreneur in his/her work for creating the spin-off. </w:t>
      </w:r>
    </w:p>
    <w:p w14:paraId="462EAC1F" w14:textId="77777777" w:rsidR="00561CEB" w:rsidRPr="00561CEB" w:rsidRDefault="00561CEB" w:rsidP="00561CEB">
      <w:pPr>
        <w:jc w:val="both"/>
        <w:rPr>
          <w:rFonts w:asciiTheme="minorHAnsi" w:hAnsiTheme="minorHAnsi"/>
          <w:i/>
          <w:iCs/>
          <w:lang w:val="en-GB"/>
        </w:rPr>
      </w:pPr>
    </w:p>
    <w:p w14:paraId="078DFD0D" w14:textId="77777777" w:rsidR="00561CEB" w:rsidRPr="00561CEB" w:rsidRDefault="00561CEB" w:rsidP="00561CEB">
      <w:pPr>
        <w:jc w:val="both"/>
        <w:rPr>
          <w:rFonts w:asciiTheme="minorHAnsi" w:hAnsiTheme="minorHAnsi"/>
          <w:b/>
          <w:i/>
          <w:iCs/>
          <w:lang w:val="en-GB"/>
        </w:rPr>
      </w:pPr>
      <w:r w:rsidRPr="00561CEB">
        <w:rPr>
          <w:rFonts w:asciiTheme="minorHAnsi" w:hAnsiTheme="minorHAnsi"/>
          <w:b/>
          <w:lang w:val="en-GB"/>
        </w:rPr>
        <w:t>Attachments to be appended</w:t>
      </w:r>
    </w:p>
    <w:p w14:paraId="6D31A2C1" w14:textId="77777777" w:rsidR="00561CEB" w:rsidRPr="00561CEB" w:rsidRDefault="00561CEB" w:rsidP="000E21F4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Theme="minorHAnsi" w:eastAsia="Cambria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>CV of the sponsors</w:t>
      </w:r>
    </w:p>
    <w:p w14:paraId="243DA772" w14:textId="77777777" w:rsidR="00561CEB" w:rsidRPr="00561CEB" w:rsidRDefault="00561CEB" w:rsidP="000E21F4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Theme="minorHAnsi" w:eastAsia="Cambria" w:hAnsiTheme="minorHAnsi"/>
          <w:i/>
          <w:iCs/>
          <w:lang w:val="en-GB"/>
        </w:rPr>
      </w:pPr>
      <w:r w:rsidRPr="00561CEB">
        <w:rPr>
          <w:rFonts w:asciiTheme="minorHAnsi" w:hAnsiTheme="minorHAnsi"/>
          <w:i/>
          <w:lang w:val="en-GB"/>
        </w:rPr>
        <w:t xml:space="preserve">Cooperation agreements with the sponsors </w:t>
      </w:r>
    </w:p>
    <w:p w14:paraId="54F2C7E1" w14:textId="00EAD816" w:rsidR="00561CEB" w:rsidRDefault="00561CEB" w:rsidP="00561CEB">
      <w:pPr>
        <w:rPr>
          <w:lang w:val="en-GB"/>
        </w:rPr>
      </w:pPr>
    </w:p>
    <w:p w14:paraId="4C707332" w14:textId="77777777" w:rsidR="00561CEB" w:rsidRPr="00561CEB" w:rsidRDefault="00561CEB" w:rsidP="00561CEB">
      <w:pPr>
        <w:rPr>
          <w:lang w:val="en-GB"/>
        </w:rPr>
      </w:pPr>
    </w:p>
    <w:tbl>
      <w:tblPr>
        <w:tblW w:w="9860" w:type="dxa"/>
        <w:tblInd w:w="-147" w:type="dxa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0"/>
      </w:tblGrid>
      <w:tr w:rsidR="00895804" w:rsidRPr="00000988" w14:paraId="3A214616" w14:textId="77777777" w:rsidTr="00000988">
        <w:trPr>
          <w:trHeight w:val="340"/>
        </w:trPr>
        <w:tc>
          <w:tcPr>
            <w:tcW w:w="9860" w:type="dxa"/>
            <w:shd w:val="clear" w:color="auto" w:fill="auto"/>
            <w:vAlign w:val="center"/>
          </w:tcPr>
          <w:p w14:paraId="13583621" w14:textId="17AE7211" w:rsidR="00895804" w:rsidRPr="00000988" w:rsidRDefault="00895804" w:rsidP="00000988">
            <w:pPr>
              <w:pStyle w:val="Titre1"/>
            </w:pPr>
            <w:r w:rsidRPr="00000988">
              <w:t xml:space="preserve"> </w:t>
            </w:r>
            <w:bookmarkStart w:id="199" w:name="_Toc52874031"/>
            <w:r w:rsidRPr="00000988">
              <w:t xml:space="preserve">PRESENTATION </w:t>
            </w:r>
            <w:r w:rsidR="000005D1" w:rsidRPr="00000988">
              <w:t>OF THE</w:t>
            </w:r>
            <w:r w:rsidRPr="00000988">
              <w:t xml:space="preserve"> PROJE</w:t>
            </w:r>
            <w:r w:rsidR="000005D1" w:rsidRPr="00000988">
              <w:t>C</w:t>
            </w:r>
            <w:r w:rsidRPr="00000988">
              <w:t>T</w:t>
            </w:r>
            <w:bookmarkEnd w:id="199"/>
          </w:p>
        </w:tc>
      </w:tr>
    </w:tbl>
    <w:p w14:paraId="40CFCAD0" w14:textId="1A5AA442" w:rsidR="00895804" w:rsidRPr="00234973" w:rsidRDefault="00895804" w:rsidP="00C766D1">
      <w:pPr>
        <w:pStyle w:val="Titre2"/>
        <w:rPr>
          <w:i/>
          <w:iCs/>
          <w:szCs w:val="22"/>
        </w:rPr>
      </w:pPr>
      <w:r>
        <w:t xml:space="preserve"> </w:t>
      </w:r>
      <w:bookmarkStart w:id="200" w:name="_Toc52874032"/>
      <w:proofErr w:type="spellStart"/>
      <w:r>
        <w:t>Context</w:t>
      </w:r>
      <w:bookmarkEnd w:id="200"/>
      <w:proofErr w:type="spellEnd"/>
    </w:p>
    <w:p w14:paraId="7F7F4F90" w14:textId="434CF995" w:rsidR="00D14D7F" w:rsidRPr="00D14D7F" w:rsidRDefault="00D14D7F" w:rsidP="00D14D7F">
      <w:pPr>
        <w:pStyle w:val="Titre3"/>
        <w:tabs>
          <w:tab w:val="clear" w:pos="0"/>
          <w:tab w:val="num" w:pos="1277"/>
        </w:tabs>
        <w:ind w:left="0" w:hanging="12"/>
        <w:rPr>
          <w:rFonts w:asciiTheme="minorHAnsi" w:hAnsiTheme="minorHAnsi"/>
          <w:bCs w:val="0"/>
          <w:lang w:val="en-GB"/>
        </w:rPr>
      </w:pPr>
      <w:bookmarkStart w:id="201" w:name="_Toc22291884"/>
      <w:r w:rsidRPr="00D14D7F">
        <w:rPr>
          <w:rFonts w:asciiTheme="minorHAnsi" w:hAnsiTheme="minorHAnsi"/>
          <w:bCs w:val="0"/>
          <w:lang w:val="en-GB"/>
        </w:rPr>
        <w:t xml:space="preserve"> </w:t>
      </w:r>
      <w:bookmarkStart w:id="202" w:name="_Toc52874033"/>
      <w:r w:rsidRPr="00D14D7F">
        <w:rPr>
          <w:rFonts w:asciiTheme="minorHAnsi" w:hAnsiTheme="minorHAnsi"/>
          <w:bCs w:val="0"/>
          <w:lang w:val="en-GB"/>
        </w:rPr>
        <w:t>Background to the funding application</w:t>
      </w:r>
      <w:bookmarkEnd w:id="201"/>
      <w:bookmarkEnd w:id="202"/>
    </w:p>
    <w:p w14:paraId="521C4DBC" w14:textId="77777777" w:rsidR="00D14D7F" w:rsidRPr="00D14D7F" w:rsidRDefault="00D14D7F" w:rsidP="00D14D7F">
      <w:pPr>
        <w:spacing w:after="57"/>
        <w:rPr>
          <w:rFonts w:asciiTheme="minorHAnsi" w:hAnsiTheme="minorHAnsi"/>
          <w:i/>
          <w:iCs/>
          <w:lang w:val="en-GB"/>
        </w:rPr>
      </w:pPr>
      <w:r w:rsidRPr="00D14D7F">
        <w:rPr>
          <w:rFonts w:asciiTheme="minorHAnsi" w:hAnsiTheme="minorHAnsi"/>
          <w:i/>
          <w:lang w:val="en-GB"/>
        </w:rPr>
        <w:t>Describe the background which led to the submission of the current application.</w:t>
      </w:r>
    </w:p>
    <w:p w14:paraId="22DEFA0B" w14:textId="77777777" w:rsidR="00D14D7F" w:rsidRPr="00D14D7F" w:rsidRDefault="00D14D7F" w:rsidP="00D14D7F">
      <w:pPr>
        <w:pStyle w:val="Titre3"/>
        <w:tabs>
          <w:tab w:val="clear" w:pos="0"/>
          <w:tab w:val="num" w:pos="1277"/>
        </w:tabs>
        <w:ind w:left="0" w:hanging="12"/>
        <w:rPr>
          <w:rFonts w:asciiTheme="minorHAnsi" w:hAnsiTheme="minorHAnsi"/>
          <w:bCs w:val="0"/>
          <w:lang w:val="en-GB"/>
        </w:rPr>
      </w:pPr>
      <w:r w:rsidRPr="00D14D7F">
        <w:rPr>
          <w:rFonts w:asciiTheme="minorHAnsi" w:hAnsiTheme="minorHAnsi"/>
          <w:b w:val="0"/>
          <w:lang w:val="en-GB"/>
        </w:rPr>
        <w:t xml:space="preserve"> </w:t>
      </w:r>
      <w:bookmarkStart w:id="203" w:name="_Toc22291885"/>
      <w:bookmarkStart w:id="204" w:name="_Toc52874034"/>
      <w:r w:rsidRPr="00D14D7F">
        <w:rPr>
          <w:rFonts w:asciiTheme="minorHAnsi" w:hAnsiTheme="minorHAnsi"/>
          <w:bCs w:val="0"/>
          <w:lang w:val="en-GB"/>
        </w:rPr>
        <w:t>Market demand</w:t>
      </w:r>
      <w:bookmarkEnd w:id="203"/>
      <w:bookmarkEnd w:id="204"/>
    </w:p>
    <w:p w14:paraId="5F2B3C2E" w14:textId="77777777" w:rsidR="00D14D7F" w:rsidRPr="00D14D7F" w:rsidRDefault="00D14D7F" w:rsidP="00D14D7F">
      <w:pPr>
        <w:spacing w:after="57"/>
        <w:rPr>
          <w:rFonts w:asciiTheme="minorHAnsi" w:hAnsiTheme="minorHAnsi"/>
          <w:lang w:val="en-GB"/>
        </w:rPr>
      </w:pPr>
      <w:r w:rsidRPr="00D14D7F">
        <w:rPr>
          <w:rFonts w:asciiTheme="minorHAnsi" w:hAnsiTheme="minorHAnsi"/>
          <w:i/>
          <w:lang w:val="en-GB"/>
        </w:rPr>
        <w:t xml:space="preserve">Describe the demand expressed by the target sector of the future spin-off and how the project tries to meet it. Please also explain why no solution currently fully meets market demand. </w:t>
      </w:r>
    </w:p>
    <w:p w14:paraId="1D72F42B" w14:textId="2982CE60" w:rsidR="00511BF3" w:rsidRPr="000005D1" w:rsidRDefault="00895804" w:rsidP="00C766D1">
      <w:pPr>
        <w:pStyle w:val="Titre2"/>
        <w:ind w:left="578" w:hanging="578"/>
        <w:rPr>
          <w:lang w:val="en-GB"/>
        </w:rPr>
      </w:pPr>
      <w:r w:rsidRPr="000005D1">
        <w:rPr>
          <w:lang w:val="en-GB"/>
        </w:rPr>
        <w:lastRenderedPageBreak/>
        <w:t xml:space="preserve"> </w:t>
      </w:r>
      <w:bookmarkStart w:id="205" w:name="_Toc52874035"/>
      <w:r w:rsidR="000005D1" w:rsidRPr="000005D1">
        <w:rPr>
          <w:lang w:val="en-GB"/>
        </w:rPr>
        <w:t>State of the art a</w:t>
      </w:r>
      <w:r w:rsidR="000005D1">
        <w:rPr>
          <w:lang w:val="en-GB"/>
        </w:rPr>
        <w:t xml:space="preserve">nd </w:t>
      </w:r>
      <w:r w:rsidR="00D14D7F">
        <w:rPr>
          <w:lang w:val="en-GB"/>
        </w:rPr>
        <w:t>acquired research results</w:t>
      </w:r>
      <w:bookmarkEnd w:id="205"/>
    </w:p>
    <w:p w14:paraId="79F4879A" w14:textId="3357D310" w:rsidR="00D14D7F" w:rsidRPr="00D14D7F" w:rsidRDefault="00D14D7F" w:rsidP="00D14D7F">
      <w:pPr>
        <w:pStyle w:val="Titre3"/>
        <w:tabs>
          <w:tab w:val="clear" w:pos="0"/>
          <w:tab w:val="num" w:pos="1277"/>
        </w:tabs>
        <w:rPr>
          <w:rFonts w:asciiTheme="minorHAnsi" w:hAnsiTheme="minorHAnsi"/>
          <w:bCs w:val="0"/>
          <w:lang w:val="en-GB"/>
        </w:rPr>
      </w:pPr>
      <w:bookmarkStart w:id="206" w:name="__RefHeading__25533_1180481512"/>
      <w:bookmarkStart w:id="207" w:name="__RefHeading__11093_1633701966"/>
      <w:bookmarkStart w:id="208" w:name="__RefHeading__11650_1180481512"/>
      <w:bookmarkStart w:id="209" w:name="__RefHeading__333_648207481"/>
      <w:bookmarkStart w:id="210" w:name="__RefHeading__1795_1262397684"/>
      <w:bookmarkStart w:id="211" w:name="_Toc22291887"/>
      <w:bookmarkEnd w:id="206"/>
      <w:bookmarkEnd w:id="207"/>
      <w:bookmarkEnd w:id="208"/>
      <w:bookmarkEnd w:id="209"/>
      <w:bookmarkEnd w:id="210"/>
      <w:r w:rsidRPr="00D14D7F">
        <w:rPr>
          <w:rFonts w:asciiTheme="minorHAnsi" w:hAnsiTheme="minorHAnsi"/>
          <w:bCs w:val="0"/>
          <w:lang w:val="en-GB"/>
        </w:rPr>
        <w:t xml:space="preserve"> </w:t>
      </w:r>
      <w:bookmarkStart w:id="212" w:name="_Toc52874036"/>
      <w:r w:rsidRPr="00D14D7F">
        <w:rPr>
          <w:rFonts w:asciiTheme="minorHAnsi" w:hAnsiTheme="minorHAnsi"/>
          <w:bCs w:val="0"/>
          <w:lang w:val="en-GB"/>
        </w:rPr>
        <w:t>State of the art</w:t>
      </w:r>
      <w:bookmarkEnd w:id="211"/>
      <w:bookmarkEnd w:id="212"/>
    </w:p>
    <w:p w14:paraId="35032691" w14:textId="77777777" w:rsidR="00D14D7F" w:rsidRPr="00D14D7F" w:rsidRDefault="00D14D7F" w:rsidP="00D14D7F">
      <w:pPr>
        <w:pStyle w:val="Paragraphedeliste1"/>
        <w:spacing w:before="113"/>
        <w:ind w:left="0"/>
        <w:rPr>
          <w:rFonts w:asciiTheme="minorHAnsi" w:hAnsiTheme="minorHAnsi"/>
          <w:i/>
          <w:lang w:val="en-GB"/>
        </w:rPr>
      </w:pPr>
      <w:r w:rsidRPr="00D14D7F">
        <w:rPr>
          <w:rFonts w:asciiTheme="minorHAnsi" w:hAnsiTheme="minorHAnsi"/>
          <w:i/>
          <w:lang w:val="en-GB"/>
        </w:rPr>
        <w:t>Briefly describe the state of the art in the domain of the project.</w:t>
      </w:r>
    </w:p>
    <w:p w14:paraId="54EB59D2" w14:textId="77777777" w:rsidR="00D14D7F" w:rsidRPr="00D14D7F" w:rsidRDefault="00D14D7F" w:rsidP="00D14D7F">
      <w:pPr>
        <w:pStyle w:val="Titre3"/>
        <w:tabs>
          <w:tab w:val="clear" w:pos="0"/>
          <w:tab w:val="num" w:pos="1277"/>
        </w:tabs>
        <w:rPr>
          <w:rFonts w:asciiTheme="minorHAnsi" w:hAnsiTheme="minorHAnsi"/>
          <w:bCs w:val="0"/>
          <w:lang w:val="en-GB"/>
        </w:rPr>
      </w:pPr>
      <w:r w:rsidRPr="00D14D7F">
        <w:rPr>
          <w:rFonts w:asciiTheme="minorHAnsi" w:hAnsiTheme="minorHAnsi"/>
          <w:b w:val="0"/>
          <w:lang w:val="en-GB"/>
        </w:rPr>
        <w:t xml:space="preserve"> </w:t>
      </w:r>
      <w:bookmarkStart w:id="213" w:name="_Toc22291888"/>
      <w:bookmarkStart w:id="214" w:name="_Toc52874037"/>
      <w:r w:rsidRPr="00D14D7F">
        <w:rPr>
          <w:rFonts w:asciiTheme="minorHAnsi" w:hAnsiTheme="minorHAnsi"/>
          <w:bCs w:val="0"/>
          <w:lang w:val="en-GB"/>
        </w:rPr>
        <w:t>Acquired research results</w:t>
      </w:r>
      <w:bookmarkEnd w:id="213"/>
      <w:bookmarkEnd w:id="214"/>
    </w:p>
    <w:p w14:paraId="63E1C2A0" w14:textId="2735FE96" w:rsidR="00D14D7F" w:rsidRPr="00D14D7F" w:rsidRDefault="00D14D7F" w:rsidP="00D14D7F">
      <w:pPr>
        <w:pStyle w:val="Paragraphedeliste1"/>
        <w:tabs>
          <w:tab w:val="left" w:pos="233"/>
        </w:tabs>
        <w:spacing w:before="113"/>
        <w:ind w:left="0"/>
        <w:jc w:val="both"/>
        <w:rPr>
          <w:rFonts w:asciiTheme="minorHAnsi" w:hAnsiTheme="minorHAnsi"/>
          <w:i/>
          <w:lang w:val="en-GB"/>
        </w:rPr>
      </w:pPr>
      <w:r w:rsidRPr="00D14D7F">
        <w:rPr>
          <w:rFonts w:asciiTheme="minorHAnsi" w:hAnsiTheme="minorHAnsi"/>
          <w:i/>
          <w:lang w:val="en-GB"/>
        </w:rPr>
        <w:t xml:space="preserve">Describe the acquired research results of the host institution with respect to the state of the art. Clearly state which research results will be transferred to the spin-off. The scientific added value and the innovative nature of the results with </w:t>
      </w:r>
      <w:r w:rsidR="006B0CD5">
        <w:rPr>
          <w:rFonts w:asciiTheme="minorHAnsi" w:hAnsiTheme="minorHAnsi"/>
          <w:i/>
          <w:lang w:val="en-GB"/>
        </w:rPr>
        <w:t>respect</w:t>
      </w:r>
      <w:r w:rsidRPr="00D14D7F">
        <w:rPr>
          <w:rFonts w:asciiTheme="minorHAnsi" w:hAnsiTheme="minorHAnsi"/>
          <w:i/>
          <w:lang w:val="en-GB"/>
        </w:rPr>
        <w:t xml:space="preserve"> to the state of the art must be clearly defined. </w:t>
      </w:r>
    </w:p>
    <w:p w14:paraId="66F45F32" w14:textId="77777777" w:rsidR="00D14D7F" w:rsidRPr="00D14D7F" w:rsidRDefault="00D14D7F" w:rsidP="00D14D7F">
      <w:pPr>
        <w:pStyle w:val="Titre3"/>
        <w:tabs>
          <w:tab w:val="clear" w:pos="0"/>
          <w:tab w:val="num" w:pos="1277"/>
        </w:tabs>
        <w:rPr>
          <w:rFonts w:asciiTheme="minorHAnsi" w:hAnsiTheme="minorHAnsi"/>
          <w:bCs w:val="0"/>
          <w:lang w:val="en-GB"/>
        </w:rPr>
      </w:pPr>
      <w:r w:rsidRPr="00D14D7F">
        <w:rPr>
          <w:rFonts w:asciiTheme="minorHAnsi" w:hAnsiTheme="minorHAnsi"/>
          <w:b w:val="0"/>
          <w:lang w:val="en-GB"/>
        </w:rPr>
        <w:t xml:space="preserve"> </w:t>
      </w:r>
      <w:bookmarkStart w:id="215" w:name="_Toc22291889"/>
      <w:bookmarkStart w:id="216" w:name="_Toc52874038"/>
      <w:r w:rsidRPr="00D14D7F">
        <w:rPr>
          <w:rFonts w:asciiTheme="minorHAnsi" w:hAnsiTheme="minorHAnsi"/>
          <w:bCs w:val="0"/>
          <w:lang w:val="en-GB"/>
        </w:rPr>
        <w:t>Proof of concept</w:t>
      </w:r>
      <w:bookmarkEnd w:id="215"/>
      <w:bookmarkEnd w:id="216"/>
    </w:p>
    <w:p w14:paraId="47F4F0A8" w14:textId="77777777" w:rsidR="00D14D7F" w:rsidRPr="00D14D7F" w:rsidRDefault="00D14D7F" w:rsidP="00D14D7F">
      <w:pPr>
        <w:pStyle w:val="Paragraphedeliste1"/>
        <w:tabs>
          <w:tab w:val="left" w:pos="233"/>
        </w:tabs>
        <w:spacing w:before="113" w:after="227"/>
        <w:ind w:left="0"/>
        <w:jc w:val="both"/>
        <w:rPr>
          <w:rFonts w:asciiTheme="minorHAnsi" w:hAnsiTheme="minorHAnsi"/>
          <w:i/>
          <w:lang w:val="en-GB"/>
        </w:rPr>
      </w:pPr>
      <w:r w:rsidRPr="00D14D7F">
        <w:rPr>
          <w:rFonts w:asciiTheme="minorHAnsi" w:hAnsiTheme="minorHAnsi"/>
          <w:i/>
          <w:lang w:val="en-GB"/>
        </w:rPr>
        <w:t>Explain in what sense you already have a proof of concept</w:t>
      </w:r>
      <w:r w:rsidRPr="00D14D7F">
        <w:rPr>
          <w:rStyle w:val="Appelnotedebasdep"/>
          <w:rFonts w:asciiTheme="minorHAnsi" w:hAnsiTheme="minorHAnsi"/>
          <w:i/>
          <w:lang w:val="en-GB"/>
        </w:rPr>
        <w:footnoteReference w:id="2"/>
      </w:r>
      <w:r w:rsidRPr="00D14D7F">
        <w:rPr>
          <w:rFonts w:asciiTheme="minorHAnsi" w:hAnsiTheme="minorHAnsi"/>
          <w:i/>
          <w:lang w:val="en-GB"/>
        </w:rPr>
        <w:t xml:space="preserve"> of the product/process/service that you plan to valorise. </w:t>
      </w:r>
    </w:p>
    <w:p w14:paraId="1AC141AA" w14:textId="77777777" w:rsidR="00D14D7F" w:rsidRPr="00D14D7F" w:rsidRDefault="00D14D7F" w:rsidP="00D14D7F">
      <w:pPr>
        <w:pStyle w:val="Titre3"/>
        <w:tabs>
          <w:tab w:val="clear" w:pos="0"/>
          <w:tab w:val="num" w:pos="1277"/>
        </w:tabs>
        <w:rPr>
          <w:rFonts w:asciiTheme="minorHAnsi" w:hAnsiTheme="minorHAnsi"/>
          <w:bCs w:val="0"/>
          <w:lang w:val="en-GB"/>
        </w:rPr>
      </w:pPr>
      <w:r w:rsidRPr="00D14D7F">
        <w:rPr>
          <w:rFonts w:asciiTheme="minorHAnsi" w:hAnsiTheme="minorHAnsi"/>
          <w:b w:val="0"/>
          <w:lang w:val="en-GB"/>
        </w:rPr>
        <w:t xml:space="preserve"> </w:t>
      </w:r>
      <w:bookmarkStart w:id="217" w:name="_Toc22291890"/>
      <w:bookmarkStart w:id="218" w:name="_Toc52874039"/>
      <w:r w:rsidRPr="00D14D7F">
        <w:rPr>
          <w:rFonts w:asciiTheme="minorHAnsi" w:hAnsiTheme="minorHAnsi"/>
          <w:bCs w:val="0"/>
          <w:lang w:val="en-GB"/>
        </w:rPr>
        <w:t>Freedom to operate</w:t>
      </w:r>
      <w:bookmarkEnd w:id="217"/>
      <w:bookmarkEnd w:id="218"/>
    </w:p>
    <w:p w14:paraId="0300C811" w14:textId="77777777" w:rsidR="00D14D7F" w:rsidRPr="00D14D7F" w:rsidRDefault="00D14D7F" w:rsidP="00D14D7F">
      <w:pPr>
        <w:pStyle w:val="Paragraphedeliste1"/>
        <w:spacing w:before="113"/>
        <w:ind w:left="0"/>
        <w:rPr>
          <w:rFonts w:asciiTheme="minorHAnsi" w:hAnsiTheme="minorHAnsi"/>
          <w:i/>
          <w:lang w:val="en-GB"/>
        </w:rPr>
      </w:pPr>
      <w:r w:rsidRPr="00D14D7F">
        <w:rPr>
          <w:rFonts w:asciiTheme="minorHAnsi" w:hAnsiTheme="minorHAnsi"/>
          <w:i/>
          <w:lang w:val="en-GB"/>
        </w:rPr>
        <w:t xml:space="preserve">Describe, if applicable, which steps will be taken to analyse the freedom to operate. </w:t>
      </w:r>
    </w:p>
    <w:p w14:paraId="00A675DA" w14:textId="0F94B8C0" w:rsidR="00C766D1" w:rsidRPr="00C766D1" w:rsidRDefault="00D14D7F" w:rsidP="00C766D1">
      <w:pPr>
        <w:pStyle w:val="Titre2"/>
        <w:ind w:left="578" w:hanging="578"/>
        <w:rPr>
          <w:lang w:val="fr-BE"/>
        </w:rPr>
      </w:pPr>
      <w:r w:rsidRPr="006B4C79">
        <w:rPr>
          <w:lang w:val="en-GB"/>
        </w:rPr>
        <w:t xml:space="preserve"> </w:t>
      </w:r>
      <w:bookmarkStart w:id="219" w:name="_Toc52874040"/>
      <w:r>
        <w:rPr>
          <w:lang w:val="fr-BE"/>
        </w:rPr>
        <w:t>Objective : Product/process/service</w:t>
      </w:r>
      <w:bookmarkEnd w:id="219"/>
    </w:p>
    <w:p w14:paraId="444F2430" w14:textId="77777777" w:rsidR="00D14D7F" w:rsidRPr="00D14D7F" w:rsidRDefault="00D14D7F" w:rsidP="00D14D7F">
      <w:pPr>
        <w:spacing w:before="113" w:after="227"/>
        <w:rPr>
          <w:rFonts w:asciiTheme="minorHAnsi" w:hAnsiTheme="minorHAnsi"/>
          <w:i/>
          <w:lang w:val="en-GB"/>
        </w:rPr>
      </w:pPr>
      <w:r w:rsidRPr="00D14D7F">
        <w:rPr>
          <w:rFonts w:asciiTheme="minorHAnsi" w:hAnsiTheme="minorHAnsi"/>
          <w:i/>
          <w:lang w:val="en-GB"/>
        </w:rPr>
        <w:t>Within the context of your project, describe the product, process or service that you plan to develop and that will be commercialised by the spin-off.</w:t>
      </w:r>
    </w:p>
    <w:p w14:paraId="2B2C2460" w14:textId="77777777" w:rsidR="00D14D7F" w:rsidRPr="00D14D7F" w:rsidRDefault="00D14D7F" w:rsidP="00D14D7F">
      <w:pPr>
        <w:spacing w:before="113" w:after="227"/>
        <w:rPr>
          <w:rFonts w:asciiTheme="minorHAnsi" w:hAnsiTheme="minorHAnsi"/>
          <w:i/>
          <w:color w:val="FFFFFF"/>
          <w:lang w:val="en-GB"/>
        </w:rPr>
      </w:pPr>
      <w:r w:rsidRPr="00D14D7F">
        <w:rPr>
          <w:rFonts w:asciiTheme="minorHAnsi" w:hAnsiTheme="minorHAnsi"/>
          <w:i/>
          <w:lang w:val="en-GB"/>
        </w:rPr>
        <w:t>Describe why the product, process or service can provide a possible solution to current problems.</w:t>
      </w:r>
    </w:p>
    <w:p w14:paraId="61499EB4" w14:textId="3C89D85A" w:rsidR="00B66727" w:rsidRPr="00D14D7F" w:rsidRDefault="005F6CAD" w:rsidP="00B66727">
      <w:pPr>
        <w:pStyle w:val="Titre2"/>
        <w:ind w:left="578" w:hanging="578"/>
        <w:rPr>
          <w:lang w:val="en-GB"/>
        </w:rPr>
      </w:pPr>
      <w:r>
        <w:rPr>
          <w:lang w:val="en-GB"/>
        </w:rPr>
        <w:t xml:space="preserve"> </w:t>
      </w:r>
      <w:bookmarkStart w:id="220" w:name="_Toc52874041"/>
      <w:r w:rsidR="00D14D7F">
        <w:rPr>
          <w:lang w:val="en-GB"/>
        </w:rPr>
        <w:t>Scientific challenges / experimental development</w:t>
      </w:r>
      <w:bookmarkEnd w:id="220"/>
    </w:p>
    <w:p w14:paraId="2DBB1428" w14:textId="71AC3BDD" w:rsidR="00D14D7F" w:rsidRPr="00D14D7F" w:rsidRDefault="00D14D7F" w:rsidP="00D14D7F">
      <w:pPr>
        <w:spacing w:before="113" w:after="227"/>
        <w:ind w:firstLine="10"/>
        <w:jc w:val="both"/>
        <w:rPr>
          <w:rFonts w:asciiTheme="minorHAnsi" w:hAnsiTheme="minorHAnsi"/>
          <w:i/>
          <w:lang w:val="en-GB"/>
        </w:rPr>
      </w:pPr>
      <w:r w:rsidRPr="00D14D7F">
        <w:rPr>
          <w:rFonts w:asciiTheme="minorHAnsi" w:hAnsiTheme="minorHAnsi"/>
          <w:i/>
          <w:lang w:val="en-GB"/>
        </w:rPr>
        <w:t xml:space="preserve">Indicate whether there are still experimental development challenges with </w:t>
      </w:r>
      <w:r w:rsidR="00DE727D">
        <w:rPr>
          <w:rFonts w:asciiTheme="minorHAnsi" w:hAnsiTheme="minorHAnsi"/>
          <w:i/>
          <w:lang w:val="en-GB"/>
        </w:rPr>
        <w:t>respect</w:t>
      </w:r>
      <w:r w:rsidR="00DE727D" w:rsidRPr="00D14D7F">
        <w:rPr>
          <w:rFonts w:asciiTheme="minorHAnsi" w:hAnsiTheme="minorHAnsi"/>
          <w:i/>
          <w:lang w:val="en-GB"/>
        </w:rPr>
        <w:t xml:space="preserve"> </w:t>
      </w:r>
      <w:r w:rsidRPr="00D14D7F">
        <w:rPr>
          <w:rFonts w:asciiTheme="minorHAnsi" w:hAnsiTheme="minorHAnsi"/>
          <w:i/>
          <w:lang w:val="en-GB"/>
        </w:rPr>
        <w:t>to the state of the art</w:t>
      </w:r>
      <w:r w:rsidR="00DE727D">
        <w:rPr>
          <w:rFonts w:asciiTheme="minorHAnsi" w:hAnsiTheme="minorHAnsi"/>
          <w:i/>
          <w:lang w:val="en-GB"/>
        </w:rPr>
        <w:t xml:space="preserve"> and your scientific achievements</w:t>
      </w:r>
      <w:r w:rsidRPr="00D14D7F">
        <w:rPr>
          <w:rFonts w:asciiTheme="minorHAnsi" w:hAnsiTheme="minorHAnsi"/>
          <w:i/>
          <w:lang w:val="en-GB"/>
        </w:rPr>
        <w:t xml:space="preserve">. Describe </w:t>
      </w:r>
      <w:r w:rsidR="00DE727D">
        <w:rPr>
          <w:rFonts w:asciiTheme="minorHAnsi" w:hAnsiTheme="minorHAnsi"/>
          <w:i/>
          <w:lang w:val="en-GB"/>
        </w:rPr>
        <w:t xml:space="preserve">the scientific and technical issues that still pose a risk to </w:t>
      </w:r>
      <w:r w:rsidR="004A5364">
        <w:rPr>
          <w:rFonts w:asciiTheme="minorHAnsi" w:hAnsiTheme="minorHAnsi"/>
          <w:i/>
          <w:lang w:val="en-GB"/>
        </w:rPr>
        <w:t xml:space="preserve">the commercialization of </w:t>
      </w:r>
      <w:r w:rsidR="00DE727D">
        <w:rPr>
          <w:rFonts w:asciiTheme="minorHAnsi" w:hAnsiTheme="minorHAnsi"/>
          <w:i/>
          <w:lang w:val="en-GB"/>
        </w:rPr>
        <w:t>the targeted innovation</w:t>
      </w:r>
      <w:r w:rsidRPr="00D14D7F">
        <w:rPr>
          <w:rFonts w:asciiTheme="minorHAnsi" w:hAnsiTheme="minorHAnsi"/>
          <w:i/>
          <w:lang w:val="en-GB"/>
        </w:rPr>
        <w:t>.</w:t>
      </w:r>
    </w:p>
    <w:p w14:paraId="7D011D6A" w14:textId="3E26BCB7" w:rsidR="00D14D7F" w:rsidRPr="00D14D7F" w:rsidRDefault="00D14D7F" w:rsidP="00D14D7F">
      <w:pPr>
        <w:spacing w:before="113" w:after="227"/>
        <w:ind w:firstLine="10"/>
        <w:jc w:val="both"/>
        <w:rPr>
          <w:rFonts w:asciiTheme="minorHAnsi" w:hAnsiTheme="minorHAnsi"/>
          <w:i/>
          <w:lang w:val="en-GB"/>
        </w:rPr>
      </w:pPr>
      <w:r w:rsidRPr="00D14D7F">
        <w:rPr>
          <w:rFonts w:asciiTheme="minorHAnsi" w:hAnsiTheme="minorHAnsi"/>
          <w:i/>
          <w:lang w:val="en-GB"/>
        </w:rPr>
        <w:t xml:space="preserve">As a reminder: the </w:t>
      </w:r>
      <w:r w:rsidR="00DE727D">
        <w:rPr>
          <w:rFonts w:asciiTheme="minorHAnsi" w:hAnsiTheme="minorHAnsi"/>
          <w:i/>
          <w:lang w:val="en-GB"/>
        </w:rPr>
        <w:t xml:space="preserve">technical part </w:t>
      </w:r>
      <w:r w:rsidR="004A5364">
        <w:rPr>
          <w:rFonts w:asciiTheme="minorHAnsi" w:hAnsiTheme="minorHAnsi"/>
          <w:i/>
          <w:lang w:val="en-GB"/>
        </w:rPr>
        <w:t>o</w:t>
      </w:r>
      <w:r w:rsidR="00DE727D">
        <w:rPr>
          <w:rFonts w:asciiTheme="minorHAnsi" w:hAnsiTheme="minorHAnsi"/>
          <w:i/>
          <w:lang w:val="en-GB"/>
        </w:rPr>
        <w:t xml:space="preserve">f the </w:t>
      </w:r>
      <w:r w:rsidRPr="00D14D7F">
        <w:rPr>
          <w:rFonts w:asciiTheme="minorHAnsi" w:hAnsiTheme="minorHAnsi"/>
          <w:i/>
          <w:lang w:val="en-GB"/>
        </w:rPr>
        <w:t xml:space="preserve">project should not only focus on tasks </w:t>
      </w:r>
      <w:r w:rsidR="00DE727D">
        <w:rPr>
          <w:rFonts w:asciiTheme="minorHAnsi" w:hAnsiTheme="minorHAnsi"/>
          <w:i/>
          <w:lang w:val="en-GB"/>
        </w:rPr>
        <w:t xml:space="preserve">without challenges or only </w:t>
      </w:r>
      <w:r w:rsidRPr="00D14D7F">
        <w:rPr>
          <w:rFonts w:asciiTheme="minorHAnsi" w:hAnsiTheme="minorHAnsi"/>
          <w:i/>
          <w:lang w:val="en-GB"/>
        </w:rPr>
        <w:t>related to the industrialisation of the product/process/service (e.g.: GUI, ergonomics, etc.).</w:t>
      </w:r>
    </w:p>
    <w:p w14:paraId="4B938E5F" w14:textId="028536FE" w:rsidR="00C766D1" w:rsidRDefault="00DE727D" w:rsidP="00C766D1">
      <w:pPr>
        <w:pStyle w:val="Titre2"/>
      </w:pPr>
      <w:r w:rsidRPr="006B4C79">
        <w:rPr>
          <w:lang w:val="en-GB"/>
        </w:rPr>
        <w:t xml:space="preserve"> </w:t>
      </w:r>
      <w:bookmarkStart w:id="221" w:name="_Toc52874042"/>
      <w:r w:rsidR="00C766D1">
        <w:t>Programme</w:t>
      </w:r>
      <w:bookmarkEnd w:id="221"/>
    </w:p>
    <w:p w14:paraId="28EBB287" w14:textId="77777777" w:rsidR="00DE727D" w:rsidRPr="006B0CD5" w:rsidRDefault="00DE727D" w:rsidP="00DE727D">
      <w:pPr>
        <w:autoSpaceDE w:val="0"/>
        <w:spacing w:before="113" w:line="276" w:lineRule="auto"/>
        <w:rPr>
          <w:rFonts w:asciiTheme="minorHAnsi" w:hAnsiTheme="minorHAnsi" w:cstheme="minorHAnsi"/>
          <w:i/>
          <w:lang w:val="en-GB"/>
        </w:rPr>
      </w:pPr>
      <w:r w:rsidRPr="006B0CD5">
        <w:rPr>
          <w:rFonts w:asciiTheme="minorHAnsi" w:hAnsiTheme="minorHAnsi" w:cstheme="minorHAnsi"/>
          <w:i/>
          <w:lang w:val="en-GB"/>
        </w:rPr>
        <w:t>The programme must describe both the tasks involved in the development of the product, process or service and in the creation of the spin-off.</w:t>
      </w:r>
    </w:p>
    <w:p w14:paraId="752CBE94" w14:textId="77777777" w:rsidR="00DE727D" w:rsidRPr="006B0CD5" w:rsidRDefault="00DE727D" w:rsidP="00DE727D">
      <w:pPr>
        <w:autoSpaceDE w:val="0"/>
        <w:spacing w:before="113" w:line="276" w:lineRule="auto"/>
        <w:rPr>
          <w:rFonts w:asciiTheme="minorHAnsi" w:hAnsiTheme="minorHAnsi" w:cstheme="minorHAnsi"/>
          <w:i/>
          <w:iCs/>
          <w:lang w:val="en-GB"/>
        </w:rPr>
      </w:pPr>
      <w:r w:rsidRPr="006B0CD5">
        <w:rPr>
          <w:rFonts w:asciiTheme="minorHAnsi" w:hAnsiTheme="minorHAnsi" w:cstheme="minorHAnsi"/>
          <w:i/>
          <w:lang w:val="en-GB"/>
        </w:rPr>
        <w:t>The programme must be subdivided into work packages that contain the following information:</w:t>
      </w:r>
    </w:p>
    <w:p w14:paraId="09F289AA" w14:textId="77777777" w:rsidR="00DE727D" w:rsidRPr="006B0CD5" w:rsidRDefault="00DE727D" w:rsidP="0099790A">
      <w:pPr>
        <w:pStyle w:val="StyleJustifi"/>
        <w:spacing w:before="113" w:after="0"/>
        <w:jc w:val="left"/>
        <w:rPr>
          <w:rFonts w:asciiTheme="minorHAnsi" w:hAnsiTheme="minorHAnsi" w:cstheme="minorHAnsi"/>
          <w:i/>
          <w:sz w:val="22"/>
          <w:lang w:val="en-GB"/>
        </w:rPr>
      </w:pPr>
    </w:p>
    <w:p w14:paraId="02F00AC4" w14:textId="744804F1" w:rsidR="0099790A" w:rsidRPr="006B0CD5" w:rsidRDefault="0099790A" w:rsidP="0099790A">
      <w:pPr>
        <w:pStyle w:val="StyleJustifi"/>
        <w:spacing w:before="113" w:after="0"/>
        <w:jc w:val="left"/>
        <w:rPr>
          <w:rFonts w:asciiTheme="minorHAnsi" w:hAnsiTheme="minorHAnsi" w:cstheme="minorHAnsi"/>
          <w:lang w:val="en-GB"/>
        </w:rPr>
      </w:pPr>
      <w:r w:rsidRPr="006B0CD5">
        <w:rPr>
          <w:rFonts w:asciiTheme="minorHAnsi" w:hAnsiTheme="minorHAnsi" w:cstheme="minorHAnsi"/>
          <w:i/>
          <w:sz w:val="22"/>
          <w:lang w:val="en-GB"/>
        </w:rPr>
        <w:t>WP X: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6"/>
        <w:gridCol w:w="2337"/>
        <w:gridCol w:w="2337"/>
      </w:tblGrid>
      <w:tr w:rsidR="0099790A" w:rsidRPr="006B0CD5" w14:paraId="5624B0EB" w14:textId="77777777" w:rsidTr="00350094"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9A505" w14:textId="77777777" w:rsidR="0099790A" w:rsidRPr="006B0CD5" w:rsidRDefault="0099790A" w:rsidP="00350094">
            <w:pPr>
              <w:pStyle w:val="Contenudetableau"/>
              <w:snapToGrid w:val="0"/>
              <w:rPr>
                <w:rFonts w:asciiTheme="minorHAnsi" w:hAnsiTheme="minorHAnsi" w:cstheme="minorHAnsi"/>
                <w:lang w:val="en-GB"/>
              </w:rPr>
            </w:pPr>
            <w:r w:rsidRPr="006B0CD5">
              <w:rPr>
                <w:rFonts w:asciiTheme="minorHAnsi" w:hAnsiTheme="minorHAnsi" w:cstheme="minorHAnsi"/>
                <w:lang w:val="en-GB"/>
              </w:rPr>
              <w:t>FTE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9C83EA" w14:textId="77777777" w:rsidR="0099790A" w:rsidRPr="006B0CD5" w:rsidRDefault="0099790A" w:rsidP="00350094">
            <w:pPr>
              <w:pStyle w:val="Contenudetableau"/>
              <w:snapToGrid w:val="0"/>
              <w:rPr>
                <w:rFonts w:asciiTheme="minorHAnsi" w:hAnsiTheme="minorHAnsi" w:cstheme="minorHAnsi"/>
                <w:lang w:val="en-GB"/>
              </w:rPr>
            </w:pPr>
            <w:r w:rsidRPr="006B0CD5">
              <w:rPr>
                <w:rFonts w:asciiTheme="minorHAnsi" w:hAnsiTheme="minorHAnsi" w:cstheme="minorHAnsi"/>
                <w:lang w:val="en-GB"/>
              </w:rPr>
              <w:t>Starting month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D8358" w14:textId="77777777" w:rsidR="0099790A" w:rsidRPr="006B0CD5" w:rsidRDefault="0099790A" w:rsidP="00350094">
            <w:pPr>
              <w:pStyle w:val="Contenudetableau"/>
              <w:snapToGrid w:val="0"/>
              <w:rPr>
                <w:rFonts w:asciiTheme="minorHAnsi" w:hAnsiTheme="minorHAnsi" w:cstheme="minorHAnsi"/>
                <w:lang w:val="en-GB"/>
              </w:rPr>
            </w:pPr>
            <w:r w:rsidRPr="006B0CD5">
              <w:rPr>
                <w:rFonts w:asciiTheme="minorHAnsi" w:hAnsiTheme="minorHAnsi" w:cstheme="minorHAnsi"/>
                <w:lang w:val="en-GB"/>
              </w:rPr>
              <w:t>Duration</w:t>
            </w:r>
          </w:p>
        </w:tc>
      </w:tr>
    </w:tbl>
    <w:p w14:paraId="58A3FB11" w14:textId="77777777" w:rsidR="0099790A" w:rsidRPr="006B0CD5" w:rsidRDefault="0099790A" w:rsidP="0099790A">
      <w:pPr>
        <w:pStyle w:val="Corpsdetexte21"/>
        <w:spacing w:before="113" w:after="0" w:line="240" w:lineRule="auto"/>
        <w:rPr>
          <w:rFonts w:asciiTheme="minorHAnsi" w:hAnsiTheme="minorHAnsi" w:cstheme="minorHAnsi"/>
          <w:i/>
          <w:szCs w:val="22"/>
          <w:lang w:val="en-GB"/>
        </w:rPr>
      </w:pPr>
      <w:r w:rsidRPr="006B0CD5">
        <w:rPr>
          <w:rFonts w:asciiTheme="minorHAnsi" w:hAnsiTheme="minorHAnsi" w:cstheme="minorHAnsi"/>
          <w:b/>
          <w:i/>
          <w:lang w:val="en-GB"/>
        </w:rPr>
        <w:t>Objectives and criteria:</w:t>
      </w:r>
    </w:p>
    <w:p w14:paraId="25E390E5" w14:textId="77777777" w:rsidR="0099790A" w:rsidRPr="006B0CD5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 w:cstheme="minorHAnsi"/>
          <w:b/>
          <w:i/>
          <w:iCs/>
          <w:szCs w:val="22"/>
          <w:lang w:val="en-GB"/>
        </w:rPr>
      </w:pPr>
      <w:r w:rsidRPr="006B0CD5">
        <w:rPr>
          <w:rFonts w:asciiTheme="minorHAnsi" w:hAnsiTheme="minorHAnsi" w:cstheme="minorHAnsi"/>
          <w:i/>
          <w:lang w:val="en-GB"/>
        </w:rPr>
        <w:t>Provide a short description of the objective of this work package</w:t>
      </w:r>
    </w:p>
    <w:p w14:paraId="1A309050" w14:textId="77777777" w:rsidR="004A5364" w:rsidRDefault="004A5364">
      <w:pPr>
        <w:suppressAutoHyphens w:val="0"/>
        <w:rPr>
          <w:rFonts w:asciiTheme="minorHAnsi" w:hAnsiTheme="minorHAnsi" w:cstheme="minorHAnsi"/>
          <w:b/>
          <w:i/>
          <w:szCs w:val="20"/>
          <w:lang w:val="en-GB"/>
        </w:rPr>
      </w:pPr>
      <w:r>
        <w:rPr>
          <w:rFonts w:asciiTheme="minorHAnsi" w:hAnsiTheme="minorHAnsi" w:cstheme="minorHAnsi"/>
          <w:b/>
          <w:i/>
          <w:lang w:val="en-GB"/>
        </w:rPr>
        <w:br w:type="page"/>
      </w:r>
    </w:p>
    <w:p w14:paraId="263A733D" w14:textId="6502096D" w:rsidR="0099790A" w:rsidRPr="006B0CD5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 w:cstheme="minorHAnsi"/>
          <w:i/>
          <w:lang w:val="en-GB"/>
        </w:rPr>
      </w:pPr>
      <w:r w:rsidRPr="006B0CD5">
        <w:rPr>
          <w:rFonts w:asciiTheme="minorHAnsi" w:hAnsiTheme="minorHAnsi" w:cstheme="minorHAnsi"/>
          <w:b/>
          <w:i/>
          <w:lang w:val="en-GB"/>
        </w:rPr>
        <w:lastRenderedPageBreak/>
        <w:t>Tasks and methodology</w:t>
      </w:r>
    </w:p>
    <w:p w14:paraId="2B63C108" w14:textId="3ABE783C" w:rsidR="0099790A" w:rsidRPr="006B0CD5" w:rsidRDefault="0099790A" w:rsidP="0099790A">
      <w:pPr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6B0CD5">
        <w:rPr>
          <w:rFonts w:asciiTheme="minorHAnsi" w:hAnsiTheme="minorHAnsi" w:cstheme="minorHAnsi"/>
          <w:i/>
          <w:lang w:val="en-GB"/>
        </w:rPr>
        <w:t xml:space="preserve">Provide a detailed description of the actions, methods, and techniques. Provide a short explanation of </w:t>
      </w:r>
      <w:r w:rsidR="006B0CD5">
        <w:rPr>
          <w:rFonts w:asciiTheme="minorHAnsi" w:hAnsiTheme="minorHAnsi" w:cstheme="minorHAnsi"/>
          <w:i/>
          <w:lang w:val="en-GB"/>
        </w:rPr>
        <w:t xml:space="preserve">how </w:t>
      </w:r>
      <w:r w:rsidRPr="006B0CD5">
        <w:rPr>
          <w:rFonts w:asciiTheme="minorHAnsi" w:hAnsiTheme="minorHAnsi" w:cstheme="minorHAnsi"/>
          <w:i/>
          <w:lang w:val="en-GB"/>
        </w:rPr>
        <w:t xml:space="preserve">the task will be carried out, and to what extent existing </w:t>
      </w:r>
      <w:r w:rsidR="00DE727D" w:rsidRPr="006B0CD5">
        <w:rPr>
          <w:rFonts w:asciiTheme="minorHAnsi" w:hAnsiTheme="minorHAnsi" w:cstheme="minorHAnsi"/>
          <w:i/>
          <w:lang w:val="en-GB"/>
        </w:rPr>
        <w:t xml:space="preserve">and/or to be developed </w:t>
      </w:r>
      <w:r w:rsidRPr="006B0CD5">
        <w:rPr>
          <w:rFonts w:asciiTheme="minorHAnsi" w:hAnsiTheme="minorHAnsi" w:cstheme="minorHAnsi"/>
          <w:i/>
          <w:lang w:val="en-GB"/>
        </w:rPr>
        <w:t>methods/tools/techniques/software will be used.</w:t>
      </w:r>
    </w:p>
    <w:p w14:paraId="2CF10987" w14:textId="77777777" w:rsidR="0099790A" w:rsidRPr="006B0CD5" w:rsidRDefault="0099790A" w:rsidP="0099790A">
      <w:pPr>
        <w:spacing w:before="113"/>
        <w:jc w:val="both"/>
        <w:rPr>
          <w:rFonts w:asciiTheme="minorHAnsi" w:hAnsiTheme="minorHAnsi" w:cstheme="minorHAnsi"/>
          <w:b/>
          <w:i/>
          <w:iCs/>
          <w:lang w:val="en-GB"/>
        </w:rPr>
      </w:pPr>
      <w:r w:rsidRPr="006B0CD5">
        <w:rPr>
          <w:rFonts w:asciiTheme="minorHAnsi" w:hAnsiTheme="minorHAnsi" w:cstheme="minorHAnsi"/>
          <w:i/>
          <w:lang w:val="en-GB"/>
        </w:rPr>
        <w:t>Specify when and to what extent sub-contracting services will be necessary.</w:t>
      </w:r>
    </w:p>
    <w:p w14:paraId="36074DAB" w14:textId="77777777" w:rsidR="0099790A" w:rsidRPr="006B0CD5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 w:cstheme="minorHAnsi"/>
          <w:i/>
          <w:lang w:val="en-GB"/>
        </w:rPr>
      </w:pPr>
      <w:r w:rsidRPr="006B0CD5">
        <w:rPr>
          <w:rFonts w:asciiTheme="minorHAnsi" w:hAnsiTheme="minorHAnsi" w:cstheme="minorHAnsi"/>
          <w:b/>
          <w:i/>
          <w:lang w:val="en-GB"/>
        </w:rPr>
        <w:t>Risk assessment</w:t>
      </w:r>
    </w:p>
    <w:p w14:paraId="513B79DA" w14:textId="690CE621" w:rsidR="0099790A" w:rsidRPr="006B0CD5" w:rsidRDefault="0099790A" w:rsidP="0099790A">
      <w:pPr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6B0CD5">
        <w:rPr>
          <w:rFonts w:asciiTheme="minorHAnsi" w:hAnsiTheme="minorHAnsi" w:cstheme="minorHAnsi"/>
          <w:i/>
          <w:lang w:val="en-GB"/>
        </w:rPr>
        <w:t xml:space="preserve">What are the specific risks associated with carrying out the tasks of this work package and how they will be </w:t>
      </w:r>
      <w:proofErr w:type="gramStart"/>
      <w:r w:rsidRPr="006B0CD5">
        <w:rPr>
          <w:rFonts w:asciiTheme="minorHAnsi" w:hAnsiTheme="minorHAnsi" w:cstheme="minorHAnsi"/>
          <w:i/>
          <w:lang w:val="en-GB"/>
        </w:rPr>
        <w:t>managed.</w:t>
      </w:r>
      <w:proofErr w:type="gramEnd"/>
      <w:r w:rsidRPr="006B0CD5">
        <w:rPr>
          <w:rFonts w:asciiTheme="minorHAnsi" w:hAnsiTheme="minorHAnsi" w:cstheme="minorHAnsi"/>
          <w:i/>
          <w:lang w:val="en-GB"/>
        </w:rPr>
        <w:t xml:space="preserve"> For major risks, mention the alternative arrangements that will be made</w:t>
      </w:r>
      <w:r w:rsidR="005F6CAD" w:rsidRPr="006B0CD5">
        <w:rPr>
          <w:rFonts w:asciiTheme="minorHAnsi" w:hAnsiTheme="minorHAnsi" w:cstheme="minorHAnsi"/>
          <w:i/>
          <w:lang w:val="en-GB"/>
        </w:rPr>
        <w:t xml:space="preserve"> (plan B)</w:t>
      </w:r>
      <w:r w:rsidRPr="006B0CD5">
        <w:rPr>
          <w:rFonts w:asciiTheme="minorHAnsi" w:hAnsiTheme="minorHAnsi" w:cstheme="minorHAnsi"/>
          <w:i/>
          <w:lang w:val="en-GB"/>
        </w:rPr>
        <w:t>.</w:t>
      </w:r>
    </w:p>
    <w:p w14:paraId="71BE8D23" w14:textId="77777777" w:rsidR="0099790A" w:rsidRPr="006B0CD5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 w:cstheme="minorHAnsi"/>
          <w:i/>
          <w:szCs w:val="22"/>
          <w:lang w:val="en-GB"/>
        </w:rPr>
      </w:pPr>
      <w:r w:rsidRPr="006B0CD5">
        <w:rPr>
          <w:rFonts w:asciiTheme="minorHAnsi" w:hAnsiTheme="minorHAnsi" w:cstheme="minorHAnsi"/>
          <w:b/>
          <w:i/>
          <w:lang w:val="en-GB"/>
        </w:rPr>
        <w:t>Deliverables:</w:t>
      </w:r>
    </w:p>
    <w:p w14:paraId="36397BF7" w14:textId="77777777" w:rsidR="0099790A" w:rsidRPr="006B0CD5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 w:cstheme="minorHAnsi"/>
          <w:b/>
          <w:i/>
          <w:iCs/>
          <w:sz w:val="20"/>
          <w:szCs w:val="22"/>
          <w:lang w:val="en-GB"/>
        </w:rPr>
      </w:pPr>
      <w:r w:rsidRPr="006B0CD5">
        <w:rPr>
          <w:rFonts w:asciiTheme="minorHAnsi" w:hAnsiTheme="minorHAnsi" w:cstheme="minorHAnsi"/>
          <w:i/>
          <w:lang w:val="en-GB"/>
        </w:rPr>
        <w:t>Describe the tangible deliverables expected at the end of this work package.</w:t>
      </w:r>
    </w:p>
    <w:p w14:paraId="56557D22" w14:textId="77777777" w:rsidR="0099790A" w:rsidRPr="006B0CD5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 w:cstheme="minorHAnsi"/>
          <w:b/>
          <w:i/>
          <w:lang w:val="en-GB"/>
        </w:rPr>
      </w:pPr>
      <w:r w:rsidRPr="006B0CD5">
        <w:rPr>
          <w:rFonts w:asciiTheme="minorHAnsi" w:hAnsiTheme="minorHAnsi" w:cstheme="minorHAnsi"/>
          <w:b/>
          <w:i/>
          <w:lang w:val="en-GB"/>
        </w:rPr>
        <w:t>Follow-up indicators:</w:t>
      </w:r>
    </w:p>
    <w:p w14:paraId="28AE695B" w14:textId="77777777" w:rsidR="0099790A" w:rsidRPr="006B0CD5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 w:cstheme="minorHAnsi"/>
          <w:lang w:val="en-GB"/>
        </w:rPr>
      </w:pPr>
      <w:r w:rsidRPr="006B0CD5">
        <w:rPr>
          <w:rFonts w:asciiTheme="minorHAnsi" w:hAnsiTheme="minorHAnsi" w:cstheme="minorHAnsi"/>
          <w:i/>
          <w:lang w:val="en-GB"/>
        </w:rPr>
        <w:t>Describe the quantitative or qualitative criteria that will allow the implementation of the work package to be evaluated.</w:t>
      </w:r>
    </w:p>
    <w:p w14:paraId="460C8008" w14:textId="77777777" w:rsidR="0099790A" w:rsidRPr="006B0CD5" w:rsidRDefault="0099790A" w:rsidP="0099790A">
      <w:pPr>
        <w:pStyle w:val="Corpsdetexte21"/>
        <w:spacing w:before="113" w:after="0" w:line="240" w:lineRule="auto"/>
        <w:rPr>
          <w:rFonts w:asciiTheme="minorHAnsi" w:hAnsiTheme="minorHAnsi" w:cstheme="minorHAnsi"/>
          <w:lang w:val="en-GB"/>
        </w:rPr>
      </w:pPr>
    </w:p>
    <w:p w14:paraId="79B88823" w14:textId="77777777" w:rsidR="004A5364" w:rsidRPr="004A5364" w:rsidRDefault="004A5364" w:rsidP="004A5364">
      <w:pPr>
        <w:rPr>
          <w:rFonts w:asciiTheme="minorHAnsi" w:hAnsiTheme="minorHAnsi"/>
          <w:b/>
          <w:i/>
          <w:iCs/>
        </w:rPr>
      </w:pPr>
      <w:proofErr w:type="spellStart"/>
      <w:r w:rsidRPr="004A5364">
        <w:rPr>
          <w:rFonts w:asciiTheme="minorHAnsi" w:hAnsiTheme="minorHAnsi"/>
          <w:b/>
        </w:rPr>
        <w:t>Attachments</w:t>
      </w:r>
      <w:proofErr w:type="spellEnd"/>
      <w:r w:rsidRPr="004A5364">
        <w:rPr>
          <w:rFonts w:asciiTheme="minorHAnsi" w:hAnsiTheme="minorHAnsi"/>
          <w:b/>
        </w:rPr>
        <w:t xml:space="preserve"> </w:t>
      </w:r>
      <w:proofErr w:type="spellStart"/>
      <w:r w:rsidRPr="004A5364">
        <w:rPr>
          <w:rFonts w:asciiTheme="minorHAnsi" w:hAnsiTheme="minorHAnsi"/>
          <w:b/>
        </w:rPr>
        <w:t>to</w:t>
      </w:r>
      <w:proofErr w:type="spellEnd"/>
      <w:r w:rsidRPr="004A5364">
        <w:rPr>
          <w:rFonts w:asciiTheme="minorHAnsi" w:hAnsiTheme="minorHAnsi"/>
          <w:b/>
        </w:rPr>
        <w:t xml:space="preserve"> </w:t>
      </w:r>
      <w:proofErr w:type="spellStart"/>
      <w:r w:rsidRPr="004A5364">
        <w:rPr>
          <w:rFonts w:asciiTheme="minorHAnsi" w:hAnsiTheme="minorHAnsi"/>
          <w:b/>
        </w:rPr>
        <w:t>be</w:t>
      </w:r>
      <w:proofErr w:type="spellEnd"/>
      <w:r w:rsidRPr="004A5364">
        <w:rPr>
          <w:rFonts w:asciiTheme="minorHAnsi" w:hAnsiTheme="minorHAnsi"/>
          <w:b/>
        </w:rPr>
        <w:t xml:space="preserve"> </w:t>
      </w:r>
      <w:proofErr w:type="spellStart"/>
      <w:r w:rsidRPr="004A5364">
        <w:rPr>
          <w:rFonts w:asciiTheme="minorHAnsi" w:hAnsiTheme="minorHAnsi"/>
          <w:b/>
        </w:rPr>
        <w:t>appended</w:t>
      </w:r>
      <w:proofErr w:type="spellEnd"/>
    </w:p>
    <w:p w14:paraId="706C000E" w14:textId="21ED8611" w:rsidR="00992750" w:rsidRPr="004A5364" w:rsidRDefault="0099790A" w:rsidP="0099790A">
      <w:pPr>
        <w:pStyle w:val="Corpsdetexte21"/>
        <w:widowControl w:val="0"/>
        <w:numPr>
          <w:ilvl w:val="0"/>
          <w:numId w:val="4"/>
        </w:numPr>
        <w:tabs>
          <w:tab w:val="left" w:pos="250"/>
        </w:tabs>
        <w:spacing w:before="113" w:after="0" w:line="240" w:lineRule="auto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  <w:r w:rsidRPr="006B0CD5">
        <w:rPr>
          <w:rFonts w:asciiTheme="minorHAnsi" w:hAnsiTheme="minorHAnsi" w:cstheme="minorHAnsi"/>
          <w:i/>
          <w:lang w:val="en-GB"/>
        </w:rPr>
        <w:t>A GANTT chart also describing as precisely as possible the schedule for the work packages and an estimate of the staff time allocated to each work package</w:t>
      </w:r>
    </w:p>
    <w:p w14:paraId="303D0DA6" w14:textId="77777777" w:rsidR="004A5364" w:rsidRPr="006B0CD5" w:rsidRDefault="004A5364" w:rsidP="004A5364">
      <w:pPr>
        <w:pStyle w:val="Corpsdetexte21"/>
        <w:widowControl w:val="0"/>
        <w:tabs>
          <w:tab w:val="left" w:pos="250"/>
        </w:tabs>
        <w:spacing w:before="113" w:after="0" w:line="240" w:lineRule="auto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</w:p>
    <w:p w14:paraId="18C78455" w14:textId="285F67DF" w:rsidR="005F6CAD" w:rsidRPr="005F6CAD" w:rsidRDefault="005F6CAD" w:rsidP="00DA4FC7">
      <w:pPr>
        <w:pStyle w:val="Titre2"/>
        <w:widowControl w:val="0"/>
        <w:tabs>
          <w:tab w:val="left" w:pos="250"/>
        </w:tabs>
        <w:spacing w:before="113" w:after="0"/>
        <w:jc w:val="both"/>
        <w:rPr>
          <w:rFonts w:asciiTheme="minorHAnsi" w:hAnsiTheme="minorHAnsi"/>
          <w:i/>
          <w:iCs/>
          <w:szCs w:val="22"/>
          <w:lang w:val="en-GB"/>
        </w:rPr>
      </w:pPr>
      <w:r w:rsidRPr="006B4C79">
        <w:rPr>
          <w:lang w:val="en-GB"/>
        </w:rPr>
        <w:t xml:space="preserve"> </w:t>
      </w:r>
      <w:bookmarkStart w:id="222" w:name="_Toc52874043"/>
      <w:r w:rsidRPr="005F6CAD">
        <w:rPr>
          <w:lang w:val="fr-BE"/>
        </w:rPr>
        <w:t>Trainin</w:t>
      </w:r>
      <w:r>
        <w:rPr>
          <w:lang w:val="fr-BE"/>
        </w:rPr>
        <w:t>g</w:t>
      </w:r>
      <w:r w:rsidRPr="005F6CAD">
        <w:rPr>
          <w:lang w:val="fr-BE"/>
        </w:rPr>
        <w:t xml:space="preserve"> plan</w:t>
      </w:r>
      <w:bookmarkEnd w:id="222"/>
    </w:p>
    <w:p w14:paraId="6F09BEE0" w14:textId="77777777" w:rsidR="005F6CAD" w:rsidRPr="005F6CAD" w:rsidRDefault="005F6CAD" w:rsidP="005F6CAD">
      <w:pPr>
        <w:spacing w:before="113" w:after="113"/>
        <w:jc w:val="both"/>
        <w:rPr>
          <w:rFonts w:asciiTheme="minorHAnsi" w:eastAsia="Cambria" w:hAnsiTheme="minorHAnsi"/>
          <w:i/>
          <w:iCs/>
          <w:szCs w:val="24"/>
          <w:lang w:val="en-GB"/>
        </w:rPr>
      </w:pPr>
      <w:r w:rsidRPr="005F6CAD">
        <w:rPr>
          <w:rFonts w:asciiTheme="minorHAnsi" w:eastAsia="Cambria" w:hAnsiTheme="minorHAnsi"/>
          <w:i/>
          <w:lang w:val="en-GB"/>
        </w:rPr>
        <w:t>Describe the programme of training that the researcher-entrepreneur will follow to acquire basic competences in business management and entrepreneurship.</w:t>
      </w:r>
    </w:p>
    <w:p w14:paraId="63EC9C4C" w14:textId="2503B286" w:rsidR="005F6CAD" w:rsidRDefault="005F6CAD" w:rsidP="005F6CAD">
      <w:pPr>
        <w:pStyle w:val="Corpsdetexte"/>
        <w:spacing w:before="113" w:after="113"/>
        <w:jc w:val="both"/>
        <w:rPr>
          <w:rFonts w:asciiTheme="minorHAnsi" w:eastAsia="Cambria" w:hAnsiTheme="minorHAnsi"/>
          <w:i/>
          <w:lang w:val="en-GB"/>
        </w:rPr>
      </w:pPr>
      <w:r w:rsidRPr="005F6CAD">
        <w:rPr>
          <w:rFonts w:asciiTheme="minorHAnsi" w:eastAsia="Cambria" w:hAnsiTheme="minorHAnsi"/>
          <w:i/>
          <w:lang w:val="en-GB"/>
        </w:rPr>
        <w:t xml:space="preserve">If the researcher-entrepreneur has already followed this training, provide the certifying documents in order to obtain an exemption from this training. </w:t>
      </w:r>
    </w:p>
    <w:p w14:paraId="19E49500" w14:textId="7134DE10" w:rsidR="00A25DE6" w:rsidRDefault="00A25DE6" w:rsidP="005F6CAD">
      <w:pPr>
        <w:pStyle w:val="Corpsdetexte"/>
        <w:spacing w:before="113" w:after="113"/>
        <w:jc w:val="both"/>
        <w:rPr>
          <w:rFonts w:asciiTheme="minorHAnsi" w:eastAsia="Cambria" w:hAnsiTheme="minorHAnsi"/>
          <w:i/>
          <w:lang w:val="en-GB"/>
        </w:rPr>
      </w:pPr>
    </w:p>
    <w:p w14:paraId="456864D1" w14:textId="67143053" w:rsidR="00A25DE6" w:rsidRDefault="00000988" w:rsidP="00A25DE6">
      <w:pPr>
        <w:pStyle w:val="Titre1"/>
        <w:ind w:left="432" w:hanging="432"/>
        <w:rPr>
          <w:lang w:val="fr-BE"/>
        </w:rPr>
      </w:pPr>
      <w:bookmarkStart w:id="223" w:name="_Toc5635167"/>
      <w:bookmarkStart w:id="224" w:name="_Toc47636618"/>
      <w:bookmarkStart w:id="225" w:name="_Toc52874044"/>
      <w:r w:rsidRPr="00876916">
        <w:rPr>
          <w:lang w:val="en-GB"/>
        </w:rPr>
        <w:t xml:space="preserve"> </w:t>
      </w:r>
      <w:r w:rsidR="00A25DE6" w:rsidRPr="00317888">
        <w:t>VALORISATION</w:t>
      </w:r>
      <w:bookmarkEnd w:id="223"/>
      <w:bookmarkEnd w:id="224"/>
      <w:bookmarkEnd w:id="225"/>
    </w:p>
    <w:p w14:paraId="50F08BAD" w14:textId="42124460" w:rsidR="00A25DE6" w:rsidRDefault="00A25DE6" w:rsidP="00A25DE6">
      <w:pPr>
        <w:rPr>
          <w:lang w:val="fr-BE"/>
        </w:rPr>
      </w:pPr>
    </w:p>
    <w:p w14:paraId="17A5CC79" w14:textId="5E687007" w:rsidR="00A25DE6" w:rsidRDefault="00A25DE6" w:rsidP="00A25DE6">
      <w:pPr>
        <w:pStyle w:val="Titre2"/>
        <w:rPr>
          <w:lang w:val="fr-BE"/>
        </w:rPr>
      </w:pPr>
      <w:bookmarkStart w:id="226" w:name="_Toc52874045"/>
      <w:r w:rsidRPr="00317888">
        <w:t>V</w:t>
      </w:r>
      <w:r w:rsidR="00B676A2">
        <w:rPr>
          <w:lang w:val="fr-BE"/>
        </w:rPr>
        <w:t xml:space="preserve">alorisation </w:t>
      </w:r>
      <w:proofErr w:type="spellStart"/>
      <w:r w:rsidR="00B676A2">
        <w:rPr>
          <w:lang w:val="fr-BE"/>
        </w:rPr>
        <w:t>potential</w:t>
      </w:r>
      <w:bookmarkEnd w:id="226"/>
      <w:proofErr w:type="spellEnd"/>
    </w:p>
    <w:p w14:paraId="372B5F50" w14:textId="01A67C5A" w:rsidR="00A25DE6" w:rsidRPr="00895340" w:rsidRDefault="00D52AF4" w:rsidP="00A25DE6">
      <w:pPr>
        <w:pStyle w:val="Titre3"/>
      </w:pPr>
      <w:bookmarkStart w:id="227" w:name="_Toc22291897"/>
      <w:bookmarkStart w:id="228" w:name="_Toc47636619"/>
      <w:r>
        <w:t xml:space="preserve"> </w:t>
      </w:r>
      <w:bookmarkStart w:id="229" w:name="_Toc52874046"/>
      <w:r w:rsidR="00A25DE6" w:rsidRPr="00895340">
        <w:t>Market</w:t>
      </w:r>
      <w:bookmarkEnd w:id="227"/>
      <w:bookmarkEnd w:id="228"/>
      <w:bookmarkEnd w:id="229"/>
    </w:p>
    <w:p w14:paraId="15F45662" w14:textId="77777777" w:rsidR="00A25DE6" w:rsidRPr="00860AF1" w:rsidRDefault="00A25DE6" w:rsidP="00A25DE6">
      <w:pPr>
        <w:spacing w:before="113"/>
        <w:jc w:val="both"/>
        <w:rPr>
          <w:rFonts w:asciiTheme="minorHAnsi" w:hAnsiTheme="minorHAnsi"/>
          <w:i/>
          <w:lang w:val="en-GB"/>
        </w:rPr>
      </w:pPr>
      <w:r w:rsidRPr="00860AF1">
        <w:rPr>
          <w:rFonts w:asciiTheme="minorHAnsi" w:hAnsiTheme="minorHAnsi"/>
          <w:i/>
          <w:lang w:val="en-GB"/>
        </w:rPr>
        <w:t xml:space="preserve">Explain the market structure and potential competitors and alternatives to the product, process or service. What is the size of the relevant market? Is it still a growing market? Are there environmental factors (legal, regulatory, political, etc.) that can influence the valorisation (positively or negatively)? </w:t>
      </w:r>
    </w:p>
    <w:p w14:paraId="59A2AAAB" w14:textId="77777777" w:rsidR="00A25DE6" w:rsidRPr="00895340" w:rsidRDefault="00A25DE6" w:rsidP="00A25DE6">
      <w:pPr>
        <w:pStyle w:val="Titre3"/>
      </w:pPr>
      <w:r w:rsidRPr="00FF5ECE">
        <w:rPr>
          <w:lang w:val="en-GB"/>
        </w:rPr>
        <w:t xml:space="preserve"> </w:t>
      </w:r>
      <w:bookmarkStart w:id="230" w:name="_Toc22291898"/>
      <w:bookmarkStart w:id="231" w:name="_Toc47636620"/>
      <w:bookmarkStart w:id="232" w:name="_Toc52874047"/>
      <w:r w:rsidRPr="00895340">
        <w:t xml:space="preserve">Positioning </w:t>
      </w:r>
      <w:proofErr w:type="spellStart"/>
      <w:r w:rsidRPr="00895340">
        <w:t>and</w:t>
      </w:r>
      <w:proofErr w:type="spellEnd"/>
      <w:r w:rsidRPr="00895340">
        <w:t xml:space="preserve"> </w:t>
      </w:r>
      <w:proofErr w:type="spellStart"/>
      <w:r w:rsidRPr="00895340">
        <w:t>differentiation</w:t>
      </w:r>
      <w:proofErr w:type="spellEnd"/>
      <w:r w:rsidRPr="00895340">
        <w:t xml:space="preserve"> factors</w:t>
      </w:r>
      <w:bookmarkEnd w:id="230"/>
      <w:bookmarkEnd w:id="231"/>
      <w:bookmarkEnd w:id="232"/>
      <w:r w:rsidRPr="00895340">
        <w:t xml:space="preserve"> </w:t>
      </w:r>
    </w:p>
    <w:p w14:paraId="507A3D62" w14:textId="77777777" w:rsidR="00A25DE6" w:rsidRDefault="00A25DE6" w:rsidP="00A25DE6">
      <w:pPr>
        <w:spacing w:before="113"/>
        <w:jc w:val="both"/>
        <w:rPr>
          <w:rFonts w:asciiTheme="minorHAnsi" w:hAnsiTheme="minorHAnsi"/>
          <w:i/>
          <w:lang w:val="en-GB"/>
        </w:rPr>
      </w:pPr>
      <w:r w:rsidRPr="00860AF1">
        <w:rPr>
          <w:rFonts w:asciiTheme="minorHAnsi" w:hAnsiTheme="minorHAnsi"/>
          <w:i/>
          <w:lang w:val="en-GB"/>
        </w:rPr>
        <w:t>What is the position with respect to competitors and existing alternatives (competitive advantage, etc.)? Emphasise the niche market that you wish to occupy in relation to the above market.</w:t>
      </w:r>
    </w:p>
    <w:p w14:paraId="7C91BB94" w14:textId="0C8ECEAD" w:rsidR="00000988" w:rsidRDefault="00000988">
      <w:pPr>
        <w:suppressAutoHyphens w:val="0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br w:type="page"/>
      </w:r>
    </w:p>
    <w:p w14:paraId="5D9B7340" w14:textId="77777777" w:rsidR="00A25DE6" w:rsidRPr="00860AF1" w:rsidRDefault="00A25DE6" w:rsidP="00A25DE6">
      <w:pPr>
        <w:spacing w:before="113"/>
        <w:jc w:val="both"/>
        <w:rPr>
          <w:rFonts w:asciiTheme="minorHAnsi" w:hAnsiTheme="minorHAnsi"/>
          <w:i/>
          <w:lang w:val="en-GB"/>
        </w:rPr>
      </w:pPr>
    </w:p>
    <w:p w14:paraId="7DD61AF1" w14:textId="01194E2C" w:rsidR="00A25DE6" w:rsidRPr="00860AF1" w:rsidRDefault="00A25DE6" w:rsidP="00A25DE6">
      <w:pPr>
        <w:pStyle w:val="Titre2"/>
        <w:rPr>
          <w:lang w:val="fr-BE"/>
        </w:rPr>
      </w:pPr>
      <w:r w:rsidRPr="00F10932">
        <w:rPr>
          <w:lang w:val="en-GB"/>
        </w:rPr>
        <w:t xml:space="preserve"> </w:t>
      </w:r>
      <w:bookmarkStart w:id="233" w:name="_Toc47636621"/>
      <w:bookmarkStart w:id="234" w:name="_Toc52874048"/>
      <w:r w:rsidRPr="00317888">
        <w:t>V</w:t>
      </w:r>
      <w:r w:rsidR="00B676A2">
        <w:rPr>
          <w:lang w:val="fr-BE"/>
        </w:rPr>
        <w:t xml:space="preserve">alorisation </w:t>
      </w:r>
      <w:proofErr w:type="spellStart"/>
      <w:r w:rsidR="00B676A2">
        <w:rPr>
          <w:lang w:val="fr-BE"/>
        </w:rPr>
        <w:t>strategy</w:t>
      </w:r>
      <w:bookmarkEnd w:id="233"/>
      <w:bookmarkEnd w:id="234"/>
      <w:proofErr w:type="spellEnd"/>
    </w:p>
    <w:p w14:paraId="19D48B43" w14:textId="77777777" w:rsidR="00A25DE6" w:rsidRPr="00860AF1" w:rsidRDefault="00A25DE6" w:rsidP="00A25DE6">
      <w:pPr>
        <w:numPr>
          <w:ilvl w:val="0"/>
          <w:numId w:val="12"/>
        </w:numPr>
        <w:spacing w:before="113"/>
        <w:jc w:val="both"/>
        <w:rPr>
          <w:rFonts w:asciiTheme="minorHAnsi" w:hAnsiTheme="minorHAnsi"/>
          <w:i/>
          <w:lang w:val="en-GB"/>
        </w:rPr>
      </w:pPr>
      <w:r w:rsidRPr="00860AF1">
        <w:rPr>
          <w:rFonts w:asciiTheme="minorHAnsi" w:hAnsiTheme="minorHAnsi"/>
          <w:i/>
          <w:lang w:val="en-GB"/>
        </w:rPr>
        <w:t xml:space="preserve">Describe the valorisation strategy. Explain how the creation of a new company is the best way to valorise your product/process/service. </w:t>
      </w:r>
    </w:p>
    <w:p w14:paraId="09EF38A0" w14:textId="77777777" w:rsidR="00A25DE6" w:rsidRPr="00860AF1" w:rsidRDefault="00A25DE6" w:rsidP="00A25DE6">
      <w:pPr>
        <w:numPr>
          <w:ilvl w:val="0"/>
          <w:numId w:val="12"/>
        </w:numPr>
        <w:spacing w:before="113"/>
        <w:jc w:val="both"/>
        <w:rPr>
          <w:rFonts w:asciiTheme="minorHAnsi" w:hAnsiTheme="minorHAnsi"/>
          <w:i/>
          <w:lang w:val="en-GB"/>
        </w:rPr>
      </w:pPr>
      <w:r w:rsidRPr="00860AF1">
        <w:rPr>
          <w:rFonts w:asciiTheme="minorHAnsi" w:hAnsiTheme="minorHAnsi"/>
          <w:i/>
          <w:lang w:val="en-GB"/>
        </w:rPr>
        <w:t xml:space="preserve">What business model do you have in mind? </w:t>
      </w:r>
    </w:p>
    <w:p w14:paraId="395BF6D7" w14:textId="77777777" w:rsidR="00A25DE6" w:rsidRPr="008F6638" w:rsidRDefault="00A25DE6" w:rsidP="00A25DE6">
      <w:pPr>
        <w:tabs>
          <w:tab w:val="left" w:pos="283"/>
        </w:tabs>
        <w:spacing w:before="113"/>
        <w:ind w:left="360"/>
        <w:rPr>
          <w:rFonts w:asciiTheme="minorHAnsi" w:hAnsiTheme="minorHAnsi"/>
          <w:i/>
          <w:lang w:val="en-GB"/>
        </w:rPr>
      </w:pPr>
    </w:p>
    <w:p w14:paraId="18197019" w14:textId="5E5E25C6" w:rsidR="00A25DE6" w:rsidRDefault="00A25DE6" w:rsidP="00A25DE6">
      <w:pPr>
        <w:pStyle w:val="Titre2"/>
      </w:pPr>
      <w:bookmarkStart w:id="235" w:name="_Toc5635168"/>
      <w:r w:rsidRPr="00F10932">
        <w:rPr>
          <w:lang w:val="en-GB"/>
        </w:rPr>
        <w:t xml:space="preserve"> </w:t>
      </w:r>
      <w:bookmarkStart w:id="236" w:name="_Toc47636622"/>
      <w:bookmarkStart w:id="237" w:name="_Toc52874049"/>
      <w:r w:rsidRPr="00860AF1">
        <w:t>P</w:t>
      </w:r>
      <w:r w:rsidR="00B676A2" w:rsidRPr="00B676A2">
        <w:rPr>
          <w:lang w:val="en-GB"/>
        </w:rPr>
        <w:t>rovisions conc</w:t>
      </w:r>
      <w:r w:rsidR="00B676A2">
        <w:rPr>
          <w:lang w:val="en-GB"/>
        </w:rPr>
        <w:t>erning intellectual property rights</w:t>
      </w:r>
      <w:bookmarkStart w:id="238" w:name="__RefHeading__25547_1180481512"/>
      <w:bookmarkStart w:id="239" w:name="__RefHeading__11107_1633701966"/>
      <w:bookmarkStart w:id="240" w:name="__RefHeading__271_2089201140"/>
      <w:bookmarkStart w:id="241" w:name="__RefHeading__460_1652688562"/>
      <w:bookmarkStart w:id="242" w:name="__RefHeading__11664_1180481512"/>
      <w:bookmarkStart w:id="243" w:name="__RefHeading__347_648207481"/>
      <w:bookmarkStart w:id="244" w:name="__RefHeading__1809_126239768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14:paraId="258DEFAA" w14:textId="6AFD2A1C" w:rsidR="00A25DE6" w:rsidRPr="00D52AF4" w:rsidRDefault="00D52AF4" w:rsidP="00A25DE6">
      <w:pPr>
        <w:pStyle w:val="Titre3"/>
        <w:rPr>
          <w:lang w:val="en-GB"/>
        </w:rPr>
      </w:pPr>
      <w:bookmarkStart w:id="245" w:name="_Toc22291901"/>
      <w:bookmarkStart w:id="246" w:name="_Toc47636623"/>
      <w:r w:rsidRPr="00D52AF4">
        <w:rPr>
          <w:lang w:val="en-GB"/>
        </w:rPr>
        <w:t xml:space="preserve"> </w:t>
      </w:r>
      <w:bookmarkStart w:id="247" w:name="_Toc52874050"/>
      <w:r w:rsidR="00A25DE6" w:rsidRPr="00D52AF4">
        <w:rPr>
          <w:lang w:val="en-GB"/>
        </w:rPr>
        <w:t>Current state, patents and rights to be acquired</w:t>
      </w:r>
      <w:bookmarkEnd w:id="245"/>
      <w:bookmarkEnd w:id="246"/>
      <w:bookmarkEnd w:id="247"/>
      <w:r w:rsidR="00A25DE6" w:rsidRPr="00D52AF4">
        <w:rPr>
          <w:lang w:val="en-GB"/>
        </w:rPr>
        <w:t xml:space="preserve"> </w:t>
      </w:r>
    </w:p>
    <w:p w14:paraId="51301BBB" w14:textId="77777777" w:rsidR="00A25DE6" w:rsidRPr="00396AE6" w:rsidRDefault="00A25DE6" w:rsidP="00A25DE6">
      <w:pPr>
        <w:spacing w:before="113"/>
        <w:ind w:left="360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What is the current situation in terms of intellectual property rights? </w:t>
      </w:r>
    </w:p>
    <w:p w14:paraId="3DA4C002" w14:textId="77777777" w:rsidR="00A25DE6" w:rsidRPr="00396AE6" w:rsidRDefault="00A25DE6" w:rsidP="00A25DE6">
      <w:pPr>
        <w:tabs>
          <w:tab w:val="left" w:pos="250"/>
        </w:tabs>
        <w:spacing w:before="113"/>
        <w:ind w:left="360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Draw up a list of the patents related to the project that have already been filed and are already held by the organisation and provide the following information: </w:t>
      </w:r>
    </w:p>
    <w:p w14:paraId="7466D5DB" w14:textId="77777777" w:rsidR="00A25DE6" w:rsidRPr="00396AE6" w:rsidRDefault="00A25DE6" w:rsidP="00A25DE6">
      <w:pPr>
        <w:numPr>
          <w:ilvl w:val="1"/>
          <w:numId w:val="13"/>
        </w:numPr>
        <w:tabs>
          <w:tab w:val="left" w:pos="250"/>
        </w:tabs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The date of filing of the application </w:t>
      </w:r>
    </w:p>
    <w:p w14:paraId="28271730" w14:textId="77777777" w:rsidR="00A25DE6" w:rsidRPr="00396AE6" w:rsidRDefault="00A25DE6" w:rsidP="00A25DE6">
      <w:pPr>
        <w:numPr>
          <w:ilvl w:val="1"/>
          <w:numId w:val="13"/>
        </w:numPr>
        <w:tabs>
          <w:tab w:val="left" w:pos="250"/>
        </w:tabs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The filing number of the application </w:t>
      </w:r>
    </w:p>
    <w:p w14:paraId="7EB1642D" w14:textId="77777777" w:rsidR="00A25DE6" w:rsidRPr="00396AE6" w:rsidRDefault="00A25DE6" w:rsidP="00A25DE6">
      <w:pPr>
        <w:numPr>
          <w:ilvl w:val="1"/>
          <w:numId w:val="13"/>
        </w:numPr>
        <w:tabs>
          <w:tab w:val="left" w:pos="250"/>
        </w:tabs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The title of the invention </w:t>
      </w:r>
    </w:p>
    <w:p w14:paraId="765D0715" w14:textId="77777777" w:rsidR="00A25DE6" w:rsidRPr="00396AE6" w:rsidRDefault="00A25DE6" w:rsidP="00A25DE6">
      <w:pPr>
        <w:numPr>
          <w:ilvl w:val="1"/>
          <w:numId w:val="13"/>
        </w:numPr>
        <w:tabs>
          <w:tab w:val="left" w:pos="250"/>
        </w:tabs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The applicable countries </w:t>
      </w:r>
    </w:p>
    <w:p w14:paraId="69E5B0D4" w14:textId="77777777" w:rsidR="00A25DE6" w:rsidRPr="00396AE6" w:rsidRDefault="00A25DE6" w:rsidP="00A25DE6">
      <w:pPr>
        <w:numPr>
          <w:ilvl w:val="1"/>
          <w:numId w:val="13"/>
        </w:numPr>
        <w:tabs>
          <w:tab w:val="left" w:pos="250"/>
        </w:tabs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Where applicable, the date of issue of the patent </w:t>
      </w:r>
    </w:p>
    <w:p w14:paraId="2BBDAD21" w14:textId="77777777" w:rsidR="00A25DE6" w:rsidRPr="00396AE6" w:rsidRDefault="00A25DE6" w:rsidP="00A25DE6">
      <w:pPr>
        <w:numPr>
          <w:ilvl w:val="0"/>
          <w:numId w:val="13"/>
        </w:numPr>
        <w:tabs>
          <w:tab w:val="left" w:pos="250"/>
        </w:tabs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Explain what rights, if any, need to be acquired from third parties. </w:t>
      </w:r>
    </w:p>
    <w:p w14:paraId="26A784FC" w14:textId="77777777" w:rsidR="00A25DE6" w:rsidRPr="00FF5ECE" w:rsidRDefault="00A25DE6" w:rsidP="00A25DE6">
      <w:pPr>
        <w:pStyle w:val="Titre3"/>
        <w:rPr>
          <w:lang w:val="en-GB"/>
        </w:rPr>
      </w:pPr>
      <w:r w:rsidRPr="00FF5ECE">
        <w:rPr>
          <w:lang w:val="en-GB"/>
        </w:rPr>
        <w:t xml:space="preserve"> </w:t>
      </w:r>
      <w:bookmarkStart w:id="248" w:name="_Toc22291902"/>
      <w:bookmarkStart w:id="249" w:name="_Toc47636624"/>
      <w:bookmarkStart w:id="250" w:name="_Toc52874051"/>
      <w:r w:rsidRPr="00FF5ECE">
        <w:rPr>
          <w:lang w:val="en-GB"/>
        </w:rPr>
        <w:t>Nature of the knowledge that needs to be protected and the approach that will be taken</w:t>
      </w:r>
      <w:bookmarkEnd w:id="248"/>
      <w:bookmarkEnd w:id="249"/>
      <w:bookmarkEnd w:id="250"/>
      <w:r w:rsidRPr="00FF5ECE">
        <w:rPr>
          <w:lang w:val="en-GB"/>
        </w:rPr>
        <w:t xml:space="preserve"> </w:t>
      </w:r>
    </w:p>
    <w:p w14:paraId="03A581A8" w14:textId="77777777" w:rsidR="00A25DE6" w:rsidRPr="00396AE6" w:rsidRDefault="00A25DE6" w:rsidP="00A25DE6">
      <w:pPr>
        <w:tabs>
          <w:tab w:val="left" w:pos="250"/>
        </w:tabs>
        <w:spacing w:before="113"/>
        <w:ind w:left="360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What kind of knowledge needs to be protected or disseminated? </w:t>
      </w:r>
    </w:p>
    <w:p w14:paraId="7F6BAFCB" w14:textId="77777777" w:rsidR="00A25DE6" w:rsidRPr="00396AE6" w:rsidRDefault="00A25DE6" w:rsidP="00A25DE6">
      <w:pPr>
        <w:spacing w:before="113"/>
        <w:ind w:left="360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Describe the method that will be used to protect intellectual property. </w:t>
      </w:r>
    </w:p>
    <w:p w14:paraId="6143ED90" w14:textId="77777777" w:rsidR="00A25DE6" w:rsidRPr="00FF5ECE" w:rsidRDefault="00A25DE6" w:rsidP="00A25DE6">
      <w:pPr>
        <w:pStyle w:val="Titre3"/>
        <w:rPr>
          <w:lang w:val="en-GB"/>
        </w:rPr>
      </w:pPr>
      <w:r w:rsidRPr="00FF5ECE">
        <w:rPr>
          <w:lang w:val="en-GB"/>
        </w:rPr>
        <w:t xml:space="preserve"> </w:t>
      </w:r>
      <w:bookmarkStart w:id="251" w:name="_Toc22291903"/>
      <w:bookmarkStart w:id="252" w:name="_Toc47636625"/>
      <w:bookmarkStart w:id="253" w:name="_Toc52874052"/>
      <w:r w:rsidRPr="00FF5ECE">
        <w:rPr>
          <w:lang w:val="en-GB"/>
        </w:rPr>
        <w:t>Transfer of rights to the future spin-off</w:t>
      </w:r>
      <w:bookmarkEnd w:id="251"/>
      <w:bookmarkEnd w:id="252"/>
      <w:bookmarkEnd w:id="253"/>
      <w:r w:rsidRPr="00FF5ECE">
        <w:rPr>
          <w:lang w:val="en-GB"/>
        </w:rPr>
        <w:t xml:space="preserve"> </w:t>
      </w:r>
    </w:p>
    <w:p w14:paraId="05FDA008" w14:textId="77777777" w:rsidR="00A25DE6" w:rsidRPr="00396AE6" w:rsidRDefault="00A25DE6" w:rsidP="00A25DE6">
      <w:pPr>
        <w:spacing w:before="113"/>
        <w:ind w:left="360"/>
        <w:jc w:val="both"/>
        <w:rPr>
          <w:rFonts w:asciiTheme="minorHAnsi" w:hAnsiTheme="minorHAnsi" w:cstheme="minorHAnsi"/>
          <w:i/>
          <w:lang w:val="en-GB"/>
        </w:rPr>
      </w:pPr>
      <w:r w:rsidRPr="00396AE6">
        <w:rPr>
          <w:rFonts w:asciiTheme="minorHAnsi" w:hAnsiTheme="minorHAnsi" w:cstheme="minorHAnsi"/>
          <w:i/>
          <w:lang w:val="en-GB"/>
        </w:rPr>
        <w:t xml:space="preserve">Explain which strategy will be applied when transferring the intellectual property rights. </w:t>
      </w:r>
    </w:p>
    <w:p w14:paraId="5315C932" w14:textId="77777777" w:rsidR="00A25DE6" w:rsidRDefault="00A25DE6" w:rsidP="00A25DE6">
      <w:pPr>
        <w:rPr>
          <w:lang w:val="en-GB"/>
        </w:rPr>
      </w:pPr>
    </w:p>
    <w:p w14:paraId="05D45AC2" w14:textId="2B7F918D" w:rsidR="00A25DE6" w:rsidRPr="00860AF1" w:rsidRDefault="00A25DE6" w:rsidP="00A25DE6">
      <w:pPr>
        <w:pStyle w:val="Titre2"/>
      </w:pPr>
      <w:bookmarkStart w:id="254" w:name="_Toc22291904"/>
      <w:bookmarkStart w:id="255" w:name="_Toc47636626"/>
      <w:bookmarkStart w:id="256" w:name="_Toc52874053"/>
      <w:r w:rsidRPr="00860AF1">
        <w:t xml:space="preserve">. </w:t>
      </w:r>
      <w:proofErr w:type="spellStart"/>
      <w:r w:rsidRPr="00860AF1">
        <w:t>S</w:t>
      </w:r>
      <w:r w:rsidR="00B676A2">
        <w:rPr>
          <w:lang w:val="fr-BE"/>
        </w:rPr>
        <w:t>ummary</w:t>
      </w:r>
      <w:proofErr w:type="spellEnd"/>
      <w:r w:rsidR="00B676A2">
        <w:rPr>
          <w:lang w:val="fr-BE"/>
        </w:rPr>
        <w:t xml:space="preserve"> table</w:t>
      </w:r>
      <w:bookmarkEnd w:id="254"/>
      <w:bookmarkEnd w:id="255"/>
      <w:bookmarkEnd w:id="256"/>
    </w:p>
    <w:p w14:paraId="3EAA84EA" w14:textId="77777777" w:rsidR="00A25DE6" w:rsidRPr="00895340" w:rsidRDefault="00A25DE6" w:rsidP="00A25DE6">
      <w:pPr>
        <w:spacing w:before="113"/>
        <w:rPr>
          <w:i/>
          <w:lang w:val="en-GB"/>
        </w:rPr>
      </w:pPr>
      <w:r w:rsidRPr="00895340">
        <w:rPr>
          <w:i/>
          <w:lang w:val="en-GB"/>
        </w:rPr>
        <w:t xml:space="preserve">Fill in this summary table concisely. If your project is funded, this table will be used to monitor your project. </w:t>
      </w:r>
    </w:p>
    <w:p w14:paraId="2EB9E6F1" w14:textId="77777777" w:rsidR="00A25DE6" w:rsidRPr="00895340" w:rsidRDefault="00A25DE6" w:rsidP="00A25DE6">
      <w:pPr>
        <w:spacing w:before="113"/>
        <w:ind w:left="360"/>
        <w:jc w:val="both"/>
        <w:rPr>
          <w:i/>
          <w:lang w:val="en-GB"/>
        </w:rPr>
      </w:pPr>
    </w:p>
    <w:tbl>
      <w:tblPr>
        <w:tblW w:w="9072" w:type="dxa"/>
        <w:tblInd w:w="7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634"/>
        <w:gridCol w:w="3884"/>
      </w:tblGrid>
      <w:tr w:rsidR="00A25DE6" w:rsidRPr="00895340" w14:paraId="3AB8D9CC" w14:textId="77777777" w:rsidTr="005D1A9A">
        <w:trPr>
          <w:trHeight w:val="289"/>
        </w:trPr>
        <w:tc>
          <w:tcPr>
            <w:tcW w:w="554" w:type="dxa"/>
            <w:shd w:val="clear" w:color="auto" w:fill="auto"/>
          </w:tcPr>
          <w:p w14:paraId="2CDD6E8A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4634" w:type="dxa"/>
            <w:shd w:val="clear" w:color="auto" w:fill="auto"/>
            <w:vAlign w:val="bottom"/>
          </w:tcPr>
          <w:p w14:paraId="45E66672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 xml:space="preserve">Who are the main stakeholders (end </w:t>
            </w:r>
            <w:proofErr w:type="gramStart"/>
            <w:r w:rsidRPr="00895340">
              <w:rPr>
                <w:rFonts w:eastAsia="Times New Roman"/>
                <w:color w:val="000000"/>
                <w:lang w:val="en-GB"/>
              </w:rPr>
              <w:t>users,</w:t>
            </w:r>
            <w:proofErr w:type="gramEnd"/>
            <w:r w:rsidRPr="00895340">
              <w:rPr>
                <w:rFonts w:eastAsia="Times New Roman"/>
                <w:color w:val="000000"/>
                <w:lang w:val="en-GB"/>
              </w:rPr>
              <w:t xml:space="preserve"> </w:t>
            </w:r>
          </w:p>
          <w:p w14:paraId="32F4F3BD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partners, regulators)?</w:t>
            </w:r>
          </w:p>
        </w:tc>
        <w:tc>
          <w:tcPr>
            <w:tcW w:w="3884" w:type="dxa"/>
            <w:shd w:val="clear" w:color="auto" w:fill="auto"/>
          </w:tcPr>
          <w:p w14:paraId="7A3768B5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A25DE6" w:rsidRPr="00895340" w14:paraId="7C2AE83D" w14:textId="77777777" w:rsidTr="005D1A9A">
        <w:trPr>
          <w:trHeight w:val="289"/>
        </w:trPr>
        <w:tc>
          <w:tcPr>
            <w:tcW w:w="554" w:type="dxa"/>
            <w:shd w:val="clear" w:color="auto" w:fill="auto"/>
          </w:tcPr>
          <w:p w14:paraId="60882C44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4634" w:type="dxa"/>
            <w:shd w:val="clear" w:color="auto" w:fill="auto"/>
            <w:vAlign w:val="bottom"/>
          </w:tcPr>
          <w:p w14:paraId="63171FA4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 xml:space="preserve">Which needs are met by </w:t>
            </w:r>
            <w:proofErr w:type="gramStart"/>
            <w:r w:rsidRPr="00895340">
              <w:rPr>
                <w:rFonts w:eastAsia="Times New Roman"/>
                <w:color w:val="000000"/>
                <w:lang w:val="en-GB"/>
              </w:rPr>
              <w:t>the</w:t>
            </w:r>
            <w:proofErr w:type="gramEnd"/>
            <w:r w:rsidRPr="00895340">
              <w:rPr>
                <w:rFonts w:eastAsia="Times New Roman"/>
                <w:color w:val="000000"/>
                <w:lang w:val="en-GB"/>
              </w:rPr>
              <w:t xml:space="preserve"> </w:t>
            </w:r>
          </w:p>
          <w:p w14:paraId="0925C8D9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product/process/service?</w:t>
            </w:r>
          </w:p>
        </w:tc>
        <w:tc>
          <w:tcPr>
            <w:tcW w:w="3884" w:type="dxa"/>
            <w:shd w:val="clear" w:color="auto" w:fill="auto"/>
          </w:tcPr>
          <w:p w14:paraId="0996E063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A25DE6" w:rsidRPr="00895340" w14:paraId="35E72454" w14:textId="77777777" w:rsidTr="005D1A9A">
        <w:trPr>
          <w:trHeight w:val="289"/>
        </w:trPr>
        <w:tc>
          <w:tcPr>
            <w:tcW w:w="554" w:type="dxa"/>
            <w:shd w:val="clear" w:color="auto" w:fill="auto"/>
          </w:tcPr>
          <w:p w14:paraId="151C67CB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4634" w:type="dxa"/>
            <w:shd w:val="clear" w:color="auto" w:fill="auto"/>
            <w:vAlign w:val="bottom"/>
          </w:tcPr>
          <w:p w14:paraId="7DC6A57E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 xml:space="preserve">Who is </w:t>
            </w:r>
            <w:proofErr w:type="gramStart"/>
            <w:r w:rsidRPr="00895340">
              <w:rPr>
                <w:rFonts w:eastAsia="Times New Roman"/>
                <w:color w:val="000000"/>
                <w:lang w:val="en-GB"/>
              </w:rPr>
              <w:t>the</w:t>
            </w:r>
            <w:proofErr w:type="gramEnd"/>
            <w:r w:rsidRPr="00895340">
              <w:rPr>
                <w:rFonts w:eastAsia="Times New Roman"/>
                <w:color w:val="000000"/>
                <w:lang w:val="en-GB"/>
              </w:rPr>
              <w:t xml:space="preserve"> </w:t>
            </w:r>
          </w:p>
          <w:p w14:paraId="48C7CF4E" w14:textId="77777777" w:rsidR="00A25DE6" w:rsidRPr="00895340" w:rsidRDefault="00A25DE6" w:rsidP="00A25DE6">
            <w:pPr>
              <w:pStyle w:val="LO-Normal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end user?</w:t>
            </w:r>
          </w:p>
          <w:p w14:paraId="3468B8FB" w14:textId="77777777" w:rsidR="00A25DE6" w:rsidRPr="00895340" w:rsidRDefault="00A25DE6" w:rsidP="00A25DE6">
            <w:pPr>
              <w:pStyle w:val="LO-Normal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paying customer?</w:t>
            </w:r>
          </w:p>
        </w:tc>
        <w:tc>
          <w:tcPr>
            <w:tcW w:w="3884" w:type="dxa"/>
            <w:shd w:val="clear" w:color="auto" w:fill="auto"/>
          </w:tcPr>
          <w:p w14:paraId="308D4043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A25DE6" w:rsidRPr="00876916" w14:paraId="1B9BE8DD" w14:textId="77777777" w:rsidTr="005D1A9A">
        <w:trPr>
          <w:trHeight w:val="289"/>
        </w:trPr>
        <w:tc>
          <w:tcPr>
            <w:tcW w:w="554" w:type="dxa"/>
            <w:shd w:val="clear" w:color="auto" w:fill="auto"/>
          </w:tcPr>
          <w:p w14:paraId="7F698A1F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634" w:type="dxa"/>
            <w:shd w:val="clear" w:color="auto" w:fill="auto"/>
            <w:vAlign w:val="bottom"/>
          </w:tcPr>
          <w:p w14:paraId="0EE4BEC7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How would you describe the competition?</w:t>
            </w:r>
          </w:p>
        </w:tc>
        <w:tc>
          <w:tcPr>
            <w:tcW w:w="3884" w:type="dxa"/>
            <w:shd w:val="clear" w:color="auto" w:fill="auto"/>
          </w:tcPr>
          <w:p w14:paraId="787780FA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A25DE6" w:rsidRPr="00876916" w14:paraId="00A60444" w14:textId="77777777" w:rsidTr="005D1A9A">
        <w:trPr>
          <w:trHeight w:val="289"/>
        </w:trPr>
        <w:tc>
          <w:tcPr>
            <w:tcW w:w="554" w:type="dxa"/>
            <w:shd w:val="clear" w:color="auto" w:fill="auto"/>
          </w:tcPr>
          <w:p w14:paraId="47412B72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5</w:t>
            </w:r>
          </w:p>
        </w:tc>
        <w:tc>
          <w:tcPr>
            <w:tcW w:w="4634" w:type="dxa"/>
            <w:shd w:val="clear" w:color="auto" w:fill="auto"/>
            <w:vAlign w:val="bottom"/>
          </w:tcPr>
          <w:p w14:paraId="2A2C80FE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 xml:space="preserve">What </w:t>
            </w:r>
            <w:r>
              <w:rPr>
                <w:rFonts w:eastAsia="Times New Roman"/>
                <w:color w:val="000000"/>
                <w:lang w:val="en-GB"/>
              </w:rPr>
              <w:t>is your Unique Selling Proposition</w:t>
            </w:r>
            <w:r w:rsidRPr="00895340">
              <w:rPr>
                <w:rFonts w:eastAsia="Times New Roman"/>
                <w:color w:val="000000"/>
                <w:lang w:val="en-GB"/>
              </w:rPr>
              <w:t xml:space="preserve">? </w:t>
            </w:r>
          </w:p>
        </w:tc>
        <w:tc>
          <w:tcPr>
            <w:tcW w:w="3884" w:type="dxa"/>
            <w:shd w:val="clear" w:color="auto" w:fill="auto"/>
          </w:tcPr>
          <w:p w14:paraId="085D5C2E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A25DE6" w:rsidRPr="00876916" w14:paraId="19E88D57" w14:textId="77777777" w:rsidTr="005D1A9A">
        <w:trPr>
          <w:trHeight w:val="289"/>
        </w:trPr>
        <w:tc>
          <w:tcPr>
            <w:tcW w:w="554" w:type="dxa"/>
            <w:shd w:val="clear" w:color="auto" w:fill="auto"/>
          </w:tcPr>
          <w:p w14:paraId="7BFE56FA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634" w:type="dxa"/>
            <w:shd w:val="clear" w:color="auto" w:fill="auto"/>
            <w:vAlign w:val="bottom"/>
          </w:tcPr>
          <w:p w14:paraId="675BB073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895340">
              <w:rPr>
                <w:rFonts w:eastAsia="Times New Roman"/>
                <w:color w:val="000000"/>
                <w:lang w:val="en-GB"/>
              </w:rPr>
              <w:t>What is your situation at IP level?</w:t>
            </w:r>
          </w:p>
        </w:tc>
        <w:tc>
          <w:tcPr>
            <w:tcW w:w="3884" w:type="dxa"/>
            <w:shd w:val="clear" w:color="auto" w:fill="auto"/>
          </w:tcPr>
          <w:p w14:paraId="438D2C48" w14:textId="77777777" w:rsidR="00A25DE6" w:rsidRPr="00895340" w:rsidRDefault="00A25DE6" w:rsidP="005D1A9A">
            <w:pPr>
              <w:pStyle w:val="LO-Normal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09830B84" w14:textId="77777777" w:rsidR="00A25DE6" w:rsidRPr="008F6638" w:rsidRDefault="00A25DE6" w:rsidP="00A25DE6">
      <w:pPr>
        <w:rPr>
          <w:lang w:val="en-GB"/>
        </w:rPr>
      </w:pPr>
    </w:p>
    <w:p w14:paraId="3DB77A86" w14:textId="3C9FA363" w:rsidR="00D52AF4" w:rsidRDefault="00D52AF4">
      <w:pPr>
        <w:suppressAutoHyphens w:val="0"/>
        <w:rPr>
          <w:rStyle w:val="Policepardfaut1"/>
          <w:rFonts w:asciiTheme="minorHAnsi" w:hAnsiTheme="minorHAnsi"/>
          <w:i/>
          <w:iCs/>
          <w:lang w:val="en-GB"/>
        </w:rPr>
      </w:pPr>
      <w:r>
        <w:rPr>
          <w:rStyle w:val="Policepardfaut1"/>
          <w:rFonts w:asciiTheme="minorHAnsi" w:hAnsiTheme="minorHAnsi"/>
          <w:i/>
          <w:iCs/>
          <w:lang w:val="en-GB"/>
        </w:rPr>
        <w:br w:type="page"/>
      </w:r>
    </w:p>
    <w:p w14:paraId="534BD38C" w14:textId="77777777" w:rsidR="0099790A" w:rsidRPr="0099790A" w:rsidRDefault="0099790A" w:rsidP="0099790A">
      <w:pPr>
        <w:pStyle w:val="Corpsdetexte21"/>
        <w:widowControl w:val="0"/>
        <w:tabs>
          <w:tab w:val="left" w:pos="250"/>
        </w:tabs>
        <w:spacing w:before="113" w:after="0" w:line="240" w:lineRule="auto"/>
        <w:jc w:val="both"/>
        <w:rPr>
          <w:rStyle w:val="Policepardfaut1"/>
          <w:rFonts w:asciiTheme="minorHAnsi" w:hAnsiTheme="minorHAnsi"/>
          <w:i/>
          <w:iCs/>
          <w:szCs w:val="22"/>
          <w:lang w:val="en-GB"/>
        </w:rPr>
      </w:pPr>
    </w:p>
    <w:p w14:paraId="6119FA9B" w14:textId="593CAC73" w:rsidR="0099790A" w:rsidRPr="0099790A" w:rsidRDefault="0099790A" w:rsidP="0099790A">
      <w:pPr>
        <w:pStyle w:val="Titre1"/>
        <w:rPr>
          <w:lang w:val="en-GB"/>
        </w:rPr>
      </w:pPr>
      <w:r>
        <w:rPr>
          <w:lang w:val="en-GB"/>
        </w:rPr>
        <w:t xml:space="preserve"> </w:t>
      </w:r>
      <w:bookmarkStart w:id="257" w:name="_Toc52874054"/>
      <w:r w:rsidRPr="0099790A">
        <w:rPr>
          <w:lang w:val="en-GB"/>
        </w:rPr>
        <w:t>SUMMARY OF THE A</w:t>
      </w:r>
      <w:r w:rsidR="004A5364">
        <w:rPr>
          <w:lang w:val="en-GB"/>
        </w:rPr>
        <w:t>TTACHEMENTS TO BE APPENDED</w:t>
      </w:r>
      <w:bookmarkStart w:id="258" w:name="__RefHeading__4753_638885521"/>
      <w:bookmarkStart w:id="259" w:name="__RefHeading__4995_638885521"/>
      <w:bookmarkEnd w:id="257"/>
      <w:bookmarkEnd w:id="258"/>
      <w:bookmarkEnd w:id="259"/>
    </w:p>
    <w:p w14:paraId="77B5DE17" w14:textId="6A0BCA59" w:rsidR="005C7281" w:rsidRPr="007000C2" w:rsidRDefault="005C7281" w:rsidP="005C7281">
      <w:pPr>
        <w:rPr>
          <w:rFonts w:asciiTheme="minorHAnsi" w:hAnsiTheme="minorHAnsi"/>
          <w:b/>
          <w:bCs/>
          <w:lang w:val="en-GB"/>
        </w:rPr>
      </w:pPr>
    </w:p>
    <w:p w14:paraId="615EB9A8" w14:textId="08C7C9CE" w:rsidR="007000C2" w:rsidRPr="007000C2" w:rsidRDefault="007000C2" w:rsidP="005C7281">
      <w:pPr>
        <w:rPr>
          <w:rFonts w:asciiTheme="minorHAnsi" w:hAnsiTheme="minorHAnsi"/>
          <w:b/>
          <w:bCs/>
          <w:lang w:val="en-GB"/>
        </w:rPr>
      </w:pPr>
      <w:r w:rsidRPr="007000C2">
        <w:rPr>
          <w:rFonts w:asciiTheme="minorHAnsi" w:hAnsiTheme="minorHAnsi"/>
          <w:b/>
          <w:bCs/>
          <w:lang w:val="en-GB"/>
        </w:rPr>
        <w:t xml:space="preserve">In a single pdf </w:t>
      </w:r>
      <w:proofErr w:type="gramStart"/>
      <w:r w:rsidRPr="007000C2">
        <w:rPr>
          <w:rFonts w:asciiTheme="minorHAnsi" w:hAnsiTheme="minorHAnsi"/>
          <w:b/>
          <w:bCs/>
          <w:lang w:val="en-GB"/>
        </w:rPr>
        <w:t>document :</w:t>
      </w:r>
      <w:proofErr w:type="gramEnd"/>
    </w:p>
    <w:p w14:paraId="2ADBE86C" w14:textId="77777777" w:rsidR="005F6CAD" w:rsidRPr="005F6CAD" w:rsidRDefault="005F6CAD" w:rsidP="000E21F4">
      <w:pPr>
        <w:numPr>
          <w:ilvl w:val="0"/>
          <w:numId w:val="9"/>
        </w:numPr>
        <w:snapToGrid w:val="0"/>
        <w:rPr>
          <w:rFonts w:asciiTheme="minorHAnsi" w:hAnsiTheme="minorHAnsi"/>
          <w:lang w:val="en-GB"/>
        </w:rPr>
      </w:pPr>
      <w:r w:rsidRPr="005F6CAD">
        <w:rPr>
          <w:rFonts w:asciiTheme="minorHAnsi" w:hAnsiTheme="minorHAnsi"/>
          <w:lang w:val="en-GB"/>
        </w:rPr>
        <w:t xml:space="preserve">If the applicant is not a university or college: </w:t>
      </w:r>
    </w:p>
    <w:p w14:paraId="51704529" w14:textId="77777777" w:rsidR="005F6CAD" w:rsidRPr="005F6CAD" w:rsidRDefault="005F6CAD" w:rsidP="000E21F4">
      <w:pPr>
        <w:numPr>
          <w:ilvl w:val="1"/>
          <w:numId w:val="10"/>
        </w:numPr>
        <w:snapToGrid w:val="0"/>
        <w:rPr>
          <w:rFonts w:asciiTheme="minorHAnsi" w:hAnsiTheme="minorHAnsi"/>
          <w:lang w:val="en-GB"/>
        </w:rPr>
      </w:pPr>
      <w:r w:rsidRPr="005F6CAD">
        <w:rPr>
          <w:rFonts w:asciiTheme="minorHAnsi" w:hAnsiTheme="minorHAnsi"/>
          <w:lang w:val="en-GB"/>
        </w:rPr>
        <w:t>The CVs of the key persons of the research institution</w:t>
      </w:r>
    </w:p>
    <w:p w14:paraId="5B1A0C23" w14:textId="77777777" w:rsidR="005F6CAD" w:rsidRPr="005F6CAD" w:rsidRDefault="005F6CAD" w:rsidP="000E21F4">
      <w:pPr>
        <w:numPr>
          <w:ilvl w:val="1"/>
          <w:numId w:val="10"/>
        </w:numPr>
        <w:snapToGrid w:val="0"/>
        <w:rPr>
          <w:rFonts w:asciiTheme="minorHAnsi" w:hAnsiTheme="minorHAnsi"/>
          <w:lang w:val="en-GB"/>
        </w:rPr>
      </w:pPr>
      <w:r w:rsidRPr="005F6CAD">
        <w:rPr>
          <w:rFonts w:asciiTheme="minorHAnsi" w:hAnsiTheme="minorHAnsi"/>
          <w:lang w:val="en-GB"/>
        </w:rPr>
        <w:t>An organisational chart</w:t>
      </w:r>
    </w:p>
    <w:p w14:paraId="1150772E" w14:textId="77777777" w:rsidR="005F6CAD" w:rsidRPr="005F6CAD" w:rsidRDefault="005F6CAD" w:rsidP="000E21F4">
      <w:pPr>
        <w:numPr>
          <w:ilvl w:val="1"/>
          <w:numId w:val="10"/>
        </w:numPr>
        <w:snapToGrid w:val="0"/>
        <w:rPr>
          <w:rFonts w:asciiTheme="minorHAnsi" w:hAnsiTheme="minorHAnsi"/>
          <w:lang w:val="en-GB"/>
        </w:rPr>
      </w:pPr>
      <w:r w:rsidRPr="005F6CAD">
        <w:rPr>
          <w:rFonts w:asciiTheme="minorHAnsi" w:hAnsiTheme="minorHAnsi"/>
          <w:lang w:val="en-GB"/>
        </w:rPr>
        <w:t xml:space="preserve">A bank </w:t>
      </w:r>
      <w:proofErr w:type="gramStart"/>
      <w:r w:rsidRPr="005F6CAD">
        <w:rPr>
          <w:rFonts w:asciiTheme="minorHAnsi" w:hAnsiTheme="minorHAnsi"/>
          <w:lang w:val="en-GB"/>
        </w:rPr>
        <w:t>extract</w:t>
      </w:r>
      <w:proofErr w:type="gramEnd"/>
      <w:r w:rsidRPr="005F6CAD">
        <w:rPr>
          <w:rFonts w:asciiTheme="minorHAnsi" w:hAnsiTheme="minorHAnsi"/>
          <w:lang w:val="en-GB"/>
        </w:rPr>
        <w:t xml:space="preserve"> </w:t>
      </w:r>
    </w:p>
    <w:p w14:paraId="56F8D8BB" w14:textId="77777777" w:rsidR="005F6CAD" w:rsidRPr="005F6CAD" w:rsidRDefault="005F6CAD" w:rsidP="000E21F4">
      <w:pPr>
        <w:numPr>
          <w:ilvl w:val="1"/>
          <w:numId w:val="10"/>
        </w:numPr>
        <w:snapToGrid w:val="0"/>
        <w:rPr>
          <w:rFonts w:asciiTheme="minorHAnsi" w:hAnsiTheme="minorHAnsi"/>
          <w:lang w:val="en-GB"/>
        </w:rPr>
      </w:pPr>
      <w:r w:rsidRPr="005F6CAD">
        <w:rPr>
          <w:rFonts w:asciiTheme="minorHAnsi" w:hAnsiTheme="minorHAnsi"/>
          <w:lang w:val="en-GB"/>
        </w:rPr>
        <w:t xml:space="preserve">A declaration of the competence of the applicant as a research institution   </w:t>
      </w:r>
    </w:p>
    <w:p w14:paraId="239F608B" w14:textId="77777777" w:rsidR="005F6CAD" w:rsidRPr="005F6CAD" w:rsidRDefault="005F6CAD" w:rsidP="000E21F4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5F6CAD">
        <w:rPr>
          <w:rFonts w:asciiTheme="minorHAnsi" w:hAnsiTheme="minorHAnsi"/>
        </w:rPr>
        <w:t>CV of the promoter</w:t>
      </w:r>
    </w:p>
    <w:p w14:paraId="34476979" w14:textId="77777777" w:rsidR="005F6CAD" w:rsidRPr="005F6CAD" w:rsidRDefault="005F6CAD" w:rsidP="000E21F4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5F6CAD">
        <w:rPr>
          <w:rFonts w:asciiTheme="minorHAnsi" w:hAnsiTheme="minorHAnsi"/>
        </w:rPr>
        <w:t>A list of recent and important publications linked to the current proposal</w:t>
      </w:r>
    </w:p>
    <w:p w14:paraId="32A60A8B" w14:textId="77777777" w:rsidR="005F6CAD" w:rsidRPr="005F6CAD" w:rsidRDefault="005F6CAD" w:rsidP="000E21F4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5F6CAD">
        <w:rPr>
          <w:rFonts w:asciiTheme="minorHAnsi" w:hAnsiTheme="minorHAnsi"/>
        </w:rPr>
        <w:t>CV of the candidate researcher-entrepreneur</w:t>
      </w:r>
    </w:p>
    <w:p w14:paraId="26EF4A31" w14:textId="77777777" w:rsidR="005F6CAD" w:rsidRPr="005F6CAD" w:rsidRDefault="005F6CAD" w:rsidP="000E21F4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5F6CAD">
        <w:rPr>
          <w:rFonts w:asciiTheme="minorHAnsi" w:hAnsiTheme="minorHAnsi"/>
        </w:rPr>
        <w:t>Cover letter of the candidate researcher-entrepreneur</w:t>
      </w:r>
    </w:p>
    <w:p w14:paraId="44FE0F85" w14:textId="77777777" w:rsidR="005F6CAD" w:rsidRPr="005F6CAD" w:rsidRDefault="005F6CAD" w:rsidP="000E21F4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5F6CAD">
        <w:rPr>
          <w:rFonts w:asciiTheme="minorHAnsi" w:hAnsiTheme="minorHAnsi"/>
        </w:rPr>
        <w:t>CV of the candidate alter ego (if known)</w:t>
      </w:r>
    </w:p>
    <w:p w14:paraId="61A6335C" w14:textId="77777777" w:rsidR="005F6CAD" w:rsidRPr="005F6CAD" w:rsidRDefault="005F6CAD" w:rsidP="000E21F4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5F6CAD">
        <w:rPr>
          <w:rFonts w:asciiTheme="minorHAnsi" w:hAnsiTheme="minorHAnsi"/>
        </w:rPr>
        <w:t>Cover letter of the alter ego</w:t>
      </w:r>
    </w:p>
    <w:p w14:paraId="400D4CA7" w14:textId="77777777" w:rsidR="005F6CAD" w:rsidRPr="005F6CAD" w:rsidRDefault="005F6CAD" w:rsidP="000E21F4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5F6CAD">
        <w:rPr>
          <w:rFonts w:asciiTheme="minorHAnsi" w:hAnsiTheme="minorHAnsi"/>
        </w:rPr>
        <w:t>CV of the sponsors</w:t>
      </w:r>
    </w:p>
    <w:p w14:paraId="594282A6" w14:textId="77777777" w:rsidR="005F6CAD" w:rsidRPr="005F6CAD" w:rsidRDefault="005F6CAD" w:rsidP="000E21F4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5F6CAD">
        <w:rPr>
          <w:rFonts w:asciiTheme="minorHAnsi" w:hAnsiTheme="minorHAnsi"/>
        </w:rPr>
        <w:t xml:space="preserve">Cooperation agreements with the sponsors </w:t>
      </w:r>
    </w:p>
    <w:p w14:paraId="679B0E4B" w14:textId="77777777" w:rsidR="005F6CAD" w:rsidRPr="005F6CAD" w:rsidRDefault="005F6CAD" w:rsidP="000E21F4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5F6CAD">
        <w:rPr>
          <w:rFonts w:asciiTheme="minorHAnsi" w:hAnsiTheme="minorHAnsi"/>
        </w:rPr>
        <w:t>GANTT diagram</w:t>
      </w:r>
    </w:p>
    <w:p w14:paraId="12785426" w14:textId="77777777" w:rsidR="00000988" w:rsidRPr="005F6CAD" w:rsidRDefault="00000988" w:rsidP="00000988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7000C2">
        <w:rPr>
          <w:rFonts w:asciiTheme="minorHAnsi" w:hAnsiTheme="minorHAnsi"/>
        </w:rPr>
        <w:t>The signatures of the applicant, the promoter and the person legally authorised to bind the research organisation</w:t>
      </w:r>
    </w:p>
    <w:p w14:paraId="428033FB" w14:textId="68F8D741" w:rsidR="005F6CAD" w:rsidRDefault="005F6CAD" w:rsidP="000E21F4">
      <w:pPr>
        <w:pStyle w:val="Paragraphedeliste"/>
        <w:numPr>
          <w:ilvl w:val="0"/>
          <w:numId w:val="9"/>
        </w:numPr>
        <w:rPr>
          <w:rFonts w:asciiTheme="minorHAnsi" w:hAnsiTheme="minorHAnsi"/>
        </w:rPr>
      </w:pPr>
      <w:r w:rsidRPr="005F6CAD">
        <w:rPr>
          <w:rFonts w:asciiTheme="minorHAnsi" w:hAnsiTheme="minorHAnsi"/>
        </w:rPr>
        <w:t xml:space="preserve">If the project had already been submitted to a previous call of the </w:t>
      </w:r>
      <w:proofErr w:type="gramStart"/>
      <w:r w:rsidRPr="005F6CAD">
        <w:rPr>
          <w:rFonts w:asciiTheme="minorHAnsi" w:hAnsiTheme="minorHAnsi"/>
        </w:rPr>
        <w:t>programme, but</w:t>
      </w:r>
      <w:proofErr w:type="gramEnd"/>
      <w:r w:rsidRPr="005F6CAD">
        <w:rPr>
          <w:rFonts w:asciiTheme="minorHAnsi" w:hAnsiTheme="minorHAnsi"/>
        </w:rPr>
        <w:t xml:space="preserve"> was not selected: a document showing that the new version of the project has addressed the shortcomings identified during the evaluation. </w:t>
      </w:r>
    </w:p>
    <w:p w14:paraId="1B21EBC9" w14:textId="434046C7" w:rsidR="005C7281" w:rsidRDefault="005C7281" w:rsidP="005C7281">
      <w:pPr>
        <w:rPr>
          <w:lang w:val="en-GB"/>
        </w:rPr>
      </w:pPr>
    </w:p>
    <w:sectPr w:rsidR="005C7281" w:rsidSect="0099646C">
      <w:footerReference w:type="default" r:id="rId10"/>
      <w:type w:val="continuous"/>
      <w:pgSz w:w="11906" w:h="16838"/>
      <w:pgMar w:top="1418" w:right="1134" w:bottom="118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BE557" w14:textId="77777777" w:rsidR="009808EA" w:rsidRDefault="009808EA">
      <w:r>
        <w:separator/>
      </w:r>
    </w:p>
  </w:endnote>
  <w:endnote w:type="continuationSeparator" w:id="0">
    <w:p w14:paraId="5DFB824B" w14:textId="77777777" w:rsidR="009808EA" w:rsidRDefault="009808EA">
      <w:r>
        <w:continuationSeparator/>
      </w:r>
    </w:p>
  </w:endnote>
  <w:endnote w:type="continuationNotice" w:id="1">
    <w:p w14:paraId="7EF81BCA" w14:textId="77777777" w:rsidR="009808EA" w:rsidRDefault="00980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5237" w14:textId="77777777" w:rsidR="00D52AF4" w:rsidRPr="001501CE" w:rsidRDefault="00D52AF4" w:rsidP="00D52AF4">
    <w:pPr>
      <w:pStyle w:val="Pieddepage"/>
      <w:tabs>
        <w:tab w:val="left" w:pos="3828"/>
        <w:tab w:val="right" w:pos="9638"/>
      </w:tabs>
      <w:rPr>
        <w:rFonts w:eastAsia="Arial" w:cs="Arial"/>
        <w:color w:val="2F5496"/>
        <w:sz w:val="16"/>
        <w:szCs w:val="16"/>
        <w:lang w:val="en-GB"/>
      </w:rPr>
    </w:pPr>
    <w:r w:rsidRPr="001501CE">
      <w:rPr>
        <w:color w:val="2F5496"/>
        <w:sz w:val="16"/>
        <w:szCs w:val="16"/>
        <w:lang w:val="en-GB"/>
      </w:rPr>
      <w:t>SPIN-O</w:t>
    </w:r>
    <w:r>
      <w:rPr>
        <w:color w:val="2F5496"/>
        <w:sz w:val="16"/>
        <w:szCs w:val="16"/>
        <w:lang w:val="en-GB"/>
      </w:rPr>
      <w:t>FF 2021</w:t>
    </w:r>
    <w:r w:rsidRPr="001501CE">
      <w:rPr>
        <w:rFonts w:eastAsia="Arial" w:cs="Arial"/>
        <w:color w:val="2F5496"/>
        <w:sz w:val="16"/>
        <w:szCs w:val="16"/>
        <w:lang w:val="en-GB"/>
      </w:rPr>
      <w:tab/>
    </w:r>
    <w:r w:rsidRPr="001501CE">
      <w:rPr>
        <w:color w:val="2F5496"/>
        <w:sz w:val="16"/>
        <w:szCs w:val="16"/>
        <w:lang w:val="en-GB"/>
      </w:rPr>
      <w:t>Funding application</w:t>
    </w:r>
    <w:r w:rsidRPr="001501CE">
      <w:rPr>
        <w:color w:val="2F5496"/>
        <w:sz w:val="16"/>
        <w:szCs w:val="16"/>
        <w:lang w:val="en-GB"/>
      </w:rPr>
      <w:tab/>
    </w:r>
    <w:r w:rsidRPr="001501CE">
      <w:rPr>
        <w:rFonts w:eastAsia="Arial" w:cs="Arial"/>
        <w:color w:val="2F5496"/>
        <w:sz w:val="16"/>
        <w:szCs w:val="16"/>
        <w:lang w:val="en-GB"/>
      </w:rPr>
      <w:t>P</w:t>
    </w:r>
    <w:r w:rsidRPr="001501CE">
      <w:rPr>
        <w:color w:val="2F5496"/>
        <w:sz w:val="16"/>
        <w:szCs w:val="16"/>
        <w:lang w:val="en-GB"/>
      </w:rPr>
      <w:t>age</w:t>
    </w:r>
    <w:r w:rsidRPr="001501CE">
      <w:rPr>
        <w:rFonts w:eastAsia="Arial" w:cs="Arial"/>
        <w:color w:val="2F5496"/>
        <w:sz w:val="16"/>
        <w:szCs w:val="16"/>
        <w:lang w:val="en-GB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1501CE">
      <w:rPr>
        <w:rStyle w:val="Numrodepage"/>
        <w:color w:val="2F5496"/>
        <w:sz w:val="16"/>
        <w:szCs w:val="16"/>
        <w:lang w:val="en-GB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Pr="00D52AF4">
      <w:rPr>
        <w:rStyle w:val="Numrodepage"/>
        <w:color w:val="2F5496"/>
        <w:sz w:val="16"/>
        <w:szCs w:val="16"/>
        <w:lang w:val="en-GB"/>
      </w:rPr>
      <w:t>3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1501CE">
      <w:rPr>
        <w:rStyle w:val="Numrodepage"/>
        <w:rFonts w:eastAsia="Arial" w:cs="Arial"/>
        <w:color w:val="2F5496"/>
        <w:sz w:val="16"/>
        <w:szCs w:val="16"/>
        <w:lang w:val="en-GB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1501CE">
      <w:rPr>
        <w:rStyle w:val="Numrodepage"/>
        <w:color w:val="2F5496"/>
        <w:sz w:val="16"/>
        <w:szCs w:val="16"/>
        <w:lang w:val="en-GB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Pr="00D52AF4">
      <w:rPr>
        <w:rStyle w:val="Numrodepage"/>
        <w:color w:val="2F5496"/>
        <w:sz w:val="16"/>
        <w:szCs w:val="16"/>
        <w:lang w:val="en-GB"/>
      </w:rPr>
      <w:t>9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  <w:p w14:paraId="67557AF6" w14:textId="1B1A54BB" w:rsidR="00895804" w:rsidRPr="00D52AF4" w:rsidRDefault="00D52AF4" w:rsidP="00D52AF4">
    <w:pPr>
      <w:pStyle w:val="Pieddepage"/>
      <w:tabs>
        <w:tab w:val="left" w:pos="3969"/>
        <w:tab w:val="right" w:pos="9638"/>
      </w:tabs>
      <w:jc w:val="both"/>
      <w:rPr>
        <w:color w:val="2F5496"/>
      </w:rPr>
    </w:pPr>
    <w:r w:rsidRPr="001501CE">
      <w:rPr>
        <w:color w:val="2F5496"/>
        <w:sz w:val="16"/>
        <w:szCs w:val="16"/>
        <w:lang w:val="en-GB"/>
      </w:rPr>
      <w:tab/>
    </w:r>
    <w:proofErr w:type="spellStart"/>
    <w:r w:rsidRPr="00FA7FEE">
      <w:rPr>
        <w:color w:val="2F5496"/>
        <w:sz w:val="16"/>
        <w:szCs w:val="16"/>
        <w:lang w:val="fr-FR"/>
      </w:rPr>
      <w:t>Form</w:t>
    </w:r>
    <w:proofErr w:type="spellEnd"/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>
      <w:rPr>
        <w:rFonts w:eastAsia="Arial" w:cs="Arial"/>
        <w:color w:val="2F5496"/>
        <w:sz w:val="16"/>
        <w:szCs w:val="16"/>
        <w:lang w:val="fr-FR"/>
      </w:rPr>
      <w:t>– Part 2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6679" w14:textId="7C0FC803" w:rsidR="008C7789" w:rsidRPr="001501CE" w:rsidRDefault="001501CE" w:rsidP="0013166F">
    <w:pPr>
      <w:pStyle w:val="Pieddepage"/>
      <w:tabs>
        <w:tab w:val="left" w:pos="3828"/>
        <w:tab w:val="right" w:pos="9638"/>
      </w:tabs>
      <w:rPr>
        <w:rFonts w:eastAsia="Arial" w:cs="Arial"/>
        <w:color w:val="2F5496"/>
        <w:sz w:val="16"/>
        <w:szCs w:val="16"/>
        <w:lang w:val="en-GB"/>
      </w:rPr>
    </w:pPr>
    <w:r w:rsidRPr="001501CE">
      <w:rPr>
        <w:color w:val="2F5496"/>
        <w:sz w:val="16"/>
        <w:szCs w:val="16"/>
        <w:lang w:val="en-GB"/>
      </w:rPr>
      <w:t>SPIN-O</w:t>
    </w:r>
    <w:r>
      <w:rPr>
        <w:color w:val="2F5496"/>
        <w:sz w:val="16"/>
        <w:szCs w:val="16"/>
        <w:lang w:val="en-GB"/>
      </w:rPr>
      <w:t>FF 2021</w:t>
    </w:r>
    <w:r w:rsidR="008C7789" w:rsidRPr="001501CE">
      <w:rPr>
        <w:rFonts w:eastAsia="Arial" w:cs="Arial"/>
        <w:color w:val="2F5496"/>
        <w:sz w:val="16"/>
        <w:szCs w:val="16"/>
        <w:lang w:val="en-GB"/>
      </w:rPr>
      <w:tab/>
    </w:r>
    <w:r w:rsidR="00D34BEE" w:rsidRPr="001501CE">
      <w:rPr>
        <w:color w:val="2F5496"/>
        <w:sz w:val="16"/>
        <w:szCs w:val="16"/>
        <w:lang w:val="en-GB"/>
      </w:rPr>
      <w:t>Funding application</w:t>
    </w:r>
    <w:r w:rsidR="008C7789" w:rsidRPr="001501CE">
      <w:rPr>
        <w:color w:val="2F5496"/>
        <w:sz w:val="16"/>
        <w:szCs w:val="16"/>
        <w:lang w:val="en-GB"/>
      </w:rPr>
      <w:tab/>
    </w:r>
    <w:r w:rsidR="008C7789" w:rsidRPr="001501CE">
      <w:rPr>
        <w:rFonts w:eastAsia="Arial" w:cs="Arial"/>
        <w:color w:val="2F5496"/>
        <w:sz w:val="16"/>
        <w:szCs w:val="16"/>
        <w:lang w:val="en-GB"/>
      </w:rPr>
      <w:t>P</w:t>
    </w:r>
    <w:r w:rsidR="008C7789" w:rsidRPr="001501CE">
      <w:rPr>
        <w:color w:val="2F5496"/>
        <w:sz w:val="16"/>
        <w:szCs w:val="16"/>
        <w:lang w:val="en-GB"/>
      </w:rPr>
      <w:t>age</w:t>
    </w:r>
    <w:r w:rsidR="008C7789" w:rsidRPr="001501CE">
      <w:rPr>
        <w:rFonts w:eastAsia="Arial" w:cs="Arial"/>
        <w:color w:val="2F5496"/>
        <w:sz w:val="16"/>
        <w:szCs w:val="16"/>
        <w:lang w:val="en-GB"/>
      </w:rPr>
      <w:t xml:space="preserve"> </w:t>
    </w:r>
    <w:r w:rsidR="008C7789"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="008C7789" w:rsidRPr="001501CE">
      <w:rPr>
        <w:rStyle w:val="Numrodepage"/>
        <w:color w:val="2F5496"/>
        <w:sz w:val="16"/>
        <w:szCs w:val="16"/>
        <w:lang w:val="en-GB"/>
      </w:rPr>
      <w:instrText xml:space="preserve"> PAGE </w:instrText>
    </w:r>
    <w:r w:rsidR="008C7789"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607312" w:rsidRPr="001501CE">
      <w:rPr>
        <w:rStyle w:val="Numrodepage"/>
        <w:noProof/>
        <w:color w:val="2F5496"/>
        <w:sz w:val="16"/>
        <w:szCs w:val="16"/>
        <w:lang w:val="en-GB"/>
      </w:rPr>
      <w:t>4</w:t>
    </w:r>
    <w:r w:rsidR="008C7789"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="008C7789" w:rsidRPr="001501CE">
      <w:rPr>
        <w:rStyle w:val="Numrodepage"/>
        <w:rFonts w:eastAsia="Arial" w:cs="Arial"/>
        <w:color w:val="2F5496"/>
        <w:sz w:val="16"/>
        <w:szCs w:val="16"/>
        <w:lang w:val="en-GB"/>
      </w:rPr>
      <w:t xml:space="preserve"> / </w:t>
    </w:r>
    <w:r w:rsidR="008C7789"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="008C7789" w:rsidRPr="001501CE">
      <w:rPr>
        <w:rStyle w:val="Numrodepage"/>
        <w:color w:val="2F5496"/>
        <w:sz w:val="16"/>
        <w:szCs w:val="16"/>
        <w:lang w:val="en-GB"/>
      </w:rPr>
      <w:instrText xml:space="preserve"> NUMPAGES \*Arabic </w:instrText>
    </w:r>
    <w:r w:rsidR="008C7789"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607312" w:rsidRPr="001501CE">
      <w:rPr>
        <w:rStyle w:val="Numrodepage"/>
        <w:noProof/>
        <w:color w:val="2F5496"/>
        <w:sz w:val="16"/>
        <w:szCs w:val="16"/>
        <w:lang w:val="en-GB"/>
      </w:rPr>
      <w:t>4</w:t>
    </w:r>
    <w:r w:rsidR="008C7789" w:rsidRPr="00FA7FEE">
      <w:rPr>
        <w:rStyle w:val="Numrodepage"/>
        <w:color w:val="2F5496"/>
        <w:sz w:val="16"/>
        <w:szCs w:val="16"/>
        <w:lang w:val="fr-FR"/>
      </w:rPr>
      <w:fldChar w:fldCharType="end"/>
    </w:r>
  </w:p>
  <w:p w14:paraId="5CD40FF8" w14:textId="21A11A8D" w:rsidR="008C7789" w:rsidRPr="0013166F" w:rsidRDefault="008C7789" w:rsidP="001501CE">
    <w:pPr>
      <w:pStyle w:val="Pieddepage"/>
      <w:tabs>
        <w:tab w:val="left" w:pos="3969"/>
        <w:tab w:val="right" w:pos="9638"/>
      </w:tabs>
      <w:jc w:val="both"/>
      <w:rPr>
        <w:color w:val="2F5496"/>
      </w:rPr>
    </w:pPr>
    <w:r w:rsidRPr="001501CE">
      <w:rPr>
        <w:color w:val="2F5496"/>
        <w:sz w:val="16"/>
        <w:szCs w:val="16"/>
        <w:lang w:val="en-GB"/>
      </w:rPr>
      <w:tab/>
    </w:r>
    <w:proofErr w:type="spellStart"/>
    <w:r w:rsidRPr="00FA7FEE">
      <w:rPr>
        <w:color w:val="2F5496"/>
        <w:sz w:val="16"/>
        <w:szCs w:val="16"/>
        <w:lang w:val="fr-FR"/>
      </w:rPr>
      <w:t>Form</w:t>
    </w:r>
    <w:proofErr w:type="spellEnd"/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="00C766D1">
      <w:rPr>
        <w:rFonts w:eastAsia="Arial" w:cs="Arial"/>
        <w:color w:val="2F5496"/>
        <w:sz w:val="16"/>
        <w:szCs w:val="16"/>
        <w:lang w:val="fr-FR"/>
      </w:rPr>
      <w:t xml:space="preserve">– Part </w:t>
    </w:r>
    <w:r w:rsidR="00D52AF4">
      <w:rPr>
        <w:rFonts w:eastAsia="Arial" w:cs="Arial"/>
        <w:color w:val="2F5496"/>
        <w:sz w:val="16"/>
        <w:szCs w:val="16"/>
        <w:lang w:val="fr-FR"/>
      </w:rPr>
      <w:t>2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FA43D" w14:textId="77777777" w:rsidR="009808EA" w:rsidRDefault="009808EA">
      <w:r>
        <w:separator/>
      </w:r>
    </w:p>
  </w:footnote>
  <w:footnote w:type="continuationSeparator" w:id="0">
    <w:p w14:paraId="62867505" w14:textId="77777777" w:rsidR="009808EA" w:rsidRDefault="009808EA">
      <w:r>
        <w:continuationSeparator/>
      </w:r>
    </w:p>
  </w:footnote>
  <w:footnote w:type="continuationNotice" w:id="1">
    <w:p w14:paraId="5EFEADDB" w14:textId="77777777" w:rsidR="009808EA" w:rsidRDefault="009808EA"/>
  </w:footnote>
  <w:footnote w:id="2">
    <w:p w14:paraId="5007D538" w14:textId="77777777" w:rsidR="00D14D7F" w:rsidRPr="00DA5519" w:rsidRDefault="00D14D7F" w:rsidP="00D14D7F">
      <w:pPr>
        <w:pStyle w:val="Notedebasdepage"/>
        <w:rPr>
          <w:i/>
          <w:lang w:val="en-GB"/>
        </w:rPr>
      </w:pPr>
      <w:r w:rsidRPr="00DA5519">
        <w:rPr>
          <w:rStyle w:val="Appelnotedebasdep"/>
          <w:i/>
          <w:lang w:val="en-GB"/>
        </w:rPr>
        <w:footnoteRef/>
      </w:r>
      <w:r>
        <w:rPr>
          <w:i/>
          <w:lang w:val="en-GB"/>
        </w:rPr>
        <w:t xml:space="preserve"> "Proof of Concept": objective demonstration of the feasibility and reliability of a technology, method or idea through the short, incomplete or small-scale implementation of the technology, method or idea.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12A6" w14:textId="14158268" w:rsidR="00895804" w:rsidRDefault="000005D1">
    <w:pPr>
      <w:pStyle w:val="En-tte"/>
    </w:pPr>
    <w:r>
      <w:rPr>
        <w:rFonts w:ascii="Consolas" w:hAnsi="Consolas"/>
        <w:noProof/>
        <w:sz w:val="21"/>
        <w:szCs w:val="21"/>
      </w:rPr>
      <w:drawing>
        <wp:inline distT="0" distB="0" distL="0" distR="0" wp14:anchorId="13B3D1A7" wp14:editId="38DB9159">
          <wp:extent cx="1259578" cy="493443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621" cy="51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7919A" w14:textId="77777777" w:rsidR="00895804" w:rsidRDefault="008958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C6A807C"/>
    <w:lvl w:ilvl="0">
      <w:start w:val="1"/>
      <w:numFmt w:val="decimal"/>
      <w:pStyle w:val="Titre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nothing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suff w:val="nothing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Aria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-143"/>
        </w:tabs>
        <w:ind w:left="1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7"/>
        </w:tabs>
        <w:ind w:left="217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577"/>
        </w:tabs>
        <w:ind w:left="577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Aria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-143"/>
        </w:tabs>
        <w:ind w:left="143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217"/>
        </w:tabs>
        <w:ind w:left="21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577"/>
        </w:tabs>
        <w:ind w:left="57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fr-F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1"/>
        </w:tabs>
        <w:ind w:left="119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1"/>
        </w:tabs>
        <w:ind w:left="155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1"/>
        </w:tabs>
        <w:ind w:left="227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1"/>
        </w:tabs>
        <w:ind w:left="335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1"/>
        </w:tabs>
        <w:ind w:left="3711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215"/>
        </w:tabs>
        <w:ind w:left="12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5"/>
        </w:tabs>
        <w:ind w:left="15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5"/>
        </w:tabs>
        <w:ind w:left="26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5"/>
        </w:tabs>
        <w:ind w:left="3735" w:hanging="360"/>
      </w:pPr>
      <w:rPr>
        <w:rFonts w:ascii="OpenSymbol" w:hAnsi="OpenSymbol" w:cs="OpenSymbol"/>
      </w:rPr>
    </w:lvl>
  </w:abstractNum>
  <w:abstractNum w:abstractNumId="22" w15:restartNumberingAfterBreak="0">
    <w:nsid w:val="0D662671"/>
    <w:multiLevelType w:val="hybridMultilevel"/>
    <w:tmpl w:val="DFAA0C56"/>
    <w:lvl w:ilvl="0" w:tplc="C2F25D2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C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F53840"/>
    <w:multiLevelType w:val="hybridMultilevel"/>
    <w:tmpl w:val="7FBA8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A5AA0"/>
    <w:multiLevelType w:val="hybridMultilevel"/>
    <w:tmpl w:val="F77039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E7044"/>
    <w:multiLevelType w:val="multilevel"/>
    <w:tmpl w:val="D040CBFC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6EA874CD"/>
    <w:multiLevelType w:val="hybridMultilevel"/>
    <w:tmpl w:val="45A8BA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561"/>
    <w:multiLevelType w:val="hybridMultilevel"/>
    <w:tmpl w:val="34389F6C"/>
    <w:lvl w:ilvl="0" w:tplc="C2F25D2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5"/>
  </w:num>
  <w:num w:numId="6">
    <w:abstractNumId w:val="23"/>
  </w:num>
  <w:num w:numId="7">
    <w:abstractNumId w:val="5"/>
  </w:num>
  <w:num w:numId="8">
    <w:abstractNumId w:val="2"/>
  </w:num>
  <w:num w:numId="9">
    <w:abstractNumId w:val="27"/>
  </w:num>
  <w:num w:numId="10">
    <w:abstractNumId w:val="22"/>
  </w:num>
  <w:num w:numId="11">
    <w:abstractNumId w:val="26"/>
  </w:num>
  <w:num w:numId="12">
    <w:abstractNumId w:val="11"/>
  </w:num>
  <w:num w:numId="13">
    <w:abstractNumId w:val="12"/>
  </w:num>
  <w:num w:numId="1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53"/>
    <w:rsid w:val="000005D1"/>
    <w:rsid w:val="00000988"/>
    <w:rsid w:val="00002486"/>
    <w:rsid w:val="00005A9A"/>
    <w:rsid w:val="00015797"/>
    <w:rsid w:val="000166BB"/>
    <w:rsid w:val="000230C2"/>
    <w:rsid w:val="000238C5"/>
    <w:rsid w:val="00033986"/>
    <w:rsid w:val="00042213"/>
    <w:rsid w:val="00042B7C"/>
    <w:rsid w:val="00044C99"/>
    <w:rsid w:val="00050967"/>
    <w:rsid w:val="00053C60"/>
    <w:rsid w:val="00057123"/>
    <w:rsid w:val="00061451"/>
    <w:rsid w:val="00062024"/>
    <w:rsid w:val="000640B1"/>
    <w:rsid w:val="00075D5A"/>
    <w:rsid w:val="000868A4"/>
    <w:rsid w:val="00093FF3"/>
    <w:rsid w:val="000A2210"/>
    <w:rsid w:val="000A4890"/>
    <w:rsid w:val="000A5FF6"/>
    <w:rsid w:val="000A749A"/>
    <w:rsid w:val="000B6A3F"/>
    <w:rsid w:val="000B7AEA"/>
    <w:rsid w:val="000C0F25"/>
    <w:rsid w:val="000D6818"/>
    <w:rsid w:val="000E160E"/>
    <w:rsid w:val="000E21F4"/>
    <w:rsid w:val="000E3DCE"/>
    <w:rsid w:val="000E4AF0"/>
    <w:rsid w:val="000E4DA0"/>
    <w:rsid w:val="000E6A77"/>
    <w:rsid w:val="00110EEB"/>
    <w:rsid w:val="00111DD4"/>
    <w:rsid w:val="001128C6"/>
    <w:rsid w:val="00122CEB"/>
    <w:rsid w:val="00126E94"/>
    <w:rsid w:val="001302B8"/>
    <w:rsid w:val="0013166F"/>
    <w:rsid w:val="001321F9"/>
    <w:rsid w:val="00145B7A"/>
    <w:rsid w:val="001501CE"/>
    <w:rsid w:val="0015412D"/>
    <w:rsid w:val="00155AAB"/>
    <w:rsid w:val="00156371"/>
    <w:rsid w:val="00165448"/>
    <w:rsid w:val="00165B3B"/>
    <w:rsid w:val="001667B6"/>
    <w:rsid w:val="00177A35"/>
    <w:rsid w:val="0018203C"/>
    <w:rsid w:val="00184166"/>
    <w:rsid w:val="00191432"/>
    <w:rsid w:val="00194915"/>
    <w:rsid w:val="001A042B"/>
    <w:rsid w:val="001A0F6B"/>
    <w:rsid w:val="001A6F8F"/>
    <w:rsid w:val="001A7BBB"/>
    <w:rsid w:val="001B6B5D"/>
    <w:rsid w:val="001B6E09"/>
    <w:rsid w:val="001C6C4C"/>
    <w:rsid w:val="001D40C9"/>
    <w:rsid w:val="001D4EFE"/>
    <w:rsid w:val="001D5394"/>
    <w:rsid w:val="001E3BED"/>
    <w:rsid w:val="001E4F38"/>
    <w:rsid w:val="001F7D0A"/>
    <w:rsid w:val="0020424C"/>
    <w:rsid w:val="002100E4"/>
    <w:rsid w:val="002111EE"/>
    <w:rsid w:val="00211429"/>
    <w:rsid w:val="00212DAE"/>
    <w:rsid w:val="00222EE5"/>
    <w:rsid w:val="00225088"/>
    <w:rsid w:val="00226A39"/>
    <w:rsid w:val="00230FAD"/>
    <w:rsid w:val="00232FDF"/>
    <w:rsid w:val="00234973"/>
    <w:rsid w:val="00236C39"/>
    <w:rsid w:val="00241D8D"/>
    <w:rsid w:val="00252D29"/>
    <w:rsid w:val="00252E7F"/>
    <w:rsid w:val="00257B6C"/>
    <w:rsid w:val="00260502"/>
    <w:rsid w:val="00261294"/>
    <w:rsid w:val="002634AA"/>
    <w:rsid w:val="00263D87"/>
    <w:rsid w:val="002662F7"/>
    <w:rsid w:val="00275956"/>
    <w:rsid w:val="002807BD"/>
    <w:rsid w:val="00281344"/>
    <w:rsid w:val="002834CD"/>
    <w:rsid w:val="00286003"/>
    <w:rsid w:val="00287944"/>
    <w:rsid w:val="00297115"/>
    <w:rsid w:val="00297D46"/>
    <w:rsid w:val="002A0969"/>
    <w:rsid w:val="002A4135"/>
    <w:rsid w:val="002A4679"/>
    <w:rsid w:val="002A7288"/>
    <w:rsid w:val="002B7717"/>
    <w:rsid w:val="002C2052"/>
    <w:rsid w:val="002C310A"/>
    <w:rsid w:val="002C5909"/>
    <w:rsid w:val="002C6569"/>
    <w:rsid w:val="002C751E"/>
    <w:rsid w:val="002D04CD"/>
    <w:rsid w:val="002E298C"/>
    <w:rsid w:val="002F0BEA"/>
    <w:rsid w:val="002F23C1"/>
    <w:rsid w:val="002F2A3E"/>
    <w:rsid w:val="002F566C"/>
    <w:rsid w:val="00310C4F"/>
    <w:rsid w:val="00310F5A"/>
    <w:rsid w:val="00323153"/>
    <w:rsid w:val="00323A1D"/>
    <w:rsid w:val="003278B3"/>
    <w:rsid w:val="00327957"/>
    <w:rsid w:val="00341BFC"/>
    <w:rsid w:val="00344868"/>
    <w:rsid w:val="00344F51"/>
    <w:rsid w:val="0034652F"/>
    <w:rsid w:val="00347C8C"/>
    <w:rsid w:val="003702BB"/>
    <w:rsid w:val="003706AE"/>
    <w:rsid w:val="0037197B"/>
    <w:rsid w:val="0037320E"/>
    <w:rsid w:val="00375345"/>
    <w:rsid w:val="00375BE2"/>
    <w:rsid w:val="003776E9"/>
    <w:rsid w:val="003841FC"/>
    <w:rsid w:val="003865D8"/>
    <w:rsid w:val="003933F9"/>
    <w:rsid w:val="003A5DEC"/>
    <w:rsid w:val="003B2199"/>
    <w:rsid w:val="003B326C"/>
    <w:rsid w:val="003B72A3"/>
    <w:rsid w:val="003C0134"/>
    <w:rsid w:val="003C0EE3"/>
    <w:rsid w:val="003D0BBB"/>
    <w:rsid w:val="003E210A"/>
    <w:rsid w:val="003E3DCC"/>
    <w:rsid w:val="003F075B"/>
    <w:rsid w:val="003F0D41"/>
    <w:rsid w:val="003F3E8E"/>
    <w:rsid w:val="00410C2F"/>
    <w:rsid w:val="0042204A"/>
    <w:rsid w:val="0042258B"/>
    <w:rsid w:val="0043045D"/>
    <w:rsid w:val="0043099A"/>
    <w:rsid w:val="00432E58"/>
    <w:rsid w:val="0044087B"/>
    <w:rsid w:val="00445CCC"/>
    <w:rsid w:val="0045787B"/>
    <w:rsid w:val="00457A3E"/>
    <w:rsid w:val="004612A1"/>
    <w:rsid w:val="00463D22"/>
    <w:rsid w:val="004654CC"/>
    <w:rsid w:val="004678F9"/>
    <w:rsid w:val="00471231"/>
    <w:rsid w:val="00480AFE"/>
    <w:rsid w:val="00484EC9"/>
    <w:rsid w:val="004A231C"/>
    <w:rsid w:val="004A2D32"/>
    <w:rsid w:val="004A3FF5"/>
    <w:rsid w:val="004A5364"/>
    <w:rsid w:val="004A5E14"/>
    <w:rsid w:val="004A6CA1"/>
    <w:rsid w:val="004B033D"/>
    <w:rsid w:val="004B2955"/>
    <w:rsid w:val="004C018A"/>
    <w:rsid w:val="004C1325"/>
    <w:rsid w:val="004C215E"/>
    <w:rsid w:val="004C5FB1"/>
    <w:rsid w:val="004D08F4"/>
    <w:rsid w:val="004D1EF1"/>
    <w:rsid w:val="004D345C"/>
    <w:rsid w:val="004D42DA"/>
    <w:rsid w:val="004D61C5"/>
    <w:rsid w:val="004D63E7"/>
    <w:rsid w:val="004E067C"/>
    <w:rsid w:val="004E21FA"/>
    <w:rsid w:val="004F2FDA"/>
    <w:rsid w:val="004F4187"/>
    <w:rsid w:val="00504D3F"/>
    <w:rsid w:val="00511727"/>
    <w:rsid w:val="00511BF3"/>
    <w:rsid w:val="00520FB3"/>
    <w:rsid w:val="005216C8"/>
    <w:rsid w:val="0052185C"/>
    <w:rsid w:val="005229CF"/>
    <w:rsid w:val="00524904"/>
    <w:rsid w:val="00531407"/>
    <w:rsid w:val="00531DD2"/>
    <w:rsid w:val="00531F33"/>
    <w:rsid w:val="00534F72"/>
    <w:rsid w:val="00535CD4"/>
    <w:rsid w:val="00542CA4"/>
    <w:rsid w:val="0054373A"/>
    <w:rsid w:val="00544695"/>
    <w:rsid w:val="00546212"/>
    <w:rsid w:val="00546BF1"/>
    <w:rsid w:val="00551981"/>
    <w:rsid w:val="005530F9"/>
    <w:rsid w:val="0055518A"/>
    <w:rsid w:val="00560877"/>
    <w:rsid w:val="00561CEB"/>
    <w:rsid w:val="005667FA"/>
    <w:rsid w:val="00566BE0"/>
    <w:rsid w:val="005741B9"/>
    <w:rsid w:val="005773D4"/>
    <w:rsid w:val="00584359"/>
    <w:rsid w:val="00587969"/>
    <w:rsid w:val="0059395D"/>
    <w:rsid w:val="005A492A"/>
    <w:rsid w:val="005A54ED"/>
    <w:rsid w:val="005B2830"/>
    <w:rsid w:val="005B37BF"/>
    <w:rsid w:val="005B49F7"/>
    <w:rsid w:val="005B5950"/>
    <w:rsid w:val="005B685C"/>
    <w:rsid w:val="005B70C8"/>
    <w:rsid w:val="005C10F2"/>
    <w:rsid w:val="005C1881"/>
    <w:rsid w:val="005C616B"/>
    <w:rsid w:val="005C7281"/>
    <w:rsid w:val="005D2F10"/>
    <w:rsid w:val="005D3567"/>
    <w:rsid w:val="005E41C8"/>
    <w:rsid w:val="005E598C"/>
    <w:rsid w:val="005F6CAD"/>
    <w:rsid w:val="00603FCD"/>
    <w:rsid w:val="00604625"/>
    <w:rsid w:val="00606F79"/>
    <w:rsid w:val="00607312"/>
    <w:rsid w:val="006105F3"/>
    <w:rsid w:val="00614511"/>
    <w:rsid w:val="0062637F"/>
    <w:rsid w:val="0063690D"/>
    <w:rsid w:val="00641952"/>
    <w:rsid w:val="006478CA"/>
    <w:rsid w:val="00647929"/>
    <w:rsid w:val="0065327D"/>
    <w:rsid w:val="00656984"/>
    <w:rsid w:val="006707D4"/>
    <w:rsid w:val="006752EA"/>
    <w:rsid w:val="00677AB9"/>
    <w:rsid w:val="0068307C"/>
    <w:rsid w:val="00686EF8"/>
    <w:rsid w:val="0069151B"/>
    <w:rsid w:val="00694352"/>
    <w:rsid w:val="006952B9"/>
    <w:rsid w:val="00696E58"/>
    <w:rsid w:val="00697993"/>
    <w:rsid w:val="006A2C58"/>
    <w:rsid w:val="006B0B53"/>
    <w:rsid w:val="006B0CD5"/>
    <w:rsid w:val="006B3523"/>
    <w:rsid w:val="006B484F"/>
    <w:rsid w:val="006B4C79"/>
    <w:rsid w:val="006B53C5"/>
    <w:rsid w:val="006B5BB0"/>
    <w:rsid w:val="006D7DC5"/>
    <w:rsid w:val="006E3822"/>
    <w:rsid w:val="006E3C89"/>
    <w:rsid w:val="006E4EF9"/>
    <w:rsid w:val="006F1675"/>
    <w:rsid w:val="007000C2"/>
    <w:rsid w:val="00700959"/>
    <w:rsid w:val="00714597"/>
    <w:rsid w:val="0072315B"/>
    <w:rsid w:val="00734732"/>
    <w:rsid w:val="0074415F"/>
    <w:rsid w:val="00750EA1"/>
    <w:rsid w:val="00756708"/>
    <w:rsid w:val="00760014"/>
    <w:rsid w:val="00760C80"/>
    <w:rsid w:val="00781979"/>
    <w:rsid w:val="00783B38"/>
    <w:rsid w:val="00784B5D"/>
    <w:rsid w:val="00785B45"/>
    <w:rsid w:val="007923AC"/>
    <w:rsid w:val="007971EC"/>
    <w:rsid w:val="007A486D"/>
    <w:rsid w:val="007A7A00"/>
    <w:rsid w:val="007B1106"/>
    <w:rsid w:val="007B6331"/>
    <w:rsid w:val="007C20B3"/>
    <w:rsid w:val="007C2FE7"/>
    <w:rsid w:val="007C65B7"/>
    <w:rsid w:val="007D19E2"/>
    <w:rsid w:val="007D48F0"/>
    <w:rsid w:val="007E1ED0"/>
    <w:rsid w:val="007F0351"/>
    <w:rsid w:val="00800F00"/>
    <w:rsid w:val="00801CE9"/>
    <w:rsid w:val="00804E03"/>
    <w:rsid w:val="00805057"/>
    <w:rsid w:val="0080671E"/>
    <w:rsid w:val="00814A4E"/>
    <w:rsid w:val="00816A82"/>
    <w:rsid w:val="0081730A"/>
    <w:rsid w:val="008318B7"/>
    <w:rsid w:val="00836224"/>
    <w:rsid w:val="00841808"/>
    <w:rsid w:val="00844A3C"/>
    <w:rsid w:val="00854A13"/>
    <w:rsid w:val="0086763E"/>
    <w:rsid w:val="00867AF9"/>
    <w:rsid w:val="0087160F"/>
    <w:rsid w:val="00873A00"/>
    <w:rsid w:val="00876916"/>
    <w:rsid w:val="00877A58"/>
    <w:rsid w:val="00883A51"/>
    <w:rsid w:val="0088663A"/>
    <w:rsid w:val="00886CB2"/>
    <w:rsid w:val="00887607"/>
    <w:rsid w:val="00895804"/>
    <w:rsid w:val="00896277"/>
    <w:rsid w:val="008A2116"/>
    <w:rsid w:val="008A3956"/>
    <w:rsid w:val="008B11D3"/>
    <w:rsid w:val="008B1DE0"/>
    <w:rsid w:val="008C1EFE"/>
    <w:rsid w:val="008C30BA"/>
    <w:rsid w:val="008C7789"/>
    <w:rsid w:val="008D0358"/>
    <w:rsid w:val="008D0B61"/>
    <w:rsid w:val="008D27AB"/>
    <w:rsid w:val="008D3B62"/>
    <w:rsid w:val="008E2102"/>
    <w:rsid w:val="008E2A84"/>
    <w:rsid w:val="008F0C5D"/>
    <w:rsid w:val="008F3896"/>
    <w:rsid w:val="008F511F"/>
    <w:rsid w:val="008F54B9"/>
    <w:rsid w:val="008F5830"/>
    <w:rsid w:val="008F780C"/>
    <w:rsid w:val="00905FDC"/>
    <w:rsid w:val="009157E5"/>
    <w:rsid w:val="00920953"/>
    <w:rsid w:val="0092428B"/>
    <w:rsid w:val="00924D53"/>
    <w:rsid w:val="00932943"/>
    <w:rsid w:val="00947DD7"/>
    <w:rsid w:val="00951D8A"/>
    <w:rsid w:val="00952D2D"/>
    <w:rsid w:val="0095366B"/>
    <w:rsid w:val="00953942"/>
    <w:rsid w:val="00956DC8"/>
    <w:rsid w:val="0095792E"/>
    <w:rsid w:val="00961FEA"/>
    <w:rsid w:val="009700A5"/>
    <w:rsid w:val="009715DF"/>
    <w:rsid w:val="009738BF"/>
    <w:rsid w:val="00974F4B"/>
    <w:rsid w:val="009761FA"/>
    <w:rsid w:val="00977714"/>
    <w:rsid w:val="009808EA"/>
    <w:rsid w:val="009865F1"/>
    <w:rsid w:val="00992750"/>
    <w:rsid w:val="009937E3"/>
    <w:rsid w:val="00994A9A"/>
    <w:rsid w:val="0099646C"/>
    <w:rsid w:val="00996C10"/>
    <w:rsid w:val="0099790A"/>
    <w:rsid w:val="009A74FA"/>
    <w:rsid w:val="009A7870"/>
    <w:rsid w:val="009A7962"/>
    <w:rsid w:val="009B0349"/>
    <w:rsid w:val="009B1626"/>
    <w:rsid w:val="009B45B1"/>
    <w:rsid w:val="009B5AC7"/>
    <w:rsid w:val="009D4CEE"/>
    <w:rsid w:val="009D77FA"/>
    <w:rsid w:val="009E25BD"/>
    <w:rsid w:val="009F1EE4"/>
    <w:rsid w:val="009F1FE8"/>
    <w:rsid w:val="009F25FB"/>
    <w:rsid w:val="00A00AF1"/>
    <w:rsid w:val="00A03961"/>
    <w:rsid w:val="00A04FF2"/>
    <w:rsid w:val="00A06C9D"/>
    <w:rsid w:val="00A14CBF"/>
    <w:rsid w:val="00A1651A"/>
    <w:rsid w:val="00A169A8"/>
    <w:rsid w:val="00A17CDA"/>
    <w:rsid w:val="00A17FC9"/>
    <w:rsid w:val="00A21157"/>
    <w:rsid w:val="00A24D5E"/>
    <w:rsid w:val="00A25DE6"/>
    <w:rsid w:val="00A30AC4"/>
    <w:rsid w:val="00A4025F"/>
    <w:rsid w:val="00A41957"/>
    <w:rsid w:val="00A4545C"/>
    <w:rsid w:val="00A60C03"/>
    <w:rsid w:val="00A7069F"/>
    <w:rsid w:val="00A74163"/>
    <w:rsid w:val="00A81052"/>
    <w:rsid w:val="00A86608"/>
    <w:rsid w:val="00A9184D"/>
    <w:rsid w:val="00A967C8"/>
    <w:rsid w:val="00A969EF"/>
    <w:rsid w:val="00AA4942"/>
    <w:rsid w:val="00AA651B"/>
    <w:rsid w:val="00AC0278"/>
    <w:rsid w:val="00AC1286"/>
    <w:rsid w:val="00AD2A2A"/>
    <w:rsid w:val="00AD718C"/>
    <w:rsid w:val="00AF021A"/>
    <w:rsid w:val="00AF4BBC"/>
    <w:rsid w:val="00B15D5D"/>
    <w:rsid w:val="00B25C06"/>
    <w:rsid w:val="00B3071F"/>
    <w:rsid w:val="00B379C4"/>
    <w:rsid w:val="00B40F24"/>
    <w:rsid w:val="00B455A1"/>
    <w:rsid w:val="00B45808"/>
    <w:rsid w:val="00B55F0C"/>
    <w:rsid w:val="00B56842"/>
    <w:rsid w:val="00B57FA2"/>
    <w:rsid w:val="00B61859"/>
    <w:rsid w:val="00B62F5F"/>
    <w:rsid w:val="00B6588C"/>
    <w:rsid w:val="00B66727"/>
    <w:rsid w:val="00B676A2"/>
    <w:rsid w:val="00B71F43"/>
    <w:rsid w:val="00B810D8"/>
    <w:rsid w:val="00B81F42"/>
    <w:rsid w:val="00B82483"/>
    <w:rsid w:val="00B85B88"/>
    <w:rsid w:val="00B91B85"/>
    <w:rsid w:val="00B978F9"/>
    <w:rsid w:val="00BA3F38"/>
    <w:rsid w:val="00BB1505"/>
    <w:rsid w:val="00BB53D5"/>
    <w:rsid w:val="00BB59F2"/>
    <w:rsid w:val="00BB5DA7"/>
    <w:rsid w:val="00BC01ED"/>
    <w:rsid w:val="00BC1B17"/>
    <w:rsid w:val="00BC484C"/>
    <w:rsid w:val="00BC7DAB"/>
    <w:rsid w:val="00BD44EE"/>
    <w:rsid w:val="00BD73EA"/>
    <w:rsid w:val="00BE2471"/>
    <w:rsid w:val="00BF2A71"/>
    <w:rsid w:val="00BF7F93"/>
    <w:rsid w:val="00C06774"/>
    <w:rsid w:val="00C1777A"/>
    <w:rsid w:val="00C2033F"/>
    <w:rsid w:val="00C207C1"/>
    <w:rsid w:val="00C2159B"/>
    <w:rsid w:val="00C27215"/>
    <w:rsid w:val="00C432B9"/>
    <w:rsid w:val="00C43D45"/>
    <w:rsid w:val="00C45B33"/>
    <w:rsid w:val="00C4682E"/>
    <w:rsid w:val="00C67684"/>
    <w:rsid w:val="00C7024B"/>
    <w:rsid w:val="00C766D1"/>
    <w:rsid w:val="00C7707B"/>
    <w:rsid w:val="00C84B1C"/>
    <w:rsid w:val="00C93EAB"/>
    <w:rsid w:val="00C94F18"/>
    <w:rsid w:val="00CA357B"/>
    <w:rsid w:val="00CA38AB"/>
    <w:rsid w:val="00CA5165"/>
    <w:rsid w:val="00CB02BF"/>
    <w:rsid w:val="00CB087E"/>
    <w:rsid w:val="00CB09B7"/>
    <w:rsid w:val="00CB69C9"/>
    <w:rsid w:val="00CC1E9B"/>
    <w:rsid w:val="00CC2E77"/>
    <w:rsid w:val="00CC6A5F"/>
    <w:rsid w:val="00CD09D1"/>
    <w:rsid w:val="00CD201A"/>
    <w:rsid w:val="00CD7EF0"/>
    <w:rsid w:val="00CE789D"/>
    <w:rsid w:val="00CF238B"/>
    <w:rsid w:val="00CF2CFA"/>
    <w:rsid w:val="00CF5CE8"/>
    <w:rsid w:val="00CF7F65"/>
    <w:rsid w:val="00D0567A"/>
    <w:rsid w:val="00D10023"/>
    <w:rsid w:val="00D11EE0"/>
    <w:rsid w:val="00D12F84"/>
    <w:rsid w:val="00D146C9"/>
    <w:rsid w:val="00D14D7F"/>
    <w:rsid w:val="00D20408"/>
    <w:rsid w:val="00D24832"/>
    <w:rsid w:val="00D250BA"/>
    <w:rsid w:val="00D2563E"/>
    <w:rsid w:val="00D279C6"/>
    <w:rsid w:val="00D32D3E"/>
    <w:rsid w:val="00D34BEE"/>
    <w:rsid w:val="00D46331"/>
    <w:rsid w:val="00D47CA4"/>
    <w:rsid w:val="00D52AF4"/>
    <w:rsid w:val="00D64009"/>
    <w:rsid w:val="00D64537"/>
    <w:rsid w:val="00D76787"/>
    <w:rsid w:val="00D77598"/>
    <w:rsid w:val="00D93EAD"/>
    <w:rsid w:val="00D942C6"/>
    <w:rsid w:val="00D9613A"/>
    <w:rsid w:val="00D97215"/>
    <w:rsid w:val="00DA1962"/>
    <w:rsid w:val="00DB50EE"/>
    <w:rsid w:val="00DB6A68"/>
    <w:rsid w:val="00DD52D8"/>
    <w:rsid w:val="00DD6029"/>
    <w:rsid w:val="00DE2C9B"/>
    <w:rsid w:val="00DE4269"/>
    <w:rsid w:val="00DE45B0"/>
    <w:rsid w:val="00DE727D"/>
    <w:rsid w:val="00DF0D43"/>
    <w:rsid w:val="00E03D17"/>
    <w:rsid w:val="00E04EB8"/>
    <w:rsid w:val="00E05D3E"/>
    <w:rsid w:val="00E079D2"/>
    <w:rsid w:val="00E16328"/>
    <w:rsid w:val="00E23E9D"/>
    <w:rsid w:val="00E33134"/>
    <w:rsid w:val="00E4296A"/>
    <w:rsid w:val="00E53D15"/>
    <w:rsid w:val="00E61B6C"/>
    <w:rsid w:val="00E62954"/>
    <w:rsid w:val="00E6399D"/>
    <w:rsid w:val="00E64AE6"/>
    <w:rsid w:val="00E65824"/>
    <w:rsid w:val="00E677BA"/>
    <w:rsid w:val="00E67D94"/>
    <w:rsid w:val="00E8126B"/>
    <w:rsid w:val="00E861EB"/>
    <w:rsid w:val="00E86CBE"/>
    <w:rsid w:val="00E95CCC"/>
    <w:rsid w:val="00EA39B5"/>
    <w:rsid w:val="00EB12A7"/>
    <w:rsid w:val="00EC24DE"/>
    <w:rsid w:val="00EC2EDB"/>
    <w:rsid w:val="00EC3233"/>
    <w:rsid w:val="00EE0888"/>
    <w:rsid w:val="00EE384B"/>
    <w:rsid w:val="00EE38E1"/>
    <w:rsid w:val="00EE4FE9"/>
    <w:rsid w:val="00EF0650"/>
    <w:rsid w:val="00EF0BE2"/>
    <w:rsid w:val="00EF36AB"/>
    <w:rsid w:val="00EF3A17"/>
    <w:rsid w:val="00EF4043"/>
    <w:rsid w:val="00EF6EF3"/>
    <w:rsid w:val="00F00663"/>
    <w:rsid w:val="00F10322"/>
    <w:rsid w:val="00F126AE"/>
    <w:rsid w:val="00F12916"/>
    <w:rsid w:val="00F14D7A"/>
    <w:rsid w:val="00F17050"/>
    <w:rsid w:val="00F20661"/>
    <w:rsid w:val="00F22253"/>
    <w:rsid w:val="00F23456"/>
    <w:rsid w:val="00F37ED2"/>
    <w:rsid w:val="00F42F6D"/>
    <w:rsid w:val="00F5655C"/>
    <w:rsid w:val="00F61D59"/>
    <w:rsid w:val="00F6378B"/>
    <w:rsid w:val="00F64F73"/>
    <w:rsid w:val="00F6523E"/>
    <w:rsid w:val="00F731E6"/>
    <w:rsid w:val="00F737AA"/>
    <w:rsid w:val="00F80D16"/>
    <w:rsid w:val="00F831AA"/>
    <w:rsid w:val="00F83599"/>
    <w:rsid w:val="00F84B94"/>
    <w:rsid w:val="00F90854"/>
    <w:rsid w:val="00F932CA"/>
    <w:rsid w:val="00FA195F"/>
    <w:rsid w:val="00FA280D"/>
    <w:rsid w:val="00FA7FEE"/>
    <w:rsid w:val="00FB097A"/>
    <w:rsid w:val="00FB24D9"/>
    <w:rsid w:val="00FB4932"/>
    <w:rsid w:val="00FD5121"/>
    <w:rsid w:val="00FF5E8D"/>
    <w:rsid w:val="00FF5ECE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12FBCC"/>
  <w15:chartTrackingRefBased/>
  <w15:docId w15:val="{982023DE-C04C-4E60-97BC-2723A4C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66F"/>
    <w:pPr>
      <w:suppressAutoHyphens/>
    </w:pPr>
    <w:rPr>
      <w:sz w:val="22"/>
      <w:szCs w:val="22"/>
      <w:lang w:val="nl-BE" w:eastAsia="zh-CN"/>
    </w:rPr>
  </w:style>
  <w:style w:type="paragraph" w:styleId="Titre1">
    <w:name w:val="heading 1"/>
    <w:basedOn w:val="Normal"/>
    <w:next w:val="Normal"/>
    <w:qFormat/>
    <w:rsid w:val="00000988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31" w:hanging="431"/>
      <w:outlineLvl w:val="0"/>
    </w:pPr>
    <w:rPr>
      <w:rFonts w:ascii="Cambria" w:hAnsi="Cambria" w:cs="Cambria"/>
      <w:b/>
      <w:bCs/>
      <w:color w:val="1F4E79" w:themeColor="accent1" w:themeShade="80"/>
      <w:sz w:val="26"/>
      <w:szCs w:val="28"/>
    </w:rPr>
  </w:style>
  <w:style w:type="paragraph" w:styleId="Titre2">
    <w:name w:val="heading 2"/>
    <w:basedOn w:val="Normal"/>
    <w:next w:val="Normal"/>
    <w:link w:val="Titre2Car"/>
    <w:qFormat/>
    <w:rsid w:val="00C766D1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 w:themeFill="accent1" w:themeFillTint="99"/>
      <w:spacing w:before="240" w:after="120"/>
      <w:outlineLvl w:val="1"/>
    </w:pPr>
    <w:rPr>
      <w:rFonts w:ascii="Cambria" w:hAnsi="Cambria" w:cs="Cambria"/>
      <w:b/>
      <w:color w:val="000000"/>
      <w:sz w:val="24"/>
      <w:szCs w:val="16"/>
      <w:lang w:val="x-none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  <w:sz w:val="22"/>
    </w:rPr>
  </w:style>
  <w:style w:type="paragraph" w:styleId="Titre4">
    <w:name w:val="heading 4"/>
    <w:basedOn w:val="Titre10"/>
    <w:next w:val="Corpsdetexte"/>
    <w:link w:val="Titre4Car"/>
    <w:qFormat/>
    <w:rsid w:val="00561CEB"/>
    <w:pPr>
      <w:tabs>
        <w:tab w:val="num" w:pos="1277"/>
      </w:tabs>
      <w:ind w:left="864" w:hanging="864"/>
      <w:outlineLvl w:val="3"/>
    </w:pPr>
    <w:rPr>
      <w:rFonts w:ascii="Times New Roman" w:hAnsi="Times New Roman" w:cs="Times New Roman"/>
      <w:b/>
      <w:bCs/>
      <w:i/>
      <w:iCs/>
      <w:sz w:val="22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Arial"/>
    </w:rPr>
  </w:style>
  <w:style w:type="character" w:customStyle="1" w:styleId="WW8Num8z0">
    <w:name w:val="WW8Num8z0"/>
    <w:rPr>
      <w:rFonts w:ascii="Symbol" w:hAnsi="Symbol" w:cs="Verdana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Symbol" w:hAnsi="Symbol" w:cs="Symbol"/>
      <w:b w:val="0"/>
      <w:bCs w:val="0"/>
      <w:i w:val="0"/>
      <w:iCs w:val="0"/>
      <w:sz w:val="22"/>
      <w:szCs w:val="22"/>
      <w:lang w:val="en-GB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2z0">
    <w:name w:val="WW8Num12z0"/>
    <w:rPr>
      <w:rFonts w:ascii="Symbol" w:hAnsi="Symbol" w:cs="Times New Roman"/>
      <w:sz w:val="22"/>
      <w:szCs w:val="22"/>
      <w:lang w:val="fr-FR"/>
    </w:rPr>
  </w:style>
  <w:style w:type="character" w:customStyle="1" w:styleId="WW8Num12z1">
    <w:name w:val="WW8Num12z1"/>
    <w:rPr>
      <w:rFonts w:ascii="OpenSymbol" w:hAnsi="OpenSymbol" w:cs="Courier New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OpenSymbol" w:hAnsi="OpenSymbol" w:cs="Courier New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OpenSymbol" w:hAnsi="OpenSymbo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 w:cs="OpenSymbol"/>
      <w:lang w:val="fr-FR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Arial"/>
    </w:rPr>
  </w:style>
  <w:style w:type="character" w:customStyle="1" w:styleId="WW8Num20z0">
    <w:name w:val="WW8Num20z0"/>
    <w:rPr>
      <w:rFonts w:ascii="Symbol" w:hAnsi="Symbol" w:cs="Wingdings"/>
    </w:rPr>
  </w:style>
  <w:style w:type="character" w:customStyle="1" w:styleId="WW8Num20z1">
    <w:name w:val="WW8Num20z1"/>
    <w:rPr>
      <w:rFonts w:ascii="OpenSymbol" w:hAnsi="OpenSymbol" w:cs="Courier New"/>
    </w:rPr>
  </w:style>
  <w:style w:type="character" w:customStyle="1" w:styleId="WW8Num21z0">
    <w:name w:val="WW8Num21z0"/>
    <w:rPr>
      <w:rFonts w:eastAsia="Times New Roman"/>
      <w:lang w:val="fr-FR" w:bidi="ar-S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  <w:lang w:val="nl-N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  <w:lang w:val="nl-N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ahoma" w:eastAsia="Calibri" w:hAnsi="Tahoma" w:cs="Calibri"/>
    </w:rPr>
  </w:style>
  <w:style w:type="character" w:customStyle="1" w:styleId="WW8Num27z1">
    <w:name w:val="WW8Num27z1"/>
    <w:rPr>
      <w:rFonts w:ascii="Courier New" w:hAnsi="Courier New" w:cs="Aria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Aria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Aria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Verdana" w:eastAsia="Times New Roman" w:hAnsi="Verdana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Aria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Courier New" w:hAnsi="Courier New" w:cs="Aria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color w:val="365F91"/>
      <w:sz w:val="22"/>
      <w:szCs w:val="22"/>
    </w:rPr>
  </w:style>
  <w:style w:type="character" w:customStyle="1" w:styleId="BodyText2Char">
    <w:name w:val="Body Text 2 Char"/>
    <w:rPr>
      <w:sz w:val="22"/>
      <w:lang w:val="nl-NL"/>
    </w:rPr>
  </w:style>
  <w:style w:type="character" w:customStyle="1" w:styleId="BodyTextIndent3Char">
    <w:name w:val="Body Text Indent 3 Char"/>
    <w:rPr>
      <w:sz w:val="16"/>
      <w:szCs w:val="16"/>
      <w:lang w:val="nl-BE"/>
    </w:rPr>
  </w:style>
  <w:style w:type="character" w:customStyle="1" w:styleId="BodyTextIndentChar">
    <w:name w:val="Body Text Indent Char"/>
    <w:rPr>
      <w:sz w:val="22"/>
      <w:szCs w:val="22"/>
      <w:lang w:val="nl-BE"/>
    </w:rPr>
  </w:style>
  <w:style w:type="character" w:customStyle="1" w:styleId="BodyText3Char">
    <w:name w:val="Body Text 3 Char"/>
    <w:rPr>
      <w:sz w:val="16"/>
      <w:szCs w:val="16"/>
      <w:lang w:val="nl-B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  <w:lang w:val="nl-B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FootnoteTextChar">
    <w:name w:val="Footnote Text Char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indnoottekens">
    <w:name w:val="Eindnoottekens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Sautdindex">
    <w:name w:val="Saut d'index"/>
  </w:style>
  <w:style w:type="character" w:customStyle="1" w:styleId="Indexkoppeling">
    <w:name w:val="Indexkoppeling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sdetexte21">
    <w:name w:val="Corps de texte 21"/>
    <w:basedOn w:val="Normal"/>
    <w:pPr>
      <w:spacing w:after="120" w:line="480" w:lineRule="auto"/>
    </w:pPr>
    <w:rPr>
      <w:szCs w:val="20"/>
      <w:lang w:val="nl-NL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  <w:rPr>
      <w:sz w:val="20"/>
      <w:szCs w:val="20"/>
      <w:lang w:val="nl-NL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/>
    </w:pPr>
    <w:rPr>
      <w:sz w:val="24"/>
      <w:szCs w:val="24"/>
    </w:rPr>
  </w:style>
  <w:style w:type="paragraph" w:customStyle="1" w:styleId="CommentText">
    <w:name w:val="Comment Text"/>
    <w:basedOn w:val="Normal"/>
    <w:rPr>
      <w:sz w:val="20"/>
      <w:szCs w:val="20"/>
      <w:lang w:val="x-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Explorateurdedocuments1">
    <w:name w:val="Explorateur de documents1"/>
    <w:basedOn w:val="Normal"/>
    <w:rPr>
      <w:rFonts w:ascii="Lucida Grande" w:hAnsi="Lucida Grande" w:cs="Lucida Grande"/>
      <w:sz w:val="24"/>
      <w:szCs w:val="24"/>
    </w:rPr>
  </w:style>
  <w:style w:type="paragraph" w:customStyle="1" w:styleId="Rvision1">
    <w:name w:val="Révision1"/>
    <w:pPr>
      <w:suppressAutoHyphens/>
    </w:pPr>
    <w:rPr>
      <w:sz w:val="22"/>
      <w:szCs w:val="22"/>
      <w:lang w:val="nl-BE" w:eastAsia="zh-CN"/>
    </w:rPr>
  </w:style>
  <w:style w:type="paragraph" w:styleId="En-tte">
    <w:name w:val="header"/>
    <w:basedOn w:val="Normal"/>
    <w:rPr>
      <w:lang w:val="x-none"/>
    </w:rPr>
  </w:style>
  <w:style w:type="paragraph" w:styleId="Pieddepage">
    <w:name w:val="footer"/>
    <w:basedOn w:val="Normal"/>
    <w:rPr>
      <w:lang w:val="x-none"/>
    </w:rPr>
  </w:style>
  <w:style w:type="paragraph" w:customStyle="1" w:styleId="Paragraphedeliste1">
    <w:name w:val="Paragraphe de liste1"/>
    <w:basedOn w:val="Normal"/>
    <w:pPr>
      <w:ind w:left="708"/>
    </w:pPr>
  </w:style>
  <w:style w:type="paragraph" w:customStyle="1" w:styleId="Rapport1">
    <w:name w:val="Rapport1"/>
    <w:basedOn w:val="Normal"/>
    <w:pPr>
      <w:spacing w:before="180"/>
      <w:ind w:left="709"/>
    </w:pPr>
    <w:rPr>
      <w:rFonts w:eastAsia="Calibri"/>
    </w:rPr>
  </w:style>
  <w:style w:type="paragraph" w:styleId="Notedebasdepage">
    <w:name w:val="footnote text"/>
    <w:basedOn w:val="Normal"/>
    <w:link w:val="NotedebasdepageCar"/>
    <w:rPr>
      <w:sz w:val="20"/>
      <w:szCs w:val="20"/>
      <w:lang w:val="x-none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  <w:ind w:left="605"/>
    </w:pPr>
    <w:rPr>
      <w:rFonts w:ascii="Arial" w:hAnsi="Arial" w:cs="Arial"/>
      <w:color w:val="000000"/>
      <w:sz w:val="20"/>
    </w:rPr>
  </w:style>
  <w:style w:type="paragraph" w:customStyle="1" w:styleId="Titredetabledesmatires">
    <w:name w:val="Titre de table des matières"/>
    <w:basedOn w:val="Titre10"/>
    <w:pPr>
      <w:suppressLineNumbers/>
    </w:pPr>
    <w:rPr>
      <w:rFonts w:ascii="Cambria" w:hAnsi="Cambria" w:cs="Cambria"/>
      <w:b/>
      <w:bCs/>
      <w:color w:val="000080"/>
      <w:szCs w:val="32"/>
    </w:rPr>
  </w:style>
  <w:style w:type="paragraph" w:styleId="TM1">
    <w:name w:val="toc 1"/>
    <w:basedOn w:val="Index"/>
    <w:uiPriority w:val="39"/>
    <w:pPr>
      <w:tabs>
        <w:tab w:val="right" w:leader="dot" w:pos="9258"/>
      </w:tabs>
    </w:pPr>
  </w:style>
  <w:style w:type="paragraph" w:styleId="TM2">
    <w:name w:val="toc 2"/>
    <w:basedOn w:val="Index"/>
    <w:uiPriority w:val="39"/>
    <w:pPr>
      <w:tabs>
        <w:tab w:val="right" w:leader="dot" w:pos="8975"/>
      </w:tabs>
      <w:ind w:left="283"/>
    </w:pPr>
  </w:style>
  <w:style w:type="paragraph" w:styleId="TM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TM4">
    <w:name w:val="toc 4"/>
    <w:basedOn w:val="Index"/>
    <w:uiPriority w:val="39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StyleJustifi">
    <w:name w:val="Style Justifié"/>
    <w:basedOn w:val="Normal"/>
    <w:pPr>
      <w:spacing w:after="180"/>
      <w:jc w:val="both"/>
    </w:pPr>
    <w:rPr>
      <w:sz w:val="24"/>
      <w:szCs w:val="20"/>
      <w:lang w:val="fr-FR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10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1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3153"/>
    <w:rPr>
      <w:rFonts w:ascii="Segoe UI" w:hAnsi="Segoe UI" w:cs="Segoe UI"/>
      <w:sz w:val="18"/>
      <w:szCs w:val="18"/>
      <w:lang w:val="nl-BE" w:eastAsia="zh-CN"/>
    </w:rPr>
  </w:style>
  <w:style w:type="numbering" w:customStyle="1" w:styleId="WWOutlineListStyle">
    <w:name w:val="WW_OutlineListStyle"/>
    <w:basedOn w:val="Aucuneliste"/>
    <w:rsid w:val="00323153"/>
    <w:pPr>
      <w:numPr>
        <w:numId w:val="5"/>
      </w:numPr>
    </w:pPr>
  </w:style>
  <w:style w:type="paragraph" w:customStyle="1" w:styleId="LO-Normal">
    <w:name w:val="LO-Normal"/>
    <w:rsid w:val="00323153"/>
    <w:pPr>
      <w:keepNext/>
      <w:shd w:val="clear" w:color="auto" w:fill="FFFFFF"/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rsid w:val="00BB5DA7"/>
  </w:style>
  <w:style w:type="character" w:styleId="Marquedecommentaire">
    <w:name w:val="annotation reference"/>
    <w:uiPriority w:val="99"/>
    <w:semiHidden/>
    <w:unhideWhenUsed/>
    <w:rsid w:val="00A419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195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1957"/>
    <w:rPr>
      <w:lang w:val="nl-BE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19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1957"/>
    <w:rPr>
      <w:b/>
      <w:bCs/>
      <w:lang w:val="nl-BE" w:eastAsia="zh-CN"/>
    </w:rPr>
  </w:style>
  <w:style w:type="character" w:styleId="lev">
    <w:name w:val="Strong"/>
    <w:qFormat/>
    <w:rsid w:val="00C84B1C"/>
    <w:rPr>
      <w:b/>
      <w:bCs/>
    </w:rPr>
  </w:style>
  <w:style w:type="table" w:styleId="Grilledutableau">
    <w:name w:val="Table Grid"/>
    <w:basedOn w:val="TableauNormal"/>
    <w:uiPriority w:val="39"/>
    <w:rsid w:val="008F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EFE"/>
    <w:pPr>
      <w:widowControl w:val="0"/>
      <w:suppressAutoHyphens w:val="0"/>
      <w:spacing w:line="260" w:lineRule="atLeast"/>
      <w:ind w:left="720"/>
      <w:contextualSpacing/>
      <w:jc w:val="both"/>
    </w:pPr>
    <w:rPr>
      <w:lang w:val="en-GB" w:eastAsia="en-US"/>
    </w:rPr>
  </w:style>
  <w:style w:type="paragraph" w:styleId="Listepuces">
    <w:name w:val="List Bullet"/>
    <w:basedOn w:val="Normal"/>
    <w:autoRedefine/>
    <w:uiPriority w:val="99"/>
    <w:rsid w:val="001D4EFE"/>
    <w:pPr>
      <w:widowControl w:val="0"/>
      <w:tabs>
        <w:tab w:val="left" w:pos="737"/>
      </w:tabs>
      <w:suppressAutoHyphens w:val="0"/>
    </w:pPr>
    <w:rPr>
      <w:lang w:val="en-GB" w:eastAsia="en-US"/>
    </w:rPr>
  </w:style>
  <w:style w:type="paragraph" w:styleId="Rvision">
    <w:name w:val="Revision"/>
    <w:hidden/>
    <w:uiPriority w:val="99"/>
    <w:semiHidden/>
    <w:rsid w:val="00854A13"/>
    <w:rPr>
      <w:sz w:val="22"/>
      <w:szCs w:val="22"/>
      <w:lang w:val="nl-BE" w:eastAsia="zh-CN"/>
    </w:rPr>
  </w:style>
  <w:style w:type="character" w:styleId="Appelnotedebasdep">
    <w:name w:val="footnote reference"/>
    <w:uiPriority w:val="99"/>
    <w:semiHidden/>
    <w:unhideWhenUsed/>
    <w:rsid w:val="00992750"/>
    <w:rPr>
      <w:vertAlign w:val="superscript"/>
    </w:rPr>
  </w:style>
  <w:style w:type="paragraph" w:customStyle="1" w:styleId="LO-Normal1">
    <w:name w:val="LO-Normal1"/>
    <w:rsid w:val="009927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Policepardfaut2">
    <w:name w:val="Police par défaut2"/>
    <w:rsid w:val="00992750"/>
  </w:style>
  <w:style w:type="character" w:customStyle="1" w:styleId="NotedebasdepageCar">
    <w:name w:val="Note de bas de page Car"/>
    <w:basedOn w:val="Policepardfaut"/>
    <w:link w:val="Notedebasdepage"/>
    <w:rsid w:val="00F831AA"/>
    <w:rPr>
      <w:lang w:val="x-none" w:eastAsia="zh-CN"/>
    </w:rPr>
  </w:style>
  <w:style w:type="character" w:customStyle="1" w:styleId="Titre2Car">
    <w:name w:val="Titre 2 Car"/>
    <w:basedOn w:val="Policepardfaut"/>
    <w:link w:val="Titre2"/>
    <w:rsid w:val="00C766D1"/>
    <w:rPr>
      <w:rFonts w:ascii="Cambria" w:hAnsi="Cambria" w:cs="Cambria"/>
      <w:b/>
      <w:color w:val="000000"/>
      <w:sz w:val="24"/>
      <w:szCs w:val="16"/>
      <w:shd w:val="clear" w:color="auto" w:fill="9CC2E5" w:themeFill="accent1" w:themeFillTint="99"/>
      <w:lang w:val="x-none" w:eastAsia="zh-CN"/>
    </w:rPr>
  </w:style>
  <w:style w:type="character" w:customStyle="1" w:styleId="Titre4Car">
    <w:name w:val="Titre 4 Car"/>
    <w:basedOn w:val="Policepardfaut"/>
    <w:link w:val="Titre4"/>
    <w:rsid w:val="00561CEB"/>
    <w:rPr>
      <w:rFonts w:eastAsia="Microsoft YaHei"/>
      <w:b/>
      <w:bCs/>
      <w:i/>
      <w:iCs/>
      <w:sz w:val="22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9.png@01D63289.39D8DB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2699</Words>
  <Characters>14847</Characters>
  <Application>Microsoft Office Word</Application>
  <DocSecurity>0</DocSecurity>
  <Lines>123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17511</CharactersWithSpaces>
  <SharedDoc>false</SharedDoc>
  <HLinks>
    <vt:vector size="360" baseType="variant">
      <vt:variant>
        <vt:i4>852011</vt:i4>
      </vt:variant>
      <vt:variant>
        <vt:i4>354</vt:i4>
      </vt:variant>
      <vt:variant>
        <vt:i4>0</vt:i4>
      </vt:variant>
      <vt:variant>
        <vt:i4>5</vt:i4>
      </vt:variant>
      <vt:variant>
        <vt:lpwstr>mailto:xhulhoven@innoviris.be</vt:lpwstr>
      </vt:variant>
      <vt:variant>
        <vt:lpwstr/>
      </vt:variant>
      <vt:variant>
        <vt:i4>1441818</vt:i4>
      </vt:variant>
      <vt:variant>
        <vt:i4>351</vt:i4>
      </vt:variant>
      <vt:variant>
        <vt:i4>0</vt:i4>
      </vt:variant>
      <vt:variant>
        <vt:i4>5</vt:i4>
      </vt:variant>
      <vt:variant>
        <vt:lpwstr>http://www.innoviris.be/</vt:lpwstr>
      </vt:variant>
      <vt:variant>
        <vt:lpwstr/>
      </vt:variant>
      <vt:variant>
        <vt:i4>1572926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_Toc437954812</vt:lpwstr>
      </vt:variant>
      <vt:variant>
        <vt:i4>1572926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_Toc437954811</vt:lpwstr>
      </vt:variant>
      <vt:variant>
        <vt:i4>1572926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_Toc437954810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_Toc437954809</vt:lpwstr>
      </vt:variant>
      <vt:variant>
        <vt:i4>1638462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_Toc437954808</vt:lpwstr>
      </vt:variant>
      <vt:variant>
        <vt:i4>1638462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_Toc437954807</vt:lpwstr>
      </vt:variant>
      <vt:variant>
        <vt:i4>1638462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_Toc437954806</vt:lpwstr>
      </vt:variant>
      <vt:variant>
        <vt:i4>1638462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_Toc437954805</vt:lpwstr>
      </vt:variant>
      <vt:variant>
        <vt:i4>1638462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_Toc437954804</vt:lpwstr>
      </vt:variant>
      <vt:variant>
        <vt:i4>1638462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_Toc437954803</vt:lpwstr>
      </vt:variant>
      <vt:variant>
        <vt:i4>1638462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_Toc437954802</vt:lpwstr>
      </vt:variant>
      <vt:variant>
        <vt:i4>1638462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_Toc437954801</vt:lpwstr>
      </vt:variant>
      <vt:variant>
        <vt:i4>1638462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_Toc437954800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_Toc437954799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_Toc437954798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_Toc437954797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_Toc437954796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_Toc437954795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_Toc437954794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_Toc437954793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_Toc437954792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_Toc437954791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_Toc437954790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_Toc437954789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_Toc437954788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_Toc437954787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_Toc437954786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_Toc437954785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_Toc437954784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_Toc437954783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_Toc437954782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_Toc437954781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_Toc437954780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_Toc437954779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_Toc437954778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_Toc437954777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_Toc437954776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_Toc437954775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_Toc437954774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_Toc437954773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_Toc437954772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_Toc437954771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_Toc437954770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_Toc437954769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_Toc437954768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_Toc437954767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_Toc437954766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_Toc437954765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_Toc437954764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_Toc437954763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_Toc437954762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_Toc437954761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_Toc437954760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_Toc437954759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_Toc437954758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_Toc437954757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_Toc437954756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_Toc437954755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Menten</dc:creator>
  <cp:keywords/>
  <dc:description/>
  <cp:lastModifiedBy>GROSFILS Aline</cp:lastModifiedBy>
  <cp:revision>32</cp:revision>
  <cp:lastPrinted>2014-09-15T10:01:00Z</cp:lastPrinted>
  <dcterms:created xsi:type="dcterms:W3CDTF">2020-05-25T11:24:00Z</dcterms:created>
  <dcterms:modified xsi:type="dcterms:W3CDTF">2020-10-06T09:15:00Z</dcterms:modified>
</cp:coreProperties>
</file>