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20" w:type="dxa"/>
        <w:tblLayout w:type="fixed"/>
        <w:tblLook w:val="0000" w:firstRow="0" w:lastRow="0" w:firstColumn="0" w:lastColumn="0" w:noHBand="0" w:noVBand="0"/>
      </w:tblPr>
      <w:tblGrid>
        <w:gridCol w:w="5146"/>
        <w:gridCol w:w="4340"/>
      </w:tblGrid>
      <w:tr w:rsidR="006E3822" w:rsidRPr="00323153" w14:paraId="1A06BD69" w14:textId="77777777" w:rsidTr="008F780C">
        <w:trPr>
          <w:trHeight w:val="1701"/>
        </w:trPr>
        <w:tc>
          <w:tcPr>
            <w:tcW w:w="5146" w:type="dxa"/>
            <w:shd w:val="clear" w:color="auto" w:fill="auto"/>
            <w:vAlign w:val="center"/>
          </w:tcPr>
          <w:p w14:paraId="67A83575" w14:textId="392A16B0" w:rsidR="006E3822" w:rsidRDefault="006E3822" w:rsidP="0037320E">
            <w:pPr>
              <w:ind w:left="-234"/>
              <w:rPr>
                <w:rFonts w:ascii="Arial" w:hAnsi="Arial" w:cs="Arial"/>
                <w:color w:val="8C9FC9"/>
                <w:sz w:val="15"/>
                <w:szCs w:val="16"/>
                <w:lang w:val="fr-BE"/>
              </w:rPr>
            </w:pPr>
            <w:r>
              <w:rPr>
                <w:noProof/>
                <w:lang w:val="fr-BE" w:eastAsia="fr-BE"/>
              </w:rPr>
              <w:drawing>
                <wp:anchor distT="0" distB="0" distL="114300" distR="114300" simplePos="0" relativeHeight="251658243" behindDoc="1" locked="1" layoutInCell="1" allowOverlap="1" wp14:anchorId="1EB53754" wp14:editId="073F4193">
                  <wp:simplePos x="0" y="0"/>
                  <wp:positionH relativeFrom="margin">
                    <wp:posOffset>-68580</wp:posOffset>
                  </wp:positionH>
                  <wp:positionV relativeFrom="page">
                    <wp:posOffset>20955</wp:posOffset>
                  </wp:positionV>
                  <wp:extent cx="2179320" cy="1450975"/>
                  <wp:effectExtent l="0" t="0" r="0" b="0"/>
                  <wp:wrapTight wrapText="bothSides">
                    <wp:wrapPolygon edited="1">
                      <wp:start x="0" y="0"/>
                      <wp:lineTo x="-152" y="15662"/>
                      <wp:lineTo x="21274" y="15435"/>
                      <wp:lineTo x="2136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w:r>
          </w:p>
        </w:tc>
        <w:tc>
          <w:tcPr>
            <w:tcW w:w="4340" w:type="dxa"/>
            <w:shd w:val="clear" w:color="auto" w:fill="auto"/>
          </w:tcPr>
          <w:p w14:paraId="3B17C5A9" w14:textId="77777777" w:rsidR="006E3822" w:rsidRPr="00FA7FEE" w:rsidRDefault="006E3822" w:rsidP="008F780C">
            <w:pPr>
              <w:snapToGrid w:val="0"/>
              <w:jc w:val="right"/>
              <w:rPr>
                <w:rFonts w:ascii="Arial" w:hAnsi="Arial" w:cs="Arial"/>
                <w:i/>
                <w:color w:val="2F5496"/>
                <w:sz w:val="16"/>
                <w:szCs w:val="16"/>
                <w:lang w:val="fr-BE"/>
              </w:rPr>
            </w:pPr>
          </w:p>
        </w:tc>
      </w:tr>
      <w:tr w:rsidR="009B0349" w:rsidRPr="00323153" w14:paraId="17E5D4C1" w14:textId="77777777" w:rsidTr="008A268C">
        <w:trPr>
          <w:trHeight w:val="1270"/>
        </w:trPr>
        <w:tc>
          <w:tcPr>
            <w:tcW w:w="5146" w:type="dxa"/>
            <w:shd w:val="clear" w:color="auto" w:fill="auto"/>
            <w:vAlign w:val="center"/>
          </w:tcPr>
          <w:p w14:paraId="3CA1AB9F" w14:textId="2E666E8E" w:rsidR="00E9447D" w:rsidRPr="00655642" w:rsidRDefault="00E9447D" w:rsidP="00E9447D">
            <w:pPr>
              <w:rPr>
                <w:lang w:val="fr-FR"/>
              </w:rPr>
            </w:pPr>
            <w:r w:rsidRPr="00655642">
              <w:rPr>
                <w:rFonts w:ascii="Arial" w:hAnsi="Arial" w:cs="Arial"/>
                <w:color w:val="8C9FC9"/>
                <w:sz w:val="15"/>
                <w:lang w:val="fr-FR"/>
              </w:rPr>
              <w:t>Charleroisesteenweg 11</w:t>
            </w:r>
            <w:r w:rsidR="00D920C2">
              <w:rPr>
                <w:rFonts w:ascii="Arial" w:hAnsi="Arial" w:cs="Arial"/>
                <w:color w:val="8C9FC9"/>
                <w:sz w:val="15"/>
                <w:lang w:val="fr-FR"/>
              </w:rPr>
              <w:t>2</w:t>
            </w:r>
            <w:r w:rsidRPr="00655642">
              <w:rPr>
                <w:rFonts w:ascii="Arial" w:hAnsi="Arial" w:cs="Arial"/>
                <w:color w:val="8C9FC9"/>
                <w:sz w:val="15"/>
                <w:lang w:val="fr-FR"/>
              </w:rPr>
              <w:t xml:space="preserve"> – 1060 Brussel </w:t>
            </w:r>
            <w:r w:rsidRPr="00655642">
              <w:rPr>
                <w:rFonts w:ascii="Arial" w:hAnsi="Arial" w:cs="Arial"/>
                <w:color w:val="8C9FC9"/>
                <w:sz w:val="15"/>
                <w:szCs w:val="16"/>
                <w:lang w:val="fr-FR"/>
              </w:rPr>
              <w:br/>
            </w:r>
            <w:r w:rsidRPr="00655642">
              <w:rPr>
                <w:rFonts w:ascii="Arial" w:hAnsi="Arial" w:cs="Arial"/>
                <w:color w:val="8C9FC9"/>
                <w:sz w:val="15"/>
                <w:lang w:val="fr-FR"/>
              </w:rPr>
              <w:t xml:space="preserve"> T +32 2 600 50 36 </w:t>
            </w:r>
            <w:r w:rsidRPr="00655642">
              <w:rPr>
                <w:rFonts w:ascii="Arial" w:hAnsi="Arial" w:cs="Arial"/>
                <w:color w:val="8C9FC9"/>
                <w:sz w:val="15"/>
                <w:szCs w:val="16"/>
                <w:lang w:val="fr-FR"/>
              </w:rPr>
              <w:br/>
            </w:r>
            <w:hyperlink r:id="rId8" w:history="1">
              <w:r w:rsidRPr="00655642">
                <w:rPr>
                  <w:rStyle w:val="Lienhypertexte"/>
                  <w:rFonts w:ascii="Arial" w:hAnsi="Arial" w:cs="Arial"/>
                  <w:sz w:val="15"/>
                  <w:lang w:val="fr-FR"/>
                </w:rPr>
                <w:t>www.innoviris.brussels</w:t>
              </w:r>
            </w:hyperlink>
          </w:p>
          <w:p w14:paraId="65E5CE3D" w14:textId="7A1117DE" w:rsidR="009B0349" w:rsidRPr="00E9447D" w:rsidRDefault="009B0349" w:rsidP="00BB5DA7">
            <w:pPr>
              <w:pStyle w:val="Pieddepage"/>
              <w:snapToGrid w:val="0"/>
              <w:rPr>
                <w:i/>
                <w:color w:val="2F5496"/>
                <w:lang w:val="fr-FR"/>
              </w:rPr>
            </w:pPr>
          </w:p>
        </w:tc>
        <w:tc>
          <w:tcPr>
            <w:tcW w:w="4340" w:type="dxa"/>
            <w:shd w:val="clear" w:color="auto" w:fill="auto"/>
          </w:tcPr>
          <w:p w14:paraId="3C25F99D" w14:textId="08B0D498" w:rsidR="009B0349" w:rsidRPr="00323153" w:rsidRDefault="00E9447D" w:rsidP="008F780C">
            <w:pPr>
              <w:snapToGrid w:val="0"/>
              <w:jc w:val="right"/>
              <w:rPr>
                <w:lang w:val="fr-BE"/>
              </w:rPr>
            </w:pPr>
            <w:r w:rsidRPr="00912FBF">
              <w:rPr>
                <w:rFonts w:ascii="Arial" w:hAnsi="Arial" w:cs="Arial"/>
                <w:i/>
                <w:color w:val="2F5496"/>
                <w:sz w:val="16"/>
                <w:lang w:val="nl-NL"/>
              </w:rPr>
              <w:t>Logo aanvrager</w:t>
            </w:r>
          </w:p>
        </w:tc>
      </w:tr>
    </w:tbl>
    <w:p w14:paraId="766B87A6" w14:textId="77777777" w:rsidR="00753B38" w:rsidRPr="00AB65A5" w:rsidRDefault="00753B38" w:rsidP="00753B38">
      <w:pPr>
        <w:jc w:val="center"/>
        <w:rPr>
          <w:rFonts w:ascii="Calibri" w:hAnsi="Calibri" w:cs="Calibri"/>
          <w:b/>
          <w:iCs/>
          <w:color w:val="1F4E79" w:themeColor="accent1" w:themeShade="80"/>
          <w:sz w:val="36"/>
          <w:szCs w:val="36"/>
        </w:rPr>
      </w:pPr>
      <w:bookmarkStart w:id="0" w:name="_Hlk47683553"/>
      <w:bookmarkStart w:id="1" w:name="_GoBack"/>
      <w:bookmarkEnd w:id="1"/>
      <w:r>
        <w:rPr>
          <w:rFonts w:ascii="Calibri" w:hAnsi="Calibri" w:cs="Calibri"/>
          <w:b/>
          <w:iCs/>
          <w:color w:val="1F4E79" w:themeColor="accent1" w:themeShade="80"/>
          <w:sz w:val="36"/>
          <w:szCs w:val="36"/>
        </w:rPr>
        <w:t>SPIN-OFF</w:t>
      </w:r>
      <w:r w:rsidRPr="00AB65A5">
        <w:rPr>
          <w:rFonts w:ascii="Calibri" w:hAnsi="Calibri" w:cs="Calibri"/>
          <w:b/>
          <w:iCs/>
          <w:color w:val="1F4E79" w:themeColor="accent1" w:themeShade="80"/>
          <w:sz w:val="36"/>
          <w:szCs w:val="36"/>
        </w:rPr>
        <w:t xml:space="preserve"> 2021</w:t>
      </w:r>
    </w:p>
    <w:p w14:paraId="72E8B5EE" w14:textId="7C591330" w:rsidR="009B0349" w:rsidRDefault="00E9447D">
      <w:pPr>
        <w:jc w:val="center"/>
        <w:rPr>
          <w:rFonts w:ascii="Calibri" w:hAnsi="Calibri" w:cs="Calibri"/>
          <w:b/>
          <w:color w:val="1F4E79" w:themeColor="accent1" w:themeShade="80"/>
          <w:sz w:val="36"/>
          <w:szCs w:val="36"/>
        </w:rPr>
      </w:pPr>
      <w:r w:rsidRPr="00C3707F">
        <w:rPr>
          <w:rFonts w:ascii="Calibri" w:hAnsi="Calibri" w:cs="Calibri"/>
          <w:b/>
          <w:color w:val="1F4E79" w:themeColor="accent1" w:themeShade="80"/>
          <w:sz w:val="32"/>
          <w:szCs w:val="32"/>
        </w:rPr>
        <w:t>FINANCIERINGSAANVRAAG</w:t>
      </w:r>
    </w:p>
    <w:p w14:paraId="00420397" w14:textId="07090235" w:rsidR="00C3707F" w:rsidRDefault="00C3707F" w:rsidP="00C3707F">
      <w:pPr>
        <w:spacing w:before="17" w:after="40"/>
        <w:jc w:val="center"/>
        <w:rPr>
          <w:rFonts w:ascii="Calibri" w:hAnsi="Calibri" w:cs="Calibri"/>
          <w:b/>
          <w:color w:val="1F4E79" w:themeColor="accent1" w:themeShade="80"/>
          <w:sz w:val="36"/>
          <w:szCs w:val="36"/>
        </w:rPr>
      </w:pPr>
      <w:r w:rsidRPr="00C3707F">
        <w:rPr>
          <w:rFonts w:asciiTheme="minorHAnsi" w:hAnsiTheme="minorHAnsi" w:cstheme="minorHAnsi"/>
          <w:color w:val="FF0000"/>
          <w:sz w:val="28"/>
          <w:szCs w:val="28"/>
        </w:rPr>
        <w:t xml:space="preserve">Uiterste indiendatum: </w:t>
      </w:r>
      <w:r w:rsidRPr="00C3707F">
        <w:rPr>
          <w:rFonts w:asciiTheme="minorHAnsi" w:hAnsiTheme="minorHAnsi" w:cstheme="minorHAnsi"/>
          <w:b/>
          <w:bCs/>
          <w:color w:val="FF0000"/>
          <w:sz w:val="28"/>
          <w:szCs w:val="28"/>
        </w:rPr>
        <w:t>1</w:t>
      </w:r>
      <w:r>
        <w:rPr>
          <w:rFonts w:asciiTheme="minorHAnsi" w:hAnsiTheme="minorHAnsi" w:cstheme="minorHAnsi"/>
          <w:b/>
          <w:bCs/>
          <w:color w:val="FF0000"/>
          <w:sz w:val="28"/>
          <w:szCs w:val="28"/>
        </w:rPr>
        <w:t>5</w:t>
      </w:r>
      <w:r w:rsidRPr="00C3707F">
        <w:rPr>
          <w:rFonts w:asciiTheme="minorHAnsi" w:hAnsiTheme="minorHAnsi" w:cstheme="minorHAnsi"/>
          <w:b/>
          <w:bCs/>
          <w:color w:val="FF0000"/>
          <w:sz w:val="28"/>
          <w:szCs w:val="28"/>
        </w:rPr>
        <w:t xml:space="preserve"> januari 202</w:t>
      </w:r>
      <w:r w:rsidR="001606DA">
        <w:rPr>
          <w:rFonts w:asciiTheme="minorHAnsi" w:hAnsiTheme="minorHAnsi" w:cstheme="minorHAnsi"/>
          <w:b/>
          <w:bCs/>
          <w:color w:val="FF0000"/>
          <w:sz w:val="28"/>
          <w:szCs w:val="28"/>
        </w:rPr>
        <w:t>1</w:t>
      </w:r>
      <w:r w:rsidRPr="00C3707F">
        <w:rPr>
          <w:rFonts w:asciiTheme="minorHAnsi" w:hAnsiTheme="minorHAnsi" w:cstheme="minorHAnsi"/>
          <w:b/>
          <w:bCs/>
          <w:color w:val="FF0000"/>
          <w:sz w:val="28"/>
          <w:szCs w:val="28"/>
        </w:rPr>
        <w:t>, 12u</w:t>
      </w:r>
    </w:p>
    <w:bookmarkEnd w:id="0"/>
    <w:p w14:paraId="1FB29B85" w14:textId="54264DB4" w:rsidR="00C3707F" w:rsidRPr="008E24E0" w:rsidRDefault="00D920C2" w:rsidP="00C3707F">
      <w:pPr>
        <w:spacing w:before="113"/>
        <w:rPr>
          <w:rFonts w:ascii="Calibri" w:hAnsi="Calibri" w:cs="Calibri"/>
          <w:b/>
          <w:bCs/>
          <w:i/>
          <w:iCs/>
          <w:color w:val="000000"/>
        </w:rPr>
      </w:pPr>
      <w:r w:rsidRPr="008E24E0">
        <w:rPr>
          <w:rFonts w:ascii="Calibri" w:hAnsi="Calibri" w:cs="Calibri"/>
          <w:b/>
          <w:bCs/>
          <w:i/>
          <w:iCs/>
          <w:color w:val="000000"/>
        </w:rPr>
        <w:t xml:space="preserve">Voor u dit formulier invult, vragen we u aandachtig </w:t>
      </w:r>
      <w:r w:rsidR="00040503" w:rsidRPr="008E24E0">
        <w:rPr>
          <w:rFonts w:ascii="Calibri" w:hAnsi="Calibri" w:cs="Calibri"/>
          <w:b/>
          <w:bCs/>
          <w:i/>
          <w:iCs/>
          <w:color w:val="000000"/>
        </w:rPr>
        <w:t xml:space="preserve">om </w:t>
      </w:r>
      <w:r w:rsidRPr="008E24E0">
        <w:rPr>
          <w:rFonts w:ascii="Calibri" w:hAnsi="Calibri" w:cs="Calibri"/>
          <w:b/>
          <w:bCs/>
          <w:i/>
          <w:iCs/>
          <w:color w:val="000000"/>
        </w:rPr>
        <w:t>het SPIN-OFF reglement 2021 te lezen</w:t>
      </w:r>
      <w:r w:rsidR="00040503" w:rsidRPr="008E24E0">
        <w:rPr>
          <w:rFonts w:ascii="Calibri" w:hAnsi="Calibri" w:cs="Calibri"/>
          <w:b/>
          <w:bCs/>
          <w:i/>
          <w:iCs/>
          <w:color w:val="000000"/>
        </w:rPr>
        <w:t>. U</w:t>
      </w:r>
      <w:r w:rsidRPr="008E24E0">
        <w:rPr>
          <w:rFonts w:ascii="Calibri" w:hAnsi="Calibri" w:cs="Calibri"/>
          <w:b/>
          <w:bCs/>
          <w:i/>
          <w:iCs/>
          <w:color w:val="000000"/>
        </w:rPr>
        <w:t xml:space="preserve"> kunt </w:t>
      </w:r>
      <w:r w:rsidR="00040503" w:rsidRPr="008E24E0">
        <w:rPr>
          <w:rFonts w:ascii="Calibri" w:hAnsi="Calibri" w:cs="Calibri"/>
          <w:b/>
          <w:bCs/>
          <w:i/>
          <w:iCs/>
          <w:color w:val="000000"/>
        </w:rPr>
        <w:t xml:space="preserve">het reglement </w:t>
      </w:r>
      <w:r w:rsidRPr="008E24E0">
        <w:rPr>
          <w:rFonts w:ascii="Calibri" w:hAnsi="Calibri" w:cs="Calibri"/>
          <w:b/>
          <w:bCs/>
          <w:i/>
          <w:iCs/>
          <w:color w:val="000000"/>
        </w:rPr>
        <w:t xml:space="preserve">downloaden op </w:t>
      </w:r>
      <w:hyperlink r:id="rId9" w:history="1">
        <w:r w:rsidRPr="008E24E0">
          <w:rPr>
            <w:rStyle w:val="Lienhypertexte"/>
            <w:rFonts w:ascii="Calibri" w:hAnsi="Calibri" w:cs="Calibri"/>
            <w:b/>
            <w:bCs/>
            <w:i/>
            <w:iCs/>
          </w:rPr>
          <w:t>www.innoviris.brussels</w:t>
        </w:r>
      </w:hyperlink>
      <w:r w:rsidRPr="008E24E0">
        <w:rPr>
          <w:rFonts w:ascii="Calibri" w:hAnsi="Calibri" w:cs="Calibri"/>
          <w:b/>
          <w:bCs/>
          <w:i/>
          <w:iCs/>
          <w:color w:val="000000"/>
        </w:rPr>
        <w:t xml:space="preserve"> op de pagina van </w:t>
      </w:r>
      <w:r w:rsidR="00040503" w:rsidRPr="008E24E0">
        <w:rPr>
          <w:rFonts w:ascii="Calibri" w:hAnsi="Calibri" w:cs="Calibri"/>
          <w:b/>
          <w:bCs/>
          <w:i/>
          <w:iCs/>
          <w:color w:val="000000"/>
        </w:rPr>
        <w:t>dit programma</w:t>
      </w:r>
      <w:r w:rsidRPr="008E24E0">
        <w:rPr>
          <w:rFonts w:ascii="Calibri" w:hAnsi="Calibri" w:cs="Calibri"/>
          <w:b/>
          <w:bCs/>
          <w:i/>
          <w:iCs/>
          <w:color w:val="000000"/>
        </w:rPr>
        <w:t xml:space="preserve">. </w:t>
      </w:r>
      <w:bookmarkStart w:id="2" w:name="_Hlk20838333"/>
    </w:p>
    <w:p w14:paraId="4EFD6651" w14:textId="0050A6B0" w:rsidR="008E24E0" w:rsidRPr="008E24E0" w:rsidRDefault="008E24E0" w:rsidP="008E24E0">
      <w:pPr>
        <w:spacing w:before="113"/>
        <w:jc w:val="both"/>
        <w:rPr>
          <w:rFonts w:ascii="Calibri" w:hAnsi="Calibri" w:cs="Calibri"/>
          <w:b/>
          <w:bCs/>
          <w:i/>
          <w:iCs/>
        </w:rPr>
      </w:pPr>
      <w:r w:rsidRPr="008E24E0">
        <w:rPr>
          <w:rFonts w:ascii="Calibri" w:hAnsi="Calibri" w:cs="Calibri"/>
          <w:i/>
          <w:iCs/>
        </w:rPr>
        <w:t xml:space="preserve">De financieringsaanvragen moeten elektronisch via het IRISBox-platform worden ingediend door de onderzoeksinstelling, en in voorkomend geval de "interface" daarvan. De dossiers moeten dus vóór de uiterste indiendatum worden ingediend bij deze </w:t>
      </w:r>
      <w:r w:rsidR="00820FD8">
        <w:rPr>
          <w:rFonts w:ascii="Calibri" w:hAnsi="Calibri" w:cs="Calibri"/>
          <w:i/>
          <w:iCs/>
        </w:rPr>
        <w:t>afdeling</w:t>
      </w:r>
      <w:r w:rsidRPr="008E24E0">
        <w:rPr>
          <w:rFonts w:ascii="Calibri" w:hAnsi="Calibri" w:cs="Calibri"/>
          <w:i/>
          <w:iCs/>
        </w:rPr>
        <w:t xml:space="preserve">. </w:t>
      </w:r>
      <w:r w:rsidRPr="008E24E0">
        <w:rPr>
          <w:rFonts w:ascii="Calibri" w:hAnsi="Calibri" w:cs="Calibri"/>
          <w:b/>
          <w:bCs/>
          <w:i/>
          <w:iCs/>
        </w:rPr>
        <w:t xml:space="preserve">Gelieve zo snel mogelijk contact op te nemen met deze </w:t>
      </w:r>
      <w:r w:rsidR="006F4861">
        <w:rPr>
          <w:rFonts w:ascii="Calibri" w:hAnsi="Calibri" w:cs="Calibri"/>
          <w:b/>
          <w:bCs/>
          <w:i/>
          <w:iCs/>
        </w:rPr>
        <w:t>afdeling</w:t>
      </w:r>
      <w:r w:rsidRPr="008E24E0">
        <w:rPr>
          <w:rFonts w:ascii="Calibri" w:hAnsi="Calibri" w:cs="Calibri"/>
          <w:b/>
          <w:bCs/>
          <w:i/>
          <w:iCs/>
        </w:rPr>
        <w:t xml:space="preserve"> om de interne deadline van </w:t>
      </w:r>
      <w:r w:rsidR="006F4861">
        <w:rPr>
          <w:rFonts w:ascii="Calibri" w:hAnsi="Calibri" w:cs="Calibri"/>
          <w:b/>
          <w:bCs/>
          <w:i/>
          <w:iCs/>
        </w:rPr>
        <w:t>uw organisatie</w:t>
      </w:r>
      <w:r w:rsidRPr="008E24E0">
        <w:rPr>
          <w:rFonts w:ascii="Calibri" w:hAnsi="Calibri" w:cs="Calibri"/>
          <w:b/>
          <w:bCs/>
          <w:i/>
          <w:iCs/>
        </w:rPr>
        <w:t xml:space="preserve"> te kennen</w:t>
      </w:r>
      <w:r w:rsidR="006F4861">
        <w:rPr>
          <w:rFonts w:ascii="Calibri" w:hAnsi="Calibri" w:cs="Calibri"/>
          <w:b/>
          <w:bCs/>
          <w:i/>
          <w:iCs/>
        </w:rPr>
        <w:t xml:space="preserve"> en met de voorbereiding van uw aanvraag te beginnen</w:t>
      </w:r>
      <w:r w:rsidRPr="008E24E0">
        <w:rPr>
          <w:rFonts w:ascii="Calibri" w:hAnsi="Calibri" w:cs="Calibri"/>
          <w:b/>
          <w:bCs/>
          <w:i/>
          <w:iCs/>
        </w:rPr>
        <w:t>.</w:t>
      </w:r>
    </w:p>
    <w:p w14:paraId="319D0743" w14:textId="77777777" w:rsidR="008E24E0" w:rsidRPr="008E24E0" w:rsidRDefault="008E24E0" w:rsidP="008E24E0">
      <w:pPr>
        <w:spacing w:before="113"/>
        <w:rPr>
          <w:rFonts w:ascii="Calibri" w:hAnsi="Calibri" w:cs="Calibri"/>
          <w:i/>
          <w:iCs/>
        </w:rPr>
      </w:pPr>
      <w:r w:rsidRPr="008E24E0">
        <w:rPr>
          <w:rFonts w:ascii="Calibri" w:hAnsi="Calibri" w:cs="Calibri"/>
          <w:i/>
          <w:iCs/>
        </w:rPr>
        <w:t xml:space="preserve">Een elektronische versie zal ook naar agrosfils@innoviris.brussels worden gestuurd. </w:t>
      </w:r>
    </w:p>
    <w:p w14:paraId="702C7579" w14:textId="77777777" w:rsidR="008E24E0" w:rsidRPr="008E24E0" w:rsidRDefault="008E24E0" w:rsidP="008E24E0">
      <w:pPr>
        <w:spacing w:before="113"/>
        <w:rPr>
          <w:rFonts w:ascii="Calibri" w:hAnsi="Calibri" w:cs="Calibri"/>
          <w:i/>
          <w:iCs/>
        </w:rPr>
      </w:pPr>
      <w:r w:rsidRPr="008E24E0">
        <w:rPr>
          <w:rFonts w:ascii="Calibri" w:hAnsi="Calibri" w:cs="Calibri"/>
          <w:i/>
          <w:iCs/>
        </w:rPr>
        <w:t>Let op: het formulier bestaat uit 2 delen:</w:t>
      </w:r>
    </w:p>
    <w:p w14:paraId="74A39585" w14:textId="7D662254" w:rsidR="008E24E0" w:rsidRPr="008E24E0" w:rsidRDefault="008E24E0" w:rsidP="008E24E0">
      <w:pPr>
        <w:pStyle w:val="Paragraphedeliste"/>
        <w:numPr>
          <w:ilvl w:val="0"/>
          <w:numId w:val="9"/>
        </w:numPr>
        <w:spacing w:before="113"/>
        <w:rPr>
          <w:rFonts w:ascii="Calibri" w:hAnsi="Calibri" w:cs="Calibri"/>
          <w:i/>
          <w:iCs/>
          <w:lang w:val="nl-BE"/>
        </w:rPr>
      </w:pPr>
      <w:r w:rsidRPr="008E24E0">
        <w:rPr>
          <w:rFonts w:ascii="Calibri" w:hAnsi="Calibri" w:cs="Calibri"/>
          <w:i/>
          <w:iCs/>
          <w:lang w:val="nl-BE"/>
        </w:rPr>
        <w:t xml:space="preserve">Het eerste deel bevat </w:t>
      </w:r>
      <w:r w:rsidR="00820FD8">
        <w:rPr>
          <w:rFonts w:ascii="Calibri" w:hAnsi="Calibri" w:cs="Calibri"/>
          <w:i/>
          <w:iCs/>
          <w:lang w:val="nl-BE"/>
        </w:rPr>
        <w:t xml:space="preserve">de </w:t>
      </w:r>
      <w:r w:rsidRPr="008E24E0">
        <w:rPr>
          <w:rFonts w:ascii="Calibri" w:hAnsi="Calibri" w:cs="Calibri"/>
          <w:i/>
          <w:iCs/>
          <w:lang w:val="nl-BE"/>
        </w:rPr>
        <w:t>algemene informatie over het project die op het IRISBox-platform moet worden ingevoerd;</w:t>
      </w:r>
    </w:p>
    <w:p w14:paraId="6C595BAA" w14:textId="77777777" w:rsidR="00820FD8" w:rsidRPr="00B004C4" w:rsidRDefault="00820FD8" w:rsidP="00820FD8">
      <w:pPr>
        <w:pStyle w:val="Paragraphedeliste"/>
        <w:numPr>
          <w:ilvl w:val="0"/>
          <w:numId w:val="9"/>
        </w:numPr>
        <w:spacing w:before="113"/>
        <w:rPr>
          <w:rFonts w:ascii="Calibri" w:hAnsi="Calibri" w:cs="Calibri"/>
          <w:i/>
          <w:iCs/>
          <w:lang w:val="nl-BE"/>
        </w:rPr>
      </w:pPr>
      <w:r w:rsidRPr="00B004C4">
        <w:rPr>
          <w:rFonts w:ascii="Calibri" w:hAnsi="Calibri" w:cs="Calibri"/>
          <w:i/>
          <w:iCs/>
          <w:lang w:val="nl-BE"/>
        </w:rPr>
        <w:t xml:space="preserve">het tweede </w:t>
      </w:r>
      <w:r>
        <w:rPr>
          <w:rFonts w:ascii="Calibri" w:hAnsi="Calibri" w:cs="Calibri"/>
          <w:i/>
          <w:iCs/>
          <w:lang w:val="nl-BE"/>
        </w:rPr>
        <w:t>deel bevat de beschrijving van</w:t>
      </w:r>
      <w:r w:rsidRPr="00B004C4">
        <w:rPr>
          <w:rFonts w:ascii="Calibri" w:hAnsi="Calibri" w:cs="Calibri"/>
          <w:i/>
          <w:iCs/>
          <w:lang w:val="nl-BE"/>
        </w:rPr>
        <w:t xml:space="preserve"> het team, het project en de valorisatieperspectieven</w:t>
      </w:r>
      <w:r>
        <w:rPr>
          <w:rFonts w:ascii="Calibri" w:hAnsi="Calibri" w:cs="Calibri"/>
          <w:i/>
          <w:iCs/>
          <w:lang w:val="nl-BE"/>
        </w:rPr>
        <w:t xml:space="preserve">. Het </w:t>
      </w:r>
      <w:r w:rsidRPr="00B004C4">
        <w:rPr>
          <w:rFonts w:ascii="Calibri" w:hAnsi="Calibri" w:cs="Calibri"/>
          <w:i/>
          <w:iCs/>
          <w:lang w:val="nl-BE"/>
        </w:rPr>
        <w:t xml:space="preserve">moet </w:t>
      </w:r>
      <w:r>
        <w:rPr>
          <w:rFonts w:ascii="Calibri" w:hAnsi="Calibri" w:cs="Calibri"/>
          <w:i/>
          <w:iCs/>
          <w:lang w:val="nl-BE"/>
        </w:rPr>
        <w:t>op</w:t>
      </w:r>
      <w:r w:rsidRPr="00B004C4">
        <w:rPr>
          <w:rFonts w:ascii="Calibri" w:hAnsi="Calibri" w:cs="Calibri"/>
          <w:i/>
          <w:iCs/>
          <w:lang w:val="nl-BE"/>
        </w:rPr>
        <w:t xml:space="preserve"> IRISBox in .doc of .odt formaat </w:t>
      </w:r>
      <w:r>
        <w:rPr>
          <w:rFonts w:ascii="Calibri" w:hAnsi="Calibri" w:cs="Calibri"/>
          <w:i/>
          <w:iCs/>
          <w:lang w:val="nl-BE"/>
        </w:rPr>
        <w:t>geüpload</w:t>
      </w:r>
      <w:r w:rsidRPr="00B004C4">
        <w:rPr>
          <w:rFonts w:ascii="Calibri" w:hAnsi="Calibri" w:cs="Calibri"/>
          <w:i/>
          <w:iCs/>
          <w:lang w:val="nl-BE"/>
        </w:rPr>
        <w:t xml:space="preserve"> worden.</w:t>
      </w:r>
    </w:p>
    <w:p w14:paraId="5BEF9F27" w14:textId="77777777" w:rsidR="008E24E0" w:rsidRPr="008E24E0" w:rsidRDefault="008E24E0" w:rsidP="008E24E0">
      <w:pPr>
        <w:spacing w:before="113" w:after="240"/>
        <w:jc w:val="both"/>
        <w:rPr>
          <w:rFonts w:ascii="Calibri" w:hAnsi="Calibri" w:cs="Calibri"/>
          <w:b/>
          <w:i/>
          <w:iCs/>
          <w:color w:val="FF0000"/>
        </w:rPr>
      </w:pPr>
      <w:r w:rsidRPr="008E24E0">
        <w:rPr>
          <w:rFonts w:ascii="Calibri" w:hAnsi="Calibri" w:cs="Calibri"/>
          <w:b/>
          <w:i/>
          <w:iCs/>
          <w:color w:val="FF0000"/>
        </w:rPr>
        <w:t xml:space="preserve">Let op: het ´SPIN-OFF project´ is verschillend van ´het toekomstig spin-off bedrijf´. Gelieve u zich duidelijk uit te drukken en het SPIN-OFF project te onderscheiden van het toekomstige spin-off bedrijf. </w:t>
      </w:r>
    </w:p>
    <w:bookmarkEnd w:id="2"/>
    <w:p w14:paraId="467589C8" w14:textId="700708E9" w:rsidR="009B0349" w:rsidRPr="007C2FBF" w:rsidRDefault="00E9447D" w:rsidP="006B3523">
      <w:pPr>
        <w:spacing w:before="113"/>
        <w:jc w:val="center"/>
        <w:rPr>
          <w:rFonts w:ascii="Calibri" w:hAnsi="Calibri" w:cs="Calibri"/>
          <w:b/>
          <w:color w:val="1F4E79" w:themeColor="accent1" w:themeShade="80"/>
          <w:sz w:val="28"/>
          <w:szCs w:val="28"/>
        </w:rPr>
      </w:pPr>
      <w:r w:rsidRPr="007C2FBF">
        <w:rPr>
          <w:rFonts w:ascii="Calibri" w:hAnsi="Calibri" w:cs="Calibri"/>
          <w:b/>
          <w:color w:val="1F4E79" w:themeColor="accent1" w:themeShade="80"/>
          <w:sz w:val="28"/>
          <w:szCs w:val="28"/>
        </w:rPr>
        <w:t>Deel</w:t>
      </w:r>
      <w:r w:rsidR="00C766D1" w:rsidRPr="007C2FBF">
        <w:rPr>
          <w:rFonts w:ascii="Calibri" w:hAnsi="Calibri" w:cs="Calibri"/>
          <w:b/>
          <w:color w:val="1F4E79" w:themeColor="accent1" w:themeShade="80"/>
          <w:sz w:val="28"/>
          <w:szCs w:val="28"/>
        </w:rPr>
        <w:t xml:space="preserve"> </w:t>
      </w:r>
      <w:r w:rsidR="008A268C">
        <w:rPr>
          <w:rFonts w:ascii="Calibri" w:hAnsi="Calibri" w:cs="Calibri"/>
          <w:b/>
          <w:color w:val="1F4E79" w:themeColor="accent1" w:themeShade="80"/>
          <w:sz w:val="28"/>
          <w:szCs w:val="28"/>
        </w:rPr>
        <w:t>1</w:t>
      </w:r>
      <w:r w:rsidR="00714597" w:rsidRPr="007C2FBF">
        <w:rPr>
          <w:rFonts w:ascii="Calibri" w:hAnsi="Calibri" w:cs="Calibri"/>
          <w:b/>
          <w:color w:val="1F4E79" w:themeColor="accent1" w:themeShade="80"/>
          <w:sz w:val="28"/>
          <w:szCs w:val="28"/>
        </w:rPr>
        <w:t xml:space="preserve"> – </w:t>
      </w:r>
      <w:r w:rsidR="007C2FBF">
        <w:rPr>
          <w:rFonts w:ascii="Calibri" w:hAnsi="Calibri" w:cs="Calibri"/>
          <w:b/>
          <w:color w:val="1F4E79" w:themeColor="accent1" w:themeShade="80"/>
          <w:sz w:val="28"/>
          <w:szCs w:val="28"/>
        </w:rPr>
        <w:t>Algemene informatie</w:t>
      </w:r>
    </w:p>
    <w:p w14:paraId="24200646" w14:textId="2778FD2A" w:rsidR="008A268C" w:rsidRDefault="008A268C" w:rsidP="008A268C">
      <w:pPr>
        <w:spacing w:before="113"/>
        <w:rPr>
          <w:rFonts w:ascii="Calibri" w:hAnsi="Calibri" w:cs="Calibri"/>
          <w:b/>
          <w:bCs/>
          <w:i/>
          <w:iCs/>
          <w:color w:val="FF0000"/>
        </w:rPr>
      </w:pPr>
      <w:r w:rsidRPr="008E24E0">
        <w:rPr>
          <w:rFonts w:ascii="Calibri" w:hAnsi="Calibri" w:cs="Calibri"/>
          <w:b/>
          <w:bCs/>
          <w:i/>
          <w:iCs/>
          <w:color w:val="FF0000"/>
        </w:rPr>
        <w:t>De in dit deel van het formulier gevraagde informatie moet op het IRISBox-platform worden ingevoerd.</w:t>
      </w:r>
    </w:p>
    <w:p w14:paraId="6795027B" w14:textId="77777777" w:rsidR="00820FD8" w:rsidRPr="008E24E0" w:rsidRDefault="00820FD8" w:rsidP="008A268C">
      <w:pPr>
        <w:spacing w:before="113"/>
        <w:rPr>
          <w:rFonts w:ascii="Calibri" w:hAnsi="Calibri" w:cs="Calibri"/>
          <w:b/>
          <w:bCs/>
          <w:i/>
          <w:iCs/>
          <w:color w:val="FF0000"/>
        </w:rPr>
      </w:pPr>
    </w:p>
    <w:tbl>
      <w:tblPr>
        <w:tblW w:w="0" w:type="auto"/>
        <w:tblInd w:w="1048" w:type="dxa"/>
        <w:tblLayout w:type="fixed"/>
        <w:tblCellMar>
          <w:top w:w="55" w:type="dxa"/>
          <w:left w:w="55" w:type="dxa"/>
          <w:bottom w:w="55" w:type="dxa"/>
          <w:right w:w="55" w:type="dxa"/>
        </w:tblCellMar>
        <w:tblLook w:val="0000" w:firstRow="0" w:lastRow="0" w:firstColumn="0" w:lastColumn="0" w:noHBand="0" w:noVBand="0"/>
      </w:tblPr>
      <w:tblGrid>
        <w:gridCol w:w="3771"/>
        <w:gridCol w:w="3741"/>
      </w:tblGrid>
      <w:tr w:rsidR="00E9447D" w:rsidRPr="00912FBF" w14:paraId="3A5CE9DC" w14:textId="77777777" w:rsidTr="00E9447D">
        <w:tc>
          <w:tcPr>
            <w:tcW w:w="3771" w:type="dxa"/>
            <w:tcBorders>
              <w:top w:val="single" w:sz="1" w:space="0" w:color="808080"/>
              <w:left w:val="single" w:sz="1" w:space="0" w:color="808080"/>
              <w:bottom w:val="single" w:sz="1" w:space="0" w:color="808080"/>
            </w:tcBorders>
            <w:shd w:val="clear" w:color="auto" w:fill="auto"/>
          </w:tcPr>
          <w:p w14:paraId="226EC948" w14:textId="77777777" w:rsidR="00E9447D" w:rsidRPr="00E9447D" w:rsidRDefault="00E9447D" w:rsidP="00FC4740">
            <w:pPr>
              <w:snapToGrid w:val="0"/>
              <w:jc w:val="right"/>
              <w:rPr>
                <w:rFonts w:cs="Arial"/>
                <w:b/>
                <w:bCs/>
                <w:sz w:val="24"/>
                <w:lang w:val="fr-FR"/>
              </w:rPr>
            </w:pPr>
            <w:r w:rsidRPr="00E9447D">
              <w:rPr>
                <w:rFonts w:cs="Arial"/>
                <w:b/>
                <w:bCs/>
                <w:sz w:val="24"/>
                <w:lang w:val="fr-FR"/>
              </w:rPr>
              <w:t>Naam van de onderzoeksorganisatie</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0F2C87A8" w14:textId="77777777" w:rsidR="00E9447D" w:rsidRPr="00E9447D" w:rsidRDefault="00E9447D" w:rsidP="00FC4740">
            <w:pPr>
              <w:pStyle w:val="Contenudetableau"/>
              <w:snapToGrid w:val="0"/>
              <w:jc w:val="right"/>
              <w:rPr>
                <w:i/>
                <w:iCs/>
                <w:sz w:val="24"/>
                <w:lang w:val="fr-FR"/>
              </w:rPr>
            </w:pPr>
          </w:p>
        </w:tc>
      </w:tr>
      <w:tr w:rsidR="00E9447D" w:rsidRPr="00912FBF" w14:paraId="3A574BD6" w14:textId="77777777" w:rsidTr="00E9447D">
        <w:tc>
          <w:tcPr>
            <w:tcW w:w="3771" w:type="dxa"/>
            <w:tcBorders>
              <w:top w:val="single" w:sz="1" w:space="0" w:color="808080"/>
              <w:left w:val="single" w:sz="1" w:space="0" w:color="808080"/>
              <w:bottom w:val="single" w:sz="1" w:space="0" w:color="808080"/>
            </w:tcBorders>
            <w:shd w:val="clear" w:color="auto" w:fill="auto"/>
          </w:tcPr>
          <w:p w14:paraId="15D34EB5" w14:textId="16FE10CE" w:rsidR="00E9447D" w:rsidRPr="00E9447D" w:rsidRDefault="00E9447D" w:rsidP="00FC4740">
            <w:pPr>
              <w:snapToGrid w:val="0"/>
              <w:jc w:val="right"/>
              <w:rPr>
                <w:rFonts w:cs="Arial"/>
                <w:b/>
                <w:bCs/>
                <w:sz w:val="24"/>
                <w:lang w:val="fr-FR"/>
              </w:rPr>
            </w:pPr>
            <w:r>
              <w:rPr>
                <w:rFonts w:cs="Arial"/>
                <w:b/>
                <w:bCs/>
                <w:sz w:val="24"/>
                <w:lang w:val="fr-FR"/>
              </w:rPr>
              <w:t>Departement/Dienst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667F3D15" w14:textId="77777777" w:rsidR="00E9447D" w:rsidRPr="00E9447D" w:rsidRDefault="00E9447D" w:rsidP="00FC4740">
            <w:pPr>
              <w:pStyle w:val="Contenudetableau"/>
              <w:snapToGrid w:val="0"/>
              <w:jc w:val="right"/>
              <w:rPr>
                <w:i/>
                <w:iCs/>
                <w:sz w:val="24"/>
                <w:lang w:val="fr-FR"/>
              </w:rPr>
            </w:pPr>
          </w:p>
        </w:tc>
      </w:tr>
      <w:tr w:rsidR="00E9447D" w:rsidRPr="00912FBF" w14:paraId="7D9280AD" w14:textId="77777777" w:rsidTr="00E9447D">
        <w:tc>
          <w:tcPr>
            <w:tcW w:w="3771" w:type="dxa"/>
            <w:tcBorders>
              <w:top w:val="single" w:sz="1" w:space="0" w:color="808080"/>
              <w:left w:val="single" w:sz="1" w:space="0" w:color="808080"/>
              <w:bottom w:val="single" w:sz="1" w:space="0" w:color="808080"/>
            </w:tcBorders>
            <w:shd w:val="clear" w:color="auto" w:fill="auto"/>
          </w:tcPr>
          <w:p w14:paraId="19846EBF" w14:textId="77777777" w:rsidR="00E9447D" w:rsidRPr="00E9447D" w:rsidRDefault="00E9447D" w:rsidP="00FC4740">
            <w:pPr>
              <w:snapToGrid w:val="0"/>
              <w:jc w:val="right"/>
              <w:rPr>
                <w:rFonts w:cs="Arial"/>
                <w:b/>
                <w:bCs/>
                <w:sz w:val="24"/>
                <w:lang w:val="fr-FR"/>
              </w:rPr>
            </w:pPr>
            <w:r w:rsidRPr="00E9447D">
              <w:rPr>
                <w:rFonts w:cs="Arial"/>
                <w:b/>
                <w:bCs/>
                <w:sz w:val="24"/>
                <w:lang w:val="fr-FR"/>
              </w:rPr>
              <w:t>Promotor</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0899565A" w14:textId="77777777" w:rsidR="00E9447D" w:rsidRPr="00E9447D" w:rsidRDefault="00E9447D" w:rsidP="00FC4740">
            <w:pPr>
              <w:pStyle w:val="Contenudetableau"/>
              <w:snapToGrid w:val="0"/>
              <w:jc w:val="right"/>
              <w:rPr>
                <w:i/>
                <w:iCs/>
                <w:sz w:val="24"/>
                <w:lang w:val="fr-FR"/>
              </w:rPr>
            </w:pPr>
          </w:p>
        </w:tc>
      </w:tr>
      <w:tr w:rsidR="00E9447D" w:rsidRPr="00912FBF" w14:paraId="3D04047D" w14:textId="77777777" w:rsidTr="00E9447D">
        <w:tc>
          <w:tcPr>
            <w:tcW w:w="3771" w:type="dxa"/>
            <w:tcBorders>
              <w:top w:val="single" w:sz="1" w:space="0" w:color="808080"/>
              <w:left w:val="single" w:sz="1" w:space="0" w:color="808080"/>
              <w:bottom w:val="single" w:sz="1" w:space="0" w:color="808080"/>
            </w:tcBorders>
            <w:shd w:val="clear" w:color="auto" w:fill="auto"/>
          </w:tcPr>
          <w:p w14:paraId="785F5FB6" w14:textId="77777777" w:rsidR="00E9447D" w:rsidRPr="00E9447D" w:rsidRDefault="00E9447D" w:rsidP="00FC4740">
            <w:pPr>
              <w:snapToGrid w:val="0"/>
              <w:jc w:val="right"/>
              <w:rPr>
                <w:rFonts w:cs="Arial"/>
                <w:b/>
                <w:bCs/>
                <w:sz w:val="24"/>
                <w:lang w:val="fr-FR"/>
              </w:rPr>
            </w:pPr>
            <w:r w:rsidRPr="00E9447D">
              <w:rPr>
                <w:rFonts w:cs="Arial"/>
                <w:b/>
                <w:bCs/>
                <w:sz w:val="24"/>
                <w:lang w:val="fr-FR"/>
              </w:rPr>
              <w:t>Titel van het project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7DE7B47C" w14:textId="77777777" w:rsidR="00E9447D" w:rsidRPr="00E9447D" w:rsidRDefault="00E9447D" w:rsidP="00FC4740">
            <w:pPr>
              <w:pStyle w:val="Contenudetableau"/>
              <w:snapToGrid w:val="0"/>
              <w:jc w:val="right"/>
              <w:rPr>
                <w:i/>
                <w:iCs/>
                <w:sz w:val="24"/>
                <w:lang w:val="fr-FR"/>
              </w:rPr>
            </w:pPr>
          </w:p>
        </w:tc>
      </w:tr>
      <w:tr w:rsidR="00E9447D" w:rsidRPr="00912FBF" w14:paraId="6EB88227" w14:textId="77777777" w:rsidTr="00E9447D">
        <w:tc>
          <w:tcPr>
            <w:tcW w:w="3771" w:type="dxa"/>
            <w:tcBorders>
              <w:top w:val="single" w:sz="1" w:space="0" w:color="808080"/>
              <w:left w:val="single" w:sz="1" w:space="0" w:color="808080"/>
              <w:bottom w:val="single" w:sz="1" w:space="0" w:color="808080"/>
            </w:tcBorders>
            <w:shd w:val="clear" w:color="auto" w:fill="auto"/>
          </w:tcPr>
          <w:p w14:paraId="5E2D0A99" w14:textId="77777777" w:rsidR="00E9447D" w:rsidRPr="00E9447D" w:rsidRDefault="00E9447D" w:rsidP="00FC4740">
            <w:pPr>
              <w:snapToGrid w:val="0"/>
              <w:jc w:val="right"/>
              <w:rPr>
                <w:rFonts w:cs="Arial"/>
                <w:b/>
                <w:bCs/>
                <w:sz w:val="24"/>
                <w:lang w:val="fr-FR"/>
              </w:rPr>
            </w:pPr>
            <w:r w:rsidRPr="00E9447D">
              <w:rPr>
                <w:rFonts w:cs="Arial"/>
                <w:b/>
                <w:bCs/>
                <w:sz w:val="24"/>
                <w:lang w:val="fr-FR"/>
              </w:rPr>
              <w:t>Acroniem</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00FC6B99" w14:textId="77777777" w:rsidR="00E9447D" w:rsidRPr="00E9447D" w:rsidRDefault="00E9447D" w:rsidP="00FC4740">
            <w:pPr>
              <w:pStyle w:val="Contenudetableau"/>
              <w:snapToGrid w:val="0"/>
              <w:jc w:val="right"/>
              <w:rPr>
                <w:i/>
                <w:iCs/>
                <w:sz w:val="24"/>
                <w:lang w:val="fr-FR"/>
              </w:rPr>
            </w:pPr>
          </w:p>
        </w:tc>
      </w:tr>
      <w:tr w:rsidR="00E9447D" w:rsidRPr="00912FBF" w14:paraId="4243E5A8" w14:textId="77777777" w:rsidTr="00E9447D">
        <w:tc>
          <w:tcPr>
            <w:tcW w:w="3771" w:type="dxa"/>
            <w:tcBorders>
              <w:top w:val="single" w:sz="1" w:space="0" w:color="808080"/>
              <w:left w:val="single" w:sz="1" w:space="0" w:color="808080"/>
              <w:bottom w:val="single" w:sz="1" w:space="0" w:color="808080"/>
            </w:tcBorders>
            <w:shd w:val="clear" w:color="auto" w:fill="auto"/>
          </w:tcPr>
          <w:p w14:paraId="37660D81" w14:textId="77777777" w:rsidR="00E9447D" w:rsidRPr="00E9447D" w:rsidRDefault="00E9447D" w:rsidP="00FC4740">
            <w:pPr>
              <w:snapToGrid w:val="0"/>
              <w:jc w:val="right"/>
              <w:rPr>
                <w:rFonts w:cs="Arial"/>
                <w:b/>
                <w:bCs/>
                <w:sz w:val="24"/>
                <w:lang w:val="fr-FR"/>
              </w:rPr>
            </w:pPr>
            <w:r w:rsidRPr="00E9447D">
              <w:rPr>
                <w:rFonts w:cs="Arial"/>
                <w:b/>
                <w:bCs/>
                <w:sz w:val="24"/>
                <w:lang w:val="fr-FR"/>
              </w:rPr>
              <w:t>Begindatum van het project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6120CC21" w14:textId="77777777" w:rsidR="00E9447D" w:rsidRPr="00E9447D" w:rsidRDefault="00E9447D" w:rsidP="00FC4740">
            <w:pPr>
              <w:pStyle w:val="Contenudetableau"/>
              <w:snapToGrid w:val="0"/>
              <w:jc w:val="right"/>
              <w:rPr>
                <w:i/>
                <w:iCs/>
                <w:sz w:val="24"/>
                <w:lang w:val="fr-FR"/>
              </w:rPr>
            </w:pPr>
            <w:r w:rsidRPr="00E9447D">
              <w:rPr>
                <w:i/>
                <w:iCs/>
                <w:sz w:val="24"/>
                <w:lang w:val="fr-FR"/>
              </w:rPr>
              <w:t>DD/MM/YYYY</w:t>
            </w:r>
          </w:p>
        </w:tc>
      </w:tr>
      <w:tr w:rsidR="00E9447D" w:rsidRPr="00912FBF" w14:paraId="52B54CDC" w14:textId="77777777" w:rsidTr="00E9447D">
        <w:tc>
          <w:tcPr>
            <w:tcW w:w="3771" w:type="dxa"/>
            <w:tcBorders>
              <w:top w:val="single" w:sz="1" w:space="0" w:color="808080"/>
              <w:left w:val="single" w:sz="1" w:space="0" w:color="808080"/>
              <w:bottom w:val="single" w:sz="1" w:space="0" w:color="808080"/>
            </w:tcBorders>
            <w:shd w:val="clear" w:color="auto" w:fill="auto"/>
          </w:tcPr>
          <w:p w14:paraId="41CE2570" w14:textId="77777777" w:rsidR="00E9447D" w:rsidRPr="00E9447D" w:rsidRDefault="00E9447D" w:rsidP="00FC4740">
            <w:pPr>
              <w:snapToGrid w:val="0"/>
              <w:jc w:val="right"/>
              <w:rPr>
                <w:rFonts w:cs="Arial"/>
                <w:b/>
                <w:bCs/>
                <w:sz w:val="24"/>
                <w:lang w:val="fr-FR"/>
              </w:rPr>
            </w:pPr>
            <w:r w:rsidRPr="00E9447D">
              <w:rPr>
                <w:rFonts w:cs="Arial"/>
                <w:b/>
                <w:bCs/>
                <w:sz w:val="24"/>
                <w:lang w:val="fr-FR"/>
              </w:rPr>
              <w:t>Duur van het project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1C7F1780" w14:textId="77777777" w:rsidR="00E9447D" w:rsidRPr="00E9447D" w:rsidRDefault="00E9447D" w:rsidP="00FC4740">
            <w:pPr>
              <w:pStyle w:val="Contenudetableau"/>
              <w:snapToGrid w:val="0"/>
              <w:jc w:val="right"/>
              <w:rPr>
                <w:i/>
                <w:iCs/>
                <w:sz w:val="24"/>
                <w:lang w:val="fr-FR"/>
              </w:rPr>
            </w:pPr>
            <w:r w:rsidRPr="00E9447D">
              <w:rPr>
                <w:i/>
                <w:iCs/>
                <w:sz w:val="24"/>
                <w:lang w:val="fr-FR"/>
              </w:rPr>
              <w:t>XX maanden</w:t>
            </w:r>
          </w:p>
        </w:tc>
      </w:tr>
      <w:tr w:rsidR="00E9447D" w:rsidRPr="00912FBF" w14:paraId="409B2778" w14:textId="77777777" w:rsidTr="00E9447D">
        <w:tc>
          <w:tcPr>
            <w:tcW w:w="3771" w:type="dxa"/>
            <w:tcBorders>
              <w:top w:val="single" w:sz="1" w:space="0" w:color="808080"/>
              <w:left w:val="single" w:sz="1" w:space="0" w:color="808080"/>
              <w:bottom w:val="single" w:sz="1" w:space="0" w:color="808080"/>
            </w:tcBorders>
            <w:shd w:val="clear" w:color="auto" w:fill="auto"/>
          </w:tcPr>
          <w:p w14:paraId="10527914" w14:textId="77777777" w:rsidR="00E9447D" w:rsidRPr="00E9447D" w:rsidRDefault="00E9447D" w:rsidP="00FC4740">
            <w:pPr>
              <w:snapToGrid w:val="0"/>
              <w:jc w:val="right"/>
              <w:rPr>
                <w:rFonts w:cs="Arial"/>
                <w:b/>
                <w:bCs/>
                <w:sz w:val="24"/>
                <w:lang w:val="fr-FR"/>
              </w:rPr>
            </w:pPr>
            <w:r w:rsidRPr="00E9447D">
              <w:rPr>
                <w:rFonts w:cs="Arial"/>
                <w:b/>
                <w:bCs/>
                <w:sz w:val="24"/>
                <w:lang w:val="fr-FR"/>
              </w:rPr>
              <w:t>Bedrag van het budget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46FBAFFC" w14:textId="77777777" w:rsidR="00E9447D" w:rsidRPr="00E9447D" w:rsidRDefault="00E9447D" w:rsidP="00FC4740">
            <w:pPr>
              <w:pStyle w:val="Contenudetableau"/>
              <w:snapToGrid w:val="0"/>
              <w:jc w:val="right"/>
              <w:rPr>
                <w:i/>
                <w:iCs/>
                <w:sz w:val="24"/>
                <w:lang w:val="fr-FR"/>
              </w:rPr>
            </w:pPr>
            <w:r w:rsidRPr="00E9447D">
              <w:rPr>
                <w:i/>
                <w:iCs/>
                <w:sz w:val="24"/>
                <w:lang w:val="fr-FR"/>
              </w:rPr>
              <w:t>€ XXXX</w:t>
            </w:r>
          </w:p>
        </w:tc>
      </w:tr>
    </w:tbl>
    <w:p w14:paraId="7249F672" w14:textId="77777777" w:rsidR="00820FD8" w:rsidRDefault="00820FD8" w:rsidP="00895804">
      <w:pPr>
        <w:pStyle w:val="Titredetabledesmatires"/>
        <w:jc w:val="both"/>
      </w:pPr>
    </w:p>
    <w:p w14:paraId="4D134D31" w14:textId="5A8D1ACC" w:rsidR="00895804" w:rsidRDefault="00E9447D" w:rsidP="00895804">
      <w:pPr>
        <w:pStyle w:val="Titredetabledesmatires"/>
        <w:jc w:val="both"/>
        <w:sectPr w:rsidR="00895804" w:rsidSect="00C7024B">
          <w:headerReference w:type="default" r:id="rId10"/>
          <w:footerReference w:type="default" r:id="rId11"/>
          <w:type w:val="continuous"/>
          <w:pgSz w:w="11906" w:h="16838"/>
          <w:pgMar w:top="1134" w:right="1134" w:bottom="1185" w:left="1134" w:header="720" w:footer="709" w:gutter="0"/>
          <w:cols w:space="720"/>
          <w:titlePg/>
          <w:docGrid w:linePitch="360"/>
        </w:sectPr>
      </w:pPr>
      <w:r>
        <w:t>Inhoudstafel</w:t>
      </w:r>
    </w:p>
    <w:p w14:paraId="0494184E" w14:textId="7AA7A264" w:rsidR="008E24E0" w:rsidRDefault="00895804">
      <w:pPr>
        <w:pStyle w:val="TM1"/>
        <w:rPr>
          <w:rFonts w:asciiTheme="minorHAnsi" w:eastAsiaTheme="minorEastAsia" w:hAnsiTheme="minorHAnsi" w:cstheme="minorBidi"/>
          <w:noProof/>
          <w:lang w:val="fr-BE" w:eastAsia="fr-BE"/>
        </w:rPr>
      </w:pPr>
      <w:r w:rsidRPr="00B45808">
        <w:rPr>
          <w:sz w:val="20"/>
        </w:rPr>
        <w:fldChar w:fldCharType="begin"/>
      </w:r>
      <w:r w:rsidRPr="00B45808">
        <w:rPr>
          <w:sz w:val="20"/>
        </w:rPr>
        <w:instrText xml:space="preserve"> TOC \f \o "1-9" \o "1-9" \h</w:instrText>
      </w:r>
      <w:r w:rsidRPr="00B45808">
        <w:rPr>
          <w:sz w:val="20"/>
        </w:rPr>
        <w:fldChar w:fldCharType="separate"/>
      </w:r>
      <w:hyperlink w:anchor="_Toc52636830" w:history="1">
        <w:r w:rsidR="008E24E0" w:rsidRPr="00D526EF">
          <w:rPr>
            <w:rStyle w:val="Lienhypertexte"/>
            <w:i/>
            <w:iCs/>
            <w:noProof/>
            <w:lang w:val="fr-BE"/>
          </w:rPr>
          <w:t>1</w:t>
        </w:r>
        <w:r w:rsidR="008E24E0" w:rsidRPr="00D526EF">
          <w:rPr>
            <w:rStyle w:val="Lienhypertexte"/>
            <w:noProof/>
            <w:lang w:val="fr-BE"/>
          </w:rPr>
          <w:t xml:space="preserve"> Begunstigde</w:t>
        </w:r>
        <w:r w:rsidR="008E24E0">
          <w:rPr>
            <w:noProof/>
          </w:rPr>
          <w:tab/>
        </w:r>
        <w:r w:rsidR="008E24E0">
          <w:rPr>
            <w:noProof/>
          </w:rPr>
          <w:fldChar w:fldCharType="begin"/>
        </w:r>
        <w:r w:rsidR="008E24E0">
          <w:rPr>
            <w:noProof/>
          </w:rPr>
          <w:instrText xml:space="preserve"> PAGEREF _Toc52636830 \h </w:instrText>
        </w:r>
        <w:r w:rsidR="008E24E0">
          <w:rPr>
            <w:noProof/>
          </w:rPr>
        </w:r>
        <w:r w:rsidR="008E24E0">
          <w:rPr>
            <w:noProof/>
          </w:rPr>
          <w:fldChar w:fldCharType="separate"/>
        </w:r>
        <w:r w:rsidR="008E24E0">
          <w:rPr>
            <w:noProof/>
          </w:rPr>
          <w:t>2</w:t>
        </w:r>
        <w:r w:rsidR="008E24E0">
          <w:rPr>
            <w:noProof/>
          </w:rPr>
          <w:fldChar w:fldCharType="end"/>
        </w:r>
      </w:hyperlink>
    </w:p>
    <w:p w14:paraId="40752AB9" w14:textId="66AFE61D" w:rsidR="008E24E0" w:rsidRDefault="0050380A">
      <w:pPr>
        <w:pStyle w:val="TM1"/>
        <w:rPr>
          <w:rFonts w:asciiTheme="minorHAnsi" w:eastAsiaTheme="minorEastAsia" w:hAnsiTheme="minorHAnsi" w:cstheme="minorBidi"/>
          <w:noProof/>
          <w:lang w:val="fr-BE" w:eastAsia="fr-BE"/>
        </w:rPr>
      </w:pPr>
      <w:hyperlink w:anchor="_Toc52636831" w:history="1">
        <w:r w:rsidR="008E24E0" w:rsidRPr="00D526EF">
          <w:rPr>
            <w:rStyle w:val="Lienhypertexte"/>
            <w:i/>
            <w:noProof/>
          </w:rPr>
          <w:t>2</w:t>
        </w:r>
        <w:r w:rsidR="008E24E0" w:rsidRPr="00D526EF">
          <w:rPr>
            <w:rStyle w:val="Lienhypertexte"/>
            <w:noProof/>
          </w:rPr>
          <w:t xml:space="preserve"> Promotor</w:t>
        </w:r>
        <w:r w:rsidR="008E24E0">
          <w:rPr>
            <w:noProof/>
          </w:rPr>
          <w:tab/>
        </w:r>
        <w:r w:rsidR="008E24E0">
          <w:rPr>
            <w:noProof/>
          </w:rPr>
          <w:fldChar w:fldCharType="begin"/>
        </w:r>
        <w:r w:rsidR="008E24E0">
          <w:rPr>
            <w:noProof/>
          </w:rPr>
          <w:instrText xml:space="preserve"> PAGEREF _Toc52636831 \h </w:instrText>
        </w:r>
        <w:r w:rsidR="008E24E0">
          <w:rPr>
            <w:noProof/>
          </w:rPr>
        </w:r>
        <w:r w:rsidR="008E24E0">
          <w:rPr>
            <w:noProof/>
          </w:rPr>
          <w:fldChar w:fldCharType="separate"/>
        </w:r>
        <w:r w:rsidR="008E24E0">
          <w:rPr>
            <w:noProof/>
          </w:rPr>
          <w:t>2</w:t>
        </w:r>
        <w:r w:rsidR="008E24E0">
          <w:rPr>
            <w:noProof/>
          </w:rPr>
          <w:fldChar w:fldCharType="end"/>
        </w:r>
      </w:hyperlink>
    </w:p>
    <w:p w14:paraId="69F4D27F" w14:textId="533A5B89" w:rsidR="008E24E0" w:rsidRDefault="0050380A">
      <w:pPr>
        <w:pStyle w:val="TM1"/>
        <w:rPr>
          <w:rFonts w:asciiTheme="minorHAnsi" w:eastAsiaTheme="minorEastAsia" w:hAnsiTheme="minorHAnsi" w:cstheme="minorBidi"/>
          <w:noProof/>
          <w:lang w:val="fr-BE" w:eastAsia="fr-BE"/>
        </w:rPr>
      </w:pPr>
      <w:hyperlink w:anchor="_Toc52636832" w:history="1">
        <w:r w:rsidR="008E24E0" w:rsidRPr="00D526EF">
          <w:rPr>
            <w:rStyle w:val="Lienhypertexte"/>
            <w:i/>
            <w:noProof/>
            <w:lang w:val="fr-BE"/>
          </w:rPr>
          <w:t>3</w:t>
        </w:r>
        <w:r w:rsidR="008E24E0" w:rsidRPr="00D526EF">
          <w:rPr>
            <w:rStyle w:val="Lienhypertexte"/>
            <w:noProof/>
            <w:lang w:val="fr-BE"/>
          </w:rPr>
          <w:t xml:space="preserve"> Onderzoeker-ondernemer</w:t>
        </w:r>
        <w:r w:rsidR="008E24E0">
          <w:rPr>
            <w:noProof/>
          </w:rPr>
          <w:tab/>
        </w:r>
        <w:r w:rsidR="008E24E0">
          <w:rPr>
            <w:noProof/>
          </w:rPr>
          <w:fldChar w:fldCharType="begin"/>
        </w:r>
        <w:r w:rsidR="008E24E0">
          <w:rPr>
            <w:noProof/>
          </w:rPr>
          <w:instrText xml:space="preserve"> PAGEREF _Toc52636832 \h </w:instrText>
        </w:r>
        <w:r w:rsidR="008E24E0">
          <w:rPr>
            <w:noProof/>
          </w:rPr>
        </w:r>
        <w:r w:rsidR="008E24E0">
          <w:rPr>
            <w:noProof/>
          </w:rPr>
          <w:fldChar w:fldCharType="separate"/>
        </w:r>
        <w:r w:rsidR="008E24E0">
          <w:rPr>
            <w:noProof/>
          </w:rPr>
          <w:t>3</w:t>
        </w:r>
        <w:r w:rsidR="008E24E0">
          <w:rPr>
            <w:noProof/>
          </w:rPr>
          <w:fldChar w:fldCharType="end"/>
        </w:r>
      </w:hyperlink>
    </w:p>
    <w:p w14:paraId="703C436D" w14:textId="772960D6" w:rsidR="008E24E0" w:rsidRDefault="0050380A">
      <w:pPr>
        <w:pStyle w:val="TM1"/>
        <w:rPr>
          <w:rFonts w:asciiTheme="minorHAnsi" w:eastAsiaTheme="minorEastAsia" w:hAnsiTheme="minorHAnsi" w:cstheme="minorBidi"/>
          <w:noProof/>
          <w:lang w:val="fr-BE" w:eastAsia="fr-BE"/>
        </w:rPr>
      </w:pPr>
      <w:hyperlink w:anchor="_Toc52636833" w:history="1">
        <w:r w:rsidR="008E24E0" w:rsidRPr="00D526EF">
          <w:rPr>
            <w:rStyle w:val="Lienhypertexte"/>
            <w:i/>
            <w:iCs/>
            <w:noProof/>
            <w:lang w:val="en-GB"/>
          </w:rPr>
          <w:t>4</w:t>
        </w:r>
        <w:r w:rsidR="008E24E0" w:rsidRPr="00D526EF">
          <w:rPr>
            <w:rStyle w:val="Lienhypertexte"/>
            <w:noProof/>
            <w:lang w:val="fr-BE"/>
          </w:rPr>
          <w:t xml:space="preserve"> Verantwoordelijke van de Interface</w:t>
        </w:r>
        <w:r w:rsidR="008E24E0">
          <w:rPr>
            <w:noProof/>
          </w:rPr>
          <w:tab/>
        </w:r>
        <w:r w:rsidR="008E24E0">
          <w:rPr>
            <w:noProof/>
          </w:rPr>
          <w:fldChar w:fldCharType="begin"/>
        </w:r>
        <w:r w:rsidR="008E24E0">
          <w:rPr>
            <w:noProof/>
          </w:rPr>
          <w:instrText xml:space="preserve"> PAGEREF _Toc52636833 \h </w:instrText>
        </w:r>
        <w:r w:rsidR="008E24E0">
          <w:rPr>
            <w:noProof/>
          </w:rPr>
        </w:r>
        <w:r w:rsidR="008E24E0">
          <w:rPr>
            <w:noProof/>
          </w:rPr>
          <w:fldChar w:fldCharType="separate"/>
        </w:r>
        <w:r w:rsidR="008E24E0">
          <w:rPr>
            <w:noProof/>
          </w:rPr>
          <w:t>3</w:t>
        </w:r>
        <w:r w:rsidR="008E24E0">
          <w:rPr>
            <w:noProof/>
          </w:rPr>
          <w:fldChar w:fldCharType="end"/>
        </w:r>
      </w:hyperlink>
    </w:p>
    <w:p w14:paraId="52F39F03" w14:textId="19E89AFD" w:rsidR="008E24E0" w:rsidRDefault="0050380A">
      <w:pPr>
        <w:pStyle w:val="TM1"/>
        <w:rPr>
          <w:rFonts w:asciiTheme="minorHAnsi" w:eastAsiaTheme="minorEastAsia" w:hAnsiTheme="minorHAnsi" w:cstheme="minorBidi"/>
          <w:noProof/>
          <w:lang w:val="fr-BE" w:eastAsia="fr-BE"/>
        </w:rPr>
      </w:pPr>
      <w:hyperlink w:anchor="_Toc52636834" w:history="1">
        <w:r w:rsidR="008E24E0" w:rsidRPr="00D526EF">
          <w:rPr>
            <w:rStyle w:val="Lienhypertexte"/>
            <w:i/>
            <w:iCs/>
            <w:noProof/>
            <w:lang w:val="en-GB"/>
          </w:rPr>
          <w:t>5</w:t>
        </w:r>
        <w:r w:rsidR="008E24E0" w:rsidRPr="00D526EF">
          <w:rPr>
            <w:rStyle w:val="Lienhypertexte"/>
            <w:noProof/>
            <w:lang w:val="fr-BE"/>
          </w:rPr>
          <w:t xml:space="preserve"> Peters</w:t>
        </w:r>
        <w:r w:rsidR="008E24E0">
          <w:rPr>
            <w:noProof/>
          </w:rPr>
          <w:tab/>
        </w:r>
        <w:r w:rsidR="008E24E0">
          <w:rPr>
            <w:noProof/>
          </w:rPr>
          <w:fldChar w:fldCharType="begin"/>
        </w:r>
        <w:r w:rsidR="008E24E0">
          <w:rPr>
            <w:noProof/>
          </w:rPr>
          <w:instrText xml:space="preserve"> PAGEREF _Toc52636834 \h </w:instrText>
        </w:r>
        <w:r w:rsidR="008E24E0">
          <w:rPr>
            <w:noProof/>
          </w:rPr>
        </w:r>
        <w:r w:rsidR="008E24E0">
          <w:rPr>
            <w:noProof/>
          </w:rPr>
          <w:fldChar w:fldCharType="separate"/>
        </w:r>
        <w:r w:rsidR="008E24E0">
          <w:rPr>
            <w:noProof/>
          </w:rPr>
          <w:t>3</w:t>
        </w:r>
        <w:r w:rsidR="008E24E0">
          <w:rPr>
            <w:noProof/>
          </w:rPr>
          <w:fldChar w:fldCharType="end"/>
        </w:r>
      </w:hyperlink>
    </w:p>
    <w:p w14:paraId="67281E03" w14:textId="421D55B0" w:rsidR="008E24E0" w:rsidRDefault="0050380A">
      <w:pPr>
        <w:pStyle w:val="TM1"/>
        <w:rPr>
          <w:rFonts w:asciiTheme="minorHAnsi" w:eastAsiaTheme="minorEastAsia" w:hAnsiTheme="minorHAnsi" w:cstheme="minorBidi"/>
          <w:noProof/>
          <w:lang w:val="fr-BE" w:eastAsia="fr-BE"/>
        </w:rPr>
      </w:pPr>
      <w:hyperlink w:anchor="_Toc52636835" w:history="1">
        <w:r w:rsidR="008E24E0" w:rsidRPr="00D526EF">
          <w:rPr>
            <w:rStyle w:val="Lienhypertexte"/>
            <w:i/>
            <w:iCs/>
            <w:noProof/>
          </w:rPr>
          <w:t>6</w:t>
        </w:r>
        <w:r w:rsidR="008E24E0" w:rsidRPr="00D526EF">
          <w:rPr>
            <w:rStyle w:val="Lienhypertexte"/>
            <w:noProof/>
            <w:lang w:val="fr-BE"/>
          </w:rPr>
          <w:t xml:space="preserve"> Titel van het project</w:t>
        </w:r>
        <w:r w:rsidR="008E24E0">
          <w:rPr>
            <w:noProof/>
          </w:rPr>
          <w:tab/>
        </w:r>
        <w:r w:rsidR="008E24E0">
          <w:rPr>
            <w:noProof/>
          </w:rPr>
          <w:fldChar w:fldCharType="begin"/>
        </w:r>
        <w:r w:rsidR="008E24E0">
          <w:rPr>
            <w:noProof/>
          </w:rPr>
          <w:instrText xml:space="preserve"> PAGEREF _Toc52636835 \h </w:instrText>
        </w:r>
        <w:r w:rsidR="008E24E0">
          <w:rPr>
            <w:noProof/>
          </w:rPr>
        </w:r>
        <w:r w:rsidR="008E24E0">
          <w:rPr>
            <w:noProof/>
          </w:rPr>
          <w:fldChar w:fldCharType="separate"/>
        </w:r>
        <w:r w:rsidR="008E24E0">
          <w:rPr>
            <w:noProof/>
          </w:rPr>
          <w:t>4</w:t>
        </w:r>
        <w:r w:rsidR="008E24E0">
          <w:rPr>
            <w:noProof/>
          </w:rPr>
          <w:fldChar w:fldCharType="end"/>
        </w:r>
      </w:hyperlink>
    </w:p>
    <w:p w14:paraId="091456D3" w14:textId="53FACA00" w:rsidR="008E24E0" w:rsidRDefault="0050380A">
      <w:pPr>
        <w:pStyle w:val="TM1"/>
        <w:rPr>
          <w:rFonts w:asciiTheme="minorHAnsi" w:eastAsiaTheme="minorEastAsia" w:hAnsiTheme="minorHAnsi" w:cstheme="minorBidi"/>
          <w:noProof/>
          <w:lang w:val="fr-BE" w:eastAsia="fr-BE"/>
        </w:rPr>
      </w:pPr>
      <w:hyperlink w:anchor="_Toc52636836" w:history="1">
        <w:r w:rsidR="008E24E0" w:rsidRPr="00D526EF">
          <w:rPr>
            <w:rStyle w:val="Lienhypertexte"/>
            <w:i/>
            <w:iCs/>
            <w:noProof/>
          </w:rPr>
          <w:t>7</w:t>
        </w:r>
        <w:r w:rsidR="008E24E0" w:rsidRPr="00D526EF">
          <w:rPr>
            <w:rStyle w:val="Lienhypertexte"/>
            <w:noProof/>
            <w:lang w:val="fr-BE"/>
          </w:rPr>
          <w:t xml:space="preserve"> Sector</w:t>
        </w:r>
        <w:r w:rsidR="008E24E0">
          <w:rPr>
            <w:noProof/>
          </w:rPr>
          <w:tab/>
        </w:r>
        <w:r w:rsidR="008E24E0">
          <w:rPr>
            <w:noProof/>
          </w:rPr>
          <w:fldChar w:fldCharType="begin"/>
        </w:r>
        <w:r w:rsidR="008E24E0">
          <w:rPr>
            <w:noProof/>
          </w:rPr>
          <w:instrText xml:space="preserve"> PAGEREF _Toc52636836 \h </w:instrText>
        </w:r>
        <w:r w:rsidR="008E24E0">
          <w:rPr>
            <w:noProof/>
          </w:rPr>
        </w:r>
        <w:r w:rsidR="008E24E0">
          <w:rPr>
            <w:noProof/>
          </w:rPr>
          <w:fldChar w:fldCharType="separate"/>
        </w:r>
        <w:r w:rsidR="008E24E0">
          <w:rPr>
            <w:noProof/>
          </w:rPr>
          <w:t>4</w:t>
        </w:r>
        <w:r w:rsidR="008E24E0">
          <w:rPr>
            <w:noProof/>
          </w:rPr>
          <w:fldChar w:fldCharType="end"/>
        </w:r>
      </w:hyperlink>
    </w:p>
    <w:p w14:paraId="6C53882F" w14:textId="0DF34942" w:rsidR="008E24E0" w:rsidRDefault="0050380A">
      <w:pPr>
        <w:pStyle w:val="TM1"/>
        <w:rPr>
          <w:rFonts w:asciiTheme="minorHAnsi" w:eastAsiaTheme="minorEastAsia" w:hAnsiTheme="minorHAnsi" w:cstheme="minorBidi"/>
          <w:noProof/>
          <w:lang w:val="fr-BE" w:eastAsia="fr-BE"/>
        </w:rPr>
      </w:pPr>
      <w:hyperlink w:anchor="_Toc52636837" w:history="1">
        <w:r w:rsidR="008E24E0" w:rsidRPr="00D526EF">
          <w:rPr>
            <w:rStyle w:val="Lienhypertexte"/>
            <w:i/>
            <w:iCs/>
            <w:noProof/>
          </w:rPr>
          <w:t>8</w:t>
        </w:r>
        <w:r w:rsidR="008E24E0" w:rsidRPr="00D526EF">
          <w:rPr>
            <w:rStyle w:val="Lienhypertexte"/>
            <w:noProof/>
            <w:lang w:val="fr-BE"/>
          </w:rPr>
          <w:t xml:space="preserve"> Begindatum en duur</w:t>
        </w:r>
        <w:r w:rsidR="008E24E0">
          <w:rPr>
            <w:noProof/>
          </w:rPr>
          <w:tab/>
        </w:r>
        <w:r w:rsidR="008E24E0">
          <w:rPr>
            <w:noProof/>
          </w:rPr>
          <w:fldChar w:fldCharType="begin"/>
        </w:r>
        <w:r w:rsidR="008E24E0">
          <w:rPr>
            <w:noProof/>
          </w:rPr>
          <w:instrText xml:space="preserve"> PAGEREF _Toc52636837 \h </w:instrText>
        </w:r>
        <w:r w:rsidR="008E24E0">
          <w:rPr>
            <w:noProof/>
          </w:rPr>
        </w:r>
        <w:r w:rsidR="008E24E0">
          <w:rPr>
            <w:noProof/>
          </w:rPr>
          <w:fldChar w:fldCharType="separate"/>
        </w:r>
        <w:r w:rsidR="008E24E0">
          <w:rPr>
            <w:noProof/>
          </w:rPr>
          <w:t>5</w:t>
        </w:r>
        <w:r w:rsidR="008E24E0">
          <w:rPr>
            <w:noProof/>
          </w:rPr>
          <w:fldChar w:fldCharType="end"/>
        </w:r>
      </w:hyperlink>
    </w:p>
    <w:p w14:paraId="5B9C615E" w14:textId="50E3D3B0" w:rsidR="008E24E0" w:rsidRDefault="0050380A">
      <w:pPr>
        <w:pStyle w:val="TM1"/>
        <w:rPr>
          <w:rFonts w:asciiTheme="minorHAnsi" w:eastAsiaTheme="minorEastAsia" w:hAnsiTheme="minorHAnsi" w:cstheme="minorBidi"/>
          <w:noProof/>
          <w:lang w:val="fr-BE" w:eastAsia="fr-BE"/>
        </w:rPr>
      </w:pPr>
      <w:hyperlink w:anchor="_Toc52636838" w:history="1">
        <w:r w:rsidR="008E24E0" w:rsidRPr="00D526EF">
          <w:rPr>
            <w:rStyle w:val="Lienhypertexte"/>
            <w:i/>
            <w:iCs/>
            <w:noProof/>
          </w:rPr>
          <w:t>9</w:t>
        </w:r>
        <w:r w:rsidR="008E24E0" w:rsidRPr="00D526EF">
          <w:rPr>
            <w:rStyle w:val="Lienhypertexte"/>
            <w:noProof/>
          </w:rPr>
          <w:t xml:space="preserve"> Budget</w:t>
        </w:r>
        <w:r w:rsidR="008E24E0">
          <w:rPr>
            <w:noProof/>
          </w:rPr>
          <w:tab/>
        </w:r>
        <w:r w:rsidR="008E24E0">
          <w:rPr>
            <w:noProof/>
          </w:rPr>
          <w:fldChar w:fldCharType="begin"/>
        </w:r>
        <w:r w:rsidR="008E24E0">
          <w:rPr>
            <w:noProof/>
          </w:rPr>
          <w:instrText xml:space="preserve"> PAGEREF _Toc52636838 \h </w:instrText>
        </w:r>
        <w:r w:rsidR="008E24E0">
          <w:rPr>
            <w:noProof/>
          </w:rPr>
        </w:r>
        <w:r w:rsidR="008E24E0">
          <w:rPr>
            <w:noProof/>
          </w:rPr>
          <w:fldChar w:fldCharType="separate"/>
        </w:r>
        <w:r w:rsidR="008E24E0">
          <w:rPr>
            <w:noProof/>
          </w:rPr>
          <w:t>5</w:t>
        </w:r>
        <w:r w:rsidR="008E24E0">
          <w:rPr>
            <w:noProof/>
          </w:rPr>
          <w:fldChar w:fldCharType="end"/>
        </w:r>
      </w:hyperlink>
    </w:p>
    <w:p w14:paraId="19503B60" w14:textId="04ECC280" w:rsidR="008E24E0" w:rsidRDefault="0050380A">
      <w:pPr>
        <w:pStyle w:val="TM1"/>
        <w:rPr>
          <w:rFonts w:asciiTheme="minorHAnsi" w:eastAsiaTheme="minorEastAsia" w:hAnsiTheme="minorHAnsi" w:cstheme="minorBidi"/>
          <w:noProof/>
          <w:lang w:val="fr-BE" w:eastAsia="fr-BE"/>
        </w:rPr>
      </w:pPr>
      <w:hyperlink w:anchor="_Toc52636839" w:history="1">
        <w:r w:rsidR="008E24E0" w:rsidRPr="00D526EF">
          <w:rPr>
            <w:rStyle w:val="Lienhypertexte"/>
            <w:i/>
            <w:iCs/>
            <w:noProof/>
          </w:rPr>
          <w:t>10</w:t>
        </w:r>
        <w:r w:rsidR="008E24E0" w:rsidRPr="00D526EF">
          <w:rPr>
            <w:rStyle w:val="Lienhypertexte"/>
            <w:noProof/>
          </w:rPr>
          <w:t xml:space="preserve"> Samenvatting van het project</w:t>
        </w:r>
        <w:r w:rsidR="008E24E0">
          <w:rPr>
            <w:noProof/>
          </w:rPr>
          <w:tab/>
        </w:r>
        <w:r w:rsidR="008E24E0">
          <w:rPr>
            <w:noProof/>
          </w:rPr>
          <w:fldChar w:fldCharType="begin"/>
        </w:r>
        <w:r w:rsidR="008E24E0">
          <w:rPr>
            <w:noProof/>
          </w:rPr>
          <w:instrText xml:space="preserve"> PAGEREF _Toc52636839 \h </w:instrText>
        </w:r>
        <w:r w:rsidR="008E24E0">
          <w:rPr>
            <w:noProof/>
          </w:rPr>
        </w:r>
        <w:r w:rsidR="008E24E0">
          <w:rPr>
            <w:noProof/>
          </w:rPr>
          <w:fldChar w:fldCharType="separate"/>
        </w:r>
        <w:r w:rsidR="008E24E0">
          <w:rPr>
            <w:noProof/>
          </w:rPr>
          <w:t>5</w:t>
        </w:r>
        <w:r w:rsidR="008E24E0">
          <w:rPr>
            <w:noProof/>
          </w:rPr>
          <w:fldChar w:fldCharType="end"/>
        </w:r>
      </w:hyperlink>
    </w:p>
    <w:p w14:paraId="36029EC1" w14:textId="2EB3F835" w:rsidR="008E24E0" w:rsidRDefault="0050380A">
      <w:pPr>
        <w:pStyle w:val="TM1"/>
        <w:rPr>
          <w:rFonts w:asciiTheme="minorHAnsi" w:eastAsiaTheme="minorEastAsia" w:hAnsiTheme="minorHAnsi" w:cstheme="minorBidi"/>
          <w:noProof/>
          <w:lang w:val="fr-BE" w:eastAsia="fr-BE"/>
        </w:rPr>
      </w:pPr>
      <w:hyperlink w:anchor="_Toc52636840" w:history="1">
        <w:r w:rsidR="008E24E0" w:rsidRPr="00D526EF">
          <w:rPr>
            <w:rStyle w:val="Lienhypertexte"/>
            <w:i/>
            <w:iCs/>
            <w:noProof/>
          </w:rPr>
          <w:t>11</w:t>
        </w:r>
        <w:r w:rsidR="008E24E0" w:rsidRPr="00D526EF">
          <w:rPr>
            <w:rStyle w:val="Lienhypertexte"/>
            <w:noProof/>
            <w:lang w:val="fr-BE"/>
          </w:rPr>
          <w:t xml:space="preserve"> Expertise</w:t>
        </w:r>
        <w:r w:rsidR="008E24E0">
          <w:rPr>
            <w:noProof/>
          </w:rPr>
          <w:tab/>
        </w:r>
        <w:r w:rsidR="008E24E0">
          <w:rPr>
            <w:noProof/>
          </w:rPr>
          <w:fldChar w:fldCharType="begin"/>
        </w:r>
        <w:r w:rsidR="008E24E0">
          <w:rPr>
            <w:noProof/>
          </w:rPr>
          <w:instrText xml:space="preserve"> PAGEREF _Toc52636840 \h </w:instrText>
        </w:r>
        <w:r w:rsidR="008E24E0">
          <w:rPr>
            <w:noProof/>
          </w:rPr>
        </w:r>
        <w:r w:rsidR="008E24E0">
          <w:rPr>
            <w:noProof/>
          </w:rPr>
          <w:fldChar w:fldCharType="separate"/>
        </w:r>
        <w:r w:rsidR="008E24E0">
          <w:rPr>
            <w:noProof/>
          </w:rPr>
          <w:t>5</w:t>
        </w:r>
        <w:r w:rsidR="008E24E0">
          <w:rPr>
            <w:noProof/>
          </w:rPr>
          <w:fldChar w:fldCharType="end"/>
        </w:r>
      </w:hyperlink>
    </w:p>
    <w:p w14:paraId="1D911387" w14:textId="348FB28B" w:rsidR="008E24E0" w:rsidRDefault="0050380A">
      <w:pPr>
        <w:pStyle w:val="TM1"/>
        <w:rPr>
          <w:rFonts w:asciiTheme="minorHAnsi" w:eastAsiaTheme="minorEastAsia" w:hAnsiTheme="minorHAnsi" w:cstheme="minorBidi"/>
          <w:noProof/>
          <w:lang w:val="fr-BE" w:eastAsia="fr-BE"/>
        </w:rPr>
      </w:pPr>
      <w:hyperlink w:anchor="_Toc52636841" w:history="1">
        <w:r w:rsidR="008E24E0" w:rsidRPr="00D526EF">
          <w:rPr>
            <w:rStyle w:val="Lienhypertexte"/>
            <w:i/>
            <w:iCs/>
            <w:noProof/>
          </w:rPr>
          <w:t>12</w:t>
        </w:r>
        <w:r w:rsidR="008E24E0" w:rsidRPr="00D526EF">
          <w:rPr>
            <w:rStyle w:val="Lienhypertexte"/>
            <w:noProof/>
            <w:lang w:val="fr-BE"/>
          </w:rPr>
          <w:t xml:space="preserve"> Gelijke Kansen</w:t>
        </w:r>
        <w:r w:rsidR="008E24E0">
          <w:rPr>
            <w:noProof/>
          </w:rPr>
          <w:tab/>
        </w:r>
        <w:r w:rsidR="008E24E0">
          <w:rPr>
            <w:noProof/>
          </w:rPr>
          <w:fldChar w:fldCharType="begin"/>
        </w:r>
        <w:r w:rsidR="008E24E0">
          <w:rPr>
            <w:noProof/>
          </w:rPr>
          <w:instrText xml:space="preserve"> PAGEREF _Toc52636841 \h </w:instrText>
        </w:r>
        <w:r w:rsidR="008E24E0">
          <w:rPr>
            <w:noProof/>
          </w:rPr>
        </w:r>
        <w:r w:rsidR="008E24E0">
          <w:rPr>
            <w:noProof/>
          </w:rPr>
          <w:fldChar w:fldCharType="separate"/>
        </w:r>
        <w:r w:rsidR="008E24E0">
          <w:rPr>
            <w:noProof/>
          </w:rPr>
          <w:t>6</w:t>
        </w:r>
        <w:r w:rsidR="008E24E0">
          <w:rPr>
            <w:noProof/>
          </w:rPr>
          <w:fldChar w:fldCharType="end"/>
        </w:r>
      </w:hyperlink>
    </w:p>
    <w:p w14:paraId="3A761AFF" w14:textId="5611D137" w:rsidR="00895804" w:rsidRDefault="00895804" w:rsidP="00895804">
      <w:pPr>
        <w:pStyle w:val="TM1"/>
        <w:tabs>
          <w:tab w:val="right" w:leader="dot" w:pos="9638"/>
        </w:tabs>
        <w:sectPr w:rsidR="00895804">
          <w:type w:val="continuous"/>
          <w:pgSz w:w="11906" w:h="16838"/>
          <w:pgMar w:top="851" w:right="1134" w:bottom="1187" w:left="1134" w:header="720" w:footer="709" w:gutter="0"/>
          <w:cols w:space="720"/>
          <w:docGrid w:linePitch="360"/>
        </w:sectPr>
      </w:pPr>
      <w:r w:rsidRPr="00B45808">
        <w:rPr>
          <w:sz w:val="20"/>
        </w:rPr>
        <w:fldChar w:fldCharType="end"/>
      </w:r>
    </w:p>
    <w:p w14:paraId="5FF687CB" w14:textId="58C9F2C6" w:rsidR="00895804" w:rsidRDefault="00895804" w:rsidP="00895804">
      <w:pPr>
        <w:suppressAutoHyphens w:val="0"/>
        <w:rPr>
          <w:rFonts w:ascii="Cambria" w:hAnsi="Cambria" w:cs="Cambria"/>
          <w:b/>
          <w:bCs/>
          <w:color w:val="365F91"/>
          <w:sz w:val="28"/>
          <w:szCs w:val="28"/>
        </w:rPr>
      </w:pPr>
    </w:p>
    <w:p w14:paraId="7C27E267" w14:textId="0321CC00" w:rsidR="00465EAA" w:rsidRPr="00465EAA" w:rsidRDefault="00093FF3" w:rsidP="00EE1763">
      <w:pPr>
        <w:pStyle w:val="Titre1"/>
        <w:spacing w:before="113"/>
        <w:rPr>
          <w:rFonts w:asciiTheme="minorHAnsi" w:hAnsiTheme="minorHAnsi"/>
          <w:i/>
          <w:iCs/>
          <w:lang w:val="fr-BE"/>
        </w:rPr>
      </w:pPr>
      <w:bookmarkStart w:id="3" w:name="__RefHeading__25495_1180481512"/>
      <w:bookmarkStart w:id="4" w:name="__RefHeading__11055_1633701966"/>
      <w:bookmarkStart w:id="5" w:name="__RefHeading__231_2089201140"/>
      <w:bookmarkStart w:id="6" w:name="__RefHeading__3664_638885521"/>
      <w:bookmarkStart w:id="7" w:name="__RefHeading__42145_1322639838"/>
      <w:bookmarkStart w:id="8" w:name="__RefHeading__1999_638885521"/>
      <w:bookmarkStart w:id="9" w:name="__RefHeading__4959_638885521"/>
      <w:bookmarkStart w:id="10" w:name="__RefHeading__420_1652688562"/>
      <w:bookmarkStart w:id="11" w:name="__RefHeading__11612_1180481512"/>
      <w:bookmarkStart w:id="12" w:name="__RefHeading__295_648207481"/>
      <w:bookmarkStart w:id="13" w:name="__RefHeading__1757_1262397684"/>
      <w:bookmarkStart w:id="14" w:name="__RefHeading__25521_1180481512"/>
      <w:bookmarkStart w:id="15" w:name="__RefHeading__11081_1633701966"/>
      <w:bookmarkStart w:id="16" w:name="__RefHeading__251_2089201140"/>
      <w:bookmarkStart w:id="17" w:name="__RefHeading__3686_638885521"/>
      <w:bookmarkStart w:id="18" w:name="__RefHeading__42167_1322639838"/>
      <w:bookmarkStart w:id="19" w:name="__RefHeading__2021_638885521"/>
      <w:bookmarkStart w:id="20" w:name="__RefHeading__4977_638885521"/>
      <w:bookmarkStart w:id="21" w:name="__RefHeading__440_1652688562"/>
      <w:bookmarkStart w:id="22" w:name="__RefHeading__11638_1180481512"/>
      <w:bookmarkStart w:id="23" w:name="__RefHeading__321_648207481"/>
      <w:bookmarkStart w:id="24" w:name="__RefHeading__1783_1262397684"/>
      <w:bookmarkStart w:id="25" w:name="__RefHeading__25523_1180481512"/>
      <w:bookmarkStart w:id="26" w:name="__RefHeading__11083_1633701966"/>
      <w:bookmarkStart w:id="27" w:name="__RefHeading__11640_1180481512"/>
      <w:bookmarkStart w:id="28" w:name="__RefHeading__323_648207481"/>
      <w:bookmarkStart w:id="29" w:name="__RefHeading__1785_1262397684"/>
      <w:bookmarkStart w:id="30" w:name="_Toc42878598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BF7F93">
        <w:t xml:space="preserve"> </w:t>
      </w:r>
      <w:bookmarkStart w:id="31" w:name="_Toc52636830"/>
      <w:bookmarkEnd w:id="30"/>
      <w:r w:rsidR="00E9447D">
        <w:rPr>
          <w:lang w:val="fr-BE"/>
        </w:rPr>
        <w:t>Begunstigde</w:t>
      </w:r>
      <w:bookmarkEnd w:id="31"/>
    </w:p>
    <w:tbl>
      <w:tblPr>
        <w:tblStyle w:val="Grilledutableau"/>
        <w:tblW w:w="9776" w:type="dxa"/>
        <w:tblLook w:val="04A0" w:firstRow="1" w:lastRow="0" w:firstColumn="1" w:lastColumn="0" w:noHBand="0" w:noVBand="1"/>
      </w:tblPr>
      <w:tblGrid>
        <w:gridCol w:w="9776"/>
      </w:tblGrid>
      <w:tr w:rsidR="00E9447D" w:rsidRPr="00912FBF" w14:paraId="5A4EC39E" w14:textId="77777777" w:rsidTr="00FC4740">
        <w:tc>
          <w:tcPr>
            <w:tcW w:w="9776" w:type="dxa"/>
          </w:tcPr>
          <w:p w14:paraId="5ECF6A0D" w14:textId="77777777" w:rsidR="00E9447D" w:rsidRPr="00912FBF" w:rsidRDefault="00E9447D" w:rsidP="00FC4740">
            <w:pPr>
              <w:tabs>
                <w:tab w:val="left" w:pos="2694"/>
              </w:tabs>
              <w:spacing w:line="360" w:lineRule="auto"/>
              <w:rPr>
                <w:rFonts w:asciiTheme="minorHAnsi" w:hAnsiTheme="minorHAnsi"/>
                <w:lang w:val="nl-NL"/>
              </w:rPr>
            </w:pPr>
            <w:r w:rsidRPr="00912FBF">
              <w:rPr>
                <w:rFonts w:asciiTheme="minorHAnsi" w:hAnsiTheme="minorHAnsi"/>
                <w:lang w:val="nl-NL"/>
              </w:rPr>
              <w:t>Naam van de onderzoeksorganisatie:</w:t>
            </w:r>
          </w:p>
          <w:p w14:paraId="5624542E" w14:textId="77777777" w:rsidR="00E9447D" w:rsidRPr="00912FBF" w:rsidRDefault="00E9447D" w:rsidP="00FC4740">
            <w:pPr>
              <w:tabs>
                <w:tab w:val="left" w:pos="2694"/>
              </w:tabs>
              <w:spacing w:line="360" w:lineRule="auto"/>
              <w:rPr>
                <w:rFonts w:asciiTheme="minorHAnsi" w:hAnsiTheme="minorHAnsi"/>
                <w:lang w:val="nl-NL"/>
              </w:rPr>
            </w:pPr>
            <w:r w:rsidRPr="00912FBF">
              <w:rPr>
                <w:rFonts w:asciiTheme="minorHAnsi" w:hAnsiTheme="minorHAnsi"/>
                <w:lang w:val="nl-NL"/>
              </w:rPr>
              <w:t>Juridische vorm:</w:t>
            </w:r>
          </w:p>
          <w:p w14:paraId="026791BD" w14:textId="3202C197" w:rsidR="00E9447D" w:rsidRPr="00912FBF" w:rsidRDefault="00E9447D" w:rsidP="00FC4740">
            <w:pPr>
              <w:tabs>
                <w:tab w:val="left" w:pos="2694"/>
              </w:tabs>
              <w:spacing w:line="360" w:lineRule="auto"/>
              <w:rPr>
                <w:rFonts w:asciiTheme="minorHAnsi" w:hAnsiTheme="minorHAnsi"/>
                <w:lang w:val="nl-NL"/>
              </w:rPr>
            </w:pPr>
            <w:r w:rsidRPr="00912FBF">
              <w:rPr>
                <w:rFonts w:asciiTheme="minorHAnsi" w:hAnsiTheme="minorHAnsi"/>
                <w:lang w:val="nl-NL"/>
              </w:rPr>
              <w:t xml:space="preserve">Ondernemingsnummer: </w:t>
            </w:r>
          </w:p>
        </w:tc>
      </w:tr>
      <w:tr w:rsidR="00E9447D" w:rsidRPr="00912FBF" w14:paraId="3532B7BF" w14:textId="77777777" w:rsidTr="00FC4740">
        <w:tc>
          <w:tcPr>
            <w:tcW w:w="9776" w:type="dxa"/>
          </w:tcPr>
          <w:p w14:paraId="1AB37AF1" w14:textId="77777777" w:rsidR="00E9447D" w:rsidRPr="00912FBF" w:rsidRDefault="00E9447D" w:rsidP="00FC4740">
            <w:pPr>
              <w:tabs>
                <w:tab w:val="left" w:pos="4665"/>
                <w:tab w:val="left" w:pos="9180"/>
              </w:tabs>
              <w:spacing w:line="360" w:lineRule="auto"/>
              <w:rPr>
                <w:rFonts w:asciiTheme="minorHAnsi" w:hAnsiTheme="minorHAnsi"/>
                <w:lang w:val="nl-NL"/>
              </w:rPr>
            </w:pPr>
            <w:r w:rsidRPr="00912FBF">
              <w:rPr>
                <w:rFonts w:asciiTheme="minorHAnsi" w:hAnsiTheme="minorHAnsi"/>
                <w:lang w:val="nl-NL"/>
              </w:rPr>
              <w:t>Maatschappelijke zetel: Straat:</w:t>
            </w:r>
            <w:r w:rsidRPr="00912FBF">
              <w:rPr>
                <w:rFonts w:asciiTheme="minorHAnsi" w:hAnsiTheme="minorHAnsi"/>
                <w:lang w:val="nl-NL"/>
              </w:rPr>
              <w:tab/>
              <w:t>Nummer/Bus:</w:t>
            </w:r>
          </w:p>
          <w:p w14:paraId="7280214D" w14:textId="77777777" w:rsidR="00E9447D" w:rsidRPr="00912FBF" w:rsidRDefault="00E9447D" w:rsidP="00FC4740">
            <w:pPr>
              <w:tabs>
                <w:tab w:val="left" w:pos="4665"/>
                <w:tab w:val="left" w:pos="9180"/>
              </w:tabs>
              <w:spacing w:line="360" w:lineRule="auto"/>
              <w:ind w:left="2155"/>
              <w:rPr>
                <w:rFonts w:asciiTheme="minorHAnsi" w:hAnsiTheme="minorHAnsi"/>
                <w:lang w:val="nl-NL"/>
              </w:rPr>
            </w:pPr>
            <w:r w:rsidRPr="00912FBF">
              <w:rPr>
                <w:rFonts w:asciiTheme="minorHAnsi" w:hAnsiTheme="minorHAnsi"/>
                <w:lang w:val="nl-NL"/>
              </w:rPr>
              <w:t>Postcode:</w:t>
            </w:r>
            <w:r w:rsidRPr="00912FBF">
              <w:rPr>
                <w:rFonts w:asciiTheme="minorHAnsi" w:hAnsiTheme="minorHAnsi"/>
                <w:lang w:val="nl-NL"/>
              </w:rPr>
              <w:tab/>
              <w:t>Plaats:</w:t>
            </w:r>
          </w:p>
          <w:p w14:paraId="388A7831" w14:textId="77777777" w:rsidR="00E9447D" w:rsidRPr="00912FBF" w:rsidRDefault="00E9447D" w:rsidP="00FC4740">
            <w:pPr>
              <w:tabs>
                <w:tab w:val="left" w:pos="4665"/>
                <w:tab w:val="left" w:pos="9180"/>
              </w:tabs>
              <w:spacing w:line="360" w:lineRule="auto"/>
              <w:rPr>
                <w:rFonts w:asciiTheme="minorHAnsi" w:hAnsiTheme="minorHAnsi"/>
                <w:lang w:val="nl-NL"/>
              </w:rPr>
            </w:pPr>
            <w:r w:rsidRPr="00912FBF">
              <w:rPr>
                <w:rFonts w:asciiTheme="minorHAnsi" w:hAnsiTheme="minorHAnsi"/>
                <w:lang w:val="nl-NL"/>
              </w:rPr>
              <w:t>Exploitatiezetel waarin het project zal worden uitgevoerd</w:t>
            </w:r>
            <w:r>
              <w:rPr>
                <w:rFonts w:asciiTheme="minorHAnsi" w:hAnsiTheme="minorHAnsi"/>
                <w:lang w:val="nl-NL"/>
              </w:rPr>
              <w:t>:</w:t>
            </w:r>
            <w:r w:rsidRPr="00912FBF">
              <w:rPr>
                <w:rFonts w:asciiTheme="minorHAnsi" w:hAnsiTheme="minorHAnsi"/>
                <w:lang w:val="nl-NL"/>
              </w:rPr>
              <w:t xml:space="preserve"> </w:t>
            </w:r>
          </w:p>
          <w:p w14:paraId="3331B4F6" w14:textId="77777777" w:rsidR="00E9447D" w:rsidRPr="00912FBF" w:rsidRDefault="00E9447D" w:rsidP="00FC4740">
            <w:pPr>
              <w:tabs>
                <w:tab w:val="left" w:pos="4665"/>
                <w:tab w:val="left" w:pos="9180"/>
              </w:tabs>
              <w:spacing w:line="360" w:lineRule="auto"/>
              <w:ind w:left="2155"/>
              <w:rPr>
                <w:rFonts w:asciiTheme="minorHAnsi" w:hAnsiTheme="minorHAnsi"/>
                <w:lang w:val="nl-NL"/>
              </w:rPr>
            </w:pPr>
            <w:r w:rsidRPr="00912FBF">
              <w:rPr>
                <w:rFonts w:asciiTheme="minorHAnsi" w:hAnsiTheme="minorHAnsi"/>
                <w:lang w:val="nl-NL"/>
              </w:rPr>
              <w:t>Straat:</w:t>
            </w:r>
            <w:r w:rsidRPr="00912FBF">
              <w:rPr>
                <w:rFonts w:asciiTheme="minorHAnsi" w:hAnsiTheme="minorHAnsi"/>
                <w:lang w:val="nl-NL"/>
              </w:rPr>
              <w:tab/>
              <w:t>Nummer/Bus:</w:t>
            </w:r>
          </w:p>
          <w:p w14:paraId="0F93D3D8" w14:textId="036380A8" w:rsidR="00E9447D" w:rsidRPr="00912FBF" w:rsidRDefault="00E9447D" w:rsidP="00D920C2">
            <w:pPr>
              <w:tabs>
                <w:tab w:val="left" w:pos="4665"/>
                <w:tab w:val="left" w:pos="9180"/>
              </w:tabs>
              <w:spacing w:line="360" w:lineRule="auto"/>
              <w:ind w:left="2155"/>
              <w:rPr>
                <w:rFonts w:asciiTheme="minorHAnsi" w:hAnsiTheme="minorHAnsi"/>
                <w:lang w:val="nl-NL"/>
              </w:rPr>
            </w:pPr>
            <w:r w:rsidRPr="00912FBF">
              <w:rPr>
                <w:rFonts w:asciiTheme="minorHAnsi" w:hAnsiTheme="minorHAnsi"/>
                <w:lang w:val="nl-NL"/>
              </w:rPr>
              <w:t>Postcode:</w:t>
            </w:r>
            <w:r w:rsidRPr="00912FBF">
              <w:rPr>
                <w:rFonts w:asciiTheme="minorHAnsi" w:hAnsiTheme="minorHAnsi"/>
                <w:lang w:val="nl-NL"/>
              </w:rPr>
              <w:tab/>
              <w:t>Plaats:</w:t>
            </w:r>
          </w:p>
        </w:tc>
      </w:tr>
      <w:tr w:rsidR="00E9447D" w:rsidRPr="00912FBF" w14:paraId="545C143C" w14:textId="77777777" w:rsidTr="00FC4740">
        <w:tc>
          <w:tcPr>
            <w:tcW w:w="9776" w:type="dxa"/>
          </w:tcPr>
          <w:p w14:paraId="75BFEFA7" w14:textId="4E6E3DFD" w:rsidR="00E9447D" w:rsidRDefault="00E9447D" w:rsidP="00FC4740">
            <w:pPr>
              <w:tabs>
                <w:tab w:val="left" w:pos="2694"/>
                <w:tab w:val="left" w:pos="9180"/>
              </w:tabs>
              <w:spacing w:line="360" w:lineRule="auto"/>
              <w:rPr>
                <w:rFonts w:asciiTheme="minorHAnsi" w:hAnsiTheme="minorHAnsi"/>
                <w:lang w:val="nl-NL"/>
              </w:rPr>
            </w:pPr>
            <w:r w:rsidRPr="00912FBF">
              <w:rPr>
                <w:rFonts w:asciiTheme="minorHAnsi" w:hAnsiTheme="minorHAnsi"/>
                <w:lang w:val="nl-NL"/>
              </w:rPr>
              <w:t>Bankrekeningnummer: (</w:t>
            </w:r>
            <w:r w:rsidRPr="00912FBF">
              <w:rPr>
                <w:rFonts w:asciiTheme="minorHAnsi" w:hAnsiTheme="minorHAnsi"/>
                <w:i/>
                <w:lang w:val="nl-NL"/>
              </w:rPr>
              <w:t>Voeg in de bijlage een overzicht van de bankgegevens toe</w:t>
            </w:r>
            <w:r w:rsidRPr="00912FBF">
              <w:rPr>
                <w:rFonts w:asciiTheme="minorHAnsi" w:hAnsiTheme="minorHAnsi"/>
                <w:lang w:val="nl-NL"/>
              </w:rPr>
              <w:t>.)</w:t>
            </w:r>
          </w:p>
          <w:p w14:paraId="1358E529" w14:textId="4CB3CA76" w:rsidR="00E9447D" w:rsidRPr="00912FBF" w:rsidRDefault="00E9447D" w:rsidP="00E9447D">
            <w:pPr>
              <w:tabs>
                <w:tab w:val="left" w:pos="2694"/>
                <w:tab w:val="left" w:pos="9180"/>
              </w:tabs>
              <w:spacing w:line="360" w:lineRule="auto"/>
              <w:ind w:left="306"/>
              <w:rPr>
                <w:rFonts w:asciiTheme="minorHAnsi" w:hAnsiTheme="minorHAnsi"/>
                <w:lang w:val="nl-NL"/>
              </w:rPr>
            </w:pPr>
            <w:r>
              <w:rPr>
                <w:rFonts w:asciiTheme="minorHAnsi" w:hAnsiTheme="minorHAnsi"/>
                <w:lang w:val="nl-NL"/>
              </w:rPr>
              <w:t xml:space="preserve">IBAN: </w:t>
            </w:r>
          </w:p>
        </w:tc>
      </w:tr>
      <w:tr w:rsidR="00E9447D" w:rsidRPr="00912FBF" w14:paraId="00275912" w14:textId="77777777" w:rsidTr="00FC4740">
        <w:tc>
          <w:tcPr>
            <w:tcW w:w="9776" w:type="dxa"/>
          </w:tcPr>
          <w:p w14:paraId="6B81206E" w14:textId="77777777" w:rsidR="00E9447D" w:rsidRPr="00912FBF" w:rsidRDefault="00E9447D" w:rsidP="00FC4740">
            <w:pPr>
              <w:tabs>
                <w:tab w:val="left" w:pos="2694"/>
                <w:tab w:val="left" w:pos="9180"/>
              </w:tabs>
              <w:spacing w:line="360" w:lineRule="auto"/>
              <w:rPr>
                <w:rFonts w:asciiTheme="minorHAnsi" w:hAnsiTheme="minorHAnsi"/>
                <w:lang w:val="nl-NL"/>
              </w:rPr>
            </w:pPr>
            <w:r w:rsidRPr="00912FBF">
              <w:rPr>
                <w:rFonts w:asciiTheme="minorHAnsi" w:hAnsiTheme="minorHAnsi"/>
                <w:lang w:val="nl-NL"/>
              </w:rPr>
              <w:t>Persoon die wettelijk gemachtigd is om de entiteit te vertegenwoordigen</w:t>
            </w:r>
          </w:p>
          <w:p w14:paraId="53C6059C" w14:textId="77777777" w:rsidR="00E9447D" w:rsidRPr="00912FBF" w:rsidRDefault="00E9447D" w:rsidP="00FC4740">
            <w:pPr>
              <w:tabs>
                <w:tab w:val="left" w:pos="5103"/>
                <w:tab w:val="left" w:pos="9180"/>
              </w:tabs>
              <w:spacing w:line="360" w:lineRule="auto"/>
              <w:ind w:left="426"/>
              <w:rPr>
                <w:rFonts w:asciiTheme="minorHAnsi" w:hAnsiTheme="minorHAnsi"/>
                <w:lang w:val="nl-NL"/>
              </w:rPr>
            </w:pPr>
            <w:r w:rsidRPr="00912FBF">
              <w:rPr>
                <w:rFonts w:asciiTheme="minorHAnsi" w:hAnsiTheme="minorHAnsi"/>
                <w:lang w:val="nl-NL"/>
              </w:rPr>
              <w:t>Naam, voornaam</w:t>
            </w:r>
            <w:r>
              <w:rPr>
                <w:rFonts w:asciiTheme="minorHAnsi" w:hAnsiTheme="minorHAnsi"/>
                <w:lang w:val="nl-NL"/>
              </w:rPr>
              <w:t>:</w:t>
            </w:r>
            <w:r w:rsidRPr="00912FBF">
              <w:rPr>
                <w:rFonts w:asciiTheme="minorHAnsi" w:hAnsiTheme="minorHAnsi"/>
                <w:lang w:val="nl-NL"/>
              </w:rPr>
              <w:tab/>
              <w:t>Functie</w:t>
            </w:r>
            <w:r>
              <w:rPr>
                <w:rFonts w:asciiTheme="minorHAnsi" w:hAnsiTheme="minorHAnsi"/>
                <w:lang w:val="nl-NL"/>
              </w:rPr>
              <w:t>:</w:t>
            </w:r>
          </w:p>
          <w:p w14:paraId="6ED21001" w14:textId="77777777" w:rsidR="00E9447D" w:rsidRPr="00912FBF" w:rsidRDefault="00E9447D" w:rsidP="00FC4740">
            <w:pPr>
              <w:tabs>
                <w:tab w:val="left" w:pos="5103"/>
                <w:tab w:val="left" w:pos="9180"/>
              </w:tabs>
              <w:spacing w:line="360" w:lineRule="auto"/>
              <w:rPr>
                <w:rFonts w:asciiTheme="minorHAnsi" w:hAnsiTheme="minorHAnsi"/>
                <w:lang w:val="nl-NL"/>
              </w:rPr>
            </w:pPr>
            <w:r w:rsidRPr="00912FBF">
              <w:rPr>
                <w:rFonts w:asciiTheme="minorHAnsi" w:hAnsiTheme="minorHAnsi"/>
                <w:lang w:val="nl-NL"/>
              </w:rPr>
              <w:t xml:space="preserve">Administratief verantwoordelijke van het project </w:t>
            </w:r>
          </w:p>
          <w:p w14:paraId="0BBCEA81" w14:textId="77777777" w:rsidR="00E9447D" w:rsidRPr="00912FBF" w:rsidRDefault="00E9447D" w:rsidP="00FC4740">
            <w:pPr>
              <w:tabs>
                <w:tab w:val="left" w:pos="5103"/>
                <w:tab w:val="left" w:pos="9180"/>
              </w:tabs>
              <w:spacing w:line="360" w:lineRule="auto"/>
              <w:ind w:left="426"/>
              <w:rPr>
                <w:rFonts w:asciiTheme="minorHAnsi" w:hAnsiTheme="minorHAnsi"/>
                <w:lang w:val="nl-NL"/>
              </w:rPr>
            </w:pPr>
            <w:r w:rsidRPr="00912FBF">
              <w:rPr>
                <w:rFonts w:asciiTheme="minorHAnsi" w:hAnsiTheme="minorHAnsi"/>
                <w:lang w:val="nl-NL"/>
              </w:rPr>
              <w:t>Naam, voornaam</w:t>
            </w:r>
            <w:r>
              <w:rPr>
                <w:rFonts w:asciiTheme="minorHAnsi" w:hAnsiTheme="minorHAnsi"/>
                <w:lang w:val="nl-NL"/>
              </w:rPr>
              <w:t>:</w:t>
            </w:r>
            <w:r w:rsidRPr="00912FBF">
              <w:rPr>
                <w:rFonts w:asciiTheme="minorHAnsi" w:hAnsiTheme="minorHAnsi"/>
                <w:lang w:val="nl-NL"/>
              </w:rPr>
              <w:tab/>
              <w:t>Functie</w:t>
            </w:r>
            <w:r>
              <w:rPr>
                <w:rFonts w:asciiTheme="minorHAnsi" w:hAnsiTheme="minorHAnsi"/>
                <w:lang w:val="nl-NL"/>
              </w:rPr>
              <w:t>:</w:t>
            </w:r>
          </w:p>
          <w:p w14:paraId="697D1F51" w14:textId="77777777" w:rsidR="00E9447D" w:rsidRPr="00912FBF" w:rsidRDefault="00E9447D" w:rsidP="00FC4740">
            <w:pPr>
              <w:tabs>
                <w:tab w:val="left" w:pos="5103"/>
                <w:tab w:val="left" w:pos="9180"/>
              </w:tabs>
              <w:spacing w:line="360" w:lineRule="auto"/>
              <w:ind w:left="426"/>
              <w:rPr>
                <w:rFonts w:asciiTheme="minorHAnsi" w:hAnsiTheme="minorHAnsi"/>
                <w:lang w:val="nl-NL"/>
              </w:rPr>
            </w:pPr>
            <w:r w:rsidRPr="00912FBF">
              <w:rPr>
                <w:rFonts w:asciiTheme="minorHAnsi" w:hAnsiTheme="minorHAnsi"/>
                <w:lang w:val="nl-NL"/>
              </w:rPr>
              <w:t>E-mail</w:t>
            </w:r>
            <w:r>
              <w:rPr>
                <w:rFonts w:asciiTheme="minorHAnsi" w:hAnsiTheme="minorHAnsi"/>
                <w:lang w:val="nl-NL"/>
              </w:rPr>
              <w:t>:</w:t>
            </w:r>
            <w:r w:rsidRPr="00912FBF">
              <w:rPr>
                <w:rFonts w:asciiTheme="minorHAnsi" w:hAnsiTheme="minorHAnsi"/>
                <w:lang w:val="nl-NL"/>
              </w:rPr>
              <w:t xml:space="preserve"> </w:t>
            </w:r>
            <w:r w:rsidRPr="00912FBF">
              <w:rPr>
                <w:rFonts w:asciiTheme="minorHAnsi" w:hAnsiTheme="minorHAnsi"/>
                <w:lang w:val="nl-NL"/>
              </w:rPr>
              <w:tab/>
              <w:t>Tel</w:t>
            </w:r>
            <w:r>
              <w:rPr>
                <w:rFonts w:asciiTheme="minorHAnsi" w:hAnsiTheme="minorHAnsi"/>
                <w:lang w:val="nl-NL"/>
              </w:rPr>
              <w:t>:</w:t>
            </w:r>
          </w:p>
        </w:tc>
      </w:tr>
    </w:tbl>
    <w:p w14:paraId="603A2A87" w14:textId="77777777" w:rsidR="00FD44C3" w:rsidRPr="00FD44C3" w:rsidRDefault="00FD44C3" w:rsidP="00FD44C3">
      <w:pPr>
        <w:suppressAutoHyphens w:val="0"/>
        <w:rPr>
          <w:rFonts w:ascii="Cambria" w:hAnsi="Cambria" w:cs="Cambria"/>
          <w:b/>
          <w:bCs/>
          <w:color w:val="365F91"/>
          <w:sz w:val="28"/>
          <w:szCs w:val="28"/>
        </w:rPr>
      </w:pPr>
    </w:p>
    <w:p w14:paraId="37EB5ED4" w14:textId="77777777" w:rsidR="00FD44C3" w:rsidRDefault="00FD44C3">
      <w:pPr>
        <w:suppressAutoHyphens w:val="0"/>
        <w:rPr>
          <w:rFonts w:ascii="Cambria" w:hAnsi="Cambria" w:cs="Cambria"/>
          <w:b/>
          <w:bCs/>
          <w:color w:val="1F4E79" w:themeColor="accent1" w:themeShade="80"/>
          <w:sz w:val="26"/>
          <w:szCs w:val="28"/>
        </w:rPr>
      </w:pPr>
      <w:r>
        <w:br w:type="page"/>
      </w:r>
    </w:p>
    <w:p w14:paraId="6EAE8B88" w14:textId="327E7215" w:rsidR="00465EAA" w:rsidRPr="00E9447D" w:rsidRDefault="00465EAA" w:rsidP="00E9447D">
      <w:pPr>
        <w:pStyle w:val="Titre1"/>
        <w:pBdr>
          <w:top w:val="single" w:sz="4" w:space="2" w:color="auto"/>
        </w:pBdr>
        <w:jc w:val="both"/>
        <w:rPr>
          <w:rFonts w:asciiTheme="minorHAnsi" w:hAnsiTheme="minorHAnsi"/>
          <w:i/>
          <w:sz w:val="20"/>
          <w:szCs w:val="20"/>
        </w:rPr>
      </w:pPr>
      <w:r w:rsidRPr="00E9447D">
        <w:lastRenderedPageBreak/>
        <w:t xml:space="preserve"> </w:t>
      </w:r>
      <w:bookmarkStart w:id="32" w:name="_Toc38954283"/>
      <w:bookmarkStart w:id="33" w:name="_Toc52636831"/>
      <w:r w:rsidRPr="00E9447D">
        <w:t>Promot</w:t>
      </w:r>
      <w:r w:rsidR="00E9447D" w:rsidRPr="00E9447D">
        <w:t>or</w:t>
      </w:r>
      <w:bookmarkEnd w:id="32"/>
      <w:bookmarkEnd w:id="33"/>
    </w:p>
    <w:tbl>
      <w:tblPr>
        <w:tblStyle w:val="Grilledutableau"/>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465EAA" w:rsidRPr="00EB1E21" w14:paraId="1BBBCAD3" w14:textId="77777777" w:rsidTr="00EA745B">
        <w:tc>
          <w:tcPr>
            <w:tcW w:w="9776" w:type="dxa"/>
          </w:tcPr>
          <w:p w14:paraId="4E7FC428" w14:textId="77777777" w:rsidR="00E9447D" w:rsidRPr="00912FBF" w:rsidRDefault="00E9447D" w:rsidP="00E9447D">
            <w:pPr>
              <w:tabs>
                <w:tab w:val="left" w:pos="2694"/>
              </w:tabs>
              <w:spacing w:line="360" w:lineRule="auto"/>
              <w:rPr>
                <w:rFonts w:asciiTheme="minorHAnsi" w:hAnsiTheme="minorHAnsi"/>
                <w:lang w:val="nl-NL"/>
              </w:rPr>
            </w:pPr>
            <w:r w:rsidRPr="00912FBF">
              <w:rPr>
                <w:rFonts w:asciiTheme="minorHAnsi" w:hAnsiTheme="minorHAnsi"/>
                <w:lang w:val="nl-NL"/>
              </w:rPr>
              <w:t>Naam, Voornaam</w:t>
            </w:r>
            <w:r>
              <w:rPr>
                <w:rFonts w:asciiTheme="minorHAnsi" w:hAnsiTheme="minorHAnsi"/>
                <w:lang w:val="nl-NL"/>
              </w:rPr>
              <w:t>:</w:t>
            </w:r>
            <w:r w:rsidRPr="00912FBF">
              <w:rPr>
                <w:rFonts w:asciiTheme="minorHAnsi" w:hAnsiTheme="minorHAnsi"/>
                <w:lang w:val="nl-NL"/>
              </w:rPr>
              <w:t xml:space="preserve"> </w:t>
            </w:r>
          </w:p>
          <w:p w14:paraId="1695039B" w14:textId="77777777" w:rsidR="00E9447D" w:rsidRPr="00912FBF" w:rsidRDefault="00E9447D" w:rsidP="00E9447D">
            <w:pPr>
              <w:tabs>
                <w:tab w:val="left" w:pos="2694"/>
              </w:tabs>
              <w:spacing w:line="360" w:lineRule="auto"/>
              <w:rPr>
                <w:rFonts w:asciiTheme="minorHAnsi" w:hAnsiTheme="minorHAnsi"/>
                <w:lang w:val="nl-NL"/>
              </w:rPr>
            </w:pPr>
            <w:r w:rsidRPr="00912FBF">
              <w:rPr>
                <w:rFonts w:asciiTheme="minorHAnsi" w:hAnsiTheme="minorHAnsi"/>
                <w:lang w:val="nl-NL"/>
              </w:rPr>
              <w:t>Functie</w:t>
            </w:r>
            <w:r>
              <w:rPr>
                <w:rFonts w:asciiTheme="minorHAnsi" w:hAnsiTheme="minorHAnsi"/>
                <w:lang w:val="nl-NL"/>
              </w:rPr>
              <w:t>:</w:t>
            </w:r>
          </w:p>
          <w:p w14:paraId="6DB81950" w14:textId="77777777" w:rsidR="00E9447D" w:rsidRPr="00912FBF" w:rsidRDefault="00E9447D" w:rsidP="00E9447D">
            <w:pPr>
              <w:tabs>
                <w:tab w:val="left" w:pos="2694"/>
              </w:tabs>
              <w:spacing w:line="360" w:lineRule="auto"/>
              <w:rPr>
                <w:rFonts w:asciiTheme="minorHAnsi" w:hAnsiTheme="minorHAnsi"/>
                <w:lang w:val="nl-NL"/>
              </w:rPr>
            </w:pPr>
            <w:r w:rsidRPr="00912FBF">
              <w:rPr>
                <w:rFonts w:asciiTheme="minorHAnsi" w:hAnsiTheme="minorHAnsi"/>
                <w:lang w:val="nl-NL"/>
              </w:rPr>
              <w:t>Departement/dienst:</w:t>
            </w:r>
          </w:p>
          <w:p w14:paraId="4AB00141" w14:textId="77362259" w:rsidR="00E9447D" w:rsidRPr="00912FBF" w:rsidRDefault="00E9447D" w:rsidP="00E9447D">
            <w:pPr>
              <w:tabs>
                <w:tab w:val="left" w:pos="2694"/>
              </w:tabs>
              <w:spacing w:line="360" w:lineRule="auto"/>
              <w:rPr>
                <w:rFonts w:asciiTheme="minorHAnsi" w:hAnsiTheme="minorHAnsi"/>
                <w:lang w:val="nl-NL"/>
              </w:rPr>
            </w:pPr>
            <w:r w:rsidRPr="00912FBF">
              <w:rPr>
                <w:rFonts w:asciiTheme="minorHAnsi" w:hAnsiTheme="minorHAnsi"/>
                <w:lang w:val="nl-NL"/>
              </w:rPr>
              <w:t>Adres</w:t>
            </w:r>
            <w:r>
              <w:rPr>
                <w:rFonts w:asciiTheme="minorHAnsi" w:hAnsiTheme="minorHAnsi"/>
                <w:lang w:val="nl-NL"/>
              </w:rPr>
              <w:t>:</w:t>
            </w:r>
            <w:r w:rsidRPr="00912FBF">
              <w:rPr>
                <w:rFonts w:asciiTheme="minorHAnsi" w:hAnsiTheme="minorHAnsi"/>
                <w:lang w:val="nl-NL"/>
              </w:rPr>
              <w:t xml:space="preserve"> Straat:</w:t>
            </w:r>
            <w:r w:rsidRPr="00912FBF">
              <w:rPr>
                <w:rFonts w:asciiTheme="minorHAnsi" w:hAnsiTheme="minorHAnsi"/>
                <w:lang w:val="nl-NL"/>
              </w:rPr>
              <w:tab/>
              <w:t>Nummer/Bus:</w:t>
            </w:r>
          </w:p>
          <w:p w14:paraId="5D2D09BB" w14:textId="77777777" w:rsidR="00E9447D" w:rsidRPr="00912FBF" w:rsidRDefault="00E9447D" w:rsidP="00E9447D">
            <w:pPr>
              <w:tabs>
                <w:tab w:val="left" w:pos="2694"/>
              </w:tabs>
              <w:spacing w:line="360" w:lineRule="auto"/>
              <w:ind w:left="738"/>
              <w:rPr>
                <w:rFonts w:asciiTheme="minorHAnsi" w:hAnsiTheme="minorHAnsi"/>
                <w:lang w:val="nl-NL"/>
              </w:rPr>
            </w:pPr>
            <w:r w:rsidRPr="00912FBF">
              <w:rPr>
                <w:rFonts w:asciiTheme="minorHAnsi" w:hAnsiTheme="minorHAnsi"/>
                <w:lang w:val="nl-NL"/>
              </w:rPr>
              <w:t>Postcode:</w:t>
            </w:r>
            <w:r w:rsidRPr="00912FBF">
              <w:rPr>
                <w:rFonts w:asciiTheme="minorHAnsi" w:hAnsiTheme="minorHAnsi"/>
                <w:lang w:val="nl-NL"/>
              </w:rPr>
              <w:tab/>
              <w:t>Plaats:</w:t>
            </w:r>
          </w:p>
          <w:p w14:paraId="23DB3316" w14:textId="77777777" w:rsidR="00E9447D" w:rsidRPr="00912FBF" w:rsidRDefault="00E9447D" w:rsidP="00E9447D">
            <w:pPr>
              <w:tabs>
                <w:tab w:val="left" w:pos="2694"/>
              </w:tabs>
              <w:spacing w:line="360" w:lineRule="auto"/>
              <w:rPr>
                <w:rFonts w:asciiTheme="minorHAnsi" w:hAnsiTheme="minorHAnsi"/>
                <w:lang w:val="nl-NL"/>
              </w:rPr>
            </w:pPr>
            <w:r w:rsidRPr="00912FBF">
              <w:rPr>
                <w:rFonts w:asciiTheme="minorHAnsi" w:hAnsiTheme="minorHAnsi"/>
                <w:lang w:val="nl-NL"/>
              </w:rPr>
              <w:t>Telefoon</w:t>
            </w:r>
            <w:r>
              <w:rPr>
                <w:rFonts w:asciiTheme="minorHAnsi" w:hAnsiTheme="minorHAnsi"/>
                <w:lang w:val="nl-NL"/>
              </w:rPr>
              <w:t>:</w:t>
            </w:r>
            <w:r w:rsidRPr="00912FBF">
              <w:rPr>
                <w:rFonts w:asciiTheme="minorHAnsi" w:hAnsiTheme="minorHAnsi"/>
                <w:lang w:val="nl-NL"/>
              </w:rPr>
              <w:tab/>
            </w:r>
          </w:p>
          <w:p w14:paraId="2B4398E7" w14:textId="77777777" w:rsidR="00E9447D" w:rsidRPr="00912FBF" w:rsidRDefault="00E9447D" w:rsidP="00E9447D">
            <w:pPr>
              <w:tabs>
                <w:tab w:val="left" w:pos="2694"/>
              </w:tabs>
              <w:spacing w:line="360" w:lineRule="auto"/>
              <w:rPr>
                <w:rFonts w:asciiTheme="minorHAnsi" w:hAnsiTheme="minorHAnsi"/>
                <w:lang w:val="nl-NL"/>
              </w:rPr>
            </w:pPr>
            <w:r w:rsidRPr="00912FBF">
              <w:rPr>
                <w:rFonts w:asciiTheme="minorHAnsi" w:hAnsiTheme="minorHAnsi"/>
                <w:lang w:val="nl-NL"/>
              </w:rPr>
              <w:t>E-mail</w:t>
            </w:r>
            <w:r>
              <w:rPr>
                <w:rFonts w:asciiTheme="minorHAnsi" w:hAnsiTheme="minorHAnsi"/>
                <w:lang w:val="nl-NL"/>
              </w:rPr>
              <w:t>:</w:t>
            </w:r>
          </w:p>
          <w:p w14:paraId="47156B22" w14:textId="5B4D9B73" w:rsidR="00465EAA" w:rsidRPr="00BD44EE" w:rsidRDefault="00E9447D" w:rsidP="00E9447D">
            <w:pPr>
              <w:tabs>
                <w:tab w:val="left" w:pos="2694"/>
              </w:tabs>
              <w:spacing w:before="40" w:after="40"/>
              <w:rPr>
                <w:rFonts w:asciiTheme="minorHAnsi" w:hAnsiTheme="minorHAnsi"/>
                <w:lang w:val="fr-BE"/>
              </w:rPr>
            </w:pPr>
            <w:r w:rsidRPr="00912FBF">
              <w:rPr>
                <w:rFonts w:asciiTheme="minorHAnsi" w:hAnsiTheme="minorHAnsi"/>
                <w:lang w:val="nl-NL"/>
              </w:rPr>
              <w:t>Onderzoeksdomein</w:t>
            </w:r>
            <w:r>
              <w:rPr>
                <w:rFonts w:asciiTheme="minorHAnsi" w:hAnsiTheme="minorHAnsi"/>
                <w:lang w:val="nl-NL"/>
              </w:rPr>
              <w:t>:</w:t>
            </w:r>
          </w:p>
        </w:tc>
      </w:tr>
    </w:tbl>
    <w:p w14:paraId="5FC27B8B" w14:textId="77777777" w:rsidR="00465EAA" w:rsidRDefault="00465EAA" w:rsidP="00093FF3">
      <w:pPr>
        <w:jc w:val="both"/>
        <w:rPr>
          <w:rFonts w:asciiTheme="minorHAnsi" w:hAnsiTheme="minorHAnsi"/>
          <w:i/>
          <w:lang w:val="fr-BE"/>
        </w:rPr>
      </w:pPr>
    </w:p>
    <w:p w14:paraId="67FDBDA9" w14:textId="64B88F18" w:rsidR="00D920C2" w:rsidRPr="00465EAA" w:rsidRDefault="00D920C2" w:rsidP="00D920C2">
      <w:pPr>
        <w:pStyle w:val="Titre1"/>
        <w:jc w:val="both"/>
        <w:rPr>
          <w:rFonts w:asciiTheme="minorHAnsi" w:hAnsiTheme="minorHAnsi"/>
          <w:i/>
          <w:lang w:val="fr-BE"/>
        </w:rPr>
      </w:pPr>
      <w:bookmarkStart w:id="34" w:name="_Toc47615705"/>
      <w:r>
        <w:rPr>
          <w:lang w:val="fr-BE"/>
        </w:rPr>
        <w:t xml:space="preserve"> </w:t>
      </w:r>
      <w:bookmarkStart w:id="35" w:name="_Toc52636832"/>
      <w:bookmarkEnd w:id="34"/>
      <w:r>
        <w:rPr>
          <w:lang w:val="fr-BE"/>
        </w:rPr>
        <w:t>Onderzoeker-ondernemer</w:t>
      </w:r>
      <w:bookmarkEnd w:id="35"/>
    </w:p>
    <w:tbl>
      <w:tblPr>
        <w:tblStyle w:val="Grilledutableau"/>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D920C2" w:rsidRPr="00D920C2" w14:paraId="7A29D7C0" w14:textId="77777777" w:rsidTr="00DB420C">
        <w:trPr>
          <w:trHeight w:val="3427"/>
        </w:trPr>
        <w:tc>
          <w:tcPr>
            <w:tcW w:w="9776" w:type="dxa"/>
          </w:tcPr>
          <w:p w14:paraId="38D6A066" w14:textId="77777777" w:rsidR="00D920C2" w:rsidRPr="00D920C2" w:rsidRDefault="00D920C2" w:rsidP="00D920C2">
            <w:pPr>
              <w:tabs>
                <w:tab w:val="left" w:pos="4226"/>
              </w:tabs>
              <w:spacing w:line="360" w:lineRule="auto"/>
              <w:rPr>
                <w:rFonts w:asciiTheme="minorHAnsi" w:hAnsiTheme="minorHAnsi"/>
                <w:lang w:val="fr-BE"/>
              </w:rPr>
            </w:pPr>
            <w:r w:rsidRPr="00D920C2">
              <w:rPr>
                <w:rFonts w:asciiTheme="minorHAnsi" w:hAnsiTheme="minorHAnsi"/>
                <w:lang w:val="fr-BE"/>
              </w:rPr>
              <w:t>Naam, Voornaam :</w:t>
            </w:r>
          </w:p>
          <w:p w14:paraId="1CD42B38" w14:textId="77777777" w:rsidR="00D920C2" w:rsidRPr="00D920C2" w:rsidRDefault="00D920C2" w:rsidP="00D920C2">
            <w:pPr>
              <w:tabs>
                <w:tab w:val="left" w:pos="4226"/>
              </w:tabs>
              <w:spacing w:line="360" w:lineRule="auto"/>
              <w:rPr>
                <w:rFonts w:asciiTheme="minorHAnsi" w:hAnsiTheme="minorHAnsi"/>
                <w:lang w:val="fr-BE"/>
              </w:rPr>
            </w:pPr>
            <w:r w:rsidRPr="00D920C2">
              <w:rPr>
                <w:rFonts w:asciiTheme="minorHAnsi" w:hAnsiTheme="minorHAnsi"/>
                <w:lang w:val="fr-BE"/>
              </w:rPr>
              <w:t>Nationaliteit :</w:t>
            </w:r>
          </w:p>
          <w:p w14:paraId="128AC5BC" w14:textId="77777777" w:rsidR="00D920C2" w:rsidRPr="00D920C2" w:rsidRDefault="00D920C2" w:rsidP="00D920C2">
            <w:pPr>
              <w:tabs>
                <w:tab w:val="left" w:pos="4226"/>
              </w:tabs>
              <w:spacing w:line="360" w:lineRule="auto"/>
              <w:rPr>
                <w:rFonts w:asciiTheme="minorHAnsi" w:hAnsiTheme="minorHAnsi"/>
                <w:lang w:val="fr-BE"/>
              </w:rPr>
            </w:pPr>
            <w:r w:rsidRPr="00D920C2">
              <w:rPr>
                <w:rFonts w:asciiTheme="minorHAnsi" w:hAnsiTheme="minorHAnsi"/>
                <w:lang w:val="fr-BE"/>
              </w:rPr>
              <w:t>Geboorteplaats -en datum :</w:t>
            </w:r>
          </w:p>
          <w:p w14:paraId="70D06E39" w14:textId="77777777" w:rsidR="00D920C2" w:rsidRPr="00C3707F" w:rsidRDefault="00D920C2" w:rsidP="00D920C2">
            <w:pPr>
              <w:tabs>
                <w:tab w:val="left" w:pos="4226"/>
              </w:tabs>
              <w:spacing w:line="360" w:lineRule="auto"/>
              <w:rPr>
                <w:rFonts w:asciiTheme="minorHAnsi" w:hAnsiTheme="minorHAnsi"/>
              </w:rPr>
            </w:pPr>
            <w:r w:rsidRPr="00C3707F">
              <w:rPr>
                <w:rFonts w:asciiTheme="minorHAnsi" w:hAnsiTheme="minorHAnsi"/>
              </w:rPr>
              <w:t>Gender:</w:t>
            </w:r>
          </w:p>
          <w:p w14:paraId="07217201" w14:textId="77777777" w:rsidR="00D920C2" w:rsidRPr="00C3707F" w:rsidRDefault="00D920C2" w:rsidP="00D920C2">
            <w:pPr>
              <w:tabs>
                <w:tab w:val="left" w:pos="4226"/>
              </w:tabs>
              <w:spacing w:line="360" w:lineRule="auto"/>
              <w:rPr>
                <w:rFonts w:asciiTheme="minorHAnsi" w:hAnsiTheme="minorHAnsi"/>
              </w:rPr>
            </w:pPr>
            <w:r w:rsidRPr="00C3707F">
              <w:rPr>
                <w:rFonts w:asciiTheme="minorHAnsi" w:hAnsiTheme="minorHAnsi"/>
              </w:rPr>
              <w:t>Adres :Straat:</w:t>
            </w:r>
            <w:r w:rsidRPr="00C3707F">
              <w:rPr>
                <w:rFonts w:asciiTheme="minorHAnsi" w:hAnsiTheme="minorHAnsi"/>
              </w:rPr>
              <w:tab/>
              <w:t>Nummer/Bus:</w:t>
            </w:r>
          </w:p>
          <w:p w14:paraId="291F360E" w14:textId="77777777" w:rsidR="00D920C2" w:rsidRPr="00C3707F" w:rsidRDefault="00D920C2" w:rsidP="00AB1A3E">
            <w:pPr>
              <w:tabs>
                <w:tab w:val="left" w:pos="4226"/>
              </w:tabs>
              <w:spacing w:line="360" w:lineRule="auto"/>
              <w:ind w:left="604"/>
              <w:rPr>
                <w:rFonts w:asciiTheme="minorHAnsi" w:hAnsiTheme="minorHAnsi"/>
              </w:rPr>
            </w:pPr>
            <w:r w:rsidRPr="00C3707F">
              <w:rPr>
                <w:rFonts w:asciiTheme="minorHAnsi" w:hAnsiTheme="minorHAnsi"/>
              </w:rPr>
              <w:t>Postcode:</w:t>
            </w:r>
            <w:r w:rsidRPr="00C3707F">
              <w:rPr>
                <w:rFonts w:asciiTheme="minorHAnsi" w:hAnsiTheme="minorHAnsi"/>
              </w:rPr>
              <w:tab/>
              <w:t>Plaats:</w:t>
            </w:r>
          </w:p>
          <w:p w14:paraId="2D697893" w14:textId="77777777" w:rsidR="00D920C2" w:rsidRPr="00C3707F" w:rsidRDefault="00D920C2" w:rsidP="00D920C2">
            <w:pPr>
              <w:tabs>
                <w:tab w:val="left" w:pos="4207"/>
              </w:tabs>
              <w:spacing w:line="360" w:lineRule="auto"/>
              <w:rPr>
                <w:rFonts w:asciiTheme="minorHAnsi" w:hAnsiTheme="minorHAnsi"/>
              </w:rPr>
            </w:pPr>
            <w:r w:rsidRPr="00C3707F">
              <w:rPr>
                <w:rFonts w:asciiTheme="minorHAnsi" w:hAnsiTheme="minorHAnsi"/>
              </w:rPr>
              <w:t>Telefoon :</w:t>
            </w:r>
            <w:r w:rsidRPr="00C3707F">
              <w:rPr>
                <w:rFonts w:asciiTheme="minorHAnsi" w:hAnsiTheme="minorHAnsi"/>
              </w:rPr>
              <w:tab/>
            </w:r>
          </w:p>
          <w:p w14:paraId="42436FCD" w14:textId="77777777" w:rsidR="00D920C2" w:rsidRPr="00C3707F" w:rsidRDefault="00D920C2" w:rsidP="00D920C2">
            <w:pPr>
              <w:tabs>
                <w:tab w:val="left" w:pos="4226"/>
              </w:tabs>
              <w:spacing w:line="360" w:lineRule="auto"/>
              <w:rPr>
                <w:rFonts w:asciiTheme="minorHAnsi" w:hAnsiTheme="minorHAnsi"/>
              </w:rPr>
            </w:pPr>
            <w:r w:rsidRPr="00C3707F">
              <w:rPr>
                <w:rFonts w:asciiTheme="minorHAnsi" w:hAnsiTheme="minorHAnsi"/>
              </w:rPr>
              <w:t>E-mail :</w:t>
            </w:r>
          </w:p>
          <w:p w14:paraId="3024E17E" w14:textId="77777777" w:rsidR="00D920C2" w:rsidRPr="00C3707F" w:rsidRDefault="00D920C2" w:rsidP="00D920C2">
            <w:pPr>
              <w:tabs>
                <w:tab w:val="left" w:pos="4226"/>
              </w:tabs>
              <w:spacing w:line="360" w:lineRule="auto"/>
              <w:rPr>
                <w:rFonts w:asciiTheme="minorHAnsi" w:hAnsiTheme="minorHAnsi"/>
              </w:rPr>
            </w:pPr>
            <w:r w:rsidRPr="00C3707F">
              <w:rPr>
                <w:rFonts w:asciiTheme="minorHAnsi" w:hAnsiTheme="minorHAnsi"/>
              </w:rPr>
              <w:t>Universitair(e) diploma('s) :</w:t>
            </w:r>
          </w:p>
          <w:p w14:paraId="397FE2BA" w14:textId="4BA26095" w:rsidR="00D920C2" w:rsidRPr="00C3707F" w:rsidRDefault="00D920C2" w:rsidP="00C6332F">
            <w:pPr>
              <w:tabs>
                <w:tab w:val="left" w:pos="4226"/>
              </w:tabs>
              <w:spacing w:line="360" w:lineRule="auto"/>
              <w:rPr>
                <w:rFonts w:asciiTheme="minorHAnsi" w:hAnsiTheme="minorHAnsi"/>
              </w:rPr>
            </w:pPr>
            <w:r w:rsidRPr="00C3707F">
              <w:rPr>
                <w:rFonts w:asciiTheme="minorHAnsi" w:hAnsiTheme="minorHAnsi"/>
              </w:rPr>
              <w:t>Huidige functie :</w:t>
            </w:r>
          </w:p>
        </w:tc>
      </w:tr>
    </w:tbl>
    <w:p w14:paraId="660B0CF9" w14:textId="0FBFA2E4" w:rsidR="00D920C2" w:rsidRDefault="00D920C2" w:rsidP="00D920C2">
      <w:pPr>
        <w:pStyle w:val="Titre1"/>
        <w:rPr>
          <w:i/>
          <w:iCs/>
          <w:szCs w:val="22"/>
          <w:lang w:val="en-GB"/>
        </w:rPr>
      </w:pPr>
      <w:bookmarkStart w:id="36" w:name="_Toc428785991"/>
      <w:r w:rsidRPr="00C3707F">
        <w:t xml:space="preserve"> </w:t>
      </w:r>
      <w:bookmarkStart w:id="37" w:name="_Toc52636833"/>
      <w:bookmarkEnd w:id="36"/>
      <w:r>
        <w:rPr>
          <w:lang w:val="fr-BE"/>
        </w:rPr>
        <w:t>Verantwoordelijke van de Interface</w:t>
      </w:r>
      <w:bookmarkEnd w:id="37"/>
    </w:p>
    <w:p w14:paraId="633965D7" w14:textId="2F601038" w:rsidR="00D920C2" w:rsidRPr="00AB1A3E" w:rsidRDefault="00D920C2" w:rsidP="00C6332F">
      <w:pPr>
        <w:spacing w:before="113" w:after="120"/>
        <w:jc w:val="both"/>
        <w:rPr>
          <w:rFonts w:asciiTheme="minorHAnsi" w:hAnsiTheme="minorHAnsi"/>
        </w:rPr>
      </w:pPr>
      <w:r w:rsidRPr="000344CE">
        <w:rPr>
          <w:rFonts w:asciiTheme="minorHAnsi" w:hAnsiTheme="minorHAnsi" w:cstheme="minorHAnsi"/>
          <w:i/>
          <w:iCs/>
          <w:color w:val="808080" w:themeColor="background1" w:themeShade="80"/>
          <w:sz w:val="20"/>
        </w:rPr>
        <w:t>Indien van toepassing, neem contact op met het departement “Interface” (Knowledge Transfer Office/Interface-KTO/KTI) van de onderzoeksinstelling die de kandidaat zal ontvangen. De verantwoordelijke van de interface werkt mee aan de voorbereiding van het project en de relaties tussen de verschillende partijen, en coördineert de indiening van de aanvraag.</w:t>
      </w:r>
    </w:p>
    <w:p w14:paraId="12B003DC" w14:textId="04D7BB4F" w:rsidR="00D920C2" w:rsidRPr="00AB1A3E" w:rsidRDefault="00D920C2" w:rsidP="00D920C2">
      <w:pPr>
        <w:tabs>
          <w:tab w:val="left" w:pos="4226"/>
        </w:tabs>
        <w:spacing w:line="360" w:lineRule="auto"/>
        <w:rPr>
          <w:rFonts w:asciiTheme="minorHAnsi" w:hAnsiTheme="minorHAnsi"/>
        </w:rPr>
      </w:pPr>
      <w:r w:rsidRPr="00AB1A3E">
        <w:rPr>
          <w:rFonts w:asciiTheme="minorHAnsi" w:hAnsiTheme="minorHAnsi"/>
        </w:rPr>
        <w:t>Naam, Voornaam :</w:t>
      </w:r>
    </w:p>
    <w:p w14:paraId="0590C805" w14:textId="77777777" w:rsidR="00D920C2" w:rsidRPr="00AB1A3E" w:rsidRDefault="00D920C2" w:rsidP="00D920C2">
      <w:pPr>
        <w:tabs>
          <w:tab w:val="left" w:pos="4226"/>
        </w:tabs>
        <w:spacing w:line="360" w:lineRule="auto"/>
        <w:rPr>
          <w:rFonts w:asciiTheme="minorHAnsi" w:hAnsiTheme="minorHAnsi"/>
        </w:rPr>
      </w:pPr>
      <w:r w:rsidRPr="00AB1A3E">
        <w:rPr>
          <w:rFonts w:asciiTheme="minorHAnsi" w:hAnsiTheme="minorHAnsi"/>
        </w:rPr>
        <w:t>Functie :</w:t>
      </w:r>
    </w:p>
    <w:p w14:paraId="1E562B08" w14:textId="77777777" w:rsidR="00D920C2" w:rsidRPr="00AB1A3E" w:rsidRDefault="00D920C2" w:rsidP="00D920C2">
      <w:pPr>
        <w:tabs>
          <w:tab w:val="left" w:pos="4226"/>
        </w:tabs>
        <w:spacing w:line="360" w:lineRule="auto"/>
        <w:rPr>
          <w:rFonts w:asciiTheme="minorHAnsi" w:hAnsiTheme="minorHAnsi"/>
        </w:rPr>
      </w:pPr>
      <w:r w:rsidRPr="00AB1A3E">
        <w:rPr>
          <w:rFonts w:asciiTheme="minorHAnsi" w:hAnsiTheme="minorHAnsi"/>
        </w:rPr>
        <w:t xml:space="preserve">Telefoon : </w:t>
      </w:r>
    </w:p>
    <w:p w14:paraId="6ABD82C2" w14:textId="77777777" w:rsidR="00D920C2" w:rsidRPr="00AB1A3E" w:rsidRDefault="00D920C2" w:rsidP="00D920C2">
      <w:pPr>
        <w:tabs>
          <w:tab w:val="left" w:pos="4226"/>
        </w:tabs>
        <w:spacing w:line="360" w:lineRule="auto"/>
        <w:rPr>
          <w:rFonts w:asciiTheme="minorHAnsi" w:hAnsiTheme="minorHAnsi"/>
        </w:rPr>
      </w:pPr>
      <w:r w:rsidRPr="00AB1A3E">
        <w:rPr>
          <w:rFonts w:asciiTheme="minorHAnsi" w:hAnsiTheme="minorHAnsi"/>
        </w:rPr>
        <w:t>E-mail :</w:t>
      </w:r>
    </w:p>
    <w:p w14:paraId="484941AE" w14:textId="1B326A00" w:rsidR="00D920C2" w:rsidRDefault="00D920C2" w:rsidP="00D920C2">
      <w:pPr>
        <w:pStyle w:val="Titre1"/>
        <w:rPr>
          <w:i/>
          <w:iCs/>
          <w:szCs w:val="22"/>
          <w:lang w:val="en-GB"/>
        </w:rPr>
      </w:pPr>
      <w:r w:rsidRPr="00D920C2">
        <w:lastRenderedPageBreak/>
        <w:t xml:space="preserve"> </w:t>
      </w:r>
      <w:bookmarkStart w:id="38" w:name="_Toc52636834"/>
      <w:r>
        <w:rPr>
          <w:lang w:val="fr-BE"/>
        </w:rPr>
        <w:t>Peters</w:t>
      </w:r>
      <w:bookmarkEnd w:id="38"/>
    </w:p>
    <w:p w14:paraId="074CD117" w14:textId="77777777" w:rsidR="00D920C2" w:rsidRPr="000344CE" w:rsidRDefault="00D920C2" w:rsidP="00D920C2">
      <w:pPr>
        <w:spacing w:before="113" w:after="240"/>
        <w:ind w:right="-1"/>
        <w:jc w:val="both"/>
        <w:rPr>
          <w:rFonts w:asciiTheme="minorHAnsi" w:hAnsiTheme="minorHAnsi" w:cstheme="minorHAnsi"/>
          <w:i/>
          <w:iCs/>
          <w:color w:val="808080" w:themeColor="background1" w:themeShade="80"/>
          <w:sz w:val="20"/>
        </w:rPr>
      </w:pPr>
      <w:r w:rsidRPr="000344CE">
        <w:rPr>
          <w:rFonts w:asciiTheme="minorHAnsi" w:hAnsiTheme="minorHAnsi" w:cstheme="minorHAnsi"/>
          <w:i/>
          <w:iCs/>
          <w:color w:val="808080" w:themeColor="background1" w:themeShade="80"/>
          <w:sz w:val="20"/>
        </w:rPr>
        <w:t>Ter herinnering: de peters zijn afkomstig uit de economische of financiële wereld en zullen in het kader van het besturingscomité de onderzoeker-ondernemer bijstaan in de economische valorisatie van het project (zie het reglement § 2.4/3)</w:t>
      </w:r>
    </w:p>
    <w:tbl>
      <w:tblPr>
        <w:tblW w:w="9655" w:type="dxa"/>
        <w:tblInd w:w="69" w:type="dxa"/>
        <w:tblLayout w:type="fixed"/>
        <w:tblCellMar>
          <w:top w:w="55" w:type="dxa"/>
          <w:left w:w="55" w:type="dxa"/>
          <w:bottom w:w="55" w:type="dxa"/>
          <w:right w:w="55" w:type="dxa"/>
        </w:tblCellMar>
        <w:tblLook w:val="0000" w:firstRow="0" w:lastRow="0" w:firstColumn="0" w:lastColumn="0" w:noHBand="0" w:noVBand="0"/>
      </w:tblPr>
      <w:tblGrid>
        <w:gridCol w:w="9655"/>
      </w:tblGrid>
      <w:tr w:rsidR="00D920C2" w:rsidRPr="00D920C2" w14:paraId="68D3D45C" w14:textId="77777777" w:rsidTr="00DB420C">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092AA0EA" w14:textId="77777777" w:rsidR="00D920C2" w:rsidRPr="00AB1A3E" w:rsidRDefault="00D920C2" w:rsidP="00D920C2">
            <w:pPr>
              <w:tabs>
                <w:tab w:val="left" w:pos="2410"/>
              </w:tabs>
              <w:snapToGrid w:val="0"/>
              <w:spacing w:before="100" w:after="40"/>
              <w:rPr>
                <w:rFonts w:asciiTheme="minorHAnsi" w:hAnsiTheme="minorHAnsi"/>
                <w:b/>
                <w:bCs/>
              </w:rPr>
            </w:pPr>
            <w:bookmarkStart w:id="39" w:name="_Hlk47625271"/>
            <w:r w:rsidRPr="00AB1A3E">
              <w:rPr>
                <w:rFonts w:asciiTheme="minorHAnsi" w:hAnsiTheme="minorHAnsi"/>
                <w:b/>
                <w:bCs/>
              </w:rPr>
              <w:t xml:space="preserve">Peter 1: </w:t>
            </w:r>
          </w:p>
          <w:p w14:paraId="436BDEF0" w14:textId="77777777" w:rsidR="00D920C2" w:rsidRPr="00D920C2" w:rsidRDefault="00D920C2" w:rsidP="00D920C2">
            <w:pPr>
              <w:tabs>
                <w:tab w:val="left" w:pos="420"/>
                <w:tab w:val="left" w:pos="1755"/>
              </w:tabs>
              <w:spacing w:before="102" w:after="40"/>
              <w:rPr>
                <w:rFonts w:asciiTheme="minorHAnsi" w:hAnsiTheme="minorHAnsi"/>
              </w:rPr>
            </w:pPr>
            <w:r w:rsidRPr="00D920C2">
              <w:rPr>
                <w:rFonts w:asciiTheme="minorHAnsi" w:hAnsiTheme="minorHAnsi"/>
              </w:rPr>
              <w:tab/>
              <w:t>Naam , Voornaam:</w:t>
            </w:r>
          </w:p>
          <w:p w14:paraId="1C54844B" w14:textId="77777777" w:rsidR="00D920C2" w:rsidRPr="00D920C2" w:rsidRDefault="00D920C2" w:rsidP="00D920C2">
            <w:pPr>
              <w:tabs>
                <w:tab w:val="left" w:pos="420"/>
                <w:tab w:val="left" w:pos="1755"/>
              </w:tabs>
              <w:spacing w:before="102" w:after="40"/>
              <w:rPr>
                <w:rFonts w:asciiTheme="minorHAnsi" w:hAnsiTheme="minorHAnsi"/>
              </w:rPr>
            </w:pPr>
            <w:r w:rsidRPr="00D920C2">
              <w:rPr>
                <w:rFonts w:asciiTheme="minorHAnsi" w:hAnsiTheme="minorHAnsi"/>
              </w:rPr>
              <w:tab/>
              <w:t xml:space="preserve">Functie: </w:t>
            </w:r>
            <w:r w:rsidRPr="00D920C2">
              <w:rPr>
                <w:rFonts w:asciiTheme="minorHAnsi" w:hAnsiTheme="minorHAnsi"/>
              </w:rPr>
              <w:tab/>
            </w:r>
          </w:p>
          <w:p w14:paraId="7163E252" w14:textId="77777777" w:rsidR="00D920C2" w:rsidRPr="00D920C2" w:rsidRDefault="00D920C2" w:rsidP="00D920C2">
            <w:pPr>
              <w:tabs>
                <w:tab w:val="left" w:pos="445"/>
              </w:tabs>
              <w:spacing w:before="102" w:after="40"/>
              <w:ind w:left="35" w:right="5"/>
              <w:rPr>
                <w:rFonts w:asciiTheme="minorHAnsi" w:hAnsiTheme="minorHAnsi"/>
              </w:rPr>
            </w:pPr>
            <w:r w:rsidRPr="00D920C2">
              <w:rPr>
                <w:rFonts w:asciiTheme="minorHAnsi" w:hAnsiTheme="minorHAnsi"/>
              </w:rPr>
              <w:tab/>
              <w:t xml:space="preserve">Tewerkstelling (Onderneming/Instelling/...)                                </w:t>
            </w:r>
            <w:r w:rsidRPr="00D920C2">
              <w:rPr>
                <w:rFonts w:asciiTheme="minorHAnsi" w:hAnsiTheme="minorHAnsi"/>
                <w:color w:val="000000"/>
              </w:rPr>
              <w:t xml:space="preserve">Ondernemingsnummer: </w:t>
            </w:r>
          </w:p>
          <w:p w14:paraId="1FEE6305" w14:textId="77777777" w:rsidR="00D920C2" w:rsidRPr="00D920C2" w:rsidRDefault="00D920C2" w:rsidP="00D920C2">
            <w:pPr>
              <w:tabs>
                <w:tab w:val="left" w:pos="420"/>
                <w:tab w:val="left" w:pos="1755"/>
              </w:tabs>
              <w:spacing w:before="102" w:after="40"/>
              <w:rPr>
                <w:rFonts w:asciiTheme="minorHAnsi" w:hAnsiTheme="minorHAnsi"/>
              </w:rPr>
            </w:pPr>
            <w:r w:rsidRPr="00D920C2">
              <w:rPr>
                <w:rFonts w:asciiTheme="minorHAnsi" w:hAnsiTheme="minorHAnsi"/>
              </w:rPr>
              <w:tab/>
              <w:t xml:space="preserve">Adres: </w:t>
            </w:r>
            <w:r w:rsidRPr="00D920C2">
              <w:rPr>
                <w:rFonts w:asciiTheme="minorHAnsi" w:hAnsiTheme="minorHAnsi"/>
              </w:rPr>
              <w:tab/>
              <w:t>Straat:                                                                   .Nummer/Bus:</w:t>
            </w:r>
          </w:p>
          <w:p w14:paraId="17597AC7" w14:textId="77777777" w:rsidR="00D920C2" w:rsidRPr="00D920C2" w:rsidRDefault="00D920C2" w:rsidP="00D920C2">
            <w:pPr>
              <w:tabs>
                <w:tab w:val="left" w:pos="420"/>
                <w:tab w:val="left" w:pos="1755"/>
              </w:tabs>
              <w:spacing w:before="102" w:after="40"/>
              <w:rPr>
                <w:rFonts w:asciiTheme="minorHAnsi" w:hAnsiTheme="minorHAnsi"/>
              </w:rPr>
            </w:pPr>
            <w:r w:rsidRPr="00D920C2">
              <w:rPr>
                <w:rFonts w:asciiTheme="minorHAnsi" w:hAnsiTheme="minorHAnsi"/>
              </w:rPr>
              <w:tab/>
            </w:r>
            <w:r w:rsidRPr="00D920C2">
              <w:rPr>
                <w:rFonts w:asciiTheme="minorHAnsi" w:hAnsiTheme="minorHAnsi"/>
              </w:rPr>
              <w:tab/>
              <w:t>Postcode:                          Plaats:</w:t>
            </w:r>
          </w:p>
          <w:p w14:paraId="5779703E" w14:textId="23269664" w:rsidR="00D920C2" w:rsidRPr="00D920C2" w:rsidRDefault="00D920C2" w:rsidP="00D920C2">
            <w:pPr>
              <w:tabs>
                <w:tab w:val="left" w:pos="420"/>
                <w:tab w:val="left" w:pos="4710"/>
              </w:tabs>
              <w:spacing w:before="102" w:after="40"/>
              <w:rPr>
                <w:rFonts w:asciiTheme="minorHAnsi" w:hAnsiTheme="minorHAnsi"/>
              </w:rPr>
            </w:pPr>
            <w:r w:rsidRPr="00D920C2">
              <w:rPr>
                <w:rFonts w:asciiTheme="minorHAnsi" w:hAnsiTheme="minorHAnsi"/>
              </w:rPr>
              <w:tab/>
              <w:t xml:space="preserve">Telefoon: </w:t>
            </w:r>
            <w:r w:rsidRPr="00D920C2">
              <w:rPr>
                <w:rFonts w:asciiTheme="minorHAnsi" w:hAnsiTheme="minorHAnsi"/>
              </w:rPr>
              <w:tab/>
              <w:t xml:space="preserve">E-mail: </w:t>
            </w:r>
            <w:r w:rsidRPr="00D920C2">
              <w:rPr>
                <w:rFonts w:asciiTheme="minorHAnsi" w:hAnsiTheme="minorHAnsi"/>
              </w:rPr>
              <w:tab/>
            </w:r>
          </w:p>
        </w:tc>
      </w:tr>
      <w:bookmarkEnd w:id="39"/>
    </w:tbl>
    <w:p w14:paraId="2186C576" w14:textId="016DDF98" w:rsidR="00D920C2" w:rsidRDefault="00D920C2" w:rsidP="00D920C2">
      <w:pPr>
        <w:tabs>
          <w:tab w:val="left" w:pos="2694"/>
        </w:tabs>
        <w:spacing w:line="360" w:lineRule="auto"/>
        <w:rPr>
          <w:rFonts w:asciiTheme="minorHAnsi" w:hAnsiTheme="minorHAnsi"/>
        </w:rPr>
      </w:pPr>
    </w:p>
    <w:p w14:paraId="6F2776F3" w14:textId="580B32FA" w:rsidR="00D920C2" w:rsidRDefault="00D920C2" w:rsidP="00D920C2">
      <w:pPr>
        <w:tabs>
          <w:tab w:val="left" w:pos="2694"/>
        </w:tabs>
        <w:spacing w:line="360" w:lineRule="auto"/>
        <w:rPr>
          <w:rFonts w:asciiTheme="minorHAnsi" w:hAnsiTheme="minorHAnsi"/>
        </w:rPr>
      </w:pPr>
    </w:p>
    <w:p w14:paraId="40AF7903" w14:textId="26C239EA" w:rsidR="00D920C2" w:rsidRDefault="00D920C2" w:rsidP="00D920C2">
      <w:pPr>
        <w:tabs>
          <w:tab w:val="left" w:pos="2694"/>
        </w:tabs>
        <w:spacing w:line="360" w:lineRule="auto"/>
        <w:rPr>
          <w:rFonts w:asciiTheme="minorHAnsi" w:hAnsiTheme="minorHAnsi"/>
        </w:rPr>
      </w:pPr>
    </w:p>
    <w:tbl>
      <w:tblPr>
        <w:tblStyle w:val="Grilledutableau"/>
        <w:tblW w:w="0" w:type="auto"/>
        <w:tblLook w:val="04A0" w:firstRow="1" w:lastRow="0" w:firstColumn="1" w:lastColumn="0" w:noHBand="0" w:noVBand="1"/>
      </w:tblPr>
      <w:tblGrid>
        <w:gridCol w:w="9628"/>
      </w:tblGrid>
      <w:tr w:rsidR="00D920C2" w14:paraId="33E40832" w14:textId="77777777" w:rsidTr="00D920C2">
        <w:tc>
          <w:tcPr>
            <w:tcW w:w="9628" w:type="dxa"/>
          </w:tcPr>
          <w:p w14:paraId="3DA78E1A" w14:textId="48D5D0B2" w:rsidR="00D920C2" w:rsidRPr="00AB1A3E" w:rsidRDefault="00D920C2" w:rsidP="00D920C2">
            <w:pPr>
              <w:tabs>
                <w:tab w:val="left" w:pos="2410"/>
              </w:tabs>
              <w:snapToGrid w:val="0"/>
              <w:spacing w:before="100" w:after="40"/>
              <w:rPr>
                <w:rFonts w:asciiTheme="minorHAnsi" w:hAnsiTheme="minorHAnsi"/>
                <w:b/>
                <w:bCs/>
              </w:rPr>
            </w:pPr>
            <w:r w:rsidRPr="00AB1A3E">
              <w:rPr>
                <w:rFonts w:asciiTheme="minorHAnsi" w:hAnsiTheme="minorHAnsi"/>
                <w:b/>
                <w:bCs/>
              </w:rPr>
              <w:t xml:space="preserve">Peter 2: </w:t>
            </w:r>
          </w:p>
          <w:p w14:paraId="6003439A" w14:textId="77777777" w:rsidR="00D920C2" w:rsidRPr="00D920C2" w:rsidRDefault="00D920C2" w:rsidP="00D920C2">
            <w:pPr>
              <w:tabs>
                <w:tab w:val="left" w:pos="420"/>
                <w:tab w:val="left" w:pos="1755"/>
              </w:tabs>
              <w:spacing w:before="102" w:after="40"/>
              <w:rPr>
                <w:rFonts w:asciiTheme="minorHAnsi" w:hAnsiTheme="minorHAnsi"/>
              </w:rPr>
            </w:pPr>
            <w:r w:rsidRPr="00D920C2">
              <w:rPr>
                <w:rFonts w:asciiTheme="minorHAnsi" w:hAnsiTheme="minorHAnsi"/>
              </w:rPr>
              <w:tab/>
              <w:t>Naam , Voornaam:</w:t>
            </w:r>
          </w:p>
          <w:p w14:paraId="784541B6" w14:textId="77777777" w:rsidR="00D920C2" w:rsidRPr="00D920C2" w:rsidRDefault="00D920C2" w:rsidP="00D920C2">
            <w:pPr>
              <w:tabs>
                <w:tab w:val="left" w:pos="420"/>
                <w:tab w:val="left" w:pos="1755"/>
              </w:tabs>
              <w:spacing w:before="102" w:after="40"/>
              <w:rPr>
                <w:rFonts w:asciiTheme="minorHAnsi" w:hAnsiTheme="minorHAnsi"/>
              </w:rPr>
            </w:pPr>
            <w:r w:rsidRPr="00D920C2">
              <w:rPr>
                <w:rFonts w:asciiTheme="minorHAnsi" w:hAnsiTheme="minorHAnsi"/>
              </w:rPr>
              <w:tab/>
              <w:t xml:space="preserve">Functie: </w:t>
            </w:r>
            <w:r w:rsidRPr="00D920C2">
              <w:rPr>
                <w:rFonts w:asciiTheme="minorHAnsi" w:hAnsiTheme="minorHAnsi"/>
              </w:rPr>
              <w:tab/>
            </w:r>
          </w:p>
          <w:p w14:paraId="13F6C9FF" w14:textId="77777777" w:rsidR="00D920C2" w:rsidRPr="00D920C2" w:rsidRDefault="00D920C2" w:rsidP="00D920C2">
            <w:pPr>
              <w:tabs>
                <w:tab w:val="left" w:pos="445"/>
              </w:tabs>
              <w:spacing w:before="102" w:after="40"/>
              <w:ind w:left="35" w:right="5"/>
              <w:rPr>
                <w:rFonts w:asciiTheme="minorHAnsi" w:hAnsiTheme="minorHAnsi"/>
              </w:rPr>
            </w:pPr>
            <w:r w:rsidRPr="00D920C2">
              <w:rPr>
                <w:rFonts w:asciiTheme="minorHAnsi" w:hAnsiTheme="minorHAnsi"/>
              </w:rPr>
              <w:tab/>
              <w:t xml:space="preserve">Tewerkstelling (Onderneming/Instelling/...)                                </w:t>
            </w:r>
            <w:r w:rsidRPr="00D920C2">
              <w:rPr>
                <w:rFonts w:asciiTheme="minorHAnsi" w:hAnsiTheme="minorHAnsi"/>
                <w:color w:val="000000"/>
              </w:rPr>
              <w:t xml:space="preserve">Ondernemingsnummer: </w:t>
            </w:r>
          </w:p>
          <w:p w14:paraId="7DAFFE3F" w14:textId="77777777" w:rsidR="00D920C2" w:rsidRPr="00D920C2" w:rsidRDefault="00D920C2" w:rsidP="00D920C2">
            <w:pPr>
              <w:tabs>
                <w:tab w:val="left" w:pos="420"/>
                <w:tab w:val="left" w:pos="1755"/>
              </w:tabs>
              <w:spacing w:before="102" w:after="40"/>
              <w:rPr>
                <w:rFonts w:asciiTheme="minorHAnsi" w:hAnsiTheme="minorHAnsi"/>
              </w:rPr>
            </w:pPr>
            <w:r w:rsidRPr="00D920C2">
              <w:rPr>
                <w:rFonts w:asciiTheme="minorHAnsi" w:hAnsiTheme="minorHAnsi"/>
              </w:rPr>
              <w:tab/>
              <w:t xml:space="preserve">Adres: </w:t>
            </w:r>
            <w:r w:rsidRPr="00D920C2">
              <w:rPr>
                <w:rFonts w:asciiTheme="minorHAnsi" w:hAnsiTheme="minorHAnsi"/>
              </w:rPr>
              <w:tab/>
              <w:t>Straat:                                                                   .Nummer/Bus:</w:t>
            </w:r>
          </w:p>
          <w:p w14:paraId="63B9A315" w14:textId="77777777" w:rsidR="00D920C2" w:rsidRPr="00D920C2" w:rsidRDefault="00D920C2" w:rsidP="00D920C2">
            <w:pPr>
              <w:tabs>
                <w:tab w:val="left" w:pos="420"/>
                <w:tab w:val="left" w:pos="1755"/>
              </w:tabs>
              <w:spacing w:before="102" w:after="40"/>
              <w:rPr>
                <w:rFonts w:asciiTheme="minorHAnsi" w:hAnsiTheme="minorHAnsi"/>
              </w:rPr>
            </w:pPr>
            <w:r w:rsidRPr="00D920C2">
              <w:rPr>
                <w:rFonts w:asciiTheme="minorHAnsi" w:hAnsiTheme="minorHAnsi"/>
              </w:rPr>
              <w:tab/>
            </w:r>
            <w:r w:rsidRPr="00D920C2">
              <w:rPr>
                <w:rFonts w:asciiTheme="minorHAnsi" w:hAnsiTheme="minorHAnsi"/>
              </w:rPr>
              <w:tab/>
              <w:t>Postcode:                          Plaats:</w:t>
            </w:r>
          </w:p>
          <w:p w14:paraId="573553FD" w14:textId="46DC4195" w:rsidR="00D920C2" w:rsidRDefault="00D920C2" w:rsidP="00D920C2">
            <w:pPr>
              <w:tabs>
                <w:tab w:val="left" w:pos="447"/>
                <w:tab w:val="left" w:pos="4700"/>
              </w:tabs>
              <w:spacing w:before="102" w:after="40"/>
              <w:rPr>
                <w:rFonts w:asciiTheme="minorHAnsi" w:hAnsiTheme="minorHAnsi"/>
              </w:rPr>
            </w:pPr>
            <w:r w:rsidRPr="00D920C2">
              <w:rPr>
                <w:rFonts w:asciiTheme="minorHAnsi" w:hAnsiTheme="minorHAnsi"/>
              </w:rPr>
              <w:tab/>
              <w:t xml:space="preserve">Telefoon: </w:t>
            </w:r>
            <w:r w:rsidRPr="00D920C2">
              <w:rPr>
                <w:rFonts w:asciiTheme="minorHAnsi" w:hAnsiTheme="minorHAnsi"/>
              </w:rPr>
              <w:tab/>
              <w:t xml:space="preserve">E-mail: </w:t>
            </w:r>
            <w:r w:rsidRPr="00D920C2">
              <w:rPr>
                <w:rFonts w:asciiTheme="minorHAnsi" w:hAnsiTheme="minorHAnsi"/>
              </w:rPr>
              <w:tab/>
            </w:r>
          </w:p>
        </w:tc>
      </w:tr>
    </w:tbl>
    <w:p w14:paraId="79BEEF8D" w14:textId="77777777" w:rsidR="00D920C2" w:rsidRDefault="00D920C2" w:rsidP="00D920C2">
      <w:pPr>
        <w:tabs>
          <w:tab w:val="left" w:pos="2694"/>
        </w:tabs>
        <w:spacing w:line="360" w:lineRule="auto"/>
        <w:rPr>
          <w:rFonts w:asciiTheme="minorHAnsi" w:hAnsiTheme="minorHAnsi"/>
        </w:rPr>
      </w:pPr>
    </w:p>
    <w:p w14:paraId="03F6F836" w14:textId="1964F627" w:rsidR="00BC7DAB" w:rsidRPr="00996C10" w:rsidRDefault="00C6332F" w:rsidP="00465EAA">
      <w:pPr>
        <w:pStyle w:val="Titre1"/>
        <w:rPr>
          <w:i/>
          <w:iCs/>
          <w:szCs w:val="22"/>
        </w:rPr>
      </w:pPr>
      <w:r w:rsidRPr="00AB1A3E">
        <w:t xml:space="preserve"> </w:t>
      </w:r>
      <w:bookmarkStart w:id="40" w:name="_Toc52636835"/>
      <w:r w:rsidR="00465EAA">
        <w:rPr>
          <w:lang w:val="fr-BE"/>
        </w:rPr>
        <w:t>Tit</w:t>
      </w:r>
      <w:r w:rsidR="00E9447D">
        <w:rPr>
          <w:lang w:val="fr-BE"/>
        </w:rPr>
        <w:t>el van het project</w:t>
      </w:r>
      <w:bookmarkEnd w:id="40"/>
    </w:p>
    <w:p w14:paraId="6A7C9147" w14:textId="77777777" w:rsidR="00E9447D" w:rsidRPr="00C6332F" w:rsidRDefault="00E9447D" w:rsidP="00C6332F">
      <w:pPr>
        <w:spacing w:before="113" w:after="240"/>
        <w:ind w:right="-1"/>
        <w:jc w:val="both"/>
        <w:rPr>
          <w:rFonts w:asciiTheme="minorHAnsi" w:hAnsiTheme="minorHAnsi" w:cstheme="minorHAnsi"/>
          <w:i/>
          <w:iCs/>
          <w:color w:val="808080" w:themeColor="background1" w:themeShade="80"/>
          <w:sz w:val="20"/>
        </w:rPr>
      </w:pPr>
      <w:r w:rsidRPr="00C6332F">
        <w:rPr>
          <w:rFonts w:asciiTheme="minorHAnsi" w:hAnsiTheme="minorHAnsi" w:cstheme="minorHAnsi"/>
          <w:i/>
          <w:iCs/>
          <w:color w:val="808080" w:themeColor="background1" w:themeShade="80"/>
          <w:sz w:val="20"/>
        </w:rPr>
        <w:t>Geef de titel van het project en een acroniem.</w:t>
      </w:r>
    </w:p>
    <w:p w14:paraId="35018D64" w14:textId="77777777" w:rsidR="00E9447D" w:rsidRPr="00912FBF" w:rsidRDefault="00E9447D" w:rsidP="00E9447D">
      <w:pPr>
        <w:rPr>
          <w:rFonts w:asciiTheme="minorHAnsi" w:hAnsiTheme="minorHAnsi"/>
          <w:b/>
          <w:lang w:val="nl-NL"/>
        </w:rPr>
      </w:pPr>
      <w:r w:rsidRPr="00912FBF">
        <w:rPr>
          <w:rFonts w:asciiTheme="minorHAnsi" w:hAnsiTheme="minorHAnsi"/>
          <w:b/>
          <w:lang w:val="nl-NL"/>
        </w:rPr>
        <w:t xml:space="preserve">Titel van het project: </w:t>
      </w:r>
    </w:p>
    <w:p w14:paraId="1799FBEA" w14:textId="77777777" w:rsidR="00E9447D" w:rsidRPr="00912FBF" w:rsidRDefault="00E9447D" w:rsidP="00E9447D">
      <w:pPr>
        <w:rPr>
          <w:rFonts w:asciiTheme="minorHAnsi" w:hAnsiTheme="minorHAnsi"/>
          <w:i/>
          <w:lang w:val="nl-NL"/>
        </w:rPr>
      </w:pPr>
    </w:p>
    <w:p w14:paraId="0961F789" w14:textId="017081E6" w:rsidR="00E9447D" w:rsidRDefault="00E9447D" w:rsidP="00E9447D">
      <w:pPr>
        <w:rPr>
          <w:rFonts w:asciiTheme="minorHAnsi" w:hAnsiTheme="minorHAnsi"/>
          <w:b/>
          <w:lang w:val="nl-NL"/>
        </w:rPr>
      </w:pPr>
      <w:r>
        <w:rPr>
          <w:rFonts w:asciiTheme="minorHAnsi" w:hAnsiTheme="minorHAnsi"/>
          <w:b/>
          <w:lang w:val="nl-NL"/>
        </w:rPr>
        <w:t>Acroniem</w:t>
      </w:r>
      <w:r w:rsidRPr="00912FBF">
        <w:rPr>
          <w:rFonts w:asciiTheme="minorHAnsi" w:hAnsiTheme="minorHAnsi"/>
          <w:b/>
          <w:lang w:val="nl-NL"/>
        </w:rPr>
        <w:t xml:space="preserve">: </w:t>
      </w:r>
    </w:p>
    <w:p w14:paraId="6D94B083" w14:textId="0A49146A" w:rsidR="00C6332F" w:rsidRPr="00996C10" w:rsidRDefault="00C6332F" w:rsidP="00C6332F">
      <w:pPr>
        <w:pStyle w:val="Titre1"/>
        <w:rPr>
          <w:i/>
          <w:iCs/>
          <w:szCs w:val="22"/>
        </w:rPr>
      </w:pPr>
      <w:r w:rsidRPr="00AB1A3E">
        <w:t xml:space="preserve"> </w:t>
      </w:r>
      <w:bookmarkStart w:id="41" w:name="_Toc52636836"/>
      <w:r>
        <w:rPr>
          <w:lang w:val="fr-BE"/>
        </w:rPr>
        <w:t>Sector</w:t>
      </w:r>
      <w:bookmarkEnd w:id="41"/>
    </w:p>
    <w:p w14:paraId="7C4490E4" w14:textId="77777777" w:rsidR="00C6332F" w:rsidRPr="00F84868" w:rsidRDefault="00C6332F" w:rsidP="00C6332F">
      <w:pPr>
        <w:spacing w:before="60" w:after="80"/>
        <w:rPr>
          <w:rFonts w:ascii="Calibri" w:hAnsi="Calibri" w:cs="Calibri"/>
          <w:i/>
          <w:lang w:val="nl-NL"/>
        </w:rPr>
      </w:pPr>
      <w:r w:rsidRPr="00F84868">
        <w:rPr>
          <w:rFonts w:ascii="Calibri" w:hAnsi="Calibri" w:cs="Calibri"/>
          <w:i/>
          <w:lang w:val="nl-NL"/>
        </w:rPr>
        <w:t>Gelieve een toepassingssector aan te duiden in de lijst van acht voorgestelde sectoren (er kan maar één sector gekozen)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6332F" w:rsidRPr="00912FBF" w14:paraId="02E98411" w14:textId="77777777" w:rsidTr="00DB420C">
        <w:tc>
          <w:tcPr>
            <w:tcW w:w="4531" w:type="dxa"/>
          </w:tcPr>
          <w:p w14:paraId="6D776C0B" w14:textId="77777777" w:rsidR="00C6332F" w:rsidRPr="00F84868" w:rsidRDefault="00C6332F" w:rsidP="00DB420C">
            <w:pPr>
              <w:pStyle w:val="Paragraphedeliste"/>
              <w:widowControl/>
              <w:numPr>
                <w:ilvl w:val="0"/>
                <w:numId w:val="4"/>
              </w:numPr>
              <w:spacing w:after="160" w:line="259" w:lineRule="auto"/>
              <w:jc w:val="left"/>
              <w:rPr>
                <w:rFonts w:ascii="Calibri" w:hAnsi="Calibri" w:cs="Calibri"/>
                <w:i/>
                <w:color w:val="000000"/>
                <w:lang w:val="nl-NL"/>
              </w:rPr>
            </w:pPr>
            <w:r w:rsidRPr="00F84868">
              <w:rPr>
                <w:rFonts w:ascii="Calibri" w:hAnsi="Calibri" w:cs="Calibri"/>
                <w:i/>
                <w:color w:val="000000"/>
                <w:lang w:val="nl-NL"/>
              </w:rPr>
              <w:t>ICT/Telecom</w:t>
            </w:r>
          </w:p>
          <w:p w14:paraId="1978CD85" w14:textId="77777777" w:rsidR="00C6332F" w:rsidRPr="00F84868" w:rsidRDefault="00C6332F" w:rsidP="00DB420C">
            <w:pPr>
              <w:pStyle w:val="Paragraphedeliste"/>
              <w:widowControl/>
              <w:numPr>
                <w:ilvl w:val="0"/>
                <w:numId w:val="4"/>
              </w:numPr>
              <w:spacing w:after="160" w:line="259" w:lineRule="auto"/>
              <w:jc w:val="left"/>
              <w:rPr>
                <w:rFonts w:ascii="Calibri" w:hAnsi="Calibri" w:cs="Calibri"/>
                <w:i/>
                <w:color w:val="000000"/>
                <w:lang w:val="nl-NL"/>
              </w:rPr>
            </w:pPr>
            <w:r w:rsidRPr="00F84868">
              <w:rPr>
                <w:rFonts w:ascii="Calibri" w:hAnsi="Calibri" w:cs="Calibri"/>
                <w:i/>
                <w:color w:val="000000"/>
                <w:lang w:val="nl-NL"/>
              </w:rPr>
              <w:t>Chemie/Materialen</w:t>
            </w:r>
          </w:p>
          <w:p w14:paraId="4A7133F8" w14:textId="77777777" w:rsidR="00C6332F" w:rsidRPr="00F84868" w:rsidRDefault="00C6332F" w:rsidP="00DB420C">
            <w:pPr>
              <w:pStyle w:val="Paragraphedeliste"/>
              <w:widowControl/>
              <w:numPr>
                <w:ilvl w:val="0"/>
                <w:numId w:val="4"/>
              </w:numPr>
              <w:spacing w:after="160" w:line="259" w:lineRule="auto"/>
              <w:jc w:val="left"/>
              <w:rPr>
                <w:rFonts w:ascii="Calibri" w:hAnsi="Calibri" w:cs="Calibri"/>
                <w:i/>
                <w:color w:val="000000"/>
                <w:lang w:val="nl-NL"/>
              </w:rPr>
            </w:pPr>
            <w:r w:rsidRPr="00F84868">
              <w:rPr>
                <w:rFonts w:ascii="Calibri" w:hAnsi="Calibri" w:cs="Calibri"/>
                <w:i/>
                <w:color w:val="000000"/>
                <w:lang w:val="nl-NL"/>
              </w:rPr>
              <w:t>Milieu/Energie/Transport &amp; Mobiliteit</w:t>
            </w:r>
          </w:p>
          <w:p w14:paraId="73E383F6" w14:textId="77777777" w:rsidR="00C6332F" w:rsidRPr="00F84868" w:rsidRDefault="00C6332F" w:rsidP="00DB420C">
            <w:pPr>
              <w:pStyle w:val="Paragraphedeliste"/>
              <w:widowControl/>
              <w:numPr>
                <w:ilvl w:val="0"/>
                <w:numId w:val="4"/>
              </w:numPr>
              <w:spacing w:after="160" w:line="259" w:lineRule="auto"/>
              <w:jc w:val="left"/>
              <w:rPr>
                <w:rFonts w:ascii="Calibri" w:hAnsi="Calibri" w:cs="Calibri"/>
                <w:i/>
                <w:color w:val="000000"/>
                <w:lang w:val="nl-NL"/>
              </w:rPr>
            </w:pPr>
            <w:r w:rsidRPr="00F84868">
              <w:rPr>
                <w:rFonts w:ascii="Calibri" w:hAnsi="Calibri" w:cs="Calibri"/>
                <w:i/>
                <w:color w:val="000000"/>
                <w:lang w:val="nl-NL"/>
              </w:rPr>
              <w:t>Gezondheid &amp; Biologie</w:t>
            </w:r>
          </w:p>
        </w:tc>
        <w:tc>
          <w:tcPr>
            <w:tcW w:w="4531" w:type="dxa"/>
          </w:tcPr>
          <w:p w14:paraId="7A4A7085" w14:textId="77777777" w:rsidR="00C6332F" w:rsidRPr="00F84868" w:rsidRDefault="00C6332F" w:rsidP="00DB420C">
            <w:pPr>
              <w:pStyle w:val="Paragraphedeliste"/>
              <w:widowControl/>
              <w:numPr>
                <w:ilvl w:val="0"/>
                <w:numId w:val="4"/>
              </w:numPr>
              <w:spacing w:after="160" w:line="259" w:lineRule="auto"/>
              <w:jc w:val="left"/>
              <w:rPr>
                <w:rFonts w:ascii="Calibri" w:hAnsi="Calibri" w:cs="Calibri"/>
                <w:i/>
                <w:lang w:val="nl-NL"/>
              </w:rPr>
            </w:pPr>
            <w:r w:rsidRPr="00F84868">
              <w:rPr>
                <w:rFonts w:ascii="Calibri" w:hAnsi="Calibri" w:cs="Calibri"/>
                <w:i/>
                <w:color w:val="000000"/>
                <w:lang w:val="nl-NL"/>
              </w:rPr>
              <w:t>Bouw/Urbanisme</w:t>
            </w:r>
          </w:p>
          <w:p w14:paraId="14CB9DC6" w14:textId="77777777" w:rsidR="00C6332F" w:rsidRPr="00F84868" w:rsidRDefault="00C6332F" w:rsidP="00DB420C">
            <w:pPr>
              <w:pStyle w:val="Paragraphedeliste"/>
              <w:widowControl/>
              <w:numPr>
                <w:ilvl w:val="0"/>
                <w:numId w:val="4"/>
              </w:numPr>
              <w:spacing w:after="160" w:line="259" w:lineRule="auto"/>
              <w:jc w:val="left"/>
              <w:rPr>
                <w:rFonts w:ascii="Calibri" w:hAnsi="Calibri" w:cs="Calibri"/>
                <w:i/>
                <w:color w:val="000000"/>
                <w:lang w:val="nl-NL"/>
              </w:rPr>
            </w:pPr>
            <w:r w:rsidRPr="00F84868">
              <w:rPr>
                <w:rFonts w:ascii="Calibri" w:hAnsi="Calibri" w:cs="Calibri"/>
                <w:i/>
                <w:color w:val="000000"/>
                <w:lang w:val="nl-NL"/>
              </w:rPr>
              <w:t>Industrie/Robotica</w:t>
            </w:r>
          </w:p>
          <w:p w14:paraId="6270675B" w14:textId="77777777" w:rsidR="00C6332F" w:rsidRPr="00F84868" w:rsidRDefault="00C6332F" w:rsidP="00DB420C">
            <w:pPr>
              <w:pStyle w:val="Paragraphedeliste"/>
              <w:widowControl/>
              <w:numPr>
                <w:ilvl w:val="0"/>
                <w:numId w:val="4"/>
              </w:numPr>
              <w:spacing w:after="160" w:line="259" w:lineRule="auto"/>
              <w:jc w:val="left"/>
              <w:rPr>
                <w:rFonts w:ascii="Calibri" w:hAnsi="Calibri" w:cs="Calibri"/>
                <w:i/>
                <w:color w:val="000000"/>
                <w:lang w:val="nl-NL"/>
              </w:rPr>
            </w:pPr>
            <w:r w:rsidRPr="00F84868">
              <w:rPr>
                <w:rFonts w:ascii="Calibri" w:hAnsi="Calibri" w:cs="Calibri"/>
                <w:i/>
                <w:color w:val="000000"/>
                <w:lang w:val="nl-NL"/>
              </w:rPr>
              <w:t>Economie/Management /Recht</w:t>
            </w:r>
          </w:p>
          <w:p w14:paraId="0D39F144" w14:textId="77777777" w:rsidR="00C6332F" w:rsidRPr="00F84868" w:rsidRDefault="00C6332F" w:rsidP="00DB420C">
            <w:pPr>
              <w:pStyle w:val="Paragraphedeliste"/>
              <w:widowControl/>
              <w:numPr>
                <w:ilvl w:val="0"/>
                <w:numId w:val="4"/>
              </w:numPr>
              <w:spacing w:after="160" w:line="259" w:lineRule="auto"/>
              <w:jc w:val="left"/>
              <w:rPr>
                <w:rFonts w:ascii="Calibri" w:hAnsi="Calibri" w:cs="Calibri"/>
                <w:i/>
                <w:lang w:val="nl-NL"/>
              </w:rPr>
            </w:pPr>
            <w:r w:rsidRPr="00F84868">
              <w:rPr>
                <w:rFonts w:ascii="Calibri" w:hAnsi="Calibri" w:cs="Calibri"/>
                <w:i/>
                <w:color w:val="000000"/>
                <w:lang w:val="nl-NL"/>
              </w:rPr>
              <w:t>Kunst, onderwijs en maatschappi</w:t>
            </w:r>
          </w:p>
        </w:tc>
      </w:tr>
    </w:tbl>
    <w:p w14:paraId="537C22CB" w14:textId="77777777" w:rsidR="00C6332F" w:rsidRPr="00F84868" w:rsidRDefault="00C6332F" w:rsidP="00C6332F">
      <w:pPr>
        <w:spacing w:after="40"/>
        <w:rPr>
          <w:rFonts w:ascii="Calibri" w:hAnsi="Calibri" w:cs="Calibri"/>
          <w:i/>
          <w:lang w:val="nl-NL"/>
        </w:rPr>
      </w:pPr>
      <w:r w:rsidRPr="00912FBF">
        <w:rPr>
          <w:rFonts w:asciiTheme="minorHAnsi" w:hAnsiTheme="minorHAnsi"/>
          <w:i/>
          <w:lang w:val="nl-NL"/>
        </w:rPr>
        <w:lastRenderedPageBreak/>
        <w:t>Hieronder vind je voorbeelden van subsectoren bij iedere toepassingssector.</w:t>
      </w:r>
    </w:p>
    <w:tbl>
      <w:tblPr>
        <w:tblW w:w="9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1"/>
        <w:gridCol w:w="6048"/>
      </w:tblGrid>
      <w:tr w:rsidR="00C6332F" w:rsidRPr="00912FBF" w14:paraId="03F9B08A" w14:textId="77777777" w:rsidTr="00DB420C">
        <w:trPr>
          <w:trHeight w:val="284"/>
        </w:trPr>
        <w:tc>
          <w:tcPr>
            <w:tcW w:w="3191" w:type="dxa"/>
            <w:shd w:val="clear" w:color="auto" w:fill="auto"/>
            <w:hideMark/>
          </w:tcPr>
          <w:p w14:paraId="5C4F9C70" w14:textId="77777777" w:rsidR="00C6332F" w:rsidRPr="00F84868" w:rsidRDefault="00C6332F" w:rsidP="00DB420C">
            <w:pPr>
              <w:jc w:val="center"/>
              <w:rPr>
                <w:rFonts w:asciiTheme="minorHAnsi" w:hAnsiTheme="minorHAnsi" w:cstheme="minorHAnsi"/>
                <w:b/>
                <w:color w:val="000000"/>
                <w:lang w:val="nl-NL"/>
              </w:rPr>
            </w:pPr>
            <w:r w:rsidRPr="00F84868">
              <w:rPr>
                <w:rFonts w:asciiTheme="minorHAnsi" w:hAnsiTheme="minorHAnsi" w:cstheme="minorHAnsi"/>
                <w:b/>
                <w:color w:val="000000"/>
                <w:lang w:val="nl-NL"/>
              </w:rPr>
              <w:t>Sectoren</w:t>
            </w:r>
          </w:p>
        </w:tc>
        <w:tc>
          <w:tcPr>
            <w:tcW w:w="6048" w:type="dxa"/>
          </w:tcPr>
          <w:p w14:paraId="75316B99" w14:textId="77777777" w:rsidR="00C6332F" w:rsidRPr="00F84868" w:rsidRDefault="00C6332F" w:rsidP="00DB420C">
            <w:pPr>
              <w:rPr>
                <w:rFonts w:asciiTheme="minorHAnsi" w:hAnsiTheme="minorHAnsi" w:cstheme="minorHAnsi"/>
                <w:b/>
                <w:color w:val="000000"/>
                <w:lang w:val="nl-NL"/>
              </w:rPr>
            </w:pPr>
            <w:r w:rsidRPr="00F84868">
              <w:rPr>
                <w:rFonts w:asciiTheme="minorHAnsi" w:hAnsiTheme="minorHAnsi" w:cstheme="minorHAnsi"/>
                <w:b/>
                <w:color w:val="000000"/>
                <w:lang w:val="nl-NL"/>
              </w:rPr>
              <w:t>Voorbeelden van bijhorende subsectoren</w:t>
            </w:r>
          </w:p>
        </w:tc>
      </w:tr>
      <w:tr w:rsidR="00C6332F" w:rsidRPr="00912FBF" w14:paraId="48E0FADD" w14:textId="77777777" w:rsidTr="00DB420C">
        <w:trPr>
          <w:trHeight w:val="284"/>
        </w:trPr>
        <w:tc>
          <w:tcPr>
            <w:tcW w:w="3191" w:type="dxa"/>
            <w:shd w:val="clear" w:color="auto" w:fill="auto"/>
            <w:hideMark/>
          </w:tcPr>
          <w:p w14:paraId="1CF65D99" w14:textId="77777777" w:rsidR="00C6332F" w:rsidRPr="00F84868" w:rsidRDefault="00C6332F" w:rsidP="00DB420C">
            <w:pPr>
              <w:rPr>
                <w:rFonts w:asciiTheme="minorHAnsi" w:hAnsiTheme="minorHAnsi" w:cstheme="minorHAnsi"/>
                <w:color w:val="000000"/>
                <w:lang w:val="nl-NL"/>
              </w:rPr>
            </w:pPr>
            <w:r w:rsidRPr="00F84868">
              <w:rPr>
                <w:rFonts w:asciiTheme="minorHAnsi" w:hAnsiTheme="minorHAnsi" w:cstheme="minorHAnsi"/>
                <w:color w:val="000000"/>
                <w:lang w:val="nl-NL"/>
              </w:rPr>
              <w:t>ICT/Telecom</w:t>
            </w:r>
          </w:p>
        </w:tc>
        <w:tc>
          <w:tcPr>
            <w:tcW w:w="6048" w:type="dxa"/>
          </w:tcPr>
          <w:p w14:paraId="32718AA7" w14:textId="77777777" w:rsidR="00C6332F" w:rsidRPr="00F84868" w:rsidRDefault="00C6332F" w:rsidP="00DB420C">
            <w:pPr>
              <w:rPr>
                <w:rFonts w:asciiTheme="minorHAnsi" w:hAnsiTheme="minorHAnsi" w:cstheme="minorHAnsi"/>
                <w:color w:val="000000"/>
                <w:lang w:val="nl-NL"/>
              </w:rPr>
            </w:pPr>
            <w:r w:rsidRPr="00F84868">
              <w:rPr>
                <w:rFonts w:asciiTheme="minorHAnsi" w:hAnsiTheme="minorHAnsi" w:cstheme="minorHAnsi"/>
                <w:color w:val="000000"/>
                <w:lang w:val="nl-NL"/>
              </w:rPr>
              <w:t>Software, Hardware, Data, Netwerken, Veiligheid</w:t>
            </w:r>
          </w:p>
        </w:tc>
      </w:tr>
      <w:tr w:rsidR="00C6332F" w:rsidRPr="006F4861" w14:paraId="6545E388" w14:textId="77777777" w:rsidTr="00DB420C">
        <w:trPr>
          <w:trHeight w:val="569"/>
        </w:trPr>
        <w:tc>
          <w:tcPr>
            <w:tcW w:w="3191" w:type="dxa"/>
            <w:shd w:val="clear" w:color="auto" w:fill="auto"/>
            <w:hideMark/>
          </w:tcPr>
          <w:p w14:paraId="7A04D416" w14:textId="77777777" w:rsidR="00C6332F" w:rsidRPr="00F84868" w:rsidRDefault="00C6332F" w:rsidP="00DB420C">
            <w:pPr>
              <w:rPr>
                <w:rFonts w:asciiTheme="minorHAnsi" w:hAnsiTheme="minorHAnsi" w:cstheme="minorHAnsi"/>
                <w:color w:val="000000"/>
                <w:lang w:val="nl-NL"/>
              </w:rPr>
            </w:pPr>
            <w:r w:rsidRPr="00F84868">
              <w:rPr>
                <w:rFonts w:asciiTheme="minorHAnsi" w:hAnsiTheme="minorHAnsi" w:cstheme="minorHAnsi"/>
                <w:color w:val="000000"/>
                <w:lang w:val="nl-NL"/>
              </w:rPr>
              <w:t>Chemie/Materialen</w:t>
            </w:r>
          </w:p>
        </w:tc>
        <w:tc>
          <w:tcPr>
            <w:tcW w:w="6048" w:type="dxa"/>
          </w:tcPr>
          <w:p w14:paraId="26494E19" w14:textId="77777777" w:rsidR="00C6332F" w:rsidRPr="002B4535" w:rsidRDefault="00C6332F" w:rsidP="00DB420C">
            <w:pPr>
              <w:rPr>
                <w:rFonts w:asciiTheme="minorHAnsi" w:hAnsiTheme="minorHAnsi" w:cstheme="minorHAnsi"/>
                <w:color w:val="000000"/>
                <w:lang w:val="en-US"/>
              </w:rPr>
            </w:pPr>
            <w:r w:rsidRPr="002B4535">
              <w:rPr>
                <w:rFonts w:asciiTheme="minorHAnsi" w:hAnsiTheme="minorHAnsi" w:cstheme="minorHAnsi"/>
                <w:color w:val="000000"/>
                <w:lang w:val="en-US"/>
              </w:rPr>
              <w:t xml:space="preserve">Chemie, </w:t>
            </w:r>
            <w:r w:rsidRPr="002B4535">
              <w:rPr>
                <w:rFonts w:asciiTheme="minorHAnsi" w:hAnsiTheme="minorHAnsi" w:cstheme="minorHAnsi"/>
                <w:lang w:val="en-US"/>
              </w:rPr>
              <w:t>Additive manufacturing, Advanced materials</w:t>
            </w:r>
          </w:p>
        </w:tc>
      </w:tr>
      <w:tr w:rsidR="00C6332F" w:rsidRPr="00912FBF" w14:paraId="7A67A763" w14:textId="77777777" w:rsidTr="00DB420C">
        <w:trPr>
          <w:trHeight w:val="569"/>
        </w:trPr>
        <w:tc>
          <w:tcPr>
            <w:tcW w:w="3191" w:type="dxa"/>
            <w:shd w:val="clear" w:color="auto" w:fill="auto"/>
            <w:hideMark/>
          </w:tcPr>
          <w:p w14:paraId="4536B910" w14:textId="77777777" w:rsidR="00C6332F" w:rsidRPr="00F84868" w:rsidRDefault="00C6332F" w:rsidP="00DB420C">
            <w:pPr>
              <w:rPr>
                <w:rFonts w:asciiTheme="minorHAnsi" w:hAnsiTheme="minorHAnsi" w:cstheme="minorHAnsi"/>
                <w:color w:val="000000"/>
                <w:lang w:val="nl-NL"/>
              </w:rPr>
            </w:pPr>
            <w:r w:rsidRPr="00F84868">
              <w:rPr>
                <w:rFonts w:asciiTheme="minorHAnsi" w:hAnsiTheme="minorHAnsi" w:cstheme="minorHAnsi"/>
                <w:color w:val="000000"/>
                <w:lang w:val="nl-NL"/>
              </w:rPr>
              <w:t>Milieu/Energie/Transport &amp; Mobiliteit</w:t>
            </w:r>
          </w:p>
        </w:tc>
        <w:tc>
          <w:tcPr>
            <w:tcW w:w="6048" w:type="dxa"/>
          </w:tcPr>
          <w:p w14:paraId="5F6680CA" w14:textId="77777777" w:rsidR="00C6332F" w:rsidRPr="00F84868" w:rsidRDefault="00C6332F" w:rsidP="00DB420C">
            <w:pPr>
              <w:rPr>
                <w:rFonts w:asciiTheme="minorHAnsi" w:hAnsiTheme="minorHAnsi" w:cstheme="minorHAnsi"/>
                <w:color w:val="000000"/>
                <w:lang w:val="nl-NL"/>
              </w:rPr>
            </w:pPr>
            <w:r w:rsidRPr="00F84868">
              <w:rPr>
                <w:rFonts w:asciiTheme="minorHAnsi" w:hAnsiTheme="minorHAnsi" w:cstheme="minorHAnsi"/>
                <w:color w:val="000000"/>
                <w:lang w:val="nl-NL"/>
              </w:rPr>
              <w:t>Mobiliteit, Logistiek, netwerken en energie-opslag</w:t>
            </w:r>
          </w:p>
        </w:tc>
      </w:tr>
      <w:tr w:rsidR="00C6332F" w:rsidRPr="00912FBF" w14:paraId="7E13E5C2" w14:textId="77777777" w:rsidTr="00DB420C">
        <w:trPr>
          <w:trHeight w:val="284"/>
        </w:trPr>
        <w:tc>
          <w:tcPr>
            <w:tcW w:w="3191" w:type="dxa"/>
            <w:shd w:val="clear" w:color="auto" w:fill="auto"/>
            <w:hideMark/>
          </w:tcPr>
          <w:p w14:paraId="758D7148" w14:textId="77777777" w:rsidR="00C6332F" w:rsidRPr="00F84868" w:rsidRDefault="00C6332F" w:rsidP="00DB420C">
            <w:pPr>
              <w:rPr>
                <w:rFonts w:asciiTheme="minorHAnsi" w:hAnsiTheme="minorHAnsi" w:cstheme="minorHAnsi"/>
                <w:color w:val="000000"/>
                <w:lang w:val="nl-NL"/>
              </w:rPr>
            </w:pPr>
            <w:r w:rsidRPr="00F84868">
              <w:rPr>
                <w:rFonts w:asciiTheme="minorHAnsi" w:hAnsiTheme="minorHAnsi" w:cstheme="minorHAnsi"/>
                <w:color w:val="000000"/>
                <w:lang w:val="nl-NL"/>
              </w:rPr>
              <w:t>Gezondheid &amp; Biologie</w:t>
            </w:r>
          </w:p>
        </w:tc>
        <w:tc>
          <w:tcPr>
            <w:tcW w:w="6048" w:type="dxa"/>
          </w:tcPr>
          <w:p w14:paraId="4E3FBBC9" w14:textId="77777777" w:rsidR="00C6332F" w:rsidRPr="00F84868" w:rsidRDefault="00C6332F" w:rsidP="00DB420C">
            <w:pPr>
              <w:rPr>
                <w:rFonts w:asciiTheme="minorHAnsi" w:hAnsiTheme="minorHAnsi" w:cstheme="minorHAnsi"/>
                <w:color w:val="000000"/>
                <w:lang w:val="nl-NL"/>
              </w:rPr>
            </w:pPr>
            <w:r w:rsidRPr="00F84868">
              <w:rPr>
                <w:rFonts w:asciiTheme="minorHAnsi" w:hAnsiTheme="minorHAnsi" w:cstheme="minorHAnsi"/>
                <w:color w:val="000000"/>
                <w:lang w:val="nl-NL"/>
              </w:rPr>
              <w:t>Biotechnologie, Farmacie, Geneeskunde, e-gezondheid, Medische toestellen</w:t>
            </w:r>
          </w:p>
        </w:tc>
      </w:tr>
      <w:tr w:rsidR="00C6332F" w:rsidRPr="00912FBF" w14:paraId="67B59CF5" w14:textId="77777777" w:rsidTr="00DB420C">
        <w:trPr>
          <w:trHeight w:val="284"/>
        </w:trPr>
        <w:tc>
          <w:tcPr>
            <w:tcW w:w="3191" w:type="dxa"/>
            <w:shd w:val="clear" w:color="auto" w:fill="auto"/>
            <w:hideMark/>
          </w:tcPr>
          <w:p w14:paraId="5C623837" w14:textId="77777777" w:rsidR="00C6332F" w:rsidRPr="00F84868" w:rsidRDefault="00C6332F" w:rsidP="00DB420C">
            <w:pPr>
              <w:rPr>
                <w:rFonts w:asciiTheme="minorHAnsi" w:hAnsiTheme="minorHAnsi" w:cstheme="minorHAnsi"/>
                <w:color w:val="000000"/>
                <w:lang w:val="nl-NL"/>
              </w:rPr>
            </w:pPr>
            <w:r w:rsidRPr="00F84868">
              <w:rPr>
                <w:rFonts w:asciiTheme="minorHAnsi" w:hAnsiTheme="minorHAnsi" w:cstheme="minorHAnsi"/>
                <w:color w:val="000000"/>
                <w:lang w:val="nl-NL"/>
              </w:rPr>
              <w:t xml:space="preserve">Bouw/Urbanisme </w:t>
            </w:r>
          </w:p>
        </w:tc>
        <w:tc>
          <w:tcPr>
            <w:tcW w:w="6048" w:type="dxa"/>
          </w:tcPr>
          <w:p w14:paraId="3F136FD2" w14:textId="77777777" w:rsidR="00C6332F" w:rsidRPr="00F84868" w:rsidRDefault="00C6332F" w:rsidP="00DB420C">
            <w:pPr>
              <w:rPr>
                <w:rFonts w:asciiTheme="minorHAnsi" w:hAnsiTheme="minorHAnsi" w:cstheme="minorHAnsi"/>
                <w:color w:val="000000"/>
                <w:lang w:val="nl-NL"/>
              </w:rPr>
            </w:pPr>
            <w:r w:rsidRPr="00F84868">
              <w:rPr>
                <w:rFonts w:asciiTheme="minorHAnsi" w:hAnsiTheme="minorHAnsi" w:cstheme="minorHAnsi"/>
                <w:color w:val="000000"/>
                <w:lang w:val="nl-NL"/>
              </w:rPr>
              <w:t>Urbanisme &amp; Sociale geografie, Ecoconstructie, Architectuur</w:t>
            </w:r>
          </w:p>
        </w:tc>
      </w:tr>
      <w:tr w:rsidR="00C6332F" w:rsidRPr="00912FBF" w14:paraId="5B34B26B" w14:textId="77777777" w:rsidTr="00DB420C">
        <w:trPr>
          <w:trHeight w:val="284"/>
        </w:trPr>
        <w:tc>
          <w:tcPr>
            <w:tcW w:w="3191" w:type="dxa"/>
            <w:hideMark/>
          </w:tcPr>
          <w:p w14:paraId="3D5362C2" w14:textId="77777777" w:rsidR="00C6332F" w:rsidRPr="00F84868" w:rsidRDefault="00C6332F" w:rsidP="00DB420C">
            <w:pPr>
              <w:rPr>
                <w:rFonts w:asciiTheme="minorHAnsi" w:hAnsiTheme="minorHAnsi" w:cstheme="minorHAnsi"/>
                <w:color w:val="000000"/>
                <w:lang w:val="nl-NL"/>
              </w:rPr>
            </w:pPr>
            <w:r w:rsidRPr="00F84868">
              <w:rPr>
                <w:rFonts w:asciiTheme="minorHAnsi" w:hAnsiTheme="minorHAnsi" w:cstheme="minorHAnsi"/>
                <w:color w:val="000000"/>
                <w:lang w:val="nl-NL"/>
              </w:rPr>
              <w:t>Industrie/Robotica</w:t>
            </w:r>
          </w:p>
        </w:tc>
        <w:tc>
          <w:tcPr>
            <w:tcW w:w="6048" w:type="dxa"/>
          </w:tcPr>
          <w:p w14:paraId="43007AB4" w14:textId="77777777" w:rsidR="00C6332F" w:rsidRPr="00F84868" w:rsidRDefault="00C6332F" w:rsidP="00DB420C">
            <w:pPr>
              <w:rPr>
                <w:rFonts w:asciiTheme="minorHAnsi" w:hAnsiTheme="minorHAnsi" w:cstheme="minorHAnsi"/>
                <w:color w:val="000000"/>
                <w:lang w:val="nl-NL"/>
              </w:rPr>
            </w:pPr>
            <w:r w:rsidRPr="00F84868">
              <w:rPr>
                <w:rFonts w:asciiTheme="minorHAnsi" w:hAnsiTheme="minorHAnsi" w:cstheme="minorHAnsi"/>
                <w:color w:val="000000"/>
                <w:lang w:val="nl-NL"/>
              </w:rPr>
              <w:t>Industriële beveiliging</w:t>
            </w:r>
          </w:p>
          <w:p w14:paraId="04701726" w14:textId="77777777" w:rsidR="00C6332F" w:rsidRPr="00F84868" w:rsidRDefault="00C6332F" w:rsidP="00DB420C">
            <w:pPr>
              <w:rPr>
                <w:rFonts w:asciiTheme="minorHAnsi" w:hAnsiTheme="minorHAnsi" w:cstheme="minorHAnsi"/>
                <w:color w:val="000000"/>
                <w:lang w:val="nl-NL"/>
              </w:rPr>
            </w:pPr>
            <w:r w:rsidRPr="00F84868">
              <w:rPr>
                <w:rFonts w:asciiTheme="minorHAnsi" w:hAnsiTheme="minorHAnsi" w:cstheme="minorHAnsi"/>
                <w:color w:val="000000"/>
                <w:lang w:val="nl-NL"/>
              </w:rPr>
              <w:t>Industrie 4.0</w:t>
            </w:r>
          </w:p>
        </w:tc>
      </w:tr>
      <w:tr w:rsidR="00C6332F" w:rsidRPr="00912FBF" w14:paraId="4D9F477E" w14:textId="77777777" w:rsidTr="00DB420C">
        <w:trPr>
          <w:trHeight w:val="284"/>
        </w:trPr>
        <w:tc>
          <w:tcPr>
            <w:tcW w:w="3191" w:type="dxa"/>
            <w:shd w:val="clear" w:color="auto" w:fill="auto"/>
            <w:hideMark/>
          </w:tcPr>
          <w:p w14:paraId="0FAD93C2" w14:textId="77777777" w:rsidR="00C6332F" w:rsidRPr="00F84868" w:rsidRDefault="00C6332F" w:rsidP="00DB420C">
            <w:pPr>
              <w:rPr>
                <w:rFonts w:asciiTheme="minorHAnsi" w:hAnsiTheme="minorHAnsi" w:cstheme="minorHAnsi"/>
                <w:color w:val="000000"/>
                <w:lang w:val="nl-NL"/>
              </w:rPr>
            </w:pPr>
            <w:r w:rsidRPr="00F84868">
              <w:rPr>
                <w:rFonts w:asciiTheme="minorHAnsi" w:hAnsiTheme="minorHAnsi" w:cstheme="minorHAnsi"/>
                <w:color w:val="000000"/>
                <w:lang w:val="nl-NL"/>
              </w:rPr>
              <w:t>Economie/Management/Recht</w:t>
            </w:r>
          </w:p>
        </w:tc>
        <w:tc>
          <w:tcPr>
            <w:tcW w:w="6048" w:type="dxa"/>
          </w:tcPr>
          <w:p w14:paraId="110A27A3" w14:textId="77777777" w:rsidR="00C6332F" w:rsidRPr="00F84868" w:rsidRDefault="00C6332F" w:rsidP="00DB420C">
            <w:pPr>
              <w:rPr>
                <w:rFonts w:asciiTheme="minorHAnsi" w:hAnsiTheme="minorHAnsi" w:cstheme="minorHAnsi"/>
                <w:color w:val="000000"/>
                <w:lang w:val="nl-NL"/>
              </w:rPr>
            </w:pPr>
            <w:r w:rsidRPr="00F84868">
              <w:rPr>
                <w:rFonts w:asciiTheme="minorHAnsi" w:hAnsiTheme="minorHAnsi" w:cstheme="minorHAnsi"/>
                <w:color w:val="000000"/>
                <w:lang w:val="nl-NL"/>
              </w:rPr>
              <w:t>Economie &amp; Management, Sociale economie, Recht &amp; Beleid, HR, Financiën/verzekeringen, Consulting</w:t>
            </w:r>
          </w:p>
        </w:tc>
      </w:tr>
      <w:tr w:rsidR="00C6332F" w:rsidRPr="00912FBF" w14:paraId="439D72C7" w14:textId="77777777" w:rsidTr="00DB420C">
        <w:trPr>
          <w:trHeight w:val="284"/>
        </w:trPr>
        <w:tc>
          <w:tcPr>
            <w:tcW w:w="3191" w:type="dxa"/>
            <w:shd w:val="clear" w:color="auto" w:fill="auto"/>
          </w:tcPr>
          <w:p w14:paraId="72869E36" w14:textId="77777777" w:rsidR="00C6332F" w:rsidRPr="00F84868" w:rsidRDefault="00C6332F" w:rsidP="00DB420C">
            <w:pPr>
              <w:rPr>
                <w:rFonts w:asciiTheme="minorHAnsi" w:hAnsiTheme="minorHAnsi" w:cstheme="minorHAnsi"/>
                <w:color w:val="000000"/>
                <w:lang w:val="nl-NL"/>
              </w:rPr>
            </w:pPr>
            <w:r w:rsidRPr="00F84868">
              <w:rPr>
                <w:rFonts w:asciiTheme="minorHAnsi" w:hAnsiTheme="minorHAnsi" w:cstheme="minorHAnsi"/>
                <w:color w:val="000000"/>
                <w:lang w:val="nl-NL"/>
              </w:rPr>
              <w:t>Kunst, onderwijs en maatschappij</w:t>
            </w:r>
          </w:p>
        </w:tc>
        <w:tc>
          <w:tcPr>
            <w:tcW w:w="6048" w:type="dxa"/>
          </w:tcPr>
          <w:p w14:paraId="31707DF8" w14:textId="77777777" w:rsidR="00C6332F" w:rsidRPr="00F84868" w:rsidRDefault="00C6332F" w:rsidP="00DB420C">
            <w:pPr>
              <w:rPr>
                <w:rFonts w:asciiTheme="minorHAnsi" w:hAnsiTheme="minorHAnsi" w:cstheme="minorHAnsi"/>
                <w:color w:val="000000"/>
                <w:lang w:val="nl-NL"/>
              </w:rPr>
            </w:pPr>
            <w:r w:rsidRPr="00F84868">
              <w:rPr>
                <w:rFonts w:asciiTheme="minorHAnsi" w:hAnsiTheme="minorHAnsi" w:cstheme="minorHAnsi"/>
                <w:color w:val="000000"/>
                <w:lang w:val="nl-NL"/>
              </w:rPr>
              <w:t>Psychologie, Communicatie &amp; Onderwijs, Filosofie, Kunst &amp; Letteren, Culturele en creatieve industrieën, Duurzame voeding, Openbare administraties en beleid, Sociale wetenschappen</w:t>
            </w:r>
          </w:p>
        </w:tc>
      </w:tr>
    </w:tbl>
    <w:p w14:paraId="5434184A" w14:textId="77777777" w:rsidR="00C6332F" w:rsidRPr="00C6332F" w:rsidRDefault="00C6332F" w:rsidP="00E9447D">
      <w:pPr>
        <w:rPr>
          <w:rFonts w:asciiTheme="minorHAnsi" w:hAnsiTheme="minorHAnsi"/>
          <w:b/>
        </w:rPr>
      </w:pPr>
    </w:p>
    <w:p w14:paraId="5E025F66" w14:textId="03D0589E" w:rsidR="00465EAA" w:rsidRPr="00996C10" w:rsidRDefault="00465EAA" w:rsidP="00465EAA">
      <w:pPr>
        <w:pStyle w:val="Titre1"/>
        <w:rPr>
          <w:i/>
          <w:iCs/>
          <w:szCs w:val="22"/>
        </w:rPr>
      </w:pPr>
      <w:r w:rsidRPr="00E9447D">
        <w:t xml:space="preserve"> </w:t>
      </w:r>
      <w:bookmarkStart w:id="42" w:name="_Toc52636837"/>
      <w:r w:rsidR="00E9447D">
        <w:rPr>
          <w:lang w:val="fr-BE"/>
        </w:rPr>
        <w:t>Begindatum en duur</w:t>
      </w:r>
      <w:bookmarkEnd w:id="42"/>
    </w:p>
    <w:p w14:paraId="3B3267A2" w14:textId="77777777" w:rsidR="00C6332F" w:rsidRPr="000344CE" w:rsidRDefault="00C6332F" w:rsidP="00C6332F">
      <w:pPr>
        <w:spacing w:before="113" w:after="240"/>
        <w:ind w:right="-1"/>
        <w:jc w:val="both"/>
      </w:pPr>
      <w:r w:rsidRPr="000344CE">
        <w:rPr>
          <w:rFonts w:asciiTheme="minorHAnsi" w:hAnsiTheme="minorHAnsi" w:cstheme="minorHAnsi"/>
          <w:i/>
          <w:iCs/>
          <w:color w:val="808080" w:themeColor="background1" w:themeShade="80"/>
          <w:sz w:val="20"/>
        </w:rPr>
        <w:t>Noteer de begindatum en de duur van het project.</w:t>
      </w:r>
    </w:p>
    <w:p w14:paraId="17BE8E04" w14:textId="471886D8" w:rsidR="00C6332F" w:rsidRPr="00C6332F" w:rsidRDefault="00C6332F" w:rsidP="00C6332F">
      <w:r w:rsidRPr="000344CE">
        <w:rPr>
          <w:b/>
        </w:rPr>
        <w:t>B</w:t>
      </w:r>
      <w:r w:rsidRPr="00C6332F">
        <w:rPr>
          <w:b/>
        </w:rPr>
        <w:t>egindatum</w:t>
      </w:r>
      <w:r w:rsidRPr="00C6332F">
        <w:t xml:space="preserve"> </w:t>
      </w:r>
      <w:r w:rsidRPr="00D77811">
        <w:rPr>
          <w:rFonts w:asciiTheme="minorHAnsi" w:hAnsiTheme="minorHAnsi" w:cstheme="minorHAnsi"/>
          <w:i/>
          <w:iCs/>
          <w:color w:val="808080" w:themeColor="background1" w:themeShade="80"/>
          <w:sz w:val="20"/>
        </w:rPr>
        <w:t>(Tussen 01/10/2021 en 01/01/2022, cfr. reglement § 6):</w:t>
      </w:r>
    </w:p>
    <w:p w14:paraId="045AF2F8" w14:textId="77777777" w:rsidR="00C6332F" w:rsidRPr="00C6332F" w:rsidRDefault="00C6332F" w:rsidP="00C6332F"/>
    <w:p w14:paraId="3027BA75" w14:textId="77777777" w:rsidR="00C6332F" w:rsidRPr="00C6332F" w:rsidRDefault="00C6332F" w:rsidP="00C6332F">
      <w:r w:rsidRPr="00C6332F">
        <w:rPr>
          <w:b/>
        </w:rPr>
        <w:t>Duur</w:t>
      </w:r>
      <w:r w:rsidRPr="00C6332F">
        <w:t xml:space="preserve"> (in maanden):</w:t>
      </w:r>
    </w:p>
    <w:p w14:paraId="73B875D3" w14:textId="4DBE5596" w:rsidR="00465EAA" w:rsidRPr="00C6332F" w:rsidRDefault="00465EAA" w:rsidP="00465EAA">
      <w:pPr>
        <w:pStyle w:val="Titre1"/>
        <w:rPr>
          <w:i/>
          <w:iCs/>
          <w:szCs w:val="22"/>
        </w:rPr>
      </w:pPr>
      <w:r w:rsidRPr="00C6332F">
        <w:t xml:space="preserve"> </w:t>
      </w:r>
      <w:bookmarkStart w:id="43" w:name="_Toc52636838"/>
      <w:r w:rsidRPr="00C6332F">
        <w:t>Budget</w:t>
      </w:r>
      <w:bookmarkEnd w:id="43"/>
    </w:p>
    <w:p w14:paraId="7358B342" w14:textId="77777777" w:rsidR="00E9447D" w:rsidRPr="00E71AE5" w:rsidRDefault="00E9447D" w:rsidP="00E71AE5">
      <w:pPr>
        <w:spacing w:before="113" w:after="240"/>
        <w:ind w:right="-1"/>
        <w:jc w:val="both"/>
        <w:rPr>
          <w:rFonts w:asciiTheme="minorHAnsi" w:hAnsiTheme="minorHAnsi" w:cstheme="minorHAnsi"/>
          <w:i/>
          <w:iCs/>
          <w:color w:val="808080" w:themeColor="background1" w:themeShade="80"/>
          <w:sz w:val="20"/>
        </w:rPr>
      </w:pPr>
      <w:r w:rsidRPr="00E71AE5">
        <w:rPr>
          <w:rFonts w:asciiTheme="minorHAnsi" w:hAnsiTheme="minorHAnsi" w:cstheme="minorHAnsi"/>
          <w:i/>
          <w:iCs/>
          <w:color w:val="808080" w:themeColor="background1" w:themeShade="80"/>
          <w:sz w:val="20"/>
        </w:rPr>
        <w:t xml:space="preserve">Vul het bedrag van de subsidie voor de eerste twee jaren van het project in. </w:t>
      </w:r>
    </w:p>
    <w:p w14:paraId="6EB25BF1" w14:textId="77777777" w:rsidR="00E9447D" w:rsidRPr="00C6332F" w:rsidRDefault="00E9447D" w:rsidP="00E9447D">
      <w:pPr>
        <w:rPr>
          <w:rFonts w:asciiTheme="minorHAnsi" w:hAnsiTheme="minorHAnsi"/>
          <w:i/>
          <w:iCs/>
          <w:lang w:val="nl-NL"/>
        </w:rPr>
      </w:pPr>
      <w:r w:rsidRPr="00C6332F">
        <w:rPr>
          <w:rFonts w:asciiTheme="minorHAnsi" w:hAnsiTheme="minorHAnsi"/>
          <w:b/>
          <w:bCs/>
          <w:i/>
          <w:iCs/>
          <w:lang w:val="nl-NL"/>
        </w:rPr>
        <w:t>Totaal bedrag in €</w:t>
      </w:r>
      <w:r w:rsidRPr="00C6332F">
        <w:rPr>
          <w:rFonts w:asciiTheme="minorHAnsi" w:hAnsiTheme="minorHAnsi"/>
          <w:i/>
          <w:iCs/>
          <w:lang w:val="nl-NL"/>
        </w:rPr>
        <w:t>:</w:t>
      </w:r>
    </w:p>
    <w:p w14:paraId="1DDFECC1" w14:textId="7EE99656" w:rsidR="00465EAA" w:rsidRPr="00C6332F" w:rsidRDefault="00465EAA">
      <w:pPr>
        <w:suppressAutoHyphens w:val="0"/>
        <w:rPr>
          <w:rFonts w:ascii="Cambria" w:hAnsi="Cambria" w:cs="Cambria"/>
          <w:b/>
          <w:bCs/>
          <w:color w:val="365F91"/>
          <w:sz w:val="28"/>
          <w:szCs w:val="28"/>
        </w:rPr>
      </w:pPr>
    </w:p>
    <w:p w14:paraId="4BFABF94" w14:textId="4EAF691C" w:rsidR="00465EAA" w:rsidRPr="00C6332F" w:rsidRDefault="00465EAA" w:rsidP="00465EAA">
      <w:pPr>
        <w:pStyle w:val="Titre1"/>
        <w:rPr>
          <w:i/>
          <w:iCs/>
          <w:szCs w:val="22"/>
        </w:rPr>
      </w:pPr>
      <w:r w:rsidRPr="00C6332F">
        <w:t xml:space="preserve"> </w:t>
      </w:r>
      <w:bookmarkStart w:id="44" w:name="_Toc52636839"/>
      <w:r w:rsidR="00E9447D" w:rsidRPr="00C6332F">
        <w:t>Samenvatting van het project</w:t>
      </w:r>
      <w:bookmarkEnd w:id="44"/>
    </w:p>
    <w:p w14:paraId="44FBE63C" w14:textId="77777777" w:rsidR="00C6332F" w:rsidRPr="00C6332F" w:rsidRDefault="00C6332F" w:rsidP="00C6332F">
      <w:pPr>
        <w:spacing w:before="113" w:after="240"/>
        <w:ind w:right="-1"/>
        <w:jc w:val="both"/>
        <w:rPr>
          <w:rFonts w:asciiTheme="minorHAnsi" w:hAnsiTheme="minorHAnsi" w:cstheme="minorHAnsi"/>
          <w:i/>
          <w:iCs/>
          <w:color w:val="808080" w:themeColor="background1" w:themeShade="80"/>
          <w:sz w:val="20"/>
        </w:rPr>
      </w:pPr>
      <w:r w:rsidRPr="00C6332F">
        <w:rPr>
          <w:rFonts w:asciiTheme="minorHAnsi" w:hAnsiTheme="minorHAnsi" w:cstheme="minorHAnsi"/>
          <w:i/>
          <w:iCs/>
          <w:color w:val="808080" w:themeColor="background1" w:themeShade="80"/>
          <w:sz w:val="20"/>
        </w:rPr>
        <w:t>Geef een niet-vertrouwelijke samenvatting van het project (0,5-1 pagina) die volgende elementen moet bevatten:</w:t>
      </w:r>
    </w:p>
    <w:p w14:paraId="0EBC59CD" w14:textId="77777777" w:rsidR="00C6332F" w:rsidRPr="00C6332F" w:rsidRDefault="00C6332F" w:rsidP="00C6332F">
      <w:pPr>
        <w:pStyle w:val="Paragraphedeliste"/>
        <w:numPr>
          <w:ilvl w:val="0"/>
          <w:numId w:val="7"/>
        </w:numPr>
        <w:spacing w:before="113" w:after="240"/>
        <w:ind w:right="-1"/>
        <w:rPr>
          <w:rFonts w:asciiTheme="minorHAnsi" w:hAnsiTheme="minorHAnsi" w:cstheme="minorHAnsi"/>
          <w:i/>
          <w:iCs/>
          <w:color w:val="808080" w:themeColor="background1" w:themeShade="80"/>
          <w:sz w:val="20"/>
          <w:lang w:val="nl-BE"/>
        </w:rPr>
      </w:pPr>
      <w:r w:rsidRPr="00C6332F">
        <w:rPr>
          <w:rFonts w:asciiTheme="minorHAnsi" w:hAnsiTheme="minorHAnsi" w:cstheme="minorHAnsi"/>
          <w:i/>
          <w:iCs/>
          <w:color w:val="808080" w:themeColor="background1" w:themeShade="80"/>
          <w:sz w:val="20"/>
          <w:lang w:val="nl-BE"/>
        </w:rPr>
        <w:t>de context van het project;</w:t>
      </w:r>
    </w:p>
    <w:p w14:paraId="6ACDC451" w14:textId="77777777" w:rsidR="00C6332F" w:rsidRPr="00C6332F" w:rsidRDefault="00C6332F" w:rsidP="00C6332F">
      <w:pPr>
        <w:pStyle w:val="Paragraphedeliste"/>
        <w:numPr>
          <w:ilvl w:val="0"/>
          <w:numId w:val="7"/>
        </w:numPr>
        <w:spacing w:before="113" w:after="240"/>
        <w:ind w:right="-1"/>
        <w:rPr>
          <w:rFonts w:asciiTheme="minorHAnsi" w:hAnsiTheme="minorHAnsi" w:cstheme="minorHAnsi"/>
          <w:i/>
          <w:iCs/>
          <w:color w:val="808080" w:themeColor="background1" w:themeShade="80"/>
          <w:sz w:val="20"/>
          <w:lang w:val="nl-BE"/>
        </w:rPr>
      </w:pPr>
      <w:r w:rsidRPr="00C6332F">
        <w:rPr>
          <w:rFonts w:asciiTheme="minorHAnsi" w:hAnsiTheme="minorHAnsi" w:cstheme="minorHAnsi"/>
          <w:i/>
          <w:iCs/>
          <w:color w:val="808080" w:themeColor="background1" w:themeShade="80"/>
          <w:sz w:val="20"/>
          <w:lang w:val="nl-BE"/>
        </w:rPr>
        <w:t xml:space="preserve">de onderzoeksresultaten die tijdens het project gevaloriseerd zullen worden; </w:t>
      </w:r>
    </w:p>
    <w:p w14:paraId="72F15620" w14:textId="77777777" w:rsidR="00C6332F" w:rsidRPr="00C6332F" w:rsidRDefault="00C6332F" w:rsidP="00C6332F">
      <w:pPr>
        <w:pStyle w:val="Paragraphedeliste"/>
        <w:numPr>
          <w:ilvl w:val="0"/>
          <w:numId w:val="7"/>
        </w:numPr>
        <w:spacing w:before="113" w:after="240"/>
        <w:ind w:right="-1"/>
        <w:rPr>
          <w:rFonts w:asciiTheme="minorHAnsi" w:hAnsiTheme="minorHAnsi" w:cstheme="minorHAnsi"/>
          <w:i/>
          <w:iCs/>
          <w:color w:val="808080" w:themeColor="background1" w:themeShade="80"/>
          <w:sz w:val="20"/>
          <w:lang w:val="nl-BE"/>
        </w:rPr>
      </w:pPr>
      <w:r w:rsidRPr="00C6332F">
        <w:rPr>
          <w:rFonts w:asciiTheme="minorHAnsi" w:hAnsiTheme="minorHAnsi" w:cstheme="minorHAnsi"/>
          <w:i/>
          <w:iCs/>
          <w:color w:val="808080" w:themeColor="background1" w:themeShade="80"/>
          <w:sz w:val="20"/>
          <w:lang w:val="nl-BE"/>
        </w:rPr>
        <w:t>het/ de product/proces/dienst die/dat op de markt moet worden gebracht in het kader van het project;</w:t>
      </w:r>
    </w:p>
    <w:p w14:paraId="2F820FD3" w14:textId="77777777" w:rsidR="00C6332F" w:rsidRPr="00C6332F" w:rsidRDefault="00C6332F" w:rsidP="00C6332F">
      <w:pPr>
        <w:pStyle w:val="Paragraphedeliste"/>
        <w:numPr>
          <w:ilvl w:val="0"/>
          <w:numId w:val="7"/>
        </w:numPr>
        <w:spacing w:before="113" w:after="240"/>
        <w:ind w:right="-1"/>
        <w:rPr>
          <w:rFonts w:asciiTheme="minorHAnsi" w:hAnsiTheme="minorHAnsi" w:cstheme="minorHAnsi"/>
          <w:i/>
          <w:iCs/>
          <w:color w:val="808080" w:themeColor="background1" w:themeShade="80"/>
          <w:sz w:val="20"/>
          <w:lang w:val="nl-BE"/>
        </w:rPr>
      </w:pPr>
      <w:r w:rsidRPr="00C6332F">
        <w:rPr>
          <w:rFonts w:asciiTheme="minorHAnsi" w:hAnsiTheme="minorHAnsi" w:cstheme="minorHAnsi"/>
          <w:i/>
          <w:iCs/>
          <w:color w:val="808080" w:themeColor="background1" w:themeShade="80"/>
          <w:sz w:val="20"/>
          <w:lang w:val="nl-BE"/>
        </w:rPr>
        <w:t>de O&amp;O-uitdagingen in het kader van het project;</w:t>
      </w:r>
    </w:p>
    <w:p w14:paraId="2BA5D16B" w14:textId="77777777" w:rsidR="00C6332F" w:rsidRPr="00C6332F" w:rsidRDefault="00C6332F" w:rsidP="00C6332F">
      <w:pPr>
        <w:pStyle w:val="Paragraphedeliste"/>
        <w:numPr>
          <w:ilvl w:val="0"/>
          <w:numId w:val="7"/>
        </w:numPr>
        <w:spacing w:before="113" w:after="240"/>
        <w:ind w:right="-1"/>
        <w:rPr>
          <w:rFonts w:asciiTheme="minorHAnsi" w:hAnsiTheme="minorHAnsi" w:cstheme="minorHAnsi"/>
          <w:i/>
          <w:iCs/>
          <w:color w:val="808080" w:themeColor="background1" w:themeShade="80"/>
          <w:sz w:val="20"/>
          <w:lang w:val="nl-BE"/>
        </w:rPr>
      </w:pPr>
      <w:r w:rsidRPr="00C6332F">
        <w:rPr>
          <w:rFonts w:asciiTheme="minorHAnsi" w:hAnsiTheme="minorHAnsi" w:cstheme="minorHAnsi"/>
          <w:i/>
          <w:iCs/>
          <w:color w:val="808080" w:themeColor="background1" w:themeShade="80"/>
          <w:sz w:val="20"/>
          <w:lang w:val="nl-BE"/>
        </w:rPr>
        <w:t>de socio-economische finaliteit van de op te richten onderneming.</w:t>
      </w:r>
    </w:p>
    <w:p w14:paraId="135FBF74" w14:textId="77777777" w:rsidR="00C6332F" w:rsidRPr="00C6332F" w:rsidRDefault="00C6332F" w:rsidP="00C6332F">
      <w:pPr>
        <w:spacing w:before="113" w:after="240"/>
        <w:ind w:right="-1"/>
        <w:jc w:val="both"/>
      </w:pPr>
      <w:r w:rsidRPr="00C6332F">
        <w:rPr>
          <w:rFonts w:asciiTheme="minorHAnsi" w:hAnsiTheme="minorHAnsi" w:cstheme="minorHAnsi"/>
          <w:i/>
          <w:iCs/>
          <w:color w:val="808080" w:themeColor="background1" w:themeShade="80"/>
          <w:sz w:val="20"/>
        </w:rPr>
        <w:t>!! Uitgezonderd een uitdrukkelijke motivatie van de begunstigde die de vertrouwelijkheid van de informatie rechtvaardigt, wordt de informatie in huidige samenvatting als niet-vertrouwelijk beschouwd. De begunstigde geeft Innoviris de toestemming de informatie te gebruiken voor een publicatie of een andere vorm van communicatie naar het publiek.</w:t>
      </w:r>
    </w:p>
    <w:p w14:paraId="5B4086DA" w14:textId="77777777" w:rsidR="00C6332F" w:rsidRPr="00C6332F" w:rsidRDefault="00C6332F" w:rsidP="00C6332F">
      <w:pPr>
        <w:jc w:val="both"/>
      </w:pPr>
      <w:r w:rsidRPr="00C6332F">
        <w:rPr>
          <w:b/>
        </w:rPr>
        <w:t xml:space="preserve">Samenvatting van het project </w:t>
      </w:r>
      <w:r w:rsidRPr="00C6332F">
        <w:t xml:space="preserve">(niet-vertrouwelijk) </w:t>
      </w:r>
    </w:p>
    <w:p w14:paraId="0F44721F" w14:textId="58C11DE2" w:rsidR="00C6332F" w:rsidRPr="00C6332F" w:rsidRDefault="00C6332F" w:rsidP="00C6332F">
      <w:pPr>
        <w:pStyle w:val="Titre1"/>
        <w:rPr>
          <w:i/>
          <w:iCs/>
          <w:szCs w:val="22"/>
        </w:rPr>
      </w:pPr>
      <w:r w:rsidRPr="00AB1A3E">
        <w:lastRenderedPageBreak/>
        <w:t xml:space="preserve"> </w:t>
      </w:r>
      <w:bookmarkStart w:id="45" w:name="_Toc52636840"/>
      <w:r w:rsidRPr="00C6332F">
        <w:rPr>
          <w:lang w:val="fr-BE"/>
        </w:rPr>
        <w:t>Expertise</w:t>
      </w:r>
      <w:bookmarkEnd w:id="45"/>
    </w:p>
    <w:p w14:paraId="4831C539" w14:textId="77777777" w:rsidR="00C6332F" w:rsidRPr="00C6332F" w:rsidRDefault="00C6332F" w:rsidP="00C6332F">
      <w:pPr>
        <w:spacing w:before="113" w:after="240"/>
        <w:ind w:right="-1"/>
        <w:jc w:val="both"/>
      </w:pPr>
      <w:r w:rsidRPr="00C6332F">
        <w:rPr>
          <w:rFonts w:asciiTheme="minorHAnsi" w:hAnsiTheme="minorHAnsi" w:cstheme="minorHAnsi"/>
          <w:i/>
          <w:iCs/>
          <w:color w:val="808080" w:themeColor="background1" w:themeShade="80"/>
          <w:sz w:val="20"/>
        </w:rPr>
        <w:t>Geef de meest relevante trefwoorden van uw project. Op basis hiervan bepalen we welke experten uw aanvraag zullen beoordelen.</w:t>
      </w:r>
    </w:p>
    <w:p w14:paraId="23FF5F31" w14:textId="19E62FCA" w:rsidR="00C6332F" w:rsidRPr="00C6332F" w:rsidRDefault="00C6332F" w:rsidP="00C6332F">
      <w:pPr>
        <w:spacing w:before="113" w:after="113"/>
        <w:rPr>
          <w:rFonts w:asciiTheme="minorHAnsi" w:hAnsiTheme="minorHAnsi"/>
          <w:b/>
        </w:rPr>
      </w:pPr>
      <w:r w:rsidRPr="00C6332F">
        <w:rPr>
          <w:rFonts w:asciiTheme="minorHAnsi" w:hAnsiTheme="minorHAnsi"/>
          <w:b/>
        </w:rPr>
        <w:t>Trefwoorden:</w:t>
      </w:r>
    </w:p>
    <w:p w14:paraId="16F3982B" w14:textId="17BC9F82" w:rsidR="00C6332F" w:rsidRPr="00C6332F" w:rsidRDefault="00C6332F" w:rsidP="00C6332F">
      <w:pPr>
        <w:spacing w:before="113" w:after="240"/>
        <w:ind w:right="-1"/>
        <w:jc w:val="both"/>
        <w:rPr>
          <w:rFonts w:asciiTheme="minorHAnsi" w:hAnsiTheme="minorHAnsi" w:cstheme="minorHAnsi"/>
          <w:i/>
          <w:iCs/>
          <w:color w:val="808080" w:themeColor="background1" w:themeShade="80"/>
          <w:sz w:val="20"/>
        </w:rPr>
      </w:pPr>
      <w:r w:rsidRPr="00C6332F">
        <w:rPr>
          <w:rFonts w:asciiTheme="minorHAnsi" w:hAnsiTheme="minorHAnsi" w:cstheme="minorHAnsi"/>
          <w:i/>
          <w:iCs/>
          <w:color w:val="808080" w:themeColor="background1" w:themeShade="80"/>
          <w:sz w:val="20"/>
        </w:rPr>
        <w:t xml:space="preserve">Vermeld mogelijke belangenconflicten tussen het laboratorium en deskundigen </w:t>
      </w:r>
      <w:r w:rsidR="00E71AE5">
        <w:rPr>
          <w:rFonts w:asciiTheme="minorHAnsi" w:hAnsiTheme="minorHAnsi" w:cstheme="minorHAnsi"/>
          <w:i/>
          <w:iCs/>
          <w:color w:val="808080" w:themeColor="background1" w:themeShade="80"/>
          <w:sz w:val="20"/>
        </w:rPr>
        <w:t>uit de sector</w:t>
      </w:r>
      <w:r w:rsidRPr="00C6332F">
        <w:rPr>
          <w:rFonts w:asciiTheme="minorHAnsi" w:hAnsiTheme="minorHAnsi" w:cstheme="minorHAnsi"/>
          <w:i/>
          <w:iCs/>
          <w:color w:val="808080" w:themeColor="background1" w:themeShade="80"/>
          <w:sz w:val="20"/>
        </w:rPr>
        <w:t>, die actief zijn in België of in het buitenland.</w:t>
      </w:r>
    </w:p>
    <w:p w14:paraId="1A217A65" w14:textId="77777777" w:rsidR="00C6332F" w:rsidRPr="00C6332F" w:rsidRDefault="00C6332F" w:rsidP="00C6332F">
      <w:pPr>
        <w:rPr>
          <w:b/>
          <w:lang w:val="fr-BE"/>
        </w:rPr>
      </w:pPr>
      <w:r w:rsidRPr="00C6332F">
        <w:rPr>
          <w:b/>
          <w:lang w:val="fr-BE"/>
        </w:rPr>
        <w:t>Belangenconflicten :</w:t>
      </w:r>
    </w:p>
    <w:p w14:paraId="11614731" w14:textId="77777777" w:rsidR="00C6332F" w:rsidRPr="00C6332F" w:rsidRDefault="00C6332F" w:rsidP="00C6332F">
      <w:pPr>
        <w:pStyle w:val="Paragraphedeliste"/>
        <w:numPr>
          <w:ilvl w:val="0"/>
          <w:numId w:val="3"/>
        </w:numPr>
        <w:spacing w:before="113" w:after="240"/>
        <w:ind w:right="-1"/>
        <w:rPr>
          <w:rFonts w:asciiTheme="minorHAnsi" w:hAnsiTheme="minorHAnsi" w:cstheme="minorHAnsi"/>
          <w:i/>
          <w:iCs/>
          <w:color w:val="808080" w:themeColor="background1" w:themeShade="80"/>
          <w:sz w:val="20"/>
          <w:lang w:val="fr-BE"/>
        </w:rPr>
      </w:pPr>
      <w:r w:rsidRPr="00C6332F">
        <w:rPr>
          <w:rFonts w:asciiTheme="minorHAnsi" w:hAnsiTheme="minorHAnsi" w:cstheme="minorHAnsi"/>
          <w:i/>
          <w:iCs/>
          <w:color w:val="808080" w:themeColor="background1" w:themeShade="80"/>
          <w:sz w:val="20"/>
          <w:lang w:val="fr-BE"/>
        </w:rPr>
        <w:t>Naam, voornaam, universiteit, departement, laboratorium</w:t>
      </w:r>
    </w:p>
    <w:p w14:paraId="2F7B32B2" w14:textId="2454984E" w:rsidR="00465EAA" w:rsidRPr="00C6332F" w:rsidRDefault="00465EAA">
      <w:pPr>
        <w:suppressAutoHyphens w:val="0"/>
        <w:rPr>
          <w:rFonts w:ascii="Cambria" w:hAnsi="Cambria" w:cs="Cambria"/>
          <w:b/>
          <w:bCs/>
          <w:color w:val="365F91"/>
          <w:sz w:val="28"/>
          <w:szCs w:val="28"/>
          <w:lang w:val="nl-NL"/>
        </w:rPr>
      </w:pPr>
    </w:p>
    <w:p w14:paraId="7509C479" w14:textId="4322243F" w:rsidR="00465EAA" w:rsidRPr="00C6332F" w:rsidRDefault="00465EAA" w:rsidP="00EA745B">
      <w:pPr>
        <w:pStyle w:val="Titre1"/>
        <w:rPr>
          <w:i/>
          <w:iCs/>
          <w:szCs w:val="22"/>
        </w:rPr>
      </w:pPr>
      <w:r w:rsidRPr="00C6332F">
        <w:t xml:space="preserve"> </w:t>
      </w:r>
      <w:bookmarkStart w:id="46" w:name="_Toc52636841"/>
      <w:r w:rsidR="005E6871" w:rsidRPr="00C6332F">
        <w:rPr>
          <w:lang w:val="fr-BE"/>
        </w:rPr>
        <w:t>Gelijke Kansen</w:t>
      </w:r>
      <w:bookmarkEnd w:id="46"/>
    </w:p>
    <w:p w14:paraId="621D0CE7" w14:textId="77777777" w:rsidR="005E6871" w:rsidRPr="00C6332F" w:rsidRDefault="005E6871" w:rsidP="005E6871">
      <w:pPr>
        <w:ind w:left="-16"/>
        <w:jc w:val="both"/>
        <w:rPr>
          <w:rFonts w:asciiTheme="minorHAnsi" w:hAnsiTheme="minorHAnsi"/>
          <w:i/>
          <w:iCs/>
          <w:lang w:val="nl-NL"/>
        </w:rPr>
      </w:pPr>
      <w:r w:rsidRPr="00C6332F">
        <w:rPr>
          <w:rFonts w:asciiTheme="minorHAnsi" w:hAnsiTheme="minorHAnsi"/>
          <w:i/>
          <w:iCs/>
          <w:lang w:val="nl-NL"/>
        </w:rPr>
        <w:t>Vind je dat de thematiek en/of de activiteiten van het project kan/kunnen leiden tot rechtstreekse of onrechtstreeks discriminatie van personen volgens geslacht, etnische en culturele achtergrond, seksuele geaardheid, genderidentiteit en -expressie, of afkomst en sociale situatie?</w:t>
      </w:r>
    </w:p>
    <w:p w14:paraId="0F84DA94" w14:textId="43A53DBA" w:rsidR="005E6871" w:rsidRPr="00C6332F" w:rsidRDefault="005E6871" w:rsidP="005E6871">
      <w:pPr>
        <w:ind w:left="-16"/>
        <w:jc w:val="both"/>
        <w:rPr>
          <w:rFonts w:asciiTheme="minorHAnsi" w:hAnsiTheme="minorHAnsi"/>
          <w:i/>
          <w:iCs/>
          <w:lang w:val="nl-NL"/>
        </w:rPr>
      </w:pPr>
      <w:r w:rsidRPr="00C6332F">
        <w:rPr>
          <w:i/>
          <w:iCs/>
          <w:lang w:val="nl-NL"/>
        </w:rPr>
        <w:object w:dxaOrig="225" w:dyaOrig="225" w14:anchorId="04C2A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9.5pt;height:18pt" o:ole="">
            <v:imagedata r:id="rId12" o:title=""/>
          </v:shape>
          <w:control r:id="rId13" w:name="CheckBox11" w:shapeid="_x0000_i1029"/>
        </w:object>
      </w:r>
    </w:p>
    <w:p w14:paraId="76C21F60" w14:textId="64F14115" w:rsidR="005E6871" w:rsidRPr="00C6332F" w:rsidRDefault="005E6871" w:rsidP="005E6871">
      <w:pPr>
        <w:ind w:left="-16"/>
        <w:jc w:val="both"/>
        <w:rPr>
          <w:rFonts w:asciiTheme="minorHAnsi" w:hAnsiTheme="minorHAnsi"/>
          <w:i/>
          <w:iCs/>
          <w:lang w:val="nl-NL"/>
        </w:rPr>
      </w:pPr>
      <w:r w:rsidRPr="00C6332F">
        <w:rPr>
          <w:i/>
          <w:iCs/>
          <w:lang w:val="nl-NL"/>
        </w:rPr>
        <w:object w:dxaOrig="225" w:dyaOrig="225" w14:anchorId="3A5C6567">
          <v:shape id="_x0000_i1031" type="#_x0000_t75" style="width:108pt;height:18pt" o:ole="">
            <v:imagedata r:id="rId14" o:title=""/>
          </v:shape>
          <w:control r:id="rId15" w:name="CheckBox21" w:shapeid="_x0000_i1031"/>
        </w:object>
      </w:r>
    </w:p>
    <w:p w14:paraId="103AAE3F" w14:textId="77777777" w:rsidR="005E6871" w:rsidRPr="00C6332F" w:rsidRDefault="005E6871" w:rsidP="005E6871">
      <w:pPr>
        <w:ind w:left="-16"/>
        <w:jc w:val="both"/>
        <w:rPr>
          <w:rFonts w:asciiTheme="minorHAnsi" w:hAnsiTheme="minorHAnsi"/>
          <w:i/>
          <w:iCs/>
          <w:lang w:val="nl-NL"/>
        </w:rPr>
      </w:pPr>
    </w:p>
    <w:p w14:paraId="363B70D8" w14:textId="77777777" w:rsidR="005E6871" w:rsidRPr="00C6332F" w:rsidRDefault="005E6871" w:rsidP="005E6871">
      <w:pPr>
        <w:ind w:left="-16"/>
        <w:jc w:val="both"/>
        <w:rPr>
          <w:rFonts w:asciiTheme="minorHAnsi" w:hAnsiTheme="minorHAnsi"/>
          <w:i/>
          <w:iCs/>
          <w:lang w:val="nl-NL"/>
        </w:rPr>
      </w:pPr>
      <w:bookmarkStart w:id="47" w:name="__RefHeading__1050_296410584"/>
      <w:bookmarkStart w:id="48" w:name="__RefHeading__4407_887083246"/>
      <w:bookmarkStart w:id="49" w:name="__RefHeading__2138_296410584"/>
      <w:bookmarkEnd w:id="47"/>
      <w:bookmarkEnd w:id="48"/>
      <w:bookmarkEnd w:id="49"/>
      <w:r w:rsidRPr="00C6332F">
        <w:rPr>
          <w:rFonts w:asciiTheme="minorHAnsi" w:hAnsiTheme="minorHAnsi"/>
          <w:i/>
          <w:iCs/>
          <w:lang w:val="nl-NL"/>
        </w:rPr>
        <w:t>Indien ja:</w:t>
      </w:r>
    </w:p>
    <w:p w14:paraId="2164CCA9" w14:textId="77777777" w:rsidR="005E6871" w:rsidRPr="00C6332F" w:rsidRDefault="005E6871" w:rsidP="005E6871">
      <w:pPr>
        <w:pStyle w:val="Paragraphedeliste"/>
        <w:numPr>
          <w:ilvl w:val="0"/>
          <w:numId w:val="6"/>
        </w:numPr>
        <w:rPr>
          <w:rFonts w:asciiTheme="minorHAnsi" w:hAnsiTheme="minorHAnsi"/>
          <w:i/>
          <w:iCs/>
          <w:lang w:val="nl-NL"/>
        </w:rPr>
      </w:pPr>
      <w:r w:rsidRPr="00C6332F">
        <w:rPr>
          <w:rFonts w:asciiTheme="minorHAnsi" w:hAnsiTheme="minorHAnsi"/>
          <w:i/>
          <w:iCs/>
          <w:lang w:val="nl-NL"/>
        </w:rPr>
        <w:t xml:space="preserve">Van welke soort discriminatie is er sprake in het project? </w:t>
      </w:r>
    </w:p>
    <w:p w14:paraId="330C4018" w14:textId="77777777" w:rsidR="005E6871" w:rsidRPr="00C6332F" w:rsidRDefault="005E6871" w:rsidP="005E6871">
      <w:pPr>
        <w:pStyle w:val="Paragraphedeliste"/>
        <w:numPr>
          <w:ilvl w:val="0"/>
          <w:numId w:val="6"/>
        </w:numPr>
        <w:rPr>
          <w:rFonts w:asciiTheme="minorHAnsi" w:hAnsiTheme="minorHAnsi"/>
          <w:i/>
          <w:iCs/>
          <w:lang w:val="nl-NL"/>
        </w:rPr>
      </w:pPr>
      <w:r w:rsidRPr="00C6332F">
        <w:rPr>
          <w:rFonts w:asciiTheme="minorHAnsi" w:hAnsiTheme="minorHAnsi"/>
          <w:i/>
          <w:iCs/>
          <w:lang w:val="nl-NL"/>
        </w:rPr>
        <w:t xml:space="preserve">Wat is de impact ervan ? </w:t>
      </w:r>
    </w:p>
    <w:p w14:paraId="7803A43E" w14:textId="77777777" w:rsidR="005E6871" w:rsidRPr="00C6332F" w:rsidRDefault="005E6871" w:rsidP="005E6871">
      <w:pPr>
        <w:pStyle w:val="Paragraphedeliste"/>
        <w:numPr>
          <w:ilvl w:val="0"/>
          <w:numId w:val="6"/>
        </w:numPr>
        <w:rPr>
          <w:rFonts w:asciiTheme="minorHAnsi" w:hAnsiTheme="minorHAnsi"/>
          <w:i/>
          <w:iCs/>
          <w:lang w:val="nl-NL"/>
        </w:rPr>
      </w:pPr>
      <w:r w:rsidRPr="00C6332F">
        <w:rPr>
          <w:rFonts w:asciiTheme="minorHAnsi" w:hAnsiTheme="minorHAnsi"/>
          <w:i/>
          <w:iCs/>
          <w:lang w:val="nl-NL"/>
        </w:rPr>
        <w:t>Hoe heb je hiermee rekening gehouden bij het opzetten van je project?</w:t>
      </w:r>
    </w:p>
    <w:p w14:paraId="3EC0E253" w14:textId="77777777" w:rsidR="005E6871" w:rsidRPr="00C6332F" w:rsidRDefault="005E6871" w:rsidP="005E6871">
      <w:pPr>
        <w:pStyle w:val="Paragraphedeliste"/>
        <w:numPr>
          <w:ilvl w:val="0"/>
          <w:numId w:val="6"/>
        </w:numPr>
        <w:rPr>
          <w:rFonts w:asciiTheme="minorHAnsi" w:hAnsiTheme="minorHAnsi"/>
          <w:i/>
          <w:iCs/>
          <w:lang w:val="nl-NL"/>
        </w:rPr>
      </w:pPr>
      <w:r w:rsidRPr="00C6332F">
        <w:rPr>
          <w:rFonts w:asciiTheme="minorHAnsi" w:hAnsiTheme="minorHAnsi"/>
          <w:i/>
          <w:iCs/>
          <w:lang w:val="nl-NL"/>
        </w:rPr>
        <w:t xml:space="preserve">Hoe ga je deze aspecten tijdens het project opvolgen? </w:t>
      </w:r>
    </w:p>
    <w:p w14:paraId="24521516" w14:textId="0FD55A3C" w:rsidR="00465EAA" w:rsidRPr="00F322E9" w:rsidRDefault="00465EAA" w:rsidP="005E6871">
      <w:pPr>
        <w:spacing w:before="113" w:after="240"/>
        <w:ind w:right="-1"/>
        <w:rPr>
          <w:rFonts w:asciiTheme="minorHAnsi" w:hAnsiTheme="minorHAnsi" w:cstheme="minorHAnsi"/>
          <w:i/>
          <w:iCs/>
          <w:color w:val="808080" w:themeColor="background1" w:themeShade="80"/>
          <w:sz w:val="20"/>
          <w:highlight w:val="yellow"/>
        </w:rPr>
      </w:pPr>
    </w:p>
    <w:sectPr w:rsidR="00465EAA" w:rsidRPr="00F322E9" w:rsidSect="0099646C">
      <w:footerReference w:type="default" r:id="rId16"/>
      <w:type w:val="continuous"/>
      <w:pgSz w:w="11906" w:h="16838"/>
      <w:pgMar w:top="1418" w:right="1134" w:bottom="1185"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6731C" w14:textId="77777777" w:rsidR="00726B49" w:rsidRDefault="00726B49">
      <w:r>
        <w:separator/>
      </w:r>
    </w:p>
  </w:endnote>
  <w:endnote w:type="continuationSeparator" w:id="0">
    <w:p w14:paraId="1A9322E6" w14:textId="77777777" w:rsidR="00726B49" w:rsidRDefault="00726B49">
      <w:r>
        <w:continuationSeparator/>
      </w:r>
    </w:p>
  </w:endnote>
  <w:endnote w:type="continuationNotice" w:id="1">
    <w:p w14:paraId="5A8DCEE9" w14:textId="77777777" w:rsidR="00726B49" w:rsidRDefault="00726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6A4C" w14:textId="77777777" w:rsidR="00546A4E" w:rsidRPr="00A426D7" w:rsidRDefault="00546A4E" w:rsidP="00546A4E">
    <w:pPr>
      <w:pStyle w:val="Pieddepage"/>
      <w:tabs>
        <w:tab w:val="left" w:pos="3828"/>
        <w:tab w:val="right" w:pos="9638"/>
      </w:tabs>
      <w:rPr>
        <w:rFonts w:eastAsia="Arial" w:cs="Arial"/>
        <w:color w:val="2F5496"/>
        <w:sz w:val="16"/>
        <w:szCs w:val="16"/>
        <w:lang w:val="nl-BE"/>
      </w:rPr>
    </w:pPr>
    <w:r>
      <w:rPr>
        <w:color w:val="2F5496"/>
        <w:sz w:val="16"/>
        <w:szCs w:val="16"/>
        <w:lang w:val="nl-BE"/>
      </w:rPr>
      <w:t>SPIN-OFF 2021</w:t>
    </w:r>
    <w:r w:rsidRPr="00A426D7">
      <w:rPr>
        <w:rFonts w:eastAsia="Arial" w:cs="Arial"/>
        <w:color w:val="2F5496"/>
        <w:sz w:val="16"/>
        <w:szCs w:val="16"/>
        <w:lang w:val="nl-BE"/>
      </w:rPr>
      <w:tab/>
    </w:r>
    <w:r w:rsidRPr="00A426D7">
      <w:rPr>
        <w:color w:val="2F5496"/>
        <w:sz w:val="16"/>
        <w:szCs w:val="16"/>
        <w:lang w:val="nl-BE"/>
      </w:rPr>
      <w:t>Financieringsaanvraa</w:t>
    </w:r>
    <w:r>
      <w:rPr>
        <w:color w:val="2F5496"/>
        <w:sz w:val="16"/>
        <w:szCs w:val="16"/>
        <w:lang w:val="nl-BE"/>
      </w:rPr>
      <w:t>g</w:t>
    </w:r>
    <w:r w:rsidRPr="00A426D7">
      <w:rPr>
        <w:color w:val="2F5496"/>
        <w:sz w:val="16"/>
        <w:szCs w:val="16"/>
        <w:lang w:val="nl-BE"/>
      </w:rPr>
      <w:tab/>
    </w:r>
    <w:r w:rsidRPr="00A426D7">
      <w:rPr>
        <w:rFonts w:eastAsia="Arial" w:cs="Arial"/>
        <w:color w:val="2F5496"/>
        <w:sz w:val="16"/>
        <w:szCs w:val="16"/>
        <w:lang w:val="nl-BE"/>
      </w:rPr>
      <w:t>P</w:t>
    </w:r>
    <w:r w:rsidRPr="00A426D7">
      <w:rPr>
        <w:color w:val="2F5496"/>
        <w:sz w:val="16"/>
        <w:szCs w:val="16"/>
        <w:lang w:val="nl-BE"/>
      </w:rPr>
      <w:t>ag</w:t>
    </w:r>
    <w:r>
      <w:rPr>
        <w:color w:val="2F5496"/>
        <w:sz w:val="16"/>
        <w:szCs w:val="16"/>
        <w:lang w:val="nl-BE"/>
      </w:rPr>
      <w:t>ina</w:t>
    </w:r>
    <w:r w:rsidRPr="00A426D7">
      <w:rPr>
        <w:rFonts w:eastAsia="Arial" w:cs="Arial"/>
        <w:color w:val="2F5496"/>
        <w:sz w:val="16"/>
        <w:szCs w:val="16"/>
        <w:lang w:val="nl-BE"/>
      </w:rPr>
      <w:t xml:space="preserve"> </w:t>
    </w:r>
    <w:r w:rsidRPr="00FA7FEE">
      <w:rPr>
        <w:rStyle w:val="Numrodepage"/>
        <w:color w:val="2F5496"/>
        <w:sz w:val="16"/>
        <w:szCs w:val="16"/>
        <w:lang w:val="fr-FR"/>
      </w:rPr>
      <w:fldChar w:fldCharType="begin"/>
    </w:r>
    <w:r w:rsidRPr="00A426D7">
      <w:rPr>
        <w:rStyle w:val="Numrodepage"/>
        <w:color w:val="2F5496"/>
        <w:sz w:val="16"/>
        <w:szCs w:val="16"/>
        <w:lang w:val="nl-BE"/>
      </w:rPr>
      <w:instrText xml:space="preserve"> PAGE </w:instrText>
    </w:r>
    <w:r w:rsidRPr="00FA7FEE">
      <w:rPr>
        <w:rStyle w:val="Numrodepage"/>
        <w:color w:val="2F5496"/>
        <w:sz w:val="16"/>
        <w:szCs w:val="16"/>
        <w:lang w:val="fr-FR"/>
      </w:rPr>
      <w:fldChar w:fldCharType="separate"/>
    </w:r>
    <w:r w:rsidRPr="00546A4E">
      <w:rPr>
        <w:rStyle w:val="Numrodepage"/>
        <w:color w:val="2F5496"/>
        <w:sz w:val="16"/>
        <w:szCs w:val="16"/>
        <w:lang w:val="nl-BE"/>
      </w:rPr>
      <w:t>3</w:t>
    </w:r>
    <w:r w:rsidRPr="00FA7FEE">
      <w:rPr>
        <w:rStyle w:val="Numrodepage"/>
        <w:color w:val="2F5496"/>
        <w:sz w:val="16"/>
        <w:szCs w:val="16"/>
        <w:lang w:val="fr-FR"/>
      </w:rPr>
      <w:fldChar w:fldCharType="end"/>
    </w:r>
    <w:r w:rsidRPr="00A426D7">
      <w:rPr>
        <w:rStyle w:val="Numrodepage"/>
        <w:rFonts w:eastAsia="Arial" w:cs="Arial"/>
        <w:color w:val="2F5496"/>
        <w:sz w:val="16"/>
        <w:szCs w:val="16"/>
        <w:lang w:val="nl-BE"/>
      </w:rPr>
      <w:t xml:space="preserve"> / </w:t>
    </w:r>
    <w:r w:rsidRPr="00FA7FEE">
      <w:rPr>
        <w:rStyle w:val="Numrodepage"/>
        <w:color w:val="2F5496"/>
        <w:sz w:val="16"/>
        <w:szCs w:val="16"/>
        <w:lang w:val="fr-FR"/>
      </w:rPr>
      <w:fldChar w:fldCharType="begin"/>
    </w:r>
    <w:r w:rsidRPr="00A426D7">
      <w:rPr>
        <w:rStyle w:val="Numrodepage"/>
        <w:color w:val="2F5496"/>
        <w:sz w:val="16"/>
        <w:szCs w:val="16"/>
        <w:lang w:val="nl-BE"/>
      </w:rPr>
      <w:instrText xml:space="preserve"> NUMPAGES \*Arabic </w:instrText>
    </w:r>
    <w:r w:rsidRPr="00FA7FEE">
      <w:rPr>
        <w:rStyle w:val="Numrodepage"/>
        <w:color w:val="2F5496"/>
        <w:sz w:val="16"/>
        <w:szCs w:val="16"/>
        <w:lang w:val="fr-FR"/>
      </w:rPr>
      <w:fldChar w:fldCharType="separate"/>
    </w:r>
    <w:r w:rsidRPr="00546A4E">
      <w:rPr>
        <w:rStyle w:val="Numrodepage"/>
        <w:color w:val="2F5496"/>
        <w:sz w:val="16"/>
        <w:szCs w:val="16"/>
        <w:lang w:val="nl-BE"/>
      </w:rPr>
      <w:t>6</w:t>
    </w:r>
    <w:r w:rsidRPr="00FA7FEE">
      <w:rPr>
        <w:rStyle w:val="Numrodepage"/>
        <w:color w:val="2F5496"/>
        <w:sz w:val="16"/>
        <w:szCs w:val="16"/>
        <w:lang w:val="fr-FR"/>
      </w:rPr>
      <w:fldChar w:fldCharType="end"/>
    </w:r>
  </w:p>
  <w:p w14:paraId="67557AF6" w14:textId="4FC01856" w:rsidR="00895804" w:rsidRPr="00546A4E" w:rsidRDefault="00546A4E" w:rsidP="00546A4E">
    <w:pPr>
      <w:pStyle w:val="Pieddepage"/>
      <w:tabs>
        <w:tab w:val="left" w:pos="3969"/>
        <w:tab w:val="right" w:pos="9638"/>
      </w:tabs>
      <w:jc w:val="both"/>
      <w:rPr>
        <w:color w:val="2F5496"/>
      </w:rPr>
    </w:pPr>
    <w:r w:rsidRPr="00A426D7">
      <w:rPr>
        <w:color w:val="2F5496"/>
        <w:sz w:val="16"/>
        <w:szCs w:val="16"/>
        <w:lang w:val="nl-BE"/>
      </w:rPr>
      <w:tab/>
      <w:t>Formulier</w:t>
    </w:r>
    <w:r w:rsidRPr="00A426D7">
      <w:rPr>
        <w:rFonts w:eastAsia="Arial" w:cs="Arial"/>
        <w:color w:val="2F5496"/>
        <w:sz w:val="16"/>
        <w:szCs w:val="16"/>
        <w:lang w:val="nl-BE"/>
      </w:rPr>
      <w:t xml:space="preserve"> – Deel </w:t>
    </w:r>
    <w:r>
      <w:rPr>
        <w:rFonts w:eastAsia="Arial" w:cs="Arial"/>
        <w:color w:val="2F5496"/>
        <w:sz w:val="16"/>
        <w:szCs w:val="16"/>
        <w:lang w:val="nl-BE"/>
      </w:rPr>
      <w:t>1</w:t>
    </w:r>
    <w:r w:rsidRPr="00A426D7">
      <w:rPr>
        <w:rFonts w:eastAsia="Arial" w:cs="Arial"/>
        <w:color w:val="2F5496"/>
        <w:sz w:val="16"/>
        <w:szCs w:val="16"/>
        <w:lang w:val="nl-B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76679" w14:textId="4623862C" w:rsidR="008C7789" w:rsidRPr="00A426D7" w:rsidRDefault="00E71AE5" w:rsidP="0013166F">
    <w:pPr>
      <w:pStyle w:val="Pieddepage"/>
      <w:tabs>
        <w:tab w:val="left" w:pos="3828"/>
        <w:tab w:val="right" w:pos="9638"/>
      </w:tabs>
      <w:rPr>
        <w:rFonts w:eastAsia="Arial" w:cs="Arial"/>
        <w:color w:val="2F5496"/>
        <w:sz w:val="16"/>
        <w:szCs w:val="16"/>
        <w:lang w:val="nl-BE"/>
      </w:rPr>
    </w:pPr>
    <w:r>
      <w:rPr>
        <w:color w:val="2F5496"/>
        <w:sz w:val="16"/>
        <w:szCs w:val="16"/>
        <w:lang w:val="nl-BE"/>
      </w:rPr>
      <w:t>SPIN-OFF 2021</w:t>
    </w:r>
    <w:r w:rsidR="008C7789" w:rsidRPr="00A426D7">
      <w:rPr>
        <w:rFonts w:eastAsia="Arial" w:cs="Arial"/>
        <w:color w:val="2F5496"/>
        <w:sz w:val="16"/>
        <w:szCs w:val="16"/>
        <w:lang w:val="nl-BE"/>
      </w:rPr>
      <w:tab/>
    </w:r>
    <w:r w:rsidR="00A426D7" w:rsidRPr="00A426D7">
      <w:rPr>
        <w:color w:val="2F5496"/>
        <w:sz w:val="16"/>
        <w:szCs w:val="16"/>
        <w:lang w:val="nl-BE"/>
      </w:rPr>
      <w:t>Financieringsaanvraa</w:t>
    </w:r>
    <w:r w:rsidR="00A426D7">
      <w:rPr>
        <w:color w:val="2F5496"/>
        <w:sz w:val="16"/>
        <w:szCs w:val="16"/>
        <w:lang w:val="nl-BE"/>
      </w:rPr>
      <w:t>g</w:t>
    </w:r>
    <w:r w:rsidR="008C7789" w:rsidRPr="00A426D7">
      <w:rPr>
        <w:color w:val="2F5496"/>
        <w:sz w:val="16"/>
        <w:szCs w:val="16"/>
        <w:lang w:val="nl-BE"/>
      </w:rPr>
      <w:tab/>
    </w:r>
    <w:r w:rsidR="008C7789" w:rsidRPr="00A426D7">
      <w:rPr>
        <w:rFonts w:eastAsia="Arial" w:cs="Arial"/>
        <w:color w:val="2F5496"/>
        <w:sz w:val="16"/>
        <w:szCs w:val="16"/>
        <w:lang w:val="nl-BE"/>
      </w:rPr>
      <w:t>P</w:t>
    </w:r>
    <w:r w:rsidR="008C7789" w:rsidRPr="00A426D7">
      <w:rPr>
        <w:color w:val="2F5496"/>
        <w:sz w:val="16"/>
        <w:szCs w:val="16"/>
        <w:lang w:val="nl-BE"/>
      </w:rPr>
      <w:t>ag</w:t>
    </w:r>
    <w:r w:rsidR="00A426D7">
      <w:rPr>
        <w:color w:val="2F5496"/>
        <w:sz w:val="16"/>
        <w:szCs w:val="16"/>
        <w:lang w:val="nl-BE"/>
      </w:rPr>
      <w:t>ina</w:t>
    </w:r>
    <w:r w:rsidR="008C7789" w:rsidRPr="00A426D7">
      <w:rPr>
        <w:rFonts w:eastAsia="Arial" w:cs="Arial"/>
        <w:color w:val="2F5496"/>
        <w:sz w:val="16"/>
        <w:szCs w:val="16"/>
        <w:lang w:val="nl-BE"/>
      </w:rPr>
      <w:t xml:space="preserve"> </w:t>
    </w:r>
    <w:r w:rsidR="008C7789" w:rsidRPr="00FA7FEE">
      <w:rPr>
        <w:rStyle w:val="Numrodepage"/>
        <w:color w:val="2F5496"/>
        <w:sz w:val="16"/>
        <w:szCs w:val="16"/>
        <w:lang w:val="fr-FR"/>
      </w:rPr>
      <w:fldChar w:fldCharType="begin"/>
    </w:r>
    <w:r w:rsidR="008C7789" w:rsidRPr="00A426D7">
      <w:rPr>
        <w:rStyle w:val="Numrodepage"/>
        <w:color w:val="2F5496"/>
        <w:sz w:val="16"/>
        <w:szCs w:val="16"/>
        <w:lang w:val="nl-BE"/>
      </w:rPr>
      <w:instrText xml:space="preserve"> PAGE </w:instrText>
    </w:r>
    <w:r w:rsidR="008C7789" w:rsidRPr="00FA7FEE">
      <w:rPr>
        <w:rStyle w:val="Numrodepage"/>
        <w:color w:val="2F5496"/>
        <w:sz w:val="16"/>
        <w:szCs w:val="16"/>
        <w:lang w:val="fr-FR"/>
      </w:rPr>
      <w:fldChar w:fldCharType="separate"/>
    </w:r>
    <w:r w:rsidR="00607312" w:rsidRPr="00A426D7">
      <w:rPr>
        <w:rStyle w:val="Numrodepage"/>
        <w:noProof/>
        <w:color w:val="2F5496"/>
        <w:sz w:val="16"/>
        <w:szCs w:val="16"/>
        <w:lang w:val="nl-BE"/>
      </w:rPr>
      <w:t>4</w:t>
    </w:r>
    <w:r w:rsidR="008C7789" w:rsidRPr="00FA7FEE">
      <w:rPr>
        <w:rStyle w:val="Numrodepage"/>
        <w:color w:val="2F5496"/>
        <w:sz w:val="16"/>
        <w:szCs w:val="16"/>
        <w:lang w:val="fr-FR"/>
      </w:rPr>
      <w:fldChar w:fldCharType="end"/>
    </w:r>
    <w:r w:rsidR="008C7789" w:rsidRPr="00A426D7">
      <w:rPr>
        <w:rStyle w:val="Numrodepage"/>
        <w:rFonts w:eastAsia="Arial" w:cs="Arial"/>
        <w:color w:val="2F5496"/>
        <w:sz w:val="16"/>
        <w:szCs w:val="16"/>
        <w:lang w:val="nl-BE"/>
      </w:rPr>
      <w:t xml:space="preserve"> / </w:t>
    </w:r>
    <w:r w:rsidR="008C7789" w:rsidRPr="00FA7FEE">
      <w:rPr>
        <w:rStyle w:val="Numrodepage"/>
        <w:color w:val="2F5496"/>
        <w:sz w:val="16"/>
        <w:szCs w:val="16"/>
        <w:lang w:val="fr-FR"/>
      </w:rPr>
      <w:fldChar w:fldCharType="begin"/>
    </w:r>
    <w:r w:rsidR="008C7789" w:rsidRPr="00A426D7">
      <w:rPr>
        <w:rStyle w:val="Numrodepage"/>
        <w:color w:val="2F5496"/>
        <w:sz w:val="16"/>
        <w:szCs w:val="16"/>
        <w:lang w:val="nl-BE"/>
      </w:rPr>
      <w:instrText xml:space="preserve"> NUMPAGES \*Arabic </w:instrText>
    </w:r>
    <w:r w:rsidR="008C7789" w:rsidRPr="00FA7FEE">
      <w:rPr>
        <w:rStyle w:val="Numrodepage"/>
        <w:color w:val="2F5496"/>
        <w:sz w:val="16"/>
        <w:szCs w:val="16"/>
        <w:lang w:val="fr-FR"/>
      </w:rPr>
      <w:fldChar w:fldCharType="separate"/>
    </w:r>
    <w:r w:rsidR="00607312" w:rsidRPr="00A426D7">
      <w:rPr>
        <w:rStyle w:val="Numrodepage"/>
        <w:noProof/>
        <w:color w:val="2F5496"/>
        <w:sz w:val="16"/>
        <w:szCs w:val="16"/>
        <w:lang w:val="nl-BE"/>
      </w:rPr>
      <w:t>4</w:t>
    </w:r>
    <w:r w:rsidR="008C7789" w:rsidRPr="00FA7FEE">
      <w:rPr>
        <w:rStyle w:val="Numrodepage"/>
        <w:color w:val="2F5496"/>
        <w:sz w:val="16"/>
        <w:szCs w:val="16"/>
        <w:lang w:val="fr-FR"/>
      </w:rPr>
      <w:fldChar w:fldCharType="end"/>
    </w:r>
  </w:p>
  <w:p w14:paraId="5CD40FF8" w14:textId="61B93EE5" w:rsidR="008C7789" w:rsidRPr="0013166F" w:rsidRDefault="008C7789" w:rsidP="00E71AE5">
    <w:pPr>
      <w:pStyle w:val="Pieddepage"/>
      <w:tabs>
        <w:tab w:val="left" w:pos="3969"/>
        <w:tab w:val="right" w:pos="9638"/>
      </w:tabs>
      <w:jc w:val="both"/>
      <w:rPr>
        <w:color w:val="2F5496"/>
      </w:rPr>
    </w:pPr>
    <w:r w:rsidRPr="00A426D7">
      <w:rPr>
        <w:color w:val="2F5496"/>
        <w:sz w:val="16"/>
        <w:szCs w:val="16"/>
        <w:lang w:val="nl-BE"/>
      </w:rPr>
      <w:tab/>
      <w:t>Formul</w:t>
    </w:r>
    <w:r w:rsidR="00A426D7" w:rsidRPr="00A426D7">
      <w:rPr>
        <w:color w:val="2F5496"/>
        <w:sz w:val="16"/>
        <w:szCs w:val="16"/>
        <w:lang w:val="nl-BE"/>
      </w:rPr>
      <w:t>ier</w:t>
    </w:r>
    <w:r w:rsidRPr="00A426D7">
      <w:rPr>
        <w:rFonts w:eastAsia="Arial" w:cs="Arial"/>
        <w:color w:val="2F5496"/>
        <w:sz w:val="16"/>
        <w:szCs w:val="16"/>
        <w:lang w:val="nl-BE"/>
      </w:rPr>
      <w:t xml:space="preserve"> </w:t>
    </w:r>
    <w:r w:rsidR="00C766D1" w:rsidRPr="00A426D7">
      <w:rPr>
        <w:rFonts w:eastAsia="Arial" w:cs="Arial"/>
        <w:color w:val="2F5496"/>
        <w:sz w:val="16"/>
        <w:szCs w:val="16"/>
        <w:lang w:val="nl-BE"/>
      </w:rPr>
      <w:t xml:space="preserve">– </w:t>
    </w:r>
    <w:r w:rsidR="00A426D7" w:rsidRPr="00A426D7">
      <w:rPr>
        <w:rFonts w:eastAsia="Arial" w:cs="Arial"/>
        <w:color w:val="2F5496"/>
        <w:sz w:val="16"/>
        <w:szCs w:val="16"/>
        <w:lang w:val="nl-BE"/>
      </w:rPr>
      <w:t>Deel</w:t>
    </w:r>
    <w:r w:rsidR="00C766D1" w:rsidRPr="00A426D7">
      <w:rPr>
        <w:rFonts w:eastAsia="Arial" w:cs="Arial"/>
        <w:color w:val="2F5496"/>
        <w:sz w:val="16"/>
        <w:szCs w:val="16"/>
        <w:lang w:val="nl-BE"/>
      </w:rPr>
      <w:t xml:space="preserve"> </w:t>
    </w:r>
    <w:r w:rsidR="008A268C">
      <w:rPr>
        <w:rFonts w:eastAsia="Arial" w:cs="Arial"/>
        <w:color w:val="2F5496"/>
        <w:sz w:val="16"/>
        <w:szCs w:val="16"/>
        <w:lang w:val="nl-BE"/>
      </w:rPr>
      <w:t>1</w:t>
    </w:r>
    <w:r w:rsidRPr="00A426D7">
      <w:rPr>
        <w:rFonts w:eastAsia="Arial" w:cs="Arial"/>
        <w:color w:val="2F5496"/>
        <w:sz w:val="16"/>
        <w:szCs w:val="16"/>
        <w:lang w:val="nl-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9124E" w14:textId="77777777" w:rsidR="00726B49" w:rsidRDefault="00726B49">
      <w:r>
        <w:separator/>
      </w:r>
    </w:p>
  </w:footnote>
  <w:footnote w:type="continuationSeparator" w:id="0">
    <w:p w14:paraId="22148B60" w14:textId="77777777" w:rsidR="00726B49" w:rsidRDefault="00726B49">
      <w:r>
        <w:continuationSeparator/>
      </w:r>
    </w:p>
  </w:footnote>
  <w:footnote w:type="continuationNotice" w:id="1">
    <w:p w14:paraId="1AC77170" w14:textId="77777777" w:rsidR="00726B49" w:rsidRDefault="00726B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7919A" w14:textId="00F38AC6" w:rsidR="00895804" w:rsidRDefault="00465EAA">
    <w:pPr>
      <w:pStyle w:val="En-tte"/>
    </w:pPr>
    <w:r>
      <w:rPr>
        <w:noProof/>
        <w:color w:val="1F497D"/>
      </w:rPr>
      <w:drawing>
        <wp:inline distT="0" distB="0" distL="0" distR="0" wp14:anchorId="4AB47E92" wp14:editId="793BA9F1">
          <wp:extent cx="1447800" cy="567179"/>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147" cy="570841"/>
                  </a:xfrm>
                  <a:prstGeom prst="rect">
                    <a:avLst/>
                  </a:prstGeom>
                  <a:noFill/>
                  <a:ln>
                    <a:noFill/>
                  </a:ln>
                </pic:spPr>
              </pic:pic>
            </a:graphicData>
          </a:graphic>
        </wp:inline>
      </w:drawing>
    </w:r>
  </w:p>
  <w:p w14:paraId="1A1F8A1A" w14:textId="77777777" w:rsidR="00465EAA" w:rsidRDefault="00465E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C6A807C"/>
    <w:lvl w:ilvl="0">
      <w:start w:val="1"/>
      <w:numFmt w:val="decimal"/>
      <w:pStyle w:val="Titre1"/>
      <w:suff w:val="nothing"/>
      <w:lvlText w:val="%1"/>
      <w:lvlJc w:val="left"/>
      <w:pPr>
        <w:tabs>
          <w:tab w:val="num" w:pos="0"/>
        </w:tabs>
        <w:ind w:left="432" w:hanging="432"/>
      </w:pPr>
    </w:lvl>
    <w:lvl w:ilvl="1">
      <w:start w:val="1"/>
      <w:numFmt w:val="decimal"/>
      <w:pStyle w:val="Titre2"/>
      <w:suff w:val="nothing"/>
      <w:lvlText w:val="%1.%2"/>
      <w:lvlJc w:val="left"/>
      <w:pPr>
        <w:tabs>
          <w:tab w:val="num" w:pos="0"/>
        </w:tabs>
        <w:ind w:left="576" w:hanging="576"/>
      </w:pPr>
    </w:lvl>
    <w:lvl w:ilvl="2">
      <w:start w:val="1"/>
      <w:numFmt w:val="decimal"/>
      <w:pStyle w:val="Titre3"/>
      <w:suff w:val="nothing"/>
      <w:lvlText w:val="%1.%2.%3"/>
      <w:lvlJc w:val="left"/>
      <w:pPr>
        <w:tabs>
          <w:tab w:val="num" w:pos="0"/>
        </w:tabs>
        <w:ind w:left="720" w:hanging="720"/>
      </w:pPr>
    </w:lvl>
    <w:lvl w:ilvl="3">
      <w:start w:val="1"/>
      <w:numFmt w:val="decimal"/>
      <w:suff w:val="nothing"/>
      <w:lvlText w:val="%1.%2.%3.%4"/>
      <w:lvlJc w:val="left"/>
      <w:pPr>
        <w:tabs>
          <w:tab w:val="num" w:pos="0"/>
        </w:tabs>
        <w:ind w:left="864" w:hanging="864"/>
      </w:pPr>
    </w:lvl>
    <w:lvl w:ilvl="4">
      <w:start w:val="1"/>
      <w:numFmt w:val="decimal"/>
      <w:suff w:val="nothing"/>
      <w:lvlText w:val="%1.%2.%3.%4.%5"/>
      <w:lvlJc w:val="left"/>
      <w:pPr>
        <w:tabs>
          <w:tab w:val="num" w:pos="0"/>
        </w:tabs>
        <w:ind w:left="1008" w:hanging="1008"/>
      </w:pPr>
    </w:lvl>
    <w:lvl w:ilvl="5">
      <w:start w:val="1"/>
      <w:numFmt w:val="decimal"/>
      <w:suff w:val="nothing"/>
      <w:lvlText w:val="%2.%3.%4.%5.%6"/>
      <w:lvlJc w:val="left"/>
      <w:pPr>
        <w:tabs>
          <w:tab w:val="num" w:pos="0"/>
        </w:tabs>
        <w:ind w:left="1152" w:hanging="1152"/>
      </w:pPr>
    </w:lvl>
    <w:lvl w:ilvl="6">
      <w:start w:val="1"/>
      <w:numFmt w:val="decimal"/>
      <w:suff w:val="nothing"/>
      <w:lvlText w:val="%3.%4.%5.%6.%7"/>
      <w:lvlJc w:val="left"/>
      <w:pPr>
        <w:tabs>
          <w:tab w:val="num" w:pos="0"/>
        </w:tabs>
        <w:ind w:left="1296" w:hanging="1296"/>
      </w:pPr>
    </w:lvl>
    <w:lvl w:ilvl="7">
      <w:start w:val="1"/>
      <w:numFmt w:val="decimal"/>
      <w:suff w:val="nothing"/>
      <w:lvlText w:val="%4.%5.%6.%7.%8"/>
      <w:lvlJc w:val="left"/>
      <w:pPr>
        <w:tabs>
          <w:tab w:val="num" w:pos="0"/>
        </w:tabs>
        <w:ind w:left="1440" w:hanging="1440"/>
      </w:pPr>
    </w:lvl>
    <w:lvl w:ilvl="8">
      <w:start w:val="1"/>
      <w:numFmt w:val="decimal"/>
      <w:suff w:val="nothing"/>
      <w:lvlText w:val="%5.%6.%7.%8.%9"/>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2" w15:restartNumberingAfterBreak="0">
    <w:nsid w:val="00000003"/>
    <w:multiLevelType w:val="multilevel"/>
    <w:tmpl w:val="00000003"/>
    <w:name w:val="WW8Num4"/>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Arial"/>
      </w:rPr>
    </w:lvl>
    <w:lvl w:ilvl="2">
      <w:start w:val="1"/>
      <w:numFmt w:val="bullet"/>
      <w:lvlText w:val="▪"/>
      <w:lvlJc w:val="left"/>
      <w:pPr>
        <w:tabs>
          <w:tab w:val="num" w:pos="873"/>
        </w:tabs>
        <w:ind w:left="873" w:hanging="360"/>
      </w:pPr>
      <w:rPr>
        <w:rFonts w:ascii="OpenSymbol" w:hAnsi="OpenSymbol" w:cs="Arial"/>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Arial"/>
      </w:rPr>
    </w:lvl>
    <w:lvl w:ilvl="5">
      <w:start w:val="1"/>
      <w:numFmt w:val="bullet"/>
      <w:lvlText w:val="▪"/>
      <w:lvlJc w:val="left"/>
      <w:pPr>
        <w:tabs>
          <w:tab w:val="num" w:pos="1953"/>
        </w:tabs>
        <w:ind w:left="1953" w:hanging="360"/>
      </w:pPr>
      <w:rPr>
        <w:rFonts w:ascii="OpenSymbol" w:hAnsi="OpenSymbol" w:cs="Arial"/>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Arial"/>
      </w:rPr>
    </w:lvl>
    <w:lvl w:ilvl="8">
      <w:start w:val="1"/>
      <w:numFmt w:val="bullet"/>
      <w:lvlText w:val="▪"/>
      <w:lvlJc w:val="left"/>
      <w:pPr>
        <w:tabs>
          <w:tab w:val="num" w:pos="3033"/>
        </w:tabs>
        <w:ind w:left="3033" w:hanging="360"/>
      </w:pPr>
      <w:rPr>
        <w:rFonts w:ascii="OpenSymbol" w:hAnsi="OpenSymbol" w:cs="Arial"/>
      </w:rPr>
    </w:lvl>
  </w:abstractNum>
  <w:abstractNum w:abstractNumId="3" w15:restartNumberingAfterBreak="0">
    <w:nsid w:val="00000004"/>
    <w:multiLevelType w:val="multilevel"/>
    <w:tmpl w:val="00000004"/>
    <w:name w:val="WW8Num5"/>
    <w:lvl w:ilvl="0">
      <w:start w:val="1"/>
      <w:numFmt w:val="bullet"/>
      <w:lvlText w:val=""/>
      <w:lvlJc w:val="left"/>
      <w:pPr>
        <w:tabs>
          <w:tab w:val="num" w:pos="153"/>
        </w:tabs>
        <w:ind w:left="153" w:hanging="360"/>
      </w:pPr>
      <w:rPr>
        <w:rFonts w:ascii="Symbol" w:hAnsi="Symbol" w:cs="Symbol"/>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Symbol"/>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Symbol"/>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4" w15:restartNumberingAfterBreak="0">
    <w:nsid w:val="00000005"/>
    <w:multiLevelType w:val="multilevel"/>
    <w:tmpl w:val="00000005"/>
    <w:name w:val="WW8Num6"/>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5" w15:restartNumberingAfterBreak="0">
    <w:nsid w:val="00000006"/>
    <w:multiLevelType w:val="multilevel"/>
    <w:tmpl w:val="00000006"/>
    <w:name w:val="WW8Num7"/>
    <w:lvl w:ilvl="0">
      <w:start w:val="1"/>
      <w:numFmt w:val="bullet"/>
      <w:lvlText w:val=""/>
      <w:lvlJc w:val="left"/>
      <w:pPr>
        <w:tabs>
          <w:tab w:val="num" w:pos="-143"/>
        </w:tabs>
        <w:ind w:left="143" w:hanging="360"/>
      </w:pPr>
      <w:rPr>
        <w:rFonts w:ascii="Symbol" w:hAnsi="Symbol" w:cs="Symbol"/>
      </w:rPr>
    </w:lvl>
    <w:lvl w:ilvl="1">
      <w:start w:val="1"/>
      <w:numFmt w:val="bullet"/>
      <w:lvlText w:val="◦"/>
      <w:lvlJc w:val="left"/>
      <w:pPr>
        <w:tabs>
          <w:tab w:val="num" w:pos="217"/>
        </w:tabs>
        <w:ind w:left="217" w:hanging="360"/>
      </w:pPr>
      <w:rPr>
        <w:rFonts w:ascii="OpenSymbol" w:hAnsi="OpenSymbol" w:cs="Arial"/>
      </w:rPr>
    </w:lvl>
    <w:lvl w:ilvl="2">
      <w:start w:val="1"/>
      <w:numFmt w:val="bullet"/>
      <w:lvlText w:val="▪"/>
      <w:lvlJc w:val="left"/>
      <w:pPr>
        <w:tabs>
          <w:tab w:val="num" w:pos="577"/>
        </w:tabs>
        <w:ind w:left="577" w:hanging="360"/>
      </w:pPr>
      <w:rPr>
        <w:rFonts w:ascii="OpenSymbol" w:hAnsi="OpenSymbol" w:cs="Arial"/>
      </w:rPr>
    </w:lvl>
    <w:lvl w:ilvl="3">
      <w:start w:val="1"/>
      <w:numFmt w:val="bullet"/>
      <w:lvlText w:val=""/>
      <w:lvlJc w:val="left"/>
      <w:pPr>
        <w:tabs>
          <w:tab w:val="num" w:pos="937"/>
        </w:tabs>
        <w:ind w:left="937" w:hanging="360"/>
      </w:pPr>
      <w:rPr>
        <w:rFonts w:ascii="Symbol" w:hAnsi="Symbol" w:cs="Symbol"/>
      </w:rPr>
    </w:lvl>
    <w:lvl w:ilvl="4">
      <w:start w:val="1"/>
      <w:numFmt w:val="bullet"/>
      <w:lvlText w:val="◦"/>
      <w:lvlJc w:val="left"/>
      <w:pPr>
        <w:tabs>
          <w:tab w:val="num" w:pos="1297"/>
        </w:tabs>
        <w:ind w:left="1297" w:hanging="360"/>
      </w:pPr>
      <w:rPr>
        <w:rFonts w:ascii="OpenSymbol" w:hAnsi="OpenSymbol" w:cs="Arial"/>
      </w:rPr>
    </w:lvl>
    <w:lvl w:ilvl="5">
      <w:start w:val="1"/>
      <w:numFmt w:val="bullet"/>
      <w:lvlText w:val="▪"/>
      <w:lvlJc w:val="left"/>
      <w:pPr>
        <w:tabs>
          <w:tab w:val="num" w:pos="1657"/>
        </w:tabs>
        <w:ind w:left="1657" w:hanging="360"/>
      </w:pPr>
      <w:rPr>
        <w:rFonts w:ascii="OpenSymbol" w:hAnsi="OpenSymbol" w:cs="Arial"/>
      </w:rPr>
    </w:lvl>
    <w:lvl w:ilvl="6">
      <w:start w:val="1"/>
      <w:numFmt w:val="bullet"/>
      <w:lvlText w:val=""/>
      <w:lvlJc w:val="left"/>
      <w:pPr>
        <w:tabs>
          <w:tab w:val="num" w:pos="2017"/>
        </w:tabs>
        <w:ind w:left="2017" w:hanging="360"/>
      </w:pPr>
      <w:rPr>
        <w:rFonts w:ascii="Symbol" w:hAnsi="Symbol" w:cs="Symbol"/>
      </w:rPr>
    </w:lvl>
    <w:lvl w:ilvl="7">
      <w:start w:val="1"/>
      <w:numFmt w:val="bullet"/>
      <w:lvlText w:val="◦"/>
      <w:lvlJc w:val="left"/>
      <w:pPr>
        <w:tabs>
          <w:tab w:val="num" w:pos="2377"/>
        </w:tabs>
        <w:ind w:left="2377" w:hanging="360"/>
      </w:pPr>
      <w:rPr>
        <w:rFonts w:ascii="OpenSymbol" w:hAnsi="OpenSymbol" w:cs="Arial"/>
      </w:rPr>
    </w:lvl>
    <w:lvl w:ilvl="8">
      <w:start w:val="1"/>
      <w:numFmt w:val="bullet"/>
      <w:lvlText w:val="▪"/>
      <w:lvlJc w:val="left"/>
      <w:pPr>
        <w:tabs>
          <w:tab w:val="num" w:pos="2737"/>
        </w:tabs>
        <w:ind w:left="2737" w:hanging="360"/>
      </w:pPr>
      <w:rPr>
        <w:rFonts w:ascii="OpenSymbol" w:hAnsi="OpenSymbol" w:cs="Arial"/>
      </w:rPr>
    </w:lvl>
  </w:abstractNum>
  <w:abstractNum w:abstractNumId="6" w15:restartNumberingAfterBreak="0">
    <w:nsid w:val="00000007"/>
    <w:multiLevelType w:val="multilevel"/>
    <w:tmpl w:val="00000007"/>
    <w:name w:val="WW8Num8"/>
    <w:lvl w:ilvl="0">
      <w:start w:val="1"/>
      <w:numFmt w:val="bullet"/>
      <w:lvlText w:val=""/>
      <w:lvlJc w:val="left"/>
      <w:pPr>
        <w:tabs>
          <w:tab w:val="num" w:pos="-143"/>
        </w:tabs>
        <w:ind w:left="143" w:hanging="360"/>
      </w:pPr>
      <w:rPr>
        <w:rFonts w:ascii="Symbol" w:hAnsi="Symbol" w:cs="Verdana"/>
      </w:rPr>
    </w:lvl>
    <w:lvl w:ilvl="1">
      <w:start w:val="1"/>
      <w:numFmt w:val="bullet"/>
      <w:lvlText w:val="◦"/>
      <w:lvlJc w:val="left"/>
      <w:pPr>
        <w:tabs>
          <w:tab w:val="num" w:pos="217"/>
        </w:tabs>
        <w:ind w:left="217" w:hanging="360"/>
      </w:pPr>
      <w:rPr>
        <w:rFonts w:ascii="OpenSymbol" w:hAnsi="OpenSymbol" w:cs="Courier New"/>
      </w:rPr>
    </w:lvl>
    <w:lvl w:ilvl="2">
      <w:start w:val="1"/>
      <w:numFmt w:val="bullet"/>
      <w:lvlText w:val="▪"/>
      <w:lvlJc w:val="left"/>
      <w:pPr>
        <w:tabs>
          <w:tab w:val="num" w:pos="577"/>
        </w:tabs>
        <w:ind w:left="577" w:hanging="360"/>
      </w:pPr>
      <w:rPr>
        <w:rFonts w:ascii="OpenSymbol" w:hAnsi="OpenSymbol" w:cs="Courier New"/>
      </w:rPr>
    </w:lvl>
    <w:lvl w:ilvl="3">
      <w:start w:val="1"/>
      <w:numFmt w:val="bullet"/>
      <w:lvlText w:val=""/>
      <w:lvlJc w:val="left"/>
      <w:pPr>
        <w:tabs>
          <w:tab w:val="num" w:pos="937"/>
        </w:tabs>
        <w:ind w:left="937" w:hanging="360"/>
      </w:pPr>
      <w:rPr>
        <w:rFonts w:ascii="Symbol" w:hAnsi="Symbol" w:cs="Verdana"/>
      </w:rPr>
    </w:lvl>
    <w:lvl w:ilvl="4">
      <w:start w:val="1"/>
      <w:numFmt w:val="bullet"/>
      <w:lvlText w:val="◦"/>
      <w:lvlJc w:val="left"/>
      <w:pPr>
        <w:tabs>
          <w:tab w:val="num" w:pos="1297"/>
        </w:tabs>
        <w:ind w:left="1297" w:hanging="360"/>
      </w:pPr>
      <w:rPr>
        <w:rFonts w:ascii="OpenSymbol" w:hAnsi="OpenSymbol" w:cs="Courier New"/>
      </w:rPr>
    </w:lvl>
    <w:lvl w:ilvl="5">
      <w:start w:val="1"/>
      <w:numFmt w:val="bullet"/>
      <w:lvlText w:val="▪"/>
      <w:lvlJc w:val="left"/>
      <w:pPr>
        <w:tabs>
          <w:tab w:val="num" w:pos="1657"/>
        </w:tabs>
        <w:ind w:left="1657" w:hanging="360"/>
      </w:pPr>
      <w:rPr>
        <w:rFonts w:ascii="OpenSymbol" w:hAnsi="OpenSymbol" w:cs="Courier New"/>
      </w:rPr>
    </w:lvl>
    <w:lvl w:ilvl="6">
      <w:start w:val="1"/>
      <w:numFmt w:val="bullet"/>
      <w:lvlText w:val=""/>
      <w:lvlJc w:val="left"/>
      <w:pPr>
        <w:tabs>
          <w:tab w:val="num" w:pos="2017"/>
        </w:tabs>
        <w:ind w:left="2017" w:hanging="360"/>
      </w:pPr>
      <w:rPr>
        <w:rFonts w:ascii="Symbol" w:hAnsi="Symbol" w:cs="Verdana"/>
      </w:rPr>
    </w:lvl>
    <w:lvl w:ilvl="7">
      <w:start w:val="1"/>
      <w:numFmt w:val="bullet"/>
      <w:lvlText w:val="◦"/>
      <w:lvlJc w:val="left"/>
      <w:pPr>
        <w:tabs>
          <w:tab w:val="num" w:pos="2377"/>
        </w:tabs>
        <w:ind w:left="2377" w:hanging="360"/>
      </w:pPr>
      <w:rPr>
        <w:rFonts w:ascii="OpenSymbol" w:hAnsi="OpenSymbol" w:cs="Courier New"/>
      </w:rPr>
    </w:lvl>
    <w:lvl w:ilvl="8">
      <w:start w:val="1"/>
      <w:numFmt w:val="bullet"/>
      <w:lvlText w:val="▪"/>
      <w:lvlJc w:val="left"/>
      <w:pPr>
        <w:tabs>
          <w:tab w:val="num" w:pos="2737"/>
        </w:tabs>
        <w:ind w:left="2737" w:hanging="360"/>
      </w:pPr>
      <w:rPr>
        <w:rFonts w:ascii="OpenSymbol" w:hAnsi="OpenSymbol" w:cs="Courier New"/>
      </w:rPr>
    </w:lvl>
  </w:abstractNum>
  <w:abstractNum w:abstractNumId="7" w15:restartNumberingAfterBreak="0">
    <w:nsid w:val="00000008"/>
    <w:multiLevelType w:val="multilevel"/>
    <w:tmpl w:val="00000008"/>
    <w:name w:val="WW8Num9"/>
    <w:lvl w:ilvl="0">
      <w:start w:val="1"/>
      <w:numFmt w:val="decimal"/>
      <w:lvlText w:val="%1."/>
      <w:lvlJc w:val="left"/>
      <w:pPr>
        <w:tabs>
          <w:tab w:val="num" w:pos="11"/>
        </w:tabs>
        <w:ind w:left="11" w:hanging="360"/>
      </w:pPr>
      <w:rPr>
        <w:rFonts w:ascii="Symbol" w:hAnsi="Symbol" w:cs="Symbol"/>
        <w:b w:val="0"/>
        <w:bCs w:val="0"/>
        <w:i w:val="0"/>
        <w:iCs w:val="0"/>
        <w:sz w:val="22"/>
        <w:szCs w:val="22"/>
        <w:lang w:val="en-GB"/>
      </w:rPr>
    </w:lvl>
    <w:lvl w:ilvl="1">
      <w:start w:val="1"/>
      <w:numFmt w:val="decimal"/>
      <w:lvlText w:val="%2."/>
      <w:lvlJc w:val="left"/>
      <w:pPr>
        <w:tabs>
          <w:tab w:val="num" w:pos="371"/>
        </w:tabs>
        <w:ind w:left="371" w:hanging="360"/>
      </w:pPr>
      <w:rPr>
        <w:rFonts w:ascii="Courier New" w:hAnsi="Courier New" w:cs="Courier New"/>
      </w:rPr>
    </w:lvl>
    <w:lvl w:ilvl="2">
      <w:start w:val="1"/>
      <w:numFmt w:val="decimal"/>
      <w:lvlText w:val="%3."/>
      <w:lvlJc w:val="left"/>
      <w:pPr>
        <w:tabs>
          <w:tab w:val="num" w:pos="731"/>
        </w:tabs>
        <w:ind w:left="731" w:hanging="360"/>
      </w:pPr>
      <w:rPr>
        <w:rFonts w:ascii="Wingdings" w:hAnsi="Wingdings" w:cs="Wingdings"/>
      </w:rPr>
    </w:lvl>
    <w:lvl w:ilvl="3">
      <w:start w:val="1"/>
      <w:numFmt w:val="decimal"/>
      <w:lvlText w:val="%4."/>
      <w:lvlJc w:val="left"/>
      <w:pPr>
        <w:tabs>
          <w:tab w:val="num" w:pos="1091"/>
        </w:tabs>
        <w:ind w:left="1091" w:hanging="360"/>
      </w:pPr>
    </w:lvl>
    <w:lvl w:ilvl="4">
      <w:start w:val="1"/>
      <w:numFmt w:val="decimal"/>
      <w:lvlText w:val="%5."/>
      <w:lvlJc w:val="left"/>
      <w:pPr>
        <w:tabs>
          <w:tab w:val="num" w:pos="1451"/>
        </w:tabs>
        <w:ind w:left="1451" w:hanging="360"/>
      </w:pPr>
    </w:lvl>
    <w:lvl w:ilvl="5">
      <w:start w:val="1"/>
      <w:numFmt w:val="decimal"/>
      <w:lvlText w:val="%6."/>
      <w:lvlJc w:val="left"/>
      <w:pPr>
        <w:tabs>
          <w:tab w:val="num" w:pos="1811"/>
        </w:tabs>
        <w:ind w:left="1811" w:hanging="360"/>
      </w:pPr>
    </w:lvl>
    <w:lvl w:ilvl="6">
      <w:start w:val="1"/>
      <w:numFmt w:val="decimal"/>
      <w:lvlText w:val="%7."/>
      <w:lvlJc w:val="left"/>
      <w:pPr>
        <w:tabs>
          <w:tab w:val="num" w:pos="2171"/>
        </w:tabs>
        <w:ind w:left="2171" w:hanging="360"/>
      </w:pPr>
    </w:lvl>
    <w:lvl w:ilvl="7">
      <w:start w:val="1"/>
      <w:numFmt w:val="decimal"/>
      <w:lvlText w:val="%8."/>
      <w:lvlJc w:val="left"/>
      <w:pPr>
        <w:tabs>
          <w:tab w:val="num" w:pos="2531"/>
        </w:tabs>
        <w:ind w:left="2531" w:hanging="360"/>
      </w:pPr>
    </w:lvl>
    <w:lvl w:ilvl="8">
      <w:start w:val="1"/>
      <w:numFmt w:val="decimal"/>
      <w:lvlText w:val="%9."/>
      <w:lvlJc w:val="left"/>
      <w:pPr>
        <w:tabs>
          <w:tab w:val="num" w:pos="2891"/>
        </w:tabs>
        <w:ind w:left="2891" w:hanging="360"/>
      </w:p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Times New Roman"/>
        <w:sz w:val="22"/>
        <w:szCs w:val="22"/>
        <w:lang w:val="fr-FR"/>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sz w:val="22"/>
        <w:szCs w:val="22"/>
        <w:lang w:val="fr-FR"/>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sz w:val="22"/>
        <w:szCs w:val="22"/>
        <w:lang w:val="fr-FR"/>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Symbol" w:hAnsi="Symbol" w:cs="OpenSymbol"/>
        <w:lang w:val="fr-FR"/>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7"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15:restartNumberingAfterBreak="0">
    <w:nsid w:val="00000014"/>
    <w:multiLevelType w:val="multilevel"/>
    <w:tmpl w:val="00000014"/>
    <w:name w:val="WW8Num21"/>
    <w:lvl w:ilvl="0">
      <w:start w:val="1"/>
      <w:numFmt w:val="decimal"/>
      <w:lvlText w:val="%1."/>
      <w:lvlJc w:val="left"/>
      <w:pPr>
        <w:tabs>
          <w:tab w:val="num" w:pos="720"/>
        </w:tabs>
        <w:ind w:left="720" w:hanging="360"/>
      </w:pPr>
      <w:rPr>
        <w:rFonts w:eastAsia="Times New Roman"/>
        <w:lang w:val="fr-FR"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2"/>
    <w:lvl w:ilvl="0">
      <w:start w:val="1"/>
      <w:numFmt w:val="bullet"/>
      <w:lvlText w:val=""/>
      <w:lvlJc w:val="left"/>
      <w:pPr>
        <w:tabs>
          <w:tab w:val="num" w:pos="831"/>
        </w:tabs>
        <w:ind w:left="831" w:hanging="360"/>
      </w:pPr>
      <w:rPr>
        <w:rFonts w:ascii="Symbol" w:hAnsi="Symbol" w:cs="OpenSymbol"/>
      </w:rPr>
    </w:lvl>
    <w:lvl w:ilvl="1">
      <w:start w:val="1"/>
      <w:numFmt w:val="bullet"/>
      <w:lvlText w:val="◦"/>
      <w:lvlJc w:val="left"/>
      <w:pPr>
        <w:tabs>
          <w:tab w:val="num" w:pos="1191"/>
        </w:tabs>
        <w:ind w:left="1191" w:hanging="360"/>
      </w:pPr>
      <w:rPr>
        <w:rFonts w:ascii="OpenSymbol" w:hAnsi="OpenSymbol" w:cs="OpenSymbol"/>
      </w:rPr>
    </w:lvl>
    <w:lvl w:ilvl="2">
      <w:start w:val="1"/>
      <w:numFmt w:val="bullet"/>
      <w:lvlText w:val="▪"/>
      <w:lvlJc w:val="left"/>
      <w:pPr>
        <w:tabs>
          <w:tab w:val="num" w:pos="1551"/>
        </w:tabs>
        <w:ind w:left="1551" w:hanging="360"/>
      </w:pPr>
      <w:rPr>
        <w:rFonts w:ascii="OpenSymbol" w:hAnsi="OpenSymbol" w:cs="OpenSymbol"/>
      </w:rPr>
    </w:lvl>
    <w:lvl w:ilvl="3">
      <w:start w:val="1"/>
      <w:numFmt w:val="bullet"/>
      <w:lvlText w:val=""/>
      <w:lvlJc w:val="left"/>
      <w:pPr>
        <w:tabs>
          <w:tab w:val="num" w:pos="1911"/>
        </w:tabs>
        <w:ind w:left="1911" w:hanging="360"/>
      </w:pPr>
      <w:rPr>
        <w:rFonts w:ascii="Symbol" w:hAnsi="Symbol" w:cs="OpenSymbol"/>
      </w:rPr>
    </w:lvl>
    <w:lvl w:ilvl="4">
      <w:start w:val="1"/>
      <w:numFmt w:val="bullet"/>
      <w:lvlText w:val="◦"/>
      <w:lvlJc w:val="left"/>
      <w:pPr>
        <w:tabs>
          <w:tab w:val="num" w:pos="2271"/>
        </w:tabs>
        <w:ind w:left="2271" w:hanging="360"/>
      </w:pPr>
      <w:rPr>
        <w:rFonts w:ascii="OpenSymbol" w:hAnsi="OpenSymbol" w:cs="OpenSymbol"/>
      </w:rPr>
    </w:lvl>
    <w:lvl w:ilvl="5">
      <w:start w:val="1"/>
      <w:numFmt w:val="bullet"/>
      <w:lvlText w:val="▪"/>
      <w:lvlJc w:val="left"/>
      <w:pPr>
        <w:tabs>
          <w:tab w:val="num" w:pos="2631"/>
        </w:tabs>
        <w:ind w:left="2631" w:hanging="360"/>
      </w:pPr>
      <w:rPr>
        <w:rFonts w:ascii="OpenSymbol" w:hAnsi="OpenSymbol" w:cs="OpenSymbol"/>
      </w:rPr>
    </w:lvl>
    <w:lvl w:ilvl="6">
      <w:start w:val="1"/>
      <w:numFmt w:val="bullet"/>
      <w:lvlText w:val=""/>
      <w:lvlJc w:val="left"/>
      <w:pPr>
        <w:tabs>
          <w:tab w:val="num" w:pos="2991"/>
        </w:tabs>
        <w:ind w:left="2991" w:hanging="360"/>
      </w:pPr>
      <w:rPr>
        <w:rFonts w:ascii="Symbol" w:hAnsi="Symbol" w:cs="OpenSymbol"/>
      </w:rPr>
    </w:lvl>
    <w:lvl w:ilvl="7">
      <w:start w:val="1"/>
      <w:numFmt w:val="bullet"/>
      <w:lvlText w:val="◦"/>
      <w:lvlJc w:val="left"/>
      <w:pPr>
        <w:tabs>
          <w:tab w:val="num" w:pos="3351"/>
        </w:tabs>
        <w:ind w:left="3351" w:hanging="360"/>
      </w:pPr>
      <w:rPr>
        <w:rFonts w:ascii="OpenSymbol" w:hAnsi="OpenSymbol" w:cs="OpenSymbol"/>
      </w:rPr>
    </w:lvl>
    <w:lvl w:ilvl="8">
      <w:start w:val="1"/>
      <w:numFmt w:val="bullet"/>
      <w:lvlText w:val="▪"/>
      <w:lvlJc w:val="left"/>
      <w:pPr>
        <w:tabs>
          <w:tab w:val="num" w:pos="3711"/>
        </w:tabs>
        <w:ind w:left="3711" w:hanging="360"/>
      </w:pPr>
      <w:rPr>
        <w:rFonts w:ascii="OpenSymbol" w:hAnsi="OpenSymbol" w:cs="OpenSymbol"/>
      </w:rPr>
    </w:lvl>
  </w:abstractNum>
  <w:abstractNum w:abstractNumId="20" w15:restartNumberingAfterBreak="0">
    <w:nsid w:val="00000016"/>
    <w:multiLevelType w:val="multilevel"/>
    <w:tmpl w:val="00000016"/>
    <w:name w:val="WW8Num23"/>
    <w:lvl w:ilvl="0">
      <w:start w:val="1"/>
      <w:numFmt w:val="bullet"/>
      <w:lvlText w:val=""/>
      <w:lvlJc w:val="left"/>
      <w:pPr>
        <w:tabs>
          <w:tab w:val="num" w:pos="781"/>
        </w:tabs>
        <w:ind w:left="781" w:hanging="360"/>
      </w:pPr>
      <w:rPr>
        <w:rFonts w:ascii="Symbol" w:hAnsi="Symbol" w:cs="OpenSymbol"/>
        <w:lang w:val="nl-NL"/>
      </w:rPr>
    </w:lvl>
    <w:lvl w:ilvl="1">
      <w:start w:val="1"/>
      <w:numFmt w:val="bullet"/>
      <w:lvlText w:val="◦"/>
      <w:lvlJc w:val="left"/>
      <w:pPr>
        <w:tabs>
          <w:tab w:val="num" w:pos="1141"/>
        </w:tabs>
        <w:ind w:left="1141" w:hanging="360"/>
      </w:pPr>
      <w:rPr>
        <w:rFonts w:ascii="OpenSymbol" w:hAnsi="OpenSymbol" w:cs="OpenSymbol"/>
      </w:rPr>
    </w:lvl>
    <w:lvl w:ilvl="2">
      <w:start w:val="1"/>
      <w:numFmt w:val="bullet"/>
      <w:lvlText w:val="▪"/>
      <w:lvlJc w:val="left"/>
      <w:pPr>
        <w:tabs>
          <w:tab w:val="num" w:pos="1501"/>
        </w:tabs>
        <w:ind w:left="1501" w:hanging="360"/>
      </w:pPr>
      <w:rPr>
        <w:rFonts w:ascii="OpenSymbol" w:hAnsi="OpenSymbol" w:cs="OpenSymbol"/>
      </w:rPr>
    </w:lvl>
    <w:lvl w:ilvl="3">
      <w:start w:val="1"/>
      <w:numFmt w:val="bullet"/>
      <w:lvlText w:val=""/>
      <w:lvlJc w:val="left"/>
      <w:pPr>
        <w:tabs>
          <w:tab w:val="num" w:pos="1861"/>
        </w:tabs>
        <w:ind w:left="1861" w:hanging="360"/>
      </w:pPr>
      <w:rPr>
        <w:rFonts w:ascii="Symbol" w:hAnsi="Symbol" w:cs="OpenSymbol"/>
        <w:lang w:val="nl-NL"/>
      </w:rPr>
    </w:lvl>
    <w:lvl w:ilvl="4">
      <w:start w:val="1"/>
      <w:numFmt w:val="bullet"/>
      <w:lvlText w:val="◦"/>
      <w:lvlJc w:val="left"/>
      <w:pPr>
        <w:tabs>
          <w:tab w:val="num" w:pos="2221"/>
        </w:tabs>
        <w:ind w:left="2221" w:hanging="360"/>
      </w:pPr>
      <w:rPr>
        <w:rFonts w:ascii="OpenSymbol" w:hAnsi="OpenSymbol" w:cs="OpenSymbol"/>
      </w:rPr>
    </w:lvl>
    <w:lvl w:ilvl="5">
      <w:start w:val="1"/>
      <w:numFmt w:val="bullet"/>
      <w:lvlText w:val="▪"/>
      <w:lvlJc w:val="left"/>
      <w:pPr>
        <w:tabs>
          <w:tab w:val="num" w:pos="2581"/>
        </w:tabs>
        <w:ind w:left="2581" w:hanging="360"/>
      </w:pPr>
      <w:rPr>
        <w:rFonts w:ascii="OpenSymbol" w:hAnsi="OpenSymbol" w:cs="OpenSymbol"/>
      </w:rPr>
    </w:lvl>
    <w:lvl w:ilvl="6">
      <w:start w:val="1"/>
      <w:numFmt w:val="bullet"/>
      <w:lvlText w:val=""/>
      <w:lvlJc w:val="left"/>
      <w:pPr>
        <w:tabs>
          <w:tab w:val="num" w:pos="2941"/>
        </w:tabs>
        <w:ind w:left="2941" w:hanging="360"/>
      </w:pPr>
      <w:rPr>
        <w:rFonts w:ascii="Symbol" w:hAnsi="Symbol" w:cs="OpenSymbol"/>
        <w:lang w:val="nl-NL"/>
      </w:rPr>
    </w:lvl>
    <w:lvl w:ilvl="7">
      <w:start w:val="1"/>
      <w:numFmt w:val="bullet"/>
      <w:lvlText w:val="◦"/>
      <w:lvlJc w:val="left"/>
      <w:pPr>
        <w:tabs>
          <w:tab w:val="num" w:pos="3301"/>
        </w:tabs>
        <w:ind w:left="3301" w:hanging="360"/>
      </w:pPr>
      <w:rPr>
        <w:rFonts w:ascii="OpenSymbol" w:hAnsi="OpenSymbol" w:cs="OpenSymbol"/>
      </w:rPr>
    </w:lvl>
    <w:lvl w:ilvl="8">
      <w:start w:val="1"/>
      <w:numFmt w:val="bullet"/>
      <w:lvlText w:val="▪"/>
      <w:lvlJc w:val="left"/>
      <w:pPr>
        <w:tabs>
          <w:tab w:val="num" w:pos="3661"/>
        </w:tabs>
        <w:ind w:left="3661" w:hanging="360"/>
      </w:pPr>
      <w:rPr>
        <w:rFonts w:ascii="OpenSymbol" w:hAnsi="OpenSymbol" w:cs="OpenSymbol"/>
      </w:rPr>
    </w:lvl>
  </w:abstractNum>
  <w:abstractNum w:abstractNumId="21" w15:restartNumberingAfterBreak="0">
    <w:nsid w:val="00000017"/>
    <w:multiLevelType w:val="multilevel"/>
    <w:tmpl w:val="00000017"/>
    <w:name w:val="WW8Num24"/>
    <w:lvl w:ilvl="0">
      <w:start w:val="1"/>
      <w:numFmt w:val="bullet"/>
      <w:lvlText w:val=""/>
      <w:lvlJc w:val="left"/>
      <w:pPr>
        <w:tabs>
          <w:tab w:val="num" w:pos="855"/>
        </w:tabs>
        <w:ind w:left="855" w:hanging="360"/>
      </w:pPr>
      <w:rPr>
        <w:rFonts w:ascii="Symbol" w:hAnsi="Symbol" w:cs="OpenSymbol"/>
        <w:lang w:val="nl-NL"/>
      </w:rPr>
    </w:lvl>
    <w:lvl w:ilvl="1">
      <w:start w:val="1"/>
      <w:numFmt w:val="bullet"/>
      <w:lvlText w:val="◦"/>
      <w:lvlJc w:val="left"/>
      <w:pPr>
        <w:tabs>
          <w:tab w:val="num" w:pos="1215"/>
        </w:tabs>
        <w:ind w:left="1215" w:hanging="360"/>
      </w:pPr>
      <w:rPr>
        <w:rFonts w:ascii="OpenSymbol" w:hAnsi="OpenSymbol" w:cs="OpenSymbol"/>
      </w:rPr>
    </w:lvl>
    <w:lvl w:ilvl="2">
      <w:start w:val="1"/>
      <w:numFmt w:val="bullet"/>
      <w:lvlText w:val="▪"/>
      <w:lvlJc w:val="left"/>
      <w:pPr>
        <w:tabs>
          <w:tab w:val="num" w:pos="1575"/>
        </w:tabs>
        <w:ind w:left="1575" w:hanging="360"/>
      </w:pPr>
      <w:rPr>
        <w:rFonts w:ascii="OpenSymbol" w:hAnsi="OpenSymbol" w:cs="OpenSymbol"/>
      </w:rPr>
    </w:lvl>
    <w:lvl w:ilvl="3">
      <w:start w:val="1"/>
      <w:numFmt w:val="bullet"/>
      <w:lvlText w:val=""/>
      <w:lvlJc w:val="left"/>
      <w:pPr>
        <w:tabs>
          <w:tab w:val="num" w:pos="1935"/>
        </w:tabs>
        <w:ind w:left="1935" w:hanging="360"/>
      </w:pPr>
      <w:rPr>
        <w:rFonts w:ascii="Symbol" w:hAnsi="Symbol" w:cs="OpenSymbol"/>
        <w:lang w:val="nl-NL"/>
      </w:rPr>
    </w:lvl>
    <w:lvl w:ilvl="4">
      <w:start w:val="1"/>
      <w:numFmt w:val="bullet"/>
      <w:lvlText w:val="◦"/>
      <w:lvlJc w:val="left"/>
      <w:pPr>
        <w:tabs>
          <w:tab w:val="num" w:pos="2295"/>
        </w:tabs>
        <w:ind w:left="2295" w:hanging="360"/>
      </w:pPr>
      <w:rPr>
        <w:rFonts w:ascii="OpenSymbol" w:hAnsi="OpenSymbol" w:cs="OpenSymbol"/>
      </w:rPr>
    </w:lvl>
    <w:lvl w:ilvl="5">
      <w:start w:val="1"/>
      <w:numFmt w:val="bullet"/>
      <w:lvlText w:val="▪"/>
      <w:lvlJc w:val="left"/>
      <w:pPr>
        <w:tabs>
          <w:tab w:val="num" w:pos="2655"/>
        </w:tabs>
        <w:ind w:left="2655" w:hanging="360"/>
      </w:pPr>
      <w:rPr>
        <w:rFonts w:ascii="OpenSymbol" w:hAnsi="OpenSymbol" w:cs="OpenSymbol"/>
      </w:rPr>
    </w:lvl>
    <w:lvl w:ilvl="6">
      <w:start w:val="1"/>
      <w:numFmt w:val="bullet"/>
      <w:lvlText w:val=""/>
      <w:lvlJc w:val="left"/>
      <w:pPr>
        <w:tabs>
          <w:tab w:val="num" w:pos="3015"/>
        </w:tabs>
        <w:ind w:left="3015" w:hanging="360"/>
      </w:pPr>
      <w:rPr>
        <w:rFonts w:ascii="Symbol" w:hAnsi="Symbol" w:cs="OpenSymbol"/>
        <w:lang w:val="nl-NL"/>
      </w:rPr>
    </w:lvl>
    <w:lvl w:ilvl="7">
      <w:start w:val="1"/>
      <w:numFmt w:val="bullet"/>
      <w:lvlText w:val="◦"/>
      <w:lvlJc w:val="left"/>
      <w:pPr>
        <w:tabs>
          <w:tab w:val="num" w:pos="3375"/>
        </w:tabs>
        <w:ind w:left="3375" w:hanging="360"/>
      </w:pPr>
      <w:rPr>
        <w:rFonts w:ascii="OpenSymbol" w:hAnsi="OpenSymbol" w:cs="OpenSymbol"/>
      </w:rPr>
    </w:lvl>
    <w:lvl w:ilvl="8">
      <w:start w:val="1"/>
      <w:numFmt w:val="bullet"/>
      <w:lvlText w:val="▪"/>
      <w:lvlJc w:val="left"/>
      <w:pPr>
        <w:tabs>
          <w:tab w:val="num" w:pos="3735"/>
        </w:tabs>
        <w:ind w:left="3735" w:hanging="360"/>
      </w:pPr>
      <w:rPr>
        <w:rFonts w:ascii="OpenSymbol" w:hAnsi="OpenSymbol" w:cs="OpenSymbol"/>
      </w:rPr>
    </w:lvl>
  </w:abstractNum>
  <w:abstractNum w:abstractNumId="22" w15:restartNumberingAfterBreak="0">
    <w:nsid w:val="03476E54"/>
    <w:multiLevelType w:val="hybridMultilevel"/>
    <w:tmpl w:val="B6E4D4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0D8852F7"/>
    <w:multiLevelType w:val="hybridMultilevel"/>
    <w:tmpl w:val="418893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1C9960FC"/>
    <w:multiLevelType w:val="hybridMultilevel"/>
    <w:tmpl w:val="E57094D2"/>
    <w:lvl w:ilvl="0" w:tplc="4E78B8A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C613FA4"/>
    <w:multiLevelType w:val="hybridMultilevel"/>
    <w:tmpl w:val="F4D05FE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1F076BA"/>
    <w:multiLevelType w:val="hybridMultilevel"/>
    <w:tmpl w:val="33B031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AB46257"/>
    <w:multiLevelType w:val="hybridMultilevel"/>
    <w:tmpl w:val="F5AC5B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FEE7044"/>
    <w:multiLevelType w:val="multilevel"/>
    <w:tmpl w:val="D040CBFC"/>
    <w:styleLink w:val="WWOutlineListStyle"/>
    <w:lvl w:ilvl="0">
      <w:start w:val="1"/>
      <w:numFmt w:val="decimal"/>
      <w:lvlText w:val="%1."/>
      <w:lvlJc w:val="left"/>
      <w:pPr>
        <w:ind w:left="720" w:hanging="36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15:restartNumberingAfterBreak="0">
    <w:nsid w:val="647821DF"/>
    <w:multiLevelType w:val="hybridMultilevel"/>
    <w:tmpl w:val="3F7A7A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C5B2846"/>
    <w:multiLevelType w:val="hybridMultilevel"/>
    <w:tmpl w:val="7D56C104"/>
    <w:lvl w:ilvl="0" w:tplc="080C000F">
      <w:start w:val="1"/>
      <w:numFmt w:val="decimal"/>
      <w:lvlText w:val="%1."/>
      <w:lvlJc w:val="left"/>
      <w:pPr>
        <w:ind w:left="704" w:hanging="360"/>
      </w:pPr>
    </w:lvl>
    <w:lvl w:ilvl="1" w:tplc="080C0019" w:tentative="1">
      <w:start w:val="1"/>
      <w:numFmt w:val="lowerLetter"/>
      <w:lvlText w:val="%2."/>
      <w:lvlJc w:val="left"/>
      <w:pPr>
        <w:ind w:left="1424" w:hanging="360"/>
      </w:pPr>
    </w:lvl>
    <w:lvl w:ilvl="2" w:tplc="080C001B" w:tentative="1">
      <w:start w:val="1"/>
      <w:numFmt w:val="lowerRoman"/>
      <w:lvlText w:val="%3."/>
      <w:lvlJc w:val="right"/>
      <w:pPr>
        <w:ind w:left="2144" w:hanging="180"/>
      </w:pPr>
    </w:lvl>
    <w:lvl w:ilvl="3" w:tplc="080C000F" w:tentative="1">
      <w:start w:val="1"/>
      <w:numFmt w:val="decimal"/>
      <w:lvlText w:val="%4."/>
      <w:lvlJc w:val="left"/>
      <w:pPr>
        <w:ind w:left="2864" w:hanging="360"/>
      </w:pPr>
    </w:lvl>
    <w:lvl w:ilvl="4" w:tplc="080C0019" w:tentative="1">
      <w:start w:val="1"/>
      <w:numFmt w:val="lowerLetter"/>
      <w:lvlText w:val="%5."/>
      <w:lvlJc w:val="left"/>
      <w:pPr>
        <w:ind w:left="3584" w:hanging="360"/>
      </w:pPr>
    </w:lvl>
    <w:lvl w:ilvl="5" w:tplc="080C001B" w:tentative="1">
      <w:start w:val="1"/>
      <w:numFmt w:val="lowerRoman"/>
      <w:lvlText w:val="%6."/>
      <w:lvlJc w:val="right"/>
      <w:pPr>
        <w:ind w:left="4304" w:hanging="180"/>
      </w:pPr>
    </w:lvl>
    <w:lvl w:ilvl="6" w:tplc="080C000F" w:tentative="1">
      <w:start w:val="1"/>
      <w:numFmt w:val="decimal"/>
      <w:lvlText w:val="%7."/>
      <w:lvlJc w:val="left"/>
      <w:pPr>
        <w:ind w:left="5024" w:hanging="360"/>
      </w:pPr>
    </w:lvl>
    <w:lvl w:ilvl="7" w:tplc="080C0019" w:tentative="1">
      <w:start w:val="1"/>
      <w:numFmt w:val="lowerLetter"/>
      <w:lvlText w:val="%8."/>
      <w:lvlJc w:val="left"/>
      <w:pPr>
        <w:ind w:left="5744" w:hanging="360"/>
      </w:pPr>
    </w:lvl>
    <w:lvl w:ilvl="8" w:tplc="080C001B" w:tentative="1">
      <w:start w:val="1"/>
      <w:numFmt w:val="lowerRoman"/>
      <w:lvlText w:val="%9."/>
      <w:lvlJc w:val="right"/>
      <w:pPr>
        <w:ind w:left="6464" w:hanging="180"/>
      </w:pPr>
    </w:lvl>
  </w:abstractNum>
  <w:num w:numId="1">
    <w:abstractNumId w:val="0"/>
  </w:num>
  <w:num w:numId="2">
    <w:abstractNumId w:val="28"/>
  </w:num>
  <w:num w:numId="3">
    <w:abstractNumId w:val="29"/>
  </w:num>
  <w:num w:numId="4">
    <w:abstractNumId w:val="24"/>
  </w:num>
  <w:num w:numId="5">
    <w:abstractNumId w:val="27"/>
  </w:num>
  <w:num w:numId="6">
    <w:abstractNumId w:val="30"/>
  </w:num>
  <w:num w:numId="7">
    <w:abstractNumId w:val="22"/>
  </w:num>
  <w:num w:numId="8">
    <w:abstractNumId w:val="26"/>
  </w:num>
  <w:num w:numId="9">
    <w:abstractNumId w:val="23"/>
  </w:num>
  <w:num w:numId="10">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153"/>
    <w:rsid w:val="00002486"/>
    <w:rsid w:val="00005A9A"/>
    <w:rsid w:val="000230C2"/>
    <w:rsid w:val="000238C5"/>
    <w:rsid w:val="00040503"/>
    <w:rsid w:val="00042B7C"/>
    <w:rsid w:val="00044C99"/>
    <w:rsid w:val="00050967"/>
    <w:rsid w:val="00053C60"/>
    <w:rsid w:val="00057123"/>
    <w:rsid w:val="00061451"/>
    <w:rsid w:val="00062024"/>
    <w:rsid w:val="000640B1"/>
    <w:rsid w:val="00075D5A"/>
    <w:rsid w:val="000866C8"/>
    <w:rsid w:val="000868A4"/>
    <w:rsid w:val="00093FF3"/>
    <w:rsid w:val="000A2210"/>
    <w:rsid w:val="000A4890"/>
    <w:rsid w:val="000A5FF6"/>
    <w:rsid w:val="000A749A"/>
    <w:rsid w:val="000B6A3F"/>
    <w:rsid w:val="000B7AEA"/>
    <w:rsid w:val="000C0F25"/>
    <w:rsid w:val="000D6818"/>
    <w:rsid w:val="000E160E"/>
    <w:rsid w:val="000E3DCE"/>
    <w:rsid w:val="000E4AF0"/>
    <w:rsid w:val="000E4DA0"/>
    <w:rsid w:val="000E6A77"/>
    <w:rsid w:val="00110EEB"/>
    <w:rsid w:val="00111DD4"/>
    <w:rsid w:val="001128C6"/>
    <w:rsid w:val="00122CEB"/>
    <w:rsid w:val="00126E94"/>
    <w:rsid w:val="001302B8"/>
    <w:rsid w:val="0013166F"/>
    <w:rsid w:val="001321F9"/>
    <w:rsid w:val="00145B7A"/>
    <w:rsid w:val="0015412D"/>
    <w:rsid w:val="00155AAB"/>
    <w:rsid w:val="00156371"/>
    <w:rsid w:val="001606DA"/>
    <w:rsid w:val="00165448"/>
    <w:rsid w:val="00165B3B"/>
    <w:rsid w:val="001667B6"/>
    <w:rsid w:val="00177A35"/>
    <w:rsid w:val="0018203C"/>
    <w:rsid w:val="00184166"/>
    <w:rsid w:val="00191432"/>
    <w:rsid w:val="00194915"/>
    <w:rsid w:val="001A042B"/>
    <w:rsid w:val="001A0F6B"/>
    <w:rsid w:val="001A7BBB"/>
    <w:rsid w:val="001B6E09"/>
    <w:rsid w:val="001C6C4C"/>
    <w:rsid w:val="001D40C9"/>
    <w:rsid w:val="001D4EFE"/>
    <w:rsid w:val="001D5394"/>
    <w:rsid w:val="001E3BED"/>
    <w:rsid w:val="001E4F38"/>
    <w:rsid w:val="001F7D0A"/>
    <w:rsid w:val="0020424C"/>
    <w:rsid w:val="002100E4"/>
    <w:rsid w:val="002111EE"/>
    <w:rsid w:val="00212DAE"/>
    <w:rsid w:val="00222EE5"/>
    <w:rsid w:val="00225088"/>
    <w:rsid w:val="00226A39"/>
    <w:rsid w:val="00230FAD"/>
    <w:rsid w:val="00232FDF"/>
    <w:rsid w:val="00234973"/>
    <w:rsid w:val="00236C39"/>
    <w:rsid w:val="00241D8D"/>
    <w:rsid w:val="00252D29"/>
    <w:rsid w:val="00252E7F"/>
    <w:rsid w:val="00257B6C"/>
    <w:rsid w:val="00260502"/>
    <w:rsid w:val="00261294"/>
    <w:rsid w:val="002634AA"/>
    <w:rsid w:val="00263D87"/>
    <w:rsid w:val="002662F7"/>
    <w:rsid w:val="00275956"/>
    <w:rsid w:val="002807BD"/>
    <w:rsid w:val="00281344"/>
    <w:rsid w:val="002834CD"/>
    <w:rsid w:val="00286003"/>
    <w:rsid w:val="00297115"/>
    <w:rsid w:val="00297D46"/>
    <w:rsid w:val="002A0969"/>
    <w:rsid w:val="002A4135"/>
    <w:rsid w:val="002A4679"/>
    <w:rsid w:val="002A7288"/>
    <w:rsid w:val="002B7717"/>
    <w:rsid w:val="002C2052"/>
    <w:rsid w:val="002C310A"/>
    <w:rsid w:val="002C5909"/>
    <w:rsid w:val="002C6569"/>
    <w:rsid w:val="002C751E"/>
    <w:rsid w:val="002D04CD"/>
    <w:rsid w:val="002F0BEA"/>
    <w:rsid w:val="002F23C1"/>
    <w:rsid w:val="002F2A3E"/>
    <w:rsid w:val="002F566C"/>
    <w:rsid w:val="00310C4F"/>
    <w:rsid w:val="00310F5A"/>
    <w:rsid w:val="00323153"/>
    <w:rsid w:val="00323A1D"/>
    <w:rsid w:val="003278B3"/>
    <w:rsid w:val="00327957"/>
    <w:rsid w:val="00341BFC"/>
    <w:rsid w:val="00344868"/>
    <w:rsid w:val="00344F51"/>
    <w:rsid w:val="0034652F"/>
    <w:rsid w:val="00347C8C"/>
    <w:rsid w:val="003702BB"/>
    <w:rsid w:val="0037320E"/>
    <w:rsid w:val="00375345"/>
    <w:rsid w:val="00375BE2"/>
    <w:rsid w:val="003776E9"/>
    <w:rsid w:val="003841FC"/>
    <w:rsid w:val="003865D8"/>
    <w:rsid w:val="003933F9"/>
    <w:rsid w:val="003A5DEC"/>
    <w:rsid w:val="003B2199"/>
    <w:rsid w:val="003B326C"/>
    <w:rsid w:val="003B72A3"/>
    <w:rsid w:val="003C0134"/>
    <w:rsid w:val="003C0EE3"/>
    <w:rsid w:val="003D0BBB"/>
    <w:rsid w:val="003E210A"/>
    <w:rsid w:val="003E3DCC"/>
    <w:rsid w:val="003F075B"/>
    <w:rsid w:val="003F0D41"/>
    <w:rsid w:val="003F3E8E"/>
    <w:rsid w:val="00410C2F"/>
    <w:rsid w:val="0042204A"/>
    <w:rsid w:val="0042258B"/>
    <w:rsid w:val="0043045D"/>
    <w:rsid w:val="0043099A"/>
    <w:rsid w:val="00432E58"/>
    <w:rsid w:val="0044087B"/>
    <w:rsid w:val="00445CCC"/>
    <w:rsid w:val="0045787B"/>
    <w:rsid w:val="00457A3E"/>
    <w:rsid w:val="004612A1"/>
    <w:rsid w:val="00463D22"/>
    <w:rsid w:val="004654CC"/>
    <w:rsid w:val="00465EAA"/>
    <w:rsid w:val="004678F9"/>
    <w:rsid w:val="00471231"/>
    <w:rsid w:val="00480AFE"/>
    <w:rsid w:val="00484EC9"/>
    <w:rsid w:val="00495A86"/>
    <w:rsid w:val="004A231C"/>
    <w:rsid w:val="004A2D32"/>
    <w:rsid w:val="004A3FF5"/>
    <w:rsid w:val="004A5E14"/>
    <w:rsid w:val="004A6CA1"/>
    <w:rsid w:val="004B033D"/>
    <w:rsid w:val="004B2955"/>
    <w:rsid w:val="004C018A"/>
    <w:rsid w:val="004C1325"/>
    <w:rsid w:val="004C215E"/>
    <w:rsid w:val="004C5FB1"/>
    <w:rsid w:val="004D08F4"/>
    <w:rsid w:val="004D1EF1"/>
    <w:rsid w:val="004D345C"/>
    <w:rsid w:val="004D42DA"/>
    <w:rsid w:val="004D61C5"/>
    <w:rsid w:val="004D63E7"/>
    <w:rsid w:val="004E067C"/>
    <w:rsid w:val="004E21FA"/>
    <w:rsid w:val="004F2FDA"/>
    <w:rsid w:val="004F4187"/>
    <w:rsid w:val="0050380A"/>
    <w:rsid w:val="00511727"/>
    <w:rsid w:val="00511BF3"/>
    <w:rsid w:val="00520FB3"/>
    <w:rsid w:val="005216C8"/>
    <w:rsid w:val="0052185C"/>
    <w:rsid w:val="005229CF"/>
    <w:rsid w:val="00524904"/>
    <w:rsid w:val="00531407"/>
    <w:rsid w:val="00531F33"/>
    <w:rsid w:val="00534F72"/>
    <w:rsid w:val="00535CD4"/>
    <w:rsid w:val="0054373A"/>
    <w:rsid w:val="00546212"/>
    <w:rsid w:val="00546A4E"/>
    <w:rsid w:val="00546BF1"/>
    <w:rsid w:val="00551981"/>
    <w:rsid w:val="005530F9"/>
    <w:rsid w:val="0055518A"/>
    <w:rsid w:val="00560877"/>
    <w:rsid w:val="005667FA"/>
    <w:rsid w:val="00566BE0"/>
    <w:rsid w:val="005741B9"/>
    <w:rsid w:val="005773D4"/>
    <w:rsid w:val="00584359"/>
    <w:rsid w:val="00587969"/>
    <w:rsid w:val="0059395D"/>
    <w:rsid w:val="005A492A"/>
    <w:rsid w:val="005A54ED"/>
    <w:rsid w:val="005B37BF"/>
    <w:rsid w:val="005B49F7"/>
    <w:rsid w:val="005B5950"/>
    <w:rsid w:val="005B685C"/>
    <w:rsid w:val="005B70C8"/>
    <w:rsid w:val="005C10F2"/>
    <w:rsid w:val="005C1881"/>
    <w:rsid w:val="005C616B"/>
    <w:rsid w:val="005C7281"/>
    <w:rsid w:val="005D2F10"/>
    <w:rsid w:val="005D3567"/>
    <w:rsid w:val="005E41C8"/>
    <w:rsid w:val="005E598C"/>
    <w:rsid w:val="005E6871"/>
    <w:rsid w:val="00603FCD"/>
    <w:rsid w:val="00604625"/>
    <w:rsid w:val="00606F79"/>
    <w:rsid w:val="00607312"/>
    <w:rsid w:val="006105F3"/>
    <w:rsid w:val="00614511"/>
    <w:rsid w:val="0062637F"/>
    <w:rsid w:val="0063690D"/>
    <w:rsid w:val="00641952"/>
    <w:rsid w:val="006478CA"/>
    <w:rsid w:val="0065327D"/>
    <w:rsid w:val="00656984"/>
    <w:rsid w:val="006707D4"/>
    <w:rsid w:val="006752EA"/>
    <w:rsid w:val="00677AB9"/>
    <w:rsid w:val="0068307C"/>
    <w:rsid w:val="00686EF8"/>
    <w:rsid w:val="0069151B"/>
    <w:rsid w:val="00694352"/>
    <w:rsid w:val="006952B9"/>
    <w:rsid w:val="00696E58"/>
    <w:rsid w:val="00697993"/>
    <w:rsid w:val="006A2C58"/>
    <w:rsid w:val="006B0B53"/>
    <w:rsid w:val="006B3523"/>
    <w:rsid w:val="006B484F"/>
    <w:rsid w:val="006B53C5"/>
    <w:rsid w:val="006B5BB0"/>
    <w:rsid w:val="006D7DC5"/>
    <w:rsid w:val="006E3822"/>
    <w:rsid w:val="006E3C89"/>
    <w:rsid w:val="006F1675"/>
    <w:rsid w:val="006F4861"/>
    <w:rsid w:val="00700959"/>
    <w:rsid w:val="00714597"/>
    <w:rsid w:val="0072315B"/>
    <w:rsid w:val="00726B49"/>
    <w:rsid w:val="00734732"/>
    <w:rsid w:val="0074415F"/>
    <w:rsid w:val="00750EA1"/>
    <w:rsid w:val="00753B38"/>
    <w:rsid w:val="00756708"/>
    <w:rsid w:val="00760014"/>
    <w:rsid w:val="00760C80"/>
    <w:rsid w:val="00781979"/>
    <w:rsid w:val="00783B38"/>
    <w:rsid w:val="00784B5D"/>
    <w:rsid w:val="00785B45"/>
    <w:rsid w:val="007971EC"/>
    <w:rsid w:val="007A486D"/>
    <w:rsid w:val="007A7A00"/>
    <w:rsid w:val="007B1106"/>
    <w:rsid w:val="007B6331"/>
    <w:rsid w:val="007C20B3"/>
    <w:rsid w:val="007C2FBF"/>
    <w:rsid w:val="007C2FE7"/>
    <w:rsid w:val="007C65B7"/>
    <w:rsid w:val="007D48F0"/>
    <w:rsid w:val="007E1ED0"/>
    <w:rsid w:val="007F0351"/>
    <w:rsid w:val="00800F00"/>
    <w:rsid w:val="00801CE9"/>
    <w:rsid w:val="00804E03"/>
    <w:rsid w:val="00805057"/>
    <w:rsid w:val="0080671E"/>
    <w:rsid w:val="00816A82"/>
    <w:rsid w:val="0081730A"/>
    <w:rsid w:val="00820FD8"/>
    <w:rsid w:val="008318B7"/>
    <w:rsid w:val="00836224"/>
    <w:rsid w:val="00841808"/>
    <w:rsid w:val="00844A3C"/>
    <w:rsid w:val="00854A13"/>
    <w:rsid w:val="0086763E"/>
    <w:rsid w:val="00867AF9"/>
    <w:rsid w:val="0087160F"/>
    <w:rsid w:val="00873A00"/>
    <w:rsid w:val="00877A58"/>
    <w:rsid w:val="00883A51"/>
    <w:rsid w:val="00886CB2"/>
    <w:rsid w:val="00887607"/>
    <w:rsid w:val="00895804"/>
    <w:rsid w:val="00896277"/>
    <w:rsid w:val="008A268C"/>
    <w:rsid w:val="008A3956"/>
    <w:rsid w:val="008B11D3"/>
    <w:rsid w:val="008B1DE0"/>
    <w:rsid w:val="008C1EFE"/>
    <w:rsid w:val="008C30BA"/>
    <w:rsid w:val="008C7789"/>
    <w:rsid w:val="008D0358"/>
    <w:rsid w:val="008D0B61"/>
    <w:rsid w:val="008D27AB"/>
    <w:rsid w:val="008D3B62"/>
    <w:rsid w:val="008E2102"/>
    <w:rsid w:val="008E24E0"/>
    <w:rsid w:val="008E2A84"/>
    <w:rsid w:val="008F0C5D"/>
    <w:rsid w:val="008F3896"/>
    <w:rsid w:val="008F511F"/>
    <w:rsid w:val="008F54B9"/>
    <w:rsid w:val="008F5830"/>
    <w:rsid w:val="008F780C"/>
    <w:rsid w:val="00905FDC"/>
    <w:rsid w:val="00920953"/>
    <w:rsid w:val="0092428B"/>
    <w:rsid w:val="00924D53"/>
    <w:rsid w:val="00932943"/>
    <w:rsid w:val="00947DD7"/>
    <w:rsid w:val="00951D8A"/>
    <w:rsid w:val="00952D2D"/>
    <w:rsid w:val="0095366B"/>
    <w:rsid w:val="00953942"/>
    <w:rsid w:val="00956DC8"/>
    <w:rsid w:val="0095792E"/>
    <w:rsid w:val="00961FEA"/>
    <w:rsid w:val="009700A5"/>
    <w:rsid w:val="009715DF"/>
    <w:rsid w:val="009738BF"/>
    <w:rsid w:val="00974F4B"/>
    <w:rsid w:val="009761FA"/>
    <w:rsid w:val="00977714"/>
    <w:rsid w:val="009865F1"/>
    <w:rsid w:val="00992750"/>
    <w:rsid w:val="009937E3"/>
    <w:rsid w:val="00994A9A"/>
    <w:rsid w:val="0099646C"/>
    <w:rsid w:val="00996C10"/>
    <w:rsid w:val="009A74FA"/>
    <w:rsid w:val="009A7870"/>
    <w:rsid w:val="009A7962"/>
    <w:rsid w:val="009B0349"/>
    <w:rsid w:val="009B1626"/>
    <w:rsid w:val="009B45B1"/>
    <w:rsid w:val="009B5AC7"/>
    <w:rsid w:val="009D4CEE"/>
    <w:rsid w:val="009D77FA"/>
    <w:rsid w:val="009E25BD"/>
    <w:rsid w:val="009F1EE4"/>
    <w:rsid w:val="009F1FE8"/>
    <w:rsid w:val="009F25FB"/>
    <w:rsid w:val="00A00AF1"/>
    <w:rsid w:val="00A03961"/>
    <w:rsid w:val="00A04FF2"/>
    <w:rsid w:val="00A06C9D"/>
    <w:rsid w:val="00A14CBF"/>
    <w:rsid w:val="00A1651A"/>
    <w:rsid w:val="00A169A8"/>
    <w:rsid w:val="00A17CDA"/>
    <w:rsid w:val="00A17FC9"/>
    <w:rsid w:val="00A21157"/>
    <w:rsid w:val="00A30AC4"/>
    <w:rsid w:val="00A4025F"/>
    <w:rsid w:val="00A41957"/>
    <w:rsid w:val="00A426D7"/>
    <w:rsid w:val="00A4545C"/>
    <w:rsid w:val="00A60C03"/>
    <w:rsid w:val="00A7069F"/>
    <w:rsid w:val="00A74163"/>
    <w:rsid w:val="00A81052"/>
    <w:rsid w:val="00A86608"/>
    <w:rsid w:val="00A9184D"/>
    <w:rsid w:val="00A967C8"/>
    <w:rsid w:val="00A969EF"/>
    <w:rsid w:val="00AA4942"/>
    <w:rsid w:val="00AA651B"/>
    <w:rsid w:val="00AB1A3E"/>
    <w:rsid w:val="00AC0278"/>
    <w:rsid w:val="00AC1286"/>
    <w:rsid w:val="00AD2A2A"/>
    <w:rsid w:val="00AD718C"/>
    <w:rsid w:val="00AF021A"/>
    <w:rsid w:val="00AF4BBC"/>
    <w:rsid w:val="00B15D5D"/>
    <w:rsid w:val="00B3071F"/>
    <w:rsid w:val="00B379C4"/>
    <w:rsid w:val="00B455A1"/>
    <w:rsid w:val="00B45808"/>
    <w:rsid w:val="00B55F0C"/>
    <w:rsid w:val="00B56842"/>
    <w:rsid w:val="00B57FA2"/>
    <w:rsid w:val="00B61859"/>
    <w:rsid w:val="00B62F5F"/>
    <w:rsid w:val="00B6588C"/>
    <w:rsid w:val="00B71F43"/>
    <w:rsid w:val="00B810D8"/>
    <w:rsid w:val="00B81F42"/>
    <w:rsid w:val="00B85B88"/>
    <w:rsid w:val="00B91B85"/>
    <w:rsid w:val="00B978F9"/>
    <w:rsid w:val="00BA3F38"/>
    <w:rsid w:val="00BB53D5"/>
    <w:rsid w:val="00BB5DA7"/>
    <w:rsid w:val="00BC01ED"/>
    <w:rsid w:val="00BC1B17"/>
    <w:rsid w:val="00BC484C"/>
    <w:rsid w:val="00BC7DAB"/>
    <w:rsid w:val="00BD44EE"/>
    <w:rsid w:val="00BD73EA"/>
    <w:rsid w:val="00BF2A71"/>
    <w:rsid w:val="00BF7F93"/>
    <w:rsid w:val="00C06774"/>
    <w:rsid w:val="00C1777A"/>
    <w:rsid w:val="00C2033F"/>
    <w:rsid w:val="00C207C1"/>
    <w:rsid w:val="00C2159B"/>
    <w:rsid w:val="00C23D91"/>
    <w:rsid w:val="00C27215"/>
    <w:rsid w:val="00C3707F"/>
    <w:rsid w:val="00C432B9"/>
    <w:rsid w:val="00C43D45"/>
    <w:rsid w:val="00C45B33"/>
    <w:rsid w:val="00C4682E"/>
    <w:rsid w:val="00C6332F"/>
    <w:rsid w:val="00C67684"/>
    <w:rsid w:val="00C7024B"/>
    <w:rsid w:val="00C766D1"/>
    <w:rsid w:val="00C7707B"/>
    <w:rsid w:val="00C84B1C"/>
    <w:rsid w:val="00C93EAB"/>
    <w:rsid w:val="00C94F18"/>
    <w:rsid w:val="00CA38AB"/>
    <w:rsid w:val="00CA5165"/>
    <w:rsid w:val="00CB02BF"/>
    <w:rsid w:val="00CB087E"/>
    <w:rsid w:val="00CB09B7"/>
    <w:rsid w:val="00CB69C9"/>
    <w:rsid w:val="00CC1E9B"/>
    <w:rsid w:val="00CC2E77"/>
    <w:rsid w:val="00CC6A5F"/>
    <w:rsid w:val="00CD09D1"/>
    <w:rsid w:val="00CD201A"/>
    <w:rsid w:val="00CD7EF0"/>
    <w:rsid w:val="00CE789D"/>
    <w:rsid w:val="00CF238B"/>
    <w:rsid w:val="00CF2CFA"/>
    <w:rsid w:val="00CF5CE8"/>
    <w:rsid w:val="00CF7F65"/>
    <w:rsid w:val="00D0567A"/>
    <w:rsid w:val="00D10023"/>
    <w:rsid w:val="00D11EE0"/>
    <w:rsid w:val="00D12F84"/>
    <w:rsid w:val="00D146C9"/>
    <w:rsid w:val="00D20408"/>
    <w:rsid w:val="00D24832"/>
    <w:rsid w:val="00D250BA"/>
    <w:rsid w:val="00D2563E"/>
    <w:rsid w:val="00D279C6"/>
    <w:rsid w:val="00D32D3E"/>
    <w:rsid w:val="00D46331"/>
    <w:rsid w:val="00D47CA4"/>
    <w:rsid w:val="00D64009"/>
    <w:rsid w:val="00D64537"/>
    <w:rsid w:val="00D77598"/>
    <w:rsid w:val="00D77811"/>
    <w:rsid w:val="00D920C2"/>
    <w:rsid w:val="00D93EAD"/>
    <w:rsid w:val="00D942C6"/>
    <w:rsid w:val="00D946E8"/>
    <w:rsid w:val="00D9613A"/>
    <w:rsid w:val="00D97215"/>
    <w:rsid w:val="00DA1962"/>
    <w:rsid w:val="00DB50EE"/>
    <w:rsid w:val="00DB6A68"/>
    <w:rsid w:val="00DD52D8"/>
    <w:rsid w:val="00DD6029"/>
    <w:rsid w:val="00DE2C9B"/>
    <w:rsid w:val="00DE4269"/>
    <w:rsid w:val="00DE45B0"/>
    <w:rsid w:val="00DF0D43"/>
    <w:rsid w:val="00E03D17"/>
    <w:rsid w:val="00E04EB8"/>
    <w:rsid w:val="00E05D3E"/>
    <w:rsid w:val="00E079D2"/>
    <w:rsid w:val="00E16328"/>
    <w:rsid w:val="00E23E9D"/>
    <w:rsid w:val="00E33134"/>
    <w:rsid w:val="00E53D15"/>
    <w:rsid w:val="00E61B6C"/>
    <w:rsid w:val="00E62954"/>
    <w:rsid w:val="00E6399D"/>
    <w:rsid w:val="00E64AE6"/>
    <w:rsid w:val="00E65824"/>
    <w:rsid w:val="00E677BA"/>
    <w:rsid w:val="00E67D94"/>
    <w:rsid w:val="00E71AE5"/>
    <w:rsid w:val="00E8126B"/>
    <w:rsid w:val="00E861EB"/>
    <w:rsid w:val="00E86CBE"/>
    <w:rsid w:val="00E9447D"/>
    <w:rsid w:val="00E95CCC"/>
    <w:rsid w:val="00EA39B5"/>
    <w:rsid w:val="00EA745B"/>
    <w:rsid w:val="00EB12A7"/>
    <w:rsid w:val="00EC24DE"/>
    <w:rsid w:val="00EC2EDB"/>
    <w:rsid w:val="00EC3233"/>
    <w:rsid w:val="00EE0888"/>
    <w:rsid w:val="00EE384B"/>
    <w:rsid w:val="00EE38E1"/>
    <w:rsid w:val="00EE4FE9"/>
    <w:rsid w:val="00EF0650"/>
    <w:rsid w:val="00EF0BE2"/>
    <w:rsid w:val="00EF36AB"/>
    <w:rsid w:val="00EF3A17"/>
    <w:rsid w:val="00EF4043"/>
    <w:rsid w:val="00EF6EF3"/>
    <w:rsid w:val="00F00663"/>
    <w:rsid w:val="00F10322"/>
    <w:rsid w:val="00F126AE"/>
    <w:rsid w:val="00F12916"/>
    <w:rsid w:val="00F14D7A"/>
    <w:rsid w:val="00F17050"/>
    <w:rsid w:val="00F20661"/>
    <w:rsid w:val="00F22253"/>
    <w:rsid w:val="00F23456"/>
    <w:rsid w:val="00F322E9"/>
    <w:rsid w:val="00F37ED2"/>
    <w:rsid w:val="00F42F6D"/>
    <w:rsid w:val="00F5655C"/>
    <w:rsid w:val="00F61D59"/>
    <w:rsid w:val="00F6378B"/>
    <w:rsid w:val="00F64F73"/>
    <w:rsid w:val="00F6523E"/>
    <w:rsid w:val="00F731E6"/>
    <w:rsid w:val="00F737AA"/>
    <w:rsid w:val="00F831AA"/>
    <w:rsid w:val="00F83599"/>
    <w:rsid w:val="00F84B94"/>
    <w:rsid w:val="00F90854"/>
    <w:rsid w:val="00F932CA"/>
    <w:rsid w:val="00FA195F"/>
    <w:rsid w:val="00FA280D"/>
    <w:rsid w:val="00FA7FEE"/>
    <w:rsid w:val="00FB097A"/>
    <w:rsid w:val="00FB24D9"/>
    <w:rsid w:val="00FB4932"/>
    <w:rsid w:val="00FD44C3"/>
    <w:rsid w:val="00FD5121"/>
    <w:rsid w:val="00FF5E8D"/>
    <w:rsid w:val="00FF75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4512FBCC"/>
  <w15:chartTrackingRefBased/>
  <w15:docId w15:val="{982023DE-C04C-4E60-97BC-2723A4C5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166F"/>
    <w:pPr>
      <w:suppressAutoHyphens/>
    </w:pPr>
    <w:rPr>
      <w:sz w:val="22"/>
      <w:szCs w:val="22"/>
      <w:lang w:val="nl-BE" w:eastAsia="zh-CN"/>
    </w:rPr>
  </w:style>
  <w:style w:type="paragraph" w:styleId="Titre1">
    <w:name w:val="heading 1"/>
    <w:basedOn w:val="Normal"/>
    <w:next w:val="Normal"/>
    <w:qFormat/>
    <w:rsid w:val="00C6332F"/>
    <w:pPr>
      <w:keepNext/>
      <w:keepLines/>
      <w:numPr>
        <w:numId w:val="1"/>
      </w:numPr>
      <w:pBdr>
        <w:top w:val="single" w:sz="4" w:space="1" w:color="auto"/>
        <w:left w:val="single" w:sz="4" w:space="4" w:color="auto"/>
        <w:bottom w:val="single" w:sz="4" w:space="1" w:color="auto"/>
        <w:right w:val="single" w:sz="4" w:space="4" w:color="auto"/>
      </w:pBdr>
      <w:spacing w:before="100" w:beforeAutospacing="1" w:after="100" w:afterAutospacing="1"/>
      <w:ind w:left="431" w:hanging="431"/>
      <w:outlineLvl w:val="0"/>
    </w:pPr>
    <w:rPr>
      <w:rFonts w:ascii="Cambria" w:hAnsi="Cambria" w:cs="Cambria"/>
      <w:b/>
      <w:bCs/>
      <w:color w:val="1F4E79" w:themeColor="accent1" w:themeShade="80"/>
      <w:sz w:val="26"/>
      <w:szCs w:val="28"/>
    </w:rPr>
  </w:style>
  <w:style w:type="paragraph" w:styleId="Titre2">
    <w:name w:val="heading 2"/>
    <w:basedOn w:val="Normal"/>
    <w:next w:val="Normal"/>
    <w:link w:val="Titre2Car"/>
    <w:qFormat/>
    <w:rsid w:val="00C766D1"/>
    <w:pPr>
      <w:keepNext/>
      <w:numPr>
        <w:ilvl w:val="1"/>
        <w:numId w:val="1"/>
      </w:numPr>
      <w:pBdr>
        <w:top w:val="single" w:sz="4" w:space="1" w:color="auto"/>
        <w:left w:val="single" w:sz="4" w:space="4" w:color="auto"/>
        <w:bottom w:val="single" w:sz="4" w:space="1" w:color="auto"/>
        <w:right w:val="single" w:sz="4" w:space="4" w:color="auto"/>
      </w:pBdr>
      <w:shd w:val="clear" w:color="auto" w:fill="9CC2E5" w:themeFill="accent1" w:themeFillTint="99"/>
      <w:spacing w:before="240" w:after="120"/>
      <w:outlineLvl w:val="1"/>
    </w:pPr>
    <w:rPr>
      <w:rFonts w:ascii="Cambria" w:hAnsi="Cambria" w:cs="Cambria"/>
      <w:b/>
      <w:color w:val="000000"/>
      <w:sz w:val="24"/>
      <w:szCs w:val="16"/>
      <w:lang w:val="x-none"/>
    </w:rPr>
  </w:style>
  <w:style w:type="paragraph" w:styleId="Titre3">
    <w:name w:val="heading 3"/>
    <w:basedOn w:val="Titre10"/>
    <w:next w:val="Corpsdetexte"/>
    <w:qFormat/>
    <w:pPr>
      <w:numPr>
        <w:ilvl w:val="2"/>
        <w:numId w:val="1"/>
      </w:numPr>
      <w:outlineLvl w:val="2"/>
    </w:pPr>
    <w:rPr>
      <w:rFonts w:ascii="Times New Roman" w:hAnsi="Times New Roman" w:cs="Times New Roman"/>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rPr>
  </w:style>
  <w:style w:type="character" w:customStyle="1" w:styleId="WW8Num3z1">
    <w:name w:val="WW8Num3z1"/>
    <w:rPr>
      <w:rFonts w:ascii="OpenSymbol" w:hAnsi="OpenSymbol" w:cs="Courier New"/>
    </w:rPr>
  </w:style>
  <w:style w:type="character" w:customStyle="1" w:styleId="WW8Num4z0">
    <w:name w:val="WW8Num4z0"/>
    <w:rPr>
      <w:rFonts w:ascii="Symbol" w:hAnsi="Symbol" w:cs="Times New Roman"/>
    </w:rPr>
  </w:style>
  <w:style w:type="character" w:customStyle="1" w:styleId="WW8Num4z1">
    <w:name w:val="WW8Num4z1"/>
    <w:rPr>
      <w:rFonts w:ascii="OpenSymbol" w:hAnsi="OpenSymbol" w:cs="Arial"/>
    </w:rPr>
  </w:style>
  <w:style w:type="character" w:customStyle="1" w:styleId="WW8Num5z0">
    <w:name w:val="WW8Num5z0"/>
    <w:rPr>
      <w:rFonts w:ascii="Symbol" w:hAnsi="Symbol" w:cs="Symbol"/>
    </w:rPr>
  </w:style>
  <w:style w:type="character" w:customStyle="1" w:styleId="WW8Num5z1">
    <w:name w:val="WW8Num5z1"/>
    <w:rPr>
      <w:rFonts w:ascii="OpenSymbol" w:hAnsi="OpenSymbol" w:cs="Courier New"/>
    </w:rPr>
  </w:style>
  <w:style w:type="character" w:customStyle="1" w:styleId="WW8Num6z0">
    <w:name w:val="WW8Num6z0"/>
    <w:rPr>
      <w:rFonts w:ascii="Symbol" w:hAnsi="Symbol" w:cs="Times New Roman"/>
    </w:rPr>
  </w:style>
  <w:style w:type="character" w:customStyle="1" w:styleId="WW8Num6z1">
    <w:name w:val="WW8Num6z1"/>
    <w:rPr>
      <w:rFonts w:ascii="OpenSymbol" w:hAnsi="OpenSymbol" w:cs="Courier New"/>
    </w:rPr>
  </w:style>
  <w:style w:type="character" w:customStyle="1" w:styleId="WW8Num7z0">
    <w:name w:val="WW8Num7z0"/>
    <w:rPr>
      <w:rFonts w:ascii="Symbol" w:hAnsi="Symbol" w:cs="Symbol"/>
    </w:rPr>
  </w:style>
  <w:style w:type="character" w:customStyle="1" w:styleId="WW8Num7z1">
    <w:name w:val="WW8Num7z1"/>
    <w:rPr>
      <w:rFonts w:ascii="OpenSymbol" w:hAnsi="OpenSymbol" w:cs="Arial"/>
    </w:rPr>
  </w:style>
  <w:style w:type="character" w:customStyle="1" w:styleId="WW8Num8z0">
    <w:name w:val="WW8Num8z0"/>
    <w:rPr>
      <w:rFonts w:ascii="Symbol" w:hAnsi="Symbol" w:cs="Verdana"/>
    </w:rPr>
  </w:style>
  <w:style w:type="character" w:customStyle="1" w:styleId="WW8Num8z1">
    <w:name w:val="WW8Num8z1"/>
    <w:rPr>
      <w:rFonts w:ascii="OpenSymbol" w:hAnsi="OpenSymbol" w:cs="Courier New"/>
    </w:rPr>
  </w:style>
  <w:style w:type="character" w:customStyle="1" w:styleId="WW8Num9z0">
    <w:name w:val="WW8Num9z0"/>
    <w:rPr>
      <w:rFonts w:ascii="Symbol" w:hAnsi="Symbol" w:cs="Symbol"/>
      <w:b w:val="0"/>
      <w:bCs w:val="0"/>
      <w:i w:val="0"/>
      <w:iCs w:val="0"/>
      <w:sz w:val="22"/>
      <w:szCs w:val="22"/>
      <w:lang w:val="en-GB"/>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OpenSymbol" w:hAnsi="OpenSymbol" w:cs="Courier New"/>
    </w:rPr>
  </w:style>
  <w:style w:type="character" w:customStyle="1" w:styleId="WW8Num11z0">
    <w:name w:val="WW8Num11z0"/>
    <w:rPr>
      <w:rFonts w:ascii="Symbol" w:hAnsi="Symbol" w:cs="Times New Roman"/>
    </w:rPr>
  </w:style>
  <w:style w:type="character" w:customStyle="1" w:styleId="WW8Num11z1">
    <w:name w:val="WW8Num11z1"/>
    <w:rPr>
      <w:rFonts w:ascii="OpenSymbol" w:hAnsi="OpenSymbol" w:cs="Courier New"/>
    </w:rPr>
  </w:style>
  <w:style w:type="character" w:customStyle="1" w:styleId="WW8Num12z0">
    <w:name w:val="WW8Num12z0"/>
    <w:rPr>
      <w:rFonts w:ascii="Symbol" w:hAnsi="Symbol" w:cs="Times New Roman"/>
      <w:sz w:val="22"/>
      <w:szCs w:val="22"/>
      <w:lang w:val="fr-FR"/>
    </w:rPr>
  </w:style>
  <w:style w:type="character" w:customStyle="1" w:styleId="WW8Num12z1">
    <w:name w:val="WW8Num12z1"/>
    <w:rPr>
      <w:rFonts w:ascii="OpenSymbol" w:hAnsi="OpenSymbol" w:cs="Courier New"/>
    </w:rPr>
  </w:style>
  <w:style w:type="character" w:customStyle="1" w:styleId="WW8Num13z0">
    <w:name w:val="WW8Num13z0"/>
    <w:rPr>
      <w:rFonts w:ascii="Symbol" w:hAnsi="Symbol" w:cs="Times New Roman"/>
    </w:rPr>
  </w:style>
  <w:style w:type="character" w:customStyle="1" w:styleId="WW8Num13z1">
    <w:name w:val="WW8Num13z1"/>
    <w:rPr>
      <w:rFonts w:ascii="OpenSymbol" w:hAnsi="OpenSymbol" w:cs="Courier New"/>
    </w:rPr>
  </w:style>
  <w:style w:type="character" w:customStyle="1" w:styleId="WW8Num14z0">
    <w:name w:val="WW8Num14z0"/>
    <w:rPr>
      <w:rFonts w:ascii="Symbol" w:hAnsi="Symbol" w:cs="Times New Roman"/>
    </w:rPr>
  </w:style>
  <w:style w:type="character" w:customStyle="1" w:styleId="WW8Num14z1">
    <w:name w:val="WW8Num14z1"/>
    <w:rPr>
      <w:rFonts w:ascii="OpenSymbol" w:hAnsi="OpenSymbol" w:cs="Courier New"/>
    </w:rPr>
  </w:style>
  <w:style w:type="character" w:customStyle="1" w:styleId="WW8Num15z0">
    <w:name w:val="WW8Num15z0"/>
    <w:rPr>
      <w:rFonts w:ascii="Symbol" w:hAnsi="Symbol" w:cs="Times New Roman"/>
    </w:rPr>
  </w:style>
  <w:style w:type="character" w:customStyle="1" w:styleId="WW8Num15z1">
    <w:name w:val="WW8Num15z1"/>
    <w:rPr>
      <w:rFonts w:ascii="OpenSymbol" w:hAnsi="OpenSymbol" w:cs="Courier New"/>
    </w:rPr>
  </w:style>
  <w:style w:type="character" w:customStyle="1" w:styleId="WW8Num16z0">
    <w:name w:val="WW8Num16z0"/>
    <w:rPr>
      <w:rFonts w:ascii="Symbol" w:hAnsi="Symbol" w:cs="Symbol"/>
    </w:rPr>
  </w:style>
  <w:style w:type="character" w:customStyle="1" w:styleId="WW8Num16z1">
    <w:name w:val="WW8Num16z1"/>
    <w:rPr>
      <w:rFonts w:ascii="OpenSymbol" w:hAnsi="OpenSymbol" w:cs="Arial"/>
    </w:rPr>
  </w:style>
  <w:style w:type="character" w:customStyle="1" w:styleId="WW8Num17z0">
    <w:name w:val="WW8Num17z0"/>
    <w:rPr>
      <w:rFonts w:ascii="Symbol" w:hAnsi="Symbol" w:cs="Symbol"/>
    </w:rPr>
  </w:style>
  <w:style w:type="character" w:customStyle="1" w:styleId="WW8Num17z1">
    <w:name w:val="WW8Num17z1"/>
    <w:rPr>
      <w:rFonts w:ascii="OpenSymbol" w:hAnsi="OpenSymbol" w:cs="Courier New"/>
    </w:rPr>
  </w:style>
  <w:style w:type="character" w:customStyle="1" w:styleId="WW8Num18z0">
    <w:name w:val="WW8Num18z0"/>
    <w:rPr>
      <w:rFonts w:ascii="Symbol" w:hAnsi="Symbol" w:cs="OpenSymbol"/>
      <w:lang w:val="fr-FR"/>
    </w:rPr>
  </w:style>
  <w:style w:type="character" w:customStyle="1" w:styleId="WW8Num18z1">
    <w:name w:val="WW8Num18z1"/>
    <w:rPr>
      <w:rFonts w:ascii="OpenSymbol" w:hAnsi="OpenSymbol" w:cs="Open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rPr>
  </w:style>
  <w:style w:type="character" w:customStyle="1" w:styleId="WW8Num19z1">
    <w:name w:val="WW8Num19z1"/>
    <w:rPr>
      <w:rFonts w:ascii="OpenSymbol" w:hAnsi="OpenSymbol" w:cs="Arial"/>
    </w:rPr>
  </w:style>
  <w:style w:type="character" w:customStyle="1" w:styleId="WW8Num20z0">
    <w:name w:val="WW8Num20z0"/>
    <w:rPr>
      <w:rFonts w:ascii="Symbol" w:hAnsi="Symbol" w:cs="Wingdings"/>
    </w:rPr>
  </w:style>
  <w:style w:type="character" w:customStyle="1" w:styleId="WW8Num20z1">
    <w:name w:val="WW8Num20z1"/>
    <w:rPr>
      <w:rFonts w:ascii="OpenSymbol" w:hAnsi="OpenSymbol" w:cs="Courier New"/>
    </w:rPr>
  </w:style>
  <w:style w:type="character" w:customStyle="1" w:styleId="WW8Num21z0">
    <w:name w:val="WW8Num21z0"/>
    <w:rPr>
      <w:rFonts w:eastAsia="Times New Roman"/>
      <w:lang w:val="fr-FR" w:bidi="ar-S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lang w:val="nl-N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lang w:val="nl-NL"/>
    </w:rPr>
  </w:style>
  <w:style w:type="character" w:customStyle="1" w:styleId="WW8Num24z1">
    <w:name w:val="WW8Num24z1"/>
    <w:rPr>
      <w:rFonts w:ascii="OpenSymbol" w:hAnsi="OpenSymbol" w:cs="OpenSymbol"/>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9z2">
    <w:name w:val="WW8Num19z2"/>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6z2">
    <w:name w:val="WW8Num16z2"/>
    <w:rPr>
      <w:rFonts w:ascii="Wingdings" w:hAnsi="Wingdings" w:cs="Wingdings"/>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cs="Wingdings"/>
    </w:rPr>
  </w:style>
  <w:style w:type="character" w:customStyle="1" w:styleId="WW8Num27z0">
    <w:name w:val="WW8Num27z0"/>
    <w:rPr>
      <w:rFonts w:ascii="Tahoma" w:eastAsia="Calibri" w:hAnsi="Tahoma" w:cs="Calibri"/>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Arial"/>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2z0">
    <w:name w:val="WW8Num32z0"/>
    <w:rPr>
      <w:rFonts w:ascii="Verdana" w:eastAsia="Times New Roman" w:hAnsi="Verdana"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Arial"/>
    </w:rPr>
  </w:style>
  <w:style w:type="character" w:customStyle="1" w:styleId="WW8Num33z2">
    <w:name w:val="WW8Num33z2"/>
    <w:rPr>
      <w:rFonts w:ascii="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Arial"/>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Courier New" w:hAnsi="Courier New" w:cs="Arial"/>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Policepardfaut1">
    <w:name w:val="Police par défaut1"/>
  </w:style>
  <w:style w:type="character" w:customStyle="1" w:styleId="Heading1Char">
    <w:name w:val="Heading 1 Char"/>
    <w:rPr>
      <w:rFonts w:ascii="Cambria" w:eastAsia="Times New Roman" w:hAnsi="Cambria" w:cs="Times New Roman"/>
      <w:b/>
      <w:bCs/>
      <w:color w:val="365F91"/>
      <w:sz w:val="28"/>
      <w:szCs w:val="28"/>
      <w:lang w:val="nl-BE"/>
    </w:rPr>
  </w:style>
  <w:style w:type="character" w:styleId="Lienhypertexte">
    <w:name w:val="Hyperlink"/>
    <w:uiPriority w:val="99"/>
    <w:rPr>
      <w:color w:val="0000FF"/>
      <w:u w:val="single"/>
    </w:rPr>
  </w:style>
  <w:style w:type="character" w:customStyle="1" w:styleId="Heading2Char">
    <w:name w:val="Heading 2 Char"/>
    <w:rPr>
      <w:rFonts w:ascii="Cambria" w:hAnsi="Cambria" w:cs="Cambria"/>
      <w:b/>
      <w:bCs/>
      <w:i/>
      <w:iCs/>
      <w:color w:val="365F91"/>
      <w:sz w:val="22"/>
      <w:szCs w:val="22"/>
    </w:rPr>
  </w:style>
  <w:style w:type="character" w:customStyle="1" w:styleId="BodyText2Char">
    <w:name w:val="Body Text 2 Char"/>
    <w:rPr>
      <w:sz w:val="22"/>
      <w:lang w:val="nl-NL"/>
    </w:rPr>
  </w:style>
  <w:style w:type="character" w:customStyle="1" w:styleId="BodyTextIndent3Char">
    <w:name w:val="Body Text Indent 3 Char"/>
    <w:rPr>
      <w:sz w:val="16"/>
      <w:szCs w:val="16"/>
      <w:lang w:val="nl-BE"/>
    </w:rPr>
  </w:style>
  <w:style w:type="character" w:customStyle="1" w:styleId="BodyTextIndentChar">
    <w:name w:val="Body Text Indent Char"/>
    <w:rPr>
      <w:sz w:val="22"/>
      <w:szCs w:val="22"/>
      <w:lang w:val="nl-BE"/>
    </w:rPr>
  </w:style>
  <w:style w:type="character" w:customStyle="1" w:styleId="BodyText3Char">
    <w:name w:val="Body Text 3 Char"/>
    <w:rPr>
      <w:sz w:val="16"/>
      <w:szCs w:val="16"/>
      <w:lang w:val="nl-BE"/>
    </w:rPr>
  </w:style>
  <w:style w:type="character" w:customStyle="1" w:styleId="CommentReference">
    <w:name w:val="Comment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DocumentMapChar">
    <w:name w:val="Document Map Char"/>
    <w:rPr>
      <w:rFonts w:ascii="Lucida Grande" w:hAnsi="Lucida Grande" w:cs="Lucida Grande"/>
      <w:sz w:val="24"/>
      <w:szCs w:val="24"/>
      <w:lang w:val="nl-B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FootnoteTextChar">
    <w:name w:val="Footnote Text Cha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Voetnoottekens">
    <w:name w:val="Voetnoottekens"/>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Puces">
    <w:name w:val="Puces"/>
    <w:rPr>
      <w:rFonts w:ascii="OpenSymbol" w:eastAsia="OpenSymbol" w:hAnsi="OpenSymbol" w:cs="OpenSymbol"/>
    </w:rPr>
  </w:style>
  <w:style w:type="character" w:customStyle="1" w:styleId="Eindnoottekens">
    <w:name w:val="Eindnoottekens"/>
    <w:rPr>
      <w:vertAlign w:val="superscript"/>
    </w:rPr>
  </w:style>
  <w:style w:type="character" w:customStyle="1" w:styleId="Caractresdenumrotation">
    <w:name w:val="Caractères de numérotation"/>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Sautdindex">
    <w:name w:val="Saut d'index"/>
  </w:style>
  <w:style w:type="character" w:customStyle="1" w:styleId="Indexkoppeling">
    <w:name w:val="Indexkoppeling"/>
  </w:style>
  <w:style w:type="paragraph" w:customStyle="1" w:styleId="Kop">
    <w:name w:val="Kop"/>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customStyle="1" w:styleId="Corpsdetexte21">
    <w:name w:val="Corps de texte 21"/>
    <w:basedOn w:val="Normal"/>
    <w:pPr>
      <w:spacing w:after="120" w:line="480" w:lineRule="auto"/>
    </w:pPr>
    <w:rPr>
      <w:szCs w:val="20"/>
      <w:lang w:val="nl-NL"/>
    </w:rPr>
  </w:style>
  <w:style w:type="paragraph" w:customStyle="1" w:styleId="Retraitcorpsdetexte31">
    <w:name w:val="Retrait corps de texte 31"/>
    <w:basedOn w:val="Normal"/>
    <w:pPr>
      <w:spacing w:after="120"/>
      <w:ind w:left="283"/>
    </w:pPr>
    <w:rPr>
      <w:sz w:val="16"/>
      <w:szCs w:val="16"/>
    </w:rPr>
  </w:style>
  <w:style w:type="paragraph" w:customStyle="1" w:styleId="TableContents">
    <w:name w:val="Table Contents"/>
    <w:basedOn w:val="Normal"/>
    <w:pPr>
      <w:suppressLineNumbers/>
    </w:pPr>
    <w:rPr>
      <w:sz w:val="20"/>
      <w:szCs w:val="20"/>
      <w:lang w:val="nl-NL"/>
    </w:rPr>
  </w:style>
  <w:style w:type="paragraph" w:styleId="Retraitcorpsdetexte">
    <w:name w:val="Body Text Indent"/>
    <w:basedOn w:val="Normal"/>
    <w:pPr>
      <w:spacing w:after="120"/>
      <w:ind w:left="283"/>
    </w:pPr>
  </w:style>
  <w:style w:type="paragraph" w:customStyle="1" w:styleId="Corpsdetexte31">
    <w:name w:val="Corps de texte 31"/>
    <w:basedOn w:val="Normal"/>
    <w:pPr>
      <w:spacing w:after="120"/>
    </w:pPr>
    <w:rPr>
      <w:sz w:val="16"/>
      <w:szCs w:val="16"/>
    </w:rPr>
  </w:style>
  <w:style w:type="paragraph" w:customStyle="1" w:styleId="ColorfulList-Accent11">
    <w:name w:val="Colorful List - Accent 11"/>
    <w:basedOn w:val="Normal"/>
    <w:pPr>
      <w:ind w:left="720"/>
    </w:pPr>
    <w:rPr>
      <w:sz w:val="24"/>
      <w:szCs w:val="24"/>
    </w:rPr>
  </w:style>
  <w:style w:type="paragraph" w:customStyle="1" w:styleId="CommentText">
    <w:name w:val="Comment Text"/>
    <w:basedOn w:val="Normal"/>
    <w:rPr>
      <w:sz w:val="20"/>
      <w:szCs w:val="20"/>
      <w:lang w:val="x-none"/>
    </w:rPr>
  </w:style>
  <w:style w:type="paragraph" w:customStyle="1" w:styleId="CommentSubject">
    <w:name w:val="Comment Subject"/>
    <w:basedOn w:val="CommentText"/>
    <w:next w:val="CommentText"/>
    <w:rPr>
      <w:b/>
      <w:bCs/>
    </w:rPr>
  </w:style>
  <w:style w:type="paragraph" w:customStyle="1" w:styleId="Textedebulles1">
    <w:name w:val="Texte de bulles1"/>
    <w:basedOn w:val="Normal"/>
    <w:rPr>
      <w:rFonts w:ascii="Tahoma" w:hAnsi="Tahoma" w:cs="Tahoma"/>
      <w:sz w:val="16"/>
      <w:szCs w:val="16"/>
      <w:lang w:val="x-none"/>
    </w:rPr>
  </w:style>
  <w:style w:type="paragraph" w:customStyle="1" w:styleId="Explorateurdedocuments1">
    <w:name w:val="Explorateur de documents1"/>
    <w:basedOn w:val="Normal"/>
    <w:rPr>
      <w:rFonts w:ascii="Lucida Grande" w:hAnsi="Lucida Grande" w:cs="Lucida Grande"/>
      <w:sz w:val="24"/>
      <w:szCs w:val="24"/>
    </w:rPr>
  </w:style>
  <w:style w:type="paragraph" w:customStyle="1" w:styleId="Rvision1">
    <w:name w:val="Révision1"/>
    <w:pPr>
      <w:suppressAutoHyphens/>
    </w:pPr>
    <w:rPr>
      <w:sz w:val="22"/>
      <w:szCs w:val="22"/>
      <w:lang w:val="nl-BE" w:eastAsia="zh-CN"/>
    </w:rPr>
  </w:style>
  <w:style w:type="paragraph" w:styleId="En-tte">
    <w:name w:val="header"/>
    <w:basedOn w:val="Normal"/>
    <w:rPr>
      <w:lang w:val="x-none"/>
    </w:rPr>
  </w:style>
  <w:style w:type="paragraph" w:styleId="Pieddepage">
    <w:name w:val="footer"/>
    <w:basedOn w:val="Normal"/>
    <w:rPr>
      <w:lang w:val="x-none"/>
    </w:rPr>
  </w:style>
  <w:style w:type="paragraph" w:customStyle="1" w:styleId="Paragraphedeliste1">
    <w:name w:val="Paragraphe de liste1"/>
    <w:basedOn w:val="Normal"/>
    <w:pPr>
      <w:ind w:left="708"/>
    </w:pPr>
  </w:style>
  <w:style w:type="paragraph" w:customStyle="1" w:styleId="Rapport1">
    <w:name w:val="Rapport1"/>
    <w:basedOn w:val="Normal"/>
    <w:pPr>
      <w:spacing w:before="180"/>
      <w:ind w:left="709"/>
    </w:pPr>
    <w:rPr>
      <w:rFonts w:eastAsia="Calibri"/>
    </w:rPr>
  </w:style>
  <w:style w:type="paragraph" w:styleId="Notedebasdepage">
    <w:name w:val="footnote text"/>
    <w:basedOn w:val="Normal"/>
    <w:link w:val="NotedebasdepageCar"/>
    <w:rPr>
      <w:sz w:val="20"/>
      <w:szCs w:val="20"/>
      <w:lang w:val="x-none"/>
    </w:rPr>
  </w:style>
  <w:style w:type="paragraph" w:styleId="NormalWeb">
    <w:name w:val="Normal (Web)"/>
    <w:basedOn w:val="Normal"/>
    <w:pPr>
      <w:spacing w:before="280" w:after="28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Answers">
    <w:name w:val="Answers"/>
    <w:basedOn w:val="Normal"/>
    <w:pPr>
      <w:tabs>
        <w:tab w:val="left" w:pos="624"/>
        <w:tab w:val="right" w:leader="dot" w:pos="9071"/>
      </w:tabs>
      <w:spacing w:line="288" w:lineRule="auto"/>
      <w:ind w:left="605"/>
    </w:pPr>
    <w:rPr>
      <w:rFonts w:ascii="Arial" w:hAnsi="Arial" w:cs="Arial"/>
      <w:color w:val="000000"/>
      <w:sz w:val="20"/>
    </w:rPr>
  </w:style>
  <w:style w:type="paragraph" w:customStyle="1" w:styleId="Titredetabledesmatires">
    <w:name w:val="Titre de table des matières"/>
    <w:basedOn w:val="Titre10"/>
    <w:pPr>
      <w:suppressLineNumbers/>
    </w:pPr>
    <w:rPr>
      <w:rFonts w:ascii="Cambria" w:hAnsi="Cambria" w:cs="Cambria"/>
      <w:b/>
      <w:bCs/>
      <w:color w:val="000080"/>
      <w:szCs w:val="32"/>
    </w:rPr>
  </w:style>
  <w:style w:type="paragraph" w:styleId="TM1">
    <w:name w:val="toc 1"/>
    <w:basedOn w:val="Index"/>
    <w:uiPriority w:val="39"/>
    <w:pPr>
      <w:tabs>
        <w:tab w:val="right" w:leader="dot" w:pos="9258"/>
      </w:tabs>
    </w:pPr>
  </w:style>
  <w:style w:type="paragraph" w:styleId="TM2">
    <w:name w:val="toc 2"/>
    <w:basedOn w:val="Index"/>
    <w:uiPriority w:val="39"/>
    <w:pPr>
      <w:tabs>
        <w:tab w:val="right" w:leader="dot" w:pos="8975"/>
      </w:tabs>
      <w:ind w:left="283"/>
    </w:pPr>
  </w:style>
  <w:style w:type="paragraph" w:styleId="TM3">
    <w:name w:val="toc 3"/>
    <w:basedOn w:val="Index"/>
    <w:uiPriority w:val="39"/>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StyleJustifi">
    <w:name w:val="Style Justifié"/>
    <w:basedOn w:val="Normal"/>
    <w:pPr>
      <w:spacing w:after="180"/>
      <w:jc w:val="both"/>
    </w:pPr>
    <w:rPr>
      <w:sz w:val="24"/>
      <w:szCs w:val="20"/>
      <w:lang w:val="fr-FR"/>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paragraph" w:styleId="Citation">
    <w:name w:val="Quote"/>
    <w:basedOn w:val="Normal"/>
    <w:qFormat/>
    <w:pPr>
      <w:spacing w:after="283"/>
      <w:ind w:left="567" w:right="567"/>
    </w:pPr>
  </w:style>
  <w:style w:type="paragraph" w:customStyle="1" w:styleId="Titreprincipal">
    <w:name w:val="Titre principal"/>
    <w:basedOn w:val="Titre10"/>
    <w:next w:val="Corpsdetexte"/>
    <w:pPr>
      <w:jc w:val="center"/>
    </w:pPr>
    <w:rPr>
      <w:b/>
      <w:bCs/>
      <w:sz w:val="56"/>
      <w:szCs w:val="56"/>
    </w:rPr>
  </w:style>
  <w:style w:type="paragraph" w:styleId="Sous-titre">
    <w:name w:val="Subtitle"/>
    <w:basedOn w:val="Titre10"/>
    <w:next w:val="Corpsdetexte"/>
    <w:qFormat/>
    <w:pPr>
      <w:spacing w:before="60"/>
      <w:jc w:val="center"/>
    </w:pPr>
    <w:rPr>
      <w:sz w:val="36"/>
      <w:szCs w:val="36"/>
    </w:rPr>
  </w:style>
  <w:style w:type="paragraph" w:styleId="Textedebulles">
    <w:name w:val="Balloon Text"/>
    <w:basedOn w:val="Normal"/>
    <w:link w:val="TextedebullesCar"/>
    <w:uiPriority w:val="99"/>
    <w:semiHidden/>
    <w:unhideWhenUsed/>
    <w:rsid w:val="00323153"/>
    <w:rPr>
      <w:rFonts w:ascii="Segoe UI" w:hAnsi="Segoe UI" w:cs="Segoe UI"/>
      <w:sz w:val="18"/>
      <w:szCs w:val="18"/>
    </w:rPr>
  </w:style>
  <w:style w:type="character" w:customStyle="1" w:styleId="TextedebullesCar">
    <w:name w:val="Texte de bulles Car"/>
    <w:link w:val="Textedebulles"/>
    <w:uiPriority w:val="99"/>
    <w:semiHidden/>
    <w:rsid w:val="00323153"/>
    <w:rPr>
      <w:rFonts w:ascii="Segoe UI" w:hAnsi="Segoe UI" w:cs="Segoe UI"/>
      <w:sz w:val="18"/>
      <w:szCs w:val="18"/>
      <w:lang w:val="nl-BE" w:eastAsia="zh-CN"/>
    </w:rPr>
  </w:style>
  <w:style w:type="numbering" w:customStyle="1" w:styleId="WWOutlineListStyle">
    <w:name w:val="WW_OutlineListStyle"/>
    <w:basedOn w:val="Aucuneliste"/>
    <w:rsid w:val="00323153"/>
    <w:pPr>
      <w:numPr>
        <w:numId w:val="2"/>
      </w:numPr>
    </w:pPr>
  </w:style>
  <w:style w:type="paragraph" w:customStyle="1" w:styleId="LO-Normal">
    <w:name w:val="LO-Normal"/>
    <w:rsid w:val="00323153"/>
    <w:pPr>
      <w:keepNext/>
      <w:shd w:val="clear" w:color="auto" w:fill="FFFFFF"/>
      <w:suppressAutoHyphens/>
      <w:spacing w:after="160" w:line="256" w:lineRule="auto"/>
    </w:pPr>
    <w:rPr>
      <w:rFonts w:ascii="Calibri" w:eastAsia="Calibri" w:hAnsi="Calibri"/>
      <w:sz w:val="22"/>
      <w:szCs w:val="22"/>
      <w:lang w:eastAsia="en-US"/>
    </w:rPr>
  </w:style>
  <w:style w:type="character" w:styleId="Numrodepage">
    <w:name w:val="page number"/>
    <w:rsid w:val="00BB5DA7"/>
  </w:style>
  <w:style w:type="character" w:styleId="Marquedecommentaire">
    <w:name w:val="annotation reference"/>
    <w:uiPriority w:val="99"/>
    <w:semiHidden/>
    <w:unhideWhenUsed/>
    <w:rsid w:val="00A41957"/>
    <w:rPr>
      <w:sz w:val="16"/>
      <w:szCs w:val="16"/>
    </w:rPr>
  </w:style>
  <w:style w:type="paragraph" w:styleId="Commentaire">
    <w:name w:val="annotation text"/>
    <w:basedOn w:val="Normal"/>
    <w:link w:val="CommentaireCar"/>
    <w:uiPriority w:val="99"/>
    <w:semiHidden/>
    <w:unhideWhenUsed/>
    <w:rsid w:val="00A41957"/>
    <w:rPr>
      <w:sz w:val="20"/>
      <w:szCs w:val="20"/>
    </w:rPr>
  </w:style>
  <w:style w:type="character" w:customStyle="1" w:styleId="CommentaireCar">
    <w:name w:val="Commentaire Car"/>
    <w:link w:val="Commentaire"/>
    <w:uiPriority w:val="99"/>
    <w:semiHidden/>
    <w:rsid w:val="00A41957"/>
    <w:rPr>
      <w:lang w:val="nl-BE" w:eastAsia="zh-CN"/>
    </w:rPr>
  </w:style>
  <w:style w:type="paragraph" w:styleId="Objetducommentaire">
    <w:name w:val="annotation subject"/>
    <w:basedOn w:val="Commentaire"/>
    <w:next w:val="Commentaire"/>
    <w:link w:val="ObjetducommentaireCar"/>
    <w:uiPriority w:val="99"/>
    <w:semiHidden/>
    <w:unhideWhenUsed/>
    <w:rsid w:val="00A41957"/>
    <w:rPr>
      <w:b/>
      <w:bCs/>
    </w:rPr>
  </w:style>
  <w:style w:type="character" w:customStyle="1" w:styleId="ObjetducommentaireCar">
    <w:name w:val="Objet du commentaire Car"/>
    <w:link w:val="Objetducommentaire"/>
    <w:uiPriority w:val="99"/>
    <w:semiHidden/>
    <w:rsid w:val="00A41957"/>
    <w:rPr>
      <w:b/>
      <w:bCs/>
      <w:lang w:val="nl-BE" w:eastAsia="zh-CN"/>
    </w:rPr>
  </w:style>
  <w:style w:type="character" w:styleId="lev">
    <w:name w:val="Strong"/>
    <w:qFormat/>
    <w:rsid w:val="00C84B1C"/>
    <w:rPr>
      <w:b/>
      <w:bCs/>
    </w:rPr>
  </w:style>
  <w:style w:type="table" w:styleId="Grilledutableau">
    <w:name w:val="Table Grid"/>
    <w:basedOn w:val="TableauNormal"/>
    <w:uiPriority w:val="39"/>
    <w:rsid w:val="008F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4EFE"/>
    <w:pPr>
      <w:widowControl w:val="0"/>
      <w:suppressAutoHyphens w:val="0"/>
      <w:spacing w:line="260" w:lineRule="atLeast"/>
      <w:ind w:left="720"/>
      <w:contextualSpacing/>
      <w:jc w:val="both"/>
    </w:pPr>
    <w:rPr>
      <w:lang w:val="en-GB" w:eastAsia="en-US"/>
    </w:rPr>
  </w:style>
  <w:style w:type="paragraph" w:styleId="Listepuces">
    <w:name w:val="List Bullet"/>
    <w:basedOn w:val="Normal"/>
    <w:autoRedefine/>
    <w:uiPriority w:val="99"/>
    <w:rsid w:val="001D4EFE"/>
    <w:pPr>
      <w:widowControl w:val="0"/>
      <w:tabs>
        <w:tab w:val="left" w:pos="737"/>
      </w:tabs>
      <w:suppressAutoHyphens w:val="0"/>
    </w:pPr>
    <w:rPr>
      <w:lang w:val="en-GB" w:eastAsia="en-US"/>
    </w:rPr>
  </w:style>
  <w:style w:type="paragraph" w:styleId="Rvision">
    <w:name w:val="Revision"/>
    <w:hidden/>
    <w:uiPriority w:val="99"/>
    <w:semiHidden/>
    <w:rsid w:val="00854A13"/>
    <w:rPr>
      <w:sz w:val="22"/>
      <w:szCs w:val="22"/>
      <w:lang w:val="nl-BE" w:eastAsia="zh-CN"/>
    </w:rPr>
  </w:style>
  <w:style w:type="character" w:styleId="Appelnotedebasdep">
    <w:name w:val="footnote reference"/>
    <w:uiPriority w:val="99"/>
    <w:semiHidden/>
    <w:unhideWhenUsed/>
    <w:rsid w:val="00992750"/>
    <w:rPr>
      <w:vertAlign w:val="superscript"/>
    </w:rPr>
  </w:style>
  <w:style w:type="paragraph" w:customStyle="1" w:styleId="LO-Normal1">
    <w:name w:val="LO-Normal1"/>
    <w:rsid w:val="00992750"/>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Calibri" w:hAnsi="Calibri"/>
      <w:sz w:val="22"/>
      <w:szCs w:val="22"/>
      <w:lang w:eastAsia="en-US"/>
    </w:rPr>
  </w:style>
  <w:style w:type="character" w:customStyle="1" w:styleId="Policepardfaut2">
    <w:name w:val="Police par défaut2"/>
    <w:rsid w:val="00992750"/>
  </w:style>
  <w:style w:type="character" w:customStyle="1" w:styleId="NotedebasdepageCar">
    <w:name w:val="Note de bas de page Car"/>
    <w:basedOn w:val="Policepardfaut"/>
    <w:link w:val="Notedebasdepage"/>
    <w:rsid w:val="00F831AA"/>
    <w:rPr>
      <w:lang w:val="x-none" w:eastAsia="zh-CN"/>
    </w:rPr>
  </w:style>
  <w:style w:type="character" w:customStyle="1" w:styleId="Titre2Car">
    <w:name w:val="Titre 2 Car"/>
    <w:basedOn w:val="Policepardfaut"/>
    <w:link w:val="Titre2"/>
    <w:rsid w:val="00C766D1"/>
    <w:rPr>
      <w:rFonts w:ascii="Cambria" w:hAnsi="Cambria" w:cs="Cambria"/>
      <w:b/>
      <w:color w:val="000000"/>
      <w:sz w:val="24"/>
      <w:szCs w:val="16"/>
      <w:shd w:val="clear" w:color="auto" w:fill="9CC2E5" w:themeFill="accent1" w:themeFillTint="99"/>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7999">
      <w:bodyDiv w:val="1"/>
      <w:marLeft w:val="0"/>
      <w:marRight w:val="0"/>
      <w:marTop w:val="0"/>
      <w:marBottom w:val="0"/>
      <w:divBdr>
        <w:top w:val="none" w:sz="0" w:space="0" w:color="auto"/>
        <w:left w:val="none" w:sz="0" w:space="0" w:color="auto"/>
        <w:bottom w:val="none" w:sz="0" w:space="0" w:color="auto"/>
        <w:right w:val="none" w:sz="0" w:space="0" w:color="auto"/>
      </w:divBdr>
    </w:div>
    <w:div w:id="2001541442">
      <w:bodyDiv w:val="1"/>
      <w:marLeft w:val="0"/>
      <w:marRight w:val="0"/>
      <w:marTop w:val="0"/>
      <w:marBottom w:val="0"/>
      <w:divBdr>
        <w:top w:val="none" w:sz="0" w:space="0" w:color="auto"/>
        <w:left w:val="none" w:sz="0" w:space="0" w:color="auto"/>
        <w:bottom w:val="none" w:sz="0" w:space="0" w:color="auto"/>
        <w:right w:val="none" w:sz="0" w:space="0" w:color="auto"/>
      </w:divBdr>
    </w:div>
    <w:div w:id="20556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iris.brussels" TargetMode="External"/><Relationship Id="rId13" Type="http://schemas.openxmlformats.org/officeDocument/2006/relationships/control" Target="activeX/activeX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noviris.brussels" TargetMode="Externa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cid:image001.png@01D62EA7.0EF2D620" TargetMode="External"/><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1295</Words>
  <Characters>7123</Characters>
  <Application>Microsoft Office Word</Application>
  <DocSecurity>0</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8402</CharactersWithSpaces>
  <SharedDoc>false</SharedDoc>
  <HLinks>
    <vt:vector size="360" baseType="variant">
      <vt:variant>
        <vt:i4>852011</vt:i4>
      </vt:variant>
      <vt:variant>
        <vt:i4>354</vt:i4>
      </vt:variant>
      <vt:variant>
        <vt:i4>0</vt:i4>
      </vt:variant>
      <vt:variant>
        <vt:i4>5</vt:i4>
      </vt:variant>
      <vt:variant>
        <vt:lpwstr>mailto:xhulhoven@innoviris.be</vt:lpwstr>
      </vt:variant>
      <vt:variant>
        <vt:lpwstr/>
      </vt:variant>
      <vt:variant>
        <vt:i4>1441818</vt:i4>
      </vt:variant>
      <vt:variant>
        <vt:i4>351</vt:i4>
      </vt:variant>
      <vt:variant>
        <vt:i4>0</vt:i4>
      </vt:variant>
      <vt:variant>
        <vt:i4>5</vt:i4>
      </vt:variant>
      <vt:variant>
        <vt:lpwstr>http://www.innoviris.be/</vt:lpwstr>
      </vt:variant>
      <vt:variant>
        <vt:lpwstr/>
      </vt:variant>
      <vt:variant>
        <vt:i4>1572926</vt:i4>
      </vt:variant>
      <vt:variant>
        <vt:i4>344</vt:i4>
      </vt:variant>
      <vt:variant>
        <vt:i4>0</vt:i4>
      </vt:variant>
      <vt:variant>
        <vt:i4>5</vt:i4>
      </vt:variant>
      <vt:variant>
        <vt:lpwstr/>
      </vt:variant>
      <vt:variant>
        <vt:lpwstr>_Toc437954812</vt:lpwstr>
      </vt:variant>
      <vt:variant>
        <vt:i4>1572926</vt:i4>
      </vt:variant>
      <vt:variant>
        <vt:i4>338</vt:i4>
      </vt:variant>
      <vt:variant>
        <vt:i4>0</vt:i4>
      </vt:variant>
      <vt:variant>
        <vt:i4>5</vt:i4>
      </vt:variant>
      <vt:variant>
        <vt:lpwstr/>
      </vt:variant>
      <vt:variant>
        <vt:lpwstr>_Toc437954811</vt:lpwstr>
      </vt:variant>
      <vt:variant>
        <vt:i4>1572926</vt:i4>
      </vt:variant>
      <vt:variant>
        <vt:i4>332</vt:i4>
      </vt:variant>
      <vt:variant>
        <vt:i4>0</vt:i4>
      </vt:variant>
      <vt:variant>
        <vt:i4>5</vt:i4>
      </vt:variant>
      <vt:variant>
        <vt:lpwstr/>
      </vt:variant>
      <vt:variant>
        <vt:lpwstr>_Toc437954810</vt:lpwstr>
      </vt:variant>
      <vt:variant>
        <vt:i4>1638462</vt:i4>
      </vt:variant>
      <vt:variant>
        <vt:i4>326</vt:i4>
      </vt:variant>
      <vt:variant>
        <vt:i4>0</vt:i4>
      </vt:variant>
      <vt:variant>
        <vt:i4>5</vt:i4>
      </vt:variant>
      <vt:variant>
        <vt:lpwstr/>
      </vt:variant>
      <vt:variant>
        <vt:lpwstr>_Toc437954809</vt:lpwstr>
      </vt:variant>
      <vt:variant>
        <vt:i4>1638462</vt:i4>
      </vt:variant>
      <vt:variant>
        <vt:i4>320</vt:i4>
      </vt:variant>
      <vt:variant>
        <vt:i4>0</vt:i4>
      </vt:variant>
      <vt:variant>
        <vt:i4>5</vt:i4>
      </vt:variant>
      <vt:variant>
        <vt:lpwstr/>
      </vt:variant>
      <vt:variant>
        <vt:lpwstr>_Toc437954808</vt:lpwstr>
      </vt:variant>
      <vt:variant>
        <vt:i4>1638462</vt:i4>
      </vt:variant>
      <vt:variant>
        <vt:i4>314</vt:i4>
      </vt:variant>
      <vt:variant>
        <vt:i4>0</vt:i4>
      </vt:variant>
      <vt:variant>
        <vt:i4>5</vt:i4>
      </vt:variant>
      <vt:variant>
        <vt:lpwstr/>
      </vt:variant>
      <vt:variant>
        <vt:lpwstr>_Toc437954807</vt:lpwstr>
      </vt:variant>
      <vt:variant>
        <vt:i4>1638462</vt:i4>
      </vt:variant>
      <vt:variant>
        <vt:i4>308</vt:i4>
      </vt:variant>
      <vt:variant>
        <vt:i4>0</vt:i4>
      </vt:variant>
      <vt:variant>
        <vt:i4>5</vt:i4>
      </vt:variant>
      <vt:variant>
        <vt:lpwstr/>
      </vt:variant>
      <vt:variant>
        <vt:lpwstr>_Toc437954806</vt:lpwstr>
      </vt:variant>
      <vt:variant>
        <vt:i4>1638462</vt:i4>
      </vt:variant>
      <vt:variant>
        <vt:i4>302</vt:i4>
      </vt:variant>
      <vt:variant>
        <vt:i4>0</vt:i4>
      </vt:variant>
      <vt:variant>
        <vt:i4>5</vt:i4>
      </vt:variant>
      <vt:variant>
        <vt:lpwstr/>
      </vt:variant>
      <vt:variant>
        <vt:lpwstr>_Toc437954805</vt:lpwstr>
      </vt:variant>
      <vt:variant>
        <vt:i4>1638462</vt:i4>
      </vt:variant>
      <vt:variant>
        <vt:i4>296</vt:i4>
      </vt:variant>
      <vt:variant>
        <vt:i4>0</vt:i4>
      </vt:variant>
      <vt:variant>
        <vt:i4>5</vt:i4>
      </vt:variant>
      <vt:variant>
        <vt:lpwstr/>
      </vt:variant>
      <vt:variant>
        <vt:lpwstr>_Toc437954804</vt:lpwstr>
      </vt:variant>
      <vt:variant>
        <vt:i4>1638462</vt:i4>
      </vt:variant>
      <vt:variant>
        <vt:i4>290</vt:i4>
      </vt:variant>
      <vt:variant>
        <vt:i4>0</vt:i4>
      </vt:variant>
      <vt:variant>
        <vt:i4>5</vt:i4>
      </vt:variant>
      <vt:variant>
        <vt:lpwstr/>
      </vt:variant>
      <vt:variant>
        <vt:lpwstr>_Toc437954803</vt:lpwstr>
      </vt:variant>
      <vt:variant>
        <vt:i4>1638462</vt:i4>
      </vt:variant>
      <vt:variant>
        <vt:i4>284</vt:i4>
      </vt:variant>
      <vt:variant>
        <vt:i4>0</vt:i4>
      </vt:variant>
      <vt:variant>
        <vt:i4>5</vt:i4>
      </vt:variant>
      <vt:variant>
        <vt:lpwstr/>
      </vt:variant>
      <vt:variant>
        <vt:lpwstr>_Toc437954802</vt:lpwstr>
      </vt:variant>
      <vt:variant>
        <vt:i4>1638462</vt:i4>
      </vt:variant>
      <vt:variant>
        <vt:i4>278</vt:i4>
      </vt:variant>
      <vt:variant>
        <vt:i4>0</vt:i4>
      </vt:variant>
      <vt:variant>
        <vt:i4>5</vt:i4>
      </vt:variant>
      <vt:variant>
        <vt:lpwstr/>
      </vt:variant>
      <vt:variant>
        <vt:lpwstr>_Toc437954801</vt:lpwstr>
      </vt:variant>
      <vt:variant>
        <vt:i4>1638462</vt:i4>
      </vt:variant>
      <vt:variant>
        <vt:i4>272</vt:i4>
      </vt:variant>
      <vt:variant>
        <vt:i4>0</vt:i4>
      </vt:variant>
      <vt:variant>
        <vt:i4>5</vt:i4>
      </vt:variant>
      <vt:variant>
        <vt:lpwstr/>
      </vt:variant>
      <vt:variant>
        <vt:lpwstr>_Toc437954800</vt:lpwstr>
      </vt:variant>
      <vt:variant>
        <vt:i4>1048625</vt:i4>
      </vt:variant>
      <vt:variant>
        <vt:i4>266</vt:i4>
      </vt:variant>
      <vt:variant>
        <vt:i4>0</vt:i4>
      </vt:variant>
      <vt:variant>
        <vt:i4>5</vt:i4>
      </vt:variant>
      <vt:variant>
        <vt:lpwstr/>
      </vt:variant>
      <vt:variant>
        <vt:lpwstr>_Toc437954799</vt:lpwstr>
      </vt:variant>
      <vt:variant>
        <vt:i4>1048625</vt:i4>
      </vt:variant>
      <vt:variant>
        <vt:i4>260</vt:i4>
      </vt:variant>
      <vt:variant>
        <vt:i4>0</vt:i4>
      </vt:variant>
      <vt:variant>
        <vt:i4>5</vt:i4>
      </vt:variant>
      <vt:variant>
        <vt:lpwstr/>
      </vt:variant>
      <vt:variant>
        <vt:lpwstr>_Toc437954798</vt:lpwstr>
      </vt:variant>
      <vt:variant>
        <vt:i4>1048625</vt:i4>
      </vt:variant>
      <vt:variant>
        <vt:i4>254</vt:i4>
      </vt:variant>
      <vt:variant>
        <vt:i4>0</vt:i4>
      </vt:variant>
      <vt:variant>
        <vt:i4>5</vt:i4>
      </vt:variant>
      <vt:variant>
        <vt:lpwstr/>
      </vt:variant>
      <vt:variant>
        <vt:lpwstr>_Toc437954797</vt:lpwstr>
      </vt:variant>
      <vt:variant>
        <vt:i4>1048625</vt:i4>
      </vt:variant>
      <vt:variant>
        <vt:i4>248</vt:i4>
      </vt:variant>
      <vt:variant>
        <vt:i4>0</vt:i4>
      </vt:variant>
      <vt:variant>
        <vt:i4>5</vt:i4>
      </vt:variant>
      <vt:variant>
        <vt:lpwstr/>
      </vt:variant>
      <vt:variant>
        <vt:lpwstr>_Toc437954796</vt:lpwstr>
      </vt:variant>
      <vt:variant>
        <vt:i4>1048625</vt:i4>
      </vt:variant>
      <vt:variant>
        <vt:i4>242</vt:i4>
      </vt:variant>
      <vt:variant>
        <vt:i4>0</vt:i4>
      </vt:variant>
      <vt:variant>
        <vt:i4>5</vt:i4>
      </vt:variant>
      <vt:variant>
        <vt:lpwstr/>
      </vt:variant>
      <vt:variant>
        <vt:lpwstr>_Toc437954795</vt:lpwstr>
      </vt:variant>
      <vt:variant>
        <vt:i4>1048625</vt:i4>
      </vt:variant>
      <vt:variant>
        <vt:i4>236</vt:i4>
      </vt:variant>
      <vt:variant>
        <vt:i4>0</vt:i4>
      </vt:variant>
      <vt:variant>
        <vt:i4>5</vt:i4>
      </vt:variant>
      <vt:variant>
        <vt:lpwstr/>
      </vt:variant>
      <vt:variant>
        <vt:lpwstr>_Toc437954794</vt:lpwstr>
      </vt:variant>
      <vt:variant>
        <vt:i4>1048625</vt:i4>
      </vt:variant>
      <vt:variant>
        <vt:i4>230</vt:i4>
      </vt:variant>
      <vt:variant>
        <vt:i4>0</vt:i4>
      </vt:variant>
      <vt:variant>
        <vt:i4>5</vt:i4>
      </vt:variant>
      <vt:variant>
        <vt:lpwstr/>
      </vt:variant>
      <vt:variant>
        <vt:lpwstr>_Toc437954793</vt:lpwstr>
      </vt:variant>
      <vt:variant>
        <vt:i4>1048625</vt:i4>
      </vt:variant>
      <vt:variant>
        <vt:i4>224</vt:i4>
      </vt:variant>
      <vt:variant>
        <vt:i4>0</vt:i4>
      </vt:variant>
      <vt:variant>
        <vt:i4>5</vt:i4>
      </vt:variant>
      <vt:variant>
        <vt:lpwstr/>
      </vt:variant>
      <vt:variant>
        <vt:lpwstr>_Toc437954792</vt:lpwstr>
      </vt:variant>
      <vt:variant>
        <vt:i4>1048625</vt:i4>
      </vt:variant>
      <vt:variant>
        <vt:i4>218</vt:i4>
      </vt:variant>
      <vt:variant>
        <vt:i4>0</vt:i4>
      </vt:variant>
      <vt:variant>
        <vt:i4>5</vt:i4>
      </vt:variant>
      <vt:variant>
        <vt:lpwstr/>
      </vt:variant>
      <vt:variant>
        <vt:lpwstr>_Toc437954791</vt:lpwstr>
      </vt:variant>
      <vt:variant>
        <vt:i4>1048625</vt:i4>
      </vt:variant>
      <vt:variant>
        <vt:i4>212</vt:i4>
      </vt:variant>
      <vt:variant>
        <vt:i4>0</vt:i4>
      </vt:variant>
      <vt:variant>
        <vt:i4>5</vt:i4>
      </vt:variant>
      <vt:variant>
        <vt:lpwstr/>
      </vt:variant>
      <vt:variant>
        <vt:lpwstr>_Toc437954790</vt:lpwstr>
      </vt:variant>
      <vt:variant>
        <vt:i4>1114161</vt:i4>
      </vt:variant>
      <vt:variant>
        <vt:i4>206</vt:i4>
      </vt:variant>
      <vt:variant>
        <vt:i4>0</vt:i4>
      </vt:variant>
      <vt:variant>
        <vt:i4>5</vt:i4>
      </vt:variant>
      <vt:variant>
        <vt:lpwstr/>
      </vt:variant>
      <vt:variant>
        <vt:lpwstr>_Toc437954789</vt:lpwstr>
      </vt:variant>
      <vt:variant>
        <vt:i4>1114161</vt:i4>
      </vt:variant>
      <vt:variant>
        <vt:i4>200</vt:i4>
      </vt:variant>
      <vt:variant>
        <vt:i4>0</vt:i4>
      </vt:variant>
      <vt:variant>
        <vt:i4>5</vt:i4>
      </vt:variant>
      <vt:variant>
        <vt:lpwstr/>
      </vt:variant>
      <vt:variant>
        <vt:lpwstr>_Toc437954788</vt:lpwstr>
      </vt:variant>
      <vt:variant>
        <vt:i4>1114161</vt:i4>
      </vt:variant>
      <vt:variant>
        <vt:i4>194</vt:i4>
      </vt:variant>
      <vt:variant>
        <vt:i4>0</vt:i4>
      </vt:variant>
      <vt:variant>
        <vt:i4>5</vt:i4>
      </vt:variant>
      <vt:variant>
        <vt:lpwstr/>
      </vt:variant>
      <vt:variant>
        <vt:lpwstr>_Toc437954787</vt:lpwstr>
      </vt:variant>
      <vt:variant>
        <vt:i4>1114161</vt:i4>
      </vt:variant>
      <vt:variant>
        <vt:i4>188</vt:i4>
      </vt:variant>
      <vt:variant>
        <vt:i4>0</vt:i4>
      </vt:variant>
      <vt:variant>
        <vt:i4>5</vt:i4>
      </vt:variant>
      <vt:variant>
        <vt:lpwstr/>
      </vt:variant>
      <vt:variant>
        <vt:lpwstr>_Toc437954786</vt:lpwstr>
      </vt:variant>
      <vt:variant>
        <vt:i4>1114161</vt:i4>
      </vt:variant>
      <vt:variant>
        <vt:i4>182</vt:i4>
      </vt:variant>
      <vt:variant>
        <vt:i4>0</vt:i4>
      </vt:variant>
      <vt:variant>
        <vt:i4>5</vt:i4>
      </vt:variant>
      <vt:variant>
        <vt:lpwstr/>
      </vt:variant>
      <vt:variant>
        <vt:lpwstr>_Toc437954785</vt:lpwstr>
      </vt:variant>
      <vt:variant>
        <vt:i4>1114161</vt:i4>
      </vt:variant>
      <vt:variant>
        <vt:i4>176</vt:i4>
      </vt:variant>
      <vt:variant>
        <vt:i4>0</vt:i4>
      </vt:variant>
      <vt:variant>
        <vt:i4>5</vt:i4>
      </vt:variant>
      <vt:variant>
        <vt:lpwstr/>
      </vt:variant>
      <vt:variant>
        <vt:lpwstr>_Toc437954784</vt:lpwstr>
      </vt:variant>
      <vt:variant>
        <vt:i4>1114161</vt:i4>
      </vt:variant>
      <vt:variant>
        <vt:i4>170</vt:i4>
      </vt:variant>
      <vt:variant>
        <vt:i4>0</vt:i4>
      </vt:variant>
      <vt:variant>
        <vt:i4>5</vt:i4>
      </vt:variant>
      <vt:variant>
        <vt:lpwstr/>
      </vt:variant>
      <vt:variant>
        <vt:lpwstr>_Toc437954783</vt:lpwstr>
      </vt:variant>
      <vt:variant>
        <vt:i4>1114161</vt:i4>
      </vt:variant>
      <vt:variant>
        <vt:i4>164</vt:i4>
      </vt:variant>
      <vt:variant>
        <vt:i4>0</vt:i4>
      </vt:variant>
      <vt:variant>
        <vt:i4>5</vt:i4>
      </vt:variant>
      <vt:variant>
        <vt:lpwstr/>
      </vt:variant>
      <vt:variant>
        <vt:lpwstr>_Toc437954782</vt:lpwstr>
      </vt:variant>
      <vt:variant>
        <vt:i4>1114161</vt:i4>
      </vt:variant>
      <vt:variant>
        <vt:i4>158</vt:i4>
      </vt:variant>
      <vt:variant>
        <vt:i4>0</vt:i4>
      </vt:variant>
      <vt:variant>
        <vt:i4>5</vt:i4>
      </vt:variant>
      <vt:variant>
        <vt:lpwstr/>
      </vt:variant>
      <vt:variant>
        <vt:lpwstr>_Toc437954781</vt:lpwstr>
      </vt:variant>
      <vt:variant>
        <vt:i4>1114161</vt:i4>
      </vt:variant>
      <vt:variant>
        <vt:i4>152</vt:i4>
      </vt:variant>
      <vt:variant>
        <vt:i4>0</vt:i4>
      </vt:variant>
      <vt:variant>
        <vt:i4>5</vt:i4>
      </vt:variant>
      <vt:variant>
        <vt:lpwstr/>
      </vt:variant>
      <vt:variant>
        <vt:lpwstr>_Toc437954780</vt:lpwstr>
      </vt:variant>
      <vt:variant>
        <vt:i4>1966129</vt:i4>
      </vt:variant>
      <vt:variant>
        <vt:i4>146</vt:i4>
      </vt:variant>
      <vt:variant>
        <vt:i4>0</vt:i4>
      </vt:variant>
      <vt:variant>
        <vt:i4>5</vt:i4>
      </vt:variant>
      <vt:variant>
        <vt:lpwstr/>
      </vt:variant>
      <vt:variant>
        <vt:lpwstr>_Toc437954779</vt:lpwstr>
      </vt:variant>
      <vt:variant>
        <vt:i4>1966129</vt:i4>
      </vt:variant>
      <vt:variant>
        <vt:i4>140</vt:i4>
      </vt:variant>
      <vt:variant>
        <vt:i4>0</vt:i4>
      </vt:variant>
      <vt:variant>
        <vt:i4>5</vt:i4>
      </vt:variant>
      <vt:variant>
        <vt:lpwstr/>
      </vt:variant>
      <vt:variant>
        <vt:lpwstr>_Toc437954778</vt:lpwstr>
      </vt:variant>
      <vt:variant>
        <vt:i4>1966129</vt:i4>
      </vt:variant>
      <vt:variant>
        <vt:i4>134</vt:i4>
      </vt:variant>
      <vt:variant>
        <vt:i4>0</vt:i4>
      </vt:variant>
      <vt:variant>
        <vt:i4>5</vt:i4>
      </vt:variant>
      <vt:variant>
        <vt:lpwstr/>
      </vt:variant>
      <vt:variant>
        <vt:lpwstr>_Toc437954777</vt:lpwstr>
      </vt:variant>
      <vt:variant>
        <vt:i4>1966129</vt:i4>
      </vt:variant>
      <vt:variant>
        <vt:i4>128</vt:i4>
      </vt:variant>
      <vt:variant>
        <vt:i4>0</vt:i4>
      </vt:variant>
      <vt:variant>
        <vt:i4>5</vt:i4>
      </vt:variant>
      <vt:variant>
        <vt:lpwstr/>
      </vt:variant>
      <vt:variant>
        <vt:lpwstr>_Toc437954776</vt:lpwstr>
      </vt:variant>
      <vt:variant>
        <vt:i4>1966129</vt:i4>
      </vt:variant>
      <vt:variant>
        <vt:i4>122</vt:i4>
      </vt:variant>
      <vt:variant>
        <vt:i4>0</vt:i4>
      </vt:variant>
      <vt:variant>
        <vt:i4>5</vt:i4>
      </vt:variant>
      <vt:variant>
        <vt:lpwstr/>
      </vt:variant>
      <vt:variant>
        <vt:lpwstr>_Toc437954775</vt:lpwstr>
      </vt:variant>
      <vt:variant>
        <vt:i4>1966129</vt:i4>
      </vt:variant>
      <vt:variant>
        <vt:i4>116</vt:i4>
      </vt:variant>
      <vt:variant>
        <vt:i4>0</vt:i4>
      </vt:variant>
      <vt:variant>
        <vt:i4>5</vt:i4>
      </vt:variant>
      <vt:variant>
        <vt:lpwstr/>
      </vt:variant>
      <vt:variant>
        <vt:lpwstr>_Toc437954774</vt:lpwstr>
      </vt:variant>
      <vt:variant>
        <vt:i4>1966129</vt:i4>
      </vt:variant>
      <vt:variant>
        <vt:i4>110</vt:i4>
      </vt:variant>
      <vt:variant>
        <vt:i4>0</vt:i4>
      </vt:variant>
      <vt:variant>
        <vt:i4>5</vt:i4>
      </vt:variant>
      <vt:variant>
        <vt:lpwstr/>
      </vt:variant>
      <vt:variant>
        <vt:lpwstr>_Toc437954773</vt:lpwstr>
      </vt:variant>
      <vt:variant>
        <vt:i4>1966129</vt:i4>
      </vt:variant>
      <vt:variant>
        <vt:i4>104</vt:i4>
      </vt:variant>
      <vt:variant>
        <vt:i4>0</vt:i4>
      </vt:variant>
      <vt:variant>
        <vt:i4>5</vt:i4>
      </vt:variant>
      <vt:variant>
        <vt:lpwstr/>
      </vt:variant>
      <vt:variant>
        <vt:lpwstr>_Toc437954772</vt:lpwstr>
      </vt:variant>
      <vt:variant>
        <vt:i4>1966129</vt:i4>
      </vt:variant>
      <vt:variant>
        <vt:i4>98</vt:i4>
      </vt:variant>
      <vt:variant>
        <vt:i4>0</vt:i4>
      </vt:variant>
      <vt:variant>
        <vt:i4>5</vt:i4>
      </vt:variant>
      <vt:variant>
        <vt:lpwstr/>
      </vt:variant>
      <vt:variant>
        <vt:lpwstr>_Toc437954771</vt:lpwstr>
      </vt:variant>
      <vt:variant>
        <vt:i4>1966129</vt:i4>
      </vt:variant>
      <vt:variant>
        <vt:i4>92</vt:i4>
      </vt:variant>
      <vt:variant>
        <vt:i4>0</vt:i4>
      </vt:variant>
      <vt:variant>
        <vt:i4>5</vt:i4>
      </vt:variant>
      <vt:variant>
        <vt:lpwstr/>
      </vt:variant>
      <vt:variant>
        <vt:lpwstr>_Toc437954770</vt:lpwstr>
      </vt:variant>
      <vt:variant>
        <vt:i4>2031665</vt:i4>
      </vt:variant>
      <vt:variant>
        <vt:i4>86</vt:i4>
      </vt:variant>
      <vt:variant>
        <vt:i4>0</vt:i4>
      </vt:variant>
      <vt:variant>
        <vt:i4>5</vt:i4>
      </vt:variant>
      <vt:variant>
        <vt:lpwstr/>
      </vt:variant>
      <vt:variant>
        <vt:lpwstr>_Toc437954769</vt:lpwstr>
      </vt:variant>
      <vt:variant>
        <vt:i4>2031665</vt:i4>
      </vt:variant>
      <vt:variant>
        <vt:i4>80</vt:i4>
      </vt:variant>
      <vt:variant>
        <vt:i4>0</vt:i4>
      </vt:variant>
      <vt:variant>
        <vt:i4>5</vt:i4>
      </vt:variant>
      <vt:variant>
        <vt:lpwstr/>
      </vt:variant>
      <vt:variant>
        <vt:lpwstr>_Toc437954768</vt:lpwstr>
      </vt:variant>
      <vt:variant>
        <vt:i4>2031665</vt:i4>
      </vt:variant>
      <vt:variant>
        <vt:i4>74</vt:i4>
      </vt:variant>
      <vt:variant>
        <vt:i4>0</vt:i4>
      </vt:variant>
      <vt:variant>
        <vt:i4>5</vt:i4>
      </vt:variant>
      <vt:variant>
        <vt:lpwstr/>
      </vt:variant>
      <vt:variant>
        <vt:lpwstr>_Toc437954767</vt:lpwstr>
      </vt:variant>
      <vt:variant>
        <vt:i4>2031665</vt:i4>
      </vt:variant>
      <vt:variant>
        <vt:i4>68</vt:i4>
      </vt:variant>
      <vt:variant>
        <vt:i4>0</vt:i4>
      </vt:variant>
      <vt:variant>
        <vt:i4>5</vt:i4>
      </vt:variant>
      <vt:variant>
        <vt:lpwstr/>
      </vt:variant>
      <vt:variant>
        <vt:lpwstr>_Toc437954766</vt:lpwstr>
      </vt:variant>
      <vt:variant>
        <vt:i4>2031665</vt:i4>
      </vt:variant>
      <vt:variant>
        <vt:i4>62</vt:i4>
      </vt:variant>
      <vt:variant>
        <vt:i4>0</vt:i4>
      </vt:variant>
      <vt:variant>
        <vt:i4>5</vt:i4>
      </vt:variant>
      <vt:variant>
        <vt:lpwstr/>
      </vt:variant>
      <vt:variant>
        <vt:lpwstr>_Toc437954765</vt:lpwstr>
      </vt:variant>
      <vt:variant>
        <vt:i4>2031665</vt:i4>
      </vt:variant>
      <vt:variant>
        <vt:i4>56</vt:i4>
      </vt:variant>
      <vt:variant>
        <vt:i4>0</vt:i4>
      </vt:variant>
      <vt:variant>
        <vt:i4>5</vt:i4>
      </vt:variant>
      <vt:variant>
        <vt:lpwstr/>
      </vt:variant>
      <vt:variant>
        <vt:lpwstr>_Toc437954764</vt:lpwstr>
      </vt:variant>
      <vt:variant>
        <vt:i4>2031665</vt:i4>
      </vt:variant>
      <vt:variant>
        <vt:i4>50</vt:i4>
      </vt:variant>
      <vt:variant>
        <vt:i4>0</vt:i4>
      </vt:variant>
      <vt:variant>
        <vt:i4>5</vt:i4>
      </vt:variant>
      <vt:variant>
        <vt:lpwstr/>
      </vt:variant>
      <vt:variant>
        <vt:lpwstr>_Toc437954763</vt:lpwstr>
      </vt:variant>
      <vt:variant>
        <vt:i4>2031665</vt:i4>
      </vt:variant>
      <vt:variant>
        <vt:i4>44</vt:i4>
      </vt:variant>
      <vt:variant>
        <vt:i4>0</vt:i4>
      </vt:variant>
      <vt:variant>
        <vt:i4>5</vt:i4>
      </vt:variant>
      <vt:variant>
        <vt:lpwstr/>
      </vt:variant>
      <vt:variant>
        <vt:lpwstr>_Toc437954762</vt:lpwstr>
      </vt:variant>
      <vt:variant>
        <vt:i4>2031665</vt:i4>
      </vt:variant>
      <vt:variant>
        <vt:i4>38</vt:i4>
      </vt:variant>
      <vt:variant>
        <vt:i4>0</vt:i4>
      </vt:variant>
      <vt:variant>
        <vt:i4>5</vt:i4>
      </vt:variant>
      <vt:variant>
        <vt:lpwstr/>
      </vt:variant>
      <vt:variant>
        <vt:lpwstr>_Toc437954761</vt:lpwstr>
      </vt:variant>
      <vt:variant>
        <vt:i4>2031665</vt:i4>
      </vt:variant>
      <vt:variant>
        <vt:i4>32</vt:i4>
      </vt:variant>
      <vt:variant>
        <vt:i4>0</vt:i4>
      </vt:variant>
      <vt:variant>
        <vt:i4>5</vt:i4>
      </vt:variant>
      <vt:variant>
        <vt:lpwstr/>
      </vt:variant>
      <vt:variant>
        <vt:lpwstr>_Toc437954760</vt:lpwstr>
      </vt:variant>
      <vt:variant>
        <vt:i4>1835057</vt:i4>
      </vt:variant>
      <vt:variant>
        <vt:i4>26</vt:i4>
      </vt:variant>
      <vt:variant>
        <vt:i4>0</vt:i4>
      </vt:variant>
      <vt:variant>
        <vt:i4>5</vt:i4>
      </vt:variant>
      <vt:variant>
        <vt:lpwstr/>
      </vt:variant>
      <vt:variant>
        <vt:lpwstr>_Toc437954759</vt:lpwstr>
      </vt:variant>
      <vt:variant>
        <vt:i4>1835057</vt:i4>
      </vt:variant>
      <vt:variant>
        <vt:i4>20</vt:i4>
      </vt:variant>
      <vt:variant>
        <vt:i4>0</vt:i4>
      </vt:variant>
      <vt:variant>
        <vt:i4>5</vt:i4>
      </vt:variant>
      <vt:variant>
        <vt:lpwstr/>
      </vt:variant>
      <vt:variant>
        <vt:lpwstr>_Toc437954758</vt:lpwstr>
      </vt:variant>
      <vt:variant>
        <vt:i4>1835057</vt:i4>
      </vt:variant>
      <vt:variant>
        <vt:i4>14</vt:i4>
      </vt:variant>
      <vt:variant>
        <vt:i4>0</vt:i4>
      </vt:variant>
      <vt:variant>
        <vt:i4>5</vt:i4>
      </vt:variant>
      <vt:variant>
        <vt:lpwstr/>
      </vt:variant>
      <vt:variant>
        <vt:lpwstr>_Toc437954757</vt:lpwstr>
      </vt:variant>
      <vt:variant>
        <vt:i4>1835057</vt:i4>
      </vt:variant>
      <vt:variant>
        <vt:i4>8</vt:i4>
      </vt:variant>
      <vt:variant>
        <vt:i4>0</vt:i4>
      </vt:variant>
      <vt:variant>
        <vt:i4>5</vt:i4>
      </vt:variant>
      <vt:variant>
        <vt:lpwstr/>
      </vt:variant>
      <vt:variant>
        <vt:lpwstr>_Toc437954756</vt:lpwstr>
      </vt:variant>
      <vt:variant>
        <vt:i4>1835057</vt:i4>
      </vt:variant>
      <vt:variant>
        <vt:i4>2</vt:i4>
      </vt:variant>
      <vt:variant>
        <vt:i4>0</vt:i4>
      </vt:variant>
      <vt:variant>
        <vt:i4>5</vt:i4>
      </vt:variant>
      <vt:variant>
        <vt:lpwstr/>
      </vt:variant>
      <vt:variant>
        <vt:lpwstr>_Toc437954755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Menten</dc:creator>
  <cp:keywords/>
  <dc:description/>
  <cp:lastModifiedBy>GROSFILS Aline</cp:lastModifiedBy>
  <cp:revision>21</cp:revision>
  <cp:lastPrinted>2014-09-15T10:01:00Z</cp:lastPrinted>
  <dcterms:created xsi:type="dcterms:W3CDTF">2020-05-20T12:59:00Z</dcterms:created>
  <dcterms:modified xsi:type="dcterms:W3CDTF">2020-10-06T08:31:00Z</dcterms:modified>
</cp:coreProperties>
</file>