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37320E">
            <w:pPr>
              <w:ind w:left="-234"/>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10B0051A">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F780C">
        <w:trPr>
          <w:trHeight w:val="1701"/>
        </w:trPr>
        <w:tc>
          <w:tcPr>
            <w:tcW w:w="5146" w:type="dxa"/>
            <w:shd w:val="clear" w:color="auto" w:fill="auto"/>
            <w:vAlign w:val="center"/>
          </w:tcPr>
          <w:p w14:paraId="77F30D5F" w14:textId="56EDF2E9" w:rsidR="00BD6939" w:rsidRPr="00655642" w:rsidRDefault="00BD6939" w:rsidP="00BD6939">
            <w:pPr>
              <w:rPr>
                <w:lang w:val="fr-FR"/>
              </w:rPr>
            </w:pPr>
            <w:proofErr w:type="spellStart"/>
            <w:r w:rsidRPr="00655642">
              <w:rPr>
                <w:rFonts w:ascii="Arial" w:hAnsi="Arial" w:cs="Arial"/>
                <w:color w:val="8C9FC9"/>
                <w:sz w:val="15"/>
                <w:lang w:val="fr-FR"/>
              </w:rPr>
              <w:t>Charleroisesteenweg</w:t>
            </w:r>
            <w:proofErr w:type="spellEnd"/>
            <w:r w:rsidRPr="00655642">
              <w:rPr>
                <w:rFonts w:ascii="Arial" w:hAnsi="Arial" w:cs="Arial"/>
                <w:color w:val="8C9FC9"/>
                <w:sz w:val="15"/>
                <w:lang w:val="fr-FR"/>
              </w:rPr>
              <w:t xml:space="preserve"> 11</w:t>
            </w:r>
            <w:r w:rsidR="005A592B">
              <w:rPr>
                <w:rFonts w:ascii="Arial" w:hAnsi="Arial" w:cs="Arial"/>
                <w:color w:val="8C9FC9"/>
                <w:sz w:val="15"/>
                <w:lang w:val="fr-FR"/>
              </w:rPr>
              <w:t>2</w:t>
            </w:r>
            <w:r w:rsidRPr="00655642">
              <w:rPr>
                <w:rFonts w:ascii="Arial" w:hAnsi="Arial" w:cs="Arial"/>
                <w:color w:val="8C9FC9"/>
                <w:sz w:val="15"/>
                <w:lang w:val="fr-FR"/>
              </w:rPr>
              <w:t xml:space="preserve"> – 1060 Brussel </w:t>
            </w:r>
            <w:r w:rsidRPr="00655642">
              <w:rPr>
                <w:rFonts w:ascii="Arial" w:hAnsi="Arial" w:cs="Arial"/>
                <w:color w:val="8C9FC9"/>
                <w:sz w:val="15"/>
                <w:szCs w:val="16"/>
                <w:lang w:val="fr-FR"/>
              </w:rPr>
              <w:br/>
            </w:r>
            <w:r w:rsidRPr="00655642">
              <w:rPr>
                <w:rFonts w:ascii="Arial" w:hAnsi="Arial" w:cs="Arial"/>
                <w:color w:val="8C9FC9"/>
                <w:sz w:val="15"/>
                <w:lang w:val="fr-FR"/>
              </w:rPr>
              <w:t xml:space="preserve"> T +32 2 600 50 36 </w:t>
            </w:r>
            <w:r w:rsidRPr="00655642">
              <w:rPr>
                <w:rFonts w:ascii="Arial" w:hAnsi="Arial" w:cs="Arial"/>
                <w:color w:val="8C9FC9"/>
                <w:sz w:val="15"/>
                <w:szCs w:val="16"/>
                <w:lang w:val="fr-FR"/>
              </w:rPr>
              <w:br/>
            </w:r>
            <w:hyperlink r:id="rId8" w:history="1">
              <w:r w:rsidRPr="00655642">
                <w:rPr>
                  <w:rStyle w:val="Lienhypertexte"/>
                  <w:rFonts w:ascii="Arial" w:hAnsi="Arial" w:cs="Arial"/>
                  <w:sz w:val="15"/>
                  <w:lang w:val="fr-FR"/>
                </w:rPr>
                <w:t>www.innoviris.brussels</w:t>
              </w:r>
            </w:hyperlink>
          </w:p>
          <w:p w14:paraId="65E5CE3D" w14:textId="7A1117DE" w:rsidR="009B0349" w:rsidRPr="00BD6939" w:rsidRDefault="009B0349" w:rsidP="00BB5DA7">
            <w:pPr>
              <w:pStyle w:val="Pieddepage"/>
              <w:snapToGrid w:val="0"/>
              <w:rPr>
                <w:i/>
                <w:color w:val="2F5496"/>
                <w:lang w:val="fr-FR"/>
              </w:rPr>
            </w:pPr>
          </w:p>
        </w:tc>
        <w:tc>
          <w:tcPr>
            <w:tcW w:w="4340" w:type="dxa"/>
            <w:shd w:val="clear" w:color="auto" w:fill="auto"/>
          </w:tcPr>
          <w:p w14:paraId="3C25F99D" w14:textId="7CCDA192" w:rsidR="009B0349" w:rsidRPr="00323153" w:rsidRDefault="008F780C" w:rsidP="008F780C">
            <w:pPr>
              <w:snapToGrid w:val="0"/>
              <w:jc w:val="right"/>
              <w:rPr>
                <w:lang w:val="fr-BE"/>
              </w:rPr>
            </w:pPr>
            <w:r w:rsidRPr="00FA7FEE">
              <w:rPr>
                <w:rFonts w:ascii="Arial" w:hAnsi="Arial" w:cs="Arial"/>
                <w:i/>
                <w:color w:val="2F5496"/>
                <w:sz w:val="16"/>
                <w:szCs w:val="16"/>
                <w:lang w:val="fr-BE"/>
              </w:rPr>
              <w:t>Logo du demandeur</w:t>
            </w:r>
          </w:p>
        </w:tc>
      </w:tr>
    </w:tbl>
    <w:p w14:paraId="2E099A3A" w14:textId="77777777" w:rsidR="00E62A70" w:rsidRPr="00AB65A5" w:rsidRDefault="00E62A70" w:rsidP="00E62A70">
      <w:pPr>
        <w:jc w:val="center"/>
        <w:rPr>
          <w:rFonts w:ascii="Calibri" w:hAnsi="Calibri" w:cs="Calibri"/>
          <w:b/>
          <w:iCs/>
          <w:color w:val="1F4E79" w:themeColor="accent1" w:themeShade="80"/>
          <w:sz w:val="36"/>
          <w:szCs w:val="36"/>
        </w:rPr>
      </w:pPr>
      <w:r>
        <w:rPr>
          <w:rFonts w:ascii="Calibri" w:hAnsi="Calibri" w:cs="Calibri"/>
          <w:b/>
          <w:iCs/>
          <w:color w:val="1F4E79" w:themeColor="accent1" w:themeShade="80"/>
          <w:sz w:val="36"/>
          <w:szCs w:val="36"/>
        </w:rPr>
        <w:t>SPIN-OFF</w:t>
      </w:r>
      <w:r w:rsidRPr="00AB65A5">
        <w:rPr>
          <w:rFonts w:ascii="Calibri" w:hAnsi="Calibri" w:cs="Calibri"/>
          <w:b/>
          <w:iCs/>
          <w:color w:val="1F4E79" w:themeColor="accent1" w:themeShade="80"/>
          <w:sz w:val="36"/>
          <w:szCs w:val="36"/>
        </w:rPr>
        <w:t xml:space="preserve"> 2021</w:t>
      </w:r>
    </w:p>
    <w:p w14:paraId="55798DB3" w14:textId="77777777" w:rsidR="001E45DD" w:rsidRDefault="001E45DD" w:rsidP="001E45DD">
      <w:pPr>
        <w:jc w:val="center"/>
        <w:rPr>
          <w:rFonts w:ascii="Calibri" w:hAnsi="Calibri" w:cs="Calibri"/>
          <w:b/>
          <w:color w:val="1F4E79" w:themeColor="accent1" w:themeShade="80"/>
          <w:sz w:val="36"/>
          <w:szCs w:val="36"/>
        </w:rPr>
      </w:pPr>
      <w:r w:rsidRPr="00C3707F">
        <w:rPr>
          <w:rFonts w:ascii="Calibri" w:hAnsi="Calibri" w:cs="Calibri"/>
          <w:b/>
          <w:color w:val="1F4E79" w:themeColor="accent1" w:themeShade="80"/>
          <w:sz w:val="32"/>
          <w:szCs w:val="32"/>
        </w:rPr>
        <w:t>FINANCIERINGSAANVRAAG</w:t>
      </w:r>
    </w:p>
    <w:p w14:paraId="333DF680" w14:textId="68E52CF5" w:rsidR="001E45DD" w:rsidRDefault="001E45DD" w:rsidP="001E45DD">
      <w:pPr>
        <w:spacing w:before="17" w:after="40"/>
        <w:jc w:val="center"/>
        <w:rPr>
          <w:rFonts w:ascii="Calibri" w:hAnsi="Calibri" w:cs="Calibri"/>
          <w:b/>
          <w:color w:val="1F4E79" w:themeColor="accent1" w:themeShade="80"/>
          <w:sz w:val="36"/>
          <w:szCs w:val="36"/>
        </w:rPr>
      </w:pPr>
      <w:r w:rsidRPr="00C3707F">
        <w:rPr>
          <w:rFonts w:asciiTheme="minorHAnsi" w:hAnsiTheme="minorHAnsi" w:cstheme="minorHAnsi"/>
          <w:color w:val="FF0000"/>
          <w:sz w:val="28"/>
          <w:szCs w:val="28"/>
        </w:rPr>
        <w:t xml:space="preserve">Uiterste indiendatum: </w:t>
      </w:r>
      <w:r w:rsidRPr="00C3707F">
        <w:rPr>
          <w:rFonts w:asciiTheme="minorHAnsi" w:hAnsiTheme="minorHAnsi" w:cstheme="minorHAnsi"/>
          <w:b/>
          <w:bCs/>
          <w:color w:val="FF0000"/>
          <w:sz w:val="28"/>
          <w:szCs w:val="28"/>
        </w:rPr>
        <w:t>1</w:t>
      </w:r>
      <w:r>
        <w:rPr>
          <w:rFonts w:asciiTheme="minorHAnsi" w:hAnsiTheme="minorHAnsi" w:cstheme="minorHAnsi"/>
          <w:b/>
          <w:bCs/>
          <w:color w:val="FF0000"/>
          <w:sz w:val="28"/>
          <w:szCs w:val="28"/>
        </w:rPr>
        <w:t>5</w:t>
      </w:r>
      <w:r w:rsidRPr="00C3707F">
        <w:rPr>
          <w:rFonts w:asciiTheme="minorHAnsi" w:hAnsiTheme="minorHAnsi" w:cstheme="minorHAnsi"/>
          <w:b/>
          <w:bCs/>
          <w:color w:val="FF0000"/>
          <w:sz w:val="28"/>
          <w:szCs w:val="28"/>
        </w:rPr>
        <w:t xml:space="preserve"> januari 202</w:t>
      </w:r>
      <w:r w:rsidR="00F65EB4">
        <w:rPr>
          <w:rFonts w:asciiTheme="minorHAnsi" w:hAnsiTheme="minorHAnsi" w:cstheme="minorHAnsi"/>
          <w:b/>
          <w:bCs/>
          <w:color w:val="FF0000"/>
          <w:sz w:val="28"/>
          <w:szCs w:val="28"/>
        </w:rPr>
        <w:t>1</w:t>
      </w:r>
      <w:r w:rsidRPr="00C3707F">
        <w:rPr>
          <w:rFonts w:asciiTheme="minorHAnsi" w:hAnsiTheme="minorHAnsi" w:cstheme="minorHAnsi"/>
          <w:b/>
          <w:bCs/>
          <w:color w:val="FF0000"/>
          <w:sz w:val="28"/>
          <w:szCs w:val="28"/>
        </w:rPr>
        <w:t>, 12u</w:t>
      </w:r>
    </w:p>
    <w:p w14:paraId="7606BE98" w14:textId="77777777" w:rsidR="0065700B" w:rsidRPr="008E24E0" w:rsidRDefault="0065700B" w:rsidP="0065700B">
      <w:pPr>
        <w:spacing w:before="113"/>
        <w:rPr>
          <w:rFonts w:ascii="Calibri" w:hAnsi="Calibri" w:cs="Calibri"/>
          <w:b/>
          <w:bCs/>
          <w:i/>
          <w:iCs/>
          <w:color w:val="000000"/>
        </w:rPr>
      </w:pPr>
      <w:r w:rsidRPr="008E24E0">
        <w:rPr>
          <w:rFonts w:ascii="Calibri" w:hAnsi="Calibri" w:cs="Calibri"/>
          <w:b/>
          <w:bCs/>
          <w:i/>
          <w:iCs/>
          <w:color w:val="000000"/>
        </w:rPr>
        <w:t>Voor u dit formulier invult, vragen we u aandachtig om het SPIN-</w:t>
      </w:r>
      <w:proofErr w:type="gramStart"/>
      <w:r w:rsidRPr="008E24E0">
        <w:rPr>
          <w:rFonts w:ascii="Calibri" w:hAnsi="Calibri" w:cs="Calibri"/>
          <w:b/>
          <w:bCs/>
          <w:i/>
          <w:iCs/>
          <w:color w:val="000000"/>
        </w:rPr>
        <w:t>OFF reglement</w:t>
      </w:r>
      <w:proofErr w:type="gramEnd"/>
      <w:r w:rsidRPr="008E24E0">
        <w:rPr>
          <w:rFonts w:ascii="Calibri" w:hAnsi="Calibri" w:cs="Calibri"/>
          <w:b/>
          <w:bCs/>
          <w:i/>
          <w:iCs/>
          <w:color w:val="000000"/>
        </w:rPr>
        <w:t xml:space="preserve"> 2021 te lezen. U kunt het reglement downloaden op </w:t>
      </w:r>
      <w:hyperlink r:id="rId9" w:history="1">
        <w:r w:rsidRPr="008E24E0">
          <w:rPr>
            <w:rStyle w:val="Lienhypertexte"/>
            <w:rFonts w:ascii="Calibri" w:hAnsi="Calibri" w:cs="Calibri"/>
            <w:b/>
            <w:bCs/>
            <w:i/>
            <w:iCs/>
          </w:rPr>
          <w:t>www.innoviris.brussels</w:t>
        </w:r>
      </w:hyperlink>
      <w:r w:rsidRPr="008E24E0">
        <w:rPr>
          <w:rFonts w:ascii="Calibri" w:hAnsi="Calibri" w:cs="Calibri"/>
          <w:b/>
          <w:bCs/>
          <w:i/>
          <w:iCs/>
          <w:color w:val="000000"/>
        </w:rPr>
        <w:t xml:space="preserve"> op de pagina van dit programma. </w:t>
      </w:r>
      <w:bookmarkStart w:id="0" w:name="_Hlk20838333"/>
    </w:p>
    <w:p w14:paraId="7BCAC759" w14:textId="77777777" w:rsidR="0065700B" w:rsidRPr="008E24E0" w:rsidRDefault="0065700B" w:rsidP="0065700B">
      <w:pPr>
        <w:spacing w:before="113"/>
        <w:jc w:val="both"/>
        <w:rPr>
          <w:rFonts w:ascii="Calibri" w:hAnsi="Calibri" w:cs="Calibri"/>
          <w:b/>
          <w:bCs/>
          <w:i/>
          <w:iCs/>
        </w:rPr>
      </w:pPr>
      <w:r w:rsidRPr="008E24E0">
        <w:rPr>
          <w:rFonts w:ascii="Calibri" w:hAnsi="Calibri" w:cs="Calibri"/>
          <w:i/>
          <w:iCs/>
        </w:rPr>
        <w:t xml:space="preserve">De financieringsaanvragen moeten elektronisch via het </w:t>
      </w:r>
      <w:proofErr w:type="spellStart"/>
      <w:r w:rsidRPr="008E24E0">
        <w:rPr>
          <w:rFonts w:ascii="Calibri" w:hAnsi="Calibri" w:cs="Calibri"/>
          <w:i/>
          <w:iCs/>
        </w:rPr>
        <w:t>IRISBox</w:t>
      </w:r>
      <w:proofErr w:type="spellEnd"/>
      <w:r w:rsidRPr="008E24E0">
        <w:rPr>
          <w:rFonts w:ascii="Calibri" w:hAnsi="Calibri" w:cs="Calibri"/>
          <w:i/>
          <w:iCs/>
        </w:rPr>
        <w:t xml:space="preserve">-platform worden ingediend door de onderzoeksinstelling, en in voorkomend geval de "interface" daarvan. De dossiers moeten dus vóór de uiterste indiendatum worden ingediend bij deze </w:t>
      </w:r>
      <w:r>
        <w:rPr>
          <w:rFonts w:ascii="Calibri" w:hAnsi="Calibri" w:cs="Calibri"/>
          <w:i/>
          <w:iCs/>
        </w:rPr>
        <w:t>afdeling</w:t>
      </w:r>
      <w:r w:rsidRPr="008E24E0">
        <w:rPr>
          <w:rFonts w:ascii="Calibri" w:hAnsi="Calibri" w:cs="Calibri"/>
          <w:i/>
          <w:iCs/>
        </w:rPr>
        <w:t xml:space="preserve">. </w:t>
      </w:r>
      <w:r w:rsidRPr="008E24E0">
        <w:rPr>
          <w:rFonts w:ascii="Calibri" w:hAnsi="Calibri" w:cs="Calibri"/>
          <w:b/>
          <w:bCs/>
          <w:i/>
          <w:iCs/>
        </w:rPr>
        <w:t xml:space="preserve">Gelieve zo snel mogelijk contact op te nemen met deze </w:t>
      </w:r>
      <w:r>
        <w:rPr>
          <w:rFonts w:ascii="Calibri" w:hAnsi="Calibri" w:cs="Calibri"/>
          <w:b/>
          <w:bCs/>
          <w:i/>
          <w:iCs/>
        </w:rPr>
        <w:t>afdeling</w:t>
      </w:r>
      <w:r w:rsidRPr="008E24E0">
        <w:rPr>
          <w:rFonts w:ascii="Calibri" w:hAnsi="Calibri" w:cs="Calibri"/>
          <w:b/>
          <w:bCs/>
          <w:i/>
          <w:iCs/>
        </w:rPr>
        <w:t xml:space="preserve"> om de interne deadline van </w:t>
      </w:r>
      <w:r>
        <w:rPr>
          <w:rFonts w:ascii="Calibri" w:hAnsi="Calibri" w:cs="Calibri"/>
          <w:b/>
          <w:bCs/>
          <w:i/>
          <w:iCs/>
        </w:rPr>
        <w:t>uw organisatie</w:t>
      </w:r>
      <w:r w:rsidRPr="008E24E0">
        <w:rPr>
          <w:rFonts w:ascii="Calibri" w:hAnsi="Calibri" w:cs="Calibri"/>
          <w:b/>
          <w:bCs/>
          <w:i/>
          <w:iCs/>
        </w:rPr>
        <w:t xml:space="preserve"> te kennen</w:t>
      </w:r>
      <w:r>
        <w:rPr>
          <w:rFonts w:ascii="Calibri" w:hAnsi="Calibri" w:cs="Calibri"/>
          <w:b/>
          <w:bCs/>
          <w:i/>
          <w:iCs/>
        </w:rPr>
        <w:t xml:space="preserve"> en met de voorbereiding van uw aanvraag te beginnen</w:t>
      </w:r>
      <w:r w:rsidRPr="008E24E0">
        <w:rPr>
          <w:rFonts w:ascii="Calibri" w:hAnsi="Calibri" w:cs="Calibri"/>
          <w:b/>
          <w:bCs/>
          <w:i/>
          <w:iCs/>
        </w:rPr>
        <w:t>.</w:t>
      </w:r>
    </w:p>
    <w:p w14:paraId="2D4EA488" w14:textId="77777777" w:rsidR="0065700B" w:rsidRPr="008E24E0" w:rsidRDefault="0065700B" w:rsidP="0065700B">
      <w:pPr>
        <w:spacing w:before="113"/>
        <w:rPr>
          <w:rFonts w:ascii="Calibri" w:hAnsi="Calibri" w:cs="Calibri"/>
          <w:i/>
          <w:iCs/>
        </w:rPr>
      </w:pPr>
      <w:r w:rsidRPr="008E24E0">
        <w:rPr>
          <w:rFonts w:ascii="Calibri" w:hAnsi="Calibri" w:cs="Calibri"/>
          <w:i/>
          <w:iCs/>
        </w:rPr>
        <w:t xml:space="preserve">Een elektronische versie zal ook naar </w:t>
      </w:r>
      <w:proofErr w:type="spellStart"/>
      <w:r w:rsidRPr="008E24E0">
        <w:rPr>
          <w:rFonts w:ascii="Calibri" w:hAnsi="Calibri" w:cs="Calibri"/>
          <w:i/>
          <w:iCs/>
        </w:rPr>
        <w:t>agrosfils@innoviris.brussels</w:t>
      </w:r>
      <w:proofErr w:type="spellEnd"/>
      <w:r w:rsidRPr="008E24E0">
        <w:rPr>
          <w:rFonts w:ascii="Calibri" w:hAnsi="Calibri" w:cs="Calibri"/>
          <w:i/>
          <w:iCs/>
        </w:rPr>
        <w:t xml:space="preserve"> worden gestuurd. </w:t>
      </w:r>
    </w:p>
    <w:p w14:paraId="3D0AD158" w14:textId="77777777" w:rsidR="0065700B" w:rsidRPr="008E24E0" w:rsidRDefault="0065700B" w:rsidP="0065700B">
      <w:pPr>
        <w:spacing w:before="113"/>
        <w:rPr>
          <w:rFonts w:ascii="Calibri" w:hAnsi="Calibri" w:cs="Calibri"/>
          <w:i/>
          <w:iCs/>
        </w:rPr>
      </w:pPr>
      <w:r w:rsidRPr="008E24E0">
        <w:rPr>
          <w:rFonts w:ascii="Calibri" w:hAnsi="Calibri" w:cs="Calibri"/>
          <w:i/>
          <w:iCs/>
        </w:rPr>
        <w:t>Let op: het formulier bestaat uit 2 delen:</w:t>
      </w:r>
    </w:p>
    <w:p w14:paraId="630DF1F0" w14:textId="51974537" w:rsidR="0065700B" w:rsidRPr="008E24E0" w:rsidRDefault="0065700B" w:rsidP="0065700B">
      <w:pPr>
        <w:pStyle w:val="Paragraphedeliste"/>
        <w:numPr>
          <w:ilvl w:val="0"/>
          <w:numId w:val="16"/>
        </w:numPr>
        <w:spacing w:before="113"/>
        <w:rPr>
          <w:rFonts w:ascii="Calibri" w:hAnsi="Calibri" w:cs="Calibri"/>
          <w:i/>
          <w:iCs/>
          <w:lang w:val="nl-BE"/>
        </w:rPr>
      </w:pPr>
      <w:r w:rsidRPr="008E24E0">
        <w:rPr>
          <w:rFonts w:ascii="Calibri" w:hAnsi="Calibri" w:cs="Calibri"/>
          <w:i/>
          <w:iCs/>
          <w:lang w:val="nl-BE"/>
        </w:rPr>
        <w:t xml:space="preserve">Het eerste deel bevat </w:t>
      </w:r>
      <w:r>
        <w:rPr>
          <w:rFonts w:ascii="Calibri" w:hAnsi="Calibri" w:cs="Calibri"/>
          <w:i/>
          <w:iCs/>
          <w:lang w:val="nl-BE"/>
        </w:rPr>
        <w:t xml:space="preserve">de </w:t>
      </w:r>
      <w:r w:rsidRPr="008E24E0">
        <w:rPr>
          <w:rFonts w:ascii="Calibri" w:hAnsi="Calibri" w:cs="Calibri"/>
          <w:i/>
          <w:iCs/>
          <w:lang w:val="nl-BE"/>
        </w:rPr>
        <w:t xml:space="preserve">algemene informatie over het project die op het </w:t>
      </w:r>
      <w:proofErr w:type="spellStart"/>
      <w:r w:rsidRPr="008E24E0">
        <w:rPr>
          <w:rFonts w:ascii="Calibri" w:hAnsi="Calibri" w:cs="Calibri"/>
          <w:i/>
          <w:iCs/>
          <w:lang w:val="nl-BE"/>
        </w:rPr>
        <w:t>IRISBox</w:t>
      </w:r>
      <w:proofErr w:type="spellEnd"/>
      <w:r w:rsidRPr="008E24E0">
        <w:rPr>
          <w:rFonts w:ascii="Calibri" w:hAnsi="Calibri" w:cs="Calibri"/>
          <w:i/>
          <w:iCs/>
          <w:lang w:val="nl-BE"/>
        </w:rPr>
        <w:t>-platform moet worden ingevoerd;</w:t>
      </w:r>
      <w:bookmarkStart w:id="1" w:name="_GoBack"/>
      <w:bookmarkEnd w:id="1"/>
    </w:p>
    <w:p w14:paraId="29075D47" w14:textId="77777777" w:rsidR="0065700B" w:rsidRPr="00B004C4" w:rsidRDefault="0065700B" w:rsidP="0065700B">
      <w:pPr>
        <w:pStyle w:val="Paragraphedeliste"/>
        <w:numPr>
          <w:ilvl w:val="0"/>
          <w:numId w:val="16"/>
        </w:numPr>
        <w:spacing w:before="113"/>
        <w:rPr>
          <w:rFonts w:ascii="Calibri" w:hAnsi="Calibri" w:cs="Calibri"/>
          <w:i/>
          <w:iCs/>
          <w:lang w:val="nl-BE"/>
        </w:rPr>
      </w:pPr>
      <w:proofErr w:type="gramStart"/>
      <w:r w:rsidRPr="00B004C4">
        <w:rPr>
          <w:rFonts w:ascii="Calibri" w:hAnsi="Calibri" w:cs="Calibri"/>
          <w:i/>
          <w:iCs/>
          <w:lang w:val="nl-BE"/>
        </w:rPr>
        <w:t>het</w:t>
      </w:r>
      <w:proofErr w:type="gramEnd"/>
      <w:r w:rsidRPr="00B004C4">
        <w:rPr>
          <w:rFonts w:ascii="Calibri" w:hAnsi="Calibri" w:cs="Calibri"/>
          <w:i/>
          <w:iCs/>
          <w:lang w:val="nl-BE"/>
        </w:rPr>
        <w:t xml:space="preserve"> tweede </w:t>
      </w:r>
      <w:r>
        <w:rPr>
          <w:rFonts w:ascii="Calibri" w:hAnsi="Calibri" w:cs="Calibri"/>
          <w:i/>
          <w:iCs/>
          <w:lang w:val="nl-BE"/>
        </w:rPr>
        <w:t>deel bevat de beschrijving van</w:t>
      </w:r>
      <w:r w:rsidRPr="00B004C4">
        <w:rPr>
          <w:rFonts w:ascii="Calibri" w:hAnsi="Calibri" w:cs="Calibri"/>
          <w:i/>
          <w:iCs/>
          <w:lang w:val="nl-BE"/>
        </w:rPr>
        <w:t xml:space="preserve"> het team, het project en de valorisatieperspectieven</w:t>
      </w:r>
      <w:r>
        <w:rPr>
          <w:rFonts w:ascii="Calibri" w:hAnsi="Calibri" w:cs="Calibri"/>
          <w:i/>
          <w:iCs/>
          <w:lang w:val="nl-BE"/>
        </w:rPr>
        <w:t xml:space="preserve">. Het </w:t>
      </w:r>
      <w:r w:rsidRPr="00B004C4">
        <w:rPr>
          <w:rFonts w:ascii="Calibri" w:hAnsi="Calibri" w:cs="Calibri"/>
          <w:i/>
          <w:iCs/>
          <w:lang w:val="nl-BE"/>
        </w:rPr>
        <w:t xml:space="preserve">moet </w:t>
      </w:r>
      <w:r>
        <w:rPr>
          <w:rFonts w:ascii="Calibri" w:hAnsi="Calibri" w:cs="Calibri"/>
          <w:i/>
          <w:iCs/>
          <w:lang w:val="nl-BE"/>
        </w:rPr>
        <w:t>op</w:t>
      </w:r>
      <w:r w:rsidRPr="00B004C4">
        <w:rPr>
          <w:rFonts w:ascii="Calibri" w:hAnsi="Calibri" w:cs="Calibri"/>
          <w:i/>
          <w:iCs/>
          <w:lang w:val="nl-BE"/>
        </w:rPr>
        <w:t xml:space="preserve"> </w:t>
      </w:r>
      <w:proofErr w:type="spellStart"/>
      <w:r w:rsidRPr="00B004C4">
        <w:rPr>
          <w:rFonts w:ascii="Calibri" w:hAnsi="Calibri" w:cs="Calibri"/>
          <w:i/>
          <w:iCs/>
          <w:lang w:val="nl-BE"/>
        </w:rPr>
        <w:t>IRISBox</w:t>
      </w:r>
      <w:proofErr w:type="spellEnd"/>
      <w:r w:rsidRPr="00B004C4">
        <w:rPr>
          <w:rFonts w:ascii="Calibri" w:hAnsi="Calibri" w:cs="Calibri"/>
          <w:i/>
          <w:iCs/>
          <w:lang w:val="nl-BE"/>
        </w:rPr>
        <w:t xml:space="preserve"> in .</w:t>
      </w:r>
      <w:proofErr w:type="spellStart"/>
      <w:r w:rsidRPr="00B004C4">
        <w:rPr>
          <w:rFonts w:ascii="Calibri" w:hAnsi="Calibri" w:cs="Calibri"/>
          <w:i/>
          <w:iCs/>
          <w:lang w:val="nl-BE"/>
        </w:rPr>
        <w:t>doc</w:t>
      </w:r>
      <w:proofErr w:type="spellEnd"/>
      <w:r w:rsidRPr="00B004C4">
        <w:rPr>
          <w:rFonts w:ascii="Calibri" w:hAnsi="Calibri" w:cs="Calibri"/>
          <w:i/>
          <w:iCs/>
          <w:lang w:val="nl-BE"/>
        </w:rPr>
        <w:t xml:space="preserve"> of .</w:t>
      </w:r>
      <w:proofErr w:type="spellStart"/>
      <w:r w:rsidRPr="00B004C4">
        <w:rPr>
          <w:rFonts w:ascii="Calibri" w:hAnsi="Calibri" w:cs="Calibri"/>
          <w:i/>
          <w:iCs/>
          <w:lang w:val="nl-BE"/>
        </w:rPr>
        <w:t>odt</w:t>
      </w:r>
      <w:proofErr w:type="spellEnd"/>
      <w:r w:rsidRPr="00B004C4">
        <w:rPr>
          <w:rFonts w:ascii="Calibri" w:hAnsi="Calibri" w:cs="Calibri"/>
          <w:i/>
          <w:iCs/>
          <w:lang w:val="nl-BE"/>
        </w:rPr>
        <w:t xml:space="preserve"> formaat </w:t>
      </w:r>
      <w:r>
        <w:rPr>
          <w:rFonts w:ascii="Calibri" w:hAnsi="Calibri" w:cs="Calibri"/>
          <w:i/>
          <w:iCs/>
          <w:lang w:val="nl-BE"/>
        </w:rPr>
        <w:t>geüpload</w:t>
      </w:r>
      <w:r w:rsidRPr="00B004C4">
        <w:rPr>
          <w:rFonts w:ascii="Calibri" w:hAnsi="Calibri" w:cs="Calibri"/>
          <w:i/>
          <w:iCs/>
          <w:lang w:val="nl-BE"/>
        </w:rPr>
        <w:t xml:space="preserve"> worden.</w:t>
      </w:r>
    </w:p>
    <w:p w14:paraId="1A924583" w14:textId="77777777" w:rsidR="0065700B" w:rsidRPr="008E24E0" w:rsidRDefault="0065700B" w:rsidP="0065700B">
      <w:pPr>
        <w:spacing w:before="113" w:after="240"/>
        <w:jc w:val="both"/>
        <w:rPr>
          <w:rFonts w:ascii="Calibri" w:hAnsi="Calibri" w:cs="Calibri"/>
          <w:b/>
          <w:i/>
          <w:iCs/>
          <w:color w:val="FF0000"/>
        </w:rPr>
      </w:pPr>
      <w:r w:rsidRPr="008E24E0">
        <w:rPr>
          <w:rFonts w:ascii="Calibri" w:hAnsi="Calibri" w:cs="Calibri"/>
          <w:b/>
          <w:i/>
          <w:iCs/>
          <w:color w:val="FF0000"/>
        </w:rPr>
        <w:t>Let op: het ´SPIN-</w:t>
      </w:r>
      <w:proofErr w:type="gramStart"/>
      <w:r w:rsidRPr="008E24E0">
        <w:rPr>
          <w:rFonts w:ascii="Calibri" w:hAnsi="Calibri" w:cs="Calibri"/>
          <w:b/>
          <w:i/>
          <w:iCs/>
          <w:color w:val="FF0000"/>
        </w:rPr>
        <w:t>OFF project</w:t>
      </w:r>
      <w:proofErr w:type="gramEnd"/>
      <w:r w:rsidRPr="008E24E0">
        <w:rPr>
          <w:rFonts w:ascii="Calibri" w:hAnsi="Calibri" w:cs="Calibri"/>
          <w:b/>
          <w:i/>
          <w:iCs/>
          <w:color w:val="FF0000"/>
        </w:rPr>
        <w:t>´ is verschillend van ´het toekomstig spin-off bedrijf´. Gelieve u zich duidelijk uit te drukken en het SPIN-</w:t>
      </w:r>
      <w:proofErr w:type="gramStart"/>
      <w:r w:rsidRPr="008E24E0">
        <w:rPr>
          <w:rFonts w:ascii="Calibri" w:hAnsi="Calibri" w:cs="Calibri"/>
          <w:b/>
          <w:i/>
          <w:iCs/>
          <w:color w:val="FF0000"/>
        </w:rPr>
        <w:t>OFF project</w:t>
      </w:r>
      <w:proofErr w:type="gramEnd"/>
      <w:r w:rsidRPr="008E24E0">
        <w:rPr>
          <w:rFonts w:ascii="Calibri" w:hAnsi="Calibri" w:cs="Calibri"/>
          <w:b/>
          <w:i/>
          <w:iCs/>
          <w:color w:val="FF0000"/>
        </w:rPr>
        <w:t xml:space="preserve"> te onderscheiden van het toekomstige spin-off bedrijf. </w:t>
      </w:r>
    </w:p>
    <w:bookmarkEnd w:id="0"/>
    <w:p w14:paraId="1CCBD500" w14:textId="730E7CA8" w:rsidR="00607312" w:rsidRPr="004D7755" w:rsidRDefault="00BD6939" w:rsidP="00C34C69">
      <w:pPr>
        <w:spacing w:before="113"/>
        <w:jc w:val="center"/>
        <w:rPr>
          <w:rFonts w:ascii="Calibri" w:hAnsi="Calibri" w:cs="Calibri"/>
          <w:b/>
          <w:color w:val="1F4E79" w:themeColor="accent1" w:themeShade="80"/>
          <w:sz w:val="28"/>
          <w:szCs w:val="28"/>
        </w:rPr>
      </w:pPr>
      <w:r w:rsidRPr="004D7755">
        <w:rPr>
          <w:rFonts w:ascii="Calibri" w:hAnsi="Calibri" w:cs="Calibri"/>
          <w:b/>
          <w:color w:val="1F4E79" w:themeColor="accent1" w:themeShade="80"/>
          <w:sz w:val="28"/>
          <w:szCs w:val="28"/>
        </w:rPr>
        <w:t>Deel</w:t>
      </w:r>
      <w:r w:rsidR="00C766D1" w:rsidRPr="004D7755">
        <w:rPr>
          <w:rFonts w:ascii="Calibri" w:hAnsi="Calibri" w:cs="Calibri"/>
          <w:b/>
          <w:color w:val="1F4E79" w:themeColor="accent1" w:themeShade="80"/>
          <w:sz w:val="28"/>
          <w:szCs w:val="28"/>
        </w:rPr>
        <w:t xml:space="preserve"> </w:t>
      </w:r>
      <w:r w:rsidR="009E23A8">
        <w:rPr>
          <w:rFonts w:ascii="Calibri" w:hAnsi="Calibri" w:cs="Calibri"/>
          <w:b/>
          <w:color w:val="1F4E79" w:themeColor="accent1" w:themeShade="80"/>
          <w:sz w:val="28"/>
          <w:szCs w:val="28"/>
        </w:rPr>
        <w:t>2</w:t>
      </w:r>
      <w:r w:rsidR="00714597" w:rsidRPr="004D7755">
        <w:rPr>
          <w:rFonts w:ascii="Calibri" w:hAnsi="Calibri" w:cs="Calibri"/>
          <w:b/>
          <w:color w:val="1F4E79" w:themeColor="accent1" w:themeShade="80"/>
          <w:sz w:val="28"/>
          <w:szCs w:val="28"/>
        </w:rPr>
        <w:t xml:space="preserve"> – </w:t>
      </w:r>
      <w:r w:rsidRPr="004D7755">
        <w:rPr>
          <w:rFonts w:ascii="Calibri" w:hAnsi="Calibri" w:cs="Calibri"/>
          <w:b/>
          <w:color w:val="1F4E79" w:themeColor="accent1" w:themeShade="80"/>
          <w:sz w:val="28"/>
          <w:szCs w:val="28"/>
        </w:rPr>
        <w:t>Project</w:t>
      </w:r>
      <w:r w:rsidR="009E23A8">
        <w:rPr>
          <w:rFonts w:ascii="Calibri" w:hAnsi="Calibri" w:cs="Calibri"/>
          <w:b/>
          <w:color w:val="1F4E79" w:themeColor="accent1" w:themeShade="80"/>
          <w:sz w:val="28"/>
          <w:szCs w:val="28"/>
        </w:rPr>
        <w:t xml:space="preserve">, </w:t>
      </w:r>
      <w:r w:rsidRPr="004D7755">
        <w:rPr>
          <w:rFonts w:ascii="Calibri" w:hAnsi="Calibri" w:cs="Calibri"/>
          <w:b/>
          <w:color w:val="1F4E79" w:themeColor="accent1" w:themeShade="80"/>
          <w:sz w:val="28"/>
          <w:szCs w:val="28"/>
        </w:rPr>
        <w:t>ploeg</w:t>
      </w:r>
      <w:r w:rsidR="009E23A8">
        <w:rPr>
          <w:rFonts w:ascii="Calibri" w:hAnsi="Calibri" w:cs="Calibri"/>
          <w:b/>
          <w:color w:val="1F4E79" w:themeColor="accent1" w:themeShade="80"/>
          <w:sz w:val="28"/>
          <w:szCs w:val="28"/>
        </w:rPr>
        <w:t xml:space="preserve"> en valorisatie aspecten</w:t>
      </w:r>
    </w:p>
    <w:p w14:paraId="58AA8F98" w14:textId="225FA160" w:rsidR="00607312" w:rsidRPr="0065700B" w:rsidRDefault="009E23A8" w:rsidP="0065700B">
      <w:pPr>
        <w:spacing w:before="113" w:after="240"/>
        <w:jc w:val="center"/>
        <w:rPr>
          <w:rFonts w:ascii="Calibri" w:hAnsi="Calibri" w:cs="Calibri"/>
          <w:b/>
          <w:i/>
          <w:iCs/>
          <w:color w:val="FF0000"/>
        </w:rPr>
      </w:pPr>
      <w:r w:rsidRPr="0065700B">
        <w:rPr>
          <w:rFonts w:ascii="Calibri" w:hAnsi="Calibri" w:cs="Calibri"/>
          <w:b/>
          <w:i/>
          <w:iCs/>
          <w:color w:val="FF0000"/>
        </w:rPr>
        <w:t xml:space="preserve">Een </w:t>
      </w:r>
      <w:proofErr w:type="gramStart"/>
      <w:r w:rsidRPr="0065700B">
        <w:rPr>
          <w:rFonts w:ascii="Calibri" w:hAnsi="Calibri" w:cs="Calibri"/>
          <w:b/>
          <w:i/>
          <w:iCs/>
          <w:color w:val="FF0000"/>
        </w:rPr>
        <w:t>word</w:t>
      </w:r>
      <w:proofErr w:type="gramEnd"/>
      <w:r w:rsidR="0065700B" w:rsidRPr="0065700B">
        <w:rPr>
          <w:rFonts w:ascii="Calibri" w:hAnsi="Calibri" w:cs="Calibri"/>
          <w:b/>
          <w:i/>
          <w:iCs/>
          <w:color w:val="FF0000"/>
        </w:rPr>
        <w:t>(</w:t>
      </w:r>
      <w:proofErr w:type="spellStart"/>
      <w:r w:rsidR="0065700B" w:rsidRPr="0065700B">
        <w:rPr>
          <w:rFonts w:ascii="Calibri" w:hAnsi="Calibri" w:cs="Calibri"/>
          <w:b/>
          <w:i/>
          <w:iCs/>
          <w:color w:val="FF0000"/>
        </w:rPr>
        <w:t>odt</w:t>
      </w:r>
      <w:proofErr w:type="spellEnd"/>
      <w:r w:rsidR="0065700B" w:rsidRPr="0065700B">
        <w:rPr>
          <w:rFonts w:ascii="Calibri" w:hAnsi="Calibri" w:cs="Calibri"/>
          <w:b/>
          <w:i/>
          <w:iCs/>
          <w:color w:val="FF0000"/>
        </w:rPr>
        <w:t>)</w:t>
      </w:r>
      <w:r w:rsidRPr="0065700B">
        <w:rPr>
          <w:rFonts w:ascii="Calibri" w:hAnsi="Calibri" w:cs="Calibri"/>
          <w:b/>
          <w:i/>
          <w:iCs/>
          <w:color w:val="FF0000"/>
        </w:rPr>
        <w:t>-versie</w:t>
      </w:r>
      <w:r w:rsidR="0065700B" w:rsidRPr="0065700B">
        <w:rPr>
          <w:rFonts w:ascii="Calibri" w:hAnsi="Calibri" w:cs="Calibri"/>
          <w:b/>
          <w:i/>
          <w:iCs/>
          <w:color w:val="FF0000"/>
        </w:rPr>
        <w:t xml:space="preserve"> van dit document</w:t>
      </w:r>
      <w:r w:rsidRPr="0065700B">
        <w:rPr>
          <w:rFonts w:ascii="Calibri" w:hAnsi="Calibri" w:cs="Calibri"/>
          <w:b/>
          <w:i/>
          <w:iCs/>
          <w:color w:val="FF0000"/>
        </w:rPr>
        <w:t xml:space="preserve"> dient </w:t>
      </w:r>
      <w:r w:rsidR="0065700B" w:rsidRPr="0065700B">
        <w:rPr>
          <w:rFonts w:ascii="Calibri" w:hAnsi="Calibri" w:cs="Calibri"/>
          <w:b/>
          <w:i/>
          <w:iCs/>
          <w:color w:val="FF0000"/>
        </w:rPr>
        <w:t xml:space="preserve">op </w:t>
      </w:r>
      <w:proofErr w:type="spellStart"/>
      <w:r w:rsidR="0065700B" w:rsidRPr="0065700B">
        <w:rPr>
          <w:rFonts w:ascii="Calibri" w:hAnsi="Calibri" w:cs="Calibri"/>
          <w:b/>
          <w:i/>
          <w:iCs/>
          <w:color w:val="FF0000"/>
        </w:rPr>
        <w:t>IRISBox</w:t>
      </w:r>
      <w:proofErr w:type="spellEnd"/>
      <w:r w:rsidR="0065700B" w:rsidRPr="0065700B">
        <w:rPr>
          <w:rFonts w:ascii="Calibri" w:hAnsi="Calibri" w:cs="Calibri"/>
          <w:b/>
          <w:i/>
          <w:iCs/>
          <w:color w:val="FF0000"/>
        </w:rPr>
        <w:t xml:space="preserve"> in .</w:t>
      </w:r>
      <w:proofErr w:type="spellStart"/>
      <w:r w:rsidR="0065700B" w:rsidRPr="0065700B">
        <w:rPr>
          <w:rFonts w:ascii="Calibri" w:hAnsi="Calibri" w:cs="Calibri"/>
          <w:b/>
          <w:i/>
          <w:iCs/>
          <w:color w:val="FF0000"/>
        </w:rPr>
        <w:t>doc</w:t>
      </w:r>
      <w:proofErr w:type="spellEnd"/>
      <w:r w:rsidR="0065700B" w:rsidRPr="0065700B">
        <w:rPr>
          <w:rFonts w:ascii="Calibri" w:hAnsi="Calibri" w:cs="Calibri"/>
          <w:b/>
          <w:i/>
          <w:iCs/>
          <w:color w:val="FF0000"/>
        </w:rPr>
        <w:t xml:space="preserve"> of .</w:t>
      </w:r>
      <w:proofErr w:type="spellStart"/>
      <w:r w:rsidR="0065700B" w:rsidRPr="0065700B">
        <w:rPr>
          <w:rFonts w:ascii="Calibri" w:hAnsi="Calibri" w:cs="Calibri"/>
          <w:b/>
          <w:i/>
          <w:iCs/>
          <w:color w:val="FF0000"/>
        </w:rPr>
        <w:t>odt</w:t>
      </w:r>
      <w:proofErr w:type="spellEnd"/>
      <w:r w:rsidR="0065700B" w:rsidRPr="0065700B">
        <w:rPr>
          <w:rFonts w:ascii="Calibri" w:hAnsi="Calibri" w:cs="Calibri"/>
          <w:b/>
          <w:i/>
          <w:iCs/>
          <w:color w:val="FF0000"/>
        </w:rPr>
        <w:t xml:space="preserve"> formaat geüpload te worden</w:t>
      </w:r>
      <w:r w:rsidRPr="0065700B">
        <w:rPr>
          <w:rFonts w:ascii="Calibri" w:hAnsi="Calibri" w:cs="Calibri"/>
          <w:b/>
          <w:i/>
          <w:iCs/>
          <w:color w:val="FF0000"/>
        </w:rPr>
        <w:t>.</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65700B" w:rsidRPr="00912FBF" w14:paraId="4BB4C79B" w14:textId="77777777" w:rsidTr="00187A30">
        <w:tc>
          <w:tcPr>
            <w:tcW w:w="3771" w:type="dxa"/>
            <w:tcBorders>
              <w:top w:val="single" w:sz="1" w:space="0" w:color="808080"/>
              <w:left w:val="single" w:sz="1" w:space="0" w:color="808080"/>
              <w:bottom w:val="single" w:sz="1" w:space="0" w:color="808080"/>
            </w:tcBorders>
            <w:shd w:val="clear" w:color="auto" w:fill="auto"/>
          </w:tcPr>
          <w:p w14:paraId="679D6D9E" w14:textId="77777777" w:rsidR="0065700B" w:rsidRPr="00E9447D" w:rsidRDefault="0065700B" w:rsidP="00187A30">
            <w:pPr>
              <w:snapToGrid w:val="0"/>
              <w:jc w:val="right"/>
              <w:rPr>
                <w:rFonts w:cs="Arial"/>
                <w:b/>
                <w:bCs/>
                <w:sz w:val="24"/>
                <w:lang w:val="fr-FR"/>
              </w:rPr>
            </w:pPr>
            <w:r w:rsidRPr="00E9447D">
              <w:rPr>
                <w:rFonts w:cs="Arial"/>
                <w:b/>
                <w:bCs/>
                <w:sz w:val="24"/>
                <w:lang w:val="fr-FR"/>
              </w:rPr>
              <w:t xml:space="preserve">Naam van de </w:t>
            </w:r>
            <w:proofErr w:type="spellStart"/>
            <w:r w:rsidRPr="00E9447D">
              <w:rPr>
                <w:rFonts w:cs="Arial"/>
                <w:b/>
                <w:bCs/>
                <w:sz w:val="24"/>
                <w:lang w:val="fr-FR"/>
              </w:rPr>
              <w:t>onderzoeksorganisatie</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D83287B" w14:textId="77777777" w:rsidR="0065700B" w:rsidRPr="00E9447D" w:rsidRDefault="0065700B" w:rsidP="00187A30">
            <w:pPr>
              <w:pStyle w:val="Contenudetableau"/>
              <w:snapToGrid w:val="0"/>
              <w:jc w:val="right"/>
              <w:rPr>
                <w:i/>
                <w:iCs/>
                <w:sz w:val="24"/>
                <w:lang w:val="fr-FR"/>
              </w:rPr>
            </w:pPr>
          </w:p>
        </w:tc>
      </w:tr>
      <w:tr w:rsidR="0065700B" w:rsidRPr="00912FBF" w14:paraId="3196B63D" w14:textId="77777777" w:rsidTr="00187A30">
        <w:tc>
          <w:tcPr>
            <w:tcW w:w="3771" w:type="dxa"/>
            <w:tcBorders>
              <w:top w:val="single" w:sz="1" w:space="0" w:color="808080"/>
              <w:left w:val="single" w:sz="1" w:space="0" w:color="808080"/>
              <w:bottom w:val="single" w:sz="1" w:space="0" w:color="808080"/>
            </w:tcBorders>
            <w:shd w:val="clear" w:color="auto" w:fill="auto"/>
          </w:tcPr>
          <w:p w14:paraId="715A65BD" w14:textId="77777777" w:rsidR="0065700B" w:rsidRPr="00E9447D" w:rsidRDefault="0065700B" w:rsidP="00187A30">
            <w:pPr>
              <w:snapToGrid w:val="0"/>
              <w:jc w:val="right"/>
              <w:rPr>
                <w:rFonts w:cs="Arial"/>
                <w:b/>
                <w:bCs/>
                <w:sz w:val="24"/>
                <w:lang w:val="fr-FR"/>
              </w:rPr>
            </w:pPr>
            <w:proofErr w:type="spellStart"/>
            <w:r>
              <w:rPr>
                <w:rFonts w:cs="Arial"/>
                <w:b/>
                <w:bCs/>
                <w:sz w:val="24"/>
                <w:lang w:val="fr-FR"/>
              </w:rPr>
              <w:t>Departement</w:t>
            </w:r>
            <w:proofErr w:type="spellEnd"/>
            <w:r>
              <w:rPr>
                <w:rFonts w:cs="Arial"/>
                <w:b/>
                <w:bCs/>
                <w:sz w:val="24"/>
                <w:lang w:val="fr-FR"/>
              </w:rPr>
              <w:t>/</w:t>
            </w:r>
            <w:proofErr w:type="spellStart"/>
            <w:r>
              <w:rPr>
                <w:rFonts w:cs="Arial"/>
                <w:b/>
                <w:bCs/>
                <w:sz w:val="24"/>
                <w:lang w:val="fr-FR"/>
              </w:rPr>
              <w:t>Dienst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3FDFB19" w14:textId="77777777" w:rsidR="0065700B" w:rsidRPr="00E9447D" w:rsidRDefault="0065700B" w:rsidP="00187A30">
            <w:pPr>
              <w:pStyle w:val="Contenudetableau"/>
              <w:snapToGrid w:val="0"/>
              <w:jc w:val="right"/>
              <w:rPr>
                <w:i/>
                <w:iCs/>
                <w:sz w:val="24"/>
                <w:lang w:val="fr-FR"/>
              </w:rPr>
            </w:pPr>
          </w:p>
        </w:tc>
      </w:tr>
      <w:tr w:rsidR="0065700B" w:rsidRPr="00912FBF" w14:paraId="6779936E" w14:textId="77777777" w:rsidTr="00187A30">
        <w:tc>
          <w:tcPr>
            <w:tcW w:w="3771" w:type="dxa"/>
            <w:tcBorders>
              <w:top w:val="single" w:sz="1" w:space="0" w:color="808080"/>
              <w:left w:val="single" w:sz="1" w:space="0" w:color="808080"/>
              <w:bottom w:val="single" w:sz="1" w:space="0" w:color="808080"/>
            </w:tcBorders>
            <w:shd w:val="clear" w:color="auto" w:fill="auto"/>
          </w:tcPr>
          <w:p w14:paraId="7DDA18EC" w14:textId="77777777" w:rsidR="0065700B" w:rsidRPr="00E9447D" w:rsidRDefault="0065700B" w:rsidP="00187A30">
            <w:pPr>
              <w:snapToGrid w:val="0"/>
              <w:jc w:val="right"/>
              <w:rPr>
                <w:rFonts w:cs="Arial"/>
                <w:b/>
                <w:bCs/>
                <w:sz w:val="24"/>
                <w:lang w:val="fr-FR"/>
              </w:rPr>
            </w:pPr>
            <w:r w:rsidRPr="00E9447D">
              <w:rPr>
                <w:rFonts w:cs="Arial"/>
                <w:b/>
                <w:bCs/>
                <w:sz w:val="24"/>
                <w:lang w:val="fr-FR"/>
              </w:rPr>
              <w:t>Promotor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2FB22FA" w14:textId="77777777" w:rsidR="0065700B" w:rsidRPr="00E9447D" w:rsidRDefault="0065700B" w:rsidP="00187A30">
            <w:pPr>
              <w:pStyle w:val="Contenudetableau"/>
              <w:snapToGrid w:val="0"/>
              <w:jc w:val="right"/>
              <w:rPr>
                <w:i/>
                <w:iCs/>
                <w:sz w:val="24"/>
                <w:lang w:val="fr-FR"/>
              </w:rPr>
            </w:pPr>
          </w:p>
        </w:tc>
      </w:tr>
      <w:tr w:rsidR="0065700B" w:rsidRPr="00912FBF" w14:paraId="7FC37A0A" w14:textId="77777777" w:rsidTr="00187A30">
        <w:tc>
          <w:tcPr>
            <w:tcW w:w="3771" w:type="dxa"/>
            <w:tcBorders>
              <w:top w:val="single" w:sz="1" w:space="0" w:color="808080"/>
              <w:left w:val="single" w:sz="1" w:space="0" w:color="808080"/>
              <w:bottom w:val="single" w:sz="1" w:space="0" w:color="808080"/>
            </w:tcBorders>
            <w:shd w:val="clear" w:color="auto" w:fill="auto"/>
          </w:tcPr>
          <w:p w14:paraId="3E19CF28" w14:textId="77777777" w:rsidR="0065700B" w:rsidRPr="00E9447D" w:rsidRDefault="0065700B" w:rsidP="00187A30">
            <w:pPr>
              <w:snapToGrid w:val="0"/>
              <w:jc w:val="right"/>
              <w:rPr>
                <w:rFonts w:cs="Arial"/>
                <w:b/>
                <w:bCs/>
                <w:sz w:val="24"/>
                <w:lang w:val="fr-FR"/>
              </w:rPr>
            </w:pPr>
            <w:proofErr w:type="spellStart"/>
            <w:r w:rsidRPr="00E9447D">
              <w:rPr>
                <w:rFonts w:cs="Arial"/>
                <w:b/>
                <w:bCs/>
                <w:sz w:val="24"/>
                <w:lang w:val="fr-FR"/>
              </w:rPr>
              <w:t>Titel</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7F2D1675" w14:textId="77777777" w:rsidR="0065700B" w:rsidRPr="00E9447D" w:rsidRDefault="0065700B" w:rsidP="00187A30">
            <w:pPr>
              <w:pStyle w:val="Contenudetableau"/>
              <w:snapToGrid w:val="0"/>
              <w:jc w:val="right"/>
              <w:rPr>
                <w:i/>
                <w:iCs/>
                <w:sz w:val="24"/>
                <w:lang w:val="fr-FR"/>
              </w:rPr>
            </w:pPr>
          </w:p>
        </w:tc>
      </w:tr>
      <w:tr w:rsidR="0065700B" w:rsidRPr="00912FBF" w14:paraId="489A0685" w14:textId="77777777" w:rsidTr="00187A30">
        <w:tc>
          <w:tcPr>
            <w:tcW w:w="3771" w:type="dxa"/>
            <w:tcBorders>
              <w:top w:val="single" w:sz="1" w:space="0" w:color="808080"/>
              <w:left w:val="single" w:sz="1" w:space="0" w:color="808080"/>
              <w:bottom w:val="single" w:sz="1" w:space="0" w:color="808080"/>
            </w:tcBorders>
            <w:shd w:val="clear" w:color="auto" w:fill="auto"/>
          </w:tcPr>
          <w:p w14:paraId="092DD56F" w14:textId="77777777" w:rsidR="0065700B" w:rsidRPr="00E9447D" w:rsidRDefault="0065700B" w:rsidP="00187A30">
            <w:pPr>
              <w:snapToGrid w:val="0"/>
              <w:jc w:val="right"/>
              <w:rPr>
                <w:rFonts w:cs="Arial"/>
                <w:b/>
                <w:bCs/>
                <w:sz w:val="24"/>
                <w:lang w:val="fr-FR"/>
              </w:rPr>
            </w:pPr>
            <w:proofErr w:type="spellStart"/>
            <w:r w:rsidRPr="00E9447D">
              <w:rPr>
                <w:rFonts w:cs="Arial"/>
                <w:b/>
                <w:bCs/>
                <w:sz w:val="24"/>
                <w:lang w:val="fr-FR"/>
              </w:rPr>
              <w:t>Acroniem</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E61CA48" w14:textId="77777777" w:rsidR="0065700B" w:rsidRPr="00E9447D" w:rsidRDefault="0065700B" w:rsidP="00187A30">
            <w:pPr>
              <w:pStyle w:val="Contenudetableau"/>
              <w:snapToGrid w:val="0"/>
              <w:jc w:val="right"/>
              <w:rPr>
                <w:i/>
                <w:iCs/>
                <w:sz w:val="24"/>
                <w:lang w:val="fr-FR"/>
              </w:rPr>
            </w:pPr>
          </w:p>
        </w:tc>
      </w:tr>
      <w:tr w:rsidR="0065700B" w:rsidRPr="00912FBF" w14:paraId="1221C301" w14:textId="77777777" w:rsidTr="00187A30">
        <w:tc>
          <w:tcPr>
            <w:tcW w:w="3771" w:type="dxa"/>
            <w:tcBorders>
              <w:top w:val="single" w:sz="1" w:space="0" w:color="808080"/>
              <w:left w:val="single" w:sz="1" w:space="0" w:color="808080"/>
              <w:bottom w:val="single" w:sz="1" w:space="0" w:color="808080"/>
            </w:tcBorders>
            <w:shd w:val="clear" w:color="auto" w:fill="auto"/>
          </w:tcPr>
          <w:p w14:paraId="57F8F867" w14:textId="77777777" w:rsidR="0065700B" w:rsidRPr="00E9447D" w:rsidRDefault="0065700B" w:rsidP="00187A30">
            <w:pPr>
              <w:snapToGrid w:val="0"/>
              <w:jc w:val="right"/>
              <w:rPr>
                <w:rFonts w:cs="Arial"/>
                <w:b/>
                <w:bCs/>
                <w:sz w:val="24"/>
                <w:lang w:val="fr-FR"/>
              </w:rPr>
            </w:pPr>
            <w:proofErr w:type="spellStart"/>
            <w:r w:rsidRPr="00E9447D">
              <w:rPr>
                <w:rFonts w:cs="Arial"/>
                <w:b/>
                <w:bCs/>
                <w:sz w:val="24"/>
                <w:lang w:val="fr-FR"/>
              </w:rPr>
              <w:t>Begindatum</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055E6A54" w14:textId="77777777" w:rsidR="0065700B" w:rsidRPr="00E9447D" w:rsidRDefault="0065700B" w:rsidP="00187A30">
            <w:pPr>
              <w:pStyle w:val="Contenudetableau"/>
              <w:snapToGrid w:val="0"/>
              <w:jc w:val="right"/>
              <w:rPr>
                <w:i/>
                <w:iCs/>
                <w:sz w:val="24"/>
                <w:lang w:val="fr-FR"/>
              </w:rPr>
            </w:pPr>
            <w:r w:rsidRPr="00E9447D">
              <w:rPr>
                <w:i/>
                <w:iCs/>
                <w:sz w:val="24"/>
                <w:lang w:val="fr-FR"/>
              </w:rPr>
              <w:t>DD/MM/YYYY</w:t>
            </w:r>
          </w:p>
        </w:tc>
      </w:tr>
      <w:tr w:rsidR="0065700B" w:rsidRPr="00912FBF" w14:paraId="16C90F3B" w14:textId="77777777" w:rsidTr="00187A30">
        <w:tc>
          <w:tcPr>
            <w:tcW w:w="3771" w:type="dxa"/>
            <w:tcBorders>
              <w:top w:val="single" w:sz="1" w:space="0" w:color="808080"/>
              <w:left w:val="single" w:sz="1" w:space="0" w:color="808080"/>
              <w:bottom w:val="single" w:sz="1" w:space="0" w:color="808080"/>
            </w:tcBorders>
            <w:shd w:val="clear" w:color="auto" w:fill="auto"/>
          </w:tcPr>
          <w:p w14:paraId="3442B077" w14:textId="77777777" w:rsidR="0065700B" w:rsidRPr="00E9447D" w:rsidRDefault="0065700B" w:rsidP="00187A30">
            <w:pPr>
              <w:snapToGrid w:val="0"/>
              <w:jc w:val="right"/>
              <w:rPr>
                <w:rFonts w:cs="Arial"/>
                <w:b/>
                <w:bCs/>
                <w:sz w:val="24"/>
                <w:lang w:val="fr-FR"/>
              </w:rPr>
            </w:pPr>
            <w:proofErr w:type="spellStart"/>
            <w:r w:rsidRPr="00E9447D">
              <w:rPr>
                <w:rFonts w:cs="Arial"/>
                <w:b/>
                <w:bCs/>
                <w:sz w:val="24"/>
                <w:lang w:val="fr-FR"/>
              </w:rPr>
              <w:t>Duur</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7D789A6C" w14:textId="77777777" w:rsidR="0065700B" w:rsidRPr="00E9447D" w:rsidRDefault="0065700B" w:rsidP="00187A30">
            <w:pPr>
              <w:pStyle w:val="Contenudetableau"/>
              <w:snapToGrid w:val="0"/>
              <w:jc w:val="right"/>
              <w:rPr>
                <w:i/>
                <w:iCs/>
                <w:sz w:val="24"/>
                <w:lang w:val="fr-FR"/>
              </w:rPr>
            </w:pPr>
            <w:r w:rsidRPr="00E9447D">
              <w:rPr>
                <w:i/>
                <w:iCs/>
                <w:sz w:val="24"/>
                <w:lang w:val="fr-FR"/>
              </w:rPr>
              <w:t xml:space="preserve">XX </w:t>
            </w:r>
            <w:proofErr w:type="spellStart"/>
            <w:r w:rsidRPr="00E9447D">
              <w:rPr>
                <w:i/>
                <w:iCs/>
                <w:sz w:val="24"/>
                <w:lang w:val="fr-FR"/>
              </w:rPr>
              <w:t>maanden</w:t>
            </w:r>
            <w:proofErr w:type="spellEnd"/>
          </w:p>
        </w:tc>
      </w:tr>
      <w:tr w:rsidR="0065700B" w:rsidRPr="00912FBF" w14:paraId="181A4185" w14:textId="77777777" w:rsidTr="00187A30">
        <w:tc>
          <w:tcPr>
            <w:tcW w:w="3771" w:type="dxa"/>
            <w:tcBorders>
              <w:top w:val="single" w:sz="1" w:space="0" w:color="808080"/>
              <w:left w:val="single" w:sz="1" w:space="0" w:color="808080"/>
              <w:bottom w:val="single" w:sz="1" w:space="0" w:color="808080"/>
            </w:tcBorders>
            <w:shd w:val="clear" w:color="auto" w:fill="auto"/>
          </w:tcPr>
          <w:p w14:paraId="3A5A16C9" w14:textId="77777777" w:rsidR="0065700B" w:rsidRPr="00E9447D" w:rsidRDefault="0065700B" w:rsidP="00187A30">
            <w:pPr>
              <w:snapToGrid w:val="0"/>
              <w:jc w:val="right"/>
              <w:rPr>
                <w:rFonts w:cs="Arial"/>
                <w:b/>
                <w:bCs/>
                <w:sz w:val="24"/>
                <w:lang w:val="fr-FR"/>
              </w:rPr>
            </w:pPr>
            <w:proofErr w:type="spellStart"/>
            <w:r w:rsidRPr="00E9447D">
              <w:rPr>
                <w:rFonts w:cs="Arial"/>
                <w:b/>
                <w:bCs/>
                <w:sz w:val="24"/>
                <w:lang w:val="fr-FR"/>
              </w:rPr>
              <w:t>Bedrag</w:t>
            </w:r>
            <w:proofErr w:type="spellEnd"/>
            <w:r w:rsidRPr="00E9447D">
              <w:rPr>
                <w:rFonts w:cs="Arial"/>
                <w:b/>
                <w:bCs/>
                <w:sz w:val="24"/>
                <w:lang w:val="fr-FR"/>
              </w:rPr>
              <w:t xml:space="preserve"> van het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D28FA62" w14:textId="77777777" w:rsidR="0065700B" w:rsidRPr="00E9447D" w:rsidRDefault="0065700B" w:rsidP="00187A30">
            <w:pPr>
              <w:pStyle w:val="Contenudetableau"/>
              <w:snapToGrid w:val="0"/>
              <w:jc w:val="right"/>
              <w:rPr>
                <w:i/>
                <w:iCs/>
                <w:sz w:val="24"/>
                <w:lang w:val="fr-FR"/>
              </w:rPr>
            </w:pPr>
            <w:r w:rsidRPr="00E9447D">
              <w:rPr>
                <w:i/>
                <w:iCs/>
                <w:sz w:val="24"/>
                <w:lang w:val="fr-FR"/>
              </w:rPr>
              <w:t>€ XXXX</w:t>
            </w:r>
          </w:p>
        </w:tc>
      </w:tr>
    </w:tbl>
    <w:p w14:paraId="7EE9C0E2" w14:textId="77777777" w:rsidR="009E23A8" w:rsidRDefault="009E23A8">
      <w:pPr>
        <w:suppressAutoHyphens w:val="0"/>
        <w:rPr>
          <w:rFonts w:ascii="Cambria" w:eastAsia="Microsoft YaHei" w:hAnsi="Cambria" w:cs="Cambria"/>
          <w:b/>
          <w:bCs/>
          <w:color w:val="000080"/>
          <w:sz w:val="28"/>
          <w:szCs w:val="32"/>
        </w:rPr>
      </w:pPr>
      <w:r>
        <w:br w:type="page"/>
      </w:r>
    </w:p>
    <w:p w14:paraId="4D134D31" w14:textId="7516989D" w:rsidR="00895804" w:rsidRDefault="00BD6939" w:rsidP="00895804">
      <w:pPr>
        <w:pStyle w:val="Titredetabledesmatires"/>
        <w:jc w:val="both"/>
        <w:sectPr w:rsidR="00895804" w:rsidSect="00C7024B">
          <w:headerReference w:type="default" r:id="rId10"/>
          <w:footerReference w:type="default" r:id="rId11"/>
          <w:type w:val="continuous"/>
          <w:pgSz w:w="11906" w:h="16838"/>
          <w:pgMar w:top="1134" w:right="1134" w:bottom="1185" w:left="1134" w:header="720" w:footer="709" w:gutter="0"/>
          <w:cols w:space="720"/>
          <w:titlePg/>
          <w:docGrid w:linePitch="360"/>
        </w:sectPr>
      </w:pPr>
      <w:r>
        <w:lastRenderedPageBreak/>
        <w:t>Inhoudstafel</w:t>
      </w:r>
    </w:p>
    <w:p w14:paraId="423C0BEC" w14:textId="441CF037" w:rsidR="00651B27" w:rsidRDefault="00895804">
      <w:pPr>
        <w:pStyle w:val="TM1"/>
        <w:rPr>
          <w:rFonts w:asciiTheme="minorHAnsi" w:eastAsiaTheme="minorEastAsia" w:hAnsiTheme="minorHAnsi" w:cstheme="minorBidi"/>
          <w:noProof/>
          <w:lang w:val="fr-BE" w:eastAsia="fr-BE"/>
        </w:rPr>
      </w:pPr>
      <w:r w:rsidRPr="00B45808">
        <w:rPr>
          <w:sz w:val="20"/>
        </w:rPr>
        <w:fldChar w:fldCharType="begin"/>
      </w:r>
      <w:r w:rsidRPr="00B45808">
        <w:rPr>
          <w:sz w:val="20"/>
        </w:rPr>
        <w:instrText xml:space="preserve"> TOC \f \o "1-9" \o "1-9" \h</w:instrText>
      </w:r>
      <w:r w:rsidRPr="00B45808">
        <w:rPr>
          <w:sz w:val="20"/>
        </w:rPr>
        <w:fldChar w:fldCharType="separate"/>
      </w:r>
      <w:hyperlink w:anchor="_Toc52638927" w:history="1">
        <w:r w:rsidR="00651B27" w:rsidRPr="00331BDC">
          <w:rPr>
            <w:rStyle w:val="Lienhypertexte"/>
            <w:noProof/>
          </w:rPr>
          <w:t>1 PRESENTATIE VAN DE AANVRAGER EN DE PLOEG</w:t>
        </w:r>
        <w:r w:rsidR="00651B27">
          <w:rPr>
            <w:noProof/>
          </w:rPr>
          <w:tab/>
        </w:r>
        <w:r w:rsidR="00651B27">
          <w:rPr>
            <w:noProof/>
          </w:rPr>
          <w:fldChar w:fldCharType="begin"/>
        </w:r>
        <w:r w:rsidR="00651B27">
          <w:rPr>
            <w:noProof/>
          </w:rPr>
          <w:instrText xml:space="preserve"> PAGEREF _Toc52638927 \h </w:instrText>
        </w:r>
        <w:r w:rsidR="00651B27">
          <w:rPr>
            <w:noProof/>
          </w:rPr>
        </w:r>
        <w:r w:rsidR="00651B27">
          <w:rPr>
            <w:noProof/>
          </w:rPr>
          <w:fldChar w:fldCharType="separate"/>
        </w:r>
        <w:r w:rsidR="00651B27">
          <w:rPr>
            <w:noProof/>
          </w:rPr>
          <w:t>3</w:t>
        </w:r>
        <w:r w:rsidR="00651B27">
          <w:rPr>
            <w:noProof/>
          </w:rPr>
          <w:fldChar w:fldCharType="end"/>
        </w:r>
      </w:hyperlink>
    </w:p>
    <w:p w14:paraId="14A22D96" w14:textId="48FAF443" w:rsidR="00651B27" w:rsidRDefault="00FC114E">
      <w:pPr>
        <w:pStyle w:val="TM2"/>
        <w:rPr>
          <w:rFonts w:asciiTheme="minorHAnsi" w:eastAsiaTheme="minorEastAsia" w:hAnsiTheme="minorHAnsi" w:cstheme="minorBidi"/>
          <w:noProof/>
          <w:lang w:val="fr-BE" w:eastAsia="fr-BE"/>
        </w:rPr>
      </w:pPr>
      <w:hyperlink w:anchor="_Toc52638928" w:history="1">
        <w:r w:rsidR="00651B27" w:rsidRPr="00331BDC">
          <w:rPr>
            <w:rStyle w:val="Lienhypertexte"/>
            <w:i/>
            <w:iCs/>
            <w:noProof/>
          </w:rPr>
          <w:t>1.1</w:t>
        </w:r>
        <w:r w:rsidR="00651B27" w:rsidRPr="00331BDC">
          <w:rPr>
            <w:rStyle w:val="Lienhypertexte"/>
            <w:noProof/>
            <w:lang w:val="fr-BE"/>
          </w:rPr>
          <w:t xml:space="preserve"> Profiel van de gastintelling</w:t>
        </w:r>
        <w:r w:rsidR="00651B27">
          <w:rPr>
            <w:noProof/>
          </w:rPr>
          <w:tab/>
        </w:r>
        <w:r w:rsidR="00651B27">
          <w:rPr>
            <w:noProof/>
          </w:rPr>
          <w:fldChar w:fldCharType="begin"/>
        </w:r>
        <w:r w:rsidR="00651B27">
          <w:rPr>
            <w:noProof/>
          </w:rPr>
          <w:instrText xml:space="preserve"> PAGEREF _Toc52638928 \h </w:instrText>
        </w:r>
        <w:r w:rsidR="00651B27">
          <w:rPr>
            <w:noProof/>
          </w:rPr>
        </w:r>
        <w:r w:rsidR="00651B27">
          <w:rPr>
            <w:noProof/>
          </w:rPr>
          <w:fldChar w:fldCharType="separate"/>
        </w:r>
        <w:r w:rsidR="00651B27">
          <w:rPr>
            <w:noProof/>
          </w:rPr>
          <w:t>3</w:t>
        </w:r>
        <w:r w:rsidR="00651B27">
          <w:rPr>
            <w:noProof/>
          </w:rPr>
          <w:fldChar w:fldCharType="end"/>
        </w:r>
      </w:hyperlink>
    </w:p>
    <w:p w14:paraId="2CBB8698" w14:textId="19FD13B6" w:rsidR="00651B27" w:rsidRDefault="00FC114E">
      <w:pPr>
        <w:pStyle w:val="TM2"/>
        <w:rPr>
          <w:rFonts w:asciiTheme="minorHAnsi" w:eastAsiaTheme="minorEastAsia" w:hAnsiTheme="minorHAnsi" w:cstheme="minorBidi"/>
          <w:noProof/>
          <w:lang w:val="fr-BE" w:eastAsia="fr-BE"/>
        </w:rPr>
      </w:pPr>
      <w:hyperlink w:anchor="_Toc52638929" w:history="1">
        <w:r w:rsidR="00651B27" w:rsidRPr="00331BDC">
          <w:rPr>
            <w:rStyle w:val="Lienhypertexte"/>
            <w:i/>
            <w:iCs/>
            <w:noProof/>
          </w:rPr>
          <w:t>1.2</w:t>
        </w:r>
        <w:r w:rsidR="00651B27" w:rsidRPr="00331BDC">
          <w:rPr>
            <w:rStyle w:val="Lienhypertexte"/>
            <w:noProof/>
          </w:rPr>
          <w:t xml:space="preserve"> Profiel van de promotor en zijn onderzoeksentiteit</w:t>
        </w:r>
        <w:r w:rsidR="00651B27">
          <w:rPr>
            <w:noProof/>
          </w:rPr>
          <w:tab/>
        </w:r>
        <w:r w:rsidR="00651B27">
          <w:rPr>
            <w:noProof/>
          </w:rPr>
          <w:fldChar w:fldCharType="begin"/>
        </w:r>
        <w:r w:rsidR="00651B27">
          <w:rPr>
            <w:noProof/>
          </w:rPr>
          <w:instrText xml:space="preserve"> PAGEREF _Toc52638929 \h </w:instrText>
        </w:r>
        <w:r w:rsidR="00651B27">
          <w:rPr>
            <w:noProof/>
          </w:rPr>
        </w:r>
        <w:r w:rsidR="00651B27">
          <w:rPr>
            <w:noProof/>
          </w:rPr>
          <w:fldChar w:fldCharType="separate"/>
        </w:r>
        <w:r w:rsidR="00651B27">
          <w:rPr>
            <w:noProof/>
          </w:rPr>
          <w:t>4</w:t>
        </w:r>
        <w:r w:rsidR="00651B27">
          <w:rPr>
            <w:noProof/>
          </w:rPr>
          <w:fldChar w:fldCharType="end"/>
        </w:r>
      </w:hyperlink>
    </w:p>
    <w:p w14:paraId="31274A6A" w14:textId="5A70D7AB" w:rsidR="00651B27" w:rsidRDefault="00FC114E">
      <w:pPr>
        <w:pStyle w:val="TM3"/>
        <w:rPr>
          <w:rFonts w:asciiTheme="minorHAnsi" w:eastAsiaTheme="minorEastAsia" w:hAnsiTheme="minorHAnsi" w:cstheme="minorBidi"/>
          <w:noProof/>
          <w:lang w:val="fr-BE" w:eastAsia="fr-BE"/>
        </w:rPr>
      </w:pPr>
      <w:hyperlink w:anchor="_Toc52638930" w:history="1">
        <w:r w:rsidR="00651B27" w:rsidRPr="00331BDC">
          <w:rPr>
            <w:rStyle w:val="Lienhypertexte"/>
            <w:i/>
            <w:iCs/>
            <w:noProof/>
          </w:rPr>
          <w:t>1.2.1</w:t>
        </w:r>
        <w:r w:rsidR="00651B27" w:rsidRPr="00331BDC">
          <w:rPr>
            <w:rStyle w:val="Lienhypertexte"/>
            <w:noProof/>
          </w:rPr>
          <w:t xml:space="preserve"> Onderzoeksactiviteiten</w:t>
        </w:r>
        <w:r w:rsidR="00651B27">
          <w:rPr>
            <w:noProof/>
          </w:rPr>
          <w:tab/>
        </w:r>
        <w:r w:rsidR="00651B27">
          <w:rPr>
            <w:noProof/>
          </w:rPr>
          <w:fldChar w:fldCharType="begin"/>
        </w:r>
        <w:r w:rsidR="00651B27">
          <w:rPr>
            <w:noProof/>
          </w:rPr>
          <w:instrText xml:space="preserve"> PAGEREF _Toc52638930 \h </w:instrText>
        </w:r>
        <w:r w:rsidR="00651B27">
          <w:rPr>
            <w:noProof/>
          </w:rPr>
        </w:r>
        <w:r w:rsidR="00651B27">
          <w:rPr>
            <w:noProof/>
          </w:rPr>
          <w:fldChar w:fldCharType="separate"/>
        </w:r>
        <w:r w:rsidR="00651B27">
          <w:rPr>
            <w:noProof/>
          </w:rPr>
          <w:t>4</w:t>
        </w:r>
        <w:r w:rsidR="00651B27">
          <w:rPr>
            <w:noProof/>
          </w:rPr>
          <w:fldChar w:fldCharType="end"/>
        </w:r>
      </w:hyperlink>
    </w:p>
    <w:p w14:paraId="4B5E8C24" w14:textId="7AF58D86" w:rsidR="00651B27" w:rsidRDefault="00FC114E">
      <w:pPr>
        <w:pStyle w:val="TM3"/>
        <w:rPr>
          <w:rFonts w:asciiTheme="minorHAnsi" w:eastAsiaTheme="minorEastAsia" w:hAnsiTheme="minorHAnsi" w:cstheme="minorBidi"/>
          <w:noProof/>
          <w:lang w:val="fr-BE" w:eastAsia="fr-BE"/>
        </w:rPr>
      </w:pPr>
      <w:hyperlink w:anchor="_Toc52638931" w:history="1">
        <w:r w:rsidR="00651B27" w:rsidRPr="00331BDC">
          <w:rPr>
            <w:rStyle w:val="Lienhypertexte"/>
            <w:i/>
            <w:noProof/>
          </w:rPr>
          <w:t>1.2.2</w:t>
        </w:r>
        <w:r w:rsidR="00651B27" w:rsidRPr="00331BDC">
          <w:rPr>
            <w:rStyle w:val="Lienhypertexte"/>
            <w:noProof/>
          </w:rPr>
          <w:t xml:space="preserve"> Ervaring in het onderzoeksdomein</w:t>
        </w:r>
        <w:r w:rsidR="00651B27">
          <w:rPr>
            <w:noProof/>
          </w:rPr>
          <w:tab/>
        </w:r>
        <w:r w:rsidR="00651B27">
          <w:rPr>
            <w:noProof/>
          </w:rPr>
          <w:fldChar w:fldCharType="begin"/>
        </w:r>
        <w:r w:rsidR="00651B27">
          <w:rPr>
            <w:noProof/>
          </w:rPr>
          <w:instrText xml:space="preserve"> PAGEREF _Toc52638931 \h </w:instrText>
        </w:r>
        <w:r w:rsidR="00651B27">
          <w:rPr>
            <w:noProof/>
          </w:rPr>
        </w:r>
        <w:r w:rsidR="00651B27">
          <w:rPr>
            <w:noProof/>
          </w:rPr>
          <w:fldChar w:fldCharType="separate"/>
        </w:r>
        <w:r w:rsidR="00651B27">
          <w:rPr>
            <w:noProof/>
          </w:rPr>
          <w:t>4</w:t>
        </w:r>
        <w:r w:rsidR="00651B27">
          <w:rPr>
            <w:noProof/>
          </w:rPr>
          <w:fldChar w:fldCharType="end"/>
        </w:r>
      </w:hyperlink>
    </w:p>
    <w:p w14:paraId="05330D6F" w14:textId="5DD9FDC4" w:rsidR="00651B27" w:rsidRDefault="00FC114E">
      <w:pPr>
        <w:pStyle w:val="TM3"/>
        <w:rPr>
          <w:rFonts w:asciiTheme="minorHAnsi" w:eastAsiaTheme="minorEastAsia" w:hAnsiTheme="minorHAnsi" w:cstheme="minorBidi"/>
          <w:noProof/>
          <w:lang w:val="fr-BE" w:eastAsia="fr-BE"/>
        </w:rPr>
      </w:pPr>
      <w:hyperlink w:anchor="_Toc52638932" w:history="1">
        <w:r w:rsidR="00651B27" w:rsidRPr="00331BDC">
          <w:rPr>
            <w:rStyle w:val="Lienhypertexte"/>
            <w:i/>
            <w:iCs/>
            <w:noProof/>
            <w:lang w:val="en-GB"/>
          </w:rPr>
          <w:t>1.2.3</w:t>
        </w:r>
        <w:r w:rsidR="00651B27" w:rsidRPr="00331BDC">
          <w:rPr>
            <w:rStyle w:val="Lienhypertexte"/>
            <w:noProof/>
          </w:rPr>
          <w:t xml:space="preserve"> Motivatie van de promotor</w:t>
        </w:r>
        <w:r w:rsidR="00651B27">
          <w:rPr>
            <w:noProof/>
          </w:rPr>
          <w:tab/>
        </w:r>
        <w:r w:rsidR="00651B27">
          <w:rPr>
            <w:noProof/>
          </w:rPr>
          <w:fldChar w:fldCharType="begin"/>
        </w:r>
        <w:r w:rsidR="00651B27">
          <w:rPr>
            <w:noProof/>
          </w:rPr>
          <w:instrText xml:space="preserve"> PAGEREF _Toc52638932 \h </w:instrText>
        </w:r>
        <w:r w:rsidR="00651B27">
          <w:rPr>
            <w:noProof/>
          </w:rPr>
        </w:r>
        <w:r w:rsidR="00651B27">
          <w:rPr>
            <w:noProof/>
          </w:rPr>
          <w:fldChar w:fldCharType="separate"/>
        </w:r>
        <w:r w:rsidR="00651B27">
          <w:rPr>
            <w:noProof/>
          </w:rPr>
          <w:t>4</w:t>
        </w:r>
        <w:r w:rsidR="00651B27">
          <w:rPr>
            <w:noProof/>
          </w:rPr>
          <w:fldChar w:fldCharType="end"/>
        </w:r>
      </w:hyperlink>
    </w:p>
    <w:p w14:paraId="12971253" w14:textId="41581145" w:rsidR="00651B27" w:rsidRDefault="00FC114E">
      <w:pPr>
        <w:pStyle w:val="TM2"/>
        <w:rPr>
          <w:rFonts w:asciiTheme="minorHAnsi" w:eastAsiaTheme="minorEastAsia" w:hAnsiTheme="minorHAnsi" w:cstheme="minorBidi"/>
          <w:noProof/>
          <w:lang w:val="fr-BE" w:eastAsia="fr-BE"/>
        </w:rPr>
      </w:pPr>
      <w:hyperlink w:anchor="_Toc52638933" w:history="1">
        <w:r w:rsidR="00651B27" w:rsidRPr="00331BDC">
          <w:rPr>
            <w:rStyle w:val="Lienhypertexte"/>
            <w:i/>
            <w:iCs/>
            <w:noProof/>
          </w:rPr>
          <w:t>1.3</w:t>
        </w:r>
        <w:r w:rsidR="00651B27" w:rsidRPr="00331BDC">
          <w:rPr>
            <w:rStyle w:val="Lienhypertexte"/>
            <w:noProof/>
            <w:lang w:val="nl-NL"/>
          </w:rPr>
          <w:t xml:space="preserve"> Profiel van de kandidaat</w:t>
        </w:r>
        <w:r w:rsidR="00651B27">
          <w:rPr>
            <w:noProof/>
          </w:rPr>
          <w:tab/>
        </w:r>
        <w:r w:rsidR="00651B27">
          <w:rPr>
            <w:noProof/>
          </w:rPr>
          <w:fldChar w:fldCharType="begin"/>
        </w:r>
        <w:r w:rsidR="00651B27">
          <w:rPr>
            <w:noProof/>
          </w:rPr>
          <w:instrText xml:space="preserve"> PAGEREF _Toc52638933 \h </w:instrText>
        </w:r>
        <w:r w:rsidR="00651B27">
          <w:rPr>
            <w:noProof/>
          </w:rPr>
        </w:r>
        <w:r w:rsidR="00651B27">
          <w:rPr>
            <w:noProof/>
          </w:rPr>
          <w:fldChar w:fldCharType="separate"/>
        </w:r>
        <w:r w:rsidR="00651B27">
          <w:rPr>
            <w:noProof/>
          </w:rPr>
          <w:t>4</w:t>
        </w:r>
        <w:r w:rsidR="00651B27">
          <w:rPr>
            <w:noProof/>
          </w:rPr>
          <w:fldChar w:fldCharType="end"/>
        </w:r>
      </w:hyperlink>
    </w:p>
    <w:p w14:paraId="48A6BA11" w14:textId="3C555858" w:rsidR="00651B27" w:rsidRDefault="00FC114E">
      <w:pPr>
        <w:pStyle w:val="TM3"/>
        <w:rPr>
          <w:rFonts w:asciiTheme="minorHAnsi" w:eastAsiaTheme="minorEastAsia" w:hAnsiTheme="minorHAnsi" w:cstheme="minorBidi"/>
          <w:noProof/>
          <w:lang w:val="fr-BE" w:eastAsia="fr-BE"/>
        </w:rPr>
      </w:pPr>
      <w:hyperlink w:anchor="_Toc52638934" w:history="1">
        <w:r w:rsidR="00651B27" w:rsidRPr="00331BDC">
          <w:rPr>
            <w:rStyle w:val="Lienhypertexte"/>
            <w:i/>
            <w:iCs/>
            <w:noProof/>
          </w:rPr>
          <w:t>1.3.1</w:t>
        </w:r>
        <w:r w:rsidR="00651B27" w:rsidRPr="00331BDC">
          <w:rPr>
            <w:rStyle w:val="Lienhypertexte"/>
            <w:noProof/>
          </w:rPr>
          <w:t xml:space="preserve"> Competenties in het onderzoeksdomein</w:t>
        </w:r>
        <w:r w:rsidR="00651B27">
          <w:rPr>
            <w:noProof/>
          </w:rPr>
          <w:tab/>
        </w:r>
        <w:r w:rsidR="00651B27">
          <w:rPr>
            <w:noProof/>
          </w:rPr>
          <w:fldChar w:fldCharType="begin"/>
        </w:r>
        <w:r w:rsidR="00651B27">
          <w:rPr>
            <w:noProof/>
          </w:rPr>
          <w:instrText xml:space="preserve"> PAGEREF _Toc52638934 \h </w:instrText>
        </w:r>
        <w:r w:rsidR="00651B27">
          <w:rPr>
            <w:noProof/>
          </w:rPr>
        </w:r>
        <w:r w:rsidR="00651B27">
          <w:rPr>
            <w:noProof/>
          </w:rPr>
          <w:fldChar w:fldCharType="separate"/>
        </w:r>
        <w:r w:rsidR="00651B27">
          <w:rPr>
            <w:noProof/>
          </w:rPr>
          <w:t>4</w:t>
        </w:r>
        <w:r w:rsidR="00651B27">
          <w:rPr>
            <w:noProof/>
          </w:rPr>
          <w:fldChar w:fldCharType="end"/>
        </w:r>
      </w:hyperlink>
    </w:p>
    <w:p w14:paraId="3F3CF5B1" w14:textId="4ECE9F0A" w:rsidR="00651B27" w:rsidRDefault="00FC114E">
      <w:pPr>
        <w:pStyle w:val="TM3"/>
        <w:rPr>
          <w:rFonts w:asciiTheme="minorHAnsi" w:eastAsiaTheme="minorEastAsia" w:hAnsiTheme="minorHAnsi" w:cstheme="minorBidi"/>
          <w:noProof/>
          <w:lang w:val="fr-BE" w:eastAsia="fr-BE"/>
        </w:rPr>
      </w:pPr>
      <w:hyperlink w:anchor="_Toc52638935" w:history="1">
        <w:r w:rsidR="00651B27" w:rsidRPr="00331BDC">
          <w:rPr>
            <w:rStyle w:val="Lienhypertexte"/>
            <w:i/>
            <w:iCs/>
            <w:noProof/>
          </w:rPr>
          <w:t>1.3.2</w:t>
        </w:r>
        <w:r w:rsidR="00651B27" w:rsidRPr="00331BDC">
          <w:rPr>
            <w:rStyle w:val="Lienhypertexte"/>
            <w:noProof/>
          </w:rPr>
          <w:t xml:space="preserve"> Ondernemingszin</w:t>
        </w:r>
        <w:r w:rsidR="00651B27">
          <w:rPr>
            <w:noProof/>
          </w:rPr>
          <w:tab/>
        </w:r>
        <w:r w:rsidR="00651B27">
          <w:rPr>
            <w:noProof/>
          </w:rPr>
          <w:fldChar w:fldCharType="begin"/>
        </w:r>
        <w:r w:rsidR="00651B27">
          <w:rPr>
            <w:noProof/>
          </w:rPr>
          <w:instrText xml:space="preserve"> PAGEREF _Toc52638935 \h </w:instrText>
        </w:r>
        <w:r w:rsidR="00651B27">
          <w:rPr>
            <w:noProof/>
          </w:rPr>
        </w:r>
        <w:r w:rsidR="00651B27">
          <w:rPr>
            <w:noProof/>
          </w:rPr>
          <w:fldChar w:fldCharType="separate"/>
        </w:r>
        <w:r w:rsidR="00651B27">
          <w:rPr>
            <w:noProof/>
          </w:rPr>
          <w:t>4</w:t>
        </w:r>
        <w:r w:rsidR="00651B27">
          <w:rPr>
            <w:noProof/>
          </w:rPr>
          <w:fldChar w:fldCharType="end"/>
        </w:r>
      </w:hyperlink>
    </w:p>
    <w:p w14:paraId="20AA6723" w14:textId="5F033442" w:rsidR="00651B27" w:rsidRDefault="00FC114E">
      <w:pPr>
        <w:pStyle w:val="TM2"/>
        <w:rPr>
          <w:rFonts w:asciiTheme="minorHAnsi" w:eastAsiaTheme="minorEastAsia" w:hAnsiTheme="minorHAnsi" w:cstheme="minorBidi"/>
          <w:noProof/>
          <w:lang w:val="fr-BE" w:eastAsia="fr-BE"/>
        </w:rPr>
      </w:pPr>
      <w:hyperlink w:anchor="_Toc52638936" w:history="1">
        <w:r w:rsidR="00651B27" w:rsidRPr="00331BDC">
          <w:rPr>
            <w:rStyle w:val="Lienhypertexte"/>
            <w:i/>
            <w:iCs/>
            <w:noProof/>
          </w:rPr>
          <w:t>1.4</w:t>
        </w:r>
        <w:r w:rsidR="00651B27" w:rsidRPr="00331BDC">
          <w:rPr>
            <w:rStyle w:val="Lienhypertexte"/>
            <w:noProof/>
            <w:lang w:val="nl-NL"/>
          </w:rPr>
          <w:t xml:space="preserve"> Profiel van het alter-ego (als deze reeds bekend is)</w:t>
        </w:r>
        <w:r w:rsidR="00651B27">
          <w:rPr>
            <w:noProof/>
          </w:rPr>
          <w:tab/>
        </w:r>
        <w:r w:rsidR="00651B27">
          <w:rPr>
            <w:noProof/>
          </w:rPr>
          <w:fldChar w:fldCharType="begin"/>
        </w:r>
        <w:r w:rsidR="00651B27">
          <w:rPr>
            <w:noProof/>
          </w:rPr>
          <w:instrText xml:space="preserve"> PAGEREF _Toc52638936 \h </w:instrText>
        </w:r>
        <w:r w:rsidR="00651B27">
          <w:rPr>
            <w:noProof/>
          </w:rPr>
        </w:r>
        <w:r w:rsidR="00651B27">
          <w:rPr>
            <w:noProof/>
          </w:rPr>
          <w:fldChar w:fldCharType="separate"/>
        </w:r>
        <w:r w:rsidR="00651B27">
          <w:rPr>
            <w:noProof/>
          </w:rPr>
          <w:t>4</w:t>
        </w:r>
        <w:r w:rsidR="00651B27">
          <w:rPr>
            <w:noProof/>
          </w:rPr>
          <w:fldChar w:fldCharType="end"/>
        </w:r>
      </w:hyperlink>
    </w:p>
    <w:p w14:paraId="44436967" w14:textId="28681C06" w:rsidR="00651B27" w:rsidRDefault="00FC114E">
      <w:pPr>
        <w:pStyle w:val="TM2"/>
        <w:rPr>
          <w:rFonts w:asciiTheme="minorHAnsi" w:eastAsiaTheme="minorEastAsia" w:hAnsiTheme="minorHAnsi" w:cstheme="minorBidi"/>
          <w:noProof/>
          <w:lang w:val="fr-BE" w:eastAsia="fr-BE"/>
        </w:rPr>
      </w:pPr>
      <w:hyperlink w:anchor="_Toc52638937" w:history="1">
        <w:r w:rsidR="00651B27" w:rsidRPr="00331BDC">
          <w:rPr>
            <w:rStyle w:val="Lienhypertexte"/>
            <w:i/>
            <w:iCs/>
            <w:noProof/>
          </w:rPr>
          <w:t>1.5</w:t>
        </w:r>
        <w:r w:rsidR="00651B27" w:rsidRPr="00331BDC">
          <w:rPr>
            <w:rStyle w:val="Lienhypertexte"/>
            <w:noProof/>
            <w:lang w:val="nl-NL"/>
          </w:rPr>
          <w:t xml:space="preserve"> Profiel van de peters</w:t>
        </w:r>
        <w:r w:rsidR="00651B27">
          <w:rPr>
            <w:noProof/>
          </w:rPr>
          <w:tab/>
        </w:r>
        <w:r w:rsidR="00651B27">
          <w:rPr>
            <w:noProof/>
          </w:rPr>
          <w:fldChar w:fldCharType="begin"/>
        </w:r>
        <w:r w:rsidR="00651B27">
          <w:rPr>
            <w:noProof/>
          </w:rPr>
          <w:instrText xml:space="preserve"> PAGEREF _Toc52638937 \h </w:instrText>
        </w:r>
        <w:r w:rsidR="00651B27">
          <w:rPr>
            <w:noProof/>
          </w:rPr>
        </w:r>
        <w:r w:rsidR="00651B27">
          <w:rPr>
            <w:noProof/>
          </w:rPr>
          <w:fldChar w:fldCharType="separate"/>
        </w:r>
        <w:r w:rsidR="00651B27">
          <w:rPr>
            <w:noProof/>
          </w:rPr>
          <w:t>5</w:t>
        </w:r>
        <w:r w:rsidR="00651B27">
          <w:rPr>
            <w:noProof/>
          </w:rPr>
          <w:fldChar w:fldCharType="end"/>
        </w:r>
      </w:hyperlink>
    </w:p>
    <w:p w14:paraId="692F7D64" w14:textId="2D521DB5" w:rsidR="00651B27" w:rsidRDefault="00FC114E">
      <w:pPr>
        <w:pStyle w:val="TM3"/>
        <w:rPr>
          <w:rFonts w:asciiTheme="minorHAnsi" w:eastAsiaTheme="minorEastAsia" w:hAnsiTheme="minorHAnsi" w:cstheme="minorBidi"/>
          <w:noProof/>
          <w:lang w:val="fr-BE" w:eastAsia="fr-BE"/>
        </w:rPr>
      </w:pPr>
      <w:hyperlink w:anchor="_Toc52638938" w:history="1">
        <w:r w:rsidR="00651B27" w:rsidRPr="00331BDC">
          <w:rPr>
            <w:rStyle w:val="Lienhypertexte"/>
            <w:noProof/>
          </w:rPr>
          <w:t>1.5.1 Peter 1</w:t>
        </w:r>
        <w:r w:rsidR="00651B27">
          <w:rPr>
            <w:noProof/>
          </w:rPr>
          <w:tab/>
        </w:r>
        <w:r w:rsidR="00651B27">
          <w:rPr>
            <w:noProof/>
          </w:rPr>
          <w:fldChar w:fldCharType="begin"/>
        </w:r>
        <w:r w:rsidR="00651B27">
          <w:rPr>
            <w:noProof/>
          </w:rPr>
          <w:instrText xml:space="preserve"> PAGEREF _Toc52638938 \h </w:instrText>
        </w:r>
        <w:r w:rsidR="00651B27">
          <w:rPr>
            <w:noProof/>
          </w:rPr>
        </w:r>
        <w:r w:rsidR="00651B27">
          <w:rPr>
            <w:noProof/>
          </w:rPr>
          <w:fldChar w:fldCharType="separate"/>
        </w:r>
        <w:r w:rsidR="00651B27">
          <w:rPr>
            <w:noProof/>
          </w:rPr>
          <w:t>5</w:t>
        </w:r>
        <w:r w:rsidR="00651B27">
          <w:rPr>
            <w:noProof/>
          </w:rPr>
          <w:fldChar w:fldCharType="end"/>
        </w:r>
      </w:hyperlink>
    </w:p>
    <w:p w14:paraId="5DEA5186" w14:textId="49060758" w:rsidR="00651B27" w:rsidRDefault="00FC114E">
      <w:pPr>
        <w:pStyle w:val="TM4"/>
        <w:rPr>
          <w:rFonts w:asciiTheme="minorHAnsi" w:eastAsiaTheme="minorEastAsia" w:hAnsiTheme="minorHAnsi" w:cstheme="minorBidi"/>
          <w:noProof/>
          <w:lang w:val="fr-BE" w:eastAsia="fr-BE"/>
        </w:rPr>
      </w:pPr>
      <w:hyperlink w:anchor="_Toc52638939" w:history="1">
        <w:r w:rsidR="00651B27" w:rsidRPr="00331BDC">
          <w:rPr>
            <w:rStyle w:val="Lienhypertexte"/>
            <w:noProof/>
          </w:rPr>
          <w:t>1.5.1.1 Beschrijving van de activiteiten en de competenties van de peter</w:t>
        </w:r>
        <w:r w:rsidR="00651B27">
          <w:rPr>
            <w:noProof/>
          </w:rPr>
          <w:tab/>
        </w:r>
        <w:r w:rsidR="00651B27">
          <w:rPr>
            <w:noProof/>
          </w:rPr>
          <w:fldChar w:fldCharType="begin"/>
        </w:r>
        <w:r w:rsidR="00651B27">
          <w:rPr>
            <w:noProof/>
          </w:rPr>
          <w:instrText xml:space="preserve"> PAGEREF _Toc52638939 \h </w:instrText>
        </w:r>
        <w:r w:rsidR="00651B27">
          <w:rPr>
            <w:noProof/>
          </w:rPr>
        </w:r>
        <w:r w:rsidR="00651B27">
          <w:rPr>
            <w:noProof/>
          </w:rPr>
          <w:fldChar w:fldCharType="separate"/>
        </w:r>
        <w:r w:rsidR="00651B27">
          <w:rPr>
            <w:noProof/>
          </w:rPr>
          <w:t>5</w:t>
        </w:r>
        <w:r w:rsidR="00651B27">
          <w:rPr>
            <w:noProof/>
          </w:rPr>
          <w:fldChar w:fldCharType="end"/>
        </w:r>
      </w:hyperlink>
    </w:p>
    <w:p w14:paraId="0146669D" w14:textId="4738A307" w:rsidR="00651B27" w:rsidRDefault="00FC114E">
      <w:pPr>
        <w:pStyle w:val="TM4"/>
        <w:rPr>
          <w:rFonts w:asciiTheme="minorHAnsi" w:eastAsiaTheme="minorEastAsia" w:hAnsiTheme="minorHAnsi" w:cstheme="minorBidi"/>
          <w:noProof/>
          <w:lang w:val="fr-BE" w:eastAsia="fr-BE"/>
        </w:rPr>
      </w:pPr>
      <w:hyperlink w:anchor="_Toc52638940" w:history="1">
        <w:r w:rsidR="00651B27" w:rsidRPr="00331BDC">
          <w:rPr>
            <w:rStyle w:val="Lienhypertexte"/>
            <w:noProof/>
          </w:rPr>
          <w:t>1.5.1.2 Begeleidingsmodaliteiten</w:t>
        </w:r>
        <w:r w:rsidR="00651B27">
          <w:rPr>
            <w:noProof/>
          </w:rPr>
          <w:tab/>
        </w:r>
        <w:r w:rsidR="00651B27">
          <w:rPr>
            <w:noProof/>
          </w:rPr>
          <w:fldChar w:fldCharType="begin"/>
        </w:r>
        <w:r w:rsidR="00651B27">
          <w:rPr>
            <w:noProof/>
          </w:rPr>
          <w:instrText xml:space="preserve"> PAGEREF _Toc52638940 \h </w:instrText>
        </w:r>
        <w:r w:rsidR="00651B27">
          <w:rPr>
            <w:noProof/>
          </w:rPr>
        </w:r>
        <w:r w:rsidR="00651B27">
          <w:rPr>
            <w:noProof/>
          </w:rPr>
          <w:fldChar w:fldCharType="separate"/>
        </w:r>
        <w:r w:rsidR="00651B27">
          <w:rPr>
            <w:noProof/>
          </w:rPr>
          <w:t>5</w:t>
        </w:r>
        <w:r w:rsidR="00651B27">
          <w:rPr>
            <w:noProof/>
          </w:rPr>
          <w:fldChar w:fldCharType="end"/>
        </w:r>
      </w:hyperlink>
    </w:p>
    <w:p w14:paraId="04DB3BDA" w14:textId="7DF5430F" w:rsidR="00651B27" w:rsidRDefault="00FC114E">
      <w:pPr>
        <w:pStyle w:val="TM4"/>
        <w:rPr>
          <w:rFonts w:asciiTheme="minorHAnsi" w:eastAsiaTheme="minorEastAsia" w:hAnsiTheme="minorHAnsi" w:cstheme="minorBidi"/>
          <w:noProof/>
          <w:lang w:val="fr-BE" w:eastAsia="fr-BE"/>
        </w:rPr>
      </w:pPr>
      <w:hyperlink w:anchor="_Toc52638941" w:history="1">
        <w:r w:rsidR="00651B27" w:rsidRPr="00331BDC">
          <w:rPr>
            <w:rStyle w:val="Lienhypertexte"/>
            <w:noProof/>
          </w:rPr>
          <w:t>1.5.1.3 Motivatie van de peter</w:t>
        </w:r>
        <w:r w:rsidR="00651B27">
          <w:rPr>
            <w:noProof/>
          </w:rPr>
          <w:tab/>
        </w:r>
        <w:r w:rsidR="00651B27">
          <w:rPr>
            <w:noProof/>
          </w:rPr>
          <w:fldChar w:fldCharType="begin"/>
        </w:r>
        <w:r w:rsidR="00651B27">
          <w:rPr>
            <w:noProof/>
          </w:rPr>
          <w:instrText xml:space="preserve"> PAGEREF _Toc52638941 \h </w:instrText>
        </w:r>
        <w:r w:rsidR="00651B27">
          <w:rPr>
            <w:noProof/>
          </w:rPr>
        </w:r>
        <w:r w:rsidR="00651B27">
          <w:rPr>
            <w:noProof/>
          </w:rPr>
          <w:fldChar w:fldCharType="separate"/>
        </w:r>
        <w:r w:rsidR="00651B27">
          <w:rPr>
            <w:noProof/>
          </w:rPr>
          <w:t>5</w:t>
        </w:r>
        <w:r w:rsidR="00651B27">
          <w:rPr>
            <w:noProof/>
          </w:rPr>
          <w:fldChar w:fldCharType="end"/>
        </w:r>
      </w:hyperlink>
    </w:p>
    <w:p w14:paraId="6993D11E" w14:textId="33A57046" w:rsidR="00651B27" w:rsidRDefault="00FC114E">
      <w:pPr>
        <w:pStyle w:val="TM3"/>
        <w:rPr>
          <w:rFonts w:asciiTheme="minorHAnsi" w:eastAsiaTheme="minorEastAsia" w:hAnsiTheme="minorHAnsi" w:cstheme="minorBidi"/>
          <w:noProof/>
          <w:lang w:val="fr-BE" w:eastAsia="fr-BE"/>
        </w:rPr>
      </w:pPr>
      <w:hyperlink w:anchor="_Toc52638942" w:history="1">
        <w:r w:rsidR="00651B27" w:rsidRPr="00331BDC">
          <w:rPr>
            <w:rStyle w:val="Lienhypertexte"/>
            <w:noProof/>
          </w:rPr>
          <w:t>1.5.2 Peter 2</w:t>
        </w:r>
        <w:r w:rsidR="00651B27">
          <w:rPr>
            <w:noProof/>
          </w:rPr>
          <w:tab/>
        </w:r>
        <w:r w:rsidR="00651B27">
          <w:rPr>
            <w:noProof/>
          </w:rPr>
          <w:fldChar w:fldCharType="begin"/>
        </w:r>
        <w:r w:rsidR="00651B27">
          <w:rPr>
            <w:noProof/>
          </w:rPr>
          <w:instrText xml:space="preserve"> PAGEREF _Toc52638942 \h </w:instrText>
        </w:r>
        <w:r w:rsidR="00651B27">
          <w:rPr>
            <w:noProof/>
          </w:rPr>
        </w:r>
        <w:r w:rsidR="00651B27">
          <w:rPr>
            <w:noProof/>
          </w:rPr>
          <w:fldChar w:fldCharType="separate"/>
        </w:r>
        <w:r w:rsidR="00651B27">
          <w:rPr>
            <w:noProof/>
          </w:rPr>
          <w:t>5</w:t>
        </w:r>
        <w:r w:rsidR="00651B27">
          <w:rPr>
            <w:noProof/>
          </w:rPr>
          <w:fldChar w:fldCharType="end"/>
        </w:r>
      </w:hyperlink>
    </w:p>
    <w:p w14:paraId="66CA56B4" w14:textId="3DB91C37" w:rsidR="00651B27" w:rsidRDefault="00FC114E">
      <w:pPr>
        <w:pStyle w:val="TM4"/>
        <w:rPr>
          <w:rFonts w:asciiTheme="minorHAnsi" w:eastAsiaTheme="minorEastAsia" w:hAnsiTheme="minorHAnsi" w:cstheme="minorBidi"/>
          <w:noProof/>
          <w:lang w:val="fr-BE" w:eastAsia="fr-BE"/>
        </w:rPr>
      </w:pPr>
      <w:hyperlink w:anchor="_Toc52638943" w:history="1">
        <w:r w:rsidR="00651B27" w:rsidRPr="00331BDC">
          <w:rPr>
            <w:rStyle w:val="Lienhypertexte"/>
            <w:noProof/>
          </w:rPr>
          <w:t>1.5.2.1 Beschrijving van de activiteiten en de competenties van de peter</w:t>
        </w:r>
        <w:r w:rsidR="00651B27">
          <w:rPr>
            <w:noProof/>
          </w:rPr>
          <w:tab/>
        </w:r>
        <w:r w:rsidR="00651B27">
          <w:rPr>
            <w:noProof/>
          </w:rPr>
          <w:fldChar w:fldCharType="begin"/>
        </w:r>
        <w:r w:rsidR="00651B27">
          <w:rPr>
            <w:noProof/>
          </w:rPr>
          <w:instrText xml:space="preserve"> PAGEREF _Toc52638943 \h </w:instrText>
        </w:r>
        <w:r w:rsidR="00651B27">
          <w:rPr>
            <w:noProof/>
          </w:rPr>
        </w:r>
        <w:r w:rsidR="00651B27">
          <w:rPr>
            <w:noProof/>
          </w:rPr>
          <w:fldChar w:fldCharType="separate"/>
        </w:r>
        <w:r w:rsidR="00651B27">
          <w:rPr>
            <w:noProof/>
          </w:rPr>
          <w:t>5</w:t>
        </w:r>
        <w:r w:rsidR="00651B27">
          <w:rPr>
            <w:noProof/>
          </w:rPr>
          <w:fldChar w:fldCharType="end"/>
        </w:r>
      </w:hyperlink>
    </w:p>
    <w:p w14:paraId="7B6D1A11" w14:textId="7478E46E" w:rsidR="00651B27" w:rsidRDefault="00FC114E">
      <w:pPr>
        <w:pStyle w:val="TM4"/>
        <w:rPr>
          <w:rFonts w:asciiTheme="minorHAnsi" w:eastAsiaTheme="minorEastAsia" w:hAnsiTheme="minorHAnsi" w:cstheme="minorBidi"/>
          <w:noProof/>
          <w:lang w:val="fr-BE" w:eastAsia="fr-BE"/>
        </w:rPr>
      </w:pPr>
      <w:hyperlink w:anchor="_Toc52638944" w:history="1">
        <w:r w:rsidR="00651B27" w:rsidRPr="00331BDC">
          <w:rPr>
            <w:rStyle w:val="Lienhypertexte"/>
            <w:noProof/>
          </w:rPr>
          <w:t>1.5.2.2 Begeleidingsmodaliteiten</w:t>
        </w:r>
        <w:r w:rsidR="00651B27">
          <w:rPr>
            <w:noProof/>
          </w:rPr>
          <w:tab/>
        </w:r>
        <w:r w:rsidR="00651B27">
          <w:rPr>
            <w:noProof/>
          </w:rPr>
          <w:fldChar w:fldCharType="begin"/>
        </w:r>
        <w:r w:rsidR="00651B27">
          <w:rPr>
            <w:noProof/>
          </w:rPr>
          <w:instrText xml:space="preserve"> PAGEREF _Toc52638944 \h </w:instrText>
        </w:r>
        <w:r w:rsidR="00651B27">
          <w:rPr>
            <w:noProof/>
          </w:rPr>
        </w:r>
        <w:r w:rsidR="00651B27">
          <w:rPr>
            <w:noProof/>
          </w:rPr>
          <w:fldChar w:fldCharType="separate"/>
        </w:r>
        <w:r w:rsidR="00651B27">
          <w:rPr>
            <w:noProof/>
          </w:rPr>
          <w:t>5</w:t>
        </w:r>
        <w:r w:rsidR="00651B27">
          <w:rPr>
            <w:noProof/>
          </w:rPr>
          <w:fldChar w:fldCharType="end"/>
        </w:r>
      </w:hyperlink>
    </w:p>
    <w:p w14:paraId="238E06D9" w14:textId="7EFA8D7F" w:rsidR="00651B27" w:rsidRDefault="00FC114E">
      <w:pPr>
        <w:pStyle w:val="TM4"/>
        <w:rPr>
          <w:rFonts w:asciiTheme="minorHAnsi" w:eastAsiaTheme="minorEastAsia" w:hAnsiTheme="minorHAnsi" w:cstheme="minorBidi"/>
          <w:noProof/>
          <w:lang w:val="fr-BE" w:eastAsia="fr-BE"/>
        </w:rPr>
      </w:pPr>
      <w:hyperlink w:anchor="_Toc52638945" w:history="1">
        <w:r w:rsidR="00651B27" w:rsidRPr="00331BDC">
          <w:rPr>
            <w:rStyle w:val="Lienhypertexte"/>
            <w:noProof/>
          </w:rPr>
          <w:t>1.5.2.3 Motivatie van de peter</w:t>
        </w:r>
        <w:r w:rsidR="00651B27">
          <w:rPr>
            <w:noProof/>
          </w:rPr>
          <w:tab/>
        </w:r>
        <w:r w:rsidR="00651B27">
          <w:rPr>
            <w:noProof/>
          </w:rPr>
          <w:fldChar w:fldCharType="begin"/>
        </w:r>
        <w:r w:rsidR="00651B27">
          <w:rPr>
            <w:noProof/>
          </w:rPr>
          <w:instrText xml:space="preserve"> PAGEREF _Toc52638945 \h </w:instrText>
        </w:r>
        <w:r w:rsidR="00651B27">
          <w:rPr>
            <w:noProof/>
          </w:rPr>
        </w:r>
        <w:r w:rsidR="00651B27">
          <w:rPr>
            <w:noProof/>
          </w:rPr>
          <w:fldChar w:fldCharType="separate"/>
        </w:r>
        <w:r w:rsidR="00651B27">
          <w:rPr>
            <w:noProof/>
          </w:rPr>
          <w:t>5</w:t>
        </w:r>
        <w:r w:rsidR="00651B27">
          <w:rPr>
            <w:noProof/>
          </w:rPr>
          <w:fldChar w:fldCharType="end"/>
        </w:r>
      </w:hyperlink>
    </w:p>
    <w:p w14:paraId="1AA9724D" w14:textId="45E60C52" w:rsidR="00651B27" w:rsidRDefault="00FC114E">
      <w:pPr>
        <w:pStyle w:val="TM1"/>
        <w:rPr>
          <w:rFonts w:asciiTheme="minorHAnsi" w:eastAsiaTheme="minorEastAsia" w:hAnsiTheme="minorHAnsi" w:cstheme="minorBidi"/>
          <w:noProof/>
          <w:lang w:val="fr-BE" w:eastAsia="fr-BE"/>
        </w:rPr>
      </w:pPr>
      <w:hyperlink w:anchor="_Toc52638946" w:history="1">
        <w:r w:rsidR="00651B27" w:rsidRPr="00331BDC">
          <w:rPr>
            <w:rStyle w:val="Lienhypertexte"/>
            <w:noProof/>
          </w:rPr>
          <w:t>2 PRESENTATIE VAN HET PROJECT</w:t>
        </w:r>
        <w:r w:rsidR="00651B27">
          <w:rPr>
            <w:noProof/>
          </w:rPr>
          <w:tab/>
        </w:r>
        <w:r w:rsidR="00651B27">
          <w:rPr>
            <w:noProof/>
          </w:rPr>
          <w:fldChar w:fldCharType="begin"/>
        </w:r>
        <w:r w:rsidR="00651B27">
          <w:rPr>
            <w:noProof/>
          </w:rPr>
          <w:instrText xml:space="preserve"> PAGEREF _Toc52638946 \h </w:instrText>
        </w:r>
        <w:r w:rsidR="00651B27">
          <w:rPr>
            <w:noProof/>
          </w:rPr>
        </w:r>
        <w:r w:rsidR="00651B27">
          <w:rPr>
            <w:noProof/>
          </w:rPr>
          <w:fldChar w:fldCharType="separate"/>
        </w:r>
        <w:r w:rsidR="00651B27">
          <w:rPr>
            <w:noProof/>
          </w:rPr>
          <w:t>5</w:t>
        </w:r>
        <w:r w:rsidR="00651B27">
          <w:rPr>
            <w:noProof/>
          </w:rPr>
          <w:fldChar w:fldCharType="end"/>
        </w:r>
      </w:hyperlink>
    </w:p>
    <w:p w14:paraId="7192A1AD" w14:textId="0FAAEAEA" w:rsidR="00651B27" w:rsidRDefault="00FC114E">
      <w:pPr>
        <w:pStyle w:val="TM2"/>
        <w:rPr>
          <w:rFonts w:asciiTheme="minorHAnsi" w:eastAsiaTheme="minorEastAsia" w:hAnsiTheme="minorHAnsi" w:cstheme="minorBidi"/>
          <w:noProof/>
          <w:lang w:val="fr-BE" w:eastAsia="fr-BE"/>
        </w:rPr>
      </w:pPr>
      <w:hyperlink w:anchor="_Toc52638947" w:history="1">
        <w:r w:rsidR="00651B27" w:rsidRPr="00331BDC">
          <w:rPr>
            <w:rStyle w:val="Lienhypertexte"/>
            <w:i/>
            <w:iCs/>
            <w:noProof/>
          </w:rPr>
          <w:t>2.1</w:t>
        </w:r>
        <w:r w:rsidR="00651B27" w:rsidRPr="00331BDC">
          <w:rPr>
            <w:rStyle w:val="Lienhypertexte"/>
            <w:noProof/>
          </w:rPr>
          <w:t xml:space="preserve"> Context</w:t>
        </w:r>
        <w:r w:rsidR="00651B27">
          <w:rPr>
            <w:noProof/>
          </w:rPr>
          <w:tab/>
        </w:r>
        <w:r w:rsidR="00651B27">
          <w:rPr>
            <w:noProof/>
          </w:rPr>
          <w:fldChar w:fldCharType="begin"/>
        </w:r>
        <w:r w:rsidR="00651B27">
          <w:rPr>
            <w:noProof/>
          </w:rPr>
          <w:instrText xml:space="preserve"> PAGEREF _Toc52638947 \h </w:instrText>
        </w:r>
        <w:r w:rsidR="00651B27">
          <w:rPr>
            <w:noProof/>
          </w:rPr>
        </w:r>
        <w:r w:rsidR="00651B27">
          <w:rPr>
            <w:noProof/>
          </w:rPr>
          <w:fldChar w:fldCharType="separate"/>
        </w:r>
        <w:r w:rsidR="00651B27">
          <w:rPr>
            <w:noProof/>
          </w:rPr>
          <w:t>5</w:t>
        </w:r>
        <w:r w:rsidR="00651B27">
          <w:rPr>
            <w:noProof/>
          </w:rPr>
          <w:fldChar w:fldCharType="end"/>
        </w:r>
      </w:hyperlink>
    </w:p>
    <w:p w14:paraId="21516269" w14:textId="5C9E5E7D" w:rsidR="00651B27" w:rsidRDefault="00FC114E">
      <w:pPr>
        <w:pStyle w:val="TM3"/>
        <w:rPr>
          <w:rFonts w:asciiTheme="minorHAnsi" w:eastAsiaTheme="minorEastAsia" w:hAnsiTheme="minorHAnsi" w:cstheme="minorBidi"/>
          <w:noProof/>
          <w:lang w:val="fr-BE" w:eastAsia="fr-BE"/>
        </w:rPr>
      </w:pPr>
      <w:hyperlink w:anchor="_Toc52638948" w:history="1">
        <w:r w:rsidR="00651B27" w:rsidRPr="00331BDC">
          <w:rPr>
            <w:rStyle w:val="Lienhypertexte"/>
            <w:noProof/>
          </w:rPr>
          <w:t>2.1.1 Voorgeschiedenis van de financieringsaanvraag</w:t>
        </w:r>
        <w:r w:rsidR="00651B27">
          <w:rPr>
            <w:noProof/>
          </w:rPr>
          <w:tab/>
        </w:r>
        <w:r w:rsidR="00651B27">
          <w:rPr>
            <w:noProof/>
          </w:rPr>
          <w:fldChar w:fldCharType="begin"/>
        </w:r>
        <w:r w:rsidR="00651B27">
          <w:rPr>
            <w:noProof/>
          </w:rPr>
          <w:instrText xml:space="preserve"> PAGEREF _Toc52638948 \h </w:instrText>
        </w:r>
        <w:r w:rsidR="00651B27">
          <w:rPr>
            <w:noProof/>
          </w:rPr>
        </w:r>
        <w:r w:rsidR="00651B27">
          <w:rPr>
            <w:noProof/>
          </w:rPr>
          <w:fldChar w:fldCharType="separate"/>
        </w:r>
        <w:r w:rsidR="00651B27">
          <w:rPr>
            <w:noProof/>
          </w:rPr>
          <w:t>5</w:t>
        </w:r>
        <w:r w:rsidR="00651B27">
          <w:rPr>
            <w:noProof/>
          </w:rPr>
          <w:fldChar w:fldCharType="end"/>
        </w:r>
      </w:hyperlink>
    </w:p>
    <w:p w14:paraId="4A3913A9" w14:textId="4120A0AD" w:rsidR="00651B27" w:rsidRDefault="00FC114E">
      <w:pPr>
        <w:pStyle w:val="TM3"/>
        <w:rPr>
          <w:rFonts w:asciiTheme="minorHAnsi" w:eastAsiaTheme="minorEastAsia" w:hAnsiTheme="minorHAnsi" w:cstheme="minorBidi"/>
          <w:noProof/>
          <w:lang w:val="fr-BE" w:eastAsia="fr-BE"/>
        </w:rPr>
      </w:pPr>
      <w:hyperlink w:anchor="_Toc52638949" w:history="1">
        <w:r w:rsidR="00651B27" w:rsidRPr="00331BDC">
          <w:rPr>
            <w:rStyle w:val="Lienhypertexte"/>
            <w:noProof/>
          </w:rPr>
          <w:t>2.1.2 Vraag van de markt</w:t>
        </w:r>
        <w:r w:rsidR="00651B27">
          <w:rPr>
            <w:noProof/>
          </w:rPr>
          <w:tab/>
        </w:r>
        <w:r w:rsidR="00651B27">
          <w:rPr>
            <w:noProof/>
          </w:rPr>
          <w:fldChar w:fldCharType="begin"/>
        </w:r>
        <w:r w:rsidR="00651B27">
          <w:rPr>
            <w:noProof/>
          </w:rPr>
          <w:instrText xml:space="preserve"> PAGEREF _Toc52638949 \h </w:instrText>
        </w:r>
        <w:r w:rsidR="00651B27">
          <w:rPr>
            <w:noProof/>
          </w:rPr>
        </w:r>
        <w:r w:rsidR="00651B27">
          <w:rPr>
            <w:noProof/>
          </w:rPr>
          <w:fldChar w:fldCharType="separate"/>
        </w:r>
        <w:r w:rsidR="00651B27">
          <w:rPr>
            <w:noProof/>
          </w:rPr>
          <w:t>5</w:t>
        </w:r>
        <w:r w:rsidR="00651B27">
          <w:rPr>
            <w:noProof/>
          </w:rPr>
          <w:fldChar w:fldCharType="end"/>
        </w:r>
      </w:hyperlink>
    </w:p>
    <w:p w14:paraId="0AB4191C" w14:textId="12BFDD96" w:rsidR="00651B27" w:rsidRDefault="00FC114E">
      <w:pPr>
        <w:pStyle w:val="TM2"/>
        <w:rPr>
          <w:rFonts w:asciiTheme="minorHAnsi" w:eastAsiaTheme="minorEastAsia" w:hAnsiTheme="minorHAnsi" w:cstheme="minorBidi"/>
          <w:noProof/>
          <w:lang w:val="fr-BE" w:eastAsia="fr-BE"/>
        </w:rPr>
      </w:pPr>
      <w:hyperlink w:anchor="_Toc52638950" w:history="1">
        <w:r w:rsidR="00651B27" w:rsidRPr="00331BDC">
          <w:rPr>
            <w:rStyle w:val="Lienhypertexte"/>
            <w:noProof/>
          </w:rPr>
          <w:t>2.2 State of the art en wetenschappelijke verworvenheden</w:t>
        </w:r>
        <w:r w:rsidR="00651B27">
          <w:rPr>
            <w:noProof/>
          </w:rPr>
          <w:tab/>
        </w:r>
        <w:r w:rsidR="00651B27">
          <w:rPr>
            <w:noProof/>
          </w:rPr>
          <w:fldChar w:fldCharType="begin"/>
        </w:r>
        <w:r w:rsidR="00651B27">
          <w:rPr>
            <w:noProof/>
          </w:rPr>
          <w:instrText xml:space="preserve"> PAGEREF _Toc52638950 \h </w:instrText>
        </w:r>
        <w:r w:rsidR="00651B27">
          <w:rPr>
            <w:noProof/>
          </w:rPr>
        </w:r>
        <w:r w:rsidR="00651B27">
          <w:rPr>
            <w:noProof/>
          </w:rPr>
          <w:fldChar w:fldCharType="separate"/>
        </w:r>
        <w:r w:rsidR="00651B27">
          <w:rPr>
            <w:noProof/>
          </w:rPr>
          <w:t>6</w:t>
        </w:r>
        <w:r w:rsidR="00651B27">
          <w:rPr>
            <w:noProof/>
          </w:rPr>
          <w:fldChar w:fldCharType="end"/>
        </w:r>
      </w:hyperlink>
    </w:p>
    <w:p w14:paraId="3A33EB10" w14:textId="28E288B5" w:rsidR="00651B27" w:rsidRDefault="00FC114E">
      <w:pPr>
        <w:pStyle w:val="TM3"/>
        <w:rPr>
          <w:rFonts w:asciiTheme="minorHAnsi" w:eastAsiaTheme="minorEastAsia" w:hAnsiTheme="minorHAnsi" w:cstheme="minorBidi"/>
          <w:noProof/>
          <w:lang w:val="fr-BE" w:eastAsia="fr-BE"/>
        </w:rPr>
      </w:pPr>
      <w:hyperlink w:anchor="_Toc52638951" w:history="1">
        <w:r w:rsidR="00651B27" w:rsidRPr="00331BDC">
          <w:rPr>
            <w:rStyle w:val="Lienhypertexte"/>
            <w:noProof/>
          </w:rPr>
          <w:t>2.2.1 State of the art</w:t>
        </w:r>
        <w:r w:rsidR="00651B27">
          <w:rPr>
            <w:noProof/>
          </w:rPr>
          <w:tab/>
        </w:r>
        <w:r w:rsidR="00651B27">
          <w:rPr>
            <w:noProof/>
          </w:rPr>
          <w:fldChar w:fldCharType="begin"/>
        </w:r>
        <w:r w:rsidR="00651B27">
          <w:rPr>
            <w:noProof/>
          </w:rPr>
          <w:instrText xml:space="preserve"> PAGEREF _Toc52638951 \h </w:instrText>
        </w:r>
        <w:r w:rsidR="00651B27">
          <w:rPr>
            <w:noProof/>
          </w:rPr>
        </w:r>
        <w:r w:rsidR="00651B27">
          <w:rPr>
            <w:noProof/>
          </w:rPr>
          <w:fldChar w:fldCharType="separate"/>
        </w:r>
        <w:r w:rsidR="00651B27">
          <w:rPr>
            <w:noProof/>
          </w:rPr>
          <w:t>6</w:t>
        </w:r>
        <w:r w:rsidR="00651B27">
          <w:rPr>
            <w:noProof/>
          </w:rPr>
          <w:fldChar w:fldCharType="end"/>
        </w:r>
      </w:hyperlink>
    </w:p>
    <w:p w14:paraId="74CD9EE0" w14:textId="13C20E9E" w:rsidR="00651B27" w:rsidRDefault="00FC114E">
      <w:pPr>
        <w:pStyle w:val="TM3"/>
        <w:rPr>
          <w:rFonts w:asciiTheme="minorHAnsi" w:eastAsiaTheme="minorEastAsia" w:hAnsiTheme="minorHAnsi" w:cstheme="minorBidi"/>
          <w:noProof/>
          <w:lang w:val="fr-BE" w:eastAsia="fr-BE"/>
        </w:rPr>
      </w:pPr>
      <w:hyperlink w:anchor="_Toc52638952" w:history="1">
        <w:r w:rsidR="00651B27" w:rsidRPr="00331BDC">
          <w:rPr>
            <w:rStyle w:val="Lienhypertexte"/>
            <w:noProof/>
          </w:rPr>
          <w:t>2.2.2 Verworven onderzoeksresultaten</w:t>
        </w:r>
        <w:r w:rsidR="00651B27">
          <w:rPr>
            <w:noProof/>
          </w:rPr>
          <w:tab/>
        </w:r>
        <w:r w:rsidR="00651B27">
          <w:rPr>
            <w:noProof/>
          </w:rPr>
          <w:fldChar w:fldCharType="begin"/>
        </w:r>
        <w:r w:rsidR="00651B27">
          <w:rPr>
            <w:noProof/>
          </w:rPr>
          <w:instrText xml:space="preserve"> PAGEREF _Toc52638952 \h </w:instrText>
        </w:r>
        <w:r w:rsidR="00651B27">
          <w:rPr>
            <w:noProof/>
          </w:rPr>
        </w:r>
        <w:r w:rsidR="00651B27">
          <w:rPr>
            <w:noProof/>
          </w:rPr>
          <w:fldChar w:fldCharType="separate"/>
        </w:r>
        <w:r w:rsidR="00651B27">
          <w:rPr>
            <w:noProof/>
          </w:rPr>
          <w:t>6</w:t>
        </w:r>
        <w:r w:rsidR="00651B27">
          <w:rPr>
            <w:noProof/>
          </w:rPr>
          <w:fldChar w:fldCharType="end"/>
        </w:r>
      </w:hyperlink>
    </w:p>
    <w:p w14:paraId="0F54DDF5" w14:textId="2B7B834E" w:rsidR="00651B27" w:rsidRDefault="00FC114E">
      <w:pPr>
        <w:pStyle w:val="TM3"/>
        <w:rPr>
          <w:rFonts w:asciiTheme="minorHAnsi" w:eastAsiaTheme="minorEastAsia" w:hAnsiTheme="minorHAnsi" w:cstheme="minorBidi"/>
          <w:noProof/>
          <w:lang w:val="fr-BE" w:eastAsia="fr-BE"/>
        </w:rPr>
      </w:pPr>
      <w:hyperlink w:anchor="_Toc52638953" w:history="1">
        <w:r w:rsidR="00651B27" w:rsidRPr="00331BDC">
          <w:rPr>
            <w:rStyle w:val="Lienhypertexte"/>
            <w:noProof/>
          </w:rPr>
          <w:t>2.2.3 Proof of concept</w:t>
        </w:r>
        <w:r w:rsidR="00651B27">
          <w:rPr>
            <w:noProof/>
          </w:rPr>
          <w:tab/>
        </w:r>
        <w:r w:rsidR="00651B27">
          <w:rPr>
            <w:noProof/>
          </w:rPr>
          <w:fldChar w:fldCharType="begin"/>
        </w:r>
        <w:r w:rsidR="00651B27">
          <w:rPr>
            <w:noProof/>
          </w:rPr>
          <w:instrText xml:space="preserve"> PAGEREF _Toc52638953 \h </w:instrText>
        </w:r>
        <w:r w:rsidR="00651B27">
          <w:rPr>
            <w:noProof/>
          </w:rPr>
        </w:r>
        <w:r w:rsidR="00651B27">
          <w:rPr>
            <w:noProof/>
          </w:rPr>
          <w:fldChar w:fldCharType="separate"/>
        </w:r>
        <w:r w:rsidR="00651B27">
          <w:rPr>
            <w:noProof/>
          </w:rPr>
          <w:t>6</w:t>
        </w:r>
        <w:r w:rsidR="00651B27">
          <w:rPr>
            <w:noProof/>
          </w:rPr>
          <w:fldChar w:fldCharType="end"/>
        </w:r>
      </w:hyperlink>
    </w:p>
    <w:p w14:paraId="45D3A6BE" w14:textId="3230B409" w:rsidR="00651B27" w:rsidRDefault="00FC114E">
      <w:pPr>
        <w:pStyle w:val="TM3"/>
        <w:rPr>
          <w:rFonts w:asciiTheme="minorHAnsi" w:eastAsiaTheme="minorEastAsia" w:hAnsiTheme="minorHAnsi" w:cstheme="minorBidi"/>
          <w:noProof/>
          <w:lang w:val="fr-BE" w:eastAsia="fr-BE"/>
        </w:rPr>
      </w:pPr>
      <w:hyperlink w:anchor="_Toc52638954" w:history="1">
        <w:r w:rsidR="00651B27" w:rsidRPr="00331BDC">
          <w:rPr>
            <w:rStyle w:val="Lienhypertexte"/>
            <w:noProof/>
          </w:rPr>
          <w:t>2.2.4 Freedom to operate</w:t>
        </w:r>
        <w:r w:rsidR="00651B27">
          <w:rPr>
            <w:noProof/>
          </w:rPr>
          <w:tab/>
        </w:r>
        <w:r w:rsidR="00651B27">
          <w:rPr>
            <w:noProof/>
          </w:rPr>
          <w:fldChar w:fldCharType="begin"/>
        </w:r>
        <w:r w:rsidR="00651B27">
          <w:rPr>
            <w:noProof/>
          </w:rPr>
          <w:instrText xml:space="preserve"> PAGEREF _Toc52638954 \h </w:instrText>
        </w:r>
        <w:r w:rsidR="00651B27">
          <w:rPr>
            <w:noProof/>
          </w:rPr>
        </w:r>
        <w:r w:rsidR="00651B27">
          <w:rPr>
            <w:noProof/>
          </w:rPr>
          <w:fldChar w:fldCharType="separate"/>
        </w:r>
        <w:r w:rsidR="00651B27">
          <w:rPr>
            <w:noProof/>
          </w:rPr>
          <w:t>6</w:t>
        </w:r>
        <w:r w:rsidR="00651B27">
          <w:rPr>
            <w:noProof/>
          </w:rPr>
          <w:fldChar w:fldCharType="end"/>
        </w:r>
      </w:hyperlink>
    </w:p>
    <w:p w14:paraId="63B09D57" w14:textId="4D08EC13" w:rsidR="00651B27" w:rsidRDefault="00FC114E">
      <w:pPr>
        <w:pStyle w:val="TM2"/>
        <w:rPr>
          <w:rFonts w:asciiTheme="minorHAnsi" w:eastAsiaTheme="minorEastAsia" w:hAnsiTheme="minorHAnsi" w:cstheme="minorBidi"/>
          <w:noProof/>
          <w:lang w:val="fr-BE" w:eastAsia="fr-BE"/>
        </w:rPr>
      </w:pPr>
      <w:hyperlink w:anchor="_Toc52638955" w:history="1">
        <w:r w:rsidR="00651B27" w:rsidRPr="00331BDC">
          <w:rPr>
            <w:rStyle w:val="Lienhypertexte"/>
            <w:noProof/>
            <w:lang w:val="fr-BE"/>
          </w:rPr>
          <w:t>2.3</w:t>
        </w:r>
        <w:r w:rsidR="00651B27" w:rsidRPr="00331BDC">
          <w:rPr>
            <w:rStyle w:val="Lienhypertexte"/>
            <w:noProof/>
          </w:rPr>
          <w:t xml:space="preserve"> Doelstelling: Product/proces/dienst</w:t>
        </w:r>
        <w:r w:rsidR="00651B27">
          <w:rPr>
            <w:noProof/>
          </w:rPr>
          <w:tab/>
        </w:r>
        <w:r w:rsidR="00651B27">
          <w:rPr>
            <w:noProof/>
          </w:rPr>
          <w:fldChar w:fldCharType="begin"/>
        </w:r>
        <w:r w:rsidR="00651B27">
          <w:rPr>
            <w:noProof/>
          </w:rPr>
          <w:instrText xml:space="preserve"> PAGEREF _Toc52638955 \h </w:instrText>
        </w:r>
        <w:r w:rsidR="00651B27">
          <w:rPr>
            <w:noProof/>
          </w:rPr>
        </w:r>
        <w:r w:rsidR="00651B27">
          <w:rPr>
            <w:noProof/>
          </w:rPr>
          <w:fldChar w:fldCharType="separate"/>
        </w:r>
        <w:r w:rsidR="00651B27">
          <w:rPr>
            <w:noProof/>
          </w:rPr>
          <w:t>6</w:t>
        </w:r>
        <w:r w:rsidR="00651B27">
          <w:rPr>
            <w:noProof/>
          </w:rPr>
          <w:fldChar w:fldCharType="end"/>
        </w:r>
      </w:hyperlink>
    </w:p>
    <w:p w14:paraId="0990F60A" w14:textId="49942659" w:rsidR="00651B27" w:rsidRDefault="00FC114E">
      <w:pPr>
        <w:pStyle w:val="TM2"/>
        <w:rPr>
          <w:rFonts w:asciiTheme="minorHAnsi" w:eastAsiaTheme="minorEastAsia" w:hAnsiTheme="minorHAnsi" w:cstheme="minorBidi"/>
          <w:noProof/>
          <w:lang w:val="fr-BE" w:eastAsia="fr-BE"/>
        </w:rPr>
      </w:pPr>
      <w:hyperlink w:anchor="_Toc52638956" w:history="1">
        <w:r w:rsidR="00651B27" w:rsidRPr="00331BDC">
          <w:rPr>
            <w:rStyle w:val="Lienhypertexte"/>
            <w:noProof/>
          </w:rPr>
          <w:t>2.4 Wetenschappelijke uitdagingen op gebied van experimentele ontwikkeling</w:t>
        </w:r>
        <w:r w:rsidR="00651B27">
          <w:rPr>
            <w:noProof/>
          </w:rPr>
          <w:tab/>
        </w:r>
        <w:r w:rsidR="00651B27">
          <w:rPr>
            <w:noProof/>
          </w:rPr>
          <w:fldChar w:fldCharType="begin"/>
        </w:r>
        <w:r w:rsidR="00651B27">
          <w:rPr>
            <w:noProof/>
          </w:rPr>
          <w:instrText xml:space="preserve"> PAGEREF _Toc52638956 \h </w:instrText>
        </w:r>
        <w:r w:rsidR="00651B27">
          <w:rPr>
            <w:noProof/>
          </w:rPr>
        </w:r>
        <w:r w:rsidR="00651B27">
          <w:rPr>
            <w:noProof/>
          </w:rPr>
          <w:fldChar w:fldCharType="separate"/>
        </w:r>
        <w:r w:rsidR="00651B27">
          <w:rPr>
            <w:noProof/>
          </w:rPr>
          <w:t>6</w:t>
        </w:r>
        <w:r w:rsidR="00651B27">
          <w:rPr>
            <w:noProof/>
          </w:rPr>
          <w:fldChar w:fldCharType="end"/>
        </w:r>
      </w:hyperlink>
    </w:p>
    <w:p w14:paraId="193B9289" w14:textId="4569B23A" w:rsidR="00651B27" w:rsidRDefault="00FC114E">
      <w:pPr>
        <w:pStyle w:val="TM2"/>
        <w:rPr>
          <w:rFonts w:asciiTheme="minorHAnsi" w:eastAsiaTheme="minorEastAsia" w:hAnsiTheme="minorHAnsi" w:cstheme="minorBidi"/>
          <w:noProof/>
          <w:lang w:val="fr-BE" w:eastAsia="fr-BE"/>
        </w:rPr>
      </w:pPr>
      <w:hyperlink w:anchor="_Toc52638957" w:history="1">
        <w:r w:rsidR="00651B27" w:rsidRPr="00331BDC">
          <w:rPr>
            <w:rStyle w:val="Lienhypertexte"/>
            <w:noProof/>
          </w:rPr>
          <w:t>2.5 Programm</w:t>
        </w:r>
        <w:r w:rsidR="00651B27" w:rsidRPr="00331BDC">
          <w:rPr>
            <w:rStyle w:val="Lienhypertexte"/>
            <w:noProof/>
            <w:lang w:val="fr-BE"/>
          </w:rPr>
          <w:t>a</w:t>
        </w:r>
        <w:r w:rsidR="00651B27">
          <w:rPr>
            <w:noProof/>
          </w:rPr>
          <w:tab/>
        </w:r>
        <w:r w:rsidR="00651B27">
          <w:rPr>
            <w:noProof/>
          </w:rPr>
          <w:fldChar w:fldCharType="begin"/>
        </w:r>
        <w:r w:rsidR="00651B27">
          <w:rPr>
            <w:noProof/>
          </w:rPr>
          <w:instrText xml:space="preserve"> PAGEREF _Toc52638957 \h </w:instrText>
        </w:r>
        <w:r w:rsidR="00651B27">
          <w:rPr>
            <w:noProof/>
          </w:rPr>
        </w:r>
        <w:r w:rsidR="00651B27">
          <w:rPr>
            <w:noProof/>
          </w:rPr>
          <w:fldChar w:fldCharType="separate"/>
        </w:r>
        <w:r w:rsidR="00651B27">
          <w:rPr>
            <w:noProof/>
          </w:rPr>
          <w:t>6</w:t>
        </w:r>
        <w:r w:rsidR="00651B27">
          <w:rPr>
            <w:noProof/>
          </w:rPr>
          <w:fldChar w:fldCharType="end"/>
        </w:r>
      </w:hyperlink>
    </w:p>
    <w:p w14:paraId="1D714E64" w14:textId="4A638500" w:rsidR="00651B27" w:rsidRDefault="00FC114E">
      <w:pPr>
        <w:pStyle w:val="TM2"/>
        <w:rPr>
          <w:rFonts w:asciiTheme="minorHAnsi" w:eastAsiaTheme="minorEastAsia" w:hAnsiTheme="minorHAnsi" w:cstheme="minorBidi"/>
          <w:noProof/>
          <w:lang w:val="fr-BE" w:eastAsia="fr-BE"/>
        </w:rPr>
      </w:pPr>
      <w:hyperlink w:anchor="_Toc52638958" w:history="1">
        <w:r w:rsidR="00651B27" w:rsidRPr="00331BDC">
          <w:rPr>
            <w:rStyle w:val="Lienhypertexte"/>
            <w:noProof/>
          </w:rPr>
          <w:t>2.6</w:t>
        </w:r>
        <w:r w:rsidR="00651B27" w:rsidRPr="00331BDC">
          <w:rPr>
            <w:rStyle w:val="Lienhypertexte"/>
            <w:noProof/>
            <w:lang w:val="fr-BE"/>
          </w:rPr>
          <w:t xml:space="preserve"> Opleidingsplan</w:t>
        </w:r>
        <w:r w:rsidR="00651B27">
          <w:rPr>
            <w:noProof/>
          </w:rPr>
          <w:tab/>
        </w:r>
        <w:r w:rsidR="00651B27">
          <w:rPr>
            <w:noProof/>
          </w:rPr>
          <w:fldChar w:fldCharType="begin"/>
        </w:r>
        <w:r w:rsidR="00651B27">
          <w:rPr>
            <w:noProof/>
          </w:rPr>
          <w:instrText xml:space="preserve"> PAGEREF _Toc52638958 \h </w:instrText>
        </w:r>
        <w:r w:rsidR="00651B27">
          <w:rPr>
            <w:noProof/>
          </w:rPr>
        </w:r>
        <w:r w:rsidR="00651B27">
          <w:rPr>
            <w:noProof/>
          </w:rPr>
          <w:fldChar w:fldCharType="separate"/>
        </w:r>
        <w:r w:rsidR="00651B27">
          <w:rPr>
            <w:noProof/>
          </w:rPr>
          <w:t>7</w:t>
        </w:r>
        <w:r w:rsidR="00651B27">
          <w:rPr>
            <w:noProof/>
          </w:rPr>
          <w:fldChar w:fldCharType="end"/>
        </w:r>
      </w:hyperlink>
    </w:p>
    <w:p w14:paraId="1ED903C8" w14:textId="215E60CD" w:rsidR="00651B27" w:rsidRDefault="00FC114E">
      <w:pPr>
        <w:pStyle w:val="TM1"/>
        <w:rPr>
          <w:rFonts w:asciiTheme="minorHAnsi" w:eastAsiaTheme="minorEastAsia" w:hAnsiTheme="minorHAnsi" w:cstheme="minorBidi"/>
          <w:noProof/>
          <w:lang w:val="fr-BE" w:eastAsia="fr-BE"/>
        </w:rPr>
      </w:pPr>
      <w:hyperlink w:anchor="_Toc52638959" w:history="1">
        <w:r w:rsidR="00651B27" w:rsidRPr="00331BDC">
          <w:rPr>
            <w:rStyle w:val="Lienhypertexte"/>
            <w:noProof/>
            <w:lang w:val="nl-NL"/>
          </w:rPr>
          <w:t>3 VALORISATIE</w:t>
        </w:r>
        <w:r w:rsidR="00651B27">
          <w:rPr>
            <w:noProof/>
          </w:rPr>
          <w:tab/>
        </w:r>
        <w:r w:rsidR="00651B27">
          <w:rPr>
            <w:noProof/>
          </w:rPr>
          <w:fldChar w:fldCharType="begin"/>
        </w:r>
        <w:r w:rsidR="00651B27">
          <w:rPr>
            <w:noProof/>
          </w:rPr>
          <w:instrText xml:space="preserve"> PAGEREF _Toc52638959 \h </w:instrText>
        </w:r>
        <w:r w:rsidR="00651B27">
          <w:rPr>
            <w:noProof/>
          </w:rPr>
        </w:r>
        <w:r w:rsidR="00651B27">
          <w:rPr>
            <w:noProof/>
          </w:rPr>
          <w:fldChar w:fldCharType="separate"/>
        </w:r>
        <w:r w:rsidR="00651B27">
          <w:rPr>
            <w:noProof/>
          </w:rPr>
          <w:t>7</w:t>
        </w:r>
        <w:r w:rsidR="00651B27">
          <w:rPr>
            <w:noProof/>
          </w:rPr>
          <w:fldChar w:fldCharType="end"/>
        </w:r>
      </w:hyperlink>
    </w:p>
    <w:p w14:paraId="0672E501" w14:textId="4FD60E5F" w:rsidR="00651B27" w:rsidRDefault="00FC114E">
      <w:pPr>
        <w:pStyle w:val="TM2"/>
        <w:rPr>
          <w:rFonts w:asciiTheme="minorHAnsi" w:eastAsiaTheme="minorEastAsia" w:hAnsiTheme="minorHAnsi" w:cstheme="minorBidi"/>
          <w:noProof/>
          <w:lang w:val="fr-BE" w:eastAsia="fr-BE"/>
        </w:rPr>
      </w:pPr>
      <w:hyperlink w:anchor="_Toc52638960" w:history="1">
        <w:r w:rsidR="00651B27" w:rsidRPr="00331BDC">
          <w:rPr>
            <w:rStyle w:val="Lienhypertexte"/>
            <w:noProof/>
          </w:rPr>
          <w:t>3.1 V</w:t>
        </w:r>
        <w:r w:rsidR="00651B27" w:rsidRPr="00331BDC">
          <w:rPr>
            <w:rStyle w:val="Lienhypertexte"/>
            <w:noProof/>
            <w:lang w:val="fr-BE"/>
          </w:rPr>
          <w:t>alorisatiemogelijkheden</w:t>
        </w:r>
        <w:r w:rsidR="00651B27">
          <w:rPr>
            <w:noProof/>
          </w:rPr>
          <w:tab/>
        </w:r>
        <w:r w:rsidR="00651B27">
          <w:rPr>
            <w:noProof/>
          </w:rPr>
          <w:fldChar w:fldCharType="begin"/>
        </w:r>
        <w:r w:rsidR="00651B27">
          <w:rPr>
            <w:noProof/>
          </w:rPr>
          <w:instrText xml:space="preserve"> PAGEREF _Toc52638960 \h </w:instrText>
        </w:r>
        <w:r w:rsidR="00651B27">
          <w:rPr>
            <w:noProof/>
          </w:rPr>
        </w:r>
        <w:r w:rsidR="00651B27">
          <w:rPr>
            <w:noProof/>
          </w:rPr>
          <w:fldChar w:fldCharType="separate"/>
        </w:r>
        <w:r w:rsidR="00651B27">
          <w:rPr>
            <w:noProof/>
          </w:rPr>
          <w:t>7</w:t>
        </w:r>
        <w:r w:rsidR="00651B27">
          <w:rPr>
            <w:noProof/>
          </w:rPr>
          <w:fldChar w:fldCharType="end"/>
        </w:r>
      </w:hyperlink>
    </w:p>
    <w:p w14:paraId="00C80693" w14:textId="29B04FFE" w:rsidR="00651B27" w:rsidRDefault="00FC114E">
      <w:pPr>
        <w:pStyle w:val="TM3"/>
        <w:rPr>
          <w:rFonts w:asciiTheme="minorHAnsi" w:eastAsiaTheme="minorEastAsia" w:hAnsiTheme="minorHAnsi" w:cstheme="minorBidi"/>
          <w:noProof/>
          <w:lang w:val="fr-BE" w:eastAsia="fr-BE"/>
        </w:rPr>
      </w:pPr>
      <w:hyperlink w:anchor="_Toc52638961" w:history="1">
        <w:r w:rsidR="00651B27" w:rsidRPr="00331BDC">
          <w:rPr>
            <w:rStyle w:val="Lienhypertexte"/>
            <w:noProof/>
          </w:rPr>
          <w:t>3.1.1 Markt</w:t>
        </w:r>
        <w:r w:rsidR="00651B27">
          <w:rPr>
            <w:noProof/>
          </w:rPr>
          <w:tab/>
        </w:r>
        <w:r w:rsidR="00651B27">
          <w:rPr>
            <w:noProof/>
          </w:rPr>
          <w:fldChar w:fldCharType="begin"/>
        </w:r>
        <w:r w:rsidR="00651B27">
          <w:rPr>
            <w:noProof/>
          </w:rPr>
          <w:instrText xml:space="preserve"> PAGEREF _Toc52638961 \h </w:instrText>
        </w:r>
        <w:r w:rsidR="00651B27">
          <w:rPr>
            <w:noProof/>
          </w:rPr>
        </w:r>
        <w:r w:rsidR="00651B27">
          <w:rPr>
            <w:noProof/>
          </w:rPr>
          <w:fldChar w:fldCharType="separate"/>
        </w:r>
        <w:r w:rsidR="00651B27">
          <w:rPr>
            <w:noProof/>
          </w:rPr>
          <w:t>7</w:t>
        </w:r>
        <w:r w:rsidR="00651B27">
          <w:rPr>
            <w:noProof/>
          </w:rPr>
          <w:fldChar w:fldCharType="end"/>
        </w:r>
      </w:hyperlink>
    </w:p>
    <w:p w14:paraId="14B0D327" w14:textId="577A771D" w:rsidR="00651B27" w:rsidRDefault="00FC114E">
      <w:pPr>
        <w:pStyle w:val="TM3"/>
        <w:rPr>
          <w:rFonts w:asciiTheme="minorHAnsi" w:eastAsiaTheme="minorEastAsia" w:hAnsiTheme="minorHAnsi" w:cstheme="minorBidi"/>
          <w:noProof/>
          <w:lang w:val="fr-BE" w:eastAsia="fr-BE"/>
        </w:rPr>
      </w:pPr>
      <w:hyperlink w:anchor="_Toc52638962" w:history="1">
        <w:r w:rsidR="00651B27" w:rsidRPr="00331BDC">
          <w:rPr>
            <w:rStyle w:val="Lienhypertexte"/>
            <w:noProof/>
          </w:rPr>
          <w:t>3.1.2 Positionering en differentiatiefactoren</w:t>
        </w:r>
        <w:r w:rsidR="00651B27">
          <w:rPr>
            <w:noProof/>
          </w:rPr>
          <w:tab/>
        </w:r>
        <w:r w:rsidR="00651B27">
          <w:rPr>
            <w:noProof/>
          </w:rPr>
          <w:fldChar w:fldCharType="begin"/>
        </w:r>
        <w:r w:rsidR="00651B27">
          <w:rPr>
            <w:noProof/>
          </w:rPr>
          <w:instrText xml:space="preserve"> PAGEREF _Toc52638962 \h </w:instrText>
        </w:r>
        <w:r w:rsidR="00651B27">
          <w:rPr>
            <w:noProof/>
          </w:rPr>
        </w:r>
        <w:r w:rsidR="00651B27">
          <w:rPr>
            <w:noProof/>
          </w:rPr>
          <w:fldChar w:fldCharType="separate"/>
        </w:r>
        <w:r w:rsidR="00651B27">
          <w:rPr>
            <w:noProof/>
          </w:rPr>
          <w:t>7</w:t>
        </w:r>
        <w:r w:rsidR="00651B27">
          <w:rPr>
            <w:noProof/>
          </w:rPr>
          <w:fldChar w:fldCharType="end"/>
        </w:r>
      </w:hyperlink>
    </w:p>
    <w:p w14:paraId="5EA136EA" w14:textId="5407D19E" w:rsidR="00651B27" w:rsidRDefault="00FC114E">
      <w:pPr>
        <w:pStyle w:val="TM2"/>
        <w:rPr>
          <w:rFonts w:asciiTheme="minorHAnsi" w:eastAsiaTheme="minorEastAsia" w:hAnsiTheme="minorHAnsi" w:cstheme="minorBidi"/>
          <w:noProof/>
          <w:lang w:val="fr-BE" w:eastAsia="fr-BE"/>
        </w:rPr>
      </w:pPr>
      <w:hyperlink w:anchor="_Toc52638963" w:history="1">
        <w:r w:rsidR="00651B27" w:rsidRPr="00331BDC">
          <w:rPr>
            <w:rStyle w:val="Lienhypertexte"/>
            <w:i/>
            <w:noProof/>
          </w:rPr>
          <w:t>3.2</w:t>
        </w:r>
        <w:r w:rsidR="00651B27" w:rsidRPr="00331BDC">
          <w:rPr>
            <w:rStyle w:val="Lienhypertexte"/>
            <w:noProof/>
            <w:lang w:val="fr-BE"/>
          </w:rPr>
          <w:t xml:space="preserve"> Valorisatiestrategie</w:t>
        </w:r>
        <w:r w:rsidR="00651B27">
          <w:rPr>
            <w:noProof/>
          </w:rPr>
          <w:tab/>
        </w:r>
        <w:r w:rsidR="00651B27">
          <w:rPr>
            <w:noProof/>
          </w:rPr>
          <w:fldChar w:fldCharType="begin"/>
        </w:r>
        <w:r w:rsidR="00651B27">
          <w:rPr>
            <w:noProof/>
          </w:rPr>
          <w:instrText xml:space="preserve"> PAGEREF _Toc52638963 \h </w:instrText>
        </w:r>
        <w:r w:rsidR="00651B27">
          <w:rPr>
            <w:noProof/>
          </w:rPr>
        </w:r>
        <w:r w:rsidR="00651B27">
          <w:rPr>
            <w:noProof/>
          </w:rPr>
          <w:fldChar w:fldCharType="separate"/>
        </w:r>
        <w:r w:rsidR="00651B27">
          <w:rPr>
            <w:noProof/>
          </w:rPr>
          <w:t>7</w:t>
        </w:r>
        <w:r w:rsidR="00651B27">
          <w:rPr>
            <w:noProof/>
          </w:rPr>
          <w:fldChar w:fldCharType="end"/>
        </w:r>
      </w:hyperlink>
    </w:p>
    <w:p w14:paraId="69C499BE" w14:textId="6E9B598C" w:rsidR="00651B27" w:rsidRDefault="00FC114E">
      <w:pPr>
        <w:pStyle w:val="TM2"/>
        <w:rPr>
          <w:rFonts w:asciiTheme="minorHAnsi" w:eastAsiaTheme="minorEastAsia" w:hAnsiTheme="minorHAnsi" w:cstheme="minorBidi"/>
          <w:noProof/>
          <w:lang w:val="fr-BE" w:eastAsia="fr-BE"/>
        </w:rPr>
      </w:pPr>
      <w:hyperlink w:anchor="_Toc52638964" w:history="1">
        <w:r w:rsidR="00651B27" w:rsidRPr="00331BDC">
          <w:rPr>
            <w:rStyle w:val="Lienhypertexte"/>
            <w:bCs/>
            <w:noProof/>
          </w:rPr>
          <w:t>3.3 Maatregelen met betrekking tot het intellectueel eigendomsrecht</w:t>
        </w:r>
        <w:r w:rsidR="00651B27">
          <w:rPr>
            <w:noProof/>
          </w:rPr>
          <w:tab/>
        </w:r>
        <w:r w:rsidR="00651B27">
          <w:rPr>
            <w:noProof/>
          </w:rPr>
          <w:fldChar w:fldCharType="begin"/>
        </w:r>
        <w:r w:rsidR="00651B27">
          <w:rPr>
            <w:noProof/>
          </w:rPr>
          <w:instrText xml:space="preserve"> PAGEREF _Toc52638964 \h </w:instrText>
        </w:r>
        <w:r w:rsidR="00651B27">
          <w:rPr>
            <w:noProof/>
          </w:rPr>
        </w:r>
        <w:r w:rsidR="00651B27">
          <w:rPr>
            <w:noProof/>
          </w:rPr>
          <w:fldChar w:fldCharType="separate"/>
        </w:r>
        <w:r w:rsidR="00651B27">
          <w:rPr>
            <w:noProof/>
          </w:rPr>
          <w:t>8</w:t>
        </w:r>
        <w:r w:rsidR="00651B27">
          <w:rPr>
            <w:noProof/>
          </w:rPr>
          <w:fldChar w:fldCharType="end"/>
        </w:r>
      </w:hyperlink>
    </w:p>
    <w:p w14:paraId="364AF161" w14:textId="132CBA0A" w:rsidR="00651B27" w:rsidRDefault="00FC114E">
      <w:pPr>
        <w:pStyle w:val="TM3"/>
        <w:rPr>
          <w:rFonts w:asciiTheme="minorHAnsi" w:eastAsiaTheme="minorEastAsia" w:hAnsiTheme="minorHAnsi" w:cstheme="minorBidi"/>
          <w:noProof/>
          <w:lang w:val="fr-BE" w:eastAsia="fr-BE"/>
        </w:rPr>
      </w:pPr>
      <w:hyperlink w:anchor="_Toc52638965" w:history="1">
        <w:r w:rsidR="00651B27" w:rsidRPr="00331BDC">
          <w:rPr>
            <w:rStyle w:val="Lienhypertexte"/>
            <w:noProof/>
          </w:rPr>
          <w:t>3.3.1 Huidige stand van zaken, octrooien en te verwerven rechten</w:t>
        </w:r>
        <w:r w:rsidR="00651B27">
          <w:rPr>
            <w:noProof/>
          </w:rPr>
          <w:tab/>
        </w:r>
        <w:r w:rsidR="00651B27">
          <w:rPr>
            <w:noProof/>
          </w:rPr>
          <w:fldChar w:fldCharType="begin"/>
        </w:r>
        <w:r w:rsidR="00651B27">
          <w:rPr>
            <w:noProof/>
          </w:rPr>
          <w:instrText xml:space="preserve"> PAGEREF _Toc52638965 \h </w:instrText>
        </w:r>
        <w:r w:rsidR="00651B27">
          <w:rPr>
            <w:noProof/>
          </w:rPr>
        </w:r>
        <w:r w:rsidR="00651B27">
          <w:rPr>
            <w:noProof/>
          </w:rPr>
          <w:fldChar w:fldCharType="separate"/>
        </w:r>
        <w:r w:rsidR="00651B27">
          <w:rPr>
            <w:noProof/>
          </w:rPr>
          <w:t>8</w:t>
        </w:r>
        <w:r w:rsidR="00651B27">
          <w:rPr>
            <w:noProof/>
          </w:rPr>
          <w:fldChar w:fldCharType="end"/>
        </w:r>
      </w:hyperlink>
    </w:p>
    <w:p w14:paraId="741AEA88" w14:textId="663AB00E" w:rsidR="00651B27" w:rsidRDefault="00FC114E">
      <w:pPr>
        <w:pStyle w:val="TM3"/>
        <w:rPr>
          <w:rFonts w:asciiTheme="minorHAnsi" w:eastAsiaTheme="minorEastAsia" w:hAnsiTheme="minorHAnsi" w:cstheme="minorBidi"/>
          <w:noProof/>
          <w:lang w:val="fr-BE" w:eastAsia="fr-BE"/>
        </w:rPr>
      </w:pPr>
      <w:hyperlink w:anchor="_Toc52638966" w:history="1">
        <w:r w:rsidR="00651B27" w:rsidRPr="00331BDC">
          <w:rPr>
            <w:rStyle w:val="Lienhypertexte"/>
            <w:noProof/>
          </w:rPr>
          <w:t>3.3.2 Aard van de kennis die moet worden beschermd en de benadering die zal worden gehanteerd</w:t>
        </w:r>
        <w:r w:rsidR="00651B27">
          <w:rPr>
            <w:noProof/>
          </w:rPr>
          <w:tab/>
        </w:r>
        <w:r w:rsidR="00651B27">
          <w:rPr>
            <w:noProof/>
          </w:rPr>
          <w:fldChar w:fldCharType="begin"/>
        </w:r>
        <w:r w:rsidR="00651B27">
          <w:rPr>
            <w:noProof/>
          </w:rPr>
          <w:instrText xml:space="preserve"> PAGEREF _Toc52638966 \h </w:instrText>
        </w:r>
        <w:r w:rsidR="00651B27">
          <w:rPr>
            <w:noProof/>
          </w:rPr>
        </w:r>
        <w:r w:rsidR="00651B27">
          <w:rPr>
            <w:noProof/>
          </w:rPr>
          <w:fldChar w:fldCharType="separate"/>
        </w:r>
        <w:r w:rsidR="00651B27">
          <w:rPr>
            <w:noProof/>
          </w:rPr>
          <w:t>8</w:t>
        </w:r>
        <w:r w:rsidR="00651B27">
          <w:rPr>
            <w:noProof/>
          </w:rPr>
          <w:fldChar w:fldCharType="end"/>
        </w:r>
      </w:hyperlink>
    </w:p>
    <w:p w14:paraId="47A44A82" w14:textId="595CF25D" w:rsidR="00651B27" w:rsidRDefault="00FC114E">
      <w:pPr>
        <w:pStyle w:val="TM3"/>
        <w:rPr>
          <w:rFonts w:asciiTheme="minorHAnsi" w:eastAsiaTheme="minorEastAsia" w:hAnsiTheme="minorHAnsi" w:cstheme="minorBidi"/>
          <w:noProof/>
          <w:lang w:val="fr-BE" w:eastAsia="fr-BE"/>
        </w:rPr>
      </w:pPr>
      <w:hyperlink w:anchor="_Toc52638967" w:history="1">
        <w:r w:rsidR="00651B27" w:rsidRPr="00331BDC">
          <w:rPr>
            <w:rStyle w:val="Lienhypertexte"/>
            <w:noProof/>
          </w:rPr>
          <w:t>3.3.3 Transfer van de rechten naar de toekomstige spin-off</w:t>
        </w:r>
        <w:r w:rsidR="00651B27">
          <w:rPr>
            <w:noProof/>
          </w:rPr>
          <w:tab/>
        </w:r>
        <w:r w:rsidR="00651B27">
          <w:rPr>
            <w:noProof/>
          </w:rPr>
          <w:fldChar w:fldCharType="begin"/>
        </w:r>
        <w:r w:rsidR="00651B27">
          <w:rPr>
            <w:noProof/>
          </w:rPr>
          <w:instrText xml:space="preserve"> PAGEREF _Toc52638967 \h </w:instrText>
        </w:r>
        <w:r w:rsidR="00651B27">
          <w:rPr>
            <w:noProof/>
          </w:rPr>
        </w:r>
        <w:r w:rsidR="00651B27">
          <w:rPr>
            <w:noProof/>
          </w:rPr>
          <w:fldChar w:fldCharType="separate"/>
        </w:r>
        <w:r w:rsidR="00651B27">
          <w:rPr>
            <w:noProof/>
          </w:rPr>
          <w:t>8</w:t>
        </w:r>
        <w:r w:rsidR="00651B27">
          <w:rPr>
            <w:noProof/>
          </w:rPr>
          <w:fldChar w:fldCharType="end"/>
        </w:r>
      </w:hyperlink>
    </w:p>
    <w:p w14:paraId="04CB34AC" w14:textId="563FA556" w:rsidR="00651B27" w:rsidRDefault="00FC114E">
      <w:pPr>
        <w:pStyle w:val="TM2"/>
        <w:rPr>
          <w:rFonts w:asciiTheme="minorHAnsi" w:eastAsiaTheme="minorEastAsia" w:hAnsiTheme="minorHAnsi" w:cstheme="minorBidi"/>
          <w:noProof/>
          <w:lang w:val="fr-BE" w:eastAsia="fr-BE"/>
        </w:rPr>
      </w:pPr>
      <w:hyperlink w:anchor="_Toc52638968" w:history="1">
        <w:r w:rsidR="00651B27" w:rsidRPr="00331BDC">
          <w:rPr>
            <w:rStyle w:val="Lienhypertexte"/>
            <w:noProof/>
          </w:rPr>
          <w:t>3.4 S</w:t>
        </w:r>
        <w:r w:rsidR="00651B27" w:rsidRPr="00331BDC">
          <w:rPr>
            <w:rStyle w:val="Lienhypertexte"/>
            <w:noProof/>
            <w:lang w:val="fr-BE"/>
          </w:rPr>
          <w:t>amenvattende tabel</w:t>
        </w:r>
        <w:r w:rsidR="00651B27">
          <w:rPr>
            <w:noProof/>
          </w:rPr>
          <w:tab/>
        </w:r>
        <w:r w:rsidR="00651B27">
          <w:rPr>
            <w:noProof/>
          </w:rPr>
          <w:fldChar w:fldCharType="begin"/>
        </w:r>
        <w:r w:rsidR="00651B27">
          <w:rPr>
            <w:noProof/>
          </w:rPr>
          <w:instrText xml:space="preserve"> PAGEREF _Toc52638968 \h </w:instrText>
        </w:r>
        <w:r w:rsidR="00651B27">
          <w:rPr>
            <w:noProof/>
          </w:rPr>
        </w:r>
        <w:r w:rsidR="00651B27">
          <w:rPr>
            <w:noProof/>
          </w:rPr>
          <w:fldChar w:fldCharType="separate"/>
        </w:r>
        <w:r w:rsidR="00651B27">
          <w:rPr>
            <w:noProof/>
          </w:rPr>
          <w:t>8</w:t>
        </w:r>
        <w:r w:rsidR="00651B27">
          <w:rPr>
            <w:noProof/>
          </w:rPr>
          <w:fldChar w:fldCharType="end"/>
        </w:r>
      </w:hyperlink>
    </w:p>
    <w:p w14:paraId="02B05CFD" w14:textId="49D01F0C" w:rsidR="00651B27" w:rsidRDefault="00FC114E">
      <w:pPr>
        <w:pStyle w:val="TM1"/>
        <w:rPr>
          <w:rFonts w:asciiTheme="minorHAnsi" w:eastAsiaTheme="minorEastAsia" w:hAnsiTheme="minorHAnsi" w:cstheme="minorBidi"/>
          <w:noProof/>
          <w:lang w:val="fr-BE" w:eastAsia="fr-BE"/>
        </w:rPr>
      </w:pPr>
      <w:hyperlink w:anchor="_Toc52638969" w:history="1">
        <w:r w:rsidR="00651B27" w:rsidRPr="00331BDC">
          <w:rPr>
            <w:rStyle w:val="Lienhypertexte"/>
            <w:caps/>
            <w:noProof/>
          </w:rPr>
          <w:t>4</w:t>
        </w:r>
        <w:r w:rsidR="00651B27" w:rsidRPr="00331BDC">
          <w:rPr>
            <w:rStyle w:val="Lienhypertexte"/>
            <w:rFonts w:eastAsia="Cambria"/>
            <w:caps/>
            <w:noProof/>
            <w:lang w:val="nl-NL"/>
          </w:rPr>
          <w:t xml:space="preserve"> Samenvatting van de bij te voegen bijlagen</w:t>
        </w:r>
        <w:r w:rsidR="00651B27">
          <w:rPr>
            <w:noProof/>
          </w:rPr>
          <w:tab/>
        </w:r>
        <w:r w:rsidR="00651B27">
          <w:rPr>
            <w:noProof/>
          </w:rPr>
          <w:fldChar w:fldCharType="begin"/>
        </w:r>
        <w:r w:rsidR="00651B27">
          <w:rPr>
            <w:noProof/>
          </w:rPr>
          <w:instrText xml:space="preserve"> PAGEREF _Toc52638969 \h </w:instrText>
        </w:r>
        <w:r w:rsidR="00651B27">
          <w:rPr>
            <w:noProof/>
          </w:rPr>
        </w:r>
        <w:r w:rsidR="00651B27">
          <w:rPr>
            <w:noProof/>
          </w:rPr>
          <w:fldChar w:fldCharType="separate"/>
        </w:r>
        <w:r w:rsidR="00651B27">
          <w:rPr>
            <w:noProof/>
          </w:rPr>
          <w:t>9</w:t>
        </w:r>
        <w:r w:rsidR="00651B27">
          <w:rPr>
            <w:noProof/>
          </w:rPr>
          <w:fldChar w:fldCharType="end"/>
        </w:r>
      </w:hyperlink>
    </w:p>
    <w:p w14:paraId="3A761AFF" w14:textId="0F0EB4D5" w:rsidR="00895804" w:rsidRDefault="00895804" w:rsidP="00895804">
      <w:pPr>
        <w:pStyle w:val="TM1"/>
        <w:tabs>
          <w:tab w:val="right" w:leader="dot" w:pos="9638"/>
        </w:tabs>
        <w:sectPr w:rsidR="00895804">
          <w:type w:val="continuous"/>
          <w:pgSz w:w="11906" w:h="16838"/>
          <w:pgMar w:top="851" w:right="1134" w:bottom="1187" w:left="1134" w:header="720" w:footer="709" w:gutter="0"/>
          <w:cols w:space="720"/>
          <w:docGrid w:linePitch="360"/>
        </w:sectPr>
      </w:pPr>
      <w:r w:rsidRPr="00B45808">
        <w:rPr>
          <w:sz w:val="20"/>
        </w:rPr>
        <w:fldChar w:fldCharType="end"/>
      </w:r>
    </w:p>
    <w:p w14:paraId="5FF687CB" w14:textId="6899960F" w:rsidR="009E23A8" w:rsidRDefault="009E23A8">
      <w:pPr>
        <w:suppressAutoHyphens w:val="0"/>
        <w:rPr>
          <w:rFonts w:ascii="Cambria" w:hAnsi="Cambria" w:cs="Cambria"/>
          <w:b/>
          <w:bCs/>
          <w:color w:val="365F91"/>
          <w:sz w:val="28"/>
          <w:szCs w:val="28"/>
        </w:rPr>
      </w:pPr>
      <w:r>
        <w:rPr>
          <w:rFonts w:ascii="Cambria" w:hAnsi="Cambria" w:cs="Cambria"/>
          <w:b/>
          <w:bCs/>
          <w:color w:val="365F91"/>
          <w:sz w:val="28"/>
          <w:szCs w:val="28"/>
        </w:rPr>
        <w:br w:type="page"/>
      </w:r>
    </w:p>
    <w:p w14:paraId="74144CE5" w14:textId="2CA8458A" w:rsidR="00633BE0" w:rsidRPr="00633BE0" w:rsidRDefault="005A592B" w:rsidP="0065700B">
      <w:pPr>
        <w:pStyle w:val="Titre1"/>
      </w:pPr>
      <w:bookmarkStart w:id="2" w:name="__RefHeading__25495_1180481512"/>
      <w:bookmarkStart w:id="3" w:name="__RefHeading__11055_1633701966"/>
      <w:bookmarkStart w:id="4" w:name="__RefHeading__231_2089201140"/>
      <w:bookmarkStart w:id="5" w:name="__RefHeading__3664_638885521"/>
      <w:bookmarkStart w:id="6" w:name="__RefHeading__42145_1322639838"/>
      <w:bookmarkStart w:id="7" w:name="__RefHeading__1999_638885521"/>
      <w:bookmarkStart w:id="8" w:name="__RefHeading__4959_638885521"/>
      <w:bookmarkStart w:id="9" w:name="__RefHeading__420_1652688562"/>
      <w:bookmarkStart w:id="10" w:name="__RefHeading__11612_1180481512"/>
      <w:bookmarkStart w:id="11" w:name="__RefHeading__295_648207481"/>
      <w:bookmarkStart w:id="12" w:name="__RefHeading__1757_1262397684"/>
      <w:bookmarkEnd w:id="2"/>
      <w:bookmarkEnd w:id="3"/>
      <w:bookmarkEnd w:id="4"/>
      <w:bookmarkEnd w:id="5"/>
      <w:bookmarkEnd w:id="6"/>
      <w:bookmarkEnd w:id="7"/>
      <w:bookmarkEnd w:id="8"/>
      <w:bookmarkEnd w:id="9"/>
      <w:bookmarkEnd w:id="10"/>
      <w:bookmarkEnd w:id="11"/>
      <w:bookmarkEnd w:id="12"/>
      <w:r>
        <w:lastRenderedPageBreak/>
        <w:t xml:space="preserve"> </w:t>
      </w:r>
      <w:bookmarkStart w:id="13" w:name="_Toc52638927"/>
      <w:r w:rsidRPr="00BD6939">
        <w:t>P</w:t>
      </w:r>
      <w:r w:rsidR="00633BE0">
        <w:t>RESENTATIE VAN DE AANVRAGER EN DE PLOEG</w:t>
      </w:r>
      <w:bookmarkEnd w:id="13"/>
    </w:p>
    <w:p w14:paraId="4315643D" w14:textId="69D52444" w:rsidR="005A592B" w:rsidRPr="005A592B" w:rsidRDefault="005A592B" w:rsidP="005A592B"/>
    <w:p w14:paraId="30846E2A" w14:textId="4EAC2E67" w:rsidR="005A592B" w:rsidRPr="00234973" w:rsidRDefault="005A592B" w:rsidP="005A592B">
      <w:pPr>
        <w:pStyle w:val="Titre2"/>
        <w:rPr>
          <w:i/>
          <w:iCs/>
          <w:szCs w:val="22"/>
        </w:rPr>
      </w:pPr>
      <w:r w:rsidRPr="005A592B">
        <w:rPr>
          <w:lang w:val="nl-BE"/>
        </w:rPr>
        <w:t xml:space="preserve"> </w:t>
      </w:r>
      <w:bookmarkStart w:id="14" w:name="_Toc52638928"/>
      <w:proofErr w:type="spellStart"/>
      <w:r>
        <w:rPr>
          <w:lang w:val="fr-BE"/>
        </w:rPr>
        <w:t>Profiel</w:t>
      </w:r>
      <w:proofErr w:type="spellEnd"/>
      <w:r>
        <w:rPr>
          <w:lang w:val="fr-BE"/>
        </w:rPr>
        <w:t xml:space="preserve"> van de </w:t>
      </w:r>
      <w:proofErr w:type="spellStart"/>
      <w:r>
        <w:rPr>
          <w:lang w:val="fr-BE"/>
        </w:rPr>
        <w:t>gastintelling</w:t>
      </w:r>
      <w:bookmarkEnd w:id="14"/>
      <w:proofErr w:type="spellEnd"/>
    </w:p>
    <w:p w14:paraId="40320B33" w14:textId="77777777" w:rsidR="005A592B" w:rsidRPr="005A592B" w:rsidRDefault="005A592B" w:rsidP="005A592B">
      <w:pPr>
        <w:rPr>
          <w:rFonts w:asciiTheme="minorHAnsi" w:eastAsia="Microsoft YaHei" w:hAnsiTheme="minorHAnsi"/>
          <w:i/>
          <w:color w:val="FF0000"/>
        </w:rPr>
      </w:pPr>
      <w:r w:rsidRPr="005A592B">
        <w:rPr>
          <w:rFonts w:asciiTheme="minorHAnsi" w:eastAsia="Microsoft YaHei" w:hAnsiTheme="minorHAnsi"/>
          <w:i/>
          <w:color w:val="FF0000"/>
        </w:rPr>
        <w:t>!!! Enkel in te vullen indien de aanvrager geen universiteit of hogeschool is.</w:t>
      </w:r>
    </w:p>
    <w:p w14:paraId="5AE47EB7" w14:textId="77777777" w:rsidR="005A592B" w:rsidRPr="005A592B" w:rsidRDefault="005A592B" w:rsidP="005A592B">
      <w:pPr>
        <w:snapToGrid w:val="0"/>
        <w:ind w:left="360"/>
        <w:rPr>
          <w:rFonts w:asciiTheme="minorHAnsi" w:hAnsiTheme="minorHAnsi"/>
          <w:i/>
          <w:iCs/>
          <w:highlight w:val="yellow"/>
        </w:rPr>
      </w:pPr>
    </w:p>
    <w:p w14:paraId="0ADE0E7F" w14:textId="77777777" w:rsidR="005A592B" w:rsidRPr="005A592B" w:rsidRDefault="005A592B" w:rsidP="005A592B">
      <w:pPr>
        <w:pStyle w:val="Paragraphedeliste"/>
        <w:numPr>
          <w:ilvl w:val="0"/>
          <w:numId w:val="12"/>
        </w:numPr>
        <w:snapToGrid w:val="0"/>
        <w:rPr>
          <w:rFonts w:asciiTheme="minorHAnsi" w:hAnsiTheme="minorHAnsi"/>
          <w:i/>
          <w:iCs/>
          <w:lang w:val="nl-BE"/>
        </w:rPr>
      </w:pPr>
      <w:r w:rsidRPr="005A592B">
        <w:rPr>
          <w:rFonts w:asciiTheme="minorHAnsi" w:hAnsiTheme="minorHAnsi"/>
          <w:i/>
          <w:iCs/>
          <w:lang w:val="nl-BE"/>
        </w:rPr>
        <w:t xml:space="preserve">Geef een beschrijving van de activiteiten (productie, diensten en O&amp;O) van de onderzoeksinstelling </w:t>
      </w:r>
    </w:p>
    <w:p w14:paraId="03DED3B7" w14:textId="77777777" w:rsidR="005A592B" w:rsidRPr="005A592B" w:rsidRDefault="005A592B" w:rsidP="005A592B">
      <w:pPr>
        <w:numPr>
          <w:ilvl w:val="0"/>
          <w:numId w:val="12"/>
        </w:numPr>
        <w:snapToGrid w:val="0"/>
        <w:rPr>
          <w:rFonts w:asciiTheme="minorHAnsi" w:hAnsiTheme="minorHAnsi"/>
          <w:i/>
          <w:iCs/>
        </w:rPr>
      </w:pPr>
      <w:r w:rsidRPr="005A592B">
        <w:rPr>
          <w:rFonts w:asciiTheme="minorHAnsi" w:hAnsiTheme="minorHAnsi"/>
          <w:i/>
          <w:iCs/>
        </w:rPr>
        <w:t>Leg de verdeling van de activiteiten uit (indien er sprake is van meerdere activiteiten)</w:t>
      </w:r>
    </w:p>
    <w:p w14:paraId="166CC217" w14:textId="77777777" w:rsidR="005A592B" w:rsidRPr="005A592B" w:rsidRDefault="005A592B" w:rsidP="005A592B">
      <w:pPr>
        <w:pStyle w:val="Paragraphedeliste"/>
        <w:numPr>
          <w:ilvl w:val="0"/>
          <w:numId w:val="12"/>
        </w:numPr>
        <w:snapToGrid w:val="0"/>
        <w:rPr>
          <w:rFonts w:asciiTheme="minorHAnsi" w:hAnsiTheme="minorHAnsi"/>
          <w:i/>
          <w:iCs/>
          <w:lang w:val="nl-BE"/>
        </w:rPr>
      </w:pPr>
      <w:r w:rsidRPr="005A592B">
        <w:rPr>
          <w:rFonts w:asciiTheme="minorHAnsi" w:hAnsiTheme="minorHAnsi"/>
          <w:i/>
          <w:iCs/>
          <w:lang w:val="nl-BE"/>
        </w:rPr>
        <w:t xml:space="preserve">Beschrijf de evolutie van de onderzoeksinstelling aan de hand van belangrijke evenementen. </w:t>
      </w:r>
    </w:p>
    <w:p w14:paraId="655E9F14" w14:textId="77777777" w:rsidR="005A592B" w:rsidRPr="005A592B" w:rsidRDefault="005A592B" w:rsidP="005A592B">
      <w:pPr>
        <w:pStyle w:val="Paragraphedeliste"/>
        <w:numPr>
          <w:ilvl w:val="0"/>
          <w:numId w:val="12"/>
        </w:numPr>
        <w:snapToGrid w:val="0"/>
        <w:rPr>
          <w:rFonts w:asciiTheme="minorHAnsi" w:hAnsiTheme="minorHAnsi"/>
          <w:i/>
          <w:iCs/>
          <w:lang w:val="nl-BE"/>
        </w:rPr>
      </w:pPr>
      <w:r w:rsidRPr="005A592B">
        <w:rPr>
          <w:rFonts w:asciiTheme="minorHAnsi" w:hAnsiTheme="minorHAnsi"/>
          <w:i/>
          <w:iCs/>
          <w:lang w:val="nl-BE"/>
        </w:rPr>
        <w:t xml:space="preserve">Beschrijf de evolutie van het personeel, de omzet, het O&amp;O budget van de onderzoeksinstelling en vul onderstaande tabel in. </w:t>
      </w:r>
    </w:p>
    <w:p w14:paraId="7A09C157" w14:textId="77777777" w:rsidR="005A592B" w:rsidRPr="005A592B" w:rsidRDefault="005A592B" w:rsidP="005A592B">
      <w:pPr>
        <w:snapToGrid w:val="0"/>
        <w:rPr>
          <w:rFonts w:asciiTheme="minorHAnsi" w:hAnsiTheme="minorHAnsi"/>
          <w:i/>
          <w:iCs/>
          <w:highlight w:val="yellow"/>
        </w:rPr>
      </w:pPr>
    </w:p>
    <w:tbl>
      <w:tblPr>
        <w:tblW w:w="0" w:type="auto"/>
        <w:tblInd w:w="846" w:type="dxa"/>
        <w:tblLayout w:type="fixed"/>
        <w:tblCellMar>
          <w:top w:w="55" w:type="dxa"/>
          <w:left w:w="55" w:type="dxa"/>
          <w:bottom w:w="55" w:type="dxa"/>
          <w:right w:w="55" w:type="dxa"/>
        </w:tblCellMar>
        <w:tblLook w:val="0000" w:firstRow="0" w:lastRow="0" w:firstColumn="0" w:lastColumn="0" w:noHBand="0" w:noVBand="0"/>
      </w:tblPr>
      <w:tblGrid>
        <w:gridCol w:w="3136"/>
        <w:gridCol w:w="1542"/>
        <w:gridCol w:w="1701"/>
        <w:gridCol w:w="1559"/>
      </w:tblGrid>
      <w:tr w:rsidR="005A592B" w:rsidRPr="005A592B" w14:paraId="6E1382B4" w14:textId="77777777" w:rsidTr="00DB420C">
        <w:trPr>
          <w:tblHeader/>
        </w:trPr>
        <w:tc>
          <w:tcPr>
            <w:tcW w:w="3136" w:type="dxa"/>
            <w:tcBorders>
              <w:top w:val="single" w:sz="4" w:space="0" w:color="808080"/>
              <w:left w:val="single" w:sz="4" w:space="0" w:color="808080"/>
              <w:bottom w:val="single" w:sz="4" w:space="0" w:color="808080"/>
            </w:tcBorders>
            <w:shd w:val="clear" w:color="auto" w:fill="E6E6E6"/>
          </w:tcPr>
          <w:p w14:paraId="634B2934" w14:textId="77777777" w:rsidR="005A592B" w:rsidRPr="005A592B" w:rsidRDefault="005A592B" w:rsidP="00DB420C">
            <w:pPr>
              <w:snapToGrid w:val="0"/>
              <w:rPr>
                <w:rFonts w:asciiTheme="minorHAnsi" w:hAnsiTheme="minorHAnsi"/>
              </w:rPr>
            </w:pPr>
            <w:r w:rsidRPr="005A592B">
              <w:rPr>
                <w:rFonts w:asciiTheme="minorHAnsi" w:hAnsiTheme="minorHAnsi"/>
              </w:rPr>
              <w:t>Jaar</w:t>
            </w:r>
          </w:p>
        </w:tc>
        <w:tc>
          <w:tcPr>
            <w:tcW w:w="1542" w:type="dxa"/>
            <w:tcBorders>
              <w:top w:val="single" w:sz="4" w:space="0" w:color="808080"/>
              <w:left w:val="single" w:sz="4" w:space="0" w:color="808080"/>
              <w:bottom w:val="single" w:sz="4" w:space="0" w:color="808080"/>
            </w:tcBorders>
            <w:shd w:val="clear" w:color="auto" w:fill="E6E6E6"/>
          </w:tcPr>
          <w:p w14:paraId="5578A0CE" w14:textId="77777777" w:rsidR="005A592B" w:rsidRPr="005A592B" w:rsidRDefault="005A592B" w:rsidP="00DB420C">
            <w:pPr>
              <w:snapToGrid w:val="0"/>
              <w:rPr>
                <w:rFonts w:asciiTheme="minorHAnsi" w:hAnsiTheme="minorHAnsi"/>
              </w:rPr>
            </w:pPr>
            <w:r w:rsidRPr="005A592B">
              <w:rPr>
                <w:rFonts w:asciiTheme="minorHAnsi" w:hAnsiTheme="minorHAnsi"/>
              </w:rPr>
              <w:t>N (Laatst afgesloten boekjaar)</w:t>
            </w:r>
          </w:p>
        </w:tc>
        <w:tc>
          <w:tcPr>
            <w:tcW w:w="1701" w:type="dxa"/>
            <w:tcBorders>
              <w:top w:val="single" w:sz="4" w:space="0" w:color="808080"/>
              <w:left w:val="single" w:sz="4" w:space="0" w:color="808080"/>
              <w:bottom w:val="single" w:sz="4" w:space="0" w:color="808080"/>
            </w:tcBorders>
            <w:shd w:val="clear" w:color="auto" w:fill="E6E6E6"/>
          </w:tcPr>
          <w:p w14:paraId="0FBDF4C7" w14:textId="77777777" w:rsidR="005A592B" w:rsidRPr="005A592B" w:rsidRDefault="005A592B" w:rsidP="00DB420C">
            <w:pPr>
              <w:snapToGrid w:val="0"/>
              <w:rPr>
                <w:rFonts w:asciiTheme="minorHAnsi" w:hAnsiTheme="minorHAnsi"/>
              </w:rPr>
            </w:pPr>
            <w:r w:rsidRPr="005A592B">
              <w:rPr>
                <w:rFonts w:asciiTheme="minorHAnsi" w:hAnsiTheme="minorHAnsi"/>
              </w:rPr>
              <w:t>N-1</w:t>
            </w:r>
          </w:p>
        </w:tc>
        <w:tc>
          <w:tcPr>
            <w:tcW w:w="1559" w:type="dxa"/>
            <w:tcBorders>
              <w:top w:val="single" w:sz="4" w:space="0" w:color="808080"/>
              <w:left w:val="single" w:sz="4" w:space="0" w:color="808080"/>
              <w:bottom w:val="single" w:sz="4" w:space="0" w:color="808080"/>
              <w:right w:val="single" w:sz="4" w:space="0" w:color="808080"/>
            </w:tcBorders>
            <w:shd w:val="clear" w:color="auto" w:fill="E6E6E6"/>
          </w:tcPr>
          <w:p w14:paraId="05642607" w14:textId="77777777" w:rsidR="005A592B" w:rsidRPr="005A592B" w:rsidRDefault="005A592B" w:rsidP="00DB420C">
            <w:pPr>
              <w:snapToGrid w:val="0"/>
              <w:rPr>
                <w:rFonts w:asciiTheme="minorHAnsi" w:hAnsiTheme="minorHAnsi"/>
              </w:rPr>
            </w:pPr>
            <w:r w:rsidRPr="005A592B">
              <w:rPr>
                <w:rFonts w:asciiTheme="minorHAnsi" w:hAnsiTheme="minorHAnsi"/>
              </w:rPr>
              <w:t>N-2</w:t>
            </w:r>
          </w:p>
        </w:tc>
      </w:tr>
      <w:tr w:rsidR="005A592B" w:rsidRPr="005A592B" w14:paraId="2B695EDB" w14:textId="77777777" w:rsidTr="00DB420C">
        <w:tc>
          <w:tcPr>
            <w:tcW w:w="3136" w:type="dxa"/>
            <w:tcBorders>
              <w:left w:val="single" w:sz="4" w:space="0" w:color="808080"/>
              <w:bottom w:val="single" w:sz="4" w:space="0" w:color="808080"/>
            </w:tcBorders>
            <w:shd w:val="clear" w:color="auto" w:fill="auto"/>
          </w:tcPr>
          <w:p w14:paraId="7D8A1B03" w14:textId="77777777" w:rsidR="005A592B" w:rsidRPr="005A592B" w:rsidRDefault="005A592B" w:rsidP="00DB420C">
            <w:pPr>
              <w:snapToGrid w:val="0"/>
              <w:rPr>
                <w:rFonts w:asciiTheme="minorHAnsi" w:hAnsiTheme="minorHAnsi"/>
              </w:rPr>
            </w:pPr>
            <w:r w:rsidRPr="005A592B">
              <w:rPr>
                <w:rFonts w:asciiTheme="minorHAnsi" w:hAnsiTheme="minorHAnsi"/>
                <w:i/>
                <w:iCs/>
              </w:rPr>
              <w:t xml:space="preserve">Totaal personeel (in VTE) </w:t>
            </w:r>
          </w:p>
        </w:tc>
        <w:tc>
          <w:tcPr>
            <w:tcW w:w="1542" w:type="dxa"/>
            <w:tcBorders>
              <w:left w:val="single" w:sz="4" w:space="0" w:color="808080"/>
              <w:bottom w:val="single" w:sz="4" w:space="0" w:color="808080"/>
            </w:tcBorders>
            <w:shd w:val="clear" w:color="auto" w:fill="auto"/>
          </w:tcPr>
          <w:p w14:paraId="363B4A63"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bottom w:val="single" w:sz="4" w:space="0" w:color="808080"/>
            </w:tcBorders>
            <w:shd w:val="clear" w:color="auto" w:fill="auto"/>
          </w:tcPr>
          <w:p w14:paraId="1BA17B07"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1CF984D3" w14:textId="77777777" w:rsidR="005A592B" w:rsidRPr="005A592B" w:rsidRDefault="005A592B" w:rsidP="00DB420C">
            <w:pPr>
              <w:snapToGrid w:val="0"/>
              <w:rPr>
                <w:rFonts w:asciiTheme="minorHAnsi" w:hAnsiTheme="minorHAnsi"/>
                <w:highlight w:val="yellow"/>
              </w:rPr>
            </w:pPr>
          </w:p>
        </w:tc>
      </w:tr>
      <w:tr w:rsidR="005A592B" w:rsidRPr="005A592B" w14:paraId="55FA6470" w14:textId="77777777" w:rsidTr="00DB420C">
        <w:tc>
          <w:tcPr>
            <w:tcW w:w="3136" w:type="dxa"/>
            <w:tcBorders>
              <w:left w:val="single" w:sz="4" w:space="0" w:color="808080"/>
              <w:bottom w:val="single" w:sz="4" w:space="0" w:color="808080"/>
            </w:tcBorders>
            <w:shd w:val="clear" w:color="auto" w:fill="auto"/>
          </w:tcPr>
          <w:p w14:paraId="0468C6FD" w14:textId="77777777" w:rsidR="005A592B" w:rsidRPr="005A592B" w:rsidRDefault="005A592B" w:rsidP="00DB420C">
            <w:pPr>
              <w:snapToGrid w:val="0"/>
              <w:ind w:left="228"/>
              <w:rPr>
                <w:rFonts w:asciiTheme="minorHAnsi" w:hAnsiTheme="minorHAnsi"/>
              </w:rPr>
            </w:pPr>
            <w:r w:rsidRPr="005A592B">
              <w:rPr>
                <w:rFonts w:asciiTheme="minorHAnsi" w:hAnsiTheme="minorHAnsi"/>
                <w:i/>
                <w:iCs/>
              </w:rPr>
              <w:t xml:space="preserve">Werknemers (in VTE) </w:t>
            </w:r>
          </w:p>
          <w:p w14:paraId="42A679B4" w14:textId="77777777" w:rsidR="005A592B" w:rsidRPr="005A592B" w:rsidRDefault="005A592B" w:rsidP="00DB420C">
            <w:pPr>
              <w:ind w:left="228"/>
              <w:rPr>
                <w:rFonts w:asciiTheme="minorHAnsi" w:hAnsiTheme="minorHAnsi"/>
              </w:rPr>
            </w:pPr>
            <w:r w:rsidRPr="005A592B">
              <w:rPr>
                <w:rFonts w:asciiTheme="minorHAnsi" w:hAnsiTheme="minorHAnsi"/>
              </w:rPr>
              <w:t>[Sociale code 105]</w:t>
            </w:r>
          </w:p>
        </w:tc>
        <w:tc>
          <w:tcPr>
            <w:tcW w:w="1542" w:type="dxa"/>
            <w:tcBorders>
              <w:left w:val="single" w:sz="4" w:space="0" w:color="808080"/>
              <w:bottom w:val="single" w:sz="4" w:space="0" w:color="808080"/>
            </w:tcBorders>
            <w:shd w:val="clear" w:color="auto" w:fill="auto"/>
          </w:tcPr>
          <w:p w14:paraId="0797C529"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bottom w:val="single" w:sz="4" w:space="0" w:color="808080"/>
            </w:tcBorders>
            <w:shd w:val="clear" w:color="auto" w:fill="auto"/>
          </w:tcPr>
          <w:p w14:paraId="64737668"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C925CAE" w14:textId="77777777" w:rsidR="005A592B" w:rsidRPr="005A592B" w:rsidRDefault="005A592B" w:rsidP="00DB420C">
            <w:pPr>
              <w:snapToGrid w:val="0"/>
              <w:rPr>
                <w:rFonts w:asciiTheme="minorHAnsi" w:hAnsiTheme="minorHAnsi"/>
                <w:highlight w:val="yellow"/>
              </w:rPr>
            </w:pPr>
          </w:p>
        </w:tc>
      </w:tr>
      <w:tr w:rsidR="005A592B" w:rsidRPr="005A592B" w14:paraId="2386241E" w14:textId="77777777" w:rsidTr="00DB420C">
        <w:tc>
          <w:tcPr>
            <w:tcW w:w="3136" w:type="dxa"/>
            <w:tcBorders>
              <w:left w:val="single" w:sz="4" w:space="0" w:color="808080"/>
              <w:bottom w:val="single" w:sz="4" w:space="0" w:color="808080"/>
            </w:tcBorders>
            <w:shd w:val="clear" w:color="auto" w:fill="auto"/>
          </w:tcPr>
          <w:p w14:paraId="01EC05BE" w14:textId="77777777" w:rsidR="005A592B" w:rsidRPr="005A592B" w:rsidRDefault="005A592B" w:rsidP="00DB420C">
            <w:pPr>
              <w:snapToGrid w:val="0"/>
              <w:ind w:left="228"/>
              <w:rPr>
                <w:rFonts w:asciiTheme="minorHAnsi" w:hAnsiTheme="minorHAnsi"/>
              </w:rPr>
            </w:pPr>
            <w:r w:rsidRPr="005A592B">
              <w:rPr>
                <w:rFonts w:asciiTheme="minorHAnsi" w:hAnsiTheme="minorHAnsi"/>
                <w:i/>
                <w:iCs/>
              </w:rPr>
              <w:t>Zelfstandigen (in VTE)</w:t>
            </w:r>
          </w:p>
        </w:tc>
        <w:tc>
          <w:tcPr>
            <w:tcW w:w="1542" w:type="dxa"/>
            <w:tcBorders>
              <w:left w:val="single" w:sz="4" w:space="0" w:color="808080"/>
              <w:bottom w:val="single" w:sz="4" w:space="0" w:color="808080"/>
            </w:tcBorders>
            <w:shd w:val="clear" w:color="auto" w:fill="auto"/>
          </w:tcPr>
          <w:p w14:paraId="56A4F076"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bottom w:val="single" w:sz="4" w:space="0" w:color="808080"/>
            </w:tcBorders>
            <w:shd w:val="clear" w:color="auto" w:fill="auto"/>
          </w:tcPr>
          <w:p w14:paraId="10A9BFAE"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5B2B3466" w14:textId="77777777" w:rsidR="005A592B" w:rsidRPr="005A592B" w:rsidRDefault="005A592B" w:rsidP="00DB420C">
            <w:pPr>
              <w:snapToGrid w:val="0"/>
              <w:rPr>
                <w:rFonts w:asciiTheme="minorHAnsi" w:hAnsiTheme="minorHAnsi"/>
                <w:highlight w:val="yellow"/>
              </w:rPr>
            </w:pPr>
          </w:p>
        </w:tc>
      </w:tr>
      <w:tr w:rsidR="005A592B" w:rsidRPr="005A592B" w14:paraId="3C36DA69" w14:textId="77777777" w:rsidTr="00DB420C">
        <w:tc>
          <w:tcPr>
            <w:tcW w:w="3136" w:type="dxa"/>
            <w:tcBorders>
              <w:left w:val="single" w:sz="4" w:space="0" w:color="808080"/>
              <w:bottom w:val="single" w:sz="4" w:space="0" w:color="808080"/>
            </w:tcBorders>
            <w:shd w:val="clear" w:color="auto" w:fill="auto"/>
          </w:tcPr>
          <w:p w14:paraId="6C245E6C" w14:textId="77777777" w:rsidR="005A592B" w:rsidRPr="005A592B" w:rsidRDefault="005A592B" w:rsidP="00DB420C">
            <w:pPr>
              <w:snapToGrid w:val="0"/>
              <w:rPr>
                <w:rFonts w:asciiTheme="minorHAnsi" w:hAnsiTheme="minorHAnsi"/>
              </w:rPr>
            </w:pPr>
            <w:r w:rsidRPr="005A592B">
              <w:rPr>
                <w:rFonts w:asciiTheme="minorHAnsi" w:hAnsiTheme="minorHAnsi"/>
                <w:i/>
                <w:iCs/>
              </w:rPr>
              <w:t xml:space="preserve">Personeel in BHG (in VTE) </w:t>
            </w:r>
          </w:p>
        </w:tc>
        <w:tc>
          <w:tcPr>
            <w:tcW w:w="1542" w:type="dxa"/>
            <w:tcBorders>
              <w:left w:val="single" w:sz="4" w:space="0" w:color="808080"/>
              <w:bottom w:val="single" w:sz="4" w:space="0" w:color="808080"/>
            </w:tcBorders>
            <w:shd w:val="clear" w:color="auto" w:fill="auto"/>
          </w:tcPr>
          <w:p w14:paraId="4A475908"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bottom w:val="single" w:sz="4" w:space="0" w:color="808080"/>
            </w:tcBorders>
            <w:shd w:val="clear" w:color="auto" w:fill="auto"/>
          </w:tcPr>
          <w:p w14:paraId="2E2F753A"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6DB10C6E" w14:textId="77777777" w:rsidR="005A592B" w:rsidRPr="005A592B" w:rsidRDefault="005A592B" w:rsidP="00DB420C">
            <w:pPr>
              <w:snapToGrid w:val="0"/>
              <w:rPr>
                <w:rFonts w:asciiTheme="minorHAnsi" w:hAnsiTheme="minorHAnsi"/>
                <w:highlight w:val="yellow"/>
              </w:rPr>
            </w:pPr>
          </w:p>
        </w:tc>
      </w:tr>
      <w:tr w:rsidR="005A592B" w:rsidRPr="005A592B" w14:paraId="7C099A72" w14:textId="77777777" w:rsidTr="00DB420C">
        <w:tc>
          <w:tcPr>
            <w:tcW w:w="3136" w:type="dxa"/>
            <w:tcBorders>
              <w:left w:val="single" w:sz="4" w:space="0" w:color="808080"/>
            </w:tcBorders>
            <w:shd w:val="clear" w:color="auto" w:fill="auto"/>
          </w:tcPr>
          <w:p w14:paraId="1F65D121" w14:textId="77777777" w:rsidR="005A592B" w:rsidRPr="005A592B" w:rsidRDefault="005A592B" w:rsidP="00DB420C">
            <w:pPr>
              <w:snapToGrid w:val="0"/>
              <w:rPr>
                <w:rFonts w:asciiTheme="minorHAnsi" w:hAnsiTheme="minorHAnsi"/>
              </w:rPr>
            </w:pPr>
            <w:r w:rsidRPr="005A592B">
              <w:rPr>
                <w:rFonts w:asciiTheme="minorHAnsi" w:hAnsiTheme="minorHAnsi"/>
                <w:i/>
                <w:iCs/>
              </w:rPr>
              <w:t xml:space="preserve">Personeel O&amp;O in BHG (in VTE) </w:t>
            </w:r>
          </w:p>
        </w:tc>
        <w:tc>
          <w:tcPr>
            <w:tcW w:w="1542" w:type="dxa"/>
            <w:tcBorders>
              <w:left w:val="single" w:sz="4" w:space="0" w:color="808080"/>
            </w:tcBorders>
            <w:shd w:val="clear" w:color="auto" w:fill="auto"/>
          </w:tcPr>
          <w:p w14:paraId="20149071"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tcBorders>
            <w:shd w:val="clear" w:color="auto" w:fill="auto"/>
          </w:tcPr>
          <w:p w14:paraId="4FF61465"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right w:val="single" w:sz="4" w:space="0" w:color="808080"/>
            </w:tcBorders>
            <w:shd w:val="clear" w:color="auto" w:fill="auto"/>
          </w:tcPr>
          <w:p w14:paraId="2E793C43" w14:textId="77777777" w:rsidR="005A592B" w:rsidRPr="005A592B" w:rsidRDefault="005A592B" w:rsidP="00DB420C">
            <w:pPr>
              <w:snapToGrid w:val="0"/>
              <w:rPr>
                <w:rFonts w:asciiTheme="minorHAnsi" w:hAnsiTheme="minorHAnsi"/>
                <w:highlight w:val="yellow"/>
              </w:rPr>
            </w:pPr>
          </w:p>
        </w:tc>
      </w:tr>
      <w:tr w:rsidR="005A592B" w:rsidRPr="005A592B" w14:paraId="39220CCC" w14:textId="77777777" w:rsidTr="00DB420C">
        <w:tc>
          <w:tcPr>
            <w:tcW w:w="3136" w:type="dxa"/>
            <w:tcBorders>
              <w:left w:val="single" w:sz="4" w:space="0" w:color="808080"/>
              <w:bottom w:val="single" w:sz="4" w:space="0" w:color="808080"/>
            </w:tcBorders>
            <w:shd w:val="clear" w:color="auto" w:fill="auto"/>
          </w:tcPr>
          <w:p w14:paraId="17770BE4" w14:textId="77777777" w:rsidR="005A592B" w:rsidRPr="005A592B" w:rsidRDefault="005A592B" w:rsidP="00DB420C">
            <w:pPr>
              <w:snapToGrid w:val="0"/>
              <w:rPr>
                <w:rFonts w:asciiTheme="minorHAnsi" w:hAnsiTheme="minorHAnsi"/>
                <w:i/>
                <w:iCs/>
              </w:rPr>
            </w:pPr>
            <w:r w:rsidRPr="005A592B">
              <w:rPr>
                <w:rFonts w:asciiTheme="minorHAnsi" w:hAnsiTheme="minorHAnsi"/>
                <w:i/>
                <w:iCs/>
              </w:rPr>
              <w:t xml:space="preserve">Omzet </w:t>
            </w:r>
          </w:p>
        </w:tc>
        <w:tc>
          <w:tcPr>
            <w:tcW w:w="1542" w:type="dxa"/>
            <w:tcBorders>
              <w:left w:val="single" w:sz="4" w:space="0" w:color="808080"/>
              <w:bottom w:val="single" w:sz="4" w:space="0" w:color="808080"/>
            </w:tcBorders>
            <w:shd w:val="clear" w:color="auto" w:fill="auto"/>
          </w:tcPr>
          <w:p w14:paraId="4D0FE2B3"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bottom w:val="single" w:sz="4" w:space="0" w:color="808080"/>
            </w:tcBorders>
            <w:shd w:val="clear" w:color="auto" w:fill="auto"/>
          </w:tcPr>
          <w:p w14:paraId="7578C1B2"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34ABAD3F" w14:textId="77777777" w:rsidR="005A592B" w:rsidRPr="005A592B" w:rsidRDefault="005A592B" w:rsidP="00DB420C">
            <w:pPr>
              <w:snapToGrid w:val="0"/>
              <w:rPr>
                <w:rFonts w:asciiTheme="minorHAnsi" w:hAnsiTheme="minorHAnsi"/>
                <w:highlight w:val="yellow"/>
              </w:rPr>
            </w:pPr>
          </w:p>
        </w:tc>
      </w:tr>
      <w:tr w:rsidR="005A592B" w:rsidRPr="005A592B" w14:paraId="4C63A6D4" w14:textId="77777777" w:rsidTr="00DB420C">
        <w:tc>
          <w:tcPr>
            <w:tcW w:w="3136" w:type="dxa"/>
            <w:tcBorders>
              <w:left w:val="single" w:sz="4" w:space="0" w:color="808080"/>
              <w:bottom w:val="single" w:sz="4" w:space="0" w:color="808080"/>
            </w:tcBorders>
            <w:shd w:val="clear" w:color="auto" w:fill="auto"/>
          </w:tcPr>
          <w:p w14:paraId="6A51CFD0" w14:textId="77777777" w:rsidR="005A592B" w:rsidRPr="005A592B" w:rsidRDefault="005A592B" w:rsidP="00DB420C">
            <w:pPr>
              <w:snapToGrid w:val="0"/>
              <w:rPr>
                <w:rFonts w:asciiTheme="minorHAnsi" w:hAnsiTheme="minorHAnsi"/>
                <w:i/>
                <w:iCs/>
              </w:rPr>
            </w:pPr>
            <w:r w:rsidRPr="005A592B">
              <w:rPr>
                <w:rFonts w:asciiTheme="minorHAnsi" w:hAnsiTheme="minorHAnsi"/>
                <w:i/>
                <w:iCs/>
              </w:rPr>
              <w:t xml:space="preserve">O&amp;O-budget </w:t>
            </w:r>
          </w:p>
        </w:tc>
        <w:tc>
          <w:tcPr>
            <w:tcW w:w="1542" w:type="dxa"/>
            <w:tcBorders>
              <w:left w:val="single" w:sz="4" w:space="0" w:color="808080"/>
              <w:bottom w:val="single" w:sz="4" w:space="0" w:color="808080"/>
            </w:tcBorders>
            <w:shd w:val="clear" w:color="auto" w:fill="auto"/>
          </w:tcPr>
          <w:p w14:paraId="5F9E595E"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bottom w:val="single" w:sz="4" w:space="0" w:color="808080"/>
            </w:tcBorders>
            <w:shd w:val="clear" w:color="auto" w:fill="auto"/>
          </w:tcPr>
          <w:p w14:paraId="58D7602F"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5991E0A3" w14:textId="77777777" w:rsidR="005A592B" w:rsidRPr="005A592B" w:rsidRDefault="005A592B" w:rsidP="00DB420C">
            <w:pPr>
              <w:snapToGrid w:val="0"/>
              <w:rPr>
                <w:rFonts w:asciiTheme="minorHAnsi" w:hAnsiTheme="minorHAnsi"/>
                <w:highlight w:val="yellow"/>
              </w:rPr>
            </w:pPr>
          </w:p>
        </w:tc>
      </w:tr>
      <w:tr w:rsidR="005A592B" w:rsidRPr="00C54350" w14:paraId="049D27CA" w14:textId="77777777" w:rsidTr="00DB420C">
        <w:tc>
          <w:tcPr>
            <w:tcW w:w="3136" w:type="dxa"/>
            <w:tcBorders>
              <w:left w:val="single" w:sz="4" w:space="0" w:color="808080"/>
              <w:bottom w:val="single" w:sz="4" w:space="0" w:color="808080"/>
            </w:tcBorders>
            <w:shd w:val="clear" w:color="auto" w:fill="auto"/>
          </w:tcPr>
          <w:p w14:paraId="2603F626" w14:textId="77777777" w:rsidR="005A592B" w:rsidRPr="005A592B" w:rsidRDefault="005A592B" w:rsidP="00DB420C">
            <w:pPr>
              <w:snapToGrid w:val="0"/>
              <w:rPr>
                <w:rFonts w:asciiTheme="minorHAnsi" w:hAnsiTheme="minorHAnsi"/>
                <w:i/>
                <w:iCs/>
                <w:lang w:val="en-GB"/>
              </w:rPr>
            </w:pPr>
            <w:r w:rsidRPr="005A592B">
              <w:rPr>
                <w:rFonts w:asciiTheme="minorHAnsi" w:hAnsiTheme="minorHAnsi"/>
                <w:i/>
                <w:iCs/>
                <w:lang w:val="en-GB"/>
              </w:rPr>
              <w:t>O&amp;O-budget in BHG</w:t>
            </w:r>
          </w:p>
        </w:tc>
        <w:tc>
          <w:tcPr>
            <w:tcW w:w="1542" w:type="dxa"/>
            <w:tcBorders>
              <w:left w:val="single" w:sz="4" w:space="0" w:color="808080"/>
              <w:bottom w:val="single" w:sz="4" w:space="0" w:color="808080"/>
            </w:tcBorders>
            <w:shd w:val="clear" w:color="auto" w:fill="auto"/>
          </w:tcPr>
          <w:p w14:paraId="0106CF33" w14:textId="77777777" w:rsidR="005A592B" w:rsidRPr="005A592B" w:rsidRDefault="005A592B" w:rsidP="00DB420C">
            <w:pPr>
              <w:snapToGrid w:val="0"/>
              <w:rPr>
                <w:rFonts w:asciiTheme="minorHAnsi" w:hAnsiTheme="minorHAnsi"/>
                <w:highlight w:val="yellow"/>
                <w:lang w:val="en-GB"/>
              </w:rPr>
            </w:pPr>
          </w:p>
        </w:tc>
        <w:tc>
          <w:tcPr>
            <w:tcW w:w="1701" w:type="dxa"/>
            <w:tcBorders>
              <w:left w:val="single" w:sz="4" w:space="0" w:color="808080"/>
              <w:bottom w:val="single" w:sz="4" w:space="0" w:color="808080"/>
            </w:tcBorders>
            <w:shd w:val="clear" w:color="auto" w:fill="auto"/>
          </w:tcPr>
          <w:p w14:paraId="7D477E43" w14:textId="77777777" w:rsidR="005A592B" w:rsidRPr="005A592B" w:rsidRDefault="005A592B" w:rsidP="00DB420C">
            <w:pPr>
              <w:snapToGrid w:val="0"/>
              <w:rPr>
                <w:rFonts w:asciiTheme="minorHAnsi" w:hAnsiTheme="minorHAns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3AC3CD06" w14:textId="77777777" w:rsidR="005A592B" w:rsidRPr="005A592B" w:rsidRDefault="005A592B" w:rsidP="00DB420C">
            <w:pPr>
              <w:snapToGrid w:val="0"/>
              <w:rPr>
                <w:rFonts w:asciiTheme="minorHAnsi" w:hAnsiTheme="minorHAnsi"/>
                <w:highlight w:val="yellow"/>
                <w:lang w:val="en-GB"/>
              </w:rPr>
            </w:pPr>
          </w:p>
        </w:tc>
      </w:tr>
      <w:tr w:rsidR="005A592B" w:rsidRPr="005A592B" w14:paraId="134F4E28" w14:textId="77777777" w:rsidTr="00DB420C">
        <w:tc>
          <w:tcPr>
            <w:tcW w:w="3136" w:type="dxa"/>
            <w:tcBorders>
              <w:left w:val="single" w:sz="4" w:space="0" w:color="808080"/>
              <w:bottom w:val="single" w:sz="4" w:space="0" w:color="808080"/>
            </w:tcBorders>
            <w:shd w:val="clear" w:color="auto" w:fill="auto"/>
          </w:tcPr>
          <w:p w14:paraId="1C0C243C" w14:textId="77777777" w:rsidR="005A592B" w:rsidRPr="005A592B" w:rsidRDefault="005A592B" w:rsidP="00DB420C">
            <w:pPr>
              <w:snapToGrid w:val="0"/>
              <w:rPr>
                <w:rFonts w:asciiTheme="minorHAnsi" w:hAnsiTheme="minorHAnsi"/>
                <w:i/>
                <w:iCs/>
              </w:rPr>
            </w:pPr>
            <w:r w:rsidRPr="005A592B">
              <w:rPr>
                <w:rFonts w:asciiTheme="minorHAnsi" w:hAnsiTheme="minorHAnsi"/>
                <w:i/>
                <w:iCs/>
              </w:rPr>
              <w:t xml:space="preserve">Overheidssteun inzake O&amp;O in BHG </w:t>
            </w:r>
          </w:p>
        </w:tc>
        <w:tc>
          <w:tcPr>
            <w:tcW w:w="1542" w:type="dxa"/>
            <w:tcBorders>
              <w:left w:val="single" w:sz="4" w:space="0" w:color="808080"/>
              <w:bottom w:val="single" w:sz="4" w:space="0" w:color="808080"/>
            </w:tcBorders>
            <w:shd w:val="clear" w:color="auto" w:fill="auto"/>
          </w:tcPr>
          <w:p w14:paraId="18D6DFF3" w14:textId="77777777" w:rsidR="005A592B" w:rsidRPr="005A592B" w:rsidRDefault="005A592B" w:rsidP="00DB420C">
            <w:pPr>
              <w:snapToGrid w:val="0"/>
              <w:rPr>
                <w:rFonts w:asciiTheme="minorHAnsi" w:hAnsiTheme="minorHAnsi"/>
                <w:highlight w:val="yellow"/>
              </w:rPr>
            </w:pPr>
          </w:p>
        </w:tc>
        <w:tc>
          <w:tcPr>
            <w:tcW w:w="1701" w:type="dxa"/>
            <w:tcBorders>
              <w:left w:val="single" w:sz="4" w:space="0" w:color="808080"/>
              <w:bottom w:val="single" w:sz="4" w:space="0" w:color="808080"/>
            </w:tcBorders>
            <w:shd w:val="clear" w:color="auto" w:fill="auto"/>
          </w:tcPr>
          <w:p w14:paraId="065A3211" w14:textId="77777777" w:rsidR="005A592B" w:rsidRPr="005A592B" w:rsidRDefault="005A592B" w:rsidP="00DB420C">
            <w:pPr>
              <w:snapToGrid w:val="0"/>
              <w:rPr>
                <w:rFonts w:asciiTheme="minorHAnsi" w:hAnsiTheme="minorHAnsi"/>
                <w:highlight w:val="yellow"/>
              </w:rPr>
            </w:pPr>
          </w:p>
        </w:tc>
        <w:tc>
          <w:tcPr>
            <w:tcW w:w="1559" w:type="dxa"/>
            <w:tcBorders>
              <w:left w:val="single" w:sz="4" w:space="0" w:color="808080"/>
              <w:bottom w:val="single" w:sz="4" w:space="0" w:color="808080"/>
              <w:right w:val="single" w:sz="4" w:space="0" w:color="808080"/>
            </w:tcBorders>
            <w:shd w:val="clear" w:color="auto" w:fill="auto"/>
          </w:tcPr>
          <w:p w14:paraId="4D3F5FE9" w14:textId="77777777" w:rsidR="005A592B" w:rsidRPr="005A592B" w:rsidRDefault="005A592B" w:rsidP="00DB420C">
            <w:pPr>
              <w:snapToGrid w:val="0"/>
              <w:rPr>
                <w:rFonts w:asciiTheme="minorHAnsi" w:hAnsiTheme="minorHAnsi"/>
                <w:highlight w:val="yellow"/>
              </w:rPr>
            </w:pPr>
          </w:p>
        </w:tc>
      </w:tr>
    </w:tbl>
    <w:p w14:paraId="64760635" w14:textId="77777777" w:rsidR="005A592B" w:rsidRPr="005A592B" w:rsidRDefault="005A592B" w:rsidP="005A592B">
      <w:pPr>
        <w:snapToGrid w:val="0"/>
        <w:ind w:left="360"/>
        <w:rPr>
          <w:rFonts w:asciiTheme="minorHAnsi" w:hAnsiTheme="minorHAnsi"/>
          <w:i/>
          <w:iCs/>
        </w:rPr>
      </w:pPr>
    </w:p>
    <w:p w14:paraId="1ED90981" w14:textId="77777777" w:rsidR="005A592B" w:rsidRPr="005A592B" w:rsidRDefault="005A592B" w:rsidP="005A592B">
      <w:pPr>
        <w:numPr>
          <w:ilvl w:val="0"/>
          <w:numId w:val="12"/>
        </w:numPr>
        <w:snapToGrid w:val="0"/>
        <w:rPr>
          <w:rFonts w:asciiTheme="minorHAnsi" w:hAnsiTheme="minorHAnsi"/>
          <w:i/>
          <w:iCs/>
        </w:rPr>
      </w:pPr>
      <w:r w:rsidRPr="005A592B">
        <w:rPr>
          <w:rFonts w:asciiTheme="minorHAnsi" w:hAnsiTheme="minorHAnsi"/>
          <w:i/>
          <w:iCs/>
        </w:rPr>
        <w:t xml:space="preserve">Beschrijf de banden met en de afhankelijkheid van andere organisaties. Als de onderzoeksinstelling deel uitmaakt van een groep, moet het geheel van de activiteiten van deze groep worden vermeld. Geef de naam, de plaats en de belangrijkste activiteit van alle nationale en internationale exploitatiezetels van de groep. </w:t>
      </w:r>
    </w:p>
    <w:p w14:paraId="074E6312" w14:textId="77777777" w:rsidR="005A592B" w:rsidRPr="005A592B" w:rsidRDefault="005A592B" w:rsidP="005A592B">
      <w:pPr>
        <w:pStyle w:val="Paragraphedeliste"/>
        <w:numPr>
          <w:ilvl w:val="0"/>
          <w:numId w:val="12"/>
        </w:numPr>
        <w:snapToGrid w:val="0"/>
        <w:rPr>
          <w:rFonts w:asciiTheme="minorHAnsi" w:hAnsiTheme="minorHAnsi"/>
          <w:i/>
          <w:iCs/>
          <w:lang w:val="nl-BE"/>
        </w:rPr>
      </w:pPr>
      <w:r w:rsidRPr="005A592B">
        <w:rPr>
          <w:rFonts w:asciiTheme="minorHAnsi" w:hAnsiTheme="minorHAnsi"/>
          <w:i/>
          <w:iCs/>
          <w:lang w:val="nl-BE"/>
        </w:rPr>
        <w:t xml:space="preserve">Beschrijf het profiel en de ervaring van de sleutelpersonen (CEO, CTO, CFO en elke andere bestuurder) van de onderzoeksinstelling. </w:t>
      </w:r>
    </w:p>
    <w:p w14:paraId="653B6EC5" w14:textId="77777777" w:rsidR="005A592B" w:rsidRPr="005A592B" w:rsidRDefault="005A592B" w:rsidP="005A592B">
      <w:pPr>
        <w:pStyle w:val="Paragraphedeliste"/>
        <w:numPr>
          <w:ilvl w:val="0"/>
          <w:numId w:val="12"/>
        </w:numPr>
        <w:rPr>
          <w:rFonts w:asciiTheme="minorHAnsi" w:hAnsiTheme="minorHAnsi"/>
          <w:i/>
          <w:iCs/>
          <w:lang w:val="nl-BE"/>
        </w:rPr>
      </w:pPr>
      <w:r w:rsidRPr="005A592B">
        <w:rPr>
          <w:rFonts w:asciiTheme="minorHAnsi" w:hAnsiTheme="minorHAnsi"/>
          <w:i/>
          <w:iCs/>
          <w:lang w:val="nl-BE"/>
        </w:rPr>
        <w:t>Geef aan of de onderzoeksinstelling op dit moment schulden heeft bij de bank, leveranciers of overheidsinstellingen (RSZ, BTW professionele voorheffing). Verduidelijk indien nodig de achterstallige betalingen en het overeengekomen afbetalingsplan.</w:t>
      </w:r>
    </w:p>
    <w:p w14:paraId="18F36CBD" w14:textId="77777777" w:rsidR="005A592B" w:rsidRPr="005A592B" w:rsidRDefault="005A592B" w:rsidP="005A592B">
      <w:pPr>
        <w:rPr>
          <w:rFonts w:asciiTheme="minorHAnsi" w:hAnsiTheme="minorHAnsi"/>
          <w:i/>
          <w:iCs/>
          <w:highlight w:val="yellow"/>
        </w:rPr>
      </w:pPr>
    </w:p>
    <w:p w14:paraId="4D9F3D6A" w14:textId="77777777" w:rsidR="005A592B" w:rsidRPr="005A592B" w:rsidRDefault="005A592B" w:rsidP="005A592B">
      <w:pPr>
        <w:jc w:val="both"/>
        <w:rPr>
          <w:rFonts w:asciiTheme="minorHAnsi" w:hAnsiTheme="minorHAnsi"/>
          <w:b/>
          <w:bCs/>
          <w:i/>
          <w:iCs/>
        </w:rPr>
      </w:pPr>
      <w:r w:rsidRPr="005A592B">
        <w:rPr>
          <w:rFonts w:asciiTheme="minorHAnsi" w:hAnsiTheme="minorHAnsi"/>
          <w:b/>
          <w:bCs/>
        </w:rPr>
        <w:t>Bij te voegen bijlagen</w:t>
      </w:r>
    </w:p>
    <w:p w14:paraId="7103F288" w14:textId="77777777" w:rsidR="005A592B" w:rsidRPr="005A592B" w:rsidRDefault="005A592B" w:rsidP="005A592B">
      <w:pPr>
        <w:numPr>
          <w:ilvl w:val="0"/>
          <w:numId w:val="10"/>
        </w:numPr>
        <w:tabs>
          <w:tab w:val="left" w:pos="848"/>
        </w:tabs>
        <w:snapToGrid w:val="0"/>
        <w:ind w:left="620" w:firstLine="0"/>
        <w:rPr>
          <w:rFonts w:asciiTheme="minorHAnsi" w:hAnsiTheme="minorHAnsi"/>
          <w:i/>
          <w:iCs/>
        </w:rPr>
      </w:pPr>
      <w:r w:rsidRPr="005A592B">
        <w:rPr>
          <w:rFonts w:asciiTheme="minorHAnsi" w:hAnsiTheme="minorHAnsi"/>
          <w:i/>
          <w:iCs/>
        </w:rPr>
        <w:t xml:space="preserve">De curricula vitae van de sleutelpersonen van de onderzoeksinstelling </w:t>
      </w:r>
    </w:p>
    <w:p w14:paraId="3F7C423E" w14:textId="77777777" w:rsidR="005A592B" w:rsidRPr="005A592B" w:rsidRDefault="005A592B" w:rsidP="005A592B">
      <w:pPr>
        <w:numPr>
          <w:ilvl w:val="0"/>
          <w:numId w:val="11"/>
        </w:numPr>
        <w:tabs>
          <w:tab w:val="clear" w:pos="-143"/>
          <w:tab w:val="num" w:pos="694"/>
          <w:tab w:val="left" w:pos="848"/>
        </w:tabs>
        <w:ind w:left="980"/>
        <w:rPr>
          <w:rFonts w:asciiTheme="minorHAnsi" w:hAnsiTheme="minorHAnsi"/>
          <w:i/>
          <w:iCs/>
        </w:rPr>
      </w:pPr>
      <w:r w:rsidRPr="005A592B">
        <w:rPr>
          <w:rFonts w:asciiTheme="minorHAnsi" w:hAnsiTheme="minorHAnsi"/>
          <w:i/>
          <w:iCs/>
        </w:rPr>
        <w:t>Een organisatieschema</w:t>
      </w:r>
    </w:p>
    <w:p w14:paraId="1D0621A9" w14:textId="77777777" w:rsidR="005A592B" w:rsidRPr="005A592B" w:rsidRDefault="005A592B" w:rsidP="005A592B">
      <w:pPr>
        <w:numPr>
          <w:ilvl w:val="0"/>
          <w:numId w:val="11"/>
        </w:numPr>
        <w:tabs>
          <w:tab w:val="clear" w:pos="-143"/>
          <w:tab w:val="num" w:pos="694"/>
          <w:tab w:val="left" w:pos="848"/>
        </w:tabs>
        <w:ind w:left="980"/>
        <w:rPr>
          <w:rFonts w:asciiTheme="minorHAnsi" w:hAnsiTheme="minorHAnsi"/>
          <w:i/>
          <w:iCs/>
        </w:rPr>
      </w:pPr>
      <w:r w:rsidRPr="005A592B">
        <w:rPr>
          <w:rFonts w:asciiTheme="minorHAnsi" w:hAnsiTheme="minorHAnsi"/>
          <w:i/>
          <w:iCs/>
        </w:rPr>
        <w:t>Een bankuittreksel</w:t>
      </w:r>
    </w:p>
    <w:p w14:paraId="30DD2FED" w14:textId="07AAD89E" w:rsidR="005A592B" w:rsidRPr="005A592B" w:rsidRDefault="005A592B" w:rsidP="006E0ECB">
      <w:pPr>
        <w:numPr>
          <w:ilvl w:val="0"/>
          <w:numId w:val="11"/>
        </w:numPr>
        <w:tabs>
          <w:tab w:val="clear" w:pos="-143"/>
          <w:tab w:val="num" w:pos="694"/>
          <w:tab w:val="left" w:pos="848"/>
        </w:tabs>
        <w:ind w:left="980"/>
        <w:rPr>
          <w:rFonts w:asciiTheme="minorHAnsi" w:hAnsiTheme="minorHAnsi"/>
          <w:i/>
          <w:iCs/>
        </w:rPr>
      </w:pPr>
      <w:r w:rsidRPr="005A592B">
        <w:rPr>
          <w:rFonts w:asciiTheme="minorHAnsi" w:hAnsiTheme="minorHAnsi"/>
          <w:i/>
          <w:iCs/>
        </w:rPr>
        <w:t>Verklaring met betrekking tot de bevoegdheid van de aanvrager als onderzoeksinstelling</w:t>
      </w:r>
    </w:p>
    <w:p w14:paraId="788B3637" w14:textId="3020D0C3" w:rsidR="005A592B" w:rsidRPr="00234973" w:rsidRDefault="005A592B" w:rsidP="005A592B">
      <w:pPr>
        <w:pStyle w:val="Titre2"/>
        <w:rPr>
          <w:i/>
          <w:iCs/>
          <w:szCs w:val="22"/>
        </w:rPr>
      </w:pPr>
      <w:r w:rsidRPr="005A592B">
        <w:rPr>
          <w:lang w:val="nl-BE"/>
        </w:rPr>
        <w:lastRenderedPageBreak/>
        <w:t xml:space="preserve"> </w:t>
      </w:r>
      <w:bookmarkStart w:id="15" w:name="_Toc52638929"/>
      <w:r>
        <w:rPr>
          <w:lang w:val="nl-BE"/>
        </w:rPr>
        <w:t>Pr</w:t>
      </w:r>
      <w:r w:rsidR="00ED4C3B">
        <w:rPr>
          <w:lang w:val="nl-BE"/>
        </w:rPr>
        <w:t>ofiel</w:t>
      </w:r>
      <w:r w:rsidRPr="005A592B">
        <w:rPr>
          <w:lang w:val="nl-BE"/>
        </w:rPr>
        <w:t xml:space="preserve"> van de promotor en zijn </w:t>
      </w:r>
      <w:proofErr w:type="spellStart"/>
      <w:r w:rsidRPr="005A592B">
        <w:rPr>
          <w:lang w:val="nl-BE"/>
        </w:rPr>
        <w:t>o</w:t>
      </w:r>
      <w:r>
        <w:rPr>
          <w:lang w:val="nl-BE"/>
        </w:rPr>
        <w:t>nderzoeksentiteit</w:t>
      </w:r>
      <w:bookmarkEnd w:id="15"/>
      <w:proofErr w:type="spellEnd"/>
    </w:p>
    <w:p w14:paraId="33B8CCAC" w14:textId="31472971" w:rsidR="00093FF3" w:rsidRPr="00234973" w:rsidRDefault="00093FF3" w:rsidP="005A592B">
      <w:pPr>
        <w:pStyle w:val="Titre3"/>
        <w:rPr>
          <w:i/>
          <w:iCs/>
          <w:szCs w:val="22"/>
        </w:rPr>
      </w:pPr>
      <w:bookmarkStart w:id="16" w:name="__RefHeading__25523_1180481512"/>
      <w:bookmarkStart w:id="17" w:name="__RefHeading__11083_1633701966"/>
      <w:bookmarkStart w:id="18" w:name="__RefHeading__11640_1180481512"/>
      <w:bookmarkStart w:id="19" w:name="__RefHeading__323_648207481"/>
      <w:bookmarkStart w:id="20" w:name="__RefHeading__1785_1262397684"/>
      <w:bookmarkStart w:id="21" w:name="_Toc428785989"/>
      <w:bookmarkEnd w:id="16"/>
      <w:bookmarkEnd w:id="17"/>
      <w:bookmarkEnd w:id="18"/>
      <w:bookmarkEnd w:id="19"/>
      <w:bookmarkEnd w:id="20"/>
      <w:r w:rsidRPr="00BF7F93">
        <w:t xml:space="preserve"> </w:t>
      </w:r>
      <w:bookmarkStart w:id="22" w:name="_Toc5635110"/>
      <w:bookmarkStart w:id="23" w:name="_Toc52638930"/>
      <w:bookmarkEnd w:id="21"/>
      <w:r w:rsidR="00BD6939" w:rsidRPr="00BD6939">
        <w:t>Onderzoeksactiviteiten</w:t>
      </w:r>
      <w:bookmarkEnd w:id="22"/>
      <w:bookmarkEnd w:id="23"/>
    </w:p>
    <w:p w14:paraId="41226DAA" w14:textId="77777777" w:rsidR="00BD6939" w:rsidRPr="00912FBF" w:rsidRDefault="00BD6939" w:rsidP="00BD6939">
      <w:pPr>
        <w:spacing w:before="113"/>
        <w:rPr>
          <w:rFonts w:asciiTheme="minorHAnsi" w:hAnsiTheme="minorHAnsi"/>
          <w:i/>
          <w:iCs/>
          <w:lang w:val="nl-NL"/>
        </w:rPr>
      </w:pPr>
      <w:bookmarkStart w:id="24" w:name="__RefHeading__380_669119232"/>
      <w:bookmarkStart w:id="25" w:name="__RefHeading__2113_1037130382"/>
      <w:bookmarkStart w:id="26" w:name="__RefHeading__7932_1180481512"/>
      <w:bookmarkStart w:id="27" w:name="__RefHeading__145_1069027205"/>
      <w:bookmarkStart w:id="28" w:name="__RefHeading__34570_1180481512"/>
      <w:bookmarkStart w:id="29" w:name="__RefHeading__1844_1914858911"/>
      <w:bookmarkEnd w:id="24"/>
      <w:bookmarkEnd w:id="25"/>
      <w:bookmarkEnd w:id="26"/>
      <w:bookmarkEnd w:id="27"/>
      <w:bookmarkEnd w:id="28"/>
      <w:bookmarkEnd w:id="29"/>
      <w:r w:rsidRPr="00912FBF">
        <w:rPr>
          <w:rFonts w:asciiTheme="minorHAnsi" w:hAnsiTheme="minorHAnsi"/>
          <w:i/>
          <w:iCs/>
          <w:lang w:val="nl-NL"/>
        </w:rPr>
        <w:t xml:space="preserve">Beschrijf de </w:t>
      </w:r>
      <w:proofErr w:type="spellStart"/>
      <w:r w:rsidRPr="00912FBF">
        <w:rPr>
          <w:rFonts w:asciiTheme="minorHAnsi" w:hAnsiTheme="minorHAnsi"/>
          <w:i/>
          <w:iCs/>
          <w:lang w:val="nl-NL"/>
        </w:rPr>
        <w:t>onderzoeksdomeinen</w:t>
      </w:r>
      <w:proofErr w:type="spellEnd"/>
      <w:r w:rsidRPr="00912FBF">
        <w:rPr>
          <w:rFonts w:asciiTheme="minorHAnsi" w:hAnsiTheme="minorHAnsi"/>
          <w:i/>
          <w:iCs/>
          <w:lang w:val="nl-NL"/>
        </w:rPr>
        <w:t xml:space="preserve"> van uw entiteit. </w:t>
      </w:r>
    </w:p>
    <w:p w14:paraId="7039E8FB" w14:textId="145D3861" w:rsidR="00093FF3" w:rsidRPr="007B31DA" w:rsidRDefault="00093FF3" w:rsidP="005A592B">
      <w:pPr>
        <w:pStyle w:val="Titre3"/>
        <w:rPr>
          <w:i/>
        </w:rPr>
      </w:pPr>
      <w:r w:rsidRPr="007B31DA">
        <w:rPr>
          <w:i/>
          <w:iCs/>
        </w:rPr>
        <w:t xml:space="preserve"> </w:t>
      </w:r>
      <w:bookmarkStart w:id="30" w:name="_Toc52638931"/>
      <w:r w:rsidR="00BD6939" w:rsidRPr="00BD6939">
        <w:t xml:space="preserve">Ervaring in het </w:t>
      </w:r>
      <w:proofErr w:type="spellStart"/>
      <w:r w:rsidR="00BD6939" w:rsidRPr="00BD6939">
        <w:t>onderzoeksdomein</w:t>
      </w:r>
      <w:bookmarkEnd w:id="30"/>
      <w:proofErr w:type="spellEnd"/>
    </w:p>
    <w:p w14:paraId="353CAE2B" w14:textId="77777777" w:rsidR="00502714" w:rsidRPr="00502714" w:rsidRDefault="00502714" w:rsidP="00502714">
      <w:pPr>
        <w:spacing w:before="113"/>
        <w:jc w:val="both"/>
        <w:rPr>
          <w:rFonts w:asciiTheme="minorHAnsi" w:hAnsiTheme="minorHAnsi"/>
          <w:i/>
          <w:iCs/>
          <w:lang w:val="nl-NL"/>
        </w:rPr>
      </w:pPr>
      <w:bookmarkStart w:id="31" w:name="__RefHeading__382_669119232"/>
      <w:bookmarkStart w:id="32" w:name="__RefHeading__2115_1037130382"/>
      <w:bookmarkStart w:id="33" w:name="__RefHeading__7934_1180481512"/>
      <w:bookmarkStart w:id="34" w:name="__RefHeading__147_1069027205"/>
      <w:bookmarkStart w:id="35" w:name="__RefHeading__34572_1180481512"/>
      <w:bookmarkStart w:id="36" w:name="__RefHeading__1846_1914858911"/>
      <w:bookmarkEnd w:id="31"/>
      <w:bookmarkEnd w:id="32"/>
      <w:bookmarkEnd w:id="33"/>
      <w:bookmarkEnd w:id="34"/>
      <w:bookmarkEnd w:id="35"/>
      <w:bookmarkEnd w:id="36"/>
      <w:r w:rsidRPr="00502714">
        <w:rPr>
          <w:rFonts w:asciiTheme="minorHAnsi" w:hAnsiTheme="minorHAnsi"/>
          <w:i/>
          <w:iCs/>
          <w:lang w:val="nl-NL"/>
        </w:rPr>
        <w:t xml:space="preserve">Stel een lijst op van lopende of voorgaande onderzoeksprojecten die </w:t>
      </w:r>
      <w:r w:rsidRPr="00502714">
        <w:rPr>
          <w:rFonts w:asciiTheme="minorHAnsi" w:hAnsiTheme="minorHAnsi"/>
          <w:i/>
          <w:iCs/>
          <w:u w:val="single"/>
          <w:lang w:val="nl-NL"/>
        </w:rPr>
        <w:t>verbonden zijn</w:t>
      </w:r>
      <w:r w:rsidRPr="00502714">
        <w:rPr>
          <w:rFonts w:asciiTheme="minorHAnsi" w:hAnsiTheme="minorHAnsi"/>
          <w:i/>
          <w:iCs/>
          <w:lang w:val="nl-NL"/>
        </w:rPr>
        <w:t xml:space="preserve"> met huidig project voor de oprichting van de spin-off. Geef voor elk project de financieringsbron (Europese Unie, Federaal, Gemeenschaps-en/of Gewestelijk niveau), de duur, het bedrag en waarom de resultaten de basis vormen van het huidige project. </w:t>
      </w:r>
    </w:p>
    <w:p w14:paraId="72F0F6B6" w14:textId="397C7E39" w:rsidR="00093FF3" w:rsidRDefault="00093FF3" w:rsidP="005A592B">
      <w:pPr>
        <w:pStyle w:val="Titre3"/>
        <w:rPr>
          <w:i/>
          <w:iCs/>
          <w:szCs w:val="22"/>
          <w:lang w:val="en-GB"/>
        </w:rPr>
      </w:pPr>
      <w:r w:rsidRPr="00BD6939">
        <w:t xml:space="preserve"> </w:t>
      </w:r>
      <w:bookmarkStart w:id="37" w:name="_Toc52638932"/>
      <w:r w:rsidR="00BD6939" w:rsidRPr="00BD6939">
        <w:t>Motivatie van de promotor</w:t>
      </w:r>
      <w:bookmarkEnd w:id="37"/>
    </w:p>
    <w:p w14:paraId="54394348" w14:textId="2C1ED2DD" w:rsidR="00502714" w:rsidRDefault="00502714" w:rsidP="00502714">
      <w:pPr>
        <w:spacing w:before="113"/>
        <w:jc w:val="both"/>
        <w:rPr>
          <w:rFonts w:asciiTheme="minorHAnsi" w:hAnsiTheme="minorHAnsi"/>
          <w:i/>
          <w:iCs/>
          <w:lang w:val="nl-NL"/>
        </w:rPr>
      </w:pPr>
      <w:r w:rsidRPr="00502714">
        <w:rPr>
          <w:rFonts w:asciiTheme="minorHAnsi" w:hAnsiTheme="minorHAnsi"/>
          <w:i/>
          <w:iCs/>
          <w:lang w:val="nl-NL"/>
        </w:rPr>
        <w:t>Geef de motivatie van de promotor wat de oprichting van de onderneming in het Brussels Hoofdstedelijk Gewest betreft en beschrijf hoe hij zijn eventuele betrokkenheid in de onderneming ziet.</w:t>
      </w:r>
    </w:p>
    <w:p w14:paraId="1F561790" w14:textId="77777777" w:rsidR="00502714" w:rsidRPr="00502714" w:rsidRDefault="00502714" w:rsidP="00502714">
      <w:pPr>
        <w:jc w:val="both"/>
        <w:rPr>
          <w:rFonts w:asciiTheme="minorHAnsi" w:hAnsiTheme="minorHAnsi"/>
          <w:b/>
        </w:rPr>
      </w:pPr>
    </w:p>
    <w:p w14:paraId="5C81C8F5" w14:textId="17BF4210" w:rsidR="00502714" w:rsidRPr="00502714" w:rsidRDefault="00502714" w:rsidP="00502714">
      <w:pPr>
        <w:jc w:val="both"/>
        <w:rPr>
          <w:rFonts w:asciiTheme="minorHAnsi" w:hAnsiTheme="minorHAnsi"/>
          <w:b/>
          <w:i/>
          <w:iCs/>
        </w:rPr>
      </w:pPr>
      <w:r w:rsidRPr="00502714">
        <w:rPr>
          <w:rFonts w:asciiTheme="minorHAnsi" w:hAnsiTheme="minorHAnsi"/>
          <w:b/>
        </w:rPr>
        <w:t xml:space="preserve">Bij te voegen bijlagen </w:t>
      </w:r>
    </w:p>
    <w:p w14:paraId="7A0741FB" w14:textId="77777777" w:rsidR="00502714" w:rsidRPr="00502714" w:rsidRDefault="00502714" w:rsidP="00502714">
      <w:pPr>
        <w:numPr>
          <w:ilvl w:val="0"/>
          <w:numId w:val="7"/>
        </w:numPr>
        <w:tabs>
          <w:tab w:val="clear" w:pos="153"/>
          <w:tab w:val="num" w:pos="-143"/>
        </w:tabs>
        <w:spacing w:before="113"/>
        <w:ind w:left="783"/>
        <w:rPr>
          <w:rFonts w:asciiTheme="minorHAnsi" w:hAnsiTheme="minorHAnsi"/>
          <w:i/>
          <w:iCs/>
        </w:rPr>
      </w:pPr>
      <w:r w:rsidRPr="00502714">
        <w:rPr>
          <w:rFonts w:asciiTheme="minorHAnsi" w:hAnsiTheme="minorHAnsi"/>
          <w:i/>
          <w:iCs/>
        </w:rPr>
        <w:t>CV van de promotor</w:t>
      </w:r>
    </w:p>
    <w:p w14:paraId="037B385E" w14:textId="77777777" w:rsidR="00502714" w:rsidRPr="00502714" w:rsidRDefault="00502714" w:rsidP="00502714">
      <w:pPr>
        <w:numPr>
          <w:ilvl w:val="0"/>
          <w:numId w:val="7"/>
        </w:numPr>
        <w:tabs>
          <w:tab w:val="clear" w:pos="153"/>
          <w:tab w:val="num" w:pos="-143"/>
        </w:tabs>
        <w:spacing w:before="113"/>
        <w:ind w:left="783"/>
        <w:rPr>
          <w:rFonts w:asciiTheme="minorHAnsi" w:hAnsiTheme="minorHAnsi"/>
        </w:rPr>
      </w:pPr>
      <w:proofErr w:type="gramStart"/>
      <w:r w:rsidRPr="00502714">
        <w:rPr>
          <w:rFonts w:asciiTheme="minorHAnsi" w:hAnsiTheme="minorHAnsi"/>
          <w:i/>
          <w:iCs/>
        </w:rPr>
        <w:t>een</w:t>
      </w:r>
      <w:proofErr w:type="gramEnd"/>
      <w:r w:rsidRPr="00502714">
        <w:rPr>
          <w:rFonts w:asciiTheme="minorHAnsi" w:hAnsiTheme="minorHAnsi"/>
          <w:i/>
          <w:iCs/>
        </w:rPr>
        <w:t xml:space="preserve"> lijst van recente en belangrijke publicaties in verband met huidig voorstel </w:t>
      </w:r>
    </w:p>
    <w:p w14:paraId="358C255A" w14:textId="77777777" w:rsidR="00502714" w:rsidRPr="00502714" w:rsidRDefault="00502714" w:rsidP="00502714">
      <w:pPr>
        <w:spacing w:before="113"/>
        <w:jc w:val="both"/>
        <w:rPr>
          <w:rFonts w:asciiTheme="minorHAnsi" w:hAnsiTheme="minorHAnsi"/>
          <w:i/>
          <w:iCs/>
        </w:rPr>
      </w:pPr>
    </w:p>
    <w:p w14:paraId="03F6F836" w14:textId="56EE1BFE" w:rsidR="00BC7DAB" w:rsidRPr="00996C10" w:rsidRDefault="00BC7DAB" w:rsidP="00895804">
      <w:pPr>
        <w:pStyle w:val="Titre2"/>
        <w:rPr>
          <w:i/>
          <w:iCs/>
          <w:szCs w:val="22"/>
        </w:rPr>
      </w:pPr>
      <w:r w:rsidRPr="00996C10">
        <w:t xml:space="preserve"> </w:t>
      </w:r>
      <w:bookmarkStart w:id="38" w:name="_Toc5635113"/>
      <w:bookmarkStart w:id="39" w:name="_Toc52638933"/>
      <w:r w:rsidR="00BD6939" w:rsidRPr="00912FBF">
        <w:rPr>
          <w:lang w:val="nl-NL"/>
        </w:rPr>
        <w:t xml:space="preserve">Profiel </w:t>
      </w:r>
      <w:bookmarkEnd w:id="38"/>
      <w:r w:rsidR="00502714">
        <w:rPr>
          <w:lang w:val="nl-NL"/>
        </w:rPr>
        <w:t>van de kandidaat</w:t>
      </w:r>
      <w:bookmarkEnd w:id="39"/>
    </w:p>
    <w:p w14:paraId="53382154" w14:textId="50C6E7BB" w:rsidR="00502714" w:rsidRPr="00502714" w:rsidRDefault="00502714" w:rsidP="00502714">
      <w:pPr>
        <w:pStyle w:val="Titre3"/>
        <w:tabs>
          <w:tab w:val="clear" w:pos="0"/>
          <w:tab w:val="num" w:pos="1277"/>
        </w:tabs>
        <w:rPr>
          <w:rFonts w:asciiTheme="minorHAnsi" w:hAnsiTheme="minorHAnsi"/>
          <w:bCs w:val="0"/>
          <w:i/>
          <w:iCs/>
        </w:rPr>
      </w:pPr>
      <w:bookmarkStart w:id="40" w:name="_Toc20922122"/>
      <w:bookmarkStart w:id="41" w:name="_Toc21337926"/>
      <w:bookmarkStart w:id="42" w:name="_Toc21510222"/>
      <w:r w:rsidRPr="00502714">
        <w:rPr>
          <w:rFonts w:asciiTheme="minorHAnsi" w:hAnsiTheme="minorHAnsi"/>
          <w:bCs w:val="0"/>
        </w:rPr>
        <w:t xml:space="preserve"> </w:t>
      </w:r>
      <w:bookmarkStart w:id="43" w:name="_Toc52638934"/>
      <w:r w:rsidRPr="00502714">
        <w:rPr>
          <w:rFonts w:asciiTheme="minorHAnsi" w:hAnsiTheme="minorHAnsi"/>
          <w:bCs w:val="0"/>
        </w:rPr>
        <w:t xml:space="preserve">Competenties in het </w:t>
      </w:r>
      <w:proofErr w:type="spellStart"/>
      <w:r w:rsidRPr="00502714">
        <w:rPr>
          <w:rFonts w:asciiTheme="minorHAnsi" w:hAnsiTheme="minorHAnsi"/>
          <w:bCs w:val="0"/>
        </w:rPr>
        <w:t>onderzoeksdomein</w:t>
      </w:r>
      <w:bookmarkEnd w:id="40"/>
      <w:bookmarkEnd w:id="41"/>
      <w:bookmarkEnd w:id="42"/>
      <w:bookmarkEnd w:id="43"/>
      <w:proofErr w:type="spellEnd"/>
      <w:r w:rsidRPr="00502714">
        <w:rPr>
          <w:rFonts w:asciiTheme="minorHAnsi" w:hAnsiTheme="minorHAnsi"/>
          <w:bCs w:val="0"/>
        </w:rPr>
        <w:t xml:space="preserve"> </w:t>
      </w:r>
    </w:p>
    <w:p w14:paraId="2B636ABC" w14:textId="77777777" w:rsidR="00502714" w:rsidRPr="00502714" w:rsidRDefault="00502714" w:rsidP="00502714">
      <w:pPr>
        <w:spacing w:before="113"/>
        <w:rPr>
          <w:rFonts w:asciiTheme="minorHAnsi" w:hAnsiTheme="minorHAnsi"/>
          <w:i/>
          <w:iCs/>
        </w:rPr>
      </w:pPr>
      <w:r w:rsidRPr="00502714">
        <w:rPr>
          <w:rFonts w:asciiTheme="minorHAnsi" w:hAnsiTheme="minorHAnsi"/>
          <w:i/>
          <w:iCs/>
        </w:rPr>
        <w:t xml:space="preserve">Beschrijf en verduidelijk waarom de onderzoeker-ondernemer is geschikt om het technologisch programma van het project te ondernemen. </w:t>
      </w:r>
    </w:p>
    <w:p w14:paraId="20027242" w14:textId="77777777" w:rsidR="00502714" w:rsidRPr="00502714" w:rsidRDefault="00502714" w:rsidP="00502714">
      <w:pPr>
        <w:spacing w:before="113"/>
        <w:rPr>
          <w:rFonts w:asciiTheme="minorHAnsi" w:hAnsiTheme="minorHAnsi"/>
          <w:i/>
          <w:iCs/>
        </w:rPr>
      </w:pPr>
      <w:r w:rsidRPr="00502714">
        <w:rPr>
          <w:rFonts w:asciiTheme="minorHAnsi" w:hAnsiTheme="minorHAnsi"/>
          <w:i/>
          <w:iCs/>
        </w:rPr>
        <w:t xml:space="preserve">Als de onderzoeker-ondernemer geen houder is van minstens een Masterdiploma, leg dan uit waarom hij/zij door zijn/haar ervaring gelijkaardige competenties heeft verworven. </w:t>
      </w:r>
    </w:p>
    <w:p w14:paraId="18E61E27" w14:textId="77777777" w:rsidR="00502714" w:rsidRPr="00502714" w:rsidRDefault="00502714" w:rsidP="00502714">
      <w:pPr>
        <w:pStyle w:val="Titre3"/>
        <w:tabs>
          <w:tab w:val="clear" w:pos="0"/>
          <w:tab w:val="num" w:pos="1277"/>
        </w:tabs>
        <w:rPr>
          <w:rFonts w:asciiTheme="minorHAnsi" w:hAnsiTheme="minorHAnsi"/>
          <w:bCs w:val="0"/>
          <w:i/>
          <w:iCs/>
        </w:rPr>
      </w:pPr>
      <w:bookmarkStart w:id="44" w:name="__RefHeading__2968_229888057"/>
      <w:bookmarkStart w:id="45" w:name="__RefHeading__1453_1914858911"/>
      <w:bookmarkStart w:id="46" w:name="__RefHeading__12883_1180481512"/>
      <w:bookmarkStart w:id="47" w:name="__RefHeading__7097_1167766536"/>
      <w:bookmarkStart w:id="48" w:name="__RefHeading__621_1026210384"/>
      <w:bookmarkStart w:id="49" w:name="__RefHeading__282_1167766536"/>
      <w:bookmarkStart w:id="50" w:name="__RefHeading__10838_1633701966"/>
      <w:bookmarkStart w:id="51" w:name="__RefHeading__34272_1180481512"/>
      <w:bookmarkStart w:id="52" w:name="__RefHeading__565_1522082659"/>
      <w:bookmarkStart w:id="53" w:name="__RefHeading__1255_1262397684"/>
      <w:bookmarkStart w:id="54" w:name="__RefHeading__1245_1512105886"/>
      <w:bookmarkStart w:id="55" w:name="__RefHeading__753_237843899"/>
      <w:bookmarkEnd w:id="44"/>
      <w:bookmarkEnd w:id="45"/>
      <w:bookmarkEnd w:id="46"/>
      <w:bookmarkEnd w:id="47"/>
      <w:bookmarkEnd w:id="48"/>
      <w:bookmarkEnd w:id="49"/>
      <w:bookmarkEnd w:id="50"/>
      <w:bookmarkEnd w:id="51"/>
      <w:bookmarkEnd w:id="52"/>
      <w:bookmarkEnd w:id="53"/>
      <w:bookmarkEnd w:id="54"/>
      <w:bookmarkEnd w:id="55"/>
      <w:r w:rsidRPr="00502714">
        <w:rPr>
          <w:rFonts w:asciiTheme="minorHAnsi" w:eastAsia="Times New Roman" w:hAnsiTheme="minorHAnsi"/>
          <w:b w:val="0"/>
          <w:bCs w:val="0"/>
        </w:rPr>
        <w:t xml:space="preserve"> </w:t>
      </w:r>
      <w:bookmarkStart w:id="56" w:name="_Toc20922123"/>
      <w:bookmarkStart w:id="57" w:name="_Toc21337927"/>
      <w:bookmarkStart w:id="58" w:name="_Toc21510223"/>
      <w:bookmarkStart w:id="59" w:name="_Toc52638935"/>
      <w:r w:rsidRPr="00502714">
        <w:rPr>
          <w:rFonts w:asciiTheme="minorHAnsi" w:eastAsia="Times New Roman" w:hAnsiTheme="minorHAnsi"/>
          <w:bCs w:val="0"/>
        </w:rPr>
        <w:t>Ondernemingszin</w:t>
      </w:r>
      <w:bookmarkEnd w:id="56"/>
      <w:bookmarkEnd w:id="57"/>
      <w:bookmarkEnd w:id="58"/>
      <w:bookmarkEnd w:id="59"/>
    </w:p>
    <w:p w14:paraId="4F1F7F48" w14:textId="77777777" w:rsidR="00502714" w:rsidRPr="00502714" w:rsidRDefault="00502714" w:rsidP="00502714">
      <w:pPr>
        <w:spacing w:before="113"/>
        <w:rPr>
          <w:rFonts w:asciiTheme="minorHAnsi" w:hAnsiTheme="minorHAnsi"/>
        </w:rPr>
      </w:pPr>
      <w:r w:rsidRPr="00502714">
        <w:rPr>
          <w:rFonts w:asciiTheme="minorHAnsi" w:hAnsiTheme="minorHAnsi"/>
          <w:i/>
          <w:iCs/>
        </w:rPr>
        <w:t>Beschrijf en verduidelijk waarom de onderzoeker-ondernemer over de nodige ondernemingszin beschikt om de aspecten van het programma die verbonden zijn aan de oprichting van een spin-off te ondernemen (management, autonomie, polyvalentie, etc.).</w:t>
      </w:r>
    </w:p>
    <w:p w14:paraId="0662C114" w14:textId="77777777" w:rsidR="00502714" w:rsidRPr="00502714" w:rsidRDefault="00502714" w:rsidP="00502714">
      <w:pPr>
        <w:spacing w:before="113"/>
        <w:jc w:val="both"/>
        <w:rPr>
          <w:rFonts w:asciiTheme="minorHAnsi" w:hAnsiTheme="minorHAnsi"/>
          <w:i/>
          <w:iCs/>
        </w:rPr>
      </w:pPr>
      <w:r w:rsidRPr="00502714">
        <w:rPr>
          <w:rFonts w:asciiTheme="minorHAnsi" w:hAnsiTheme="minorHAnsi"/>
          <w:b/>
        </w:rPr>
        <w:t>Bij te voegen bijlagen</w:t>
      </w:r>
      <w:r w:rsidRPr="00502714">
        <w:rPr>
          <w:rFonts w:asciiTheme="minorHAnsi" w:hAnsiTheme="minorHAnsi"/>
          <w:i/>
          <w:iCs/>
        </w:rPr>
        <w:t>:</w:t>
      </w:r>
    </w:p>
    <w:p w14:paraId="1595E087" w14:textId="77777777" w:rsidR="00502714" w:rsidRPr="00502714" w:rsidRDefault="00502714" w:rsidP="00502714">
      <w:pPr>
        <w:numPr>
          <w:ilvl w:val="0"/>
          <w:numId w:val="10"/>
        </w:numPr>
        <w:tabs>
          <w:tab w:val="clear" w:pos="153"/>
          <w:tab w:val="num" w:pos="-143"/>
        </w:tabs>
        <w:spacing w:before="113"/>
        <w:ind w:left="799"/>
        <w:jc w:val="both"/>
        <w:rPr>
          <w:rFonts w:asciiTheme="minorHAnsi" w:hAnsiTheme="minorHAnsi"/>
          <w:i/>
          <w:iCs/>
        </w:rPr>
      </w:pPr>
      <w:r w:rsidRPr="00502714">
        <w:rPr>
          <w:rFonts w:asciiTheme="minorHAnsi" w:hAnsiTheme="minorHAnsi"/>
          <w:i/>
          <w:iCs/>
        </w:rPr>
        <w:t>CV van de kandidaat onderzoeker-ondernemer</w:t>
      </w:r>
    </w:p>
    <w:p w14:paraId="31D360BA" w14:textId="77777777" w:rsidR="00502714" w:rsidRPr="00502714" w:rsidRDefault="00502714" w:rsidP="00502714">
      <w:pPr>
        <w:numPr>
          <w:ilvl w:val="0"/>
          <w:numId w:val="10"/>
        </w:numPr>
        <w:tabs>
          <w:tab w:val="clear" w:pos="153"/>
          <w:tab w:val="num" w:pos="-143"/>
        </w:tabs>
        <w:spacing w:before="113"/>
        <w:ind w:left="799"/>
        <w:jc w:val="both"/>
        <w:rPr>
          <w:rFonts w:asciiTheme="minorHAnsi" w:hAnsiTheme="minorHAnsi"/>
          <w:i/>
          <w:iCs/>
        </w:rPr>
      </w:pPr>
      <w:r w:rsidRPr="00502714">
        <w:rPr>
          <w:rFonts w:asciiTheme="minorHAnsi" w:hAnsiTheme="minorHAnsi"/>
          <w:i/>
          <w:iCs/>
        </w:rPr>
        <w:t xml:space="preserve">Motivatiebrief van de kandidaat onderzoeker-ondernemer </w:t>
      </w:r>
    </w:p>
    <w:p w14:paraId="1C331F59" w14:textId="58AE8E8F" w:rsidR="00502714" w:rsidRPr="00996C10" w:rsidRDefault="00502714" w:rsidP="00502714">
      <w:pPr>
        <w:pStyle w:val="Titre2"/>
        <w:rPr>
          <w:i/>
          <w:iCs/>
          <w:szCs w:val="22"/>
        </w:rPr>
      </w:pPr>
      <w:r>
        <w:rPr>
          <w:lang w:val="nl-NL"/>
        </w:rPr>
        <w:t xml:space="preserve"> </w:t>
      </w:r>
      <w:bookmarkStart w:id="60" w:name="_Toc52638936"/>
      <w:r w:rsidRPr="00912FBF">
        <w:rPr>
          <w:lang w:val="nl-NL"/>
        </w:rPr>
        <w:t xml:space="preserve">Profiel </w:t>
      </w:r>
      <w:r>
        <w:rPr>
          <w:lang w:val="nl-NL"/>
        </w:rPr>
        <w:t>van het alter-ego (als deze reeds bekend is)</w:t>
      </w:r>
      <w:bookmarkEnd w:id="60"/>
    </w:p>
    <w:p w14:paraId="003EB2D5" w14:textId="77777777" w:rsidR="00502714" w:rsidRPr="00502714" w:rsidRDefault="00502714" w:rsidP="00502714">
      <w:pPr>
        <w:spacing w:before="113" w:after="113"/>
        <w:jc w:val="both"/>
        <w:rPr>
          <w:rFonts w:asciiTheme="minorHAnsi" w:hAnsiTheme="minorHAnsi"/>
          <w:i/>
          <w:iCs/>
        </w:rPr>
      </w:pPr>
      <w:r w:rsidRPr="00502714">
        <w:rPr>
          <w:rFonts w:asciiTheme="minorHAnsi" w:hAnsiTheme="minorHAnsi"/>
          <w:i/>
          <w:iCs/>
        </w:rPr>
        <w:t>Beschrijf en verduidelijk waarom het voorgestelde alter ego bekwaam is in business development (economische aspecten, financieel plan, financiële en communicatiestrategie, organisatie, etc.)</w:t>
      </w:r>
    </w:p>
    <w:p w14:paraId="005F342E" w14:textId="77777777" w:rsidR="00502714" w:rsidRPr="00502714" w:rsidRDefault="00502714" w:rsidP="00502714">
      <w:pPr>
        <w:spacing w:before="113" w:after="113"/>
        <w:jc w:val="both"/>
        <w:rPr>
          <w:rFonts w:asciiTheme="minorHAnsi" w:hAnsiTheme="minorHAnsi"/>
        </w:rPr>
      </w:pPr>
      <w:r w:rsidRPr="00502714">
        <w:rPr>
          <w:rFonts w:asciiTheme="minorHAnsi" w:hAnsiTheme="minorHAnsi"/>
          <w:i/>
          <w:iCs/>
        </w:rPr>
        <w:t xml:space="preserve">Leg uit hoe het alter ego het profiel van de onderzoeker-ondernemer aanvult en waarom ze een technisch-economische tandem kunnen vormen. </w:t>
      </w:r>
    </w:p>
    <w:p w14:paraId="5F616EED" w14:textId="77777777" w:rsidR="00502714" w:rsidRPr="00502714" w:rsidRDefault="00502714" w:rsidP="00502714">
      <w:pPr>
        <w:spacing w:before="113"/>
        <w:jc w:val="both"/>
        <w:rPr>
          <w:rFonts w:asciiTheme="minorHAnsi" w:hAnsiTheme="minorHAnsi"/>
          <w:i/>
          <w:iCs/>
        </w:rPr>
      </w:pPr>
      <w:r w:rsidRPr="00502714">
        <w:rPr>
          <w:rFonts w:asciiTheme="minorHAnsi" w:hAnsiTheme="minorHAnsi"/>
          <w:b/>
        </w:rPr>
        <w:t>Bij te voegen bijlagen</w:t>
      </w:r>
      <w:r w:rsidRPr="00502714">
        <w:rPr>
          <w:rFonts w:asciiTheme="minorHAnsi" w:hAnsiTheme="minorHAnsi"/>
        </w:rPr>
        <w:t xml:space="preserve">: </w:t>
      </w:r>
    </w:p>
    <w:p w14:paraId="37E95460" w14:textId="77777777" w:rsidR="00502714" w:rsidRPr="00502714" w:rsidRDefault="00502714" w:rsidP="00502714">
      <w:pPr>
        <w:numPr>
          <w:ilvl w:val="0"/>
          <w:numId w:val="13"/>
        </w:numPr>
        <w:tabs>
          <w:tab w:val="clear" w:pos="153"/>
          <w:tab w:val="num" w:pos="-143"/>
        </w:tabs>
        <w:spacing w:before="113"/>
        <w:ind w:left="783"/>
        <w:jc w:val="both"/>
        <w:rPr>
          <w:rFonts w:asciiTheme="minorHAnsi" w:hAnsiTheme="minorHAnsi"/>
          <w:i/>
          <w:iCs/>
        </w:rPr>
      </w:pPr>
      <w:r w:rsidRPr="00502714">
        <w:rPr>
          <w:rFonts w:asciiTheme="minorHAnsi" w:hAnsiTheme="minorHAnsi"/>
          <w:i/>
          <w:iCs/>
        </w:rPr>
        <w:t>CV van het alter ego</w:t>
      </w:r>
    </w:p>
    <w:p w14:paraId="0D56B661" w14:textId="77777777" w:rsidR="00502714" w:rsidRPr="00502714" w:rsidRDefault="00502714" w:rsidP="00502714">
      <w:pPr>
        <w:numPr>
          <w:ilvl w:val="0"/>
          <w:numId w:val="13"/>
        </w:numPr>
        <w:tabs>
          <w:tab w:val="clear" w:pos="153"/>
          <w:tab w:val="num" w:pos="-143"/>
        </w:tabs>
        <w:spacing w:before="113"/>
        <w:ind w:left="783"/>
        <w:jc w:val="both"/>
        <w:rPr>
          <w:rFonts w:asciiTheme="minorHAnsi" w:hAnsiTheme="minorHAnsi"/>
        </w:rPr>
      </w:pPr>
      <w:r w:rsidRPr="00502714">
        <w:rPr>
          <w:rFonts w:asciiTheme="minorHAnsi" w:hAnsiTheme="minorHAnsi"/>
          <w:i/>
          <w:iCs/>
        </w:rPr>
        <w:t>Motivatiebrief van het voorgestelde alter ego</w:t>
      </w:r>
    </w:p>
    <w:p w14:paraId="3776E5BD" w14:textId="6FD05220" w:rsidR="00502714" w:rsidRPr="00996C10" w:rsidRDefault="00502714" w:rsidP="00502714">
      <w:pPr>
        <w:pStyle w:val="Titre2"/>
        <w:rPr>
          <w:i/>
          <w:iCs/>
          <w:szCs w:val="22"/>
        </w:rPr>
      </w:pPr>
      <w:r>
        <w:rPr>
          <w:lang w:val="nl-NL"/>
        </w:rPr>
        <w:lastRenderedPageBreak/>
        <w:t xml:space="preserve"> </w:t>
      </w:r>
      <w:bookmarkStart w:id="61" w:name="_Toc52638937"/>
      <w:r w:rsidRPr="00912FBF">
        <w:rPr>
          <w:lang w:val="nl-NL"/>
        </w:rPr>
        <w:t xml:space="preserve">Profiel </w:t>
      </w:r>
      <w:r>
        <w:rPr>
          <w:lang w:val="nl-NL"/>
        </w:rPr>
        <w:t>van de peters</w:t>
      </w:r>
      <w:bookmarkEnd w:id="61"/>
    </w:p>
    <w:p w14:paraId="5E1B2465" w14:textId="7DBD77A0" w:rsidR="00502714" w:rsidRPr="00502714" w:rsidRDefault="00502714" w:rsidP="00502714">
      <w:pPr>
        <w:pStyle w:val="Titre3"/>
        <w:tabs>
          <w:tab w:val="clear" w:pos="0"/>
          <w:tab w:val="num" w:pos="1277"/>
        </w:tabs>
        <w:rPr>
          <w:rFonts w:asciiTheme="minorHAnsi" w:eastAsia="Times New Roman" w:hAnsiTheme="minorHAnsi"/>
          <w:bCs w:val="0"/>
        </w:rPr>
      </w:pPr>
      <w:bookmarkStart w:id="62" w:name="_Toc20922126"/>
      <w:bookmarkStart w:id="63" w:name="_Toc21337930"/>
      <w:bookmarkStart w:id="64" w:name="_Toc21510226"/>
      <w:r>
        <w:rPr>
          <w:rFonts w:asciiTheme="minorHAnsi" w:hAnsiTheme="minorHAnsi"/>
          <w:bCs w:val="0"/>
        </w:rPr>
        <w:t xml:space="preserve"> </w:t>
      </w:r>
      <w:bookmarkStart w:id="65" w:name="_Toc52638938"/>
      <w:r w:rsidRPr="00502714">
        <w:rPr>
          <w:rFonts w:asciiTheme="minorHAnsi" w:hAnsiTheme="minorHAnsi"/>
          <w:bCs w:val="0"/>
        </w:rPr>
        <w:t>Peter 1</w:t>
      </w:r>
      <w:bookmarkEnd w:id="62"/>
      <w:bookmarkEnd w:id="63"/>
      <w:bookmarkEnd w:id="64"/>
      <w:bookmarkEnd w:id="65"/>
    </w:p>
    <w:p w14:paraId="52501BFE" w14:textId="77777777" w:rsidR="00502714" w:rsidRPr="00502714" w:rsidRDefault="00502714" w:rsidP="00502714">
      <w:pPr>
        <w:pStyle w:val="Titre4"/>
        <w:numPr>
          <w:ilvl w:val="3"/>
          <w:numId w:val="1"/>
        </w:numPr>
        <w:tabs>
          <w:tab w:val="clear" w:pos="0"/>
          <w:tab w:val="num" w:pos="1277"/>
        </w:tabs>
        <w:rPr>
          <w:rFonts w:asciiTheme="minorHAnsi" w:hAnsiTheme="minorHAnsi"/>
          <w:lang w:val="nl-BE"/>
        </w:rPr>
      </w:pPr>
      <w:bookmarkStart w:id="66" w:name="__RefHeading__2976_229888057"/>
      <w:bookmarkStart w:id="67" w:name="__RefHeading__1461_1914858911"/>
      <w:bookmarkStart w:id="68" w:name="__RefHeading__12891_1180481512"/>
      <w:bookmarkStart w:id="69" w:name="__RefHeading__7105_1167766536"/>
      <w:bookmarkStart w:id="70" w:name="__RefHeading__629_1026210384"/>
      <w:bookmarkStart w:id="71" w:name="__RefHeading__161_1069027205"/>
      <w:bookmarkStart w:id="72" w:name="__RefHeading__451_1676771953"/>
      <w:bookmarkStart w:id="73" w:name="__RefHeading__290_1167766536"/>
      <w:bookmarkStart w:id="74" w:name="__RefHeading__10846_1633701966"/>
      <w:bookmarkStart w:id="75" w:name="__RefHeading__34280_1180481512"/>
      <w:bookmarkStart w:id="76" w:name="__RefHeading__573_1522082659"/>
      <w:bookmarkStart w:id="77" w:name="__RefHeading__1263_1262397684"/>
      <w:bookmarkStart w:id="78" w:name="__RefHeading__1253_1512105886"/>
      <w:bookmarkStart w:id="79" w:name="__RefHeading__761_237843899"/>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02714">
        <w:rPr>
          <w:rFonts w:asciiTheme="minorHAnsi" w:eastAsia="Times New Roman" w:hAnsiTheme="minorHAnsi"/>
          <w:lang w:val="nl-BE"/>
        </w:rPr>
        <w:t xml:space="preserve"> </w:t>
      </w:r>
      <w:bookmarkStart w:id="80" w:name="_Toc525903536"/>
      <w:bookmarkStart w:id="81" w:name="_Toc20922127"/>
      <w:bookmarkStart w:id="82" w:name="_Toc47630494"/>
      <w:bookmarkStart w:id="83" w:name="_Toc47630541"/>
      <w:bookmarkStart w:id="84" w:name="_Toc52638939"/>
      <w:r w:rsidRPr="00502714">
        <w:rPr>
          <w:rFonts w:asciiTheme="minorHAnsi" w:eastAsia="Times New Roman" w:hAnsiTheme="minorHAnsi"/>
          <w:lang w:val="nl-BE"/>
        </w:rPr>
        <w:t>Beschrijving van de activiteiten en de competenties van de peter</w:t>
      </w:r>
      <w:bookmarkEnd w:id="80"/>
      <w:bookmarkEnd w:id="81"/>
      <w:bookmarkEnd w:id="82"/>
      <w:bookmarkEnd w:id="83"/>
      <w:bookmarkEnd w:id="84"/>
    </w:p>
    <w:p w14:paraId="664ECF4A" w14:textId="77777777" w:rsidR="00502714" w:rsidRPr="00502714" w:rsidRDefault="00502714" w:rsidP="00502714">
      <w:pPr>
        <w:spacing w:before="113"/>
        <w:jc w:val="both"/>
        <w:rPr>
          <w:rFonts w:asciiTheme="minorHAnsi" w:hAnsiTheme="minorHAnsi"/>
          <w:i/>
          <w:iCs/>
        </w:rPr>
      </w:pPr>
      <w:r w:rsidRPr="00502714">
        <w:rPr>
          <w:rFonts w:asciiTheme="minorHAnsi" w:hAnsiTheme="minorHAnsi"/>
          <w:i/>
          <w:iCs/>
        </w:rPr>
        <w:t xml:space="preserve">Leg de doelstelling en de activiteiten van de onderneming of de instelling uit waarin de peter zijn functie uitoefent. </w:t>
      </w:r>
    </w:p>
    <w:p w14:paraId="787338EC" w14:textId="77777777" w:rsidR="00502714" w:rsidRPr="00502714" w:rsidRDefault="00502714" w:rsidP="00502714">
      <w:pPr>
        <w:spacing w:before="113"/>
        <w:jc w:val="both"/>
        <w:rPr>
          <w:rFonts w:asciiTheme="minorHAnsi" w:hAnsiTheme="minorHAnsi"/>
        </w:rPr>
      </w:pPr>
      <w:r w:rsidRPr="00502714">
        <w:rPr>
          <w:rFonts w:asciiTheme="minorHAnsi" w:hAnsiTheme="minorHAnsi"/>
          <w:i/>
          <w:iCs/>
        </w:rPr>
        <w:t xml:space="preserve">Beschrijf de functie van de peter binnen deze instelling en zijn competenties wat het doel van huidig project betreft. </w:t>
      </w:r>
    </w:p>
    <w:p w14:paraId="775BBD47" w14:textId="77777777" w:rsidR="00502714" w:rsidRPr="00502714" w:rsidRDefault="00502714" w:rsidP="00502714">
      <w:pPr>
        <w:pStyle w:val="Titre4"/>
        <w:numPr>
          <w:ilvl w:val="3"/>
          <w:numId w:val="1"/>
        </w:numPr>
        <w:tabs>
          <w:tab w:val="clear" w:pos="0"/>
          <w:tab w:val="num" w:pos="1277"/>
        </w:tabs>
        <w:rPr>
          <w:rFonts w:asciiTheme="minorHAnsi" w:hAnsiTheme="minorHAnsi"/>
          <w:lang w:val="nl-BE"/>
        </w:rPr>
      </w:pPr>
      <w:bookmarkStart w:id="85" w:name="__RefHeading__2978_229888057"/>
      <w:bookmarkStart w:id="86" w:name="__RefHeading__1463_1914858911"/>
      <w:bookmarkStart w:id="87" w:name="__RefHeading__12893_1180481512"/>
      <w:bookmarkStart w:id="88" w:name="__RefHeading__7107_1167766536"/>
      <w:bookmarkStart w:id="89" w:name="__RefHeading__631_1026210384"/>
      <w:bookmarkStart w:id="90" w:name="__RefHeading__163_1069027205"/>
      <w:bookmarkStart w:id="91" w:name="__RefHeading__453_1676771953"/>
      <w:bookmarkStart w:id="92" w:name="__RefHeading__292_1167766536"/>
      <w:bookmarkStart w:id="93" w:name="__RefHeading__10848_1633701966"/>
      <w:bookmarkStart w:id="94" w:name="__RefHeading__34282_1180481512"/>
      <w:bookmarkStart w:id="95" w:name="__RefHeading__575_1522082659"/>
      <w:bookmarkStart w:id="96" w:name="__RefHeading__1265_1262397684"/>
      <w:bookmarkStart w:id="97" w:name="__RefHeading__1255_1512105886"/>
      <w:bookmarkStart w:id="98" w:name="__RefHeading__763_237843899"/>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02714">
        <w:rPr>
          <w:rFonts w:asciiTheme="minorHAnsi" w:eastAsia="Times New Roman" w:hAnsiTheme="minorHAnsi"/>
          <w:lang w:val="nl-BE"/>
        </w:rPr>
        <w:t xml:space="preserve"> </w:t>
      </w:r>
      <w:bookmarkStart w:id="99" w:name="_Toc525903537"/>
      <w:bookmarkStart w:id="100" w:name="_Toc20922128"/>
      <w:bookmarkStart w:id="101" w:name="_Toc47630495"/>
      <w:bookmarkStart w:id="102" w:name="_Toc47630542"/>
      <w:bookmarkStart w:id="103" w:name="_Toc52638940"/>
      <w:r w:rsidRPr="00502714">
        <w:rPr>
          <w:rFonts w:asciiTheme="minorHAnsi" w:hAnsiTheme="minorHAnsi"/>
          <w:lang w:val="nl-BE"/>
        </w:rPr>
        <w:t>Begeleidingsmodaliteiten</w:t>
      </w:r>
      <w:bookmarkEnd w:id="99"/>
      <w:bookmarkEnd w:id="100"/>
      <w:bookmarkEnd w:id="101"/>
      <w:bookmarkEnd w:id="102"/>
      <w:bookmarkEnd w:id="103"/>
    </w:p>
    <w:p w14:paraId="15793D43" w14:textId="77777777" w:rsidR="00502714" w:rsidRPr="00502714" w:rsidRDefault="00502714" w:rsidP="00502714">
      <w:pPr>
        <w:spacing w:before="113"/>
        <w:jc w:val="both"/>
        <w:rPr>
          <w:rFonts w:asciiTheme="minorHAnsi" w:hAnsiTheme="minorHAnsi"/>
        </w:rPr>
      </w:pPr>
      <w:r w:rsidRPr="00502714">
        <w:rPr>
          <w:rFonts w:asciiTheme="minorHAnsi" w:hAnsiTheme="minorHAnsi"/>
          <w:i/>
          <w:iCs/>
        </w:rPr>
        <w:t xml:space="preserve">Leg de begeleidingsmodaliteiten van de peter in het project uit. </w:t>
      </w:r>
    </w:p>
    <w:p w14:paraId="672FFF8A" w14:textId="77777777" w:rsidR="00502714" w:rsidRPr="00502714" w:rsidRDefault="00502714" w:rsidP="00502714">
      <w:pPr>
        <w:pStyle w:val="Titre4"/>
        <w:numPr>
          <w:ilvl w:val="3"/>
          <w:numId w:val="1"/>
        </w:numPr>
        <w:tabs>
          <w:tab w:val="clear" w:pos="0"/>
          <w:tab w:val="num" w:pos="1277"/>
        </w:tabs>
        <w:rPr>
          <w:rFonts w:asciiTheme="minorHAnsi" w:hAnsiTheme="minorHAnsi"/>
          <w:lang w:val="nl-BE"/>
        </w:rPr>
      </w:pPr>
      <w:bookmarkStart w:id="104" w:name="__RefHeading__2980_229888057"/>
      <w:bookmarkStart w:id="105" w:name="__RefHeading__1465_1914858911"/>
      <w:bookmarkStart w:id="106" w:name="__RefHeading__12895_1180481512"/>
      <w:bookmarkStart w:id="107" w:name="__RefHeading__7109_1167766536"/>
      <w:bookmarkStart w:id="108" w:name="__RefHeading__633_1026210384"/>
      <w:bookmarkStart w:id="109" w:name="__RefHeading__165_1069027205"/>
      <w:bookmarkStart w:id="110" w:name="__RefHeading__455_1676771953"/>
      <w:bookmarkStart w:id="111" w:name="__RefHeading__294_1167766536"/>
      <w:bookmarkStart w:id="112" w:name="__RefHeading__10850_1633701966"/>
      <w:bookmarkStart w:id="113" w:name="__RefHeading__34284_1180481512"/>
      <w:bookmarkStart w:id="114" w:name="__RefHeading__577_1522082659"/>
      <w:bookmarkStart w:id="115" w:name="__RefHeading__1267_1262397684"/>
      <w:bookmarkStart w:id="116" w:name="__RefHeading__1257_1512105886"/>
      <w:bookmarkStart w:id="117" w:name="__RefHeading__765_23784389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502714">
        <w:rPr>
          <w:rFonts w:asciiTheme="minorHAnsi" w:eastAsia="Times New Roman" w:hAnsiTheme="minorHAnsi"/>
          <w:lang w:val="nl-BE"/>
        </w:rPr>
        <w:t xml:space="preserve"> </w:t>
      </w:r>
      <w:bookmarkStart w:id="118" w:name="_Toc525903538"/>
      <w:bookmarkStart w:id="119" w:name="_Toc20922129"/>
      <w:bookmarkStart w:id="120" w:name="_Toc47630496"/>
      <w:bookmarkStart w:id="121" w:name="_Toc47630543"/>
      <w:bookmarkStart w:id="122" w:name="_Toc52638941"/>
      <w:r w:rsidRPr="00502714">
        <w:rPr>
          <w:rFonts w:asciiTheme="minorHAnsi" w:hAnsiTheme="minorHAnsi"/>
          <w:lang w:val="nl-BE"/>
        </w:rPr>
        <w:t>Motivatie van de peter</w:t>
      </w:r>
      <w:bookmarkEnd w:id="118"/>
      <w:bookmarkEnd w:id="119"/>
      <w:bookmarkEnd w:id="120"/>
      <w:bookmarkEnd w:id="121"/>
      <w:bookmarkEnd w:id="122"/>
    </w:p>
    <w:p w14:paraId="376B46EC" w14:textId="77777777" w:rsidR="00502714" w:rsidRPr="00502714" w:rsidRDefault="00502714" w:rsidP="00502714">
      <w:pPr>
        <w:jc w:val="both"/>
        <w:rPr>
          <w:rFonts w:asciiTheme="minorHAnsi" w:hAnsiTheme="minorHAnsi"/>
        </w:rPr>
      </w:pPr>
      <w:r w:rsidRPr="00502714">
        <w:rPr>
          <w:rFonts w:asciiTheme="minorHAnsi" w:hAnsiTheme="minorHAnsi"/>
          <w:i/>
          <w:iCs/>
        </w:rPr>
        <w:t xml:space="preserve">Leg uit wat de motivatie van de peter is om de onderzoeker-ondernemer te begeleiden in zijn onderzoek en in de oprichting van een onderneming. </w:t>
      </w:r>
    </w:p>
    <w:p w14:paraId="298C93E4" w14:textId="77777777" w:rsidR="00502714" w:rsidRPr="00502714" w:rsidRDefault="00502714" w:rsidP="00502714">
      <w:pPr>
        <w:pStyle w:val="Titre3"/>
        <w:tabs>
          <w:tab w:val="clear" w:pos="0"/>
          <w:tab w:val="num" w:pos="1277"/>
        </w:tabs>
        <w:rPr>
          <w:rFonts w:asciiTheme="minorHAnsi" w:eastAsia="Times New Roman" w:hAnsiTheme="minorHAnsi"/>
          <w:bCs w:val="0"/>
        </w:rPr>
      </w:pPr>
      <w:bookmarkStart w:id="123" w:name="__RefHeading__2982_229888057"/>
      <w:bookmarkStart w:id="124" w:name="__RefHeading__1467_1914858911"/>
      <w:bookmarkStart w:id="125" w:name="__RefHeading__12897_1180481512"/>
      <w:bookmarkStart w:id="126" w:name="__RefHeading__7111_1167766536"/>
      <w:bookmarkStart w:id="127" w:name="__RefHeading__635_1026210384"/>
      <w:bookmarkStart w:id="128" w:name="__RefHeading__167_1069027205"/>
      <w:bookmarkStart w:id="129" w:name="__RefHeading__457_1676771953"/>
      <w:bookmarkStart w:id="130" w:name="__RefHeading__296_1167766536"/>
      <w:bookmarkStart w:id="131" w:name="__RefHeading__10852_1633701966"/>
      <w:bookmarkStart w:id="132" w:name="__RefHeading__34286_1180481512"/>
      <w:bookmarkStart w:id="133" w:name="__RefHeading__579_1522082659"/>
      <w:bookmarkStart w:id="134" w:name="__RefHeading__1269_1262397684"/>
      <w:bookmarkStart w:id="135" w:name="__RefHeading__1259_1512105886"/>
      <w:bookmarkStart w:id="136" w:name="__RefHeading__767_23784389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502714">
        <w:rPr>
          <w:rFonts w:asciiTheme="minorHAnsi" w:eastAsia="Times New Roman" w:hAnsiTheme="minorHAnsi"/>
          <w:b w:val="0"/>
          <w:bCs w:val="0"/>
        </w:rPr>
        <w:t xml:space="preserve"> </w:t>
      </w:r>
      <w:bookmarkStart w:id="137" w:name="_Toc20922130"/>
      <w:bookmarkStart w:id="138" w:name="_Toc21337931"/>
      <w:bookmarkStart w:id="139" w:name="_Toc21510227"/>
      <w:bookmarkStart w:id="140" w:name="_Toc52638942"/>
      <w:r w:rsidRPr="00502714">
        <w:rPr>
          <w:rFonts w:asciiTheme="minorHAnsi" w:hAnsiTheme="minorHAnsi"/>
          <w:bCs w:val="0"/>
        </w:rPr>
        <w:t>Peter 2</w:t>
      </w:r>
      <w:bookmarkEnd w:id="137"/>
      <w:bookmarkEnd w:id="138"/>
      <w:bookmarkEnd w:id="139"/>
      <w:bookmarkEnd w:id="140"/>
    </w:p>
    <w:p w14:paraId="11126899" w14:textId="77777777" w:rsidR="00502714" w:rsidRPr="00502714" w:rsidRDefault="00502714" w:rsidP="00502714">
      <w:pPr>
        <w:pStyle w:val="Titre4"/>
        <w:numPr>
          <w:ilvl w:val="3"/>
          <w:numId w:val="1"/>
        </w:numPr>
        <w:tabs>
          <w:tab w:val="clear" w:pos="0"/>
          <w:tab w:val="num" w:pos="1277"/>
        </w:tabs>
        <w:rPr>
          <w:rFonts w:asciiTheme="minorHAnsi" w:hAnsiTheme="minorHAnsi"/>
          <w:lang w:val="nl-BE"/>
        </w:rPr>
      </w:pPr>
      <w:bookmarkStart w:id="141" w:name="__RefHeading__2984_229888057"/>
      <w:bookmarkStart w:id="142" w:name="__RefHeading__1469_1914858911"/>
      <w:bookmarkStart w:id="143" w:name="__RefHeading__12899_1180481512"/>
      <w:bookmarkStart w:id="144" w:name="__RefHeading__7113_1167766536"/>
      <w:bookmarkStart w:id="145" w:name="__RefHeading__637_1026210384"/>
      <w:bookmarkStart w:id="146" w:name="__RefHeading__169_1069027205"/>
      <w:bookmarkStart w:id="147" w:name="__RefHeading__459_1676771953"/>
      <w:bookmarkStart w:id="148" w:name="__RefHeading__298_1167766536"/>
      <w:bookmarkStart w:id="149" w:name="__RefHeading__10854_1633701966"/>
      <w:bookmarkStart w:id="150" w:name="__RefHeading__34288_1180481512"/>
      <w:bookmarkStart w:id="151" w:name="__RefHeading__581_1522082659"/>
      <w:bookmarkStart w:id="152" w:name="__RefHeading__1271_1262397684"/>
      <w:bookmarkStart w:id="153" w:name="__RefHeading__1261_1512105886"/>
      <w:bookmarkStart w:id="154" w:name="__RefHeading__769_23784389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502714">
        <w:rPr>
          <w:rFonts w:asciiTheme="minorHAnsi" w:eastAsia="Times New Roman" w:hAnsiTheme="minorHAnsi"/>
          <w:lang w:val="nl-BE"/>
        </w:rPr>
        <w:t xml:space="preserve"> </w:t>
      </w:r>
      <w:bookmarkStart w:id="155" w:name="_Toc525903540"/>
      <w:bookmarkStart w:id="156" w:name="_Toc20922131"/>
      <w:bookmarkStart w:id="157" w:name="_Toc47630545"/>
      <w:bookmarkStart w:id="158" w:name="_Toc52638943"/>
      <w:r w:rsidRPr="00502714">
        <w:rPr>
          <w:rFonts w:asciiTheme="minorHAnsi" w:hAnsiTheme="minorHAnsi"/>
          <w:lang w:val="nl-BE"/>
        </w:rPr>
        <w:t>Beschrijving van de activiteiten en de competenties van de peter</w:t>
      </w:r>
      <w:bookmarkEnd w:id="155"/>
      <w:bookmarkEnd w:id="156"/>
      <w:bookmarkEnd w:id="157"/>
      <w:bookmarkEnd w:id="158"/>
    </w:p>
    <w:p w14:paraId="0A437619" w14:textId="77777777" w:rsidR="00502714" w:rsidRPr="00502714" w:rsidRDefault="00502714" w:rsidP="00502714">
      <w:pPr>
        <w:spacing w:before="113"/>
        <w:jc w:val="both"/>
        <w:rPr>
          <w:rFonts w:asciiTheme="minorHAnsi" w:hAnsiTheme="minorHAnsi"/>
          <w:i/>
          <w:iCs/>
        </w:rPr>
      </w:pPr>
      <w:r w:rsidRPr="00502714">
        <w:rPr>
          <w:rFonts w:asciiTheme="minorHAnsi" w:hAnsiTheme="minorHAnsi"/>
          <w:i/>
          <w:iCs/>
        </w:rPr>
        <w:t xml:space="preserve">Leg de doelstelling en de activiteiten van de onderneming of de instelling uit waarin de peter zijn functie uitoefent. </w:t>
      </w:r>
    </w:p>
    <w:p w14:paraId="59165F9E" w14:textId="77777777" w:rsidR="00502714" w:rsidRPr="00502714" w:rsidRDefault="00502714" w:rsidP="00502714">
      <w:pPr>
        <w:spacing w:before="113"/>
        <w:jc w:val="both"/>
        <w:rPr>
          <w:rFonts w:asciiTheme="minorHAnsi" w:hAnsiTheme="minorHAnsi"/>
        </w:rPr>
      </w:pPr>
      <w:r w:rsidRPr="00502714">
        <w:rPr>
          <w:rFonts w:asciiTheme="minorHAnsi" w:hAnsiTheme="minorHAnsi"/>
          <w:i/>
          <w:iCs/>
        </w:rPr>
        <w:t xml:space="preserve">Beschrijf de functie van de peter binnen deze instelling en zijn competenties wat het doel van huidig project betreft. </w:t>
      </w:r>
    </w:p>
    <w:p w14:paraId="4A5F15A0" w14:textId="77777777" w:rsidR="00502714" w:rsidRPr="00502714" w:rsidRDefault="00502714" w:rsidP="00502714">
      <w:pPr>
        <w:pStyle w:val="Titre4"/>
        <w:numPr>
          <w:ilvl w:val="3"/>
          <w:numId w:val="1"/>
        </w:numPr>
        <w:tabs>
          <w:tab w:val="clear" w:pos="0"/>
          <w:tab w:val="num" w:pos="1277"/>
        </w:tabs>
        <w:rPr>
          <w:rFonts w:asciiTheme="minorHAnsi" w:hAnsiTheme="minorHAnsi"/>
          <w:lang w:val="nl-BE"/>
        </w:rPr>
      </w:pPr>
      <w:bookmarkStart w:id="159" w:name="__RefHeading__2986_229888057"/>
      <w:bookmarkStart w:id="160" w:name="__RefHeading__1471_1914858911"/>
      <w:bookmarkStart w:id="161" w:name="__RefHeading__12901_1180481512"/>
      <w:bookmarkStart w:id="162" w:name="__RefHeading__7115_1167766536"/>
      <w:bookmarkStart w:id="163" w:name="__RefHeading__300_1167766536"/>
      <w:bookmarkStart w:id="164" w:name="__RefHeading__10856_1633701966"/>
      <w:bookmarkStart w:id="165" w:name="__RefHeading__34290_1180481512"/>
      <w:bookmarkStart w:id="166" w:name="__RefHeading__583_1522082659"/>
      <w:bookmarkStart w:id="167" w:name="__RefHeading__1273_1262397684"/>
      <w:bookmarkStart w:id="168" w:name="__RefHeading__1263_1512105886"/>
      <w:bookmarkStart w:id="169" w:name="__RefHeading__771_237843899"/>
      <w:bookmarkEnd w:id="159"/>
      <w:bookmarkEnd w:id="160"/>
      <w:bookmarkEnd w:id="161"/>
      <w:bookmarkEnd w:id="162"/>
      <w:bookmarkEnd w:id="163"/>
      <w:bookmarkEnd w:id="164"/>
      <w:bookmarkEnd w:id="165"/>
      <w:bookmarkEnd w:id="166"/>
      <w:bookmarkEnd w:id="167"/>
      <w:bookmarkEnd w:id="168"/>
      <w:bookmarkEnd w:id="169"/>
      <w:r w:rsidRPr="00502714">
        <w:rPr>
          <w:rFonts w:asciiTheme="minorHAnsi" w:eastAsia="Times New Roman" w:hAnsiTheme="minorHAnsi"/>
          <w:lang w:val="nl-BE"/>
        </w:rPr>
        <w:t xml:space="preserve"> </w:t>
      </w:r>
      <w:bookmarkStart w:id="170" w:name="_Toc525903541"/>
      <w:bookmarkStart w:id="171" w:name="_Toc20922132"/>
      <w:bookmarkStart w:id="172" w:name="_Toc47630546"/>
      <w:bookmarkStart w:id="173" w:name="_Toc52638944"/>
      <w:r w:rsidRPr="00502714">
        <w:rPr>
          <w:rFonts w:asciiTheme="minorHAnsi" w:hAnsiTheme="minorHAnsi"/>
          <w:lang w:val="nl-BE"/>
        </w:rPr>
        <w:t>Begeleidingsmodaliteiten</w:t>
      </w:r>
      <w:bookmarkEnd w:id="170"/>
      <w:bookmarkEnd w:id="171"/>
      <w:bookmarkEnd w:id="172"/>
      <w:bookmarkEnd w:id="173"/>
    </w:p>
    <w:p w14:paraId="3CCD842D" w14:textId="77777777" w:rsidR="00502714" w:rsidRPr="00502714" w:rsidRDefault="00502714" w:rsidP="00502714">
      <w:pPr>
        <w:spacing w:before="113"/>
        <w:jc w:val="both"/>
        <w:rPr>
          <w:rFonts w:asciiTheme="minorHAnsi" w:hAnsiTheme="minorHAnsi"/>
        </w:rPr>
      </w:pPr>
      <w:r w:rsidRPr="00502714">
        <w:rPr>
          <w:rFonts w:asciiTheme="minorHAnsi" w:hAnsiTheme="minorHAnsi"/>
          <w:i/>
          <w:iCs/>
        </w:rPr>
        <w:t xml:space="preserve">Leg de begeleidingsmodaliteiten van de peter in het project uit. </w:t>
      </w:r>
    </w:p>
    <w:p w14:paraId="33547F26" w14:textId="77777777" w:rsidR="00502714" w:rsidRPr="00502714" w:rsidRDefault="00502714" w:rsidP="00502714">
      <w:pPr>
        <w:pStyle w:val="Titre4"/>
        <w:numPr>
          <w:ilvl w:val="3"/>
          <w:numId w:val="1"/>
        </w:numPr>
        <w:tabs>
          <w:tab w:val="clear" w:pos="0"/>
          <w:tab w:val="num" w:pos="1277"/>
        </w:tabs>
        <w:rPr>
          <w:rFonts w:asciiTheme="minorHAnsi" w:hAnsiTheme="minorHAnsi"/>
          <w:lang w:val="nl-BE"/>
        </w:rPr>
      </w:pPr>
      <w:bookmarkStart w:id="174" w:name="__RefHeading__2988_229888057"/>
      <w:bookmarkStart w:id="175" w:name="__RefHeading__1473_1914858911"/>
      <w:bookmarkStart w:id="176" w:name="__RefHeading__12903_1180481512"/>
      <w:bookmarkStart w:id="177" w:name="__RefHeading__7117_1167766536"/>
      <w:bookmarkStart w:id="178" w:name="__RefHeading__641_1026210384"/>
      <w:bookmarkStart w:id="179" w:name="__RefHeading__173_1069027205"/>
      <w:bookmarkStart w:id="180" w:name="__RefHeading__463_1676771953"/>
      <w:bookmarkStart w:id="181" w:name="__RefHeading__302_1167766536"/>
      <w:bookmarkStart w:id="182" w:name="__RefHeading__10858_1633701966"/>
      <w:bookmarkStart w:id="183" w:name="__RefHeading__34292_1180481512"/>
      <w:bookmarkStart w:id="184" w:name="__RefHeading__585_1522082659"/>
      <w:bookmarkStart w:id="185" w:name="__RefHeading__1275_1262397684"/>
      <w:bookmarkStart w:id="186" w:name="__RefHeading__1265_1512105886"/>
      <w:bookmarkStart w:id="187" w:name="__RefHeading__773_23784389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02714">
        <w:rPr>
          <w:rFonts w:asciiTheme="minorHAnsi" w:eastAsia="Times New Roman" w:hAnsiTheme="minorHAnsi"/>
          <w:lang w:val="nl-BE"/>
        </w:rPr>
        <w:t xml:space="preserve"> </w:t>
      </w:r>
      <w:bookmarkStart w:id="188" w:name="_Toc525903542"/>
      <w:bookmarkStart w:id="189" w:name="_Toc20922133"/>
      <w:bookmarkStart w:id="190" w:name="_Toc47630547"/>
      <w:bookmarkStart w:id="191" w:name="_Toc52638945"/>
      <w:r w:rsidRPr="00502714">
        <w:rPr>
          <w:rFonts w:asciiTheme="minorHAnsi" w:hAnsiTheme="minorHAnsi"/>
          <w:lang w:val="nl-BE"/>
        </w:rPr>
        <w:t>Motivatie van de peter</w:t>
      </w:r>
      <w:bookmarkEnd w:id="188"/>
      <w:bookmarkEnd w:id="189"/>
      <w:bookmarkEnd w:id="190"/>
      <w:bookmarkEnd w:id="191"/>
      <w:r w:rsidRPr="00502714">
        <w:rPr>
          <w:rFonts w:asciiTheme="minorHAnsi" w:hAnsiTheme="minorHAnsi"/>
          <w:lang w:val="nl-BE"/>
        </w:rPr>
        <w:t xml:space="preserve"> </w:t>
      </w:r>
    </w:p>
    <w:p w14:paraId="4B9EB59D" w14:textId="77777777" w:rsidR="00502714" w:rsidRPr="00502714" w:rsidRDefault="00502714" w:rsidP="00502714">
      <w:pPr>
        <w:jc w:val="both"/>
        <w:rPr>
          <w:rFonts w:asciiTheme="minorHAnsi" w:hAnsiTheme="minorHAnsi"/>
          <w:i/>
          <w:iCs/>
        </w:rPr>
      </w:pPr>
      <w:r w:rsidRPr="00502714">
        <w:rPr>
          <w:rFonts w:asciiTheme="minorHAnsi" w:hAnsiTheme="minorHAnsi"/>
          <w:i/>
          <w:iCs/>
        </w:rPr>
        <w:t xml:space="preserve">Leg uit wat de motivaties van de peter zijn om de onderzoeker-ondernemer te begeleiden in zijn onderzoek en in de oprichting van een onderneming. </w:t>
      </w:r>
    </w:p>
    <w:p w14:paraId="22AA1597" w14:textId="77777777" w:rsidR="00502714" w:rsidRPr="00502714" w:rsidRDefault="00502714" w:rsidP="00502714">
      <w:pPr>
        <w:jc w:val="both"/>
        <w:rPr>
          <w:rFonts w:asciiTheme="minorHAnsi" w:hAnsiTheme="minorHAnsi"/>
          <w:i/>
          <w:iCs/>
        </w:rPr>
      </w:pPr>
    </w:p>
    <w:p w14:paraId="720AF541" w14:textId="39CAC22D" w:rsidR="00502714" w:rsidRPr="00502714" w:rsidRDefault="00502714" w:rsidP="00502714">
      <w:pPr>
        <w:jc w:val="both"/>
        <w:rPr>
          <w:rFonts w:asciiTheme="minorHAnsi" w:hAnsiTheme="minorHAnsi"/>
          <w:b/>
          <w:i/>
          <w:iCs/>
        </w:rPr>
      </w:pPr>
      <w:r w:rsidRPr="00502714">
        <w:rPr>
          <w:rFonts w:asciiTheme="minorHAnsi" w:hAnsiTheme="minorHAnsi"/>
          <w:b/>
        </w:rPr>
        <w:t xml:space="preserve">Bij te voegen </w:t>
      </w:r>
      <w:r w:rsidRPr="00502714">
        <w:rPr>
          <w:rFonts w:asciiTheme="minorHAnsi" w:hAnsiTheme="minorHAnsi"/>
          <w:b/>
          <w:iCs/>
        </w:rPr>
        <w:t>bijlagen</w:t>
      </w:r>
    </w:p>
    <w:p w14:paraId="296FAFAF" w14:textId="77777777" w:rsidR="00502714" w:rsidRPr="00502714" w:rsidRDefault="00502714" w:rsidP="00502714">
      <w:pPr>
        <w:numPr>
          <w:ilvl w:val="0"/>
          <w:numId w:val="11"/>
        </w:numPr>
        <w:tabs>
          <w:tab w:val="clear" w:pos="-143"/>
          <w:tab w:val="num" w:pos="720"/>
        </w:tabs>
        <w:ind w:left="720"/>
        <w:jc w:val="both"/>
        <w:rPr>
          <w:rFonts w:asciiTheme="minorHAnsi" w:eastAsia="Cambria" w:hAnsiTheme="minorHAnsi"/>
          <w:i/>
          <w:iCs/>
        </w:rPr>
      </w:pPr>
      <w:r w:rsidRPr="00502714">
        <w:rPr>
          <w:rFonts w:asciiTheme="minorHAnsi" w:hAnsiTheme="minorHAnsi"/>
          <w:i/>
          <w:iCs/>
        </w:rPr>
        <w:t>CV van de peters</w:t>
      </w:r>
    </w:p>
    <w:p w14:paraId="3CB383CC" w14:textId="37DF715A" w:rsidR="00502714" w:rsidRPr="0065700B" w:rsidRDefault="00502714" w:rsidP="00502714">
      <w:pPr>
        <w:numPr>
          <w:ilvl w:val="0"/>
          <w:numId w:val="11"/>
        </w:numPr>
        <w:tabs>
          <w:tab w:val="clear" w:pos="-143"/>
          <w:tab w:val="num" w:pos="720"/>
        </w:tabs>
        <w:ind w:left="720"/>
        <w:jc w:val="both"/>
        <w:rPr>
          <w:rFonts w:asciiTheme="minorHAnsi" w:eastAsia="Cambria" w:hAnsiTheme="minorHAnsi"/>
          <w:i/>
          <w:iCs/>
        </w:rPr>
      </w:pPr>
      <w:r w:rsidRPr="00502714">
        <w:rPr>
          <w:rFonts w:asciiTheme="minorHAnsi" w:hAnsiTheme="minorHAnsi"/>
          <w:i/>
          <w:iCs/>
        </w:rPr>
        <w:t xml:space="preserve">Samenwerkingsovereenkomsten met de peters </w:t>
      </w:r>
    </w:p>
    <w:p w14:paraId="120C52C1" w14:textId="77777777" w:rsidR="0065700B" w:rsidRPr="00502714" w:rsidRDefault="0065700B" w:rsidP="00502714">
      <w:pPr>
        <w:numPr>
          <w:ilvl w:val="0"/>
          <w:numId w:val="11"/>
        </w:numPr>
        <w:tabs>
          <w:tab w:val="clear" w:pos="-143"/>
          <w:tab w:val="num" w:pos="720"/>
        </w:tabs>
        <w:ind w:left="720"/>
        <w:jc w:val="both"/>
        <w:rPr>
          <w:rFonts w:asciiTheme="minorHAnsi" w:eastAsia="Cambria" w:hAnsiTheme="minorHAnsi"/>
          <w:i/>
          <w:iCs/>
        </w:rPr>
      </w:pPr>
    </w:p>
    <w:p w14:paraId="0CACF494" w14:textId="622F8FE1" w:rsidR="0065700B" w:rsidRDefault="0065700B" w:rsidP="0065700B"/>
    <w:p w14:paraId="55AF9AD4" w14:textId="77777777" w:rsidR="0065700B" w:rsidRPr="0065700B" w:rsidRDefault="0065700B" w:rsidP="0065700B"/>
    <w:tbl>
      <w:tblPr>
        <w:tblW w:w="9860" w:type="dxa"/>
        <w:tblInd w:w="-147" w:type="dxa"/>
        <w:tblBorders>
          <w:left w:val="single" w:sz="4" w:space="0" w:color="auto"/>
          <w:right w:val="single" w:sz="4" w:space="0" w:color="auto"/>
        </w:tblBorders>
        <w:tblLayout w:type="fixed"/>
        <w:tblLook w:val="0000" w:firstRow="0" w:lastRow="0" w:firstColumn="0" w:lastColumn="0" w:noHBand="0" w:noVBand="0"/>
      </w:tblPr>
      <w:tblGrid>
        <w:gridCol w:w="9860"/>
      </w:tblGrid>
      <w:tr w:rsidR="00895804" w:rsidRPr="0065700B" w14:paraId="3A214616" w14:textId="77777777" w:rsidTr="0065700B">
        <w:trPr>
          <w:trHeight w:val="340"/>
        </w:trPr>
        <w:tc>
          <w:tcPr>
            <w:tcW w:w="9860" w:type="dxa"/>
            <w:shd w:val="clear" w:color="auto" w:fill="auto"/>
            <w:vAlign w:val="center"/>
          </w:tcPr>
          <w:p w14:paraId="13583621" w14:textId="02F77B2E" w:rsidR="00895804" w:rsidRPr="0065700B" w:rsidRDefault="00895804" w:rsidP="0065700B">
            <w:pPr>
              <w:pStyle w:val="Titre1"/>
            </w:pPr>
            <w:r w:rsidRPr="0065700B">
              <w:t xml:space="preserve"> </w:t>
            </w:r>
            <w:bookmarkStart w:id="192" w:name="_Toc52638946"/>
            <w:r w:rsidRPr="0065700B">
              <w:t>PRESENTATI</w:t>
            </w:r>
            <w:r w:rsidR="00BD6939" w:rsidRPr="0065700B">
              <w:t>E VAN HET PROJECT</w:t>
            </w:r>
            <w:bookmarkEnd w:id="192"/>
          </w:p>
        </w:tc>
      </w:tr>
    </w:tbl>
    <w:p w14:paraId="40CFCAD0" w14:textId="6B3D3820" w:rsidR="00895804" w:rsidRPr="00234973" w:rsidRDefault="00895804" w:rsidP="00C766D1">
      <w:pPr>
        <w:pStyle w:val="Titre2"/>
        <w:rPr>
          <w:i/>
          <w:iCs/>
          <w:szCs w:val="22"/>
        </w:rPr>
      </w:pPr>
      <w:r>
        <w:t xml:space="preserve"> </w:t>
      </w:r>
      <w:bookmarkStart w:id="193" w:name="_Toc52638947"/>
      <w:proofErr w:type="spellStart"/>
      <w:r>
        <w:t>Context</w:t>
      </w:r>
      <w:bookmarkEnd w:id="193"/>
      <w:proofErr w:type="spellEnd"/>
    </w:p>
    <w:p w14:paraId="0B3B3F69" w14:textId="1B2D8A07" w:rsidR="00502714" w:rsidRPr="00502714" w:rsidRDefault="00502714" w:rsidP="00502714">
      <w:pPr>
        <w:pStyle w:val="Titre3"/>
        <w:tabs>
          <w:tab w:val="clear" w:pos="0"/>
          <w:tab w:val="num" w:pos="1277"/>
        </w:tabs>
        <w:ind w:left="0" w:hanging="12"/>
        <w:rPr>
          <w:rFonts w:asciiTheme="minorHAnsi" w:hAnsiTheme="minorHAnsi"/>
          <w:bCs w:val="0"/>
        </w:rPr>
      </w:pPr>
      <w:bookmarkStart w:id="194" w:name="_Toc20922136"/>
      <w:bookmarkStart w:id="195" w:name="_Toc21510230"/>
      <w:r w:rsidRPr="00502714">
        <w:rPr>
          <w:rFonts w:asciiTheme="minorHAnsi" w:hAnsiTheme="minorHAnsi"/>
          <w:bCs w:val="0"/>
        </w:rPr>
        <w:t xml:space="preserve"> </w:t>
      </w:r>
      <w:bookmarkStart w:id="196" w:name="_Toc52638948"/>
      <w:r w:rsidRPr="00502714">
        <w:rPr>
          <w:rFonts w:asciiTheme="minorHAnsi" w:hAnsiTheme="minorHAnsi"/>
          <w:bCs w:val="0"/>
        </w:rPr>
        <w:t>Voorgeschiedenis van de financieringsaanvraag</w:t>
      </w:r>
      <w:bookmarkEnd w:id="194"/>
      <w:bookmarkEnd w:id="195"/>
      <w:bookmarkEnd w:id="196"/>
    </w:p>
    <w:p w14:paraId="7AFC6619" w14:textId="77777777" w:rsidR="00502714" w:rsidRPr="00502714" w:rsidRDefault="00502714" w:rsidP="00502714">
      <w:pPr>
        <w:spacing w:after="57"/>
        <w:rPr>
          <w:rFonts w:asciiTheme="minorHAnsi" w:hAnsiTheme="minorHAnsi"/>
          <w:i/>
          <w:iCs/>
        </w:rPr>
      </w:pPr>
      <w:r w:rsidRPr="00502714">
        <w:rPr>
          <w:rFonts w:asciiTheme="minorHAnsi" w:hAnsiTheme="minorHAnsi"/>
          <w:i/>
          <w:iCs/>
        </w:rPr>
        <w:t>Beschrijf de voorgeschiedenis die geleid heeft tot het indienen van huidige aanvraag.</w:t>
      </w:r>
    </w:p>
    <w:p w14:paraId="3FE5CDCF" w14:textId="77777777" w:rsidR="00502714" w:rsidRPr="00502714" w:rsidRDefault="00502714" w:rsidP="00502714">
      <w:pPr>
        <w:pStyle w:val="Titre3"/>
        <w:tabs>
          <w:tab w:val="clear" w:pos="0"/>
          <w:tab w:val="num" w:pos="1277"/>
        </w:tabs>
        <w:ind w:left="0" w:hanging="12"/>
        <w:rPr>
          <w:rFonts w:asciiTheme="minorHAnsi" w:hAnsiTheme="minorHAnsi"/>
          <w:bCs w:val="0"/>
        </w:rPr>
      </w:pPr>
      <w:r w:rsidRPr="00502714">
        <w:rPr>
          <w:rFonts w:asciiTheme="minorHAnsi" w:hAnsiTheme="minorHAnsi"/>
          <w:b w:val="0"/>
          <w:bCs w:val="0"/>
        </w:rPr>
        <w:lastRenderedPageBreak/>
        <w:t xml:space="preserve"> </w:t>
      </w:r>
      <w:bookmarkStart w:id="197" w:name="_Toc20922137"/>
      <w:bookmarkStart w:id="198" w:name="_Toc21510231"/>
      <w:bookmarkStart w:id="199" w:name="_Toc52638949"/>
      <w:r w:rsidRPr="00502714">
        <w:rPr>
          <w:rFonts w:asciiTheme="minorHAnsi" w:hAnsiTheme="minorHAnsi"/>
          <w:bCs w:val="0"/>
        </w:rPr>
        <w:t>Vraag van de markt</w:t>
      </w:r>
      <w:bookmarkEnd w:id="197"/>
      <w:bookmarkEnd w:id="198"/>
      <w:bookmarkEnd w:id="199"/>
    </w:p>
    <w:p w14:paraId="6E155A6F" w14:textId="77777777" w:rsidR="00502714" w:rsidRPr="00502714" w:rsidRDefault="00502714" w:rsidP="00502714">
      <w:pPr>
        <w:spacing w:after="57"/>
        <w:rPr>
          <w:rFonts w:asciiTheme="minorHAnsi" w:hAnsiTheme="minorHAnsi"/>
        </w:rPr>
      </w:pPr>
      <w:r w:rsidRPr="00502714">
        <w:rPr>
          <w:rFonts w:asciiTheme="minorHAnsi" w:hAnsiTheme="minorHAnsi"/>
          <w:i/>
          <w:iCs/>
        </w:rPr>
        <w:t xml:space="preserve">Beschrijf de vraag die door de doelsector van de toekomstige spin-off werd uitgedrukt en hoe het project hierop een antwoord tracht te bieden. Geef ook aan waarom geen enkele oplossing op dit moment volledig aan de vraag van de markt voldoet. </w:t>
      </w:r>
    </w:p>
    <w:p w14:paraId="1D72F42B" w14:textId="01744D93" w:rsidR="00511BF3" w:rsidRPr="00BD6939" w:rsidRDefault="00895804" w:rsidP="00C766D1">
      <w:pPr>
        <w:pStyle w:val="Titre2"/>
        <w:ind w:left="578" w:hanging="578"/>
        <w:rPr>
          <w:lang w:val="nl-BE"/>
        </w:rPr>
      </w:pPr>
      <w:r w:rsidRPr="00BD6939">
        <w:rPr>
          <w:lang w:val="nl-BE"/>
        </w:rPr>
        <w:t xml:space="preserve"> </w:t>
      </w:r>
      <w:bookmarkStart w:id="200" w:name="_Toc52638950"/>
      <w:r w:rsidR="00BD6939" w:rsidRPr="00BD6939">
        <w:rPr>
          <w:lang w:val="nl-BE"/>
        </w:rPr>
        <w:t xml:space="preserve">State of </w:t>
      </w:r>
      <w:proofErr w:type="spellStart"/>
      <w:r w:rsidR="00BD6939" w:rsidRPr="00BD6939">
        <w:rPr>
          <w:lang w:val="nl-BE"/>
        </w:rPr>
        <w:t>the</w:t>
      </w:r>
      <w:proofErr w:type="spellEnd"/>
      <w:r w:rsidR="00BD6939" w:rsidRPr="00BD6939">
        <w:rPr>
          <w:lang w:val="nl-BE"/>
        </w:rPr>
        <w:t xml:space="preserve"> art en wetenschappelijk</w:t>
      </w:r>
      <w:r w:rsidR="00BD6939">
        <w:rPr>
          <w:lang w:val="nl-BE"/>
        </w:rPr>
        <w:t>e verworvenheden</w:t>
      </w:r>
      <w:bookmarkEnd w:id="200"/>
    </w:p>
    <w:p w14:paraId="75C93139" w14:textId="72A9D02F" w:rsidR="00502714" w:rsidRPr="00502714" w:rsidRDefault="00502714" w:rsidP="00502714">
      <w:pPr>
        <w:pStyle w:val="Titre3"/>
        <w:tabs>
          <w:tab w:val="clear" w:pos="0"/>
          <w:tab w:val="num" w:pos="1277"/>
        </w:tabs>
        <w:rPr>
          <w:rFonts w:asciiTheme="minorHAnsi" w:hAnsiTheme="minorHAnsi"/>
          <w:bCs w:val="0"/>
        </w:rPr>
      </w:pPr>
      <w:bookmarkStart w:id="201" w:name="__RefHeading__25533_1180481512"/>
      <w:bookmarkStart w:id="202" w:name="__RefHeading__11093_1633701966"/>
      <w:bookmarkStart w:id="203" w:name="__RefHeading__11650_1180481512"/>
      <w:bookmarkStart w:id="204" w:name="__RefHeading__333_648207481"/>
      <w:bookmarkStart w:id="205" w:name="__RefHeading__1795_1262397684"/>
      <w:bookmarkStart w:id="206" w:name="_Toc20922139"/>
      <w:bookmarkStart w:id="207" w:name="_Toc21510233"/>
      <w:bookmarkEnd w:id="201"/>
      <w:bookmarkEnd w:id="202"/>
      <w:bookmarkEnd w:id="203"/>
      <w:bookmarkEnd w:id="204"/>
      <w:bookmarkEnd w:id="205"/>
      <w:r w:rsidRPr="00502714">
        <w:rPr>
          <w:rFonts w:asciiTheme="minorHAnsi" w:hAnsiTheme="minorHAnsi"/>
          <w:bCs w:val="0"/>
        </w:rPr>
        <w:t xml:space="preserve"> </w:t>
      </w:r>
      <w:bookmarkStart w:id="208" w:name="_Toc52638951"/>
      <w:r w:rsidRPr="00502714">
        <w:rPr>
          <w:rFonts w:asciiTheme="minorHAnsi" w:hAnsiTheme="minorHAnsi"/>
          <w:bCs w:val="0"/>
        </w:rPr>
        <w:t xml:space="preserve">State of </w:t>
      </w:r>
      <w:proofErr w:type="spellStart"/>
      <w:r w:rsidRPr="00502714">
        <w:rPr>
          <w:rFonts w:asciiTheme="minorHAnsi" w:hAnsiTheme="minorHAnsi"/>
          <w:bCs w:val="0"/>
        </w:rPr>
        <w:t>the</w:t>
      </w:r>
      <w:proofErr w:type="spellEnd"/>
      <w:r w:rsidRPr="00502714">
        <w:rPr>
          <w:rFonts w:asciiTheme="minorHAnsi" w:hAnsiTheme="minorHAnsi"/>
          <w:bCs w:val="0"/>
        </w:rPr>
        <w:t xml:space="preserve"> art</w:t>
      </w:r>
      <w:bookmarkEnd w:id="206"/>
      <w:bookmarkEnd w:id="207"/>
      <w:bookmarkEnd w:id="208"/>
    </w:p>
    <w:p w14:paraId="427254D6" w14:textId="77777777" w:rsidR="00502714" w:rsidRPr="00502714" w:rsidRDefault="00502714" w:rsidP="00502714">
      <w:pPr>
        <w:pStyle w:val="Paragraphedeliste1"/>
        <w:spacing w:before="113"/>
        <w:ind w:left="0"/>
        <w:rPr>
          <w:rFonts w:asciiTheme="minorHAnsi" w:hAnsiTheme="minorHAnsi"/>
          <w:i/>
        </w:rPr>
      </w:pPr>
      <w:r w:rsidRPr="00502714">
        <w:rPr>
          <w:rFonts w:asciiTheme="minorHAnsi" w:hAnsiTheme="minorHAnsi"/>
          <w:i/>
        </w:rPr>
        <w:t xml:space="preserve">Beschrijf kort de state of </w:t>
      </w:r>
      <w:proofErr w:type="spellStart"/>
      <w:r w:rsidRPr="00502714">
        <w:rPr>
          <w:rFonts w:asciiTheme="minorHAnsi" w:hAnsiTheme="minorHAnsi"/>
          <w:i/>
        </w:rPr>
        <w:t>the</w:t>
      </w:r>
      <w:proofErr w:type="spellEnd"/>
      <w:r w:rsidRPr="00502714">
        <w:rPr>
          <w:rFonts w:asciiTheme="minorHAnsi" w:hAnsiTheme="minorHAnsi"/>
          <w:i/>
        </w:rPr>
        <w:t xml:space="preserve"> art in het domein van het project.</w:t>
      </w:r>
    </w:p>
    <w:p w14:paraId="372D7CC5" w14:textId="77777777" w:rsidR="00502714" w:rsidRPr="00502714" w:rsidRDefault="00502714" w:rsidP="00502714">
      <w:pPr>
        <w:pStyle w:val="Titre3"/>
        <w:tabs>
          <w:tab w:val="clear" w:pos="0"/>
          <w:tab w:val="num" w:pos="1277"/>
        </w:tabs>
        <w:rPr>
          <w:rFonts w:asciiTheme="minorHAnsi" w:hAnsiTheme="minorHAnsi"/>
          <w:bCs w:val="0"/>
        </w:rPr>
      </w:pPr>
      <w:r w:rsidRPr="00502714">
        <w:rPr>
          <w:rFonts w:asciiTheme="minorHAnsi" w:hAnsiTheme="minorHAnsi"/>
          <w:b w:val="0"/>
          <w:bCs w:val="0"/>
        </w:rPr>
        <w:t xml:space="preserve"> </w:t>
      </w:r>
      <w:bookmarkStart w:id="209" w:name="_Toc20922140"/>
      <w:bookmarkStart w:id="210" w:name="_Toc21510234"/>
      <w:bookmarkStart w:id="211" w:name="_Toc52638952"/>
      <w:r w:rsidRPr="00502714">
        <w:rPr>
          <w:rFonts w:asciiTheme="minorHAnsi" w:hAnsiTheme="minorHAnsi"/>
          <w:bCs w:val="0"/>
        </w:rPr>
        <w:t>Verworven onderzoeksresultaten</w:t>
      </w:r>
      <w:bookmarkEnd w:id="209"/>
      <w:bookmarkEnd w:id="210"/>
      <w:bookmarkEnd w:id="211"/>
    </w:p>
    <w:p w14:paraId="6718620A" w14:textId="77777777" w:rsidR="00502714" w:rsidRPr="00502714" w:rsidRDefault="00502714" w:rsidP="00502714">
      <w:pPr>
        <w:pStyle w:val="Paragraphedeliste1"/>
        <w:tabs>
          <w:tab w:val="left" w:pos="233"/>
        </w:tabs>
        <w:spacing w:before="113"/>
        <w:ind w:left="0"/>
        <w:jc w:val="both"/>
        <w:rPr>
          <w:rFonts w:asciiTheme="minorHAnsi" w:hAnsiTheme="minorHAnsi"/>
          <w:i/>
        </w:rPr>
      </w:pPr>
      <w:r w:rsidRPr="00502714">
        <w:rPr>
          <w:rFonts w:asciiTheme="minorHAnsi" w:hAnsiTheme="minorHAnsi"/>
          <w:i/>
        </w:rPr>
        <w:t xml:space="preserve">Beschrijf de verworven onderzoeksresultaten van de gastinstelling tegenover de state of </w:t>
      </w:r>
      <w:proofErr w:type="spellStart"/>
      <w:r w:rsidRPr="00502714">
        <w:rPr>
          <w:rFonts w:asciiTheme="minorHAnsi" w:hAnsiTheme="minorHAnsi"/>
          <w:i/>
        </w:rPr>
        <w:t>the</w:t>
      </w:r>
      <w:proofErr w:type="spellEnd"/>
      <w:r w:rsidRPr="00502714">
        <w:rPr>
          <w:rFonts w:asciiTheme="minorHAnsi" w:hAnsiTheme="minorHAnsi"/>
          <w:i/>
        </w:rPr>
        <w:t xml:space="preserve"> art. Vermeld duidelijk welke onderzoeksresultaten zullen overgebracht worden naar de spin-off. De wetenschappelijke toegevoegde waarde en het innovatief karakter van de resultaten tegenover de state of </w:t>
      </w:r>
      <w:proofErr w:type="spellStart"/>
      <w:r w:rsidRPr="00502714">
        <w:rPr>
          <w:rFonts w:asciiTheme="minorHAnsi" w:hAnsiTheme="minorHAnsi"/>
          <w:i/>
        </w:rPr>
        <w:t>the</w:t>
      </w:r>
      <w:proofErr w:type="spellEnd"/>
      <w:r w:rsidRPr="00502714">
        <w:rPr>
          <w:rFonts w:asciiTheme="minorHAnsi" w:hAnsiTheme="minorHAnsi"/>
          <w:i/>
        </w:rPr>
        <w:t xml:space="preserve"> art moeten duidelijk worden gedefinieerd. </w:t>
      </w:r>
    </w:p>
    <w:p w14:paraId="2D75F69F" w14:textId="77777777" w:rsidR="00502714" w:rsidRPr="00502714" w:rsidRDefault="00502714" w:rsidP="00502714">
      <w:pPr>
        <w:pStyle w:val="Titre3"/>
        <w:tabs>
          <w:tab w:val="clear" w:pos="0"/>
          <w:tab w:val="num" w:pos="1277"/>
        </w:tabs>
        <w:rPr>
          <w:rFonts w:asciiTheme="minorHAnsi" w:hAnsiTheme="minorHAnsi"/>
          <w:bCs w:val="0"/>
        </w:rPr>
      </w:pPr>
      <w:r w:rsidRPr="00502714">
        <w:rPr>
          <w:rFonts w:asciiTheme="minorHAnsi" w:hAnsiTheme="minorHAnsi"/>
          <w:b w:val="0"/>
          <w:bCs w:val="0"/>
        </w:rPr>
        <w:t xml:space="preserve"> </w:t>
      </w:r>
      <w:bookmarkStart w:id="212" w:name="_Toc20922141"/>
      <w:bookmarkStart w:id="213" w:name="_Toc21510235"/>
      <w:bookmarkStart w:id="214" w:name="_Toc52638953"/>
      <w:proofErr w:type="spellStart"/>
      <w:r w:rsidRPr="00502714">
        <w:rPr>
          <w:rFonts w:asciiTheme="minorHAnsi" w:hAnsiTheme="minorHAnsi"/>
          <w:bCs w:val="0"/>
        </w:rPr>
        <w:t>Proof</w:t>
      </w:r>
      <w:proofErr w:type="spellEnd"/>
      <w:r w:rsidRPr="00502714">
        <w:rPr>
          <w:rFonts w:asciiTheme="minorHAnsi" w:hAnsiTheme="minorHAnsi"/>
          <w:bCs w:val="0"/>
        </w:rPr>
        <w:t xml:space="preserve"> of concept</w:t>
      </w:r>
      <w:bookmarkEnd w:id="212"/>
      <w:bookmarkEnd w:id="213"/>
      <w:bookmarkEnd w:id="214"/>
    </w:p>
    <w:p w14:paraId="2182F533" w14:textId="77777777" w:rsidR="00502714" w:rsidRPr="00502714" w:rsidRDefault="00502714" w:rsidP="00502714">
      <w:pPr>
        <w:pStyle w:val="Paragraphedeliste1"/>
        <w:tabs>
          <w:tab w:val="left" w:pos="233"/>
        </w:tabs>
        <w:spacing w:before="113" w:after="227"/>
        <w:ind w:left="0"/>
        <w:jc w:val="both"/>
        <w:rPr>
          <w:rFonts w:asciiTheme="minorHAnsi" w:hAnsiTheme="minorHAnsi"/>
          <w:i/>
        </w:rPr>
      </w:pPr>
      <w:r w:rsidRPr="00502714">
        <w:rPr>
          <w:rFonts w:asciiTheme="minorHAnsi" w:hAnsiTheme="minorHAnsi"/>
          <w:i/>
        </w:rPr>
        <w:t xml:space="preserve">Leg uit in welke zin u reeds beschikt over een </w:t>
      </w:r>
      <w:proofErr w:type="spellStart"/>
      <w:r w:rsidRPr="00502714">
        <w:rPr>
          <w:rFonts w:asciiTheme="minorHAnsi" w:hAnsiTheme="minorHAnsi"/>
          <w:i/>
        </w:rPr>
        <w:t>proof</w:t>
      </w:r>
      <w:proofErr w:type="spellEnd"/>
      <w:r w:rsidRPr="00502714">
        <w:rPr>
          <w:rFonts w:asciiTheme="minorHAnsi" w:hAnsiTheme="minorHAnsi"/>
          <w:i/>
        </w:rPr>
        <w:t xml:space="preserve"> of concept</w:t>
      </w:r>
      <w:r w:rsidRPr="00502714">
        <w:rPr>
          <w:rStyle w:val="Appelnotedebasdep"/>
          <w:rFonts w:asciiTheme="minorHAnsi" w:hAnsiTheme="minorHAnsi"/>
          <w:i/>
        </w:rPr>
        <w:footnoteReference w:id="2"/>
      </w:r>
      <w:r w:rsidRPr="00502714">
        <w:rPr>
          <w:rFonts w:asciiTheme="minorHAnsi" w:hAnsiTheme="minorHAnsi"/>
          <w:i/>
        </w:rPr>
        <w:t xml:space="preserve"> van het product/proces/dienst die/dat u wenst te valoriseren. </w:t>
      </w:r>
    </w:p>
    <w:p w14:paraId="38056B49" w14:textId="77777777" w:rsidR="00502714" w:rsidRPr="00502714" w:rsidRDefault="00502714" w:rsidP="00502714">
      <w:pPr>
        <w:pStyle w:val="Titre3"/>
        <w:tabs>
          <w:tab w:val="clear" w:pos="0"/>
          <w:tab w:val="num" w:pos="1277"/>
        </w:tabs>
        <w:rPr>
          <w:rFonts w:asciiTheme="minorHAnsi" w:hAnsiTheme="minorHAnsi"/>
          <w:bCs w:val="0"/>
        </w:rPr>
      </w:pPr>
      <w:r w:rsidRPr="00502714">
        <w:rPr>
          <w:rFonts w:asciiTheme="minorHAnsi" w:hAnsiTheme="minorHAnsi"/>
          <w:b w:val="0"/>
          <w:bCs w:val="0"/>
        </w:rPr>
        <w:t xml:space="preserve"> </w:t>
      </w:r>
      <w:bookmarkStart w:id="215" w:name="_Toc20922142"/>
      <w:bookmarkStart w:id="216" w:name="_Toc21510236"/>
      <w:bookmarkStart w:id="217" w:name="_Toc52638954"/>
      <w:proofErr w:type="spellStart"/>
      <w:r w:rsidRPr="00502714">
        <w:rPr>
          <w:rFonts w:asciiTheme="minorHAnsi" w:hAnsiTheme="minorHAnsi"/>
          <w:bCs w:val="0"/>
        </w:rPr>
        <w:t>Freedom</w:t>
      </w:r>
      <w:proofErr w:type="spellEnd"/>
      <w:r w:rsidRPr="00502714">
        <w:rPr>
          <w:rFonts w:asciiTheme="minorHAnsi" w:hAnsiTheme="minorHAnsi"/>
          <w:bCs w:val="0"/>
        </w:rPr>
        <w:t xml:space="preserve"> </w:t>
      </w:r>
      <w:proofErr w:type="spellStart"/>
      <w:r w:rsidRPr="00502714">
        <w:rPr>
          <w:rFonts w:asciiTheme="minorHAnsi" w:hAnsiTheme="minorHAnsi"/>
          <w:bCs w:val="0"/>
        </w:rPr>
        <w:t>to</w:t>
      </w:r>
      <w:proofErr w:type="spellEnd"/>
      <w:r w:rsidRPr="00502714">
        <w:rPr>
          <w:rFonts w:asciiTheme="minorHAnsi" w:hAnsiTheme="minorHAnsi"/>
          <w:bCs w:val="0"/>
        </w:rPr>
        <w:t xml:space="preserve"> </w:t>
      </w:r>
      <w:proofErr w:type="spellStart"/>
      <w:r w:rsidRPr="00502714">
        <w:rPr>
          <w:rFonts w:asciiTheme="minorHAnsi" w:hAnsiTheme="minorHAnsi"/>
          <w:bCs w:val="0"/>
        </w:rPr>
        <w:t>operate</w:t>
      </w:r>
      <w:bookmarkEnd w:id="215"/>
      <w:bookmarkEnd w:id="216"/>
      <w:bookmarkEnd w:id="217"/>
      <w:proofErr w:type="spellEnd"/>
    </w:p>
    <w:p w14:paraId="42F1AD7B" w14:textId="77777777" w:rsidR="00502714" w:rsidRPr="00502714" w:rsidRDefault="00502714" w:rsidP="00502714">
      <w:pPr>
        <w:pStyle w:val="Paragraphedeliste1"/>
        <w:spacing w:before="113"/>
        <w:ind w:left="0"/>
        <w:rPr>
          <w:rFonts w:asciiTheme="minorHAnsi" w:hAnsiTheme="minorHAnsi"/>
          <w:i/>
        </w:rPr>
      </w:pPr>
      <w:r w:rsidRPr="00502714">
        <w:rPr>
          <w:rFonts w:asciiTheme="minorHAnsi" w:hAnsiTheme="minorHAnsi"/>
          <w:i/>
        </w:rPr>
        <w:t xml:space="preserve">Beschrijf, indien van toepassing, welke stappen er ondernomen zullen worden om de </w:t>
      </w:r>
      <w:proofErr w:type="spellStart"/>
      <w:r w:rsidRPr="00502714">
        <w:rPr>
          <w:rFonts w:asciiTheme="minorHAnsi" w:hAnsiTheme="minorHAnsi"/>
          <w:i/>
        </w:rPr>
        <w:t>freedom</w:t>
      </w:r>
      <w:proofErr w:type="spellEnd"/>
      <w:r w:rsidRPr="00502714">
        <w:rPr>
          <w:rFonts w:asciiTheme="minorHAnsi" w:hAnsiTheme="minorHAnsi"/>
          <w:i/>
        </w:rPr>
        <w:t xml:space="preserve"> </w:t>
      </w:r>
      <w:proofErr w:type="spellStart"/>
      <w:r w:rsidRPr="00502714">
        <w:rPr>
          <w:rFonts w:asciiTheme="minorHAnsi" w:hAnsiTheme="minorHAnsi"/>
          <w:i/>
        </w:rPr>
        <w:t>to</w:t>
      </w:r>
      <w:proofErr w:type="spellEnd"/>
      <w:r w:rsidRPr="00502714">
        <w:rPr>
          <w:rFonts w:asciiTheme="minorHAnsi" w:hAnsiTheme="minorHAnsi"/>
          <w:i/>
        </w:rPr>
        <w:t xml:space="preserve"> </w:t>
      </w:r>
      <w:proofErr w:type="spellStart"/>
      <w:r w:rsidRPr="00502714">
        <w:rPr>
          <w:rFonts w:asciiTheme="minorHAnsi" w:hAnsiTheme="minorHAnsi"/>
          <w:i/>
        </w:rPr>
        <w:t>operate</w:t>
      </w:r>
      <w:proofErr w:type="spellEnd"/>
      <w:r w:rsidRPr="00502714">
        <w:rPr>
          <w:rFonts w:asciiTheme="minorHAnsi" w:hAnsiTheme="minorHAnsi"/>
          <w:i/>
        </w:rPr>
        <w:t xml:space="preserve"> te analyseren. </w:t>
      </w:r>
    </w:p>
    <w:p w14:paraId="00A675DA" w14:textId="75FBF80B" w:rsidR="00C766D1" w:rsidRPr="00C766D1" w:rsidRDefault="00B66727" w:rsidP="00C766D1">
      <w:pPr>
        <w:pStyle w:val="Titre2"/>
        <w:ind w:left="578" w:hanging="578"/>
        <w:rPr>
          <w:lang w:val="fr-BE"/>
        </w:rPr>
      </w:pPr>
      <w:r w:rsidRPr="00BC72CB">
        <w:rPr>
          <w:lang w:val="nl-BE"/>
        </w:rPr>
        <w:t xml:space="preserve"> </w:t>
      </w:r>
      <w:bookmarkStart w:id="218" w:name="_Toc52638955"/>
      <w:r w:rsidR="00502714">
        <w:rPr>
          <w:lang w:val="nl-BE"/>
        </w:rPr>
        <w:t>Doelstelling: Product/proces/dienst</w:t>
      </w:r>
      <w:bookmarkEnd w:id="218"/>
    </w:p>
    <w:p w14:paraId="32B4BA85" w14:textId="77777777" w:rsidR="00502714" w:rsidRPr="00502714" w:rsidRDefault="00502714" w:rsidP="00502714">
      <w:pPr>
        <w:spacing w:before="113" w:after="227"/>
        <w:rPr>
          <w:rFonts w:asciiTheme="minorHAnsi" w:hAnsiTheme="minorHAnsi"/>
          <w:i/>
        </w:rPr>
      </w:pPr>
      <w:r w:rsidRPr="00502714">
        <w:rPr>
          <w:rFonts w:asciiTheme="minorHAnsi" w:hAnsiTheme="minorHAnsi"/>
          <w:i/>
        </w:rPr>
        <w:t>Beschrijf, in het kader van de context van uw project, het product, het proces of de dienst dat/die u wenst te ontwikkelen en dat/die gecommercialiseerd zal worden door de spin-off in.</w:t>
      </w:r>
    </w:p>
    <w:p w14:paraId="5A6457E8" w14:textId="77777777" w:rsidR="00502714" w:rsidRPr="00BC02EE" w:rsidRDefault="00502714" w:rsidP="00502714">
      <w:pPr>
        <w:spacing w:before="113" w:after="227"/>
        <w:rPr>
          <w:i/>
          <w:color w:val="FFFFFF"/>
        </w:rPr>
      </w:pPr>
      <w:r w:rsidRPr="00502714">
        <w:rPr>
          <w:rFonts w:asciiTheme="minorHAnsi" w:hAnsiTheme="minorHAnsi"/>
          <w:i/>
        </w:rPr>
        <w:t>Beschrijf waarom het product, het proces of de dienst een mogelijke oplossing kan bieden voor actuele problemen</w:t>
      </w:r>
      <w:r w:rsidRPr="00BC02EE">
        <w:rPr>
          <w:i/>
        </w:rPr>
        <w:t>.</w:t>
      </w:r>
    </w:p>
    <w:p w14:paraId="61499EB4" w14:textId="042DBF2B" w:rsidR="00B66727" w:rsidRPr="00502714" w:rsidRDefault="00502714" w:rsidP="00B66727">
      <w:pPr>
        <w:pStyle w:val="Titre2"/>
        <w:ind w:left="578" w:hanging="578"/>
        <w:rPr>
          <w:color w:val="auto"/>
          <w:lang w:val="nl-BE"/>
        </w:rPr>
      </w:pPr>
      <w:r w:rsidRPr="00502714">
        <w:rPr>
          <w:color w:val="auto"/>
          <w:lang w:val="nl-BE"/>
        </w:rPr>
        <w:t xml:space="preserve"> </w:t>
      </w:r>
      <w:bookmarkStart w:id="219" w:name="_Toc52638956"/>
      <w:r w:rsidR="005F175E">
        <w:rPr>
          <w:color w:val="auto"/>
          <w:lang w:val="nl-BE"/>
        </w:rPr>
        <w:t>Wetenschappelijke u</w:t>
      </w:r>
      <w:r w:rsidRPr="00502714">
        <w:rPr>
          <w:color w:val="auto"/>
          <w:lang w:val="nl-BE"/>
        </w:rPr>
        <w:t>itdagingen o</w:t>
      </w:r>
      <w:r w:rsidR="006F0523">
        <w:rPr>
          <w:color w:val="auto"/>
          <w:lang w:val="nl-BE"/>
        </w:rPr>
        <w:t>p</w:t>
      </w:r>
      <w:r w:rsidRPr="00502714">
        <w:rPr>
          <w:color w:val="auto"/>
          <w:lang w:val="nl-BE"/>
        </w:rPr>
        <w:t xml:space="preserve"> gebied van experimentele</w:t>
      </w:r>
      <w:r>
        <w:rPr>
          <w:color w:val="auto"/>
          <w:lang w:val="nl-BE"/>
        </w:rPr>
        <w:t xml:space="preserve"> ontwikkeling</w:t>
      </w:r>
      <w:bookmarkEnd w:id="219"/>
    </w:p>
    <w:p w14:paraId="376EAEEF" w14:textId="5B9BA4E5" w:rsidR="00502714" w:rsidRPr="005F175E" w:rsidRDefault="00502714" w:rsidP="00502714">
      <w:pPr>
        <w:spacing w:before="113" w:after="227"/>
        <w:ind w:firstLine="10"/>
        <w:jc w:val="both"/>
        <w:rPr>
          <w:rFonts w:asciiTheme="minorHAnsi" w:hAnsiTheme="minorHAnsi"/>
          <w:i/>
        </w:rPr>
      </w:pPr>
      <w:r w:rsidRPr="005F175E">
        <w:rPr>
          <w:rFonts w:asciiTheme="minorHAnsi" w:hAnsiTheme="minorHAnsi"/>
          <w:i/>
        </w:rPr>
        <w:t xml:space="preserve">Geef aan of er </w:t>
      </w:r>
      <w:proofErr w:type="gramStart"/>
      <w:r w:rsidRPr="005F175E">
        <w:rPr>
          <w:rFonts w:asciiTheme="minorHAnsi" w:hAnsiTheme="minorHAnsi"/>
          <w:i/>
        </w:rPr>
        <w:t>ten opzicht van</w:t>
      </w:r>
      <w:proofErr w:type="gramEnd"/>
      <w:r w:rsidRPr="005F175E">
        <w:rPr>
          <w:rFonts w:asciiTheme="minorHAnsi" w:hAnsiTheme="minorHAnsi"/>
          <w:i/>
        </w:rPr>
        <w:t xml:space="preserve"> de state of art </w:t>
      </w:r>
      <w:r w:rsidR="00B83E5A">
        <w:rPr>
          <w:rFonts w:asciiTheme="minorHAnsi" w:hAnsiTheme="minorHAnsi"/>
          <w:i/>
        </w:rPr>
        <w:t xml:space="preserve">en uw wetenschappelijke verworvenheden </w:t>
      </w:r>
      <w:r w:rsidRPr="005F175E">
        <w:rPr>
          <w:rFonts w:asciiTheme="minorHAnsi" w:hAnsiTheme="minorHAnsi"/>
          <w:i/>
        </w:rPr>
        <w:t xml:space="preserve">nog uitdagingen zijn op gebied van experimentele ontwikkeling. Beschrijf </w:t>
      </w:r>
      <w:r w:rsidR="00B83E5A">
        <w:rPr>
          <w:rFonts w:asciiTheme="minorHAnsi" w:hAnsiTheme="minorHAnsi"/>
          <w:i/>
        </w:rPr>
        <w:t>de wetenschappelijke en technische uitdagingen</w:t>
      </w:r>
      <w:r w:rsidR="006F0523">
        <w:rPr>
          <w:rFonts w:asciiTheme="minorHAnsi" w:hAnsiTheme="minorHAnsi"/>
          <w:i/>
        </w:rPr>
        <w:t xml:space="preserve"> die nog steeds een risico vormen voor het op de markt brengen van de innovatie</w:t>
      </w:r>
      <w:r w:rsidRPr="005F175E">
        <w:rPr>
          <w:rFonts w:asciiTheme="minorHAnsi" w:hAnsiTheme="minorHAnsi"/>
          <w:i/>
        </w:rPr>
        <w:t>.</w:t>
      </w:r>
    </w:p>
    <w:p w14:paraId="2C39D221" w14:textId="149F8A1F" w:rsidR="00502714" w:rsidRPr="005F175E" w:rsidRDefault="00502714" w:rsidP="00502714">
      <w:pPr>
        <w:spacing w:before="113" w:after="227"/>
        <w:ind w:firstLine="10"/>
        <w:jc w:val="both"/>
        <w:rPr>
          <w:rFonts w:asciiTheme="minorHAnsi" w:hAnsiTheme="minorHAnsi"/>
          <w:i/>
        </w:rPr>
      </w:pPr>
      <w:r w:rsidRPr="005F175E">
        <w:rPr>
          <w:rFonts w:asciiTheme="minorHAnsi" w:hAnsiTheme="minorHAnsi"/>
          <w:i/>
        </w:rPr>
        <w:t xml:space="preserve">Ter </w:t>
      </w:r>
      <w:proofErr w:type="gramStart"/>
      <w:r w:rsidRPr="005F175E">
        <w:rPr>
          <w:rFonts w:asciiTheme="minorHAnsi" w:hAnsiTheme="minorHAnsi"/>
          <w:i/>
        </w:rPr>
        <w:t>herinnering :</w:t>
      </w:r>
      <w:proofErr w:type="gramEnd"/>
      <w:r w:rsidRPr="005F175E">
        <w:rPr>
          <w:rFonts w:asciiTheme="minorHAnsi" w:hAnsiTheme="minorHAnsi"/>
          <w:i/>
        </w:rPr>
        <w:t xml:space="preserve"> het </w:t>
      </w:r>
      <w:r w:rsidR="006F0523">
        <w:rPr>
          <w:rFonts w:asciiTheme="minorHAnsi" w:hAnsiTheme="minorHAnsi"/>
          <w:i/>
        </w:rPr>
        <w:t xml:space="preserve">technische deel van het </w:t>
      </w:r>
      <w:r w:rsidRPr="005F175E">
        <w:rPr>
          <w:rFonts w:asciiTheme="minorHAnsi" w:hAnsiTheme="minorHAnsi"/>
          <w:i/>
        </w:rPr>
        <w:t>project mag zich niet enkel richten  op taken</w:t>
      </w:r>
      <w:r w:rsidR="006F0523">
        <w:rPr>
          <w:rFonts w:asciiTheme="minorHAnsi" w:hAnsiTheme="minorHAnsi"/>
          <w:i/>
        </w:rPr>
        <w:t xml:space="preserve"> zonder uitdagingen of alleen</w:t>
      </w:r>
      <w:r w:rsidRPr="005F175E">
        <w:rPr>
          <w:rFonts w:asciiTheme="minorHAnsi" w:hAnsiTheme="minorHAnsi"/>
          <w:i/>
        </w:rPr>
        <w:t xml:space="preserve"> gelinkt aan de industrialisatie van het/de product/proces/dienst (vb.: GUI, ergonomie, …).</w:t>
      </w:r>
    </w:p>
    <w:p w14:paraId="4B938E5F" w14:textId="0696D1F0" w:rsidR="00C766D1" w:rsidRDefault="006F0523" w:rsidP="00C766D1">
      <w:pPr>
        <w:pStyle w:val="Titre2"/>
      </w:pPr>
      <w:r>
        <w:rPr>
          <w:color w:val="auto"/>
          <w:lang w:val="nl-BE"/>
        </w:rPr>
        <w:t xml:space="preserve"> </w:t>
      </w:r>
      <w:bookmarkStart w:id="220" w:name="_Toc52638957"/>
      <w:r w:rsidR="00C766D1">
        <w:t>Programm</w:t>
      </w:r>
      <w:r w:rsidR="00856ACD">
        <w:rPr>
          <w:lang w:val="fr-BE"/>
        </w:rPr>
        <w:t>a</w:t>
      </w:r>
      <w:bookmarkEnd w:id="220"/>
    </w:p>
    <w:p w14:paraId="5B3F8B53" w14:textId="77777777" w:rsidR="006F0523" w:rsidRPr="006F0523" w:rsidRDefault="006F0523" w:rsidP="006F0523">
      <w:pPr>
        <w:autoSpaceDE w:val="0"/>
        <w:spacing w:before="113" w:line="276" w:lineRule="auto"/>
        <w:rPr>
          <w:rFonts w:asciiTheme="minorHAnsi" w:hAnsiTheme="minorHAnsi"/>
          <w:i/>
        </w:rPr>
      </w:pPr>
      <w:r w:rsidRPr="006F0523">
        <w:rPr>
          <w:rFonts w:asciiTheme="minorHAnsi" w:hAnsiTheme="minorHAnsi"/>
          <w:i/>
        </w:rPr>
        <w:t>Het programma moet zowel de taken voor de ontwikkeling van het product, het proces of de dienst als voor de oprichting van de onderneming beschrijven.</w:t>
      </w:r>
    </w:p>
    <w:p w14:paraId="2FD0C8EB" w14:textId="77777777" w:rsidR="006F0523" w:rsidRPr="006F0523" w:rsidRDefault="006F0523" w:rsidP="006F0523">
      <w:pPr>
        <w:autoSpaceDE w:val="0"/>
        <w:spacing w:before="113" w:line="276" w:lineRule="auto"/>
        <w:rPr>
          <w:rFonts w:asciiTheme="minorHAnsi" w:hAnsiTheme="minorHAnsi"/>
          <w:i/>
          <w:iCs/>
        </w:rPr>
      </w:pPr>
      <w:r w:rsidRPr="006F0523">
        <w:rPr>
          <w:rFonts w:asciiTheme="minorHAnsi" w:hAnsiTheme="minorHAnsi"/>
          <w:i/>
        </w:rPr>
        <w:t xml:space="preserve">Het programma moet onderverdeeld worden in </w:t>
      </w:r>
      <w:proofErr w:type="spellStart"/>
      <w:r w:rsidRPr="006F0523">
        <w:rPr>
          <w:rFonts w:asciiTheme="minorHAnsi" w:hAnsiTheme="minorHAnsi"/>
          <w:i/>
        </w:rPr>
        <w:t>workpackages</w:t>
      </w:r>
      <w:proofErr w:type="spellEnd"/>
      <w:r w:rsidRPr="006F0523">
        <w:rPr>
          <w:rFonts w:asciiTheme="minorHAnsi" w:hAnsiTheme="minorHAnsi"/>
          <w:i/>
        </w:rPr>
        <w:t xml:space="preserve"> die volgende informatie bevatten:</w:t>
      </w:r>
    </w:p>
    <w:p w14:paraId="77B8AA12" w14:textId="77777777" w:rsidR="006F0523" w:rsidRPr="006F0523" w:rsidRDefault="006F0523" w:rsidP="006F0523">
      <w:pPr>
        <w:pStyle w:val="StyleJustifi"/>
        <w:spacing w:before="113" w:after="0"/>
        <w:jc w:val="left"/>
        <w:rPr>
          <w:rFonts w:asciiTheme="minorHAnsi" w:hAnsiTheme="minorHAnsi"/>
          <w:lang w:val="nl-BE"/>
        </w:rPr>
      </w:pPr>
      <w:r w:rsidRPr="006F0523">
        <w:rPr>
          <w:rFonts w:asciiTheme="minorHAnsi" w:hAnsiTheme="minorHAnsi"/>
          <w:i/>
          <w:iCs/>
          <w:sz w:val="22"/>
          <w:szCs w:val="22"/>
          <w:lang w:val="nl-BE"/>
        </w:rPr>
        <w:lastRenderedPageBreak/>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47"/>
      </w:tblGrid>
      <w:tr w:rsidR="006F0523" w:rsidRPr="006F0523" w14:paraId="12C5C0B4" w14:textId="77777777" w:rsidTr="00DB420C">
        <w:tc>
          <w:tcPr>
            <w:tcW w:w="1896" w:type="dxa"/>
            <w:tcBorders>
              <w:top w:val="single" w:sz="1" w:space="0" w:color="000000"/>
              <w:left w:val="single" w:sz="1" w:space="0" w:color="000000"/>
              <w:bottom w:val="single" w:sz="1" w:space="0" w:color="000000"/>
            </w:tcBorders>
            <w:shd w:val="clear" w:color="auto" w:fill="auto"/>
          </w:tcPr>
          <w:p w14:paraId="0261786B" w14:textId="77777777" w:rsidR="006F0523" w:rsidRPr="006F0523" w:rsidRDefault="006F0523" w:rsidP="00DB420C">
            <w:pPr>
              <w:pStyle w:val="Contenudetableau"/>
              <w:snapToGrid w:val="0"/>
              <w:rPr>
                <w:rFonts w:asciiTheme="minorHAnsi" w:hAnsiTheme="minorHAnsi"/>
              </w:rPr>
            </w:pPr>
            <w:r w:rsidRPr="006F0523">
              <w:rPr>
                <w:rFonts w:asciiTheme="minorHAnsi" w:hAnsiTheme="minorHAnsi"/>
              </w:rPr>
              <w:t>VTE</w:t>
            </w:r>
          </w:p>
        </w:tc>
        <w:tc>
          <w:tcPr>
            <w:tcW w:w="2347" w:type="dxa"/>
            <w:tcBorders>
              <w:top w:val="single" w:sz="1" w:space="0" w:color="000000"/>
              <w:left w:val="single" w:sz="1" w:space="0" w:color="000000"/>
              <w:bottom w:val="single" w:sz="1" w:space="0" w:color="000000"/>
              <w:right w:val="single" w:sz="1" w:space="0" w:color="000000"/>
            </w:tcBorders>
            <w:shd w:val="clear" w:color="auto" w:fill="auto"/>
          </w:tcPr>
          <w:p w14:paraId="7055485B" w14:textId="77777777" w:rsidR="006F0523" w:rsidRPr="006F0523" w:rsidRDefault="006F0523" w:rsidP="00DB420C">
            <w:pPr>
              <w:pStyle w:val="Contenudetableau"/>
              <w:snapToGrid w:val="0"/>
              <w:rPr>
                <w:rFonts w:asciiTheme="minorHAnsi" w:hAnsiTheme="minorHAnsi"/>
              </w:rPr>
            </w:pPr>
            <w:r w:rsidRPr="006F0523">
              <w:rPr>
                <w:rFonts w:asciiTheme="minorHAnsi" w:hAnsiTheme="minorHAnsi"/>
              </w:rPr>
              <w:t>Duur</w:t>
            </w:r>
          </w:p>
        </w:tc>
      </w:tr>
    </w:tbl>
    <w:p w14:paraId="477E6453" w14:textId="77777777" w:rsidR="006F0523" w:rsidRPr="006F0523" w:rsidRDefault="006F0523" w:rsidP="006F0523">
      <w:pPr>
        <w:pStyle w:val="Corpsdetexte21"/>
        <w:spacing w:before="113" w:after="0" w:line="240" w:lineRule="auto"/>
        <w:rPr>
          <w:rFonts w:asciiTheme="minorHAnsi" w:hAnsiTheme="minorHAnsi"/>
          <w:i/>
          <w:szCs w:val="22"/>
          <w:lang w:val="nl-BE"/>
        </w:rPr>
      </w:pPr>
      <w:r w:rsidRPr="006F0523">
        <w:rPr>
          <w:rFonts w:asciiTheme="minorHAnsi" w:hAnsiTheme="minorHAnsi"/>
          <w:b/>
          <w:i/>
          <w:iCs/>
          <w:szCs w:val="22"/>
          <w:lang w:val="nl-BE"/>
        </w:rPr>
        <w:t>Doelstellingen en criteria</w:t>
      </w:r>
      <w:r w:rsidRPr="006F0523">
        <w:rPr>
          <w:rFonts w:asciiTheme="minorHAnsi" w:hAnsiTheme="minorHAnsi"/>
          <w:i/>
          <w:iCs/>
          <w:szCs w:val="22"/>
          <w:lang w:val="nl-BE"/>
        </w:rPr>
        <w:t>:</w:t>
      </w:r>
    </w:p>
    <w:p w14:paraId="56DBA110" w14:textId="77777777" w:rsidR="006F0523" w:rsidRPr="006F0523" w:rsidRDefault="006F0523" w:rsidP="006F0523">
      <w:pPr>
        <w:pStyle w:val="Corpsdetexte21"/>
        <w:spacing w:before="113" w:after="0" w:line="240" w:lineRule="auto"/>
        <w:rPr>
          <w:rFonts w:asciiTheme="minorHAnsi" w:hAnsiTheme="minorHAnsi"/>
          <w:i/>
          <w:iCs/>
          <w:szCs w:val="22"/>
          <w:lang w:val="nl-BE"/>
        </w:rPr>
      </w:pPr>
      <w:r w:rsidRPr="006F0523">
        <w:rPr>
          <w:rFonts w:asciiTheme="minorHAnsi" w:hAnsiTheme="minorHAnsi"/>
          <w:i/>
          <w:szCs w:val="22"/>
          <w:lang w:val="nl-BE"/>
        </w:rPr>
        <w:t xml:space="preserve">Geef een korte beschrijving van de doelstelling van de </w:t>
      </w:r>
      <w:proofErr w:type="spellStart"/>
      <w:r w:rsidRPr="006F0523">
        <w:rPr>
          <w:rFonts w:asciiTheme="minorHAnsi" w:hAnsiTheme="minorHAnsi"/>
          <w:i/>
          <w:szCs w:val="22"/>
          <w:lang w:val="nl-BE"/>
        </w:rPr>
        <w:t>workpackage</w:t>
      </w:r>
      <w:proofErr w:type="spellEnd"/>
      <w:r w:rsidRPr="006F0523">
        <w:rPr>
          <w:rFonts w:asciiTheme="minorHAnsi" w:hAnsiTheme="minorHAnsi"/>
          <w:i/>
          <w:szCs w:val="22"/>
          <w:lang w:val="nl-BE"/>
        </w:rPr>
        <w:t>.</w:t>
      </w:r>
    </w:p>
    <w:p w14:paraId="42BEC5A5" w14:textId="77777777" w:rsidR="006F0523" w:rsidRPr="006F0523" w:rsidRDefault="006F0523" w:rsidP="006F0523">
      <w:pPr>
        <w:pStyle w:val="Corpsdetexte21"/>
        <w:spacing w:before="113" w:after="0" w:line="240" w:lineRule="auto"/>
        <w:rPr>
          <w:rFonts w:asciiTheme="minorHAnsi" w:hAnsiTheme="minorHAnsi"/>
          <w:i/>
          <w:lang w:val="nl-BE"/>
        </w:rPr>
      </w:pPr>
      <w:proofErr w:type="gramStart"/>
      <w:r w:rsidRPr="006F0523">
        <w:rPr>
          <w:rFonts w:asciiTheme="minorHAnsi" w:hAnsiTheme="minorHAnsi"/>
          <w:b/>
          <w:i/>
          <w:iCs/>
          <w:szCs w:val="22"/>
          <w:lang w:val="nl-BE"/>
        </w:rPr>
        <w:t>Taken</w:t>
      </w:r>
      <w:r w:rsidRPr="006F0523">
        <w:rPr>
          <w:rFonts w:asciiTheme="minorHAnsi" w:hAnsiTheme="minorHAnsi"/>
          <w:i/>
          <w:iCs/>
          <w:szCs w:val="22"/>
          <w:lang w:val="nl-BE"/>
        </w:rPr>
        <w:t> :</w:t>
      </w:r>
      <w:proofErr w:type="gramEnd"/>
      <w:r w:rsidRPr="006F0523">
        <w:rPr>
          <w:rFonts w:asciiTheme="minorHAnsi" w:hAnsiTheme="minorHAnsi"/>
          <w:i/>
          <w:iCs/>
          <w:szCs w:val="22"/>
          <w:lang w:val="nl-BE"/>
        </w:rPr>
        <w:t xml:space="preserve"> beschrijving van de methode</w:t>
      </w:r>
    </w:p>
    <w:p w14:paraId="2BB114D3" w14:textId="77777777" w:rsidR="006F0523" w:rsidRPr="006F0523" w:rsidRDefault="006F0523" w:rsidP="006F0523">
      <w:pPr>
        <w:spacing w:before="113"/>
        <w:rPr>
          <w:rFonts w:asciiTheme="minorHAnsi" w:hAnsiTheme="minorHAnsi"/>
          <w:i/>
          <w:iCs/>
        </w:rPr>
      </w:pPr>
      <w:r w:rsidRPr="006F0523">
        <w:rPr>
          <w:rFonts w:asciiTheme="minorHAnsi" w:hAnsiTheme="minorHAnsi"/>
          <w:i/>
        </w:rPr>
        <w:t xml:space="preserve">Geef een gedetailleerde beschrijving van de acties, methoden en technieken. Geef een korte uitleg over de manier waarop de taak zal uitgevoerd worden en in welke mate er gebruik zal worden gemaakt van bestaande of nog te ontwikkelen methoden/middelen/technieken/software. </w:t>
      </w:r>
    </w:p>
    <w:p w14:paraId="437899E0" w14:textId="77777777" w:rsidR="006F0523" w:rsidRPr="006F0523" w:rsidRDefault="006F0523" w:rsidP="006F0523">
      <w:pPr>
        <w:spacing w:before="113"/>
        <w:rPr>
          <w:rFonts w:asciiTheme="minorHAnsi" w:hAnsiTheme="minorHAnsi"/>
          <w:i/>
          <w:iCs/>
        </w:rPr>
      </w:pPr>
      <w:r w:rsidRPr="006F0523">
        <w:rPr>
          <w:rFonts w:asciiTheme="minorHAnsi" w:hAnsiTheme="minorHAnsi"/>
          <w:i/>
        </w:rPr>
        <w:t>Leg uit in welke mate de diensten van de onderaannemer noodzakelijk zijn.</w:t>
      </w:r>
    </w:p>
    <w:p w14:paraId="04B3FB33" w14:textId="77777777" w:rsidR="006F0523" w:rsidRPr="006F0523" w:rsidRDefault="006F0523" w:rsidP="006F0523">
      <w:pPr>
        <w:pStyle w:val="Corpsdetexte21"/>
        <w:spacing w:before="113" w:after="0" w:line="240" w:lineRule="auto"/>
        <w:rPr>
          <w:rFonts w:asciiTheme="minorHAnsi" w:hAnsiTheme="minorHAnsi"/>
          <w:b/>
          <w:i/>
          <w:lang w:val="nl-BE"/>
        </w:rPr>
      </w:pPr>
      <w:r w:rsidRPr="006F0523">
        <w:rPr>
          <w:rFonts w:asciiTheme="minorHAnsi" w:hAnsiTheme="minorHAnsi"/>
          <w:b/>
          <w:i/>
          <w:iCs/>
          <w:szCs w:val="22"/>
          <w:lang w:val="nl-BE"/>
        </w:rPr>
        <w:t>Analyse van de risico’s</w:t>
      </w:r>
    </w:p>
    <w:p w14:paraId="07B87852" w14:textId="77777777" w:rsidR="006F0523" w:rsidRPr="006F0523" w:rsidRDefault="006F0523" w:rsidP="006F0523">
      <w:pPr>
        <w:spacing w:before="113"/>
        <w:rPr>
          <w:rFonts w:asciiTheme="minorHAnsi" w:hAnsiTheme="minorHAnsi"/>
          <w:i/>
          <w:iCs/>
        </w:rPr>
      </w:pPr>
      <w:r w:rsidRPr="006F0523">
        <w:rPr>
          <w:rFonts w:asciiTheme="minorHAnsi" w:hAnsiTheme="minorHAnsi"/>
          <w:i/>
        </w:rPr>
        <w:t xml:space="preserve">Welke specifieke risico’s zijn verbonden aan de uitvoering van de taken van de </w:t>
      </w:r>
      <w:proofErr w:type="spellStart"/>
      <w:r w:rsidRPr="006F0523">
        <w:rPr>
          <w:rFonts w:asciiTheme="minorHAnsi" w:hAnsiTheme="minorHAnsi"/>
          <w:i/>
        </w:rPr>
        <w:t>workpackage</w:t>
      </w:r>
      <w:proofErr w:type="spellEnd"/>
      <w:r w:rsidRPr="006F0523">
        <w:rPr>
          <w:rFonts w:asciiTheme="minorHAnsi" w:hAnsiTheme="minorHAnsi"/>
          <w:i/>
        </w:rPr>
        <w:t xml:space="preserve"> en hoe zullen ze worden vermeden? Beschrijf een plan B voor aanzienlijk grote risico's.</w:t>
      </w:r>
    </w:p>
    <w:p w14:paraId="4AEC9C62" w14:textId="77777777" w:rsidR="006F0523" w:rsidRPr="006F0523" w:rsidRDefault="006F0523" w:rsidP="006F0523">
      <w:pPr>
        <w:pStyle w:val="Corpsdetexte21"/>
        <w:spacing w:before="113" w:after="0" w:line="240" w:lineRule="auto"/>
        <w:rPr>
          <w:rFonts w:asciiTheme="minorHAnsi" w:hAnsiTheme="minorHAnsi"/>
          <w:b/>
          <w:i/>
          <w:szCs w:val="22"/>
          <w:lang w:val="nl-BE"/>
        </w:rPr>
      </w:pPr>
      <w:r w:rsidRPr="006F0523">
        <w:rPr>
          <w:rFonts w:asciiTheme="minorHAnsi" w:hAnsiTheme="minorHAnsi"/>
          <w:b/>
          <w:i/>
          <w:iCs/>
          <w:szCs w:val="22"/>
          <w:lang w:val="nl-BE"/>
        </w:rPr>
        <w:t>Resultaten</w:t>
      </w:r>
    </w:p>
    <w:p w14:paraId="72383716" w14:textId="77777777" w:rsidR="006F0523" w:rsidRPr="006F0523" w:rsidRDefault="006F0523" w:rsidP="006F0523">
      <w:pPr>
        <w:pStyle w:val="Corpsdetexte21"/>
        <w:spacing w:before="113" w:after="0" w:line="240" w:lineRule="auto"/>
        <w:rPr>
          <w:rFonts w:asciiTheme="minorHAnsi" w:hAnsiTheme="minorHAnsi"/>
          <w:i/>
          <w:iCs/>
          <w:szCs w:val="22"/>
          <w:lang w:val="nl-BE"/>
        </w:rPr>
      </w:pPr>
      <w:r w:rsidRPr="006F0523">
        <w:rPr>
          <w:rFonts w:asciiTheme="minorHAnsi" w:hAnsiTheme="minorHAnsi"/>
          <w:i/>
          <w:szCs w:val="22"/>
          <w:lang w:val="nl-BE"/>
        </w:rPr>
        <w:t>Beschrijf welke zichtbare resultaten er verwacht worden op het einde van het werkpakket.</w:t>
      </w:r>
    </w:p>
    <w:p w14:paraId="71A63EE0" w14:textId="77777777" w:rsidR="006F0523" w:rsidRPr="006F0523" w:rsidRDefault="006F0523" w:rsidP="006F0523">
      <w:pPr>
        <w:pStyle w:val="Corpsdetexte21"/>
        <w:spacing w:before="113" w:after="0" w:line="240" w:lineRule="auto"/>
        <w:rPr>
          <w:rFonts w:asciiTheme="minorHAnsi" w:hAnsiTheme="minorHAnsi"/>
          <w:i/>
          <w:iCs/>
          <w:szCs w:val="22"/>
          <w:lang w:val="nl-BE"/>
        </w:rPr>
      </w:pPr>
      <w:r w:rsidRPr="006F0523">
        <w:rPr>
          <w:rFonts w:asciiTheme="minorHAnsi" w:hAnsiTheme="minorHAnsi"/>
          <w:b/>
          <w:i/>
          <w:iCs/>
          <w:szCs w:val="22"/>
          <w:lang w:val="nl-BE"/>
        </w:rPr>
        <w:t>Opvolgingsindicatoren</w:t>
      </w:r>
      <w:r w:rsidRPr="006F0523">
        <w:rPr>
          <w:rFonts w:asciiTheme="minorHAnsi" w:hAnsiTheme="minorHAnsi"/>
          <w:i/>
          <w:iCs/>
          <w:szCs w:val="22"/>
          <w:lang w:val="nl-BE"/>
        </w:rPr>
        <w:t>:</w:t>
      </w:r>
    </w:p>
    <w:p w14:paraId="11C70932" w14:textId="77777777" w:rsidR="006F0523" w:rsidRPr="006F0523" w:rsidRDefault="006F0523" w:rsidP="006F0523">
      <w:pPr>
        <w:pStyle w:val="Corpsdetexte21"/>
        <w:spacing w:before="113" w:after="0" w:line="240" w:lineRule="auto"/>
        <w:rPr>
          <w:rFonts w:asciiTheme="minorHAnsi" w:hAnsiTheme="minorHAnsi"/>
          <w:i/>
          <w:iCs/>
          <w:szCs w:val="22"/>
          <w:lang w:val="nl-BE"/>
        </w:rPr>
      </w:pPr>
      <w:r w:rsidRPr="006F0523">
        <w:rPr>
          <w:rFonts w:asciiTheme="minorHAnsi" w:hAnsiTheme="minorHAnsi"/>
          <w:i/>
          <w:iCs/>
          <w:szCs w:val="22"/>
          <w:lang w:val="nl-BE"/>
        </w:rPr>
        <w:t xml:space="preserve">Beschrijf het kwantitatieve of het kwalitatieve criterium voor de evaluatie van de uitvoering van het </w:t>
      </w:r>
      <w:proofErr w:type="spellStart"/>
      <w:r w:rsidRPr="006F0523">
        <w:rPr>
          <w:rFonts w:asciiTheme="minorHAnsi" w:hAnsiTheme="minorHAnsi"/>
          <w:i/>
          <w:iCs/>
          <w:szCs w:val="22"/>
          <w:lang w:val="nl-BE"/>
        </w:rPr>
        <w:t>workpackage</w:t>
      </w:r>
      <w:proofErr w:type="spellEnd"/>
      <w:r w:rsidRPr="006F0523">
        <w:rPr>
          <w:rFonts w:asciiTheme="minorHAnsi" w:hAnsiTheme="minorHAnsi"/>
          <w:i/>
          <w:iCs/>
          <w:szCs w:val="22"/>
          <w:lang w:val="nl-BE"/>
        </w:rPr>
        <w:t xml:space="preserve">. </w:t>
      </w:r>
    </w:p>
    <w:p w14:paraId="1BB87358" w14:textId="77777777" w:rsidR="006F0523" w:rsidRPr="006F0523" w:rsidRDefault="006F0523" w:rsidP="006F0523">
      <w:pPr>
        <w:pStyle w:val="Corpsdetexte21"/>
        <w:spacing w:before="113" w:after="0" w:line="240" w:lineRule="auto"/>
        <w:rPr>
          <w:rFonts w:asciiTheme="minorHAnsi" w:hAnsiTheme="minorHAnsi"/>
          <w:i/>
          <w:iCs/>
          <w:szCs w:val="22"/>
          <w:lang w:val="nl-BE"/>
        </w:rPr>
      </w:pPr>
    </w:p>
    <w:p w14:paraId="0E2DC8F2" w14:textId="77777777" w:rsidR="006F0523" w:rsidRPr="006F0523" w:rsidRDefault="006F0523" w:rsidP="006F0523">
      <w:pPr>
        <w:pStyle w:val="Corpsdetexte21"/>
        <w:spacing w:before="113" w:after="0" w:line="240" w:lineRule="auto"/>
        <w:rPr>
          <w:rFonts w:asciiTheme="minorHAnsi" w:hAnsiTheme="minorHAnsi"/>
          <w:i/>
          <w:iCs/>
          <w:szCs w:val="22"/>
          <w:lang w:val="nl-BE"/>
        </w:rPr>
      </w:pPr>
      <w:r w:rsidRPr="006F0523">
        <w:rPr>
          <w:rFonts w:asciiTheme="minorHAnsi" w:hAnsiTheme="minorHAnsi"/>
          <w:b/>
          <w:szCs w:val="22"/>
          <w:lang w:val="nl-BE"/>
        </w:rPr>
        <w:t>Bij te voegen documenten</w:t>
      </w:r>
      <w:r w:rsidRPr="006F0523">
        <w:rPr>
          <w:rFonts w:asciiTheme="minorHAnsi" w:hAnsiTheme="minorHAnsi"/>
          <w:szCs w:val="22"/>
          <w:lang w:val="nl-BE"/>
        </w:rPr>
        <w:t xml:space="preserve">: </w:t>
      </w:r>
    </w:p>
    <w:p w14:paraId="0D829474" w14:textId="77777777" w:rsidR="006F0523" w:rsidRPr="00681C39" w:rsidRDefault="006F0523" w:rsidP="006F0523">
      <w:pPr>
        <w:pStyle w:val="Corpsdetexte21"/>
        <w:widowControl w:val="0"/>
        <w:numPr>
          <w:ilvl w:val="0"/>
          <w:numId w:val="8"/>
        </w:numPr>
        <w:tabs>
          <w:tab w:val="clear" w:pos="-143"/>
          <w:tab w:val="left" w:pos="250"/>
          <w:tab w:val="num" w:pos="720"/>
        </w:tabs>
        <w:spacing w:before="113" w:after="0" w:line="240" w:lineRule="auto"/>
        <w:ind w:left="720"/>
        <w:jc w:val="both"/>
        <w:rPr>
          <w:lang w:val="nl-BE"/>
        </w:rPr>
      </w:pPr>
      <w:r w:rsidRPr="006F0523">
        <w:rPr>
          <w:rFonts w:asciiTheme="minorHAnsi" w:hAnsiTheme="minorHAnsi"/>
          <w:i/>
          <w:iCs/>
          <w:szCs w:val="22"/>
          <w:lang w:val="nl-BE"/>
        </w:rPr>
        <w:t xml:space="preserve">Een </w:t>
      </w:r>
      <w:proofErr w:type="spellStart"/>
      <w:r w:rsidRPr="006F0523">
        <w:rPr>
          <w:rFonts w:asciiTheme="minorHAnsi" w:hAnsiTheme="minorHAnsi"/>
          <w:i/>
          <w:iCs/>
          <w:szCs w:val="22"/>
          <w:lang w:val="nl-BE"/>
        </w:rPr>
        <w:t>Gantt</w:t>
      </w:r>
      <w:proofErr w:type="spellEnd"/>
      <w:r w:rsidRPr="006F0523">
        <w:rPr>
          <w:rFonts w:asciiTheme="minorHAnsi" w:hAnsiTheme="minorHAnsi"/>
          <w:i/>
          <w:iCs/>
          <w:szCs w:val="22"/>
          <w:lang w:val="nl-BE"/>
        </w:rPr>
        <w:t xml:space="preserve">-diagram met een beschrijving van de planning van alle </w:t>
      </w:r>
      <w:proofErr w:type="spellStart"/>
      <w:r w:rsidRPr="006F0523">
        <w:rPr>
          <w:rFonts w:asciiTheme="minorHAnsi" w:hAnsiTheme="minorHAnsi"/>
          <w:i/>
          <w:iCs/>
          <w:szCs w:val="22"/>
          <w:lang w:val="nl-BE"/>
        </w:rPr>
        <w:t>workpackages</w:t>
      </w:r>
      <w:proofErr w:type="spellEnd"/>
      <w:r w:rsidRPr="006F0523">
        <w:rPr>
          <w:rFonts w:asciiTheme="minorHAnsi" w:hAnsiTheme="minorHAnsi"/>
          <w:i/>
          <w:iCs/>
          <w:szCs w:val="22"/>
          <w:lang w:val="nl-BE"/>
        </w:rPr>
        <w:t xml:space="preserve"> en geef een schatting van de tijd dat het personeel aan elke </w:t>
      </w:r>
      <w:proofErr w:type="spellStart"/>
      <w:r w:rsidRPr="006F0523">
        <w:rPr>
          <w:rFonts w:asciiTheme="minorHAnsi" w:hAnsiTheme="minorHAnsi"/>
          <w:i/>
          <w:iCs/>
          <w:szCs w:val="22"/>
          <w:lang w:val="nl-BE"/>
        </w:rPr>
        <w:t>workpackage</w:t>
      </w:r>
      <w:proofErr w:type="spellEnd"/>
      <w:r w:rsidRPr="006F0523">
        <w:rPr>
          <w:rFonts w:asciiTheme="minorHAnsi" w:hAnsiTheme="minorHAnsi"/>
          <w:i/>
          <w:iCs/>
          <w:szCs w:val="22"/>
          <w:lang w:val="nl-BE"/>
        </w:rPr>
        <w:t xml:space="preserve"> zal besteden</w:t>
      </w:r>
      <w:r w:rsidRPr="00BC02EE">
        <w:rPr>
          <w:i/>
          <w:iCs/>
          <w:szCs w:val="22"/>
          <w:lang w:val="nl-BE"/>
        </w:rPr>
        <w:t>.</w:t>
      </w:r>
    </w:p>
    <w:p w14:paraId="0526A7BE" w14:textId="1AAA77AC" w:rsidR="006F0523" w:rsidRDefault="006F0523" w:rsidP="006F0523">
      <w:pPr>
        <w:pStyle w:val="Titre2"/>
      </w:pPr>
      <w:r w:rsidRPr="00ED4C3B">
        <w:rPr>
          <w:lang w:val="nl-BE"/>
        </w:rPr>
        <w:t xml:space="preserve"> </w:t>
      </w:r>
      <w:bookmarkStart w:id="221" w:name="_Toc52638958"/>
      <w:proofErr w:type="spellStart"/>
      <w:r>
        <w:rPr>
          <w:lang w:val="fr-BE"/>
        </w:rPr>
        <w:t>Opleidingsplan</w:t>
      </w:r>
      <w:bookmarkEnd w:id="221"/>
      <w:proofErr w:type="spellEnd"/>
    </w:p>
    <w:p w14:paraId="77BD6670" w14:textId="77777777" w:rsidR="006F0523" w:rsidRPr="006F0523" w:rsidRDefault="006F0523" w:rsidP="006F0523">
      <w:pPr>
        <w:spacing w:before="113" w:after="113"/>
        <w:rPr>
          <w:rFonts w:asciiTheme="minorHAnsi" w:eastAsia="Cambria" w:hAnsiTheme="minorHAnsi"/>
          <w:i/>
          <w:iCs/>
          <w:szCs w:val="24"/>
        </w:rPr>
      </w:pPr>
      <w:r w:rsidRPr="006F0523">
        <w:rPr>
          <w:rFonts w:asciiTheme="minorHAnsi" w:eastAsia="Cambria" w:hAnsiTheme="minorHAnsi"/>
          <w:i/>
          <w:iCs/>
        </w:rPr>
        <w:t>Beschrijf het programma van de opleiding die de onderzoeker-ondernemer zal volgen om basiscompetenties te verwerven in bedrijfsoprichting-en beheer.</w:t>
      </w:r>
    </w:p>
    <w:p w14:paraId="380FD4CB" w14:textId="77777777" w:rsidR="006F0523" w:rsidRPr="006F0523" w:rsidRDefault="006F0523" w:rsidP="006F0523">
      <w:pPr>
        <w:pStyle w:val="Corpsdetexte"/>
        <w:spacing w:before="113" w:after="113"/>
        <w:jc w:val="both"/>
        <w:rPr>
          <w:rFonts w:asciiTheme="minorHAnsi" w:eastAsia="Cambria" w:hAnsiTheme="minorHAnsi"/>
          <w:i/>
          <w:iCs/>
        </w:rPr>
      </w:pPr>
      <w:r w:rsidRPr="006F0523">
        <w:rPr>
          <w:rFonts w:asciiTheme="minorHAnsi" w:eastAsia="Cambria" w:hAnsiTheme="minorHAnsi"/>
          <w:i/>
          <w:iCs/>
          <w:szCs w:val="24"/>
        </w:rPr>
        <w:t xml:space="preserve">Als de onderzoeker-ondernemer deze opleiding reeds gevolgd heeft, voeg dan de nodige documenten voor de vrijstelling van deze opleiding toe. </w:t>
      </w:r>
    </w:p>
    <w:p w14:paraId="706C000E" w14:textId="0DBFC14E" w:rsidR="00992750" w:rsidRPr="0065700B" w:rsidRDefault="009E23A8" w:rsidP="0065700B">
      <w:pPr>
        <w:pStyle w:val="Titre1"/>
        <w:rPr>
          <w:rStyle w:val="Policepardfaut1"/>
        </w:rPr>
      </w:pPr>
      <w:r w:rsidRPr="0065700B">
        <w:t xml:space="preserve"> </w:t>
      </w:r>
      <w:bookmarkStart w:id="222" w:name="_Toc52638959"/>
      <w:r w:rsidRPr="0065700B">
        <w:t>VALORISATIE</w:t>
      </w:r>
      <w:bookmarkEnd w:id="222"/>
    </w:p>
    <w:p w14:paraId="008C3360" w14:textId="77777777" w:rsidR="0065700B" w:rsidRPr="0065700B" w:rsidRDefault="0065700B" w:rsidP="0065700B"/>
    <w:p w14:paraId="6D48A4E7" w14:textId="10679844" w:rsidR="009E23A8" w:rsidRDefault="0065700B" w:rsidP="009E23A8">
      <w:pPr>
        <w:pStyle w:val="Titre2"/>
      </w:pPr>
      <w:bookmarkStart w:id="223" w:name="_Toc5635120"/>
      <w:bookmarkStart w:id="224" w:name="_Toc47630915"/>
      <w:bookmarkStart w:id="225" w:name="_Toc52638960"/>
      <w:r>
        <w:rPr>
          <w:lang w:val="fr-BE"/>
        </w:rPr>
        <w:t xml:space="preserve"> </w:t>
      </w:r>
      <w:proofErr w:type="spellStart"/>
      <w:r w:rsidR="009E23A8" w:rsidRPr="0055570E">
        <w:t>V</w:t>
      </w:r>
      <w:r w:rsidR="00705478">
        <w:rPr>
          <w:lang w:val="fr-BE"/>
        </w:rPr>
        <w:t>alorisatiemogelijkheden</w:t>
      </w:r>
      <w:bookmarkEnd w:id="223"/>
      <w:bookmarkEnd w:id="224"/>
      <w:bookmarkEnd w:id="225"/>
      <w:proofErr w:type="spellEnd"/>
    </w:p>
    <w:p w14:paraId="16EB2742" w14:textId="77777777" w:rsidR="009E23A8" w:rsidRPr="0055570E" w:rsidRDefault="009E23A8" w:rsidP="009E23A8">
      <w:pPr>
        <w:rPr>
          <w:sz w:val="6"/>
          <w:szCs w:val="6"/>
          <w:lang w:val="nl-NL"/>
        </w:rPr>
      </w:pPr>
    </w:p>
    <w:p w14:paraId="564DD3D6" w14:textId="77777777" w:rsidR="009E23A8" w:rsidRPr="0055570E" w:rsidRDefault="009E23A8" w:rsidP="009E23A8">
      <w:pPr>
        <w:pStyle w:val="Titre3"/>
      </w:pPr>
      <w:bookmarkStart w:id="226" w:name="_Toc20922149"/>
      <w:bookmarkStart w:id="227" w:name="_Toc21510243"/>
      <w:r>
        <w:t xml:space="preserve"> </w:t>
      </w:r>
      <w:bookmarkStart w:id="228" w:name="_Toc47630916"/>
      <w:bookmarkStart w:id="229" w:name="_Toc52638961"/>
      <w:r w:rsidRPr="0055570E">
        <w:t>Markt</w:t>
      </w:r>
      <w:bookmarkEnd w:id="226"/>
      <w:bookmarkEnd w:id="227"/>
      <w:bookmarkEnd w:id="228"/>
      <w:bookmarkEnd w:id="229"/>
    </w:p>
    <w:p w14:paraId="02C48FD0" w14:textId="77777777" w:rsidR="009E23A8" w:rsidRPr="0055570E" w:rsidRDefault="009E23A8" w:rsidP="009E23A8">
      <w:pPr>
        <w:spacing w:before="113"/>
        <w:jc w:val="both"/>
        <w:rPr>
          <w:rFonts w:asciiTheme="minorHAnsi" w:hAnsiTheme="minorHAnsi"/>
          <w:i/>
        </w:rPr>
      </w:pPr>
      <w:r w:rsidRPr="0055570E">
        <w:rPr>
          <w:rFonts w:asciiTheme="minorHAnsi" w:hAnsiTheme="minorHAnsi"/>
          <w:i/>
        </w:rPr>
        <w:t>Leg uit wat de marktstructuur en de mogelijke concurrenten en alternatieven zijn voor het product, proces of de dienst. Wat is de omvang van de betrokken markt?</w:t>
      </w:r>
      <w:r>
        <w:rPr>
          <w:rFonts w:asciiTheme="minorHAnsi" w:hAnsiTheme="minorHAnsi"/>
          <w:i/>
        </w:rPr>
        <w:t xml:space="preserve"> </w:t>
      </w:r>
      <w:r w:rsidRPr="0055570E">
        <w:rPr>
          <w:rFonts w:asciiTheme="minorHAnsi" w:hAnsiTheme="minorHAnsi"/>
          <w:i/>
        </w:rPr>
        <w:t xml:space="preserve">Is het nog </w:t>
      </w:r>
      <w:proofErr w:type="gramStart"/>
      <w:r w:rsidRPr="0055570E">
        <w:rPr>
          <w:rFonts w:asciiTheme="minorHAnsi" w:hAnsiTheme="minorHAnsi"/>
          <w:i/>
        </w:rPr>
        <w:t>een  groeiende</w:t>
      </w:r>
      <w:proofErr w:type="gramEnd"/>
      <w:r w:rsidRPr="0055570E">
        <w:rPr>
          <w:rFonts w:asciiTheme="minorHAnsi" w:hAnsiTheme="minorHAnsi"/>
          <w:i/>
        </w:rPr>
        <w:t xml:space="preserve"> markt? Zijn er milieufactoren (juridisch, reglementair, politiek, etc.) die de valorisatie (positief of negatief) kunnen beïnvloeden? </w:t>
      </w:r>
    </w:p>
    <w:p w14:paraId="49CDD496" w14:textId="77777777" w:rsidR="009E23A8" w:rsidRPr="0055570E" w:rsidRDefault="009E23A8" w:rsidP="009E23A8">
      <w:pPr>
        <w:pStyle w:val="Titre3"/>
      </w:pPr>
      <w:r w:rsidRPr="0055570E">
        <w:t xml:space="preserve"> </w:t>
      </w:r>
      <w:bookmarkStart w:id="230" w:name="_Toc20922150"/>
      <w:bookmarkStart w:id="231" w:name="_Toc21510244"/>
      <w:bookmarkStart w:id="232" w:name="_Toc47630917"/>
      <w:bookmarkStart w:id="233" w:name="_Toc52638962"/>
      <w:r w:rsidRPr="0055570E">
        <w:t>Positionering en differentiatiefactoren</w:t>
      </w:r>
      <w:bookmarkEnd w:id="230"/>
      <w:bookmarkEnd w:id="231"/>
      <w:bookmarkEnd w:id="232"/>
      <w:bookmarkEnd w:id="233"/>
      <w:r w:rsidRPr="0055570E">
        <w:t xml:space="preserve"> </w:t>
      </w:r>
    </w:p>
    <w:p w14:paraId="786156E8" w14:textId="77777777" w:rsidR="009E23A8" w:rsidRDefault="009E23A8" w:rsidP="009E23A8">
      <w:pPr>
        <w:spacing w:before="113"/>
        <w:jc w:val="both"/>
        <w:rPr>
          <w:rFonts w:asciiTheme="minorHAnsi" w:hAnsiTheme="minorHAnsi"/>
          <w:i/>
        </w:rPr>
      </w:pPr>
      <w:r w:rsidRPr="0055570E">
        <w:rPr>
          <w:rFonts w:asciiTheme="minorHAnsi" w:hAnsiTheme="minorHAnsi"/>
          <w:i/>
        </w:rPr>
        <w:t>Wat is de positie die ingenomen zal worden tegenover de concurrentie en bestaande alternatieven (concurrentieel voordeel, …)? Leg de nadruk op de nichemarkt die u in verhouding met bovengenoemde markt wenst te bezetten.</w:t>
      </w:r>
    </w:p>
    <w:p w14:paraId="49500003" w14:textId="77777777" w:rsidR="009E23A8" w:rsidRDefault="009E23A8" w:rsidP="009E23A8">
      <w:pPr>
        <w:spacing w:before="113"/>
        <w:jc w:val="both"/>
        <w:rPr>
          <w:rFonts w:asciiTheme="minorHAnsi" w:hAnsiTheme="minorHAnsi"/>
          <w:i/>
        </w:rPr>
      </w:pPr>
    </w:p>
    <w:p w14:paraId="1D1D4524" w14:textId="20215CFF" w:rsidR="009E23A8" w:rsidRPr="0055570E" w:rsidRDefault="009E23A8" w:rsidP="009E23A8">
      <w:pPr>
        <w:pStyle w:val="Titre2"/>
        <w:rPr>
          <w:rFonts w:asciiTheme="minorHAnsi" w:hAnsiTheme="minorHAnsi"/>
          <w:i/>
        </w:rPr>
      </w:pPr>
      <w:r w:rsidRPr="0055570E">
        <w:lastRenderedPageBreak/>
        <w:t xml:space="preserve"> </w:t>
      </w:r>
      <w:bookmarkStart w:id="234" w:name="_Toc47630918"/>
      <w:bookmarkStart w:id="235" w:name="_Toc52638963"/>
      <w:proofErr w:type="spellStart"/>
      <w:r w:rsidR="00705478">
        <w:rPr>
          <w:lang w:val="fr-BE"/>
        </w:rPr>
        <w:t>Valorisatiestrategie</w:t>
      </w:r>
      <w:bookmarkEnd w:id="234"/>
      <w:bookmarkEnd w:id="235"/>
      <w:proofErr w:type="spellEnd"/>
    </w:p>
    <w:p w14:paraId="06F22596" w14:textId="77777777" w:rsidR="009E23A8" w:rsidRPr="0055570E" w:rsidRDefault="009E23A8" w:rsidP="009E23A8">
      <w:pPr>
        <w:numPr>
          <w:ilvl w:val="0"/>
          <w:numId w:val="3"/>
        </w:numPr>
        <w:spacing w:before="113"/>
        <w:jc w:val="both"/>
        <w:rPr>
          <w:rFonts w:asciiTheme="minorHAnsi" w:hAnsiTheme="minorHAnsi"/>
          <w:i/>
        </w:rPr>
      </w:pPr>
      <w:r w:rsidRPr="0055570E">
        <w:rPr>
          <w:rFonts w:asciiTheme="minorHAnsi" w:hAnsiTheme="minorHAnsi"/>
          <w:i/>
        </w:rPr>
        <w:t xml:space="preserve">Beschrijf de valorisatiestrategie. Leg uit hoe de oprichting van een nieuwe onderneming een betere valorisatie kan betekenen van uw product/proces/dienst. </w:t>
      </w:r>
    </w:p>
    <w:p w14:paraId="1298A51D" w14:textId="77777777" w:rsidR="009E23A8" w:rsidRPr="0055570E" w:rsidRDefault="009E23A8" w:rsidP="009E23A8">
      <w:pPr>
        <w:numPr>
          <w:ilvl w:val="0"/>
          <w:numId w:val="3"/>
        </w:numPr>
        <w:spacing w:before="113"/>
        <w:jc w:val="both"/>
        <w:rPr>
          <w:rFonts w:asciiTheme="minorHAnsi" w:hAnsiTheme="minorHAnsi"/>
          <w:i/>
        </w:rPr>
      </w:pPr>
      <w:r w:rsidRPr="0055570E">
        <w:rPr>
          <w:rFonts w:asciiTheme="minorHAnsi" w:hAnsiTheme="minorHAnsi"/>
          <w:i/>
        </w:rPr>
        <w:t xml:space="preserve">Welk businessmodel hebt u voor </w:t>
      </w:r>
      <w:proofErr w:type="gramStart"/>
      <w:r w:rsidRPr="0055570E">
        <w:rPr>
          <w:rFonts w:asciiTheme="minorHAnsi" w:hAnsiTheme="minorHAnsi"/>
          <w:i/>
        </w:rPr>
        <w:t>ogen ?</w:t>
      </w:r>
      <w:proofErr w:type="gramEnd"/>
      <w:r w:rsidRPr="0055570E">
        <w:rPr>
          <w:rFonts w:asciiTheme="minorHAnsi" w:hAnsiTheme="minorHAnsi"/>
          <w:i/>
        </w:rPr>
        <w:t xml:space="preserve"> </w:t>
      </w:r>
    </w:p>
    <w:p w14:paraId="0503172A" w14:textId="77777777" w:rsidR="009E23A8" w:rsidRPr="0055570E" w:rsidRDefault="009E23A8" w:rsidP="009E23A8">
      <w:pPr>
        <w:tabs>
          <w:tab w:val="left" w:pos="283"/>
        </w:tabs>
        <w:spacing w:before="113"/>
        <w:ind w:left="360"/>
        <w:rPr>
          <w:rFonts w:asciiTheme="minorHAnsi" w:hAnsiTheme="minorHAnsi"/>
          <w:i/>
        </w:rPr>
      </w:pPr>
    </w:p>
    <w:p w14:paraId="629C60A0" w14:textId="6CEF147C" w:rsidR="009E23A8" w:rsidRPr="00705478" w:rsidRDefault="009E23A8" w:rsidP="009E23A8">
      <w:pPr>
        <w:pStyle w:val="Titre2"/>
        <w:rPr>
          <w:bCs/>
        </w:rPr>
      </w:pPr>
      <w:bookmarkStart w:id="236" w:name="_Toc5635168"/>
      <w:r w:rsidRPr="00705478">
        <w:rPr>
          <w:bCs/>
        </w:rPr>
        <w:t xml:space="preserve"> </w:t>
      </w:r>
      <w:bookmarkStart w:id="237" w:name="_Toc459293401"/>
      <w:bookmarkStart w:id="238" w:name="_Toc5635121"/>
      <w:bookmarkStart w:id="239" w:name="_Toc47630919"/>
      <w:bookmarkStart w:id="240" w:name="_Toc52638964"/>
      <w:bookmarkEnd w:id="236"/>
      <w:proofErr w:type="spellStart"/>
      <w:r w:rsidRPr="00705478">
        <w:rPr>
          <w:bCs/>
        </w:rPr>
        <w:t>M</w:t>
      </w:r>
      <w:r w:rsidR="00705478" w:rsidRPr="00705478">
        <w:rPr>
          <w:bCs/>
          <w:lang w:val="nl-BE"/>
        </w:rPr>
        <w:t>aatregelen</w:t>
      </w:r>
      <w:proofErr w:type="spellEnd"/>
      <w:r w:rsidR="00705478" w:rsidRPr="00705478">
        <w:rPr>
          <w:bCs/>
          <w:lang w:val="nl-BE"/>
        </w:rPr>
        <w:t xml:space="preserve"> met betrekking tot het intellectueel eigendomsrecht</w:t>
      </w:r>
      <w:bookmarkEnd w:id="237"/>
      <w:bookmarkEnd w:id="238"/>
      <w:bookmarkEnd w:id="239"/>
      <w:bookmarkEnd w:id="240"/>
    </w:p>
    <w:p w14:paraId="2433C713" w14:textId="77777777" w:rsidR="009E23A8" w:rsidRPr="0055570E" w:rsidRDefault="009E23A8" w:rsidP="009E23A8">
      <w:pPr>
        <w:rPr>
          <w:sz w:val="2"/>
          <w:szCs w:val="2"/>
          <w:lang w:val="nl-NL"/>
        </w:rPr>
      </w:pPr>
    </w:p>
    <w:p w14:paraId="7168DB6C" w14:textId="77777777" w:rsidR="009E23A8" w:rsidRPr="0055570E" w:rsidRDefault="009E23A8" w:rsidP="009E23A8">
      <w:pPr>
        <w:pStyle w:val="Titre3"/>
      </w:pPr>
      <w:bookmarkStart w:id="241" w:name="__RefHeading__25547_1180481512"/>
      <w:bookmarkStart w:id="242" w:name="__RefHeading__11107_1633701966"/>
      <w:bookmarkStart w:id="243" w:name="__RefHeading__271_2089201140"/>
      <w:bookmarkStart w:id="244" w:name="__RefHeading__460_1652688562"/>
      <w:bookmarkStart w:id="245" w:name="__RefHeading__11664_1180481512"/>
      <w:bookmarkStart w:id="246" w:name="__RefHeading__347_648207481"/>
      <w:bookmarkStart w:id="247" w:name="__RefHeading__1809_1262397684"/>
      <w:bookmarkStart w:id="248" w:name="_Toc20922153"/>
      <w:bookmarkStart w:id="249" w:name="_Toc21510247"/>
      <w:bookmarkEnd w:id="241"/>
      <w:bookmarkEnd w:id="242"/>
      <w:bookmarkEnd w:id="243"/>
      <w:bookmarkEnd w:id="244"/>
      <w:bookmarkEnd w:id="245"/>
      <w:bookmarkEnd w:id="246"/>
      <w:bookmarkEnd w:id="247"/>
      <w:r w:rsidRPr="0055570E">
        <w:t xml:space="preserve"> </w:t>
      </w:r>
      <w:bookmarkStart w:id="250" w:name="_Toc47630920"/>
      <w:bookmarkStart w:id="251" w:name="_Toc52638965"/>
      <w:r w:rsidRPr="0055570E">
        <w:t>Huidige stand van zaken, octrooien en te verwerven rechten</w:t>
      </w:r>
      <w:bookmarkEnd w:id="248"/>
      <w:bookmarkEnd w:id="249"/>
      <w:bookmarkEnd w:id="250"/>
      <w:bookmarkEnd w:id="251"/>
      <w:r w:rsidRPr="0055570E">
        <w:t xml:space="preserve"> </w:t>
      </w:r>
    </w:p>
    <w:p w14:paraId="5EB6AEED" w14:textId="77777777" w:rsidR="009E23A8" w:rsidRPr="00CE50D3" w:rsidRDefault="009E23A8" w:rsidP="009E23A8">
      <w:pPr>
        <w:spacing w:before="113"/>
        <w:ind w:left="360"/>
        <w:jc w:val="both"/>
        <w:rPr>
          <w:i/>
        </w:rPr>
      </w:pPr>
      <w:r w:rsidRPr="00681C39">
        <w:rPr>
          <w:i/>
        </w:rPr>
        <w:t xml:space="preserve">Wat is de huidige situatie inzake intellectueel </w:t>
      </w:r>
      <w:proofErr w:type="gramStart"/>
      <w:r w:rsidRPr="00681C39">
        <w:rPr>
          <w:i/>
        </w:rPr>
        <w:t>eigendomsrecht ?</w:t>
      </w:r>
      <w:proofErr w:type="gramEnd"/>
      <w:r w:rsidRPr="00681C39">
        <w:rPr>
          <w:i/>
        </w:rPr>
        <w:t xml:space="preserve"> </w:t>
      </w:r>
    </w:p>
    <w:p w14:paraId="21619B22" w14:textId="77777777" w:rsidR="009E23A8" w:rsidRPr="00CE50D3" w:rsidRDefault="009E23A8" w:rsidP="009E23A8">
      <w:pPr>
        <w:tabs>
          <w:tab w:val="left" w:pos="250"/>
        </w:tabs>
        <w:spacing w:before="113"/>
        <w:ind w:left="360"/>
        <w:jc w:val="both"/>
        <w:rPr>
          <w:i/>
        </w:rPr>
      </w:pPr>
      <w:r w:rsidRPr="00CE50D3">
        <w:rPr>
          <w:i/>
        </w:rPr>
        <w:t xml:space="preserve">Stel een lijst op van de patenten in verband met het project die reeds zijn neergelegd en waarover de organisatie reeds beschikt en geef volgende </w:t>
      </w:r>
      <w:proofErr w:type="gramStart"/>
      <w:r w:rsidRPr="00CE50D3">
        <w:rPr>
          <w:i/>
        </w:rPr>
        <w:t>informatie :</w:t>
      </w:r>
      <w:proofErr w:type="gramEnd"/>
      <w:r w:rsidRPr="00CE50D3">
        <w:rPr>
          <w:i/>
        </w:rPr>
        <w:t xml:space="preserve"> </w:t>
      </w:r>
    </w:p>
    <w:p w14:paraId="38892372" w14:textId="77777777" w:rsidR="009E23A8" w:rsidRPr="00CE50D3" w:rsidRDefault="009E23A8" w:rsidP="009E23A8">
      <w:pPr>
        <w:numPr>
          <w:ilvl w:val="1"/>
          <w:numId w:val="17"/>
        </w:numPr>
        <w:tabs>
          <w:tab w:val="left" w:pos="250"/>
        </w:tabs>
        <w:spacing w:before="113"/>
        <w:jc w:val="both"/>
        <w:rPr>
          <w:i/>
        </w:rPr>
      </w:pPr>
      <w:r w:rsidRPr="00CE50D3">
        <w:rPr>
          <w:i/>
        </w:rPr>
        <w:t xml:space="preserve">De datum van de neerlegging van de aanvraag </w:t>
      </w:r>
    </w:p>
    <w:p w14:paraId="002199D2" w14:textId="77777777" w:rsidR="009E23A8" w:rsidRPr="00CE50D3" w:rsidRDefault="009E23A8" w:rsidP="009E23A8">
      <w:pPr>
        <w:numPr>
          <w:ilvl w:val="1"/>
          <w:numId w:val="17"/>
        </w:numPr>
        <w:tabs>
          <w:tab w:val="left" w:pos="250"/>
        </w:tabs>
        <w:spacing w:before="113"/>
        <w:jc w:val="both"/>
        <w:rPr>
          <w:i/>
        </w:rPr>
      </w:pPr>
      <w:r w:rsidRPr="00CE50D3">
        <w:rPr>
          <w:i/>
        </w:rPr>
        <w:t xml:space="preserve">Het nummer van de indiening van de aanvraag </w:t>
      </w:r>
    </w:p>
    <w:p w14:paraId="2416B2C1" w14:textId="77777777" w:rsidR="009E23A8" w:rsidRPr="00BC02EE" w:rsidRDefault="009E23A8" w:rsidP="009E23A8">
      <w:pPr>
        <w:numPr>
          <w:ilvl w:val="1"/>
          <w:numId w:val="17"/>
        </w:numPr>
        <w:tabs>
          <w:tab w:val="left" w:pos="250"/>
        </w:tabs>
        <w:spacing w:before="113"/>
        <w:jc w:val="both"/>
        <w:rPr>
          <w:i/>
        </w:rPr>
      </w:pPr>
      <w:r w:rsidRPr="00BC02EE">
        <w:rPr>
          <w:i/>
        </w:rPr>
        <w:t xml:space="preserve">De titel van de uitvinding </w:t>
      </w:r>
    </w:p>
    <w:p w14:paraId="15D46910" w14:textId="77777777" w:rsidR="009E23A8" w:rsidRPr="00BC02EE" w:rsidRDefault="009E23A8" w:rsidP="009E23A8">
      <w:pPr>
        <w:numPr>
          <w:ilvl w:val="1"/>
          <w:numId w:val="17"/>
        </w:numPr>
        <w:tabs>
          <w:tab w:val="left" w:pos="250"/>
        </w:tabs>
        <w:spacing w:before="113"/>
        <w:jc w:val="both"/>
        <w:rPr>
          <w:i/>
        </w:rPr>
      </w:pPr>
      <w:r w:rsidRPr="00BC02EE">
        <w:rPr>
          <w:i/>
        </w:rPr>
        <w:t xml:space="preserve">De landen van toepassing </w:t>
      </w:r>
    </w:p>
    <w:p w14:paraId="10CF4F9A" w14:textId="77777777" w:rsidR="009E23A8" w:rsidRPr="00CE50D3" w:rsidRDefault="009E23A8" w:rsidP="009E23A8">
      <w:pPr>
        <w:numPr>
          <w:ilvl w:val="1"/>
          <w:numId w:val="17"/>
        </w:numPr>
        <w:tabs>
          <w:tab w:val="left" w:pos="250"/>
        </w:tabs>
        <w:spacing w:before="113"/>
        <w:jc w:val="both"/>
        <w:rPr>
          <w:i/>
        </w:rPr>
      </w:pPr>
      <w:r w:rsidRPr="00681C39">
        <w:rPr>
          <w:i/>
        </w:rPr>
        <w:t xml:space="preserve">Indien van toepassing, de datum van de afgifte van het patent </w:t>
      </w:r>
    </w:p>
    <w:p w14:paraId="7C2D70AD" w14:textId="77777777" w:rsidR="009E23A8" w:rsidRPr="00CE50D3" w:rsidRDefault="009E23A8" w:rsidP="009E23A8">
      <w:pPr>
        <w:numPr>
          <w:ilvl w:val="0"/>
          <w:numId w:val="17"/>
        </w:numPr>
        <w:tabs>
          <w:tab w:val="left" w:pos="250"/>
        </w:tabs>
        <w:spacing w:before="113"/>
        <w:jc w:val="both"/>
        <w:rPr>
          <w:i/>
        </w:rPr>
      </w:pPr>
      <w:r w:rsidRPr="00CE50D3">
        <w:rPr>
          <w:i/>
        </w:rPr>
        <w:t xml:space="preserve">Leg uit wat de eventuele rechten zijn die bij derden verworven moeten worden. </w:t>
      </w:r>
    </w:p>
    <w:p w14:paraId="7648A3B7" w14:textId="77777777" w:rsidR="009E23A8" w:rsidRPr="0055570E" w:rsidRDefault="009E23A8" w:rsidP="009E23A8">
      <w:pPr>
        <w:pStyle w:val="Titre3"/>
      </w:pPr>
      <w:r w:rsidRPr="0055570E">
        <w:t xml:space="preserve"> </w:t>
      </w:r>
      <w:bookmarkStart w:id="252" w:name="_Toc20922154"/>
      <w:bookmarkStart w:id="253" w:name="_Toc21510248"/>
      <w:bookmarkStart w:id="254" w:name="_Toc47630921"/>
      <w:bookmarkStart w:id="255" w:name="_Toc52638966"/>
      <w:r w:rsidRPr="0055570E">
        <w:t>Aard van de kennis die moet worden beschermd en de benadering die zal worden gehanteerd</w:t>
      </w:r>
      <w:bookmarkEnd w:id="252"/>
      <w:bookmarkEnd w:id="253"/>
      <w:bookmarkEnd w:id="254"/>
      <w:bookmarkEnd w:id="255"/>
      <w:r w:rsidRPr="0055570E">
        <w:t xml:space="preserve"> </w:t>
      </w:r>
    </w:p>
    <w:p w14:paraId="5BBDA1E2" w14:textId="77777777" w:rsidR="009E23A8" w:rsidRPr="00CE50D3" w:rsidRDefault="009E23A8" w:rsidP="009E23A8">
      <w:pPr>
        <w:tabs>
          <w:tab w:val="left" w:pos="250"/>
        </w:tabs>
        <w:spacing w:before="113"/>
        <w:ind w:left="360"/>
        <w:jc w:val="both"/>
        <w:rPr>
          <w:i/>
        </w:rPr>
      </w:pPr>
      <w:r w:rsidRPr="00681C39">
        <w:rPr>
          <w:i/>
        </w:rPr>
        <w:t>Welk soort kennis moet beschermd of v</w:t>
      </w:r>
      <w:r w:rsidRPr="00CE50D3">
        <w:rPr>
          <w:i/>
        </w:rPr>
        <w:t xml:space="preserve">erspreid </w:t>
      </w:r>
      <w:proofErr w:type="gramStart"/>
      <w:r w:rsidRPr="00CE50D3">
        <w:rPr>
          <w:i/>
        </w:rPr>
        <w:t>worden ?</w:t>
      </w:r>
      <w:proofErr w:type="gramEnd"/>
      <w:r w:rsidRPr="00CE50D3">
        <w:rPr>
          <w:i/>
        </w:rPr>
        <w:t xml:space="preserve"> </w:t>
      </w:r>
    </w:p>
    <w:p w14:paraId="14F8456E" w14:textId="77777777" w:rsidR="009E23A8" w:rsidRPr="00BC02EE" w:rsidRDefault="009E23A8" w:rsidP="009E23A8">
      <w:pPr>
        <w:spacing w:before="113"/>
        <w:ind w:left="360"/>
        <w:jc w:val="both"/>
        <w:rPr>
          <w:i/>
        </w:rPr>
      </w:pPr>
      <w:r w:rsidRPr="00BC02EE">
        <w:rPr>
          <w:i/>
        </w:rPr>
        <w:t xml:space="preserve">Beschrijf de werkwijze die gehanteerd zal worden ter bescherming van het intellectueel eigendomsrecht. </w:t>
      </w:r>
    </w:p>
    <w:p w14:paraId="138C36C6" w14:textId="77777777" w:rsidR="009E23A8" w:rsidRPr="0055570E" w:rsidRDefault="009E23A8" w:rsidP="009E23A8">
      <w:pPr>
        <w:pStyle w:val="Titre3"/>
      </w:pPr>
      <w:r w:rsidRPr="0055570E">
        <w:t xml:space="preserve"> </w:t>
      </w:r>
      <w:bookmarkStart w:id="256" w:name="_Toc20922155"/>
      <w:bookmarkStart w:id="257" w:name="_Toc21510249"/>
      <w:bookmarkStart w:id="258" w:name="_Toc47630922"/>
      <w:bookmarkStart w:id="259" w:name="_Toc52638967"/>
      <w:r w:rsidRPr="0055570E">
        <w:t>Transfer van de rechten naar de toekomstige spin-off</w:t>
      </w:r>
      <w:bookmarkEnd w:id="256"/>
      <w:bookmarkEnd w:id="257"/>
      <w:bookmarkEnd w:id="258"/>
      <w:bookmarkEnd w:id="259"/>
      <w:r w:rsidRPr="0055570E">
        <w:t xml:space="preserve"> </w:t>
      </w:r>
    </w:p>
    <w:p w14:paraId="051E0B0C" w14:textId="77777777" w:rsidR="009E23A8" w:rsidRPr="00BC02EE" w:rsidRDefault="009E23A8" w:rsidP="009E23A8">
      <w:pPr>
        <w:spacing w:before="113"/>
        <w:ind w:left="360"/>
        <w:jc w:val="both"/>
        <w:rPr>
          <w:i/>
        </w:rPr>
      </w:pPr>
      <w:r w:rsidRPr="00BC02EE">
        <w:rPr>
          <w:i/>
        </w:rPr>
        <w:t xml:space="preserve">Leg uit welke strategie er toegepast zal worden bij overdracht van intellectuele eigendomsrechten. </w:t>
      </w:r>
    </w:p>
    <w:p w14:paraId="7D1D93A1" w14:textId="77777777" w:rsidR="009E23A8" w:rsidRPr="0055570E" w:rsidRDefault="009E23A8" w:rsidP="0065700B">
      <w:pPr>
        <w:tabs>
          <w:tab w:val="left" w:pos="283"/>
        </w:tabs>
        <w:spacing w:before="113"/>
        <w:rPr>
          <w:rFonts w:asciiTheme="minorHAnsi" w:hAnsiTheme="minorHAnsi"/>
          <w:i/>
        </w:rPr>
      </w:pPr>
    </w:p>
    <w:p w14:paraId="72B5739B" w14:textId="4F2D8B32" w:rsidR="009E23A8" w:rsidRDefault="009E23A8" w:rsidP="009E23A8">
      <w:pPr>
        <w:pStyle w:val="Titre2"/>
      </w:pPr>
      <w:r w:rsidRPr="00CA4CF3">
        <w:t xml:space="preserve"> </w:t>
      </w:r>
      <w:bookmarkStart w:id="260" w:name="_Toc47630923"/>
      <w:bookmarkStart w:id="261" w:name="_Toc52638968"/>
      <w:proofErr w:type="spellStart"/>
      <w:r>
        <w:t>S</w:t>
      </w:r>
      <w:r w:rsidR="00705478">
        <w:rPr>
          <w:lang w:val="fr-BE"/>
        </w:rPr>
        <w:t>amenvattende</w:t>
      </w:r>
      <w:proofErr w:type="spellEnd"/>
      <w:r w:rsidR="00705478">
        <w:rPr>
          <w:lang w:val="fr-BE"/>
        </w:rPr>
        <w:t xml:space="preserve"> </w:t>
      </w:r>
      <w:proofErr w:type="spellStart"/>
      <w:r w:rsidR="00705478">
        <w:rPr>
          <w:lang w:val="fr-BE"/>
        </w:rPr>
        <w:t>tabel</w:t>
      </w:r>
      <w:bookmarkEnd w:id="260"/>
      <w:bookmarkEnd w:id="261"/>
      <w:proofErr w:type="spellEnd"/>
    </w:p>
    <w:p w14:paraId="362105B5" w14:textId="77777777" w:rsidR="009E23A8" w:rsidRPr="0055570E" w:rsidRDefault="009E23A8" w:rsidP="009E23A8">
      <w:pPr>
        <w:spacing w:before="113"/>
        <w:rPr>
          <w:rFonts w:asciiTheme="minorHAnsi" w:hAnsiTheme="minorHAnsi"/>
          <w:i/>
        </w:rPr>
      </w:pPr>
      <w:r w:rsidRPr="0055570E">
        <w:rPr>
          <w:rFonts w:asciiTheme="minorHAnsi" w:hAnsiTheme="minorHAnsi"/>
          <w:i/>
        </w:rPr>
        <w:t xml:space="preserve">Vul deze samenvattende tabel op een bondige manier in. Indien uw project wordt gefinancierd, zal deze tabel worden gebruikt bij de opvolging van uw project. </w:t>
      </w:r>
    </w:p>
    <w:p w14:paraId="2BE4C919" w14:textId="77777777" w:rsidR="009E23A8" w:rsidRPr="0055570E" w:rsidRDefault="009E23A8" w:rsidP="009E23A8">
      <w:pPr>
        <w:spacing w:before="113"/>
        <w:ind w:left="360"/>
        <w:jc w:val="both"/>
        <w:rPr>
          <w:rFonts w:asciiTheme="minorHAnsi" w:hAnsiTheme="minorHAnsi"/>
          <w:i/>
        </w:rPr>
      </w:pPr>
    </w:p>
    <w:tbl>
      <w:tblPr>
        <w:tblW w:w="9072" w:type="dxa"/>
        <w:tblInd w:w="7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4A0" w:firstRow="1" w:lastRow="0" w:firstColumn="1" w:lastColumn="0" w:noHBand="0" w:noVBand="1"/>
      </w:tblPr>
      <w:tblGrid>
        <w:gridCol w:w="554"/>
        <w:gridCol w:w="4634"/>
        <w:gridCol w:w="3884"/>
      </w:tblGrid>
      <w:tr w:rsidR="009E23A8" w:rsidRPr="0055570E" w14:paraId="2BB861E5" w14:textId="77777777" w:rsidTr="008F4D8D">
        <w:trPr>
          <w:trHeight w:val="289"/>
        </w:trPr>
        <w:tc>
          <w:tcPr>
            <w:tcW w:w="554" w:type="dxa"/>
            <w:shd w:val="clear" w:color="auto" w:fill="auto"/>
          </w:tcPr>
          <w:p w14:paraId="03037D7B"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1</w:t>
            </w:r>
          </w:p>
        </w:tc>
        <w:tc>
          <w:tcPr>
            <w:tcW w:w="4634" w:type="dxa"/>
            <w:shd w:val="clear" w:color="auto" w:fill="auto"/>
            <w:vAlign w:val="bottom"/>
          </w:tcPr>
          <w:p w14:paraId="37F19068"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 xml:space="preserve">Wie zijn de voornaamste stakeholders (eindgebruikers, </w:t>
            </w:r>
          </w:p>
          <w:p w14:paraId="493DAC84"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proofErr w:type="gramStart"/>
            <w:r w:rsidRPr="0055570E">
              <w:rPr>
                <w:rFonts w:asciiTheme="minorHAnsi" w:eastAsia="Times New Roman" w:hAnsiTheme="minorHAnsi"/>
                <w:color w:val="000000"/>
                <w:lang w:val="nl-BE" w:eastAsia="fr-BE"/>
              </w:rPr>
              <w:t>partners</w:t>
            </w:r>
            <w:proofErr w:type="gramEnd"/>
            <w:r w:rsidRPr="0055570E">
              <w:rPr>
                <w:rFonts w:asciiTheme="minorHAnsi" w:eastAsia="Times New Roman" w:hAnsiTheme="minorHAnsi"/>
                <w:color w:val="000000"/>
                <w:lang w:val="nl-BE" w:eastAsia="fr-BE"/>
              </w:rPr>
              <w:t>, regulatoren) ?</w:t>
            </w:r>
          </w:p>
        </w:tc>
        <w:tc>
          <w:tcPr>
            <w:tcW w:w="3884" w:type="dxa"/>
            <w:shd w:val="clear" w:color="auto" w:fill="auto"/>
          </w:tcPr>
          <w:p w14:paraId="5E10206A" w14:textId="77777777" w:rsidR="009E23A8" w:rsidRPr="0055570E" w:rsidRDefault="009E23A8" w:rsidP="008F4D8D">
            <w:pPr>
              <w:pStyle w:val="LO-Normal"/>
              <w:spacing w:after="0" w:line="240" w:lineRule="auto"/>
              <w:rPr>
                <w:rFonts w:asciiTheme="minorHAnsi" w:eastAsia="Times New Roman" w:hAnsiTheme="minorHAnsi"/>
                <w:sz w:val="20"/>
                <w:szCs w:val="20"/>
                <w:lang w:val="nl-BE" w:eastAsia="fr-BE"/>
              </w:rPr>
            </w:pPr>
          </w:p>
        </w:tc>
      </w:tr>
      <w:tr w:rsidR="009E23A8" w:rsidRPr="0055570E" w14:paraId="05E8268E" w14:textId="77777777" w:rsidTr="008F4D8D">
        <w:trPr>
          <w:trHeight w:val="289"/>
        </w:trPr>
        <w:tc>
          <w:tcPr>
            <w:tcW w:w="554" w:type="dxa"/>
            <w:shd w:val="clear" w:color="auto" w:fill="auto"/>
          </w:tcPr>
          <w:p w14:paraId="5B904A6F"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2</w:t>
            </w:r>
          </w:p>
        </w:tc>
        <w:tc>
          <w:tcPr>
            <w:tcW w:w="4634" w:type="dxa"/>
            <w:shd w:val="clear" w:color="auto" w:fill="auto"/>
            <w:vAlign w:val="bottom"/>
          </w:tcPr>
          <w:p w14:paraId="49845FA9"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 xml:space="preserve">Aan welke behoefte beantwoordt het </w:t>
            </w:r>
          </w:p>
          <w:p w14:paraId="7656C057"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proofErr w:type="gramStart"/>
            <w:r w:rsidRPr="0055570E">
              <w:rPr>
                <w:rFonts w:asciiTheme="minorHAnsi" w:eastAsia="Times New Roman" w:hAnsiTheme="minorHAnsi"/>
                <w:color w:val="000000"/>
                <w:lang w:val="nl-BE" w:eastAsia="fr-BE"/>
              </w:rPr>
              <w:t>product</w:t>
            </w:r>
            <w:proofErr w:type="gramEnd"/>
            <w:r w:rsidRPr="0055570E">
              <w:rPr>
                <w:rFonts w:asciiTheme="minorHAnsi" w:eastAsia="Times New Roman" w:hAnsiTheme="minorHAnsi"/>
                <w:color w:val="000000"/>
                <w:lang w:val="nl-BE" w:eastAsia="fr-BE"/>
              </w:rPr>
              <w:t>/proces/dienst ?</w:t>
            </w:r>
          </w:p>
        </w:tc>
        <w:tc>
          <w:tcPr>
            <w:tcW w:w="3884" w:type="dxa"/>
            <w:shd w:val="clear" w:color="auto" w:fill="auto"/>
          </w:tcPr>
          <w:p w14:paraId="791DC3A9" w14:textId="77777777" w:rsidR="009E23A8" w:rsidRPr="0055570E" w:rsidRDefault="009E23A8" w:rsidP="008F4D8D">
            <w:pPr>
              <w:pStyle w:val="LO-Normal"/>
              <w:spacing w:after="0" w:line="240" w:lineRule="auto"/>
              <w:rPr>
                <w:rFonts w:asciiTheme="minorHAnsi" w:eastAsia="Times New Roman" w:hAnsiTheme="minorHAnsi"/>
                <w:sz w:val="20"/>
                <w:szCs w:val="20"/>
                <w:lang w:val="nl-BE" w:eastAsia="fr-BE"/>
              </w:rPr>
            </w:pPr>
          </w:p>
        </w:tc>
      </w:tr>
      <w:tr w:rsidR="009E23A8" w:rsidRPr="0055570E" w14:paraId="419E3BD4" w14:textId="77777777" w:rsidTr="008F4D8D">
        <w:trPr>
          <w:trHeight w:val="289"/>
        </w:trPr>
        <w:tc>
          <w:tcPr>
            <w:tcW w:w="554" w:type="dxa"/>
            <w:shd w:val="clear" w:color="auto" w:fill="auto"/>
          </w:tcPr>
          <w:p w14:paraId="361BC850"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3</w:t>
            </w:r>
          </w:p>
        </w:tc>
        <w:tc>
          <w:tcPr>
            <w:tcW w:w="4634" w:type="dxa"/>
            <w:shd w:val="clear" w:color="auto" w:fill="auto"/>
            <w:vAlign w:val="bottom"/>
          </w:tcPr>
          <w:p w14:paraId="62E07DC7"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 xml:space="preserve">Wie is de </w:t>
            </w:r>
          </w:p>
          <w:p w14:paraId="59461787" w14:textId="77777777" w:rsidR="009E23A8" w:rsidRPr="0055570E" w:rsidRDefault="009E23A8" w:rsidP="009E23A8">
            <w:pPr>
              <w:pStyle w:val="LO-Normal"/>
              <w:numPr>
                <w:ilvl w:val="0"/>
                <w:numId w:val="18"/>
              </w:numPr>
              <w:spacing w:after="0" w:line="240" w:lineRule="auto"/>
              <w:rPr>
                <w:rFonts w:asciiTheme="minorHAnsi" w:eastAsia="Times New Roman" w:hAnsiTheme="minorHAnsi"/>
                <w:color w:val="000000"/>
                <w:lang w:val="nl-BE" w:eastAsia="fr-BE"/>
              </w:rPr>
            </w:pPr>
            <w:proofErr w:type="gramStart"/>
            <w:r w:rsidRPr="0055570E">
              <w:rPr>
                <w:rFonts w:asciiTheme="minorHAnsi" w:eastAsia="Times New Roman" w:hAnsiTheme="minorHAnsi"/>
                <w:color w:val="000000"/>
                <w:lang w:val="nl-BE" w:eastAsia="fr-BE"/>
              </w:rPr>
              <w:t>eindgebruiker</w:t>
            </w:r>
            <w:proofErr w:type="gramEnd"/>
            <w:r w:rsidRPr="0055570E">
              <w:rPr>
                <w:rFonts w:asciiTheme="minorHAnsi" w:eastAsia="Times New Roman" w:hAnsiTheme="minorHAnsi"/>
                <w:color w:val="000000"/>
                <w:lang w:val="nl-BE" w:eastAsia="fr-BE"/>
              </w:rPr>
              <w:t>?</w:t>
            </w:r>
          </w:p>
          <w:p w14:paraId="710186E2" w14:textId="77777777" w:rsidR="009E23A8" w:rsidRPr="0055570E" w:rsidRDefault="009E23A8" w:rsidP="009E23A8">
            <w:pPr>
              <w:pStyle w:val="LO-Normal"/>
              <w:numPr>
                <w:ilvl w:val="0"/>
                <w:numId w:val="18"/>
              </w:numPr>
              <w:spacing w:after="0" w:line="240" w:lineRule="auto"/>
              <w:rPr>
                <w:rFonts w:asciiTheme="minorHAnsi" w:eastAsia="Times New Roman" w:hAnsiTheme="minorHAnsi"/>
                <w:color w:val="000000"/>
                <w:lang w:val="nl-BE" w:eastAsia="fr-BE"/>
              </w:rPr>
            </w:pPr>
            <w:proofErr w:type="gramStart"/>
            <w:r w:rsidRPr="0055570E">
              <w:rPr>
                <w:rFonts w:asciiTheme="minorHAnsi" w:eastAsia="Times New Roman" w:hAnsiTheme="minorHAnsi"/>
                <w:color w:val="000000"/>
                <w:lang w:val="nl-BE" w:eastAsia="fr-BE"/>
              </w:rPr>
              <w:t>betalende</w:t>
            </w:r>
            <w:proofErr w:type="gramEnd"/>
            <w:r w:rsidRPr="0055570E">
              <w:rPr>
                <w:rFonts w:asciiTheme="minorHAnsi" w:eastAsia="Times New Roman" w:hAnsiTheme="minorHAnsi"/>
                <w:color w:val="000000"/>
                <w:lang w:val="nl-BE" w:eastAsia="fr-BE"/>
              </w:rPr>
              <w:t xml:space="preserve"> klant?</w:t>
            </w:r>
          </w:p>
        </w:tc>
        <w:tc>
          <w:tcPr>
            <w:tcW w:w="3884" w:type="dxa"/>
            <w:shd w:val="clear" w:color="auto" w:fill="auto"/>
          </w:tcPr>
          <w:p w14:paraId="62A07B12" w14:textId="77777777" w:rsidR="009E23A8" w:rsidRPr="0055570E" w:rsidRDefault="009E23A8" w:rsidP="008F4D8D">
            <w:pPr>
              <w:pStyle w:val="LO-Normal"/>
              <w:spacing w:after="0" w:line="240" w:lineRule="auto"/>
              <w:rPr>
                <w:rFonts w:asciiTheme="minorHAnsi" w:eastAsia="Times New Roman" w:hAnsiTheme="minorHAnsi"/>
                <w:sz w:val="20"/>
                <w:szCs w:val="20"/>
                <w:lang w:val="nl-BE" w:eastAsia="fr-BE"/>
              </w:rPr>
            </w:pPr>
          </w:p>
        </w:tc>
      </w:tr>
      <w:tr w:rsidR="009E23A8" w:rsidRPr="0055570E" w14:paraId="38CEBC0D" w14:textId="77777777" w:rsidTr="008F4D8D">
        <w:trPr>
          <w:trHeight w:val="289"/>
        </w:trPr>
        <w:tc>
          <w:tcPr>
            <w:tcW w:w="554" w:type="dxa"/>
            <w:shd w:val="clear" w:color="auto" w:fill="auto"/>
          </w:tcPr>
          <w:p w14:paraId="6E6A0922"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4</w:t>
            </w:r>
          </w:p>
        </w:tc>
        <w:tc>
          <w:tcPr>
            <w:tcW w:w="4634" w:type="dxa"/>
            <w:shd w:val="clear" w:color="auto" w:fill="auto"/>
            <w:vAlign w:val="bottom"/>
          </w:tcPr>
          <w:p w14:paraId="74ED4460"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Hoe zou u de concurrentie beschrijven?</w:t>
            </w:r>
          </w:p>
        </w:tc>
        <w:tc>
          <w:tcPr>
            <w:tcW w:w="3884" w:type="dxa"/>
            <w:shd w:val="clear" w:color="auto" w:fill="auto"/>
          </w:tcPr>
          <w:p w14:paraId="4D650DC9" w14:textId="77777777" w:rsidR="009E23A8" w:rsidRPr="0055570E" w:rsidRDefault="009E23A8" w:rsidP="008F4D8D">
            <w:pPr>
              <w:pStyle w:val="LO-Normal"/>
              <w:spacing w:after="0" w:line="240" w:lineRule="auto"/>
              <w:rPr>
                <w:rFonts w:asciiTheme="minorHAnsi" w:eastAsia="Times New Roman" w:hAnsiTheme="minorHAnsi"/>
                <w:sz w:val="20"/>
                <w:szCs w:val="20"/>
                <w:lang w:val="nl-BE" w:eastAsia="fr-BE"/>
              </w:rPr>
            </w:pPr>
          </w:p>
        </w:tc>
      </w:tr>
      <w:tr w:rsidR="009E23A8" w:rsidRPr="0055570E" w14:paraId="7998515C" w14:textId="77777777" w:rsidTr="008F4D8D">
        <w:trPr>
          <w:trHeight w:val="289"/>
        </w:trPr>
        <w:tc>
          <w:tcPr>
            <w:tcW w:w="554" w:type="dxa"/>
            <w:shd w:val="clear" w:color="auto" w:fill="auto"/>
          </w:tcPr>
          <w:p w14:paraId="6E110501"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5</w:t>
            </w:r>
          </w:p>
        </w:tc>
        <w:tc>
          <w:tcPr>
            <w:tcW w:w="4634" w:type="dxa"/>
            <w:shd w:val="clear" w:color="auto" w:fill="auto"/>
            <w:vAlign w:val="bottom"/>
          </w:tcPr>
          <w:p w14:paraId="1DF9DFBE"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 xml:space="preserve">Wat biedt u </w:t>
            </w:r>
            <w:proofErr w:type="gramStart"/>
            <w:r w:rsidRPr="0055570E">
              <w:rPr>
                <w:rFonts w:asciiTheme="minorHAnsi" w:eastAsia="Times New Roman" w:hAnsiTheme="minorHAnsi"/>
                <w:color w:val="000000"/>
                <w:lang w:val="nl-BE" w:eastAsia="fr-BE"/>
              </w:rPr>
              <w:t>aan ?</w:t>
            </w:r>
            <w:proofErr w:type="gramEnd"/>
            <w:r w:rsidRPr="0055570E">
              <w:rPr>
                <w:rFonts w:asciiTheme="minorHAnsi" w:eastAsia="Times New Roman" w:hAnsiTheme="minorHAnsi"/>
                <w:color w:val="000000"/>
                <w:lang w:val="nl-BE" w:eastAsia="fr-BE"/>
              </w:rPr>
              <w:t xml:space="preserve"> </w:t>
            </w:r>
          </w:p>
        </w:tc>
        <w:tc>
          <w:tcPr>
            <w:tcW w:w="3884" w:type="dxa"/>
            <w:shd w:val="clear" w:color="auto" w:fill="auto"/>
          </w:tcPr>
          <w:p w14:paraId="1609308D" w14:textId="77777777" w:rsidR="009E23A8" w:rsidRPr="0055570E" w:rsidRDefault="009E23A8" w:rsidP="008F4D8D">
            <w:pPr>
              <w:pStyle w:val="LO-Normal"/>
              <w:spacing w:after="0" w:line="240" w:lineRule="auto"/>
              <w:rPr>
                <w:rFonts w:asciiTheme="minorHAnsi" w:eastAsia="Times New Roman" w:hAnsiTheme="minorHAnsi"/>
                <w:sz w:val="20"/>
                <w:szCs w:val="20"/>
                <w:lang w:val="nl-BE" w:eastAsia="fr-BE"/>
              </w:rPr>
            </w:pPr>
          </w:p>
        </w:tc>
      </w:tr>
      <w:tr w:rsidR="009E23A8" w:rsidRPr="0055570E" w14:paraId="2F9D0116" w14:textId="77777777" w:rsidTr="008F4D8D">
        <w:trPr>
          <w:trHeight w:val="289"/>
        </w:trPr>
        <w:tc>
          <w:tcPr>
            <w:tcW w:w="554" w:type="dxa"/>
            <w:shd w:val="clear" w:color="auto" w:fill="auto"/>
          </w:tcPr>
          <w:p w14:paraId="637622D7"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6</w:t>
            </w:r>
          </w:p>
        </w:tc>
        <w:tc>
          <w:tcPr>
            <w:tcW w:w="4634" w:type="dxa"/>
            <w:shd w:val="clear" w:color="auto" w:fill="auto"/>
            <w:vAlign w:val="bottom"/>
          </w:tcPr>
          <w:p w14:paraId="46238C04" w14:textId="77777777" w:rsidR="009E23A8" w:rsidRPr="0055570E" w:rsidRDefault="009E23A8" w:rsidP="008F4D8D">
            <w:pPr>
              <w:pStyle w:val="LO-Normal"/>
              <w:spacing w:after="0" w:line="240" w:lineRule="auto"/>
              <w:rPr>
                <w:rFonts w:asciiTheme="minorHAnsi" w:eastAsia="Times New Roman" w:hAnsiTheme="minorHAnsi"/>
                <w:color w:val="000000"/>
                <w:lang w:val="nl-BE" w:eastAsia="fr-BE"/>
              </w:rPr>
            </w:pPr>
            <w:r w:rsidRPr="0055570E">
              <w:rPr>
                <w:rFonts w:asciiTheme="minorHAnsi" w:eastAsia="Times New Roman" w:hAnsiTheme="minorHAnsi"/>
                <w:color w:val="000000"/>
                <w:lang w:val="nl-BE" w:eastAsia="fr-BE"/>
              </w:rPr>
              <w:t>Wat is uw situatie op IP-niveau?</w:t>
            </w:r>
          </w:p>
        </w:tc>
        <w:tc>
          <w:tcPr>
            <w:tcW w:w="3884" w:type="dxa"/>
            <w:shd w:val="clear" w:color="auto" w:fill="auto"/>
          </w:tcPr>
          <w:p w14:paraId="5CBF3D3C" w14:textId="77777777" w:rsidR="009E23A8" w:rsidRPr="0055570E" w:rsidRDefault="009E23A8" w:rsidP="008F4D8D">
            <w:pPr>
              <w:pStyle w:val="LO-Normal"/>
              <w:spacing w:after="0" w:line="240" w:lineRule="auto"/>
              <w:rPr>
                <w:rFonts w:asciiTheme="minorHAnsi" w:eastAsia="Times New Roman" w:hAnsiTheme="minorHAnsi"/>
                <w:sz w:val="20"/>
                <w:szCs w:val="20"/>
                <w:lang w:val="nl-BE" w:eastAsia="fr-BE"/>
              </w:rPr>
            </w:pPr>
          </w:p>
        </w:tc>
      </w:tr>
    </w:tbl>
    <w:p w14:paraId="353F7E1D" w14:textId="77777777" w:rsidR="009E23A8" w:rsidRPr="00681C39" w:rsidRDefault="009E23A8" w:rsidP="009E23A8">
      <w:pPr>
        <w:spacing w:before="113"/>
        <w:ind w:left="360"/>
        <w:jc w:val="both"/>
        <w:rPr>
          <w:i/>
        </w:rPr>
      </w:pPr>
    </w:p>
    <w:p w14:paraId="5FD5DF32" w14:textId="77777777" w:rsidR="009E23A8" w:rsidRPr="0055570E" w:rsidRDefault="009E23A8" w:rsidP="009E23A8"/>
    <w:p w14:paraId="1AB2DFBC" w14:textId="77777777" w:rsidR="009E23A8" w:rsidRPr="009E23A8" w:rsidRDefault="009E23A8" w:rsidP="009E23A8"/>
    <w:p w14:paraId="77B5DE17" w14:textId="38028AFD" w:rsidR="005C7281" w:rsidRPr="00651B27" w:rsidRDefault="005C7281" w:rsidP="006F0523">
      <w:pPr>
        <w:pStyle w:val="Titre1"/>
        <w:rPr>
          <w:caps/>
        </w:rPr>
      </w:pPr>
      <w:bookmarkStart w:id="262" w:name="_Toc5635171"/>
      <w:r w:rsidRPr="00BD6939">
        <w:t xml:space="preserve"> </w:t>
      </w:r>
      <w:bookmarkStart w:id="263" w:name="__RefHeading__4753_638885521"/>
      <w:bookmarkStart w:id="264" w:name="__RefHeading__4995_638885521"/>
      <w:bookmarkStart w:id="265" w:name="_Toc459293405"/>
      <w:bookmarkStart w:id="266" w:name="_Toc5635124"/>
      <w:bookmarkStart w:id="267" w:name="_Toc52638969"/>
      <w:bookmarkEnd w:id="262"/>
      <w:bookmarkEnd w:id="263"/>
      <w:bookmarkEnd w:id="264"/>
      <w:r w:rsidR="00BD6939" w:rsidRPr="00651B27">
        <w:rPr>
          <w:rFonts w:eastAsia="Cambria"/>
          <w:caps/>
          <w:lang w:val="nl-NL"/>
        </w:rPr>
        <w:t>Samenvatting van de bij te voegen bijlagen</w:t>
      </w:r>
      <w:bookmarkEnd w:id="265"/>
      <w:bookmarkEnd w:id="266"/>
      <w:bookmarkEnd w:id="267"/>
    </w:p>
    <w:p w14:paraId="7321F2E5" w14:textId="77777777" w:rsidR="00490804" w:rsidRDefault="00490804" w:rsidP="00490804">
      <w:pPr>
        <w:snapToGrid w:val="0"/>
        <w:rPr>
          <w:rFonts w:asciiTheme="minorHAnsi" w:hAnsiTheme="minorHAnsi"/>
          <w:b/>
          <w:bCs/>
        </w:rPr>
      </w:pPr>
    </w:p>
    <w:p w14:paraId="25D63C7C" w14:textId="67744903" w:rsidR="00490804" w:rsidRPr="00490804" w:rsidRDefault="00490804" w:rsidP="00490804">
      <w:pPr>
        <w:snapToGrid w:val="0"/>
        <w:rPr>
          <w:rFonts w:asciiTheme="minorHAnsi" w:hAnsiTheme="minorHAnsi"/>
          <w:b/>
          <w:bCs/>
        </w:rPr>
      </w:pPr>
      <w:r w:rsidRPr="00490804">
        <w:rPr>
          <w:rFonts w:asciiTheme="minorHAnsi" w:hAnsiTheme="minorHAnsi"/>
          <w:b/>
          <w:bCs/>
        </w:rPr>
        <w:t>In één enkel pdf-</w:t>
      </w:r>
      <w:proofErr w:type="gramStart"/>
      <w:r w:rsidRPr="00490804">
        <w:rPr>
          <w:rFonts w:asciiTheme="minorHAnsi" w:hAnsiTheme="minorHAnsi"/>
          <w:b/>
          <w:bCs/>
        </w:rPr>
        <w:t>document :</w:t>
      </w:r>
      <w:proofErr w:type="gramEnd"/>
    </w:p>
    <w:p w14:paraId="07A80247" w14:textId="1FFF7272" w:rsidR="006F0523" w:rsidRPr="006F0523" w:rsidRDefault="006F0523" w:rsidP="006F0523">
      <w:pPr>
        <w:numPr>
          <w:ilvl w:val="0"/>
          <w:numId w:val="14"/>
        </w:numPr>
        <w:snapToGrid w:val="0"/>
        <w:rPr>
          <w:rFonts w:asciiTheme="minorHAnsi" w:hAnsiTheme="minorHAnsi"/>
        </w:rPr>
      </w:pPr>
      <w:r w:rsidRPr="006F0523">
        <w:rPr>
          <w:rFonts w:asciiTheme="minorHAnsi" w:hAnsiTheme="minorHAnsi"/>
        </w:rPr>
        <w:t xml:space="preserve">Als de aanvrager geen universiteit of hogeschool </w:t>
      </w:r>
      <w:proofErr w:type="gramStart"/>
      <w:r w:rsidRPr="006F0523">
        <w:rPr>
          <w:rFonts w:asciiTheme="minorHAnsi" w:hAnsiTheme="minorHAnsi"/>
        </w:rPr>
        <w:t>is :</w:t>
      </w:r>
      <w:proofErr w:type="gramEnd"/>
      <w:r w:rsidRPr="006F0523">
        <w:rPr>
          <w:rFonts w:asciiTheme="minorHAnsi" w:hAnsiTheme="minorHAnsi"/>
        </w:rPr>
        <w:t xml:space="preserve"> </w:t>
      </w:r>
    </w:p>
    <w:p w14:paraId="536C00DC" w14:textId="77777777" w:rsidR="006F0523" w:rsidRPr="006F0523" w:rsidRDefault="006F0523" w:rsidP="006F0523">
      <w:pPr>
        <w:numPr>
          <w:ilvl w:val="1"/>
          <w:numId w:val="15"/>
        </w:numPr>
        <w:snapToGrid w:val="0"/>
        <w:rPr>
          <w:rFonts w:asciiTheme="minorHAnsi" w:hAnsiTheme="minorHAnsi"/>
        </w:rPr>
      </w:pPr>
      <w:r w:rsidRPr="006F0523">
        <w:rPr>
          <w:rFonts w:asciiTheme="minorHAnsi" w:hAnsiTheme="minorHAnsi"/>
        </w:rPr>
        <w:t>De curricula vitae van de sleutelpersonen van de onderzoeksinstelling</w:t>
      </w:r>
    </w:p>
    <w:p w14:paraId="7169D20F" w14:textId="77777777" w:rsidR="006F0523" w:rsidRPr="006F0523" w:rsidRDefault="006F0523" w:rsidP="006F0523">
      <w:pPr>
        <w:numPr>
          <w:ilvl w:val="1"/>
          <w:numId w:val="15"/>
        </w:numPr>
        <w:snapToGrid w:val="0"/>
        <w:rPr>
          <w:rFonts w:asciiTheme="minorHAnsi" w:hAnsiTheme="minorHAnsi"/>
        </w:rPr>
      </w:pPr>
      <w:r w:rsidRPr="006F0523">
        <w:rPr>
          <w:rFonts w:asciiTheme="minorHAnsi" w:hAnsiTheme="minorHAnsi"/>
        </w:rPr>
        <w:t>Een organisatieschema</w:t>
      </w:r>
    </w:p>
    <w:p w14:paraId="03AC7700" w14:textId="77777777" w:rsidR="006F0523" w:rsidRPr="006F0523" w:rsidRDefault="006F0523" w:rsidP="006F0523">
      <w:pPr>
        <w:numPr>
          <w:ilvl w:val="1"/>
          <w:numId w:val="15"/>
        </w:numPr>
        <w:snapToGrid w:val="0"/>
        <w:rPr>
          <w:rFonts w:asciiTheme="minorHAnsi" w:hAnsiTheme="minorHAnsi"/>
        </w:rPr>
      </w:pPr>
      <w:r w:rsidRPr="006F0523">
        <w:rPr>
          <w:rFonts w:asciiTheme="minorHAnsi" w:hAnsiTheme="minorHAnsi"/>
        </w:rPr>
        <w:t xml:space="preserve">Een bankuittreksel </w:t>
      </w:r>
    </w:p>
    <w:p w14:paraId="0A5DDDB2" w14:textId="77777777" w:rsidR="006F0523" w:rsidRPr="006F0523" w:rsidRDefault="006F0523" w:rsidP="006F0523">
      <w:pPr>
        <w:numPr>
          <w:ilvl w:val="1"/>
          <w:numId w:val="15"/>
        </w:numPr>
        <w:snapToGrid w:val="0"/>
        <w:rPr>
          <w:rFonts w:asciiTheme="minorHAnsi" w:hAnsiTheme="minorHAnsi"/>
        </w:rPr>
      </w:pPr>
      <w:r w:rsidRPr="006F0523">
        <w:rPr>
          <w:rFonts w:asciiTheme="minorHAnsi" w:hAnsiTheme="minorHAnsi"/>
        </w:rPr>
        <w:t xml:space="preserve">Een verklaring met betrekking tot de bevoegdheid van de aanvrager als onderzoeksinstelling  </w:t>
      </w:r>
    </w:p>
    <w:p w14:paraId="4E0EACF6"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CV van de promotor</w:t>
      </w:r>
    </w:p>
    <w:p w14:paraId="240E3528" w14:textId="52555E0F"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 xml:space="preserve">Een lijst van recente en belangrijke publicaties </w:t>
      </w:r>
      <w:r w:rsidR="00ED4C3B">
        <w:rPr>
          <w:rFonts w:asciiTheme="minorHAnsi" w:hAnsiTheme="minorHAnsi"/>
          <w:lang w:val="nl-BE"/>
        </w:rPr>
        <w:t xml:space="preserve">van de entiteit </w:t>
      </w:r>
      <w:r w:rsidRPr="006F0523">
        <w:rPr>
          <w:rFonts w:asciiTheme="minorHAnsi" w:hAnsiTheme="minorHAnsi"/>
          <w:lang w:val="nl-BE"/>
        </w:rPr>
        <w:t>verbonden aan huidig voorstel</w:t>
      </w:r>
    </w:p>
    <w:p w14:paraId="501A0690"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CV van de kandidaat onderzoeker-ondernemer</w:t>
      </w:r>
    </w:p>
    <w:p w14:paraId="117AA3A6"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Motivatiebrief van de kandidaat onderzoeker-ondernemer</w:t>
      </w:r>
    </w:p>
    <w:p w14:paraId="28E4C8E9"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CV van het kandidaat alter ego (indien bekend)</w:t>
      </w:r>
    </w:p>
    <w:p w14:paraId="6BFC4F8F"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Motivatiebrief van het alter ego</w:t>
      </w:r>
    </w:p>
    <w:p w14:paraId="498514A3"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CV van de peters</w:t>
      </w:r>
    </w:p>
    <w:p w14:paraId="11759C71"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 xml:space="preserve">Samenwerkingsovereenkomsten met de peters </w:t>
      </w:r>
    </w:p>
    <w:p w14:paraId="67FF4BC1" w14:textId="77777777" w:rsidR="006F0523" w:rsidRPr="006F0523" w:rsidRDefault="006F0523" w:rsidP="006F0523">
      <w:pPr>
        <w:pStyle w:val="Paragraphedeliste"/>
        <w:numPr>
          <w:ilvl w:val="0"/>
          <w:numId w:val="14"/>
        </w:numPr>
        <w:rPr>
          <w:rFonts w:asciiTheme="minorHAnsi" w:hAnsiTheme="minorHAnsi"/>
          <w:lang w:val="nl-BE"/>
        </w:rPr>
      </w:pPr>
      <w:r w:rsidRPr="006F0523">
        <w:rPr>
          <w:rFonts w:asciiTheme="minorHAnsi" w:hAnsiTheme="minorHAnsi"/>
          <w:lang w:val="nl-BE"/>
        </w:rPr>
        <w:t>GANTT-diagram</w:t>
      </w:r>
    </w:p>
    <w:p w14:paraId="43FA698E" w14:textId="77777777" w:rsidR="0065700B" w:rsidRDefault="009E23A8" w:rsidP="0065700B">
      <w:pPr>
        <w:pStyle w:val="Paragraphedeliste"/>
        <w:numPr>
          <w:ilvl w:val="0"/>
          <w:numId w:val="14"/>
        </w:numPr>
        <w:rPr>
          <w:rFonts w:asciiTheme="minorHAnsi" w:hAnsiTheme="minorHAnsi"/>
          <w:lang w:val="nl-BE"/>
        </w:rPr>
      </w:pPr>
      <w:r w:rsidRPr="009E23A8">
        <w:rPr>
          <w:rFonts w:asciiTheme="minorHAnsi" w:hAnsiTheme="minorHAnsi"/>
          <w:lang w:val="nl-BE"/>
        </w:rPr>
        <w:t xml:space="preserve">De handtekeningen van </w:t>
      </w:r>
      <w:proofErr w:type="gramStart"/>
      <w:r w:rsidR="00490804">
        <w:rPr>
          <w:rFonts w:asciiTheme="minorHAnsi" w:hAnsiTheme="minorHAnsi"/>
          <w:lang w:val="nl-BE"/>
        </w:rPr>
        <w:t>het</w:t>
      </w:r>
      <w:proofErr w:type="gramEnd"/>
      <w:r w:rsidR="00490804">
        <w:rPr>
          <w:rFonts w:asciiTheme="minorHAnsi" w:hAnsiTheme="minorHAnsi"/>
          <w:lang w:val="nl-BE"/>
        </w:rPr>
        <w:t xml:space="preserve"> kandidaat</w:t>
      </w:r>
      <w:r w:rsidRPr="009E23A8">
        <w:rPr>
          <w:rFonts w:asciiTheme="minorHAnsi" w:hAnsiTheme="minorHAnsi"/>
          <w:lang w:val="nl-BE"/>
        </w:rPr>
        <w:t xml:space="preserve">, de </w:t>
      </w:r>
      <w:r w:rsidR="00490804">
        <w:rPr>
          <w:rFonts w:asciiTheme="minorHAnsi" w:hAnsiTheme="minorHAnsi"/>
          <w:lang w:val="nl-BE"/>
        </w:rPr>
        <w:t>promotor</w:t>
      </w:r>
      <w:r w:rsidRPr="009E23A8">
        <w:rPr>
          <w:rFonts w:asciiTheme="minorHAnsi" w:hAnsiTheme="minorHAnsi"/>
          <w:lang w:val="nl-BE"/>
        </w:rPr>
        <w:t xml:space="preserve"> en de persoon die wettelijk bevoegd is om de onderzoeksorganisatie te binden.</w:t>
      </w:r>
      <w:r w:rsidR="0065700B" w:rsidRPr="0065700B">
        <w:rPr>
          <w:rFonts w:asciiTheme="minorHAnsi" w:hAnsiTheme="minorHAnsi"/>
          <w:lang w:val="nl-BE"/>
        </w:rPr>
        <w:t xml:space="preserve"> </w:t>
      </w:r>
    </w:p>
    <w:p w14:paraId="3EA6B3B5" w14:textId="39C7E073" w:rsidR="0065700B" w:rsidRDefault="0065700B" w:rsidP="0065700B">
      <w:pPr>
        <w:pStyle w:val="Paragraphedeliste"/>
        <w:numPr>
          <w:ilvl w:val="0"/>
          <w:numId w:val="14"/>
        </w:numPr>
        <w:rPr>
          <w:rFonts w:asciiTheme="minorHAnsi" w:hAnsiTheme="minorHAnsi"/>
          <w:lang w:val="nl-BE"/>
        </w:rPr>
      </w:pPr>
      <w:r w:rsidRPr="006F0523">
        <w:rPr>
          <w:rFonts w:asciiTheme="minorHAnsi" w:hAnsiTheme="minorHAnsi"/>
          <w:lang w:val="nl-BE"/>
        </w:rPr>
        <w:t xml:space="preserve">Indien het project al eens werd ingediend bij een vorige editie van het programma, maar niet werd geselecteerd: document waaruit blijkt dat de nieuwe versie van het project de tekortkomingen aangepakt heeft die naar voren zijn gekomen tijdens de beoordeling. </w:t>
      </w:r>
    </w:p>
    <w:p w14:paraId="0A01C360" w14:textId="1AE9F389" w:rsidR="009E23A8" w:rsidRPr="009E23A8" w:rsidRDefault="009E23A8" w:rsidP="0065700B">
      <w:pPr>
        <w:tabs>
          <w:tab w:val="left" w:pos="993"/>
        </w:tabs>
        <w:rPr>
          <w:rFonts w:asciiTheme="minorHAnsi" w:hAnsiTheme="minorHAnsi"/>
        </w:rPr>
      </w:pPr>
    </w:p>
    <w:sectPr w:rsidR="009E23A8" w:rsidRPr="009E23A8" w:rsidSect="0099646C">
      <w:footerReference w:type="default" r:id="rId12"/>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A064" w14:textId="77777777" w:rsidR="00FC114E" w:rsidRDefault="00FC114E">
      <w:r>
        <w:separator/>
      </w:r>
    </w:p>
  </w:endnote>
  <w:endnote w:type="continuationSeparator" w:id="0">
    <w:p w14:paraId="45DDB80E" w14:textId="77777777" w:rsidR="00FC114E" w:rsidRDefault="00FC114E">
      <w:r>
        <w:continuationSeparator/>
      </w:r>
    </w:p>
  </w:endnote>
  <w:endnote w:type="continuationNotice" w:id="1">
    <w:p w14:paraId="7AE23E7E" w14:textId="77777777" w:rsidR="00FC114E" w:rsidRDefault="00FC1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8087" w14:textId="77777777" w:rsidR="00DB4C15" w:rsidRPr="00BD6939" w:rsidRDefault="00DB4C15" w:rsidP="00DB4C15">
    <w:pPr>
      <w:pStyle w:val="Pieddepage"/>
      <w:tabs>
        <w:tab w:val="left" w:pos="3828"/>
        <w:tab w:val="right" w:pos="9638"/>
      </w:tabs>
      <w:rPr>
        <w:rFonts w:eastAsia="Arial" w:cs="Arial"/>
        <w:color w:val="2F5496"/>
        <w:sz w:val="16"/>
        <w:szCs w:val="16"/>
        <w:lang w:val="nl-BE"/>
      </w:rPr>
    </w:pPr>
    <w:r>
      <w:rPr>
        <w:color w:val="2F5496"/>
        <w:sz w:val="16"/>
        <w:szCs w:val="16"/>
        <w:lang w:val="nl-BE"/>
      </w:rPr>
      <w:t>SPIN-OFF 2021</w:t>
    </w:r>
    <w:r w:rsidRPr="00BD6939">
      <w:rPr>
        <w:rFonts w:eastAsia="Arial" w:cs="Arial"/>
        <w:color w:val="2F5496"/>
        <w:sz w:val="16"/>
        <w:szCs w:val="16"/>
        <w:lang w:val="nl-BE"/>
      </w:rPr>
      <w:tab/>
    </w:r>
    <w:r w:rsidRPr="00BD6939">
      <w:rPr>
        <w:color w:val="2F5496"/>
        <w:sz w:val="16"/>
        <w:szCs w:val="16"/>
        <w:lang w:val="nl-BE"/>
      </w:rPr>
      <w:t>Financieringsaanvraa</w:t>
    </w:r>
    <w:r>
      <w:rPr>
        <w:color w:val="2F5496"/>
        <w:sz w:val="16"/>
        <w:szCs w:val="16"/>
        <w:lang w:val="nl-BE"/>
      </w:rPr>
      <w:t>g</w:t>
    </w:r>
    <w:r w:rsidRPr="00BD6939">
      <w:rPr>
        <w:color w:val="2F5496"/>
        <w:sz w:val="16"/>
        <w:szCs w:val="16"/>
        <w:lang w:val="nl-BE"/>
      </w:rPr>
      <w:tab/>
    </w:r>
    <w:r w:rsidRPr="00BD6939">
      <w:rPr>
        <w:rFonts w:eastAsia="Arial" w:cs="Arial"/>
        <w:color w:val="2F5496"/>
        <w:sz w:val="16"/>
        <w:szCs w:val="16"/>
        <w:lang w:val="nl-BE"/>
      </w:rPr>
      <w:t>P</w:t>
    </w:r>
    <w:r w:rsidRPr="00BD6939">
      <w:rPr>
        <w:color w:val="2F5496"/>
        <w:sz w:val="16"/>
        <w:szCs w:val="16"/>
        <w:lang w:val="nl-BE"/>
      </w:rPr>
      <w:t>ag</w:t>
    </w:r>
    <w:r>
      <w:rPr>
        <w:color w:val="2F5496"/>
        <w:sz w:val="16"/>
        <w:szCs w:val="16"/>
        <w:lang w:val="nl-BE"/>
      </w:rPr>
      <w:t>ina</w:t>
    </w:r>
    <w:r w:rsidRPr="00BD6939">
      <w:rPr>
        <w:rFonts w:eastAsia="Arial" w:cs="Arial"/>
        <w:color w:val="2F5496"/>
        <w:sz w:val="16"/>
        <w:szCs w:val="16"/>
        <w:lang w:val="nl-BE"/>
      </w:rPr>
      <w:t xml:space="preserve"> </w:t>
    </w:r>
    <w:r w:rsidRPr="00FA7FEE">
      <w:rPr>
        <w:rStyle w:val="Numrodepage"/>
        <w:color w:val="2F5496"/>
        <w:sz w:val="16"/>
        <w:szCs w:val="16"/>
        <w:lang w:val="fr-FR"/>
      </w:rPr>
      <w:fldChar w:fldCharType="begin"/>
    </w:r>
    <w:r w:rsidRPr="00BD6939">
      <w:rPr>
        <w:rStyle w:val="Numrodepage"/>
        <w:color w:val="2F5496"/>
        <w:sz w:val="16"/>
        <w:szCs w:val="16"/>
        <w:lang w:val="nl-BE"/>
      </w:rPr>
      <w:instrText xml:space="preserve"> PAGE </w:instrText>
    </w:r>
    <w:r w:rsidRPr="00FA7FEE">
      <w:rPr>
        <w:rStyle w:val="Numrodepage"/>
        <w:color w:val="2F5496"/>
        <w:sz w:val="16"/>
        <w:szCs w:val="16"/>
        <w:lang w:val="fr-FR"/>
      </w:rPr>
      <w:fldChar w:fldCharType="separate"/>
    </w:r>
    <w:r w:rsidRPr="00DB4C15">
      <w:rPr>
        <w:rStyle w:val="Numrodepage"/>
        <w:color w:val="2F5496"/>
        <w:sz w:val="16"/>
        <w:szCs w:val="16"/>
        <w:lang w:val="nl-BE"/>
      </w:rPr>
      <w:t>3</w:t>
    </w:r>
    <w:r w:rsidRPr="00FA7FEE">
      <w:rPr>
        <w:rStyle w:val="Numrodepage"/>
        <w:color w:val="2F5496"/>
        <w:sz w:val="16"/>
        <w:szCs w:val="16"/>
        <w:lang w:val="fr-FR"/>
      </w:rPr>
      <w:fldChar w:fldCharType="end"/>
    </w:r>
    <w:r w:rsidRPr="00BD6939">
      <w:rPr>
        <w:rStyle w:val="Numrodepage"/>
        <w:rFonts w:eastAsia="Arial" w:cs="Arial"/>
        <w:color w:val="2F5496"/>
        <w:sz w:val="16"/>
        <w:szCs w:val="16"/>
        <w:lang w:val="nl-BE"/>
      </w:rPr>
      <w:t xml:space="preserve"> / </w:t>
    </w:r>
    <w:r w:rsidRPr="00FA7FEE">
      <w:rPr>
        <w:rStyle w:val="Numrodepage"/>
        <w:color w:val="2F5496"/>
        <w:sz w:val="16"/>
        <w:szCs w:val="16"/>
        <w:lang w:val="fr-FR"/>
      </w:rPr>
      <w:fldChar w:fldCharType="begin"/>
    </w:r>
    <w:r w:rsidRPr="00BD6939">
      <w:rPr>
        <w:rStyle w:val="Numrodepage"/>
        <w:color w:val="2F5496"/>
        <w:sz w:val="16"/>
        <w:szCs w:val="16"/>
        <w:lang w:val="nl-BE"/>
      </w:rPr>
      <w:instrText xml:space="preserve"> NUMPAGES \*Arabic </w:instrText>
    </w:r>
    <w:r w:rsidRPr="00FA7FEE">
      <w:rPr>
        <w:rStyle w:val="Numrodepage"/>
        <w:color w:val="2F5496"/>
        <w:sz w:val="16"/>
        <w:szCs w:val="16"/>
        <w:lang w:val="fr-FR"/>
      </w:rPr>
      <w:fldChar w:fldCharType="separate"/>
    </w:r>
    <w:r w:rsidRPr="00DB4C15">
      <w:rPr>
        <w:rStyle w:val="Numrodepage"/>
        <w:color w:val="2F5496"/>
        <w:sz w:val="16"/>
        <w:szCs w:val="16"/>
        <w:lang w:val="nl-BE"/>
      </w:rPr>
      <w:t>9</w:t>
    </w:r>
    <w:r w:rsidRPr="00FA7FEE">
      <w:rPr>
        <w:rStyle w:val="Numrodepage"/>
        <w:color w:val="2F5496"/>
        <w:sz w:val="16"/>
        <w:szCs w:val="16"/>
        <w:lang w:val="fr-FR"/>
      </w:rPr>
      <w:fldChar w:fldCharType="end"/>
    </w:r>
  </w:p>
  <w:p w14:paraId="67557AF6" w14:textId="3F61E244" w:rsidR="00895804" w:rsidRPr="00DB4C15" w:rsidRDefault="00DB4C15" w:rsidP="00DB4C15">
    <w:pPr>
      <w:pStyle w:val="Pieddepage"/>
      <w:tabs>
        <w:tab w:val="left" w:pos="3969"/>
        <w:tab w:val="right" w:pos="9638"/>
      </w:tabs>
      <w:jc w:val="both"/>
    </w:pPr>
    <w:r w:rsidRPr="00BD6939">
      <w:rPr>
        <w:color w:val="2F5496"/>
        <w:sz w:val="16"/>
        <w:szCs w:val="16"/>
        <w:lang w:val="nl-BE"/>
      </w:rPr>
      <w:tab/>
    </w:r>
    <w:r w:rsidRPr="005A592B">
      <w:rPr>
        <w:color w:val="2F5496"/>
        <w:sz w:val="16"/>
        <w:szCs w:val="16"/>
        <w:lang w:val="nl-BE"/>
      </w:rPr>
      <w:t>Formulier</w:t>
    </w:r>
    <w:r w:rsidRPr="005A592B">
      <w:rPr>
        <w:rFonts w:eastAsia="Arial" w:cs="Arial"/>
        <w:color w:val="2F5496"/>
        <w:sz w:val="16"/>
        <w:szCs w:val="16"/>
        <w:lang w:val="nl-BE"/>
      </w:rPr>
      <w:t xml:space="preserve"> – Deel </w:t>
    </w:r>
    <w:r>
      <w:rPr>
        <w:rFonts w:eastAsia="Arial" w:cs="Arial"/>
        <w:color w:val="2F5496"/>
        <w:sz w:val="16"/>
        <w:szCs w:val="16"/>
        <w:lang w:val="nl-BE"/>
      </w:rPr>
      <w:t>2</w:t>
    </w:r>
    <w:r w:rsidRPr="005A592B">
      <w:rPr>
        <w:rFonts w:eastAsia="Arial" w:cs="Arial"/>
        <w:color w:val="2F5496"/>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679" w14:textId="4E6A9580" w:rsidR="008C7789" w:rsidRPr="00BD6939" w:rsidRDefault="005A592B" w:rsidP="0013166F">
    <w:pPr>
      <w:pStyle w:val="Pieddepage"/>
      <w:tabs>
        <w:tab w:val="left" w:pos="3828"/>
        <w:tab w:val="right" w:pos="9638"/>
      </w:tabs>
      <w:rPr>
        <w:rFonts w:eastAsia="Arial" w:cs="Arial"/>
        <w:color w:val="2F5496"/>
        <w:sz w:val="16"/>
        <w:szCs w:val="16"/>
        <w:lang w:val="nl-BE"/>
      </w:rPr>
    </w:pPr>
    <w:r>
      <w:rPr>
        <w:color w:val="2F5496"/>
        <w:sz w:val="16"/>
        <w:szCs w:val="16"/>
        <w:lang w:val="nl-BE"/>
      </w:rPr>
      <w:t>SPIN-OFF 2021</w:t>
    </w:r>
    <w:r w:rsidR="008C7789" w:rsidRPr="00BD6939">
      <w:rPr>
        <w:rFonts w:eastAsia="Arial" w:cs="Arial"/>
        <w:color w:val="2F5496"/>
        <w:sz w:val="16"/>
        <w:szCs w:val="16"/>
        <w:lang w:val="nl-BE"/>
      </w:rPr>
      <w:tab/>
    </w:r>
    <w:r w:rsidR="00BD6939" w:rsidRPr="00BD6939">
      <w:rPr>
        <w:color w:val="2F5496"/>
        <w:sz w:val="16"/>
        <w:szCs w:val="16"/>
        <w:lang w:val="nl-BE"/>
      </w:rPr>
      <w:t>Financieringsaanvraa</w:t>
    </w:r>
    <w:r w:rsidR="00BD6939">
      <w:rPr>
        <w:color w:val="2F5496"/>
        <w:sz w:val="16"/>
        <w:szCs w:val="16"/>
        <w:lang w:val="nl-BE"/>
      </w:rPr>
      <w:t>g</w:t>
    </w:r>
    <w:r w:rsidR="008C7789" w:rsidRPr="00BD6939">
      <w:rPr>
        <w:color w:val="2F5496"/>
        <w:sz w:val="16"/>
        <w:szCs w:val="16"/>
        <w:lang w:val="nl-BE"/>
      </w:rPr>
      <w:tab/>
    </w:r>
    <w:r w:rsidR="008C7789" w:rsidRPr="00BD6939">
      <w:rPr>
        <w:rFonts w:eastAsia="Arial" w:cs="Arial"/>
        <w:color w:val="2F5496"/>
        <w:sz w:val="16"/>
        <w:szCs w:val="16"/>
        <w:lang w:val="nl-BE"/>
      </w:rPr>
      <w:t>P</w:t>
    </w:r>
    <w:r w:rsidR="008C7789" w:rsidRPr="00BD6939">
      <w:rPr>
        <w:color w:val="2F5496"/>
        <w:sz w:val="16"/>
        <w:szCs w:val="16"/>
        <w:lang w:val="nl-BE"/>
      </w:rPr>
      <w:t>ag</w:t>
    </w:r>
    <w:r w:rsidR="00BD6939">
      <w:rPr>
        <w:color w:val="2F5496"/>
        <w:sz w:val="16"/>
        <w:szCs w:val="16"/>
        <w:lang w:val="nl-BE"/>
      </w:rPr>
      <w:t>ina</w:t>
    </w:r>
    <w:r w:rsidR="008C7789" w:rsidRPr="00BD6939">
      <w:rPr>
        <w:rFonts w:eastAsia="Arial" w:cs="Arial"/>
        <w:color w:val="2F5496"/>
        <w:sz w:val="16"/>
        <w:szCs w:val="16"/>
        <w:lang w:val="nl-BE"/>
      </w:rPr>
      <w:t xml:space="preserve"> </w:t>
    </w:r>
    <w:r w:rsidR="008C7789" w:rsidRPr="00FA7FEE">
      <w:rPr>
        <w:rStyle w:val="Numrodepage"/>
        <w:color w:val="2F5496"/>
        <w:sz w:val="16"/>
        <w:szCs w:val="16"/>
        <w:lang w:val="fr-FR"/>
      </w:rPr>
      <w:fldChar w:fldCharType="begin"/>
    </w:r>
    <w:r w:rsidR="008C7789" w:rsidRPr="00BD6939">
      <w:rPr>
        <w:rStyle w:val="Numrodepage"/>
        <w:color w:val="2F5496"/>
        <w:sz w:val="16"/>
        <w:szCs w:val="16"/>
        <w:lang w:val="nl-BE"/>
      </w:rPr>
      <w:instrText xml:space="preserve"> PAGE </w:instrText>
    </w:r>
    <w:r w:rsidR="008C7789" w:rsidRPr="00FA7FEE">
      <w:rPr>
        <w:rStyle w:val="Numrodepage"/>
        <w:color w:val="2F5496"/>
        <w:sz w:val="16"/>
        <w:szCs w:val="16"/>
        <w:lang w:val="fr-FR"/>
      </w:rPr>
      <w:fldChar w:fldCharType="separate"/>
    </w:r>
    <w:r w:rsidR="00607312" w:rsidRPr="00BD6939">
      <w:rPr>
        <w:rStyle w:val="Numrodepage"/>
        <w:noProof/>
        <w:color w:val="2F5496"/>
        <w:sz w:val="16"/>
        <w:szCs w:val="16"/>
        <w:lang w:val="nl-BE"/>
      </w:rPr>
      <w:t>4</w:t>
    </w:r>
    <w:r w:rsidR="008C7789" w:rsidRPr="00FA7FEE">
      <w:rPr>
        <w:rStyle w:val="Numrodepage"/>
        <w:color w:val="2F5496"/>
        <w:sz w:val="16"/>
        <w:szCs w:val="16"/>
        <w:lang w:val="fr-FR"/>
      </w:rPr>
      <w:fldChar w:fldCharType="end"/>
    </w:r>
    <w:r w:rsidR="008C7789" w:rsidRPr="00BD6939">
      <w:rPr>
        <w:rStyle w:val="Numrodepage"/>
        <w:rFonts w:eastAsia="Arial" w:cs="Arial"/>
        <w:color w:val="2F5496"/>
        <w:sz w:val="16"/>
        <w:szCs w:val="16"/>
        <w:lang w:val="nl-BE"/>
      </w:rPr>
      <w:t xml:space="preserve"> / </w:t>
    </w:r>
    <w:r w:rsidR="008C7789" w:rsidRPr="00FA7FEE">
      <w:rPr>
        <w:rStyle w:val="Numrodepage"/>
        <w:color w:val="2F5496"/>
        <w:sz w:val="16"/>
        <w:szCs w:val="16"/>
        <w:lang w:val="fr-FR"/>
      </w:rPr>
      <w:fldChar w:fldCharType="begin"/>
    </w:r>
    <w:r w:rsidR="008C7789" w:rsidRPr="00BD6939">
      <w:rPr>
        <w:rStyle w:val="Numrodepage"/>
        <w:color w:val="2F5496"/>
        <w:sz w:val="16"/>
        <w:szCs w:val="16"/>
        <w:lang w:val="nl-BE"/>
      </w:rPr>
      <w:instrText xml:space="preserve"> NUMPAGES \*Arabic </w:instrText>
    </w:r>
    <w:r w:rsidR="008C7789" w:rsidRPr="00FA7FEE">
      <w:rPr>
        <w:rStyle w:val="Numrodepage"/>
        <w:color w:val="2F5496"/>
        <w:sz w:val="16"/>
        <w:szCs w:val="16"/>
        <w:lang w:val="fr-FR"/>
      </w:rPr>
      <w:fldChar w:fldCharType="separate"/>
    </w:r>
    <w:r w:rsidR="00607312" w:rsidRPr="00BD6939">
      <w:rPr>
        <w:rStyle w:val="Numrodepage"/>
        <w:noProof/>
        <w:color w:val="2F5496"/>
        <w:sz w:val="16"/>
        <w:szCs w:val="16"/>
        <w:lang w:val="nl-BE"/>
      </w:rPr>
      <w:t>4</w:t>
    </w:r>
    <w:r w:rsidR="008C7789" w:rsidRPr="00FA7FEE">
      <w:rPr>
        <w:rStyle w:val="Numrodepage"/>
        <w:color w:val="2F5496"/>
        <w:sz w:val="16"/>
        <w:szCs w:val="16"/>
        <w:lang w:val="fr-FR"/>
      </w:rPr>
      <w:fldChar w:fldCharType="end"/>
    </w:r>
  </w:p>
  <w:p w14:paraId="5CD40FF8" w14:textId="0088FE83" w:rsidR="008C7789" w:rsidRPr="0013166F" w:rsidRDefault="008C7789" w:rsidP="006F0523">
    <w:pPr>
      <w:pStyle w:val="Pieddepage"/>
      <w:tabs>
        <w:tab w:val="left" w:pos="3969"/>
        <w:tab w:val="right" w:pos="9638"/>
      </w:tabs>
      <w:jc w:val="both"/>
      <w:rPr>
        <w:color w:val="2F5496"/>
      </w:rPr>
    </w:pPr>
    <w:r w:rsidRPr="00BD6939">
      <w:rPr>
        <w:color w:val="2F5496"/>
        <w:sz w:val="16"/>
        <w:szCs w:val="16"/>
        <w:lang w:val="nl-BE"/>
      </w:rPr>
      <w:tab/>
    </w:r>
    <w:r w:rsidRPr="005A592B">
      <w:rPr>
        <w:color w:val="2F5496"/>
        <w:sz w:val="16"/>
        <w:szCs w:val="16"/>
        <w:lang w:val="nl-BE"/>
      </w:rPr>
      <w:t>Formul</w:t>
    </w:r>
    <w:r w:rsidR="00BD6939" w:rsidRPr="005A592B">
      <w:rPr>
        <w:color w:val="2F5496"/>
        <w:sz w:val="16"/>
        <w:szCs w:val="16"/>
        <w:lang w:val="nl-BE"/>
      </w:rPr>
      <w:t>ier</w:t>
    </w:r>
    <w:r w:rsidRPr="005A592B">
      <w:rPr>
        <w:rFonts w:eastAsia="Arial" w:cs="Arial"/>
        <w:color w:val="2F5496"/>
        <w:sz w:val="16"/>
        <w:szCs w:val="16"/>
        <w:lang w:val="nl-BE"/>
      </w:rPr>
      <w:t xml:space="preserve"> </w:t>
    </w:r>
    <w:r w:rsidR="00C766D1" w:rsidRPr="005A592B">
      <w:rPr>
        <w:rFonts w:eastAsia="Arial" w:cs="Arial"/>
        <w:color w:val="2F5496"/>
        <w:sz w:val="16"/>
        <w:szCs w:val="16"/>
        <w:lang w:val="nl-BE"/>
      </w:rPr>
      <w:t xml:space="preserve">– </w:t>
    </w:r>
    <w:r w:rsidR="00BD6939" w:rsidRPr="005A592B">
      <w:rPr>
        <w:rFonts w:eastAsia="Arial" w:cs="Arial"/>
        <w:color w:val="2F5496"/>
        <w:sz w:val="16"/>
        <w:szCs w:val="16"/>
        <w:lang w:val="nl-BE"/>
      </w:rPr>
      <w:t>Deel</w:t>
    </w:r>
    <w:r w:rsidR="00C766D1" w:rsidRPr="005A592B">
      <w:rPr>
        <w:rFonts w:eastAsia="Arial" w:cs="Arial"/>
        <w:color w:val="2F5496"/>
        <w:sz w:val="16"/>
        <w:szCs w:val="16"/>
        <w:lang w:val="nl-BE"/>
      </w:rPr>
      <w:t xml:space="preserve"> </w:t>
    </w:r>
    <w:r w:rsidR="00DB4C15">
      <w:rPr>
        <w:rFonts w:eastAsia="Arial" w:cs="Arial"/>
        <w:color w:val="2F5496"/>
        <w:sz w:val="16"/>
        <w:szCs w:val="16"/>
        <w:lang w:val="nl-BE"/>
      </w:rPr>
      <w:t>2</w:t>
    </w:r>
    <w:r w:rsidRPr="005A592B">
      <w:rPr>
        <w:rFonts w:eastAsia="Arial" w:cs="Arial"/>
        <w:color w:val="2F5496"/>
        <w:sz w:val="16"/>
        <w:szCs w:val="16"/>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7156" w14:textId="77777777" w:rsidR="00FC114E" w:rsidRDefault="00FC114E">
      <w:r>
        <w:separator/>
      </w:r>
    </w:p>
  </w:footnote>
  <w:footnote w:type="continuationSeparator" w:id="0">
    <w:p w14:paraId="7AE9C028" w14:textId="77777777" w:rsidR="00FC114E" w:rsidRDefault="00FC114E">
      <w:r>
        <w:continuationSeparator/>
      </w:r>
    </w:p>
  </w:footnote>
  <w:footnote w:type="continuationNotice" w:id="1">
    <w:p w14:paraId="15AF33C5" w14:textId="77777777" w:rsidR="00FC114E" w:rsidRDefault="00FC114E"/>
  </w:footnote>
  <w:footnote w:id="2">
    <w:p w14:paraId="4C9918FB" w14:textId="77777777" w:rsidR="00502714" w:rsidRPr="00DA5519" w:rsidRDefault="00502714" w:rsidP="00502714">
      <w:pPr>
        <w:pStyle w:val="Notedebasdepage"/>
        <w:rPr>
          <w:i/>
          <w:lang w:val="nl-NL"/>
        </w:rPr>
      </w:pPr>
      <w:r w:rsidRPr="00DA5519">
        <w:rPr>
          <w:rStyle w:val="Appelnotedebasdep"/>
          <w:i/>
          <w:lang w:val="nl-NL"/>
        </w:rPr>
        <w:footnoteRef/>
      </w:r>
      <w:r w:rsidRPr="00DA5519">
        <w:rPr>
          <w:i/>
          <w:lang w:val="nl-NL"/>
        </w:rPr>
        <w:t xml:space="preserve"> « Proof of Concept»: objectieve demonstratie van de haalbaarheid en de betrouwbaarheid van een technologie, een methode of een idee via de korte, onvolledige uitvoering of uitvoering op kleine schaal van de technologie, methode of het idee.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919A" w14:textId="2A29FA02" w:rsidR="00895804" w:rsidRDefault="00413284">
    <w:pPr>
      <w:pStyle w:val="En-tte"/>
    </w:pPr>
    <w:r>
      <w:rPr>
        <w:rFonts w:ascii="Consolas" w:hAnsi="Consolas"/>
        <w:noProof/>
        <w:sz w:val="21"/>
        <w:szCs w:val="21"/>
      </w:rPr>
      <w:drawing>
        <wp:inline distT="0" distB="0" distL="0" distR="0" wp14:anchorId="6DED41F8" wp14:editId="6C0580C5">
          <wp:extent cx="1167063"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2765" cy="459434"/>
                  </a:xfrm>
                  <a:prstGeom prst="rect">
                    <a:avLst/>
                  </a:prstGeom>
                  <a:noFill/>
                  <a:ln>
                    <a:noFill/>
                  </a:ln>
                </pic:spPr>
              </pic:pic>
            </a:graphicData>
          </a:graphic>
        </wp:inline>
      </w:drawing>
    </w:r>
  </w:p>
  <w:p w14:paraId="2768DCB2" w14:textId="77777777" w:rsidR="00413284" w:rsidRDefault="004132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6A807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0D662671"/>
    <w:multiLevelType w:val="hybridMultilevel"/>
    <w:tmpl w:val="DFAA0C56"/>
    <w:lvl w:ilvl="0" w:tplc="C2F25D2A">
      <w:start w:val="1"/>
      <w:numFmt w:val="decimal"/>
      <w:lvlText w:val="%1."/>
      <w:lvlJc w:val="center"/>
      <w:pPr>
        <w:ind w:left="1080" w:hanging="360"/>
      </w:pPr>
      <w:rPr>
        <w:rFonts w:hint="default"/>
      </w:rPr>
    </w:lvl>
    <w:lvl w:ilvl="1" w:tplc="080C0017">
      <w:start w:val="1"/>
      <w:numFmt w:val="lowerLetter"/>
      <w:lvlText w:val="%2)"/>
      <w:lvlJc w:val="left"/>
      <w:pPr>
        <w:ind w:left="1800" w:hanging="360"/>
      </w:pPr>
      <w:rPr>
        <w:rFont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0D8852F7"/>
    <w:multiLevelType w:val="hybridMultilevel"/>
    <w:tmpl w:val="418893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EF53840"/>
    <w:multiLevelType w:val="hybridMultilevel"/>
    <w:tmpl w:val="7FBA8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77E22B1"/>
    <w:multiLevelType w:val="hybridMultilevel"/>
    <w:tmpl w:val="0FD01F7E"/>
    <w:lvl w:ilvl="0" w:tplc="C2F25D2A">
      <w:start w:val="1"/>
      <w:numFmt w:val="decimal"/>
      <w:lvlText w:val="%1."/>
      <w:lvlJc w:val="center"/>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0BA5AA0"/>
    <w:multiLevelType w:val="hybridMultilevel"/>
    <w:tmpl w:val="F77039D8"/>
    <w:lvl w:ilvl="0" w:tplc="0813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F413B87"/>
    <w:multiLevelType w:val="hybridMultilevel"/>
    <w:tmpl w:val="F7262C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7C1D3561"/>
    <w:multiLevelType w:val="hybridMultilevel"/>
    <w:tmpl w:val="34389F6C"/>
    <w:lvl w:ilvl="0" w:tplc="C2F25D2A">
      <w:start w:val="1"/>
      <w:numFmt w:val="decimal"/>
      <w:lvlText w:val="%1."/>
      <w:lvlJc w:val="center"/>
      <w:pPr>
        <w:ind w:left="1080" w:hanging="360"/>
      </w:pPr>
      <w:rPr>
        <w:rFont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1"/>
  </w:num>
  <w:num w:numId="4">
    <w:abstractNumId w:val="13"/>
  </w:num>
  <w:num w:numId="5">
    <w:abstractNumId w:val="28"/>
  </w:num>
  <w:num w:numId="6">
    <w:abstractNumId w:val="25"/>
  </w:num>
  <w:num w:numId="7">
    <w:abstractNumId w:val="2"/>
  </w:num>
  <w:num w:numId="8">
    <w:abstractNumId w:val="6"/>
  </w:num>
  <w:num w:numId="9">
    <w:abstractNumId w:val="27"/>
  </w:num>
  <w:num w:numId="10">
    <w:abstractNumId w:val="3"/>
  </w:num>
  <w:num w:numId="11">
    <w:abstractNumId w:val="5"/>
  </w:num>
  <w:num w:numId="12">
    <w:abstractNumId w:val="24"/>
  </w:num>
  <w:num w:numId="13">
    <w:abstractNumId w:val="4"/>
  </w:num>
  <w:num w:numId="14">
    <w:abstractNumId w:val="29"/>
  </w:num>
  <w:num w:numId="15">
    <w:abstractNumId w:val="22"/>
  </w:num>
  <w:num w:numId="16">
    <w:abstractNumId w:val="23"/>
  </w:num>
  <w:num w:numId="17">
    <w:abstractNumId w:val="12"/>
  </w:num>
  <w:num w:numId="18">
    <w:abstractNumId w:val="2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230C2"/>
    <w:rsid w:val="000238C5"/>
    <w:rsid w:val="00042213"/>
    <w:rsid w:val="00042B7C"/>
    <w:rsid w:val="00044C99"/>
    <w:rsid w:val="00050967"/>
    <w:rsid w:val="00053C60"/>
    <w:rsid w:val="00057123"/>
    <w:rsid w:val="00061451"/>
    <w:rsid w:val="00062024"/>
    <w:rsid w:val="000640B1"/>
    <w:rsid w:val="00075D5A"/>
    <w:rsid w:val="00080CD0"/>
    <w:rsid w:val="000868A4"/>
    <w:rsid w:val="00093FF3"/>
    <w:rsid w:val="000A2210"/>
    <w:rsid w:val="000A4890"/>
    <w:rsid w:val="000A5FF6"/>
    <w:rsid w:val="000A749A"/>
    <w:rsid w:val="000B6A3F"/>
    <w:rsid w:val="000B7AEA"/>
    <w:rsid w:val="000C0F25"/>
    <w:rsid w:val="000D6818"/>
    <w:rsid w:val="000E160E"/>
    <w:rsid w:val="000E3DCE"/>
    <w:rsid w:val="000E4AF0"/>
    <w:rsid w:val="000E4DA0"/>
    <w:rsid w:val="000E6A77"/>
    <w:rsid w:val="00110EEB"/>
    <w:rsid w:val="00111DD4"/>
    <w:rsid w:val="00112112"/>
    <w:rsid w:val="001128C6"/>
    <w:rsid w:val="00122CEB"/>
    <w:rsid w:val="00126E94"/>
    <w:rsid w:val="001302B8"/>
    <w:rsid w:val="0013166F"/>
    <w:rsid w:val="001321F9"/>
    <w:rsid w:val="00145B7A"/>
    <w:rsid w:val="0015412D"/>
    <w:rsid w:val="00155AAB"/>
    <w:rsid w:val="00156371"/>
    <w:rsid w:val="00165448"/>
    <w:rsid w:val="00165B3B"/>
    <w:rsid w:val="001667B6"/>
    <w:rsid w:val="00177A35"/>
    <w:rsid w:val="0018203C"/>
    <w:rsid w:val="00184166"/>
    <w:rsid w:val="00191432"/>
    <w:rsid w:val="00194915"/>
    <w:rsid w:val="001A042B"/>
    <w:rsid w:val="001A0F6B"/>
    <w:rsid w:val="001A7BBB"/>
    <w:rsid w:val="001B6E09"/>
    <w:rsid w:val="001C6C4C"/>
    <w:rsid w:val="001D40C9"/>
    <w:rsid w:val="001D4EFE"/>
    <w:rsid w:val="001D5394"/>
    <w:rsid w:val="001E3BED"/>
    <w:rsid w:val="001E45DD"/>
    <w:rsid w:val="001E4F38"/>
    <w:rsid w:val="001F7D0A"/>
    <w:rsid w:val="0020424C"/>
    <w:rsid w:val="002100E4"/>
    <w:rsid w:val="002111EE"/>
    <w:rsid w:val="00212DAE"/>
    <w:rsid w:val="00222EE5"/>
    <w:rsid w:val="00225088"/>
    <w:rsid w:val="00226A39"/>
    <w:rsid w:val="00230FAD"/>
    <w:rsid w:val="00232FDF"/>
    <w:rsid w:val="00234973"/>
    <w:rsid w:val="002356AC"/>
    <w:rsid w:val="00236C39"/>
    <w:rsid w:val="00241D8D"/>
    <w:rsid w:val="00252D29"/>
    <w:rsid w:val="00252E7F"/>
    <w:rsid w:val="00257B6C"/>
    <w:rsid w:val="00260502"/>
    <w:rsid w:val="00261294"/>
    <w:rsid w:val="002634AA"/>
    <w:rsid w:val="00263D87"/>
    <w:rsid w:val="002662F7"/>
    <w:rsid w:val="00275956"/>
    <w:rsid w:val="002807BD"/>
    <w:rsid w:val="00281344"/>
    <w:rsid w:val="002834CD"/>
    <w:rsid w:val="00286003"/>
    <w:rsid w:val="00286F54"/>
    <w:rsid w:val="00297115"/>
    <w:rsid w:val="00297D46"/>
    <w:rsid w:val="002A0969"/>
    <w:rsid w:val="002A4135"/>
    <w:rsid w:val="002A4679"/>
    <w:rsid w:val="002A7288"/>
    <w:rsid w:val="002B7717"/>
    <w:rsid w:val="002C2052"/>
    <w:rsid w:val="002C310A"/>
    <w:rsid w:val="002C5909"/>
    <w:rsid w:val="002C6569"/>
    <w:rsid w:val="002C751E"/>
    <w:rsid w:val="002D04CD"/>
    <w:rsid w:val="002E579E"/>
    <w:rsid w:val="002F0BEA"/>
    <w:rsid w:val="002F23C1"/>
    <w:rsid w:val="002F2A3E"/>
    <w:rsid w:val="002F566C"/>
    <w:rsid w:val="00310C4F"/>
    <w:rsid w:val="00310F5A"/>
    <w:rsid w:val="0031604C"/>
    <w:rsid w:val="00323153"/>
    <w:rsid w:val="00323A1D"/>
    <w:rsid w:val="003278B3"/>
    <w:rsid w:val="00327957"/>
    <w:rsid w:val="00341BFC"/>
    <w:rsid w:val="00344868"/>
    <w:rsid w:val="00344F51"/>
    <w:rsid w:val="0034652F"/>
    <w:rsid w:val="00347C8C"/>
    <w:rsid w:val="003702BB"/>
    <w:rsid w:val="0037197B"/>
    <w:rsid w:val="0037320E"/>
    <w:rsid w:val="00375345"/>
    <w:rsid w:val="00375BE2"/>
    <w:rsid w:val="003776E9"/>
    <w:rsid w:val="003841FC"/>
    <w:rsid w:val="003865D8"/>
    <w:rsid w:val="003933F9"/>
    <w:rsid w:val="003A5DEC"/>
    <w:rsid w:val="003B2199"/>
    <w:rsid w:val="003B326C"/>
    <w:rsid w:val="003B72A3"/>
    <w:rsid w:val="003C0134"/>
    <w:rsid w:val="003C0EE3"/>
    <w:rsid w:val="003D0BBB"/>
    <w:rsid w:val="003E210A"/>
    <w:rsid w:val="003E3DCC"/>
    <w:rsid w:val="003F075B"/>
    <w:rsid w:val="003F0D41"/>
    <w:rsid w:val="003F3E8E"/>
    <w:rsid w:val="00404502"/>
    <w:rsid w:val="00410C2F"/>
    <w:rsid w:val="00413284"/>
    <w:rsid w:val="0042204A"/>
    <w:rsid w:val="0042258B"/>
    <w:rsid w:val="0043045D"/>
    <w:rsid w:val="0043099A"/>
    <w:rsid w:val="00432E58"/>
    <w:rsid w:val="0044087B"/>
    <w:rsid w:val="00445CCC"/>
    <w:rsid w:val="0045787B"/>
    <w:rsid w:val="00457A3E"/>
    <w:rsid w:val="004612A1"/>
    <w:rsid w:val="00463D22"/>
    <w:rsid w:val="004654CC"/>
    <w:rsid w:val="004678F9"/>
    <w:rsid w:val="00471231"/>
    <w:rsid w:val="00480AFE"/>
    <w:rsid w:val="00484EC9"/>
    <w:rsid w:val="00490804"/>
    <w:rsid w:val="004A231C"/>
    <w:rsid w:val="004A2D32"/>
    <w:rsid w:val="004A3FF5"/>
    <w:rsid w:val="004A5E14"/>
    <w:rsid w:val="004A6CA1"/>
    <w:rsid w:val="004B033D"/>
    <w:rsid w:val="004B2955"/>
    <w:rsid w:val="004C018A"/>
    <w:rsid w:val="004C1325"/>
    <w:rsid w:val="004C215E"/>
    <w:rsid w:val="004C5FB1"/>
    <w:rsid w:val="004D08F4"/>
    <w:rsid w:val="004D1EF1"/>
    <w:rsid w:val="004D345C"/>
    <w:rsid w:val="004D42DA"/>
    <w:rsid w:val="004D61C5"/>
    <w:rsid w:val="004D63E7"/>
    <w:rsid w:val="004D7755"/>
    <w:rsid w:val="004E067C"/>
    <w:rsid w:val="004E21FA"/>
    <w:rsid w:val="004F2FDA"/>
    <w:rsid w:val="004F4187"/>
    <w:rsid w:val="00502714"/>
    <w:rsid w:val="00511727"/>
    <w:rsid w:val="00511BF3"/>
    <w:rsid w:val="00520FB3"/>
    <w:rsid w:val="005216C8"/>
    <w:rsid w:val="0052185C"/>
    <w:rsid w:val="005229CF"/>
    <w:rsid w:val="00524904"/>
    <w:rsid w:val="00531407"/>
    <w:rsid w:val="00531F33"/>
    <w:rsid w:val="00534F72"/>
    <w:rsid w:val="00535CD4"/>
    <w:rsid w:val="0054373A"/>
    <w:rsid w:val="00546212"/>
    <w:rsid w:val="00546BF1"/>
    <w:rsid w:val="00551981"/>
    <w:rsid w:val="005530F9"/>
    <w:rsid w:val="0055518A"/>
    <w:rsid w:val="00560877"/>
    <w:rsid w:val="005667FA"/>
    <w:rsid w:val="00566BE0"/>
    <w:rsid w:val="005741B9"/>
    <w:rsid w:val="005773D4"/>
    <w:rsid w:val="00584359"/>
    <w:rsid w:val="00587969"/>
    <w:rsid w:val="0059395D"/>
    <w:rsid w:val="005A492A"/>
    <w:rsid w:val="005A54ED"/>
    <w:rsid w:val="005A592B"/>
    <w:rsid w:val="005B05AD"/>
    <w:rsid w:val="005B37BF"/>
    <w:rsid w:val="005B49F7"/>
    <w:rsid w:val="005B5950"/>
    <w:rsid w:val="005B685C"/>
    <w:rsid w:val="005B70C8"/>
    <w:rsid w:val="005B7299"/>
    <w:rsid w:val="005C10F2"/>
    <w:rsid w:val="005C1881"/>
    <w:rsid w:val="005C616B"/>
    <w:rsid w:val="005C7281"/>
    <w:rsid w:val="005D2F10"/>
    <w:rsid w:val="005D3567"/>
    <w:rsid w:val="005E41C8"/>
    <w:rsid w:val="005E598C"/>
    <w:rsid w:val="005F175E"/>
    <w:rsid w:val="00603FCD"/>
    <w:rsid w:val="00604625"/>
    <w:rsid w:val="00606F79"/>
    <w:rsid w:val="00607312"/>
    <w:rsid w:val="006105F3"/>
    <w:rsid w:val="00614511"/>
    <w:rsid w:val="0062637F"/>
    <w:rsid w:val="00633BE0"/>
    <w:rsid w:val="0063690D"/>
    <w:rsid w:val="00641952"/>
    <w:rsid w:val="006478CA"/>
    <w:rsid w:val="00651B27"/>
    <w:rsid w:val="0065327D"/>
    <w:rsid w:val="00656984"/>
    <w:rsid w:val="0065700B"/>
    <w:rsid w:val="006674D2"/>
    <w:rsid w:val="006707D4"/>
    <w:rsid w:val="006752EA"/>
    <w:rsid w:val="00677AB9"/>
    <w:rsid w:val="0068307C"/>
    <w:rsid w:val="00686EF8"/>
    <w:rsid w:val="0069151B"/>
    <w:rsid w:val="00694352"/>
    <w:rsid w:val="006952B9"/>
    <w:rsid w:val="00696E58"/>
    <w:rsid w:val="00697993"/>
    <w:rsid w:val="006A2C58"/>
    <w:rsid w:val="006B0B53"/>
    <w:rsid w:val="006B140F"/>
    <w:rsid w:val="006B3523"/>
    <w:rsid w:val="006B484F"/>
    <w:rsid w:val="006B53C5"/>
    <w:rsid w:val="006B5BB0"/>
    <w:rsid w:val="006D7DC5"/>
    <w:rsid w:val="006E3822"/>
    <w:rsid w:val="006E3C89"/>
    <w:rsid w:val="006F0523"/>
    <w:rsid w:val="006F1675"/>
    <w:rsid w:val="00700959"/>
    <w:rsid w:val="00705478"/>
    <w:rsid w:val="00714597"/>
    <w:rsid w:val="0072315B"/>
    <w:rsid w:val="00734732"/>
    <w:rsid w:val="0074415F"/>
    <w:rsid w:val="00750EA1"/>
    <w:rsid w:val="00756708"/>
    <w:rsid w:val="00760014"/>
    <w:rsid w:val="00760C80"/>
    <w:rsid w:val="00774D49"/>
    <w:rsid w:val="00781979"/>
    <w:rsid w:val="00783B38"/>
    <w:rsid w:val="00784B5D"/>
    <w:rsid w:val="00785B45"/>
    <w:rsid w:val="0078641A"/>
    <w:rsid w:val="007971EC"/>
    <w:rsid w:val="007A486D"/>
    <w:rsid w:val="007A7A00"/>
    <w:rsid w:val="007B1106"/>
    <w:rsid w:val="007B6331"/>
    <w:rsid w:val="007C20B3"/>
    <w:rsid w:val="007C2FE7"/>
    <w:rsid w:val="007C65B7"/>
    <w:rsid w:val="007D48F0"/>
    <w:rsid w:val="007E1ED0"/>
    <w:rsid w:val="007F0351"/>
    <w:rsid w:val="00800F00"/>
    <w:rsid w:val="00801CE9"/>
    <w:rsid w:val="00804E03"/>
    <w:rsid w:val="00805057"/>
    <w:rsid w:val="0080671E"/>
    <w:rsid w:val="00816A82"/>
    <w:rsid w:val="0081730A"/>
    <w:rsid w:val="008318B7"/>
    <w:rsid w:val="00836224"/>
    <w:rsid w:val="00841808"/>
    <w:rsid w:val="00844A3C"/>
    <w:rsid w:val="00854A13"/>
    <w:rsid w:val="00856ACD"/>
    <w:rsid w:val="0086763E"/>
    <w:rsid w:val="00867AF9"/>
    <w:rsid w:val="0087160F"/>
    <w:rsid w:val="00873A00"/>
    <w:rsid w:val="00877A58"/>
    <w:rsid w:val="00883A51"/>
    <w:rsid w:val="00886CB2"/>
    <w:rsid w:val="00887607"/>
    <w:rsid w:val="00893340"/>
    <w:rsid w:val="00895804"/>
    <w:rsid w:val="00896277"/>
    <w:rsid w:val="008A3956"/>
    <w:rsid w:val="008B11D3"/>
    <w:rsid w:val="008B1DE0"/>
    <w:rsid w:val="008C1EFE"/>
    <w:rsid w:val="008C30BA"/>
    <w:rsid w:val="008C7789"/>
    <w:rsid w:val="008D0358"/>
    <w:rsid w:val="008D0B61"/>
    <w:rsid w:val="008D27AB"/>
    <w:rsid w:val="008D3B62"/>
    <w:rsid w:val="008E2102"/>
    <w:rsid w:val="008E2A84"/>
    <w:rsid w:val="008F0C5D"/>
    <w:rsid w:val="008F3896"/>
    <w:rsid w:val="008F511F"/>
    <w:rsid w:val="008F54B9"/>
    <w:rsid w:val="008F5830"/>
    <w:rsid w:val="008F780C"/>
    <w:rsid w:val="00905FDC"/>
    <w:rsid w:val="00920953"/>
    <w:rsid w:val="0092428B"/>
    <w:rsid w:val="00924D53"/>
    <w:rsid w:val="00932943"/>
    <w:rsid w:val="00947DD7"/>
    <w:rsid w:val="00951D8A"/>
    <w:rsid w:val="00952D2D"/>
    <w:rsid w:val="0095366B"/>
    <w:rsid w:val="00953942"/>
    <w:rsid w:val="00956DC8"/>
    <w:rsid w:val="0095792E"/>
    <w:rsid w:val="00961FEA"/>
    <w:rsid w:val="009700A5"/>
    <w:rsid w:val="009715DF"/>
    <w:rsid w:val="009738BF"/>
    <w:rsid w:val="00974F4B"/>
    <w:rsid w:val="009761FA"/>
    <w:rsid w:val="00977714"/>
    <w:rsid w:val="009865F1"/>
    <w:rsid w:val="00992750"/>
    <w:rsid w:val="009937E3"/>
    <w:rsid w:val="00994A9A"/>
    <w:rsid w:val="0099646C"/>
    <w:rsid w:val="00996C10"/>
    <w:rsid w:val="009A74FA"/>
    <w:rsid w:val="009A7870"/>
    <w:rsid w:val="009A7962"/>
    <w:rsid w:val="009B0349"/>
    <w:rsid w:val="009B1626"/>
    <w:rsid w:val="009B45B1"/>
    <w:rsid w:val="009B5AC7"/>
    <w:rsid w:val="009D4CEE"/>
    <w:rsid w:val="009D77FA"/>
    <w:rsid w:val="009E23A8"/>
    <w:rsid w:val="009E25BD"/>
    <w:rsid w:val="009F1EE4"/>
    <w:rsid w:val="009F1FE8"/>
    <w:rsid w:val="009F25FB"/>
    <w:rsid w:val="00A00AF1"/>
    <w:rsid w:val="00A03961"/>
    <w:rsid w:val="00A04FF2"/>
    <w:rsid w:val="00A06C9D"/>
    <w:rsid w:val="00A14CBF"/>
    <w:rsid w:val="00A1651A"/>
    <w:rsid w:val="00A169A8"/>
    <w:rsid w:val="00A17CDA"/>
    <w:rsid w:val="00A17FC9"/>
    <w:rsid w:val="00A21157"/>
    <w:rsid w:val="00A30AC4"/>
    <w:rsid w:val="00A4025F"/>
    <w:rsid w:val="00A41957"/>
    <w:rsid w:val="00A4545C"/>
    <w:rsid w:val="00A60C03"/>
    <w:rsid w:val="00A7069F"/>
    <w:rsid w:val="00A74163"/>
    <w:rsid w:val="00A81052"/>
    <w:rsid w:val="00A86608"/>
    <w:rsid w:val="00A9184D"/>
    <w:rsid w:val="00A967C8"/>
    <w:rsid w:val="00A969EF"/>
    <w:rsid w:val="00AA4942"/>
    <w:rsid w:val="00AA651B"/>
    <w:rsid w:val="00AC0278"/>
    <w:rsid w:val="00AC1286"/>
    <w:rsid w:val="00AD2A2A"/>
    <w:rsid w:val="00AD718C"/>
    <w:rsid w:val="00AF021A"/>
    <w:rsid w:val="00AF4BBC"/>
    <w:rsid w:val="00AF7111"/>
    <w:rsid w:val="00B15D5D"/>
    <w:rsid w:val="00B3071F"/>
    <w:rsid w:val="00B379C4"/>
    <w:rsid w:val="00B455A1"/>
    <w:rsid w:val="00B45808"/>
    <w:rsid w:val="00B55F0C"/>
    <w:rsid w:val="00B56842"/>
    <w:rsid w:val="00B57FA2"/>
    <w:rsid w:val="00B61859"/>
    <w:rsid w:val="00B62F5F"/>
    <w:rsid w:val="00B6588C"/>
    <w:rsid w:val="00B66727"/>
    <w:rsid w:val="00B71F43"/>
    <w:rsid w:val="00B810D8"/>
    <w:rsid w:val="00B81DA7"/>
    <w:rsid w:val="00B81F42"/>
    <w:rsid w:val="00B83E5A"/>
    <w:rsid w:val="00B85B88"/>
    <w:rsid w:val="00B91B85"/>
    <w:rsid w:val="00B9371B"/>
    <w:rsid w:val="00B978F9"/>
    <w:rsid w:val="00BA3F38"/>
    <w:rsid w:val="00BB53D5"/>
    <w:rsid w:val="00BB5DA7"/>
    <w:rsid w:val="00BC01ED"/>
    <w:rsid w:val="00BC0EBA"/>
    <w:rsid w:val="00BC1B17"/>
    <w:rsid w:val="00BC484C"/>
    <w:rsid w:val="00BC72CB"/>
    <w:rsid w:val="00BC7DAB"/>
    <w:rsid w:val="00BD44EE"/>
    <w:rsid w:val="00BD6939"/>
    <w:rsid w:val="00BD73EA"/>
    <w:rsid w:val="00BF2A71"/>
    <w:rsid w:val="00BF7F93"/>
    <w:rsid w:val="00C06774"/>
    <w:rsid w:val="00C171D9"/>
    <w:rsid w:val="00C1777A"/>
    <w:rsid w:val="00C2033F"/>
    <w:rsid w:val="00C207C1"/>
    <w:rsid w:val="00C2159B"/>
    <w:rsid w:val="00C27215"/>
    <w:rsid w:val="00C33814"/>
    <w:rsid w:val="00C34C69"/>
    <w:rsid w:val="00C432B9"/>
    <w:rsid w:val="00C43D45"/>
    <w:rsid w:val="00C45B33"/>
    <w:rsid w:val="00C4682E"/>
    <w:rsid w:val="00C54350"/>
    <w:rsid w:val="00C67684"/>
    <w:rsid w:val="00C7024B"/>
    <w:rsid w:val="00C766D1"/>
    <w:rsid w:val="00C7707B"/>
    <w:rsid w:val="00C84B1C"/>
    <w:rsid w:val="00C93EAB"/>
    <w:rsid w:val="00C94641"/>
    <w:rsid w:val="00C94F18"/>
    <w:rsid w:val="00CA38AB"/>
    <w:rsid w:val="00CA5165"/>
    <w:rsid w:val="00CB02BF"/>
    <w:rsid w:val="00CB087E"/>
    <w:rsid w:val="00CB09B7"/>
    <w:rsid w:val="00CB69C9"/>
    <w:rsid w:val="00CC1E9B"/>
    <w:rsid w:val="00CC2E77"/>
    <w:rsid w:val="00CC5059"/>
    <w:rsid w:val="00CC6A5F"/>
    <w:rsid w:val="00CD09D1"/>
    <w:rsid w:val="00CD201A"/>
    <w:rsid w:val="00CD7EF0"/>
    <w:rsid w:val="00CE789D"/>
    <w:rsid w:val="00CF238B"/>
    <w:rsid w:val="00CF2CFA"/>
    <w:rsid w:val="00CF5CE8"/>
    <w:rsid w:val="00CF7F65"/>
    <w:rsid w:val="00D0567A"/>
    <w:rsid w:val="00D10023"/>
    <w:rsid w:val="00D11EE0"/>
    <w:rsid w:val="00D12F84"/>
    <w:rsid w:val="00D146C9"/>
    <w:rsid w:val="00D20408"/>
    <w:rsid w:val="00D24832"/>
    <w:rsid w:val="00D250BA"/>
    <w:rsid w:val="00D2563E"/>
    <w:rsid w:val="00D279C6"/>
    <w:rsid w:val="00D32D3E"/>
    <w:rsid w:val="00D46331"/>
    <w:rsid w:val="00D47CA4"/>
    <w:rsid w:val="00D64009"/>
    <w:rsid w:val="00D64537"/>
    <w:rsid w:val="00D77598"/>
    <w:rsid w:val="00D93EAD"/>
    <w:rsid w:val="00D942C6"/>
    <w:rsid w:val="00D9613A"/>
    <w:rsid w:val="00D97215"/>
    <w:rsid w:val="00DA1962"/>
    <w:rsid w:val="00DA71E7"/>
    <w:rsid w:val="00DB4C15"/>
    <w:rsid w:val="00DB50EE"/>
    <w:rsid w:val="00DB6A68"/>
    <w:rsid w:val="00DD52D8"/>
    <w:rsid w:val="00DD6029"/>
    <w:rsid w:val="00DE2C9B"/>
    <w:rsid w:val="00DE3EEA"/>
    <w:rsid w:val="00DE4269"/>
    <w:rsid w:val="00DE45B0"/>
    <w:rsid w:val="00DF0D43"/>
    <w:rsid w:val="00DF1CFE"/>
    <w:rsid w:val="00E03D17"/>
    <w:rsid w:val="00E04EB8"/>
    <w:rsid w:val="00E05D3E"/>
    <w:rsid w:val="00E079D2"/>
    <w:rsid w:val="00E16328"/>
    <w:rsid w:val="00E23E9D"/>
    <w:rsid w:val="00E33134"/>
    <w:rsid w:val="00E45FB5"/>
    <w:rsid w:val="00E53D15"/>
    <w:rsid w:val="00E61B6C"/>
    <w:rsid w:val="00E62954"/>
    <w:rsid w:val="00E62A70"/>
    <w:rsid w:val="00E6399D"/>
    <w:rsid w:val="00E64AE6"/>
    <w:rsid w:val="00E65824"/>
    <w:rsid w:val="00E677BA"/>
    <w:rsid w:val="00E67D94"/>
    <w:rsid w:val="00E8126B"/>
    <w:rsid w:val="00E861EB"/>
    <w:rsid w:val="00E86CBE"/>
    <w:rsid w:val="00E92B6F"/>
    <w:rsid w:val="00E95CCC"/>
    <w:rsid w:val="00EA39B5"/>
    <w:rsid w:val="00EB12A7"/>
    <w:rsid w:val="00EC24DE"/>
    <w:rsid w:val="00EC2EDB"/>
    <w:rsid w:val="00EC3233"/>
    <w:rsid w:val="00ED4C3B"/>
    <w:rsid w:val="00EE0888"/>
    <w:rsid w:val="00EE384B"/>
    <w:rsid w:val="00EE38E1"/>
    <w:rsid w:val="00EE4FE9"/>
    <w:rsid w:val="00EF0650"/>
    <w:rsid w:val="00EF0BE2"/>
    <w:rsid w:val="00EF36AB"/>
    <w:rsid w:val="00EF3A17"/>
    <w:rsid w:val="00EF4043"/>
    <w:rsid w:val="00EF6EF3"/>
    <w:rsid w:val="00F00663"/>
    <w:rsid w:val="00F10322"/>
    <w:rsid w:val="00F126AE"/>
    <w:rsid w:val="00F12916"/>
    <w:rsid w:val="00F14D7A"/>
    <w:rsid w:val="00F17050"/>
    <w:rsid w:val="00F20661"/>
    <w:rsid w:val="00F22253"/>
    <w:rsid w:val="00F23456"/>
    <w:rsid w:val="00F240F6"/>
    <w:rsid w:val="00F37ED2"/>
    <w:rsid w:val="00F42F6D"/>
    <w:rsid w:val="00F439FE"/>
    <w:rsid w:val="00F5655C"/>
    <w:rsid w:val="00F61D59"/>
    <w:rsid w:val="00F6378B"/>
    <w:rsid w:val="00F64F73"/>
    <w:rsid w:val="00F6523E"/>
    <w:rsid w:val="00F65EB4"/>
    <w:rsid w:val="00F731E6"/>
    <w:rsid w:val="00F737AA"/>
    <w:rsid w:val="00F80D16"/>
    <w:rsid w:val="00F831AA"/>
    <w:rsid w:val="00F83599"/>
    <w:rsid w:val="00F84B94"/>
    <w:rsid w:val="00F90854"/>
    <w:rsid w:val="00F932CA"/>
    <w:rsid w:val="00FA195F"/>
    <w:rsid w:val="00FA280D"/>
    <w:rsid w:val="00FA7FEE"/>
    <w:rsid w:val="00FB097A"/>
    <w:rsid w:val="00FB24D9"/>
    <w:rsid w:val="00FB4932"/>
    <w:rsid w:val="00FC114E"/>
    <w:rsid w:val="00FD5121"/>
    <w:rsid w:val="00FF5E8D"/>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link w:val="Titre1Car"/>
    <w:qFormat/>
    <w:rsid w:val="0065700B"/>
    <w:pPr>
      <w:keepNext/>
      <w:keepLines/>
      <w:numPr>
        <w:numId w:val="1"/>
      </w:numPr>
      <w:pBdr>
        <w:top w:val="single" w:sz="4" w:space="1" w:color="auto"/>
        <w:left w:val="single" w:sz="4" w:space="4" w:color="auto"/>
        <w:bottom w:val="single" w:sz="4" w:space="1" w:color="auto"/>
        <w:right w:val="single" w:sz="4" w:space="4" w:color="auto"/>
      </w:pBdr>
      <w:ind w:left="431" w:hanging="431"/>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rsid w:val="00C766D1"/>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link w:val="Titre4Car"/>
    <w:qFormat/>
    <w:rsid w:val="00502714"/>
    <w:pPr>
      <w:tabs>
        <w:tab w:val="num" w:pos="1277"/>
      </w:tabs>
      <w:ind w:left="864" w:hanging="864"/>
      <w:outlineLvl w:val="3"/>
    </w:pPr>
    <w:rPr>
      <w:rFonts w:ascii="Times New Roman" w:hAnsi="Times New Roman" w:cs="Times New Roman"/>
      <w:b/>
      <w:bCs/>
      <w:i/>
      <w:iCs/>
      <w:sz w:val="22"/>
      <w:szCs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uiPriority w:val="39"/>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5"/>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rsid w:val="00F831AA"/>
    <w:rPr>
      <w:lang w:val="x-none" w:eastAsia="zh-CN"/>
    </w:rPr>
  </w:style>
  <w:style w:type="character" w:customStyle="1" w:styleId="Titre2Car">
    <w:name w:val="Titre 2 Car"/>
    <w:basedOn w:val="Policepardfaut"/>
    <w:link w:val="Titre2"/>
    <w:rsid w:val="00C766D1"/>
    <w:rPr>
      <w:rFonts w:ascii="Cambria" w:hAnsi="Cambria" w:cs="Cambria"/>
      <w:b/>
      <w:color w:val="000000"/>
      <w:sz w:val="24"/>
      <w:szCs w:val="16"/>
      <w:shd w:val="clear" w:color="auto" w:fill="9CC2E5" w:themeFill="accent1" w:themeFillTint="99"/>
      <w:lang w:val="x-none" w:eastAsia="zh-CN"/>
    </w:rPr>
  </w:style>
  <w:style w:type="character" w:customStyle="1" w:styleId="Titre1Car">
    <w:name w:val="Titre 1 Car"/>
    <w:basedOn w:val="Policepardfaut"/>
    <w:link w:val="Titre1"/>
    <w:rsid w:val="0065700B"/>
    <w:rPr>
      <w:rFonts w:ascii="Cambria" w:hAnsi="Cambria" w:cs="Cambria"/>
      <w:b/>
      <w:bCs/>
      <w:color w:val="1F4E79" w:themeColor="accent1" w:themeShade="80"/>
      <w:sz w:val="26"/>
      <w:szCs w:val="28"/>
      <w:lang w:val="nl-BE" w:eastAsia="zh-CN"/>
    </w:rPr>
  </w:style>
  <w:style w:type="character" w:customStyle="1" w:styleId="Titre4Car">
    <w:name w:val="Titre 4 Car"/>
    <w:basedOn w:val="Policepardfaut"/>
    <w:link w:val="Titre4"/>
    <w:rsid w:val="00502714"/>
    <w:rPr>
      <w:rFonts w:eastAsia="Microsoft YaHei"/>
      <w:b/>
      <w:bCs/>
      <w:i/>
      <w:iCs/>
      <w:sz w:val="22"/>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noviris.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9.png@01D63289.39D8DBB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2865</Words>
  <Characters>15760</Characters>
  <Application>Microsoft Office Word</Application>
  <DocSecurity>0</DocSecurity>
  <Lines>131</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18588</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29</cp:revision>
  <cp:lastPrinted>2014-09-15T10:01:00Z</cp:lastPrinted>
  <dcterms:created xsi:type="dcterms:W3CDTF">2020-05-25T11:45:00Z</dcterms:created>
  <dcterms:modified xsi:type="dcterms:W3CDTF">2020-10-06T08:59:00Z</dcterms:modified>
</cp:coreProperties>
</file>