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0" w:type="auto"/>
        <w:tblInd w:w="120" w:type="dxa"/>
        <w:tblLayout w:type="fixed"/>
        <w:tblLook w:val="0000" w:firstRow="0" w:lastRow="0" w:firstColumn="0" w:lastColumn="0" w:noHBand="0" w:noVBand="0"/>
      </w:tblPr>
      <w:tblGrid>
        <w:gridCol w:w="5146"/>
        <w:gridCol w:w="4340"/>
      </w:tblGrid>
      <w:tr w:rsidR="006E3822" w:rsidRPr="00323153" w14:paraId="1A06BD69" w14:textId="77777777" w:rsidTr="008F780C">
        <w:trPr>
          <w:trHeight w:val="1701"/>
        </w:trPr>
        <w:tc>
          <w:tcPr>
            <w:tcW w:w="5146" w:type="dxa"/>
            <w:shd w:val="clear" w:color="auto" w:fill="auto"/>
            <w:vAlign w:val="center"/>
          </w:tcPr>
          <w:p w14:paraId="67A83575" w14:textId="392A16B0" w:rsidR="006E3822" w:rsidRDefault="006E3822" w:rsidP="0037320E">
            <w:pPr>
              <w:ind w:left="-234"/>
              <w:rPr>
                <w:rFonts w:ascii="Arial" w:hAnsi="Arial" w:cs="Arial"/>
                <w:color w:val="8C9FC9"/>
                <w:sz w:val="15"/>
                <w:szCs w:val="16"/>
                <w:lang w:val="fr-BE"/>
              </w:rPr>
            </w:pPr>
            <w:r>
              <w:rPr>
                <w:noProof/>
                <w:lang w:val="fr-BE" w:eastAsia="fr-BE"/>
              </w:rPr>
              <w:drawing>
                <wp:anchor distT="0" distB="0" distL="114300" distR="114300" simplePos="0" relativeHeight="251658243" behindDoc="1" locked="1" layoutInCell="1" allowOverlap="1" wp14:anchorId="1EB53754" wp14:editId="10B0051A">
                  <wp:simplePos x="0" y="0"/>
                  <wp:positionH relativeFrom="margin">
                    <wp:posOffset>-68580</wp:posOffset>
                  </wp:positionH>
                  <wp:positionV relativeFrom="page">
                    <wp:posOffset>13970</wp:posOffset>
                  </wp:positionV>
                  <wp:extent cx="2179320" cy="1450975"/>
                  <wp:effectExtent l="0" t="0" r="0" b="0"/>
                  <wp:wrapTight wrapText="bothSides">
                    <wp:wrapPolygon edited="1">
                      <wp:start x="0" y="0"/>
                      <wp:lineTo x="-152" y="15662"/>
                      <wp:lineTo x="21274" y="15435"/>
                      <wp:lineTo x="21365" y="0"/>
                      <wp:lineTo x="0"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MYK_innoviris_we fund your future_MAIN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79320" cy="1450975"/>
                          </a:xfrm>
                          <a:prstGeom prst="rect">
                            <a:avLst/>
                          </a:prstGeom>
                        </pic:spPr>
                      </pic:pic>
                    </a:graphicData>
                  </a:graphic>
                  <wp14:sizeRelH relativeFrom="margin">
                    <wp14:pctWidth>0</wp14:pctWidth>
                  </wp14:sizeRelH>
                  <wp14:sizeRelV relativeFrom="margin">
                    <wp14:pctHeight>0</wp14:pctHeight>
                  </wp14:sizeRelV>
                </wp:anchor>
              </w:drawing>
            </w:r>
          </w:p>
        </w:tc>
        <w:tc>
          <w:tcPr>
            <w:tcW w:w="4340" w:type="dxa"/>
            <w:shd w:val="clear" w:color="auto" w:fill="auto"/>
          </w:tcPr>
          <w:p w14:paraId="3B17C5A9" w14:textId="77777777" w:rsidR="006E3822" w:rsidRPr="00FA7FEE" w:rsidRDefault="006E3822" w:rsidP="008F780C">
            <w:pPr>
              <w:snapToGrid w:val="0"/>
              <w:jc w:val="right"/>
              <w:rPr>
                <w:rFonts w:ascii="Arial" w:hAnsi="Arial" w:cs="Arial"/>
                <w:i/>
                <w:color w:val="2F5496"/>
                <w:sz w:val="16"/>
                <w:szCs w:val="16"/>
                <w:lang w:val="fr-BE"/>
              </w:rPr>
            </w:pPr>
          </w:p>
        </w:tc>
      </w:tr>
      <w:tr w:rsidR="009B0349" w:rsidRPr="00323153" w14:paraId="17E5D4C1" w14:textId="77777777" w:rsidTr="008F780C">
        <w:trPr>
          <w:trHeight w:val="1701"/>
        </w:trPr>
        <w:tc>
          <w:tcPr>
            <w:tcW w:w="5146" w:type="dxa"/>
            <w:shd w:val="clear" w:color="auto" w:fill="auto"/>
            <w:vAlign w:val="center"/>
          </w:tcPr>
          <w:p w14:paraId="3CA1AB9F" w14:textId="73FC2460" w:rsidR="00E9447D" w:rsidRPr="00655642" w:rsidRDefault="00E9447D" w:rsidP="00E9447D">
            <w:pPr>
              <w:rPr>
                <w:lang w:val="fr-FR"/>
              </w:rPr>
            </w:pPr>
            <w:proofErr w:type="spellStart"/>
            <w:r w:rsidRPr="00655642">
              <w:rPr>
                <w:rFonts w:ascii="Arial" w:hAnsi="Arial" w:cs="Arial"/>
                <w:color w:val="8C9FC9"/>
                <w:sz w:val="15"/>
                <w:lang w:val="fr-FR"/>
              </w:rPr>
              <w:t>Charleroisesteenweg</w:t>
            </w:r>
            <w:proofErr w:type="spellEnd"/>
            <w:r w:rsidRPr="00655642">
              <w:rPr>
                <w:rFonts w:ascii="Arial" w:hAnsi="Arial" w:cs="Arial"/>
                <w:color w:val="8C9FC9"/>
                <w:sz w:val="15"/>
                <w:lang w:val="fr-FR"/>
              </w:rPr>
              <w:t xml:space="preserve"> 11</w:t>
            </w:r>
            <w:r w:rsidR="008112FB">
              <w:rPr>
                <w:rFonts w:ascii="Arial" w:hAnsi="Arial" w:cs="Arial"/>
                <w:color w:val="8C9FC9"/>
                <w:sz w:val="15"/>
                <w:lang w:val="fr-FR"/>
              </w:rPr>
              <w:t>2</w:t>
            </w:r>
            <w:r w:rsidRPr="00655642">
              <w:rPr>
                <w:rFonts w:ascii="Arial" w:hAnsi="Arial" w:cs="Arial"/>
                <w:color w:val="8C9FC9"/>
                <w:sz w:val="15"/>
                <w:lang w:val="fr-FR"/>
              </w:rPr>
              <w:t xml:space="preserve"> – 1060 Brussel</w:t>
            </w:r>
            <w:r w:rsidR="005035C2">
              <w:rPr>
                <w:rFonts w:ascii="Arial" w:hAnsi="Arial" w:cs="Arial"/>
                <w:color w:val="8C9FC9"/>
                <w:sz w:val="15"/>
                <w:lang w:val="fr-FR"/>
              </w:rPr>
              <w:t>s</w:t>
            </w:r>
            <w:r w:rsidRPr="00655642">
              <w:rPr>
                <w:rFonts w:ascii="Arial" w:hAnsi="Arial" w:cs="Arial"/>
                <w:color w:val="8C9FC9"/>
                <w:sz w:val="15"/>
                <w:lang w:val="fr-FR"/>
              </w:rPr>
              <w:t xml:space="preserve"> </w:t>
            </w:r>
            <w:r w:rsidRPr="00655642">
              <w:rPr>
                <w:rFonts w:ascii="Arial" w:hAnsi="Arial" w:cs="Arial"/>
                <w:color w:val="8C9FC9"/>
                <w:sz w:val="15"/>
                <w:szCs w:val="16"/>
                <w:lang w:val="fr-FR"/>
              </w:rPr>
              <w:br/>
            </w:r>
            <w:r w:rsidRPr="00655642">
              <w:rPr>
                <w:rFonts w:ascii="Arial" w:hAnsi="Arial" w:cs="Arial"/>
                <w:color w:val="8C9FC9"/>
                <w:sz w:val="15"/>
                <w:lang w:val="fr-FR"/>
              </w:rPr>
              <w:t xml:space="preserve"> T +32 2 600 50 36 </w:t>
            </w:r>
            <w:r w:rsidRPr="00655642">
              <w:rPr>
                <w:rFonts w:ascii="Arial" w:hAnsi="Arial" w:cs="Arial"/>
                <w:color w:val="8C9FC9"/>
                <w:sz w:val="15"/>
                <w:szCs w:val="16"/>
                <w:lang w:val="fr-FR"/>
              </w:rPr>
              <w:br/>
            </w:r>
            <w:hyperlink r:id="rId8" w:history="1">
              <w:r w:rsidRPr="00655642">
                <w:rPr>
                  <w:rStyle w:val="Lienhypertexte"/>
                  <w:rFonts w:ascii="Arial" w:hAnsi="Arial" w:cs="Arial"/>
                  <w:sz w:val="15"/>
                  <w:lang w:val="fr-FR"/>
                </w:rPr>
                <w:t>www.innoviris.brussels</w:t>
              </w:r>
            </w:hyperlink>
          </w:p>
          <w:p w14:paraId="65E5CE3D" w14:textId="7A1117DE" w:rsidR="009B0349" w:rsidRPr="00E9447D" w:rsidRDefault="009B0349" w:rsidP="00BB5DA7">
            <w:pPr>
              <w:pStyle w:val="Pieddepage"/>
              <w:snapToGrid w:val="0"/>
              <w:rPr>
                <w:i/>
                <w:color w:val="2F5496"/>
                <w:lang w:val="fr-FR"/>
              </w:rPr>
            </w:pPr>
          </w:p>
        </w:tc>
        <w:tc>
          <w:tcPr>
            <w:tcW w:w="4340" w:type="dxa"/>
            <w:shd w:val="clear" w:color="auto" w:fill="auto"/>
          </w:tcPr>
          <w:p w14:paraId="3C25F99D" w14:textId="272C00D4" w:rsidR="009B0349" w:rsidRPr="00323153" w:rsidRDefault="00FD077F" w:rsidP="008F780C">
            <w:pPr>
              <w:snapToGrid w:val="0"/>
              <w:jc w:val="right"/>
              <w:rPr>
                <w:lang w:val="fr-BE"/>
              </w:rPr>
            </w:pPr>
            <w:proofErr w:type="spellStart"/>
            <w:r>
              <w:rPr>
                <w:rFonts w:ascii="Arial" w:hAnsi="Arial" w:cs="Arial"/>
                <w:i/>
                <w:color w:val="2F5496"/>
                <w:sz w:val="16"/>
                <w:szCs w:val="16"/>
                <w:lang w:val="fr-BE"/>
              </w:rPr>
              <w:t>Applicant’s</w:t>
            </w:r>
            <w:proofErr w:type="spellEnd"/>
            <w:r>
              <w:rPr>
                <w:rFonts w:ascii="Arial" w:hAnsi="Arial" w:cs="Arial"/>
                <w:i/>
                <w:color w:val="2F5496"/>
                <w:sz w:val="16"/>
                <w:szCs w:val="16"/>
                <w:lang w:val="fr-BE"/>
              </w:rPr>
              <w:t xml:space="preserve"> logo</w:t>
            </w:r>
          </w:p>
        </w:tc>
      </w:tr>
    </w:tbl>
    <w:p w14:paraId="442FA564" w14:textId="0DB29A90" w:rsidR="009B0349" w:rsidRPr="00323153" w:rsidRDefault="009B0349">
      <w:pPr>
        <w:ind w:left="-709"/>
        <w:jc w:val="both"/>
        <w:rPr>
          <w:color w:val="000000"/>
          <w:lang w:val="fr-BE"/>
        </w:rPr>
      </w:pPr>
    </w:p>
    <w:p w14:paraId="6B25C67E" w14:textId="0A1DA4F2" w:rsidR="001667B6" w:rsidRPr="00AB65A5" w:rsidRDefault="00AB65A5">
      <w:pPr>
        <w:jc w:val="center"/>
        <w:rPr>
          <w:rFonts w:ascii="Calibri" w:hAnsi="Calibri" w:cs="Calibri"/>
          <w:b/>
          <w:iCs/>
          <w:color w:val="1F4E79" w:themeColor="accent1" w:themeShade="80"/>
          <w:sz w:val="36"/>
          <w:szCs w:val="36"/>
        </w:rPr>
      </w:pPr>
      <w:r>
        <w:rPr>
          <w:rFonts w:ascii="Calibri" w:hAnsi="Calibri" w:cs="Calibri"/>
          <w:b/>
          <w:iCs/>
          <w:color w:val="1F4E79" w:themeColor="accent1" w:themeShade="80"/>
          <w:sz w:val="36"/>
          <w:szCs w:val="36"/>
        </w:rPr>
        <w:t>SPIN-OFF</w:t>
      </w:r>
      <w:r w:rsidR="008112FB" w:rsidRPr="00AB65A5">
        <w:rPr>
          <w:rFonts w:ascii="Calibri" w:hAnsi="Calibri" w:cs="Calibri"/>
          <w:b/>
          <w:iCs/>
          <w:color w:val="1F4E79" w:themeColor="accent1" w:themeShade="80"/>
          <w:sz w:val="36"/>
          <w:szCs w:val="36"/>
        </w:rPr>
        <w:t xml:space="preserve"> 202</w:t>
      </w:r>
      <w:r w:rsidR="00966E84">
        <w:rPr>
          <w:rFonts w:ascii="Calibri" w:hAnsi="Calibri" w:cs="Calibri"/>
          <w:b/>
          <w:iCs/>
          <w:color w:val="1F4E79" w:themeColor="accent1" w:themeShade="80"/>
          <w:sz w:val="36"/>
          <w:szCs w:val="36"/>
        </w:rPr>
        <w:t>2</w:t>
      </w:r>
    </w:p>
    <w:p w14:paraId="4BB939F4" w14:textId="11E005FD" w:rsidR="002A61FB" w:rsidRPr="00030705" w:rsidRDefault="002A61FB" w:rsidP="006B3523">
      <w:pPr>
        <w:spacing w:before="113"/>
        <w:jc w:val="center"/>
        <w:rPr>
          <w:rFonts w:ascii="Calibri" w:hAnsi="Calibri" w:cs="Calibri"/>
          <w:b/>
          <w:color w:val="1F4E79" w:themeColor="accent1" w:themeShade="80"/>
          <w:sz w:val="32"/>
          <w:szCs w:val="32"/>
          <w:lang w:val="en-GB"/>
        </w:rPr>
      </w:pPr>
      <w:r w:rsidRPr="00030705">
        <w:rPr>
          <w:rFonts w:ascii="Calibri" w:hAnsi="Calibri" w:cs="Calibri"/>
          <w:b/>
          <w:color w:val="1F4E79" w:themeColor="accent1" w:themeShade="80"/>
          <w:sz w:val="32"/>
          <w:szCs w:val="32"/>
          <w:lang w:val="en-GB"/>
        </w:rPr>
        <w:t>FUNDING APPLICATION</w:t>
      </w:r>
    </w:p>
    <w:p w14:paraId="0811BD1B" w14:textId="01EC1EC0" w:rsidR="005035C2" w:rsidRPr="00030705" w:rsidRDefault="005035C2" w:rsidP="005035C2">
      <w:pPr>
        <w:spacing w:before="17" w:after="40"/>
        <w:jc w:val="center"/>
        <w:rPr>
          <w:rFonts w:asciiTheme="minorHAnsi" w:hAnsiTheme="minorHAnsi" w:cstheme="minorHAnsi"/>
          <w:b/>
          <w:bCs/>
          <w:color w:val="FF0000"/>
          <w:sz w:val="28"/>
          <w:szCs w:val="28"/>
          <w:lang w:val="en-GB"/>
        </w:rPr>
      </w:pPr>
      <w:r w:rsidRPr="00030705">
        <w:rPr>
          <w:rFonts w:asciiTheme="minorHAnsi" w:hAnsiTheme="minorHAnsi" w:cstheme="minorHAnsi"/>
          <w:b/>
          <w:bCs/>
          <w:color w:val="FF0000"/>
          <w:sz w:val="28"/>
          <w:lang w:val="en-GB"/>
        </w:rPr>
        <w:t xml:space="preserve">Deadline for submission: </w:t>
      </w:r>
      <w:r w:rsidR="00966E84">
        <w:rPr>
          <w:rFonts w:asciiTheme="minorHAnsi" w:hAnsiTheme="minorHAnsi" w:cstheme="minorHAnsi"/>
          <w:b/>
          <w:bCs/>
          <w:color w:val="FF0000"/>
          <w:sz w:val="28"/>
          <w:lang w:val="en-GB"/>
        </w:rPr>
        <w:t>21</w:t>
      </w:r>
      <w:r w:rsidRPr="00030705">
        <w:rPr>
          <w:rFonts w:asciiTheme="minorHAnsi" w:hAnsiTheme="minorHAnsi" w:cstheme="minorHAnsi"/>
          <w:b/>
          <w:bCs/>
          <w:color w:val="FF0000"/>
          <w:sz w:val="28"/>
          <w:lang w:val="en-GB"/>
        </w:rPr>
        <w:t xml:space="preserve"> January 202</w:t>
      </w:r>
      <w:r w:rsidR="00966E84">
        <w:rPr>
          <w:rFonts w:asciiTheme="minorHAnsi" w:hAnsiTheme="minorHAnsi" w:cstheme="minorHAnsi"/>
          <w:b/>
          <w:bCs/>
          <w:color w:val="FF0000"/>
          <w:sz w:val="28"/>
          <w:lang w:val="en-GB"/>
        </w:rPr>
        <w:t>2</w:t>
      </w:r>
      <w:r w:rsidRPr="00030705">
        <w:rPr>
          <w:rFonts w:asciiTheme="minorHAnsi" w:hAnsiTheme="minorHAnsi" w:cstheme="minorHAnsi"/>
          <w:b/>
          <w:bCs/>
          <w:color w:val="FF0000"/>
          <w:sz w:val="28"/>
          <w:lang w:val="en-GB"/>
        </w:rPr>
        <w:t>, 12.00</w:t>
      </w:r>
      <w:r w:rsidR="0021109F">
        <w:rPr>
          <w:rFonts w:asciiTheme="minorHAnsi" w:hAnsiTheme="minorHAnsi" w:cstheme="minorHAnsi"/>
          <w:b/>
          <w:bCs/>
          <w:color w:val="FF0000"/>
          <w:sz w:val="28"/>
          <w:lang w:val="en-GB"/>
        </w:rPr>
        <w:t xml:space="preserve"> </w:t>
      </w:r>
      <w:r w:rsidRPr="00030705">
        <w:rPr>
          <w:rFonts w:asciiTheme="minorHAnsi" w:hAnsiTheme="minorHAnsi" w:cstheme="minorHAnsi"/>
          <w:b/>
          <w:bCs/>
          <w:color w:val="FF0000"/>
          <w:sz w:val="28"/>
          <w:lang w:val="en-GB"/>
        </w:rPr>
        <w:t>am</w:t>
      </w:r>
    </w:p>
    <w:p w14:paraId="54E38552" w14:textId="73BA7CFB" w:rsidR="00030705" w:rsidRPr="002A4358" w:rsidRDefault="00030705" w:rsidP="00030705">
      <w:pPr>
        <w:spacing w:before="113"/>
        <w:jc w:val="both"/>
        <w:rPr>
          <w:rFonts w:asciiTheme="minorHAnsi" w:hAnsiTheme="minorHAnsi" w:cstheme="minorHAnsi"/>
          <w:b/>
          <w:bCs/>
          <w:i/>
          <w:iCs/>
          <w:color w:val="000000"/>
          <w:lang w:val="en-GB"/>
        </w:rPr>
      </w:pPr>
      <w:bookmarkStart w:id="0" w:name="_Hlk20838333"/>
      <w:r w:rsidRPr="002A4358">
        <w:rPr>
          <w:rFonts w:asciiTheme="minorHAnsi" w:hAnsiTheme="minorHAnsi" w:cstheme="minorHAnsi"/>
          <w:b/>
          <w:bCs/>
          <w:i/>
          <w:color w:val="000000"/>
          <w:lang w:val="en-GB"/>
        </w:rPr>
        <w:t xml:space="preserve">Before </w:t>
      </w:r>
      <w:r w:rsidR="00A647E3" w:rsidRPr="002A4358">
        <w:rPr>
          <w:rFonts w:asciiTheme="minorHAnsi" w:hAnsiTheme="minorHAnsi" w:cstheme="minorHAnsi"/>
          <w:b/>
          <w:bCs/>
          <w:i/>
          <w:color w:val="000000"/>
          <w:lang w:val="en-GB"/>
        </w:rPr>
        <w:t>filling in</w:t>
      </w:r>
      <w:r w:rsidRPr="002A4358">
        <w:rPr>
          <w:rFonts w:asciiTheme="minorHAnsi" w:hAnsiTheme="minorHAnsi" w:cstheme="minorHAnsi"/>
          <w:b/>
          <w:bCs/>
          <w:i/>
          <w:color w:val="000000"/>
          <w:lang w:val="en-GB"/>
        </w:rPr>
        <w:t xml:space="preserve"> this form, we ask you </w:t>
      </w:r>
      <w:r w:rsidR="00A647E3" w:rsidRPr="002A4358">
        <w:rPr>
          <w:rFonts w:asciiTheme="minorHAnsi" w:hAnsiTheme="minorHAnsi" w:cstheme="minorHAnsi"/>
          <w:b/>
          <w:bCs/>
          <w:i/>
          <w:color w:val="000000"/>
          <w:lang w:val="en-GB"/>
        </w:rPr>
        <w:t xml:space="preserve">to </w:t>
      </w:r>
      <w:r w:rsidRPr="002A4358">
        <w:rPr>
          <w:rFonts w:asciiTheme="minorHAnsi" w:hAnsiTheme="minorHAnsi" w:cstheme="minorHAnsi"/>
          <w:b/>
          <w:bCs/>
          <w:i/>
          <w:color w:val="000000"/>
          <w:lang w:val="en-GB"/>
        </w:rPr>
        <w:t xml:space="preserve">read </w:t>
      </w:r>
      <w:r w:rsidR="00A647E3" w:rsidRPr="002A4358">
        <w:rPr>
          <w:rFonts w:asciiTheme="minorHAnsi" w:hAnsiTheme="minorHAnsi" w:cstheme="minorHAnsi"/>
          <w:b/>
          <w:bCs/>
          <w:i/>
          <w:color w:val="000000"/>
          <w:lang w:val="en-GB"/>
        </w:rPr>
        <w:t xml:space="preserve">carefully </w:t>
      </w:r>
      <w:r w:rsidRPr="002A4358">
        <w:rPr>
          <w:rFonts w:asciiTheme="minorHAnsi" w:hAnsiTheme="minorHAnsi" w:cstheme="minorHAnsi"/>
          <w:b/>
          <w:bCs/>
          <w:i/>
          <w:color w:val="000000"/>
          <w:lang w:val="en-GB"/>
        </w:rPr>
        <w:t xml:space="preserve">the </w:t>
      </w:r>
      <w:r w:rsidR="00A647E3" w:rsidRPr="002A4358">
        <w:rPr>
          <w:rFonts w:asciiTheme="minorHAnsi" w:hAnsiTheme="minorHAnsi" w:cstheme="minorHAnsi"/>
          <w:b/>
          <w:bCs/>
          <w:i/>
          <w:color w:val="000000"/>
          <w:lang w:val="en-GB"/>
        </w:rPr>
        <w:t>rules</w:t>
      </w:r>
      <w:r w:rsidRPr="002A4358">
        <w:rPr>
          <w:rFonts w:asciiTheme="minorHAnsi" w:hAnsiTheme="minorHAnsi" w:cstheme="minorHAnsi"/>
          <w:b/>
          <w:bCs/>
          <w:i/>
          <w:color w:val="000000"/>
          <w:lang w:val="en-GB"/>
        </w:rPr>
        <w:t xml:space="preserve"> </w:t>
      </w:r>
      <w:r w:rsidR="00A647E3" w:rsidRPr="002A4358">
        <w:rPr>
          <w:rFonts w:asciiTheme="minorHAnsi" w:hAnsiTheme="minorHAnsi" w:cstheme="minorHAnsi"/>
          <w:b/>
          <w:bCs/>
          <w:i/>
          <w:color w:val="000000"/>
          <w:lang w:val="en-GB"/>
        </w:rPr>
        <w:t>2021 of the programme</w:t>
      </w:r>
      <w:r w:rsidRPr="002A4358">
        <w:rPr>
          <w:rFonts w:asciiTheme="minorHAnsi" w:hAnsiTheme="minorHAnsi" w:cstheme="minorHAnsi"/>
          <w:b/>
          <w:bCs/>
          <w:i/>
          <w:color w:val="000000"/>
          <w:lang w:val="en-GB"/>
        </w:rPr>
        <w:t xml:space="preserve">. You can download these </w:t>
      </w:r>
      <w:r w:rsidR="00A647E3" w:rsidRPr="002A4358">
        <w:rPr>
          <w:rFonts w:asciiTheme="minorHAnsi" w:hAnsiTheme="minorHAnsi" w:cstheme="minorHAnsi"/>
          <w:b/>
          <w:bCs/>
          <w:i/>
          <w:color w:val="000000"/>
          <w:lang w:val="en-GB"/>
        </w:rPr>
        <w:t>on</w:t>
      </w:r>
      <w:r w:rsidRPr="002A4358">
        <w:rPr>
          <w:rFonts w:asciiTheme="minorHAnsi" w:hAnsiTheme="minorHAnsi" w:cstheme="minorHAnsi"/>
          <w:b/>
          <w:bCs/>
          <w:i/>
          <w:color w:val="000000"/>
          <w:lang w:val="en-GB"/>
        </w:rPr>
        <w:t xml:space="preserve"> </w:t>
      </w:r>
      <w:hyperlink r:id="rId9" w:history="1">
        <w:r w:rsidRPr="002A4358">
          <w:rPr>
            <w:rStyle w:val="Lienhypertexte"/>
            <w:rFonts w:asciiTheme="minorHAnsi" w:hAnsiTheme="minorHAnsi" w:cstheme="minorHAnsi"/>
            <w:b/>
            <w:bCs/>
            <w:i/>
            <w:lang w:val="en-GB"/>
          </w:rPr>
          <w:t>www.innoviris.brussels</w:t>
        </w:r>
      </w:hyperlink>
      <w:r w:rsidRPr="002A4358">
        <w:rPr>
          <w:rFonts w:asciiTheme="minorHAnsi" w:hAnsiTheme="minorHAnsi" w:cstheme="minorHAnsi"/>
          <w:b/>
          <w:bCs/>
          <w:i/>
          <w:color w:val="000000"/>
          <w:lang w:val="en-GB"/>
        </w:rPr>
        <w:t xml:space="preserve"> on the page </w:t>
      </w:r>
      <w:r w:rsidR="00A647E3" w:rsidRPr="002A4358">
        <w:rPr>
          <w:rFonts w:asciiTheme="minorHAnsi" w:hAnsiTheme="minorHAnsi" w:cstheme="minorHAnsi"/>
          <w:b/>
          <w:bCs/>
          <w:i/>
          <w:color w:val="000000"/>
          <w:lang w:val="en-GB"/>
        </w:rPr>
        <w:t>dedicated to</w:t>
      </w:r>
      <w:r w:rsidRPr="002A4358">
        <w:rPr>
          <w:rFonts w:asciiTheme="minorHAnsi" w:hAnsiTheme="minorHAnsi" w:cstheme="minorHAnsi"/>
          <w:b/>
          <w:bCs/>
          <w:i/>
          <w:color w:val="000000"/>
          <w:lang w:val="en-GB"/>
        </w:rPr>
        <w:t xml:space="preserve"> this programme. </w:t>
      </w:r>
    </w:p>
    <w:p w14:paraId="53766249" w14:textId="70A41682" w:rsidR="002A4358" w:rsidRPr="002A4358" w:rsidRDefault="002A4358" w:rsidP="002A4358">
      <w:pPr>
        <w:spacing w:before="113"/>
        <w:jc w:val="both"/>
        <w:rPr>
          <w:rFonts w:asciiTheme="minorHAnsi" w:hAnsiTheme="minorHAnsi" w:cstheme="minorHAnsi"/>
          <w:b/>
          <w:bCs/>
          <w:i/>
          <w:lang w:val="en-GB"/>
        </w:rPr>
      </w:pPr>
      <w:r w:rsidRPr="002A4358">
        <w:rPr>
          <w:rFonts w:asciiTheme="minorHAnsi" w:hAnsiTheme="minorHAnsi" w:cstheme="minorHAnsi"/>
          <w:i/>
          <w:lang w:val="en-GB"/>
        </w:rPr>
        <w:t xml:space="preserve">Applications for funding must be submitted electronically via the </w:t>
      </w:r>
      <w:proofErr w:type="spellStart"/>
      <w:r w:rsidRPr="002A4358">
        <w:rPr>
          <w:rFonts w:asciiTheme="minorHAnsi" w:hAnsiTheme="minorHAnsi" w:cstheme="minorHAnsi"/>
          <w:i/>
          <w:lang w:val="en-GB"/>
        </w:rPr>
        <w:t>IRISBox</w:t>
      </w:r>
      <w:proofErr w:type="spellEnd"/>
      <w:r w:rsidRPr="002A4358">
        <w:rPr>
          <w:rFonts w:asciiTheme="minorHAnsi" w:hAnsiTheme="minorHAnsi" w:cstheme="minorHAnsi"/>
          <w:i/>
          <w:lang w:val="en-GB"/>
        </w:rPr>
        <w:t xml:space="preserve"> platform by the research organisation, and its "interface</w:t>
      </w:r>
      <w:r w:rsidR="00A42AC1">
        <w:rPr>
          <w:rFonts w:asciiTheme="minorHAnsi" w:hAnsiTheme="minorHAnsi" w:cstheme="minorHAnsi"/>
          <w:i/>
          <w:lang w:val="en-GB"/>
        </w:rPr>
        <w:t>”</w:t>
      </w:r>
      <w:r w:rsidR="00A42AC1" w:rsidRPr="00A42AC1">
        <w:rPr>
          <w:rFonts w:asciiTheme="minorHAnsi" w:hAnsiTheme="minorHAnsi" w:cstheme="minorHAnsi"/>
          <w:i/>
          <w:lang w:val="en-GB"/>
        </w:rPr>
        <w:t xml:space="preserve"> </w:t>
      </w:r>
      <w:r w:rsidR="00A42AC1" w:rsidRPr="002A4358">
        <w:rPr>
          <w:rFonts w:asciiTheme="minorHAnsi" w:hAnsiTheme="minorHAnsi" w:cstheme="minorHAnsi"/>
          <w:i/>
          <w:lang w:val="en-GB"/>
        </w:rPr>
        <w:t>whe</w:t>
      </w:r>
      <w:r w:rsidR="00A42AC1">
        <w:rPr>
          <w:rFonts w:asciiTheme="minorHAnsi" w:hAnsiTheme="minorHAnsi" w:cstheme="minorHAnsi"/>
          <w:i/>
          <w:lang w:val="en-GB"/>
        </w:rPr>
        <w:t>n applicable</w:t>
      </w:r>
      <w:r w:rsidRPr="002A4358">
        <w:rPr>
          <w:rFonts w:asciiTheme="minorHAnsi" w:hAnsiTheme="minorHAnsi" w:cstheme="minorHAnsi"/>
          <w:i/>
          <w:lang w:val="en-GB"/>
        </w:rPr>
        <w:t xml:space="preserve">. Applications must therefore be submitted to this department before the above deadline. </w:t>
      </w:r>
      <w:r w:rsidRPr="002A4358">
        <w:rPr>
          <w:rFonts w:asciiTheme="minorHAnsi" w:hAnsiTheme="minorHAnsi" w:cstheme="minorHAnsi"/>
          <w:b/>
          <w:bCs/>
          <w:i/>
          <w:lang w:val="en-GB"/>
        </w:rPr>
        <w:t xml:space="preserve">Please contact this department as soon as possible to find out </w:t>
      </w:r>
      <w:r w:rsidR="00A42AC1">
        <w:rPr>
          <w:rFonts w:asciiTheme="minorHAnsi" w:hAnsiTheme="minorHAnsi" w:cstheme="minorHAnsi"/>
          <w:b/>
          <w:bCs/>
          <w:i/>
          <w:lang w:val="en-GB"/>
        </w:rPr>
        <w:t xml:space="preserve">your organisation ‘s </w:t>
      </w:r>
      <w:r w:rsidRPr="002A4358">
        <w:rPr>
          <w:rFonts w:asciiTheme="minorHAnsi" w:hAnsiTheme="minorHAnsi" w:cstheme="minorHAnsi"/>
          <w:b/>
          <w:bCs/>
          <w:i/>
          <w:lang w:val="en-GB"/>
        </w:rPr>
        <w:t xml:space="preserve">internal deadline </w:t>
      </w:r>
      <w:r w:rsidR="00A42AC1">
        <w:rPr>
          <w:rFonts w:asciiTheme="minorHAnsi" w:hAnsiTheme="minorHAnsi" w:cstheme="minorHAnsi"/>
          <w:b/>
          <w:bCs/>
          <w:i/>
          <w:lang w:val="en-GB"/>
        </w:rPr>
        <w:t>and start preparing your application</w:t>
      </w:r>
      <w:r w:rsidRPr="002A4358">
        <w:rPr>
          <w:rFonts w:asciiTheme="minorHAnsi" w:hAnsiTheme="minorHAnsi" w:cstheme="minorHAnsi"/>
          <w:b/>
          <w:bCs/>
          <w:i/>
          <w:lang w:val="en-GB"/>
        </w:rPr>
        <w:t>.</w:t>
      </w:r>
    </w:p>
    <w:p w14:paraId="5F17B39C" w14:textId="3E977528" w:rsidR="002A4358" w:rsidRPr="002A4358" w:rsidRDefault="002A4358" w:rsidP="002A4358">
      <w:pPr>
        <w:spacing w:before="113"/>
        <w:jc w:val="both"/>
        <w:rPr>
          <w:rFonts w:asciiTheme="minorHAnsi" w:hAnsiTheme="minorHAnsi" w:cstheme="minorHAnsi"/>
          <w:i/>
          <w:lang w:val="en-GB"/>
        </w:rPr>
      </w:pPr>
      <w:r w:rsidRPr="002A4358">
        <w:rPr>
          <w:rFonts w:asciiTheme="minorHAnsi" w:hAnsiTheme="minorHAnsi" w:cstheme="minorHAnsi"/>
          <w:i/>
          <w:lang w:val="en-GB"/>
        </w:rPr>
        <w:t xml:space="preserve">An electronic version will also be sent to </w:t>
      </w:r>
      <w:proofErr w:type="spellStart"/>
      <w:r w:rsidRPr="002A4358">
        <w:rPr>
          <w:rFonts w:asciiTheme="minorHAnsi" w:hAnsiTheme="minorHAnsi" w:cstheme="minorHAnsi"/>
          <w:i/>
          <w:lang w:val="en-GB"/>
        </w:rPr>
        <w:t>agrosfils@innoviris.brussels</w:t>
      </w:r>
      <w:proofErr w:type="spellEnd"/>
      <w:r w:rsidRPr="002A4358">
        <w:rPr>
          <w:rFonts w:asciiTheme="minorHAnsi" w:hAnsiTheme="minorHAnsi" w:cstheme="minorHAnsi"/>
          <w:i/>
          <w:lang w:val="en-GB"/>
        </w:rPr>
        <w:t xml:space="preserve">. </w:t>
      </w:r>
    </w:p>
    <w:p w14:paraId="2B525D29" w14:textId="77777777" w:rsidR="002A4358" w:rsidRPr="002A4358" w:rsidRDefault="002A4358" w:rsidP="002A4358">
      <w:pPr>
        <w:spacing w:before="113"/>
        <w:jc w:val="both"/>
        <w:rPr>
          <w:rFonts w:asciiTheme="minorHAnsi" w:hAnsiTheme="minorHAnsi" w:cstheme="minorHAnsi"/>
          <w:i/>
          <w:lang w:val="en-GB"/>
        </w:rPr>
      </w:pPr>
      <w:r w:rsidRPr="002A4358">
        <w:rPr>
          <w:rFonts w:asciiTheme="minorHAnsi" w:hAnsiTheme="minorHAnsi" w:cstheme="minorHAnsi"/>
          <w:i/>
          <w:lang w:val="en-GB"/>
        </w:rPr>
        <w:t>Please note that the form consists of 2 parts:</w:t>
      </w:r>
    </w:p>
    <w:p w14:paraId="11CCC08B" w14:textId="0F811EC8" w:rsidR="002A4358" w:rsidRPr="002A4358" w:rsidRDefault="002A4358" w:rsidP="002A4358">
      <w:pPr>
        <w:pStyle w:val="Paragraphedeliste"/>
        <w:numPr>
          <w:ilvl w:val="0"/>
          <w:numId w:val="7"/>
        </w:numPr>
        <w:spacing w:before="113"/>
        <w:rPr>
          <w:rFonts w:asciiTheme="minorHAnsi" w:hAnsiTheme="minorHAnsi" w:cstheme="minorHAnsi"/>
          <w:i/>
        </w:rPr>
      </w:pPr>
      <w:r w:rsidRPr="002A4358">
        <w:rPr>
          <w:rFonts w:asciiTheme="minorHAnsi" w:hAnsiTheme="minorHAnsi" w:cstheme="minorHAnsi"/>
          <w:i/>
        </w:rPr>
        <w:t xml:space="preserve">the first one including the general information related to the project and </w:t>
      </w:r>
      <w:r w:rsidR="00A42AC1">
        <w:rPr>
          <w:rFonts w:asciiTheme="minorHAnsi" w:hAnsiTheme="minorHAnsi" w:cstheme="minorHAnsi"/>
          <w:i/>
        </w:rPr>
        <w:t>that</w:t>
      </w:r>
      <w:r w:rsidRPr="002A4358">
        <w:rPr>
          <w:rFonts w:asciiTheme="minorHAnsi" w:hAnsiTheme="minorHAnsi" w:cstheme="minorHAnsi"/>
          <w:i/>
        </w:rPr>
        <w:t xml:space="preserve"> must be encoded on the </w:t>
      </w:r>
      <w:proofErr w:type="spellStart"/>
      <w:r w:rsidRPr="002A4358">
        <w:rPr>
          <w:rFonts w:asciiTheme="minorHAnsi" w:hAnsiTheme="minorHAnsi" w:cstheme="minorHAnsi"/>
          <w:i/>
        </w:rPr>
        <w:t>IRISBox</w:t>
      </w:r>
      <w:proofErr w:type="spellEnd"/>
      <w:r w:rsidRPr="002A4358">
        <w:rPr>
          <w:rFonts w:asciiTheme="minorHAnsi" w:hAnsiTheme="minorHAnsi" w:cstheme="minorHAnsi"/>
          <w:i/>
        </w:rPr>
        <w:t xml:space="preserve"> </w:t>
      </w:r>
      <w:proofErr w:type="gramStart"/>
      <w:r w:rsidRPr="002A4358">
        <w:rPr>
          <w:rFonts w:asciiTheme="minorHAnsi" w:hAnsiTheme="minorHAnsi" w:cstheme="minorHAnsi"/>
          <w:i/>
        </w:rPr>
        <w:t>platform ;</w:t>
      </w:r>
      <w:proofErr w:type="gramEnd"/>
    </w:p>
    <w:p w14:paraId="3F049232" w14:textId="77777777" w:rsidR="00A42AC1" w:rsidRPr="00A42AC1" w:rsidRDefault="002A4358" w:rsidP="00A42AC1">
      <w:pPr>
        <w:pStyle w:val="Paragraphedeliste"/>
        <w:numPr>
          <w:ilvl w:val="0"/>
          <w:numId w:val="7"/>
        </w:numPr>
        <w:rPr>
          <w:rFonts w:asciiTheme="minorHAnsi" w:hAnsiTheme="minorHAnsi" w:cstheme="minorHAnsi"/>
          <w:i/>
        </w:rPr>
      </w:pPr>
      <w:r w:rsidRPr="00A42AC1">
        <w:rPr>
          <w:rFonts w:asciiTheme="minorHAnsi" w:hAnsiTheme="minorHAnsi" w:cstheme="minorHAnsi"/>
          <w:i/>
        </w:rPr>
        <w:t xml:space="preserve">the second one including the description of the team, the project and </w:t>
      </w:r>
      <w:r w:rsidR="00A42AC1" w:rsidRPr="00A42AC1">
        <w:rPr>
          <w:rFonts w:asciiTheme="minorHAnsi" w:hAnsiTheme="minorHAnsi" w:cstheme="minorHAnsi"/>
          <w:i/>
        </w:rPr>
        <w:t xml:space="preserve">the valorisation perspectives. It </w:t>
      </w:r>
      <w:proofErr w:type="gramStart"/>
      <w:r w:rsidR="00A42AC1" w:rsidRPr="00A42AC1">
        <w:rPr>
          <w:rFonts w:asciiTheme="minorHAnsi" w:hAnsiTheme="minorHAnsi" w:cstheme="minorHAnsi"/>
          <w:i/>
        </w:rPr>
        <w:t>has to</w:t>
      </w:r>
      <w:proofErr w:type="gramEnd"/>
      <w:r w:rsidR="00A42AC1" w:rsidRPr="00A42AC1">
        <w:rPr>
          <w:rFonts w:asciiTheme="minorHAnsi" w:hAnsiTheme="minorHAnsi" w:cstheme="minorHAnsi"/>
          <w:i/>
        </w:rPr>
        <w:t xml:space="preserve"> be uploaded on </w:t>
      </w:r>
      <w:proofErr w:type="spellStart"/>
      <w:r w:rsidR="00A42AC1" w:rsidRPr="00A42AC1">
        <w:rPr>
          <w:rFonts w:asciiTheme="minorHAnsi" w:hAnsiTheme="minorHAnsi" w:cstheme="minorHAnsi"/>
          <w:i/>
        </w:rPr>
        <w:t>IRISBox</w:t>
      </w:r>
      <w:proofErr w:type="spellEnd"/>
      <w:r w:rsidR="00A42AC1" w:rsidRPr="00A42AC1">
        <w:rPr>
          <w:rFonts w:asciiTheme="minorHAnsi" w:hAnsiTheme="minorHAnsi" w:cstheme="minorHAnsi"/>
          <w:i/>
        </w:rPr>
        <w:t xml:space="preserve"> in .doc or .</w:t>
      </w:r>
      <w:proofErr w:type="spellStart"/>
      <w:r w:rsidR="00A42AC1" w:rsidRPr="00A42AC1">
        <w:rPr>
          <w:rFonts w:asciiTheme="minorHAnsi" w:hAnsiTheme="minorHAnsi" w:cstheme="minorHAnsi"/>
          <w:i/>
        </w:rPr>
        <w:t>odt</w:t>
      </w:r>
      <w:proofErr w:type="spellEnd"/>
      <w:r w:rsidR="00A42AC1" w:rsidRPr="00A42AC1">
        <w:rPr>
          <w:rFonts w:asciiTheme="minorHAnsi" w:hAnsiTheme="minorHAnsi" w:cstheme="minorHAnsi"/>
          <w:i/>
        </w:rPr>
        <w:t xml:space="preserve"> format.</w:t>
      </w:r>
    </w:p>
    <w:p w14:paraId="29224800" w14:textId="65711A23" w:rsidR="002A4358" w:rsidRPr="00D86572" w:rsidRDefault="002A4358" w:rsidP="00A42AC1">
      <w:pPr>
        <w:spacing w:before="113" w:after="240"/>
        <w:jc w:val="both"/>
        <w:rPr>
          <w:rFonts w:ascii="Calibri" w:hAnsi="Calibri" w:cs="Calibri"/>
          <w:b/>
          <w:bCs/>
          <w:i/>
          <w:iCs/>
          <w:color w:val="FF0000"/>
          <w:sz w:val="24"/>
          <w:szCs w:val="24"/>
          <w:lang w:val="en-GB"/>
        </w:rPr>
      </w:pPr>
      <w:r w:rsidRPr="00A42AC1">
        <w:rPr>
          <w:rFonts w:asciiTheme="minorHAnsi" w:hAnsiTheme="minorHAnsi" w:cstheme="minorHAnsi"/>
          <w:b/>
          <w:bCs/>
          <w:i/>
          <w:color w:val="FF0000"/>
          <w:lang w:val="en-GB"/>
        </w:rPr>
        <w:t xml:space="preserve">Please </w:t>
      </w:r>
      <w:proofErr w:type="gramStart"/>
      <w:r w:rsidRPr="00A42AC1">
        <w:rPr>
          <w:rFonts w:asciiTheme="minorHAnsi" w:hAnsiTheme="minorHAnsi" w:cstheme="minorHAnsi"/>
          <w:b/>
          <w:bCs/>
          <w:i/>
          <w:color w:val="FF0000"/>
          <w:lang w:val="en-GB"/>
        </w:rPr>
        <w:t>note :</w:t>
      </w:r>
      <w:proofErr w:type="gramEnd"/>
      <w:r w:rsidRPr="00A42AC1">
        <w:rPr>
          <w:rFonts w:asciiTheme="minorHAnsi" w:hAnsiTheme="minorHAnsi" w:cstheme="minorHAnsi"/>
          <w:b/>
          <w:bCs/>
          <w:i/>
          <w:color w:val="FF0000"/>
          <w:lang w:val="en-GB"/>
        </w:rPr>
        <w:t xml:space="preserve"> the ´SPIN-OFF project´ is different from ´the future spin-off company´. </w:t>
      </w:r>
      <w:r w:rsidRPr="00D86572">
        <w:rPr>
          <w:rFonts w:asciiTheme="minorHAnsi" w:hAnsiTheme="minorHAnsi" w:cstheme="minorHAnsi"/>
          <w:b/>
          <w:bCs/>
          <w:i/>
          <w:color w:val="FF0000"/>
          <w:lang w:val="en-GB"/>
        </w:rPr>
        <w:t>Please express yourself clearly and differentiate the SPIN-OFF project from the future spin-off</w:t>
      </w:r>
      <w:r w:rsidRPr="00D86572">
        <w:rPr>
          <w:rFonts w:ascii="Calibri" w:hAnsi="Calibri" w:cs="Calibri"/>
          <w:b/>
          <w:bCs/>
          <w:i/>
          <w:iCs/>
          <w:color w:val="FF0000"/>
          <w:sz w:val="24"/>
          <w:szCs w:val="24"/>
          <w:lang w:val="en-GB"/>
        </w:rPr>
        <w:t xml:space="preserve"> </w:t>
      </w:r>
      <w:r w:rsidRPr="00D86572">
        <w:rPr>
          <w:rFonts w:ascii="Calibri" w:hAnsi="Calibri" w:cs="Calibri"/>
          <w:b/>
          <w:bCs/>
          <w:i/>
          <w:iCs/>
          <w:color w:val="FF0000"/>
          <w:lang w:val="en-GB"/>
        </w:rPr>
        <w:t>company</w:t>
      </w:r>
      <w:r w:rsidRPr="00D86572">
        <w:rPr>
          <w:rFonts w:ascii="Calibri" w:hAnsi="Calibri" w:cs="Calibri"/>
          <w:b/>
          <w:bCs/>
          <w:i/>
          <w:iCs/>
          <w:color w:val="FF0000"/>
          <w:sz w:val="24"/>
          <w:szCs w:val="24"/>
          <w:lang w:val="en-GB"/>
        </w:rPr>
        <w:t>.</w:t>
      </w:r>
    </w:p>
    <w:bookmarkEnd w:id="0"/>
    <w:p w14:paraId="467589C8" w14:textId="38E3C04E" w:rsidR="009B0349" w:rsidRPr="000738E4" w:rsidRDefault="002A61FB" w:rsidP="006B3523">
      <w:pPr>
        <w:spacing w:before="113"/>
        <w:jc w:val="center"/>
        <w:rPr>
          <w:rFonts w:ascii="Calibri" w:hAnsi="Calibri" w:cs="Calibri"/>
          <w:b/>
          <w:color w:val="1F4E79" w:themeColor="accent1" w:themeShade="80"/>
          <w:sz w:val="28"/>
          <w:szCs w:val="28"/>
          <w:lang w:val="en-GB"/>
        </w:rPr>
      </w:pPr>
      <w:r w:rsidRPr="000738E4">
        <w:rPr>
          <w:rFonts w:ascii="Calibri" w:hAnsi="Calibri" w:cs="Calibri"/>
          <w:b/>
          <w:color w:val="1F4E79" w:themeColor="accent1" w:themeShade="80"/>
          <w:sz w:val="28"/>
          <w:szCs w:val="28"/>
          <w:lang w:val="en-GB"/>
        </w:rPr>
        <w:t>Part</w:t>
      </w:r>
      <w:r w:rsidR="00C766D1" w:rsidRPr="000738E4">
        <w:rPr>
          <w:rFonts w:ascii="Calibri" w:hAnsi="Calibri" w:cs="Calibri"/>
          <w:b/>
          <w:color w:val="1F4E79" w:themeColor="accent1" w:themeShade="80"/>
          <w:sz w:val="28"/>
          <w:szCs w:val="28"/>
          <w:lang w:val="en-GB"/>
        </w:rPr>
        <w:t xml:space="preserve"> </w:t>
      </w:r>
      <w:r w:rsidR="0099779C" w:rsidRPr="000738E4">
        <w:rPr>
          <w:rFonts w:ascii="Calibri" w:hAnsi="Calibri" w:cs="Calibri"/>
          <w:b/>
          <w:color w:val="1F4E79" w:themeColor="accent1" w:themeShade="80"/>
          <w:sz w:val="28"/>
          <w:szCs w:val="28"/>
          <w:lang w:val="en-GB"/>
        </w:rPr>
        <w:t>1</w:t>
      </w:r>
      <w:r w:rsidR="00714597" w:rsidRPr="000738E4">
        <w:rPr>
          <w:rFonts w:ascii="Calibri" w:hAnsi="Calibri" w:cs="Calibri"/>
          <w:b/>
          <w:color w:val="1F4E79" w:themeColor="accent1" w:themeShade="80"/>
          <w:sz w:val="28"/>
          <w:szCs w:val="28"/>
          <w:lang w:val="en-GB"/>
        </w:rPr>
        <w:t xml:space="preserve"> – </w:t>
      </w:r>
      <w:r w:rsidRPr="000738E4">
        <w:rPr>
          <w:rFonts w:ascii="Calibri" w:hAnsi="Calibri" w:cs="Calibri"/>
          <w:b/>
          <w:color w:val="1F4E79" w:themeColor="accent1" w:themeShade="80"/>
          <w:sz w:val="28"/>
          <w:szCs w:val="28"/>
          <w:lang w:val="en-GB"/>
        </w:rPr>
        <w:t>General information</w:t>
      </w:r>
    </w:p>
    <w:p w14:paraId="299450C5" w14:textId="6AA46D58" w:rsidR="000738E4" w:rsidRPr="002A4358" w:rsidRDefault="000738E4" w:rsidP="000738E4">
      <w:pPr>
        <w:spacing w:before="113"/>
        <w:rPr>
          <w:rFonts w:ascii="Calibri" w:hAnsi="Calibri" w:cs="Calibri"/>
          <w:b/>
          <w:bCs/>
          <w:i/>
          <w:iCs/>
          <w:color w:val="FF0000"/>
          <w:lang w:val="en-GB"/>
        </w:rPr>
      </w:pPr>
      <w:r w:rsidRPr="002A4358">
        <w:rPr>
          <w:rFonts w:ascii="Calibri" w:hAnsi="Calibri" w:cs="Calibri"/>
          <w:b/>
          <w:bCs/>
          <w:i/>
          <w:iCs/>
          <w:color w:val="FF0000"/>
          <w:lang w:val="en-GB"/>
        </w:rPr>
        <w:t xml:space="preserve">The information requested in this part of the form will have to be encoded on the </w:t>
      </w:r>
      <w:proofErr w:type="spellStart"/>
      <w:r w:rsidRPr="002A4358">
        <w:rPr>
          <w:rFonts w:ascii="Calibri" w:hAnsi="Calibri" w:cs="Calibri"/>
          <w:b/>
          <w:bCs/>
          <w:i/>
          <w:iCs/>
          <w:color w:val="FF0000"/>
          <w:lang w:val="en-GB"/>
        </w:rPr>
        <w:t>IRISBox</w:t>
      </w:r>
      <w:proofErr w:type="spellEnd"/>
      <w:r w:rsidRPr="002A4358">
        <w:rPr>
          <w:rFonts w:ascii="Calibri" w:hAnsi="Calibri" w:cs="Calibri"/>
          <w:b/>
          <w:bCs/>
          <w:i/>
          <w:iCs/>
          <w:color w:val="FF0000"/>
          <w:lang w:val="en-GB"/>
        </w:rPr>
        <w:t xml:space="preserve"> platform.</w:t>
      </w:r>
    </w:p>
    <w:p w14:paraId="5616A90D" w14:textId="3E602D37" w:rsidR="00E9447D" w:rsidRPr="000738E4" w:rsidRDefault="00E9447D" w:rsidP="006B3523">
      <w:pPr>
        <w:spacing w:before="113"/>
        <w:jc w:val="center"/>
        <w:rPr>
          <w:rFonts w:ascii="Calibri" w:hAnsi="Calibri" w:cs="Calibri"/>
          <w:b/>
          <w:color w:val="1F4E79" w:themeColor="accent1" w:themeShade="80"/>
          <w:sz w:val="12"/>
          <w:szCs w:val="12"/>
          <w:lang w:val="en-GB"/>
        </w:rPr>
      </w:pPr>
    </w:p>
    <w:tbl>
      <w:tblPr>
        <w:tblW w:w="0" w:type="auto"/>
        <w:tblInd w:w="1048" w:type="dxa"/>
        <w:tblLayout w:type="fixed"/>
        <w:tblCellMar>
          <w:top w:w="55" w:type="dxa"/>
          <w:left w:w="55" w:type="dxa"/>
          <w:bottom w:w="55" w:type="dxa"/>
          <w:right w:w="55" w:type="dxa"/>
        </w:tblCellMar>
        <w:tblLook w:val="0000" w:firstRow="0" w:lastRow="0" w:firstColumn="0" w:lastColumn="0" w:noHBand="0" w:noVBand="0"/>
      </w:tblPr>
      <w:tblGrid>
        <w:gridCol w:w="3771"/>
        <w:gridCol w:w="3741"/>
      </w:tblGrid>
      <w:tr w:rsidR="002A61FB" w:rsidRPr="009F3609" w14:paraId="3C7E5CAB" w14:textId="77777777" w:rsidTr="00FC4740">
        <w:tc>
          <w:tcPr>
            <w:tcW w:w="3771" w:type="dxa"/>
            <w:tcBorders>
              <w:top w:val="single" w:sz="1" w:space="0" w:color="808080"/>
              <w:left w:val="single" w:sz="1" w:space="0" w:color="808080"/>
              <w:bottom w:val="single" w:sz="1" w:space="0" w:color="808080"/>
            </w:tcBorders>
            <w:shd w:val="clear" w:color="auto" w:fill="auto"/>
          </w:tcPr>
          <w:p w14:paraId="32EF5DC0" w14:textId="77777777" w:rsidR="002A61FB" w:rsidRPr="00E603AD" w:rsidRDefault="002A61FB" w:rsidP="00FC4740">
            <w:pPr>
              <w:snapToGrid w:val="0"/>
              <w:jc w:val="right"/>
              <w:rPr>
                <w:rFonts w:cs="Arial"/>
                <w:b/>
                <w:bCs/>
                <w:sz w:val="24"/>
                <w:lang w:val="en-GB"/>
              </w:rPr>
            </w:pPr>
            <w:r w:rsidRPr="00E603AD">
              <w:rPr>
                <w:rFonts w:cs="Arial"/>
                <w:b/>
                <w:sz w:val="24"/>
                <w:lang w:val="en-GB"/>
              </w:rPr>
              <w:t>Name of the research organisation</w:t>
            </w:r>
          </w:p>
        </w:tc>
        <w:tc>
          <w:tcPr>
            <w:tcW w:w="3741" w:type="dxa"/>
            <w:tcBorders>
              <w:top w:val="single" w:sz="1" w:space="0" w:color="808080"/>
              <w:left w:val="single" w:sz="1" w:space="0" w:color="808080"/>
              <w:bottom w:val="single" w:sz="1" w:space="0" w:color="808080"/>
              <w:right w:val="single" w:sz="1" w:space="0" w:color="808080"/>
            </w:tcBorders>
            <w:shd w:val="clear" w:color="auto" w:fill="auto"/>
          </w:tcPr>
          <w:p w14:paraId="23EC54CF" w14:textId="77777777" w:rsidR="002A61FB" w:rsidRPr="00E603AD" w:rsidRDefault="002A61FB" w:rsidP="00FC4740">
            <w:pPr>
              <w:pStyle w:val="Contenudetableau"/>
              <w:snapToGrid w:val="0"/>
              <w:jc w:val="right"/>
              <w:rPr>
                <w:i/>
                <w:iCs/>
                <w:sz w:val="24"/>
                <w:lang w:val="en-GB"/>
              </w:rPr>
            </w:pPr>
          </w:p>
        </w:tc>
      </w:tr>
      <w:tr w:rsidR="002A61FB" w:rsidRPr="006500D3" w14:paraId="42EC598F" w14:textId="77777777" w:rsidTr="00FC4740">
        <w:tc>
          <w:tcPr>
            <w:tcW w:w="3771" w:type="dxa"/>
            <w:tcBorders>
              <w:top w:val="single" w:sz="1" w:space="0" w:color="808080"/>
              <w:left w:val="single" w:sz="1" w:space="0" w:color="808080"/>
              <w:bottom w:val="single" w:sz="1" w:space="0" w:color="808080"/>
            </w:tcBorders>
            <w:shd w:val="clear" w:color="auto" w:fill="auto"/>
          </w:tcPr>
          <w:p w14:paraId="56B5F34C" w14:textId="77777777" w:rsidR="002A61FB" w:rsidRPr="00E603AD" w:rsidRDefault="002A61FB" w:rsidP="00FC4740">
            <w:pPr>
              <w:snapToGrid w:val="0"/>
              <w:jc w:val="right"/>
              <w:rPr>
                <w:rFonts w:cs="Arial"/>
                <w:b/>
                <w:sz w:val="24"/>
                <w:lang w:val="en-GB"/>
              </w:rPr>
            </w:pPr>
            <w:r>
              <w:rPr>
                <w:rFonts w:cs="Arial"/>
                <w:b/>
                <w:sz w:val="24"/>
                <w:lang w:val="en-GB"/>
              </w:rPr>
              <w:t>Department/Unit</w:t>
            </w:r>
          </w:p>
        </w:tc>
        <w:tc>
          <w:tcPr>
            <w:tcW w:w="3741" w:type="dxa"/>
            <w:tcBorders>
              <w:top w:val="single" w:sz="1" w:space="0" w:color="808080"/>
              <w:left w:val="single" w:sz="1" w:space="0" w:color="808080"/>
              <w:bottom w:val="single" w:sz="1" w:space="0" w:color="808080"/>
              <w:right w:val="single" w:sz="1" w:space="0" w:color="808080"/>
            </w:tcBorders>
            <w:shd w:val="clear" w:color="auto" w:fill="auto"/>
          </w:tcPr>
          <w:p w14:paraId="1D438905" w14:textId="77777777" w:rsidR="002A61FB" w:rsidRPr="00E603AD" w:rsidRDefault="002A61FB" w:rsidP="00FC4740">
            <w:pPr>
              <w:pStyle w:val="Contenudetableau"/>
              <w:snapToGrid w:val="0"/>
              <w:jc w:val="right"/>
              <w:rPr>
                <w:i/>
                <w:iCs/>
                <w:sz w:val="24"/>
                <w:lang w:val="en-GB"/>
              </w:rPr>
            </w:pPr>
          </w:p>
        </w:tc>
      </w:tr>
      <w:tr w:rsidR="002A61FB" w:rsidRPr="00E603AD" w14:paraId="52F10718" w14:textId="77777777" w:rsidTr="00FC4740">
        <w:tc>
          <w:tcPr>
            <w:tcW w:w="3771" w:type="dxa"/>
            <w:tcBorders>
              <w:top w:val="single" w:sz="1" w:space="0" w:color="808080"/>
              <w:left w:val="single" w:sz="1" w:space="0" w:color="808080"/>
              <w:bottom w:val="single" w:sz="1" w:space="0" w:color="808080"/>
            </w:tcBorders>
            <w:shd w:val="clear" w:color="auto" w:fill="auto"/>
          </w:tcPr>
          <w:p w14:paraId="0034AD80" w14:textId="64B59296" w:rsidR="002A61FB" w:rsidRPr="00E603AD" w:rsidRDefault="008112FB" w:rsidP="00FC4740">
            <w:pPr>
              <w:snapToGrid w:val="0"/>
              <w:jc w:val="right"/>
              <w:rPr>
                <w:rFonts w:cs="Arial"/>
                <w:b/>
                <w:bCs/>
                <w:sz w:val="24"/>
                <w:lang w:val="en-GB"/>
              </w:rPr>
            </w:pPr>
            <w:r>
              <w:rPr>
                <w:rFonts w:cs="Arial"/>
                <w:b/>
                <w:sz w:val="24"/>
                <w:lang w:val="en-GB"/>
              </w:rPr>
              <w:t>Promot</w:t>
            </w:r>
            <w:r w:rsidR="0021109F">
              <w:rPr>
                <w:rFonts w:cs="Arial"/>
                <w:b/>
                <w:sz w:val="24"/>
                <w:lang w:val="en-GB"/>
              </w:rPr>
              <w:t>e</w:t>
            </w:r>
            <w:r>
              <w:rPr>
                <w:rFonts w:cs="Arial"/>
                <w:b/>
                <w:sz w:val="24"/>
                <w:lang w:val="en-GB"/>
              </w:rPr>
              <w:t>r</w:t>
            </w:r>
          </w:p>
        </w:tc>
        <w:tc>
          <w:tcPr>
            <w:tcW w:w="3741" w:type="dxa"/>
            <w:tcBorders>
              <w:top w:val="single" w:sz="1" w:space="0" w:color="808080"/>
              <w:left w:val="single" w:sz="1" w:space="0" w:color="808080"/>
              <w:bottom w:val="single" w:sz="1" w:space="0" w:color="808080"/>
              <w:right w:val="single" w:sz="1" w:space="0" w:color="808080"/>
            </w:tcBorders>
            <w:shd w:val="clear" w:color="auto" w:fill="auto"/>
          </w:tcPr>
          <w:p w14:paraId="7FF0C636" w14:textId="77777777" w:rsidR="002A61FB" w:rsidRPr="00E603AD" w:rsidRDefault="002A61FB" w:rsidP="00FC4740">
            <w:pPr>
              <w:pStyle w:val="Contenudetableau"/>
              <w:snapToGrid w:val="0"/>
              <w:jc w:val="right"/>
              <w:rPr>
                <w:i/>
                <w:iCs/>
                <w:sz w:val="24"/>
                <w:lang w:val="en-GB"/>
              </w:rPr>
            </w:pPr>
          </w:p>
        </w:tc>
      </w:tr>
      <w:tr w:rsidR="002A61FB" w:rsidRPr="00E603AD" w14:paraId="52652728" w14:textId="77777777" w:rsidTr="00FC4740">
        <w:tc>
          <w:tcPr>
            <w:tcW w:w="3771" w:type="dxa"/>
            <w:tcBorders>
              <w:top w:val="single" w:sz="1" w:space="0" w:color="808080"/>
              <w:left w:val="single" w:sz="1" w:space="0" w:color="808080"/>
              <w:bottom w:val="single" w:sz="1" w:space="0" w:color="808080"/>
            </w:tcBorders>
            <w:shd w:val="clear" w:color="auto" w:fill="auto"/>
          </w:tcPr>
          <w:p w14:paraId="03AA0727" w14:textId="77777777" w:rsidR="002A61FB" w:rsidRPr="00E603AD" w:rsidRDefault="002A61FB" w:rsidP="00FC4740">
            <w:pPr>
              <w:snapToGrid w:val="0"/>
              <w:jc w:val="right"/>
              <w:rPr>
                <w:rFonts w:cs="Arial"/>
                <w:b/>
                <w:bCs/>
                <w:sz w:val="24"/>
                <w:lang w:val="en-GB"/>
              </w:rPr>
            </w:pPr>
            <w:r w:rsidRPr="00E603AD">
              <w:rPr>
                <w:rFonts w:cs="Arial"/>
                <w:b/>
                <w:sz w:val="24"/>
                <w:lang w:val="en-GB"/>
              </w:rPr>
              <w:t>Title of the project</w:t>
            </w:r>
          </w:p>
        </w:tc>
        <w:tc>
          <w:tcPr>
            <w:tcW w:w="3741" w:type="dxa"/>
            <w:tcBorders>
              <w:top w:val="single" w:sz="1" w:space="0" w:color="808080"/>
              <w:left w:val="single" w:sz="1" w:space="0" w:color="808080"/>
              <w:bottom w:val="single" w:sz="1" w:space="0" w:color="808080"/>
              <w:right w:val="single" w:sz="1" w:space="0" w:color="808080"/>
            </w:tcBorders>
            <w:shd w:val="clear" w:color="auto" w:fill="auto"/>
          </w:tcPr>
          <w:p w14:paraId="2CE11812" w14:textId="77777777" w:rsidR="002A61FB" w:rsidRPr="00E603AD" w:rsidRDefault="002A61FB" w:rsidP="00FC4740">
            <w:pPr>
              <w:pStyle w:val="Contenudetableau"/>
              <w:snapToGrid w:val="0"/>
              <w:jc w:val="right"/>
              <w:rPr>
                <w:i/>
                <w:iCs/>
                <w:sz w:val="24"/>
                <w:lang w:val="en-GB"/>
              </w:rPr>
            </w:pPr>
          </w:p>
        </w:tc>
      </w:tr>
      <w:tr w:rsidR="002A61FB" w:rsidRPr="00E603AD" w14:paraId="71442A6A" w14:textId="77777777" w:rsidTr="00FC4740">
        <w:tc>
          <w:tcPr>
            <w:tcW w:w="3771" w:type="dxa"/>
            <w:tcBorders>
              <w:top w:val="single" w:sz="1" w:space="0" w:color="808080"/>
              <w:left w:val="single" w:sz="1" w:space="0" w:color="808080"/>
              <w:bottom w:val="single" w:sz="1" w:space="0" w:color="808080"/>
            </w:tcBorders>
            <w:shd w:val="clear" w:color="auto" w:fill="auto"/>
          </w:tcPr>
          <w:p w14:paraId="0D9C015A" w14:textId="77777777" w:rsidR="002A61FB" w:rsidRPr="00E603AD" w:rsidRDefault="002A61FB" w:rsidP="00FC4740">
            <w:pPr>
              <w:snapToGrid w:val="0"/>
              <w:jc w:val="right"/>
              <w:rPr>
                <w:rFonts w:cs="Arial"/>
                <w:b/>
                <w:bCs/>
                <w:sz w:val="24"/>
                <w:lang w:val="en-GB"/>
              </w:rPr>
            </w:pPr>
            <w:r w:rsidRPr="00E603AD">
              <w:rPr>
                <w:rFonts w:cs="Arial"/>
                <w:b/>
                <w:sz w:val="24"/>
                <w:lang w:val="en-GB"/>
              </w:rPr>
              <w:t>Acronym</w:t>
            </w:r>
          </w:p>
        </w:tc>
        <w:tc>
          <w:tcPr>
            <w:tcW w:w="3741" w:type="dxa"/>
            <w:tcBorders>
              <w:top w:val="single" w:sz="1" w:space="0" w:color="808080"/>
              <w:left w:val="single" w:sz="1" w:space="0" w:color="808080"/>
              <w:bottom w:val="single" w:sz="1" w:space="0" w:color="808080"/>
              <w:right w:val="single" w:sz="1" w:space="0" w:color="808080"/>
            </w:tcBorders>
            <w:shd w:val="clear" w:color="auto" w:fill="auto"/>
          </w:tcPr>
          <w:p w14:paraId="34EC88AD" w14:textId="77777777" w:rsidR="002A61FB" w:rsidRPr="00E603AD" w:rsidRDefault="002A61FB" w:rsidP="00FC4740">
            <w:pPr>
              <w:pStyle w:val="Contenudetableau"/>
              <w:snapToGrid w:val="0"/>
              <w:jc w:val="right"/>
              <w:rPr>
                <w:i/>
                <w:iCs/>
                <w:sz w:val="24"/>
                <w:lang w:val="en-GB"/>
              </w:rPr>
            </w:pPr>
          </w:p>
        </w:tc>
      </w:tr>
      <w:tr w:rsidR="002A61FB" w:rsidRPr="00E603AD" w14:paraId="5010A95A" w14:textId="77777777" w:rsidTr="00FC4740">
        <w:tc>
          <w:tcPr>
            <w:tcW w:w="3771" w:type="dxa"/>
            <w:tcBorders>
              <w:top w:val="single" w:sz="1" w:space="0" w:color="808080"/>
              <w:left w:val="single" w:sz="1" w:space="0" w:color="808080"/>
              <w:bottom w:val="single" w:sz="1" w:space="0" w:color="808080"/>
            </w:tcBorders>
            <w:shd w:val="clear" w:color="auto" w:fill="auto"/>
          </w:tcPr>
          <w:p w14:paraId="5F1C0EFB" w14:textId="77777777" w:rsidR="002A61FB" w:rsidRPr="00E603AD" w:rsidRDefault="002A61FB" w:rsidP="00FC4740">
            <w:pPr>
              <w:snapToGrid w:val="0"/>
              <w:jc w:val="right"/>
              <w:rPr>
                <w:i/>
                <w:iCs/>
                <w:sz w:val="24"/>
                <w:lang w:val="en-GB"/>
              </w:rPr>
            </w:pPr>
            <w:r w:rsidRPr="00E603AD">
              <w:rPr>
                <w:rFonts w:cs="Arial"/>
                <w:b/>
                <w:sz w:val="24"/>
                <w:lang w:val="en-GB"/>
              </w:rPr>
              <w:t>Starting date of the project</w:t>
            </w:r>
          </w:p>
        </w:tc>
        <w:tc>
          <w:tcPr>
            <w:tcW w:w="3741" w:type="dxa"/>
            <w:tcBorders>
              <w:top w:val="single" w:sz="1" w:space="0" w:color="808080"/>
              <w:left w:val="single" w:sz="1" w:space="0" w:color="808080"/>
              <w:bottom w:val="single" w:sz="1" w:space="0" w:color="808080"/>
              <w:right w:val="single" w:sz="1" w:space="0" w:color="808080"/>
            </w:tcBorders>
            <w:shd w:val="clear" w:color="auto" w:fill="auto"/>
          </w:tcPr>
          <w:p w14:paraId="5277915E" w14:textId="77777777" w:rsidR="002A61FB" w:rsidRPr="00E603AD" w:rsidRDefault="002A61FB" w:rsidP="00FC4740">
            <w:pPr>
              <w:pStyle w:val="Contenudetableau"/>
              <w:snapToGrid w:val="0"/>
              <w:jc w:val="right"/>
              <w:rPr>
                <w:lang w:val="en-GB"/>
              </w:rPr>
            </w:pPr>
            <w:r w:rsidRPr="00E603AD">
              <w:rPr>
                <w:i/>
                <w:sz w:val="24"/>
                <w:lang w:val="en-GB"/>
              </w:rPr>
              <w:t>DD/MM/YYYY</w:t>
            </w:r>
          </w:p>
        </w:tc>
      </w:tr>
      <w:tr w:rsidR="002A61FB" w:rsidRPr="00E603AD" w14:paraId="41DCA600" w14:textId="77777777" w:rsidTr="00FC4740">
        <w:tc>
          <w:tcPr>
            <w:tcW w:w="3771" w:type="dxa"/>
            <w:tcBorders>
              <w:left w:val="single" w:sz="1" w:space="0" w:color="808080"/>
              <w:bottom w:val="single" w:sz="1" w:space="0" w:color="808080"/>
            </w:tcBorders>
            <w:shd w:val="clear" w:color="auto" w:fill="auto"/>
          </w:tcPr>
          <w:p w14:paraId="2A3DB23F" w14:textId="77777777" w:rsidR="002A61FB" w:rsidRPr="00E603AD" w:rsidRDefault="002A61FB" w:rsidP="00FC4740">
            <w:pPr>
              <w:snapToGrid w:val="0"/>
              <w:jc w:val="right"/>
              <w:rPr>
                <w:i/>
                <w:iCs/>
                <w:sz w:val="24"/>
                <w:lang w:val="en-GB"/>
              </w:rPr>
            </w:pPr>
            <w:r w:rsidRPr="00E603AD">
              <w:rPr>
                <w:rFonts w:cs="Arial"/>
                <w:b/>
                <w:sz w:val="24"/>
                <w:lang w:val="en-GB"/>
              </w:rPr>
              <w:t>Duration of the project</w:t>
            </w:r>
          </w:p>
        </w:tc>
        <w:tc>
          <w:tcPr>
            <w:tcW w:w="3741" w:type="dxa"/>
            <w:tcBorders>
              <w:left w:val="single" w:sz="1" w:space="0" w:color="808080"/>
              <w:bottom w:val="single" w:sz="1" w:space="0" w:color="808080"/>
              <w:right w:val="single" w:sz="1" w:space="0" w:color="808080"/>
            </w:tcBorders>
            <w:shd w:val="clear" w:color="auto" w:fill="auto"/>
          </w:tcPr>
          <w:p w14:paraId="1BEBD87B" w14:textId="77777777" w:rsidR="002A61FB" w:rsidRPr="00E603AD" w:rsidRDefault="002A61FB" w:rsidP="00FC4740">
            <w:pPr>
              <w:pStyle w:val="Contenudetableau"/>
              <w:snapToGrid w:val="0"/>
              <w:jc w:val="right"/>
              <w:rPr>
                <w:lang w:val="en-GB"/>
              </w:rPr>
            </w:pPr>
            <w:r w:rsidRPr="00E603AD">
              <w:rPr>
                <w:i/>
                <w:sz w:val="24"/>
                <w:lang w:val="en-GB"/>
              </w:rPr>
              <w:t>XX</w:t>
            </w:r>
            <w:r w:rsidRPr="00E603AD">
              <w:rPr>
                <w:b/>
                <w:bCs/>
                <w:sz w:val="24"/>
                <w:lang w:val="en-GB"/>
              </w:rPr>
              <w:t xml:space="preserve"> months</w:t>
            </w:r>
          </w:p>
        </w:tc>
      </w:tr>
      <w:tr w:rsidR="002A61FB" w:rsidRPr="00E603AD" w14:paraId="7CD0C66F" w14:textId="77777777" w:rsidTr="00FC4740">
        <w:tc>
          <w:tcPr>
            <w:tcW w:w="3771" w:type="dxa"/>
            <w:tcBorders>
              <w:left w:val="single" w:sz="1" w:space="0" w:color="808080"/>
              <w:bottom w:val="single" w:sz="1" w:space="0" w:color="808080"/>
            </w:tcBorders>
            <w:shd w:val="clear" w:color="auto" w:fill="auto"/>
          </w:tcPr>
          <w:p w14:paraId="48D91422" w14:textId="77777777" w:rsidR="002A61FB" w:rsidRPr="00E603AD" w:rsidRDefault="002A61FB" w:rsidP="00FC4740">
            <w:pPr>
              <w:snapToGrid w:val="0"/>
              <w:jc w:val="right"/>
              <w:rPr>
                <w:i/>
                <w:iCs/>
                <w:sz w:val="24"/>
                <w:lang w:val="en-GB"/>
              </w:rPr>
            </w:pPr>
            <w:r w:rsidRPr="00E603AD">
              <w:rPr>
                <w:rFonts w:cs="Arial"/>
                <w:b/>
                <w:sz w:val="24"/>
                <w:lang w:val="en-GB"/>
              </w:rPr>
              <w:t>Budget</w:t>
            </w:r>
          </w:p>
        </w:tc>
        <w:tc>
          <w:tcPr>
            <w:tcW w:w="3741" w:type="dxa"/>
            <w:tcBorders>
              <w:left w:val="single" w:sz="1" w:space="0" w:color="808080"/>
              <w:bottom w:val="single" w:sz="1" w:space="0" w:color="808080"/>
              <w:right w:val="single" w:sz="1" w:space="0" w:color="808080"/>
            </w:tcBorders>
            <w:shd w:val="clear" w:color="auto" w:fill="auto"/>
          </w:tcPr>
          <w:p w14:paraId="4AE636CA" w14:textId="77777777" w:rsidR="002A61FB" w:rsidRPr="00E603AD" w:rsidRDefault="002A61FB" w:rsidP="00FC4740">
            <w:pPr>
              <w:pStyle w:val="Contenudetableau"/>
              <w:snapToGrid w:val="0"/>
              <w:jc w:val="right"/>
              <w:rPr>
                <w:lang w:val="en-GB"/>
              </w:rPr>
            </w:pPr>
            <w:r w:rsidRPr="00E603AD">
              <w:rPr>
                <w:b/>
                <w:bCs/>
                <w:sz w:val="24"/>
                <w:lang w:val="en-GB"/>
              </w:rPr>
              <w:t>€</w:t>
            </w:r>
            <w:r w:rsidRPr="00E603AD">
              <w:rPr>
                <w:i/>
                <w:sz w:val="24"/>
                <w:lang w:val="en-GB"/>
              </w:rPr>
              <w:t>XXXX</w:t>
            </w:r>
          </w:p>
        </w:tc>
      </w:tr>
    </w:tbl>
    <w:p w14:paraId="48DF1371" w14:textId="77777777" w:rsidR="00A42AC1" w:rsidRDefault="00A42AC1" w:rsidP="00895804">
      <w:pPr>
        <w:pStyle w:val="Titredetabledesmatires"/>
        <w:jc w:val="both"/>
      </w:pPr>
    </w:p>
    <w:p w14:paraId="4D134D31" w14:textId="4103C666" w:rsidR="00895804" w:rsidRDefault="002A61FB" w:rsidP="00895804">
      <w:pPr>
        <w:pStyle w:val="Titredetabledesmatires"/>
        <w:jc w:val="both"/>
        <w:sectPr w:rsidR="00895804" w:rsidSect="00C7024B">
          <w:headerReference w:type="default" r:id="rId10"/>
          <w:footerReference w:type="default" r:id="rId11"/>
          <w:type w:val="continuous"/>
          <w:pgSz w:w="11906" w:h="16838"/>
          <w:pgMar w:top="1134" w:right="1134" w:bottom="1185" w:left="1134" w:header="720" w:footer="709" w:gutter="0"/>
          <w:cols w:space="720"/>
          <w:titlePg/>
          <w:docGrid w:linePitch="360"/>
        </w:sectPr>
      </w:pPr>
      <w:proofErr w:type="spellStart"/>
      <w:r>
        <w:t>Table</w:t>
      </w:r>
      <w:proofErr w:type="spellEnd"/>
      <w:r>
        <w:t xml:space="preserve"> of content</w:t>
      </w:r>
    </w:p>
    <w:p w14:paraId="12A08B88" w14:textId="4FE69012" w:rsidR="009F3609" w:rsidRDefault="00895804">
      <w:pPr>
        <w:pStyle w:val="TM1"/>
        <w:rPr>
          <w:rFonts w:asciiTheme="minorHAnsi" w:eastAsiaTheme="minorEastAsia" w:hAnsiTheme="minorHAnsi" w:cstheme="minorBidi"/>
          <w:noProof/>
          <w:lang w:val="fr-BE" w:eastAsia="fr-BE"/>
        </w:rPr>
      </w:pPr>
      <w:r w:rsidRPr="00B45808">
        <w:rPr>
          <w:sz w:val="20"/>
        </w:rPr>
        <w:fldChar w:fldCharType="begin"/>
      </w:r>
      <w:r w:rsidRPr="00B45808">
        <w:rPr>
          <w:sz w:val="20"/>
        </w:rPr>
        <w:instrText xml:space="preserve"> TOC \f \o "1-9" \o "1-9" \h</w:instrText>
      </w:r>
      <w:r w:rsidRPr="00B45808">
        <w:rPr>
          <w:sz w:val="20"/>
        </w:rPr>
        <w:fldChar w:fldCharType="separate"/>
      </w:r>
      <w:hyperlink w:anchor="_Toc82502983" w:history="1">
        <w:r w:rsidR="009F3609" w:rsidRPr="00F5004C">
          <w:rPr>
            <w:rStyle w:val="Lienhypertexte"/>
            <w:i/>
            <w:iCs/>
            <w:noProof/>
            <w:lang w:val="fr-BE"/>
          </w:rPr>
          <w:t>1</w:t>
        </w:r>
        <w:r w:rsidR="009F3609" w:rsidRPr="00F5004C">
          <w:rPr>
            <w:rStyle w:val="Lienhypertexte"/>
            <w:noProof/>
            <w:lang w:val="fr-BE"/>
          </w:rPr>
          <w:t xml:space="preserve"> Beneficiary</w:t>
        </w:r>
        <w:r w:rsidR="009F3609">
          <w:rPr>
            <w:noProof/>
          </w:rPr>
          <w:tab/>
        </w:r>
        <w:r w:rsidR="009F3609">
          <w:rPr>
            <w:noProof/>
          </w:rPr>
          <w:fldChar w:fldCharType="begin"/>
        </w:r>
        <w:r w:rsidR="009F3609">
          <w:rPr>
            <w:noProof/>
          </w:rPr>
          <w:instrText xml:space="preserve"> PAGEREF _Toc82502983 \h </w:instrText>
        </w:r>
        <w:r w:rsidR="009F3609">
          <w:rPr>
            <w:noProof/>
          </w:rPr>
        </w:r>
        <w:r w:rsidR="009F3609">
          <w:rPr>
            <w:noProof/>
          </w:rPr>
          <w:fldChar w:fldCharType="separate"/>
        </w:r>
        <w:r w:rsidR="009F3609">
          <w:rPr>
            <w:noProof/>
          </w:rPr>
          <w:t>3</w:t>
        </w:r>
        <w:r w:rsidR="009F3609">
          <w:rPr>
            <w:noProof/>
          </w:rPr>
          <w:fldChar w:fldCharType="end"/>
        </w:r>
      </w:hyperlink>
    </w:p>
    <w:p w14:paraId="3415A3D8" w14:textId="04B458FA" w:rsidR="009F3609" w:rsidRDefault="009F3609">
      <w:pPr>
        <w:pStyle w:val="TM1"/>
        <w:rPr>
          <w:rFonts w:asciiTheme="minorHAnsi" w:eastAsiaTheme="minorEastAsia" w:hAnsiTheme="minorHAnsi" w:cstheme="minorBidi"/>
          <w:noProof/>
          <w:lang w:val="fr-BE" w:eastAsia="fr-BE"/>
        </w:rPr>
      </w:pPr>
      <w:hyperlink w:anchor="_Toc82502984" w:history="1">
        <w:r w:rsidRPr="00F5004C">
          <w:rPr>
            <w:rStyle w:val="Lienhypertexte"/>
            <w:i/>
            <w:noProof/>
            <w:lang w:val="en-GB"/>
          </w:rPr>
          <w:t>2</w:t>
        </w:r>
        <w:r w:rsidRPr="00F5004C">
          <w:rPr>
            <w:rStyle w:val="Lienhypertexte"/>
            <w:noProof/>
            <w:lang w:val="en-GB"/>
          </w:rPr>
          <w:t xml:space="preserve"> Promoter</w:t>
        </w:r>
        <w:r>
          <w:rPr>
            <w:noProof/>
          </w:rPr>
          <w:tab/>
        </w:r>
        <w:r>
          <w:rPr>
            <w:noProof/>
          </w:rPr>
          <w:fldChar w:fldCharType="begin"/>
        </w:r>
        <w:r>
          <w:rPr>
            <w:noProof/>
          </w:rPr>
          <w:instrText xml:space="preserve"> PAGEREF _Toc82502984 \h </w:instrText>
        </w:r>
        <w:r>
          <w:rPr>
            <w:noProof/>
          </w:rPr>
        </w:r>
        <w:r>
          <w:rPr>
            <w:noProof/>
          </w:rPr>
          <w:fldChar w:fldCharType="separate"/>
        </w:r>
        <w:r>
          <w:rPr>
            <w:noProof/>
          </w:rPr>
          <w:t>3</w:t>
        </w:r>
        <w:r>
          <w:rPr>
            <w:noProof/>
          </w:rPr>
          <w:fldChar w:fldCharType="end"/>
        </w:r>
      </w:hyperlink>
    </w:p>
    <w:p w14:paraId="3D3B5B3A" w14:textId="4326FFA8" w:rsidR="009F3609" w:rsidRDefault="009F3609">
      <w:pPr>
        <w:pStyle w:val="TM1"/>
        <w:rPr>
          <w:rFonts w:asciiTheme="minorHAnsi" w:eastAsiaTheme="minorEastAsia" w:hAnsiTheme="minorHAnsi" w:cstheme="minorBidi"/>
          <w:noProof/>
          <w:lang w:val="fr-BE" w:eastAsia="fr-BE"/>
        </w:rPr>
      </w:pPr>
      <w:hyperlink w:anchor="_Toc82502985" w:history="1">
        <w:r w:rsidRPr="00F5004C">
          <w:rPr>
            <w:rStyle w:val="Lienhypertexte"/>
            <w:i/>
            <w:noProof/>
            <w:lang w:val="fr-BE"/>
          </w:rPr>
          <w:t>3</w:t>
        </w:r>
        <w:r w:rsidRPr="00F5004C">
          <w:rPr>
            <w:rStyle w:val="Lienhypertexte"/>
            <w:noProof/>
            <w:lang w:val="fr-BE"/>
          </w:rPr>
          <w:t xml:space="preserve"> Reseacher-entrepreneur</w:t>
        </w:r>
        <w:r>
          <w:rPr>
            <w:noProof/>
          </w:rPr>
          <w:tab/>
        </w:r>
        <w:r>
          <w:rPr>
            <w:noProof/>
          </w:rPr>
          <w:fldChar w:fldCharType="begin"/>
        </w:r>
        <w:r>
          <w:rPr>
            <w:noProof/>
          </w:rPr>
          <w:instrText xml:space="preserve"> PAGEREF _Toc82502985 \h </w:instrText>
        </w:r>
        <w:r>
          <w:rPr>
            <w:noProof/>
          </w:rPr>
        </w:r>
        <w:r>
          <w:rPr>
            <w:noProof/>
          </w:rPr>
          <w:fldChar w:fldCharType="separate"/>
        </w:r>
        <w:r>
          <w:rPr>
            <w:noProof/>
          </w:rPr>
          <w:t>4</w:t>
        </w:r>
        <w:r>
          <w:rPr>
            <w:noProof/>
          </w:rPr>
          <w:fldChar w:fldCharType="end"/>
        </w:r>
      </w:hyperlink>
    </w:p>
    <w:p w14:paraId="29279E08" w14:textId="4AEBEF19" w:rsidR="009F3609" w:rsidRDefault="009F3609">
      <w:pPr>
        <w:pStyle w:val="TM1"/>
        <w:rPr>
          <w:rFonts w:asciiTheme="minorHAnsi" w:eastAsiaTheme="minorEastAsia" w:hAnsiTheme="minorHAnsi" w:cstheme="minorBidi"/>
          <w:noProof/>
          <w:lang w:val="fr-BE" w:eastAsia="fr-BE"/>
        </w:rPr>
      </w:pPr>
      <w:hyperlink w:anchor="_Toc82502986" w:history="1">
        <w:r w:rsidRPr="00F5004C">
          <w:rPr>
            <w:rStyle w:val="Lienhypertexte"/>
            <w:i/>
            <w:iCs/>
            <w:noProof/>
            <w:lang w:val="en-GB"/>
          </w:rPr>
          <w:t>4</w:t>
        </w:r>
        <w:r w:rsidRPr="00F5004C">
          <w:rPr>
            <w:rStyle w:val="Lienhypertexte"/>
            <w:noProof/>
            <w:lang w:val="en-GB"/>
          </w:rPr>
          <w:t xml:space="preserve"> Person responsible at the interface (if applicable)</w:t>
        </w:r>
        <w:r>
          <w:rPr>
            <w:noProof/>
          </w:rPr>
          <w:tab/>
        </w:r>
        <w:r>
          <w:rPr>
            <w:noProof/>
          </w:rPr>
          <w:fldChar w:fldCharType="begin"/>
        </w:r>
        <w:r>
          <w:rPr>
            <w:noProof/>
          </w:rPr>
          <w:instrText xml:space="preserve"> PAGEREF _Toc82502986 \h </w:instrText>
        </w:r>
        <w:r>
          <w:rPr>
            <w:noProof/>
          </w:rPr>
        </w:r>
        <w:r>
          <w:rPr>
            <w:noProof/>
          </w:rPr>
          <w:fldChar w:fldCharType="separate"/>
        </w:r>
        <w:r>
          <w:rPr>
            <w:noProof/>
          </w:rPr>
          <w:t>4</w:t>
        </w:r>
        <w:r>
          <w:rPr>
            <w:noProof/>
          </w:rPr>
          <w:fldChar w:fldCharType="end"/>
        </w:r>
      </w:hyperlink>
    </w:p>
    <w:p w14:paraId="6FE66A33" w14:textId="7870DC00" w:rsidR="009F3609" w:rsidRDefault="009F3609">
      <w:pPr>
        <w:pStyle w:val="TM1"/>
        <w:rPr>
          <w:rFonts w:asciiTheme="minorHAnsi" w:eastAsiaTheme="minorEastAsia" w:hAnsiTheme="minorHAnsi" w:cstheme="minorBidi"/>
          <w:noProof/>
          <w:lang w:val="fr-BE" w:eastAsia="fr-BE"/>
        </w:rPr>
      </w:pPr>
      <w:hyperlink w:anchor="_Toc82502987" w:history="1">
        <w:r w:rsidRPr="00F5004C">
          <w:rPr>
            <w:rStyle w:val="Lienhypertexte"/>
            <w:i/>
            <w:iCs/>
            <w:noProof/>
            <w:lang w:val="en-GB"/>
          </w:rPr>
          <w:t>5</w:t>
        </w:r>
        <w:r w:rsidRPr="00F5004C">
          <w:rPr>
            <w:rStyle w:val="Lienhypertexte"/>
            <w:noProof/>
            <w:lang w:val="fr-BE"/>
          </w:rPr>
          <w:t xml:space="preserve"> Contact person financial aspects</w:t>
        </w:r>
        <w:r>
          <w:rPr>
            <w:noProof/>
          </w:rPr>
          <w:tab/>
        </w:r>
        <w:r>
          <w:rPr>
            <w:noProof/>
          </w:rPr>
          <w:fldChar w:fldCharType="begin"/>
        </w:r>
        <w:r>
          <w:rPr>
            <w:noProof/>
          </w:rPr>
          <w:instrText xml:space="preserve"> PAGEREF _Toc82502987 \h </w:instrText>
        </w:r>
        <w:r>
          <w:rPr>
            <w:noProof/>
          </w:rPr>
        </w:r>
        <w:r>
          <w:rPr>
            <w:noProof/>
          </w:rPr>
          <w:fldChar w:fldCharType="separate"/>
        </w:r>
        <w:r>
          <w:rPr>
            <w:noProof/>
          </w:rPr>
          <w:t>4</w:t>
        </w:r>
        <w:r>
          <w:rPr>
            <w:noProof/>
          </w:rPr>
          <w:fldChar w:fldCharType="end"/>
        </w:r>
      </w:hyperlink>
    </w:p>
    <w:p w14:paraId="758529CC" w14:textId="411C92B4" w:rsidR="009F3609" w:rsidRDefault="009F3609">
      <w:pPr>
        <w:pStyle w:val="TM1"/>
        <w:rPr>
          <w:rFonts w:asciiTheme="minorHAnsi" w:eastAsiaTheme="minorEastAsia" w:hAnsiTheme="minorHAnsi" w:cstheme="minorBidi"/>
          <w:noProof/>
          <w:lang w:val="fr-BE" w:eastAsia="fr-BE"/>
        </w:rPr>
      </w:pPr>
      <w:hyperlink w:anchor="_Toc82502988" w:history="1">
        <w:r w:rsidRPr="00F5004C">
          <w:rPr>
            <w:rStyle w:val="Lienhypertexte"/>
            <w:i/>
            <w:iCs/>
            <w:noProof/>
            <w:lang w:val="en-GB"/>
          </w:rPr>
          <w:t>6</w:t>
        </w:r>
        <w:r w:rsidRPr="00F5004C">
          <w:rPr>
            <w:rStyle w:val="Lienhypertexte"/>
            <w:noProof/>
            <w:lang w:val="fr-BE"/>
          </w:rPr>
          <w:t xml:space="preserve"> Sponsors</w:t>
        </w:r>
        <w:r>
          <w:rPr>
            <w:noProof/>
          </w:rPr>
          <w:tab/>
        </w:r>
        <w:r>
          <w:rPr>
            <w:noProof/>
          </w:rPr>
          <w:fldChar w:fldCharType="begin"/>
        </w:r>
        <w:r>
          <w:rPr>
            <w:noProof/>
          </w:rPr>
          <w:instrText xml:space="preserve"> PAGEREF _Toc82502988 \h </w:instrText>
        </w:r>
        <w:r>
          <w:rPr>
            <w:noProof/>
          </w:rPr>
        </w:r>
        <w:r>
          <w:rPr>
            <w:noProof/>
          </w:rPr>
          <w:fldChar w:fldCharType="separate"/>
        </w:r>
        <w:r>
          <w:rPr>
            <w:noProof/>
          </w:rPr>
          <w:t>4</w:t>
        </w:r>
        <w:r>
          <w:rPr>
            <w:noProof/>
          </w:rPr>
          <w:fldChar w:fldCharType="end"/>
        </w:r>
      </w:hyperlink>
    </w:p>
    <w:p w14:paraId="10A1804E" w14:textId="1D3ECA7C" w:rsidR="009F3609" w:rsidRDefault="009F3609">
      <w:pPr>
        <w:pStyle w:val="TM1"/>
        <w:rPr>
          <w:rFonts w:asciiTheme="minorHAnsi" w:eastAsiaTheme="minorEastAsia" w:hAnsiTheme="minorHAnsi" w:cstheme="minorBidi"/>
          <w:noProof/>
          <w:lang w:val="fr-BE" w:eastAsia="fr-BE"/>
        </w:rPr>
      </w:pPr>
      <w:hyperlink w:anchor="_Toc82502989" w:history="1">
        <w:r w:rsidRPr="00F5004C">
          <w:rPr>
            <w:rStyle w:val="Lienhypertexte"/>
            <w:i/>
            <w:iCs/>
            <w:noProof/>
          </w:rPr>
          <w:t>7</w:t>
        </w:r>
        <w:r w:rsidRPr="00F5004C">
          <w:rPr>
            <w:rStyle w:val="Lienhypertexte"/>
            <w:noProof/>
            <w:lang w:val="fr-BE"/>
          </w:rPr>
          <w:t xml:space="preserve"> Project title</w:t>
        </w:r>
        <w:r>
          <w:rPr>
            <w:noProof/>
          </w:rPr>
          <w:tab/>
        </w:r>
        <w:r>
          <w:rPr>
            <w:noProof/>
          </w:rPr>
          <w:fldChar w:fldCharType="begin"/>
        </w:r>
        <w:r>
          <w:rPr>
            <w:noProof/>
          </w:rPr>
          <w:instrText xml:space="preserve"> PAGEREF _Toc82502989 \h </w:instrText>
        </w:r>
        <w:r>
          <w:rPr>
            <w:noProof/>
          </w:rPr>
        </w:r>
        <w:r>
          <w:rPr>
            <w:noProof/>
          </w:rPr>
          <w:fldChar w:fldCharType="separate"/>
        </w:r>
        <w:r>
          <w:rPr>
            <w:noProof/>
          </w:rPr>
          <w:t>5</w:t>
        </w:r>
        <w:r>
          <w:rPr>
            <w:noProof/>
          </w:rPr>
          <w:fldChar w:fldCharType="end"/>
        </w:r>
      </w:hyperlink>
    </w:p>
    <w:p w14:paraId="1EC3FA4B" w14:textId="6B50182A" w:rsidR="009F3609" w:rsidRDefault="009F3609">
      <w:pPr>
        <w:pStyle w:val="TM1"/>
        <w:rPr>
          <w:rFonts w:asciiTheme="minorHAnsi" w:eastAsiaTheme="minorEastAsia" w:hAnsiTheme="minorHAnsi" w:cstheme="minorBidi"/>
          <w:noProof/>
          <w:lang w:val="fr-BE" w:eastAsia="fr-BE"/>
        </w:rPr>
      </w:pPr>
      <w:hyperlink w:anchor="_Toc82502990" w:history="1">
        <w:r w:rsidRPr="00F5004C">
          <w:rPr>
            <w:rStyle w:val="Lienhypertexte"/>
            <w:i/>
            <w:iCs/>
            <w:noProof/>
          </w:rPr>
          <w:t>8</w:t>
        </w:r>
        <w:r w:rsidRPr="00F5004C">
          <w:rPr>
            <w:rStyle w:val="Lienhypertexte"/>
            <w:noProof/>
            <w:lang w:val="fr-BE"/>
          </w:rPr>
          <w:t xml:space="preserve"> Sector</w:t>
        </w:r>
        <w:r>
          <w:rPr>
            <w:noProof/>
          </w:rPr>
          <w:tab/>
        </w:r>
        <w:r>
          <w:rPr>
            <w:noProof/>
          </w:rPr>
          <w:fldChar w:fldCharType="begin"/>
        </w:r>
        <w:r>
          <w:rPr>
            <w:noProof/>
          </w:rPr>
          <w:instrText xml:space="preserve"> PAGEREF _Toc82502990 \h </w:instrText>
        </w:r>
        <w:r>
          <w:rPr>
            <w:noProof/>
          </w:rPr>
        </w:r>
        <w:r>
          <w:rPr>
            <w:noProof/>
          </w:rPr>
          <w:fldChar w:fldCharType="separate"/>
        </w:r>
        <w:r>
          <w:rPr>
            <w:noProof/>
          </w:rPr>
          <w:t>5</w:t>
        </w:r>
        <w:r>
          <w:rPr>
            <w:noProof/>
          </w:rPr>
          <w:fldChar w:fldCharType="end"/>
        </w:r>
      </w:hyperlink>
    </w:p>
    <w:p w14:paraId="5F65CD6F" w14:textId="57470214" w:rsidR="009F3609" w:rsidRDefault="009F3609">
      <w:pPr>
        <w:pStyle w:val="TM1"/>
        <w:rPr>
          <w:rFonts w:asciiTheme="minorHAnsi" w:eastAsiaTheme="minorEastAsia" w:hAnsiTheme="minorHAnsi" w:cstheme="minorBidi"/>
          <w:noProof/>
          <w:lang w:val="fr-BE" w:eastAsia="fr-BE"/>
        </w:rPr>
      </w:pPr>
      <w:hyperlink w:anchor="_Toc82502991" w:history="1">
        <w:r w:rsidRPr="00F5004C">
          <w:rPr>
            <w:rStyle w:val="Lienhypertexte"/>
            <w:i/>
            <w:iCs/>
            <w:noProof/>
          </w:rPr>
          <w:t>9</w:t>
        </w:r>
        <w:r w:rsidRPr="00F5004C">
          <w:rPr>
            <w:rStyle w:val="Lienhypertexte"/>
            <w:noProof/>
            <w:lang w:val="fr-BE"/>
          </w:rPr>
          <w:t xml:space="preserve"> Starting date and duration</w:t>
        </w:r>
        <w:r>
          <w:rPr>
            <w:noProof/>
          </w:rPr>
          <w:tab/>
        </w:r>
        <w:r>
          <w:rPr>
            <w:noProof/>
          </w:rPr>
          <w:fldChar w:fldCharType="begin"/>
        </w:r>
        <w:r>
          <w:rPr>
            <w:noProof/>
          </w:rPr>
          <w:instrText xml:space="preserve"> PAGEREF _Toc82502991 \h </w:instrText>
        </w:r>
        <w:r>
          <w:rPr>
            <w:noProof/>
          </w:rPr>
        </w:r>
        <w:r>
          <w:rPr>
            <w:noProof/>
          </w:rPr>
          <w:fldChar w:fldCharType="separate"/>
        </w:r>
        <w:r>
          <w:rPr>
            <w:noProof/>
          </w:rPr>
          <w:t>6</w:t>
        </w:r>
        <w:r>
          <w:rPr>
            <w:noProof/>
          </w:rPr>
          <w:fldChar w:fldCharType="end"/>
        </w:r>
      </w:hyperlink>
    </w:p>
    <w:p w14:paraId="5F871262" w14:textId="08218210" w:rsidR="009F3609" w:rsidRDefault="009F3609">
      <w:pPr>
        <w:pStyle w:val="TM1"/>
        <w:rPr>
          <w:rFonts w:asciiTheme="minorHAnsi" w:eastAsiaTheme="minorEastAsia" w:hAnsiTheme="minorHAnsi" w:cstheme="minorBidi"/>
          <w:noProof/>
          <w:lang w:val="fr-BE" w:eastAsia="fr-BE"/>
        </w:rPr>
      </w:pPr>
      <w:hyperlink w:anchor="_Toc82502992" w:history="1">
        <w:r w:rsidRPr="00F5004C">
          <w:rPr>
            <w:rStyle w:val="Lienhypertexte"/>
            <w:i/>
            <w:iCs/>
            <w:noProof/>
            <w:lang w:val="en-GB"/>
          </w:rPr>
          <w:t>10</w:t>
        </w:r>
        <w:r w:rsidRPr="00F5004C">
          <w:rPr>
            <w:rStyle w:val="Lienhypertexte"/>
            <w:noProof/>
            <w:lang w:val="en-GB"/>
          </w:rPr>
          <w:t xml:space="preserve"> Budget</w:t>
        </w:r>
        <w:r>
          <w:rPr>
            <w:noProof/>
          </w:rPr>
          <w:tab/>
        </w:r>
        <w:r>
          <w:rPr>
            <w:noProof/>
          </w:rPr>
          <w:fldChar w:fldCharType="begin"/>
        </w:r>
        <w:r>
          <w:rPr>
            <w:noProof/>
          </w:rPr>
          <w:instrText xml:space="preserve"> PAGEREF _Toc82502992 \h </w:instrText>
        </w:r>
        <w:r>
          <w:rPr>
            <w:noProof/>
          </w:rPr>
        </w:r>
        <w:r>
          <w:rPr>
            <w:noProof/>
          </w:rPr>
          <w:fldChar w:fldCharType="separate"/>
        </w:r>
        <w:r>
          <w:rPr>
            <w:noProof/>
          </w:rPr>
          <w:t>6</w:t>
        </w:r>
        <w:r>
          <w:rPr>
            <w:noProof/>
          </w:rPr>
          <w:fldChar w:fldCharType="end"/>
        </w:r>
      </w:hyperlink>
    </w:p>
    <w:p w14:paraId="5BD92B7E" w14:textId="630B7912" w:rsidR="009F3609" w:rsidRDefault="009F3609">
      <w:pPr>
        <w:pStyle w:val="TM1"/>
        <w:rPr>
          <w:rFonts w:asciiTheme="minorHAnsi" w:eastAsiaTheme="minorEastAsia" w:hAnsiTheme="minorHAnsi" w:cstheme="minorBidi"/>
          <w:noProof/>
          <w:lang w:val="fr-BE" w:eastAsia="fr-BE"/>
        </w:rPr>
      </w:pPr>
      <w:hyperlink w:anchor="_Toc82502993" w:history="1">
        <w:r w:rsidRPr="00F5004C">
          <w:rPr>
            <w:rStyle w:val="Lienhypertexte"/>
            <w:i/>
            <w:iCs/>
            <w:noProof/>
          </w:rPr>
          <w:t>11</w:t>
        </w:r>
        <w:r w:rsidRPr="00F5004C">
          <w:rPr>
            <w:rStyle w:val="Lienhypertexte"/>
            <w:noProof/>
          </w:rPr>
          <w:t xml:space="preserve"> Project summary</w:t>
        </w:r>
        <w:r>
          <w:rPr>
            <w:noProof/>
          </w:rPr>
          <w:tab/>
        </w:r>
        <w:r>
          <w:rPr>
            <w:noProof/>
          </w:rPr>
          <w:fldChar w:fldCharType="begin"/>
        </w:r>
        <w:r>
          <w:rPr>
            <w:noProof/>
          </w:rPr>
          <w:instrText xml:space="preserve"> PAGEREF _Toc82502993 \h </w:instrText>
        </w:r>
        <w:r>
          <w:rPr>
            <w:noProof/>
          </w:rPr>
        </w:r>
        <w:r>
          <w:rPr>
            <w:noProof/>
          </w:rPr>
          <w:fldChar w:fldCharType="separate"/>
        </w:r>
        <w:r>
          <w:rPr>
            <w:noProof/>
          </w:rPr>
          <w:t>6</w:t>
        </w:r>
        <w:r>
          <w:rPr>
            <w:noProof/>
          </w:rPr>
          <w:fldChar w:fldCharType="end"/>
        </w:r>
      </w:hyperlink>
    </w:p>
    <w:p w14:paraId="35665E36" w14:textId="4DF423BE" w:rsidR="009F3609" w:rsidRDefault="009F3609">
      <w:pPr>
        <w:pStyle w:val="TM1"/>
        <w:rPr>
          <w:rFonts w:asciiTheme="minorHAnsi" w:eastAsiaTheme="minorEastAsia" w:hAnsiTheme="minorHAnsi" w:cstheme="minorBidi"/>
          <w:noProof/>
          <w:lang w:val="fr-BE" w:eastAsia="fr-BE"/>
        </w:rPr>
      </w:pPr>
      <w:hyperlink w:anchor="_Toc82502994" w:history="1">
        <w:r w:rsidRPr="00F5004C">
          <w:rPr>
            <w:rStyle w:val="Lienhypertexte"/>
            <w:i/>
            <w:iCs/>
            <w:noProof/>
          </w:rPr>
          <w:t>12</w:t>
        </w:r>
        <w:r w:rsidRPr="00F5004C">
          <w:rPr>
            <w:rStyle w:val="Lienhypertexte"/>
            <w:noProof/>
            <w:lang w:val="fr-BE"/>
          </w:rPr>
          <w:t xml:space="preserve"> Expertise</w:t>
        </w:r>
        <w:r>
          <w:rPr>
            <w:noProof/>
          </w:rPr>
          <w:tab/>
        </w:r>
        <w:r>
          <w:rPr>
            <w:noProof/>
          </w:rPr>
          <w:fldChar w:fldCharType="begin"/>
        </w:r>
        <w:r>
          <w:rPr>
            <w:noProof/>
          </w:rPr>
          <w:instrText xml:space="preserve"> PAGEREF _Toc82502994 \h </w:instrText>
        </w:r>
        <w:r>
          <w:rPr>
            <w:noProof/>
          </w:rPr>
        </w:r>
        <w:r>
          <w:rPr>
            <w:noProof/>
          </w:rPr>
          <w:fldChar w:fldCharType="separate"/>
        </w:r>
        <w:r>
          <w:rPr>
            <w:noProof/>
          </w:rPr>
          <w:t>6</w:t>
        </w:r>
        <w:r>
          <w:rPr>
            <w:noProof/>
          </w:rPr>
          <w:fldChar w:fldCharType="end"/>
        </w:r>
      </w:hyperlink>
    </w:p>
    <w:p w14:paraId="33390480" w14:textId="37D2B949" w:rsidR="009F3609" w:rsidRDefault="009F3609">
      <w:pPr>
        <w:pStyle w:val="TM1"/>
        <w:rPr>
          <w:rFonts w:asciiTheme="minorHAnsi" w:eastAsiaTheme="minorEastAsia" w:hAnsiTheme="minorHAnsi" w:cstheme="minorBidi"/>
          <w:noProof/>
          <w:lang w:val="fr-BE" w:eastAsia="fr-BE"/>
        </w:rPr>
      </w:pPr>
      <w:hyperlink w:anchor="_Toc82502995" w:history="1">
        <w:r w:rsidRPr="00F5004C">
          <w:rPr>
            <w:rStyle w:val="Lienhypertexte"/>
            <w:i/>
            <w:iCs/>
            <w:noProof/>
          </w:rPr>
          <w:t>13</w:t>
        </w:r>
        <w:r w:rsidRPr="00F5004C">
          <w:rPr>
            <w:rStyle w:val="Lienhypertexte"/>
            <w:noProof/>
            <w:lang w:val="fr-BE"/>
          </w:rPr>
          <w:t xml:space="preserve"> Equal opportunity</w:t>
        </w:r>
        <w:r>
          <w:rPr>
            <w:noProof/>
          </w:rPr>
          <w:tab/>
        </w:r>
        <w:r>
          <w:rPr>
            <w:noProof/>
          </w:rPr>
          <w:fldChar w:fldCharType="begin"/>
        </w:r>
        <w:r>
          <w:rPr>
            <w:noProof/>
          </w:rPr>
          <w:instrText xml:space="preserve"> PAGEREF _Toc82502995 \h </w:instrText>
        </w:r>
        <w:r>
          <w:rPr>
            <w:noProof/>
          </w:rPr>
        </w:r>
        <w:r>
          <w:rPr>
            <w:noProof/>
          </w:rPr>
          <w:fldChar w:fldCharType="separate"/>
        </w:r>
        <w:r>
          <w:rPr>
            <w:noProof/>
          </w:rPr>
          <w:t>7</w:t>
        </w:r>
        <w:r>
          <w:rPr>
            <w:noProof/>
          </w:rPr>
          <w:fldChar w:fldCharType="end"/>
        </w:r>
      </w:hyperlink>
    </w:p>
    <w:p w14:paraId="3A761AFF" w14:textId="672F0A07" w:rsidR="00895804" w:rsidRDefault="00895804" w:rsidP="00895804">
      <w:pPr>
        <w:pStyle w:val="TM1"/>
        <w:tabs>
          <w:tab w:val="right" w:leader="dot" w:pos="9638"/>
        </w:tabs>
        <w:sectPr w:rsidR="00895804">
          <w:type w:val="continuous"/>
          <w:pgSz w:w="11906" w:h="16838"/>
          <w:pgMar w:top="851" w:right="1134" w:bottom="1187" w:left="1134" w:header="720" w:footer="709" w:gutter="0"/>
          <w:cols w:space="720"/>
          <w:docGrid w:linePitch="360"/>
        </w:sectPr>
      </w:pPr>
      <w:r w:rsidRPr="00B45808">
        <w:rPr>
          <w:sz w:val="20"/>
        </w:rPr>
        <w:fldChar w:fldCharType="end"/>
      </w:r>
    </w:p>
    <w:p w14:paraId="121A7509" w14:textId="76CC11C3" w:rsidR="00DB4074" w:rsidRDefault="00DB4074" w:rsidP="006B5F2F">
      <w:pPr>
        <w:tabs>
          <w:tab w:val="left" w:pos="2694"/>
          <w:tab w:val="left" w:pos="9180"/>
        </w:tabs>
        <w:spacing w:line="360" w:lineRule="auto"/>
        <w:rPr>
          <w:rFonts w:asciiTheme="minorHAnsi" w:hAnsiTheme="minorHAnsi"/>
          <w:b/>
          <w:bCs/>
          <w:lang w:val="nl-NL"/>
        </w:rPr>
      </w:pPr>
    </w:p>
    <w:p w14:paraId="0DD26DD7" w14:textId="5CCC784B" w:rsidR="00D86572" w:rsidRDefault="00D86572" w:rsidP="006B5F2F">
      <w:pPr>
        <w:tabs>
          <w:tab w:val="left" w:pos="2694"/>
          <w:tab w:val="left" w:pos="9180"/>
        </w:tabs>
        <w:spacing w:line="360" w:lineRule="auto"/>
        <w:rPr>
          <w:rFonts w:asciiTheme="minorHAnsi" w:hAnsiTheme="minorHAnsi"/>
          <w:b/>
          <w:bCs/>
          <w:lang w:val="nl-NL"/>
        </w:rPr>
      </w:pPr>
    </w:p>
    <w:p w14:paraId="2B2FAF03" w14:textId="5F59D0CB" w:rsidR="00D86572" w:rsidRDefault="00D86572" w:rsidP="006B5F2F">
      <w:pPr>
        <w:tabs>
          <w:tab w:val="left" w:pos="2694"/>
          <w:tab w:val="left" w:pos="9180"/>
        </w:tabs>
        <w:spacing w:line="360" w:lineRule="auto"/>
        <w:rPr>
          <w:rFonts w:asciiTheme="minorHAnsi" w:hAnsiTheme="minorHAnsi"/>
          <w:b/>
          <w:bCs/>
          <w:lang w:val="nl-NL"/>
        </w:rPr>
      </w:pPr>
    </w:p>
    <w:p w14:paraId="13ABD942" w14:textId="77777777" w:rsidR="00D86572" w:rsidRDefault="00D86572" w:rsidP="006B5F2F">
      <w:pPr>
        <w:tabs>
          <w:tab w:val="left" w:pos="2694"/>
          <w:tab w:val="left" w:pos="9180"/>
        </w:tabs>
        <w:spacing w:line="360" w:lineRule="auto"/>
        <w:rPr>
          <w:rFonts w:asciiTheme="minorHAnsi" w:hAnsiTheme="minorHAnsi"/>
          <w:b/>
          <w:bCs/>
          <w:lang w:val="nl-NL"/>
        </w:rPr>
      </w:pPr>
    </w:p>
    <w:p w14:paraId="1F06018A" w14:textId="5640E192" w:rsidR="002F6FAC" w:rsidRPr="00D86572" w:rsidRDefault="002F6FAC" w:rsidP="00D86572">
      <w:pPr>
        <w:tabs>
          <w:tab w:val="left" w:pos="2694"/>
          <w:tab w:val="left" w:pos="9180"/>
        </w:tabs>
        <w:spacing w:line="360" w:lineRule="auto"/>
        <w:rPr>
          <w:rFonts w:asciiTheme="minorHAnsi" w:hAnsiTheme="minorHAnsi"/>
          <w:b/>
          <w:bCs/>
          <w:lang w:val="en-GB"/>
        </w:rPr>
      </w:pPr>
      <w:r w:rsidRPr="00D86572">
        <w:rPr>
          <w:rFonts w:asciiTheme="minorHAnsi" w:hAnsiTheme="minorHAnsi"/>
          <w:b/>
          <w:bCs/>
          <w:lang w:val="en-GB"/>
        </w:rPr>
        <w:t>Protection of personal data</w:t>
      </w:r>
    </w:p>
    <w:p w14:paraId="7D47F819" w14:textId="6EA3DB10" w:rsidR="007171D5" w:rsidRPr="00D86572" w:rsidRDefault="007171D5" w:rsidP="00D86572">
      <w:pPr>
        <w:suppressAutoHyphens w:val="0"/>
        <w:rPr>
          <w:rFonts w:ascii="Calibri" w:hAnsi="Calibri" w:cs="Calibri"/>
          <w:i/>
          <w:iCs/>
          <w:color w:val="000000"/>
          <w:lang w:val="en-GB"/>
        </w:rPr>
      </w:pPr>
      <w:r w:rsidRPr="00E02395">
        <w:rPr>
          <w:rFonts w:ascii="Calibri" w:hAnsi="Calibri" w:cs="Calibri"/>
          <w:i/>
          <w:iCs/>
          <w:color w:val="000000"/>
          <w:lang w:val="en-GB"/>
        </w:rPr>
        <w:t xml:space="preserve">The personal data collected by Innoviris, the data controller, by means of this form is used to process your funding application (which involves analysis and evaluation by Innoviris or even external experts). Their processing is necessary to comply with a legal obligation to which the data controller is subject (i.e. the </w:t>
      </w:r>
      <w:proofErr w:type="spellStart"/>
      <w:r w:rsidRPr="00E02395">
        <w:rPr>
          <w:rFonts w:ascii="Calibri" w:hAnsi="Calibri" w:cs="Calibri"/>
          <w:i/>
          <w:iCs/>
          <w:color w:val="000000"/>
          <w:lang w:val="en-GB"/>
        </w:rPr>
        <w:t>l’ordonnance</w:t>
      </w:r>
      <w:proofErr w:type="spellEnd"/>
      <w:r w:rsidRPr="00E02395">
        <w:rPr>
          <w:rFonts w:ascii="Calibri" w:hAnsi="Calibri" w:cs="Calibri"/>
          <w:i/>
          <w:iCs/>
          <w:color w:val="000000"/>
          <w:lang w:val="en-GB"/>
        </w:rPr>
        <w:t xml:space="preserve"> à </w:t>
      </w:r>
      <w:proofErr w:type="spellStart"/>
      <w:r w:rsidRPr="00E02395">
        <w:rPr>
          <w:rFonts w:ascii="Calibri" w:hAnsi="Calibri" w:cs="Calibri"/>
          <w:i/>
          <w:iCs/>
          <w:color w:val="000000"/>
          <w:lang w:val="en-GB"/>
        </w:rPr>
        <w:t>finalité</w:t>
      </w:r>
      <w:proofErr w:type="spellEnd"/>
      <w:r w:rsidRPr="00E02395">
        <w:rPr>
          <w:rFonts w:ascii="Calibri" w:hAnsi="Calibri" w:cs="Calibri"/>
          <w:i/>
          <w:iCs/>
          <w:color w:val="000000"/>
          <w:lang w:val="en-GB"/>
        </w:rPr>
        <w:t xml:space="preserve"> non-</w:t>
      </w:r>
      <w:proofErr w:type="spellStart"/>
      <w:r w:rsidRPr="00E02395">
        <w:rPr>
          <w:rFonts w:ascii="Calibri" w:hAnsi="Calibri" w:cs="Calibri"/>
          <w:i/>
          <w:iCs/>
          <w:color w:val="000000"/>
          <w:lang w:val="en-GB"/>
        </w:rPr>
        <w:t>économique</w:t>
      </w:r>
      <w:proofErr w:type="spellEnd"/>
      <w:r w:rsidRPr="00D86572">
        <w:rPr>
          <w:iCs/>
        </w:rPr>
        <w:footnoteReference w:id="2"/>
      </w:r>
      <w:r w:rsidRPr="00E02395">
        <w:rPr>
          <w:rFonts w:ascii="Calibri" w:hAnsi="Calibri" w:cs="Calibri"/>
          <w:i/>
          <w:iCs/>
          <w:color w:val="000000"/>
          <w:lang w:val="en-GB"/>
        </w:rPr>
        <w:t xml:space="preserve"> and its </w:t>
      </w:r>
      <w:proofErr w:type="spellStart"/>
      <w:r w:rsidRPr="00E02395">
        <w:rPr>
          <w:rFonts w:ascii="Calibri" w:hAnsi="Calibri" w:cs="Calibri"/>
          <w:i/>
          <w:iCs/>
          <w:color w:val="000000"/>
          <w:lang w:val="en-GB"/>
        </w:rPr>
        <w:t>arrêté</w:t>
      </w:r>
      <w:proofErr w:type="spellEnd"/>
      <w:r w:rsidRPr="00E02395">
        <w:rPr>
          <w:rFonts w:ascii="Calibri" w:hAnsi="Calibri" w:cs="Calibri"/>
          <w:i/>
          <w:iCs/>
          <w:color w:val="000000"/>
          <w:lang w:val="en-GB"/>
        </w:rPr>
        <w:t xml:space="preserve"> </w:t>
      </w:r>
      <w:proofErr w:type="spellStart"/>
      <w:r w:rsidRPr="00E02395">
        <w:rPr>
          <w:rFonts w:ascii="Calibri" w:hAnsi="Calibri" w:cs="Calibri"/>
          <w:i/>
          <w:iCs/>
          <w:color w:val="000000"/>
          <w:lang w:val="en-GB"/>
        </w:rPr>
        <w:t>d’exécution</w:t>
      </w:r>
      <w:proofErr w:type="spellEnd"/>
      <w:r w:rsidRPr="00D86572">
        <w:rPr>
          <w:iCs/>
        </w:rPr>
        <w:footnoteReference w:id="3"/>
      </w:r>
      <w:r w:rsidRPr="00E02395">
        <w:rPr>
          <w:rFonts w:ascii="Calibri" w:hAnsi="Calibri" w:cs="Calibri"/>
          <w:i/>
          <w:iCs/>
          <w:color w:val="000000"/>
          <w:lang w:val="en-GB"/>
        </w:rPr>
        <w:t xml:space="preserve">) and to perform a task in the public interest or in the exercise of the public authority vested in the data controller. </w:t>
      </w:r>
      <w:r w:rsidRPr="00D86572">
        <w:rPr>
          <w:rFonts w:ascii="Calibri" w:hAnsi="Calibri" w:cs="Calibri"/>
          <w:i/>
          <w:iCs/>
          <w:color w:val="000000"/>
          <w:lang w:val="en-GB"/>
        </w:rPr>
        <w:t xml:space="preserve">No data is shared with third parties without the prior consent of the person concerned or unless a legal obligation obliges Innoviris to do so. Innoviris makes every effort to ensure the confidentiality and security of the data processed. The retention time shall be that necessary to accomplish the purposes of the processing concerned. If you have any questions or wish to exercise your rights under Articles 15 to 22 of the GDPR, please contact </w:t>
      </w:r>
      <w:proofErr w:type="spellStart"/>
      <w:r w:rsidRPr="00D86572">
        <w:rPr>
          <w:rFonts w:ascii="Calibri" w:hAnsi="Calibri" w:cs="Calibri"/>
          <w:i/>
          <w:iCs/>
          <w:color w:val="000000"/>
          <w:lang w:val="en-GB"/>
        </w:rPr>
        <w:t>dpo@innoviris.brussels</w:t>
      </w:r>
      <w:proofErr w:type="spellEnd"/>
      <w:r w:rsidRPr="00D86572">
        <w:rPr>
          <w:rFonts w:ascii="Calibri" w:hAnsi="Calibri" w:cs="Calibri"/>
          <w:i/>
          <w:iCs/>
          <w:color w:val="000000"/>
          <w:lang w:val="en-GB"/>
        </w:rPr>
        <w:t xml:space="preserve"> or visit our "privacy" webpage.</w:t>
      </w:r>
    </w:p>
    <w:p w14:paraId="5FF687CB" w14:textId="67616900" w:rsidR="008E3107" w:rsidRPr="00D86572" w:rsidRDefault="008E3107">
      <w:pPr>
        <w:suppressAutoHyphens w:val="0"/>
        <w:rPr>
          <w:rFonts w:ascii="Cambria" w:hAnsi="Cambria" w:cs="Cambria"/>
          <w:b/>
          <w:bCs/>
          <w:color w:val="365F91"/>
          <w:sz w:val="28"/>
          <w:szCs w:val="28"/>
          <w:lang w:val="en-GB"/>
        </w:rPr>
      </w:pPr>
      <w:r w:rsidRPr="00D86572">
        <w:rPr>
          <w:rFonts w:ascii="Cambria" w:hAnsi="Cambria" w:cs="Cambria"/>
          <w:b/>
          <w:bCs/>
          <w:color w:val="365F91"/>
          <w:sz w:val="28"/>
          <w:szCs w:val="28"/>
          <w:lang w:val="en-GB"/>
        </w:rPr>
        <w:br w:type="page"/>
      </w:r>
    </w:p>
    <w:p w14:paraId="7C27E267" w14:textId="51C1FAB6" w:rsidR="00465EAA" w:rsidRPr="00465EAA" w:rsidRDefault="00093FF3" w:rsidP="00EE1763">
      <w:pPr>
        <w:pStyle w:val="Titre1"/>
        <w:spacing w:before="113"/>
        <w:rPr>
          <w:rFonts w:asciiTheme="minorHAnsi" w:hAnsiTheme="minorHAnsi"/>
          <w:i/>
          <w:iCs/>
          <w:lang w:val="fr-BE"/>
        </w:rPr>
      </w:pPr>
      <w:bookmarkStart w:id="1" w:name="__RefHeading__25495_1180481512"/>
      <w:bookmarkStart w:id="2" w:name="__RefHeading__11055_1633701966"/>
      <w:bookmarkStart w:id="3" w:name="__RefHeading__231_2089201140"/>
      <w:bookmarkStart w:id="4" w:name="__RefHeading__3664_638885521"/>
      <w:bookmarkStart w:id="5" w:name="__RefHeading__42145_1322639838"/>
      <w:bookmarkStart w:id="6" w:name="__RefHeading__1999_638885521"/>
      <w:bookmarkStart w:id="7" w:name="__RefHeading__4959_638885521"/>
      <w:bookmarkStart w:id="8" w:name="__RefHeading__420_1652688562"/>
      <w:bookmarkStart w:id="9" w:name="__RefHeading__11612_1180481512"/>
      <w:bookmarkStart w:id="10" w:name="__RefHeading__295_648207481"/>
      <w:bookmarkStart w:id="11" w:name="__RefHeading__1757_1262397684"/>
      <w:bookmarkStart w:id="12" w:name="__RefHeading__25521_1180481512"/>
      <w:bookmarkStart w:id="13" w:name="__RefHeading__11081_1633701966"/>
      <w:bookmarkStart w:id="14" w:name="__RefHeading__251_2089201140"/>
      <w:bookmarkStart w:id="15" w:name="__RefHeading__3686_638885521"/>
      <w:bookmarkStart w:id="16" w:name="__RefHeading__42167_1322639838"/>
      <w:bookmarkStart w:id="17" w:name="__RefHeading__2021_638885521"/>
      <w:bookmarkStart w:id="18" w:name="__RefHeading__4977_638885521"/>
      <w:bookmarkStart w:id="19" w:name="__RefHeading__440_1652688562"/>
      <w:bookmarkStart w:id="20" w:name="__RefHeading__11638_1180481512"/>
      <w:bookmarkStart w:id="21" w:name="__RefHeading__321_648207481"/>
      <w:bookmarkStart w:id="22" w:name="__RefHeading__1783_1262397684"/>
      <w:bookmarkStart w:id="23" w:name="__RefHeading__25523_1180481512"/>
      <w:bookmarkStart w:id="24" w:name="__RefHeading__11083_1633701966"/>
      <w:bookmarkStart w:id="25" w:name="__RefHeading__11640_1180481512"/>
      <w:bookmarkStart w:id="26" w:name="__RefHeading__323_648207481"/>
      <w:bookmarkStart w:id="27" w:name="__RefHeading__1785_1262397684"/>
      <w:bookmarkStart w:id="28" w:name="_Toc428785989"/>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Pr="00D86572">
        <w:rPr>
          <w:lang w:val="en-GB"/>
        </w:rPr>
        <w:lastRenderedPageBreak/>
        <w:t xml:space="preserve"> </w:t>
      </w:r>
      <w:bookmarkStart w:id="29" w:name="_Toc82502983"/>
      <w:bookmarkEnd w:id="28"/>
      <w:proofErr w:type="spellStart"/>
      <w:r w:rsidR="00E9447D">
        <w:rPr>
          <w:lang w:val="fr-BE"/>
        </w:rPr>
        <w:t>Be</w:t>
      </w:r>
      <w:r w:rsidR="002A61FB">
        <w:rPr>
          <w:lang w:val="fr-BE"/>
        </w:rPr>
        <w:t>neficiary</w:t>
      </w:r>
      <w:bookmarkEnd w:id="29"/>
      <w:proofErr w:type="spellEnd"/>
    </w:p>
    <w:tbl>
      <w:tblPr>
        <w:tblStyle w:val="Grilledutableau"/>
        <w:tblW w:w="9776" w:type="dxa"/>
        <w:tblLook w:val="04A0" w:firstRow="1" w:lastRow="0" w:firstColumn="1" w:lastColumn="0" w:noHBand="0" w:noVBand="1"/>
      </w:tblPr>
      <w:tblGrid>
        <w:gridCol w:w="9776"/>
      </w:tblGrid>
      <w:tr w:rsidR="002A61FB" w:rsidRPr="008112FB" w14:paraId="69BD26A6" w14:textId="77777777" w:rsidTr="00FC4740">
        <w:tc>
          <w:tcPr>
            <w:tcW w:w="9776" w:type="dxa"/>
          </w:tcPr>
          <w:p w14:paraId="5F7C4A18" w14:textId="77777777" w:rsidR="002A61FB" w:rsidRPr="00E603AD" w:rsidRDefault="002A61FB" w:rsidP="00FC4740">
            <w:pPr>
              <w:tabs>
                <w:tab w:val="left" w:pos="2694"/>
              </w:tabs>
              <w:spacing w:line="360" w:lineRule="auto"/>
              <w:rPr>
                <w:rFonts w:asciiTheme="minorHAnsi" w:hAnsiTheme="minorHAnsi"/>
                <w:lang w:val="en-GB"/>
              </w:rPr>
            </w:pPr>
            <w:r w:rsidRPr="00E603AD">
              <w:rPr>
                <w:rFonts w:asciiTheme="minorHAnsi" w:hAnsiTheme="minorHAnsi"/>
                <w:lang w:val="en-GB"/>
              </w:rPr>
              <w:t>Name of the research organisation:</w:t>
            </w:r>
          </w:p>
          <w:p w14:paraId="3E3376A7" w14:textId="77777777" w:rsidR="002A61FB" w:rsidRPr="00E603AD" w:rsidRDefault="002A61FB" w:rsidP="00FC4740">
            <w:pPr>
              <w:tabs>
                <w:tab w:val="left" w:pos="2694"/>
              </w:tabs>
              <w:spacing w:line="360" w:lineRule="auto"/>
              <w:rPr>
                <w:rFonts w:asciiTheme="minorHAnsi" w:hAnsiTheme="minorHAnsi"/>
                <w:lang w:val="en-GB"/>
              </w:rPr>
            </w:pPr>
            <w:r w:rsidRPr="00E603AD">
              <w:rPr>
                <w:rFonts w:asciiTheme="minorHAnsi" w:hAnsiTheme="minorHAnsi"/>
                <w:lang w:val="en-GB"/>
              </w:rPr>
              <w:t>Legal form:</w:t>
            </w:r>
          </w:p>
          <w:p w14:paraId="7266B866" w14:textId="0F42300B" w:rsidR="002A61FB" w:rsidRPr="00E603AD" w:rsidRDefault="002A61FB" w:rsidP="00FC4740">
            <w:pPr>
              <w:tabs>
                <w:tab w:val="left" w:pos="2694"/>
              </w:tabs>
              <w:spacing w:line="360" w:lineRule="auto"/>
              <w:rPr>
                <w:rFonts w:asciiTheme="minorHAnsi" w:hAnsiTheme="minorHAnsi"/>
                <w:lang w:val="en-GB"/>
              </w:rPr>
            </w:pPr>
            <w:r w:rsidRPr="00E603AD">
              <w:rPr>
                <w:rFonts w:asciiTheme="minorHAnsi" w:hAnsiTheme="minorHAnsi"/>
                <w:lang w:val="en-GB"/>
              </w:rPr>
              <w:t xml:space="preserve">Company number: </w:t>
            </w:r>
          </w:p>
        </w:tc>
      </w:tr>
      <w:tr w:rsidR="002A61FB" w:rsidRPr="009F3609" w14:paraId="352EAD60" w14:textId="77777777" w:rsidTr="00FC4740">
        <w:tc>
          <w:tcPr>
            <w:tcW w:w="9776" w:type="dxa"/>
          </w:tcPr>
          <w:p w14:paraId="1880A96A" w14:textId="77777777" w:rsidR="002A61FB" w:rsidRPr="00E603AD" w:rsidRDefault="002A61FB" w:rsidP="00FC4740">
            <w:pPr>
              <w:tabs>
                <w:tab w:val="left" w:pos="4665"/>
                <w:tab w:val="left" w:pos="9180"/>
              </w:tabs>
              <w:spacing w:line="360" w:lineRule="auto"/>
              <w:rPr>
                <w:rFonts w:asciiTheme="minorHAnsi" w:hAnsiTheme="minorHAnsi"/>
                <w:lang w:val="en-GB"/>
              </w:rPr>
            </w:pPr>
            <w:r w:rsidRPr="00E603AD">
              <w:rPr>
                <w:rFonts w:asciiTheme="minorHAnsi" w:hAnsiTheme="minorHAnsi"/>
                <w:lang w:val="en-GB"/>
              </w:rPr>
              <w:t>Head office:  Street:</w:t>
            </w:r>
            <w:r w:rsidRPr="00E603AD">
              <w:rPr>
                <w:rFonts w:asciiTheme="minorHAnsi" w:hAnsiTheme="minorHAnsi"/>
                <w:lang w:val="en-GB"/>
              </w:rPr>
              <w:tab/>
              <w:t>Number/</w:t>
            </w:r>
            <w:proofErr w:type="spellStart"/>
            <w:r w:rsidRPr="00E603AD">
              <w:rPr>
                <w:rFonts w:asciiTheme="minorHAnsi" w:hAnsiTheme="minorHAnsi"/>
                <w:lang w:val="en-GB"/>
              </w:rPr>
              <w:t>Postbox</w:t>
            </w:r>
            <w:proofErr w:type="spellEnd"/>
            <w:r w:rsidRPr="00E603AD">
              <w:rPr>
                <w:rFonts w:asciiTheme="minorHAnsi" w:hAnsiTheme="minorHAnsi"/>
                <w:lang w:val="en-GB"/>
              </w:rPr>
              <w:t>:</w:t>
            </w:r>
          </w:p>
          <w:p w14:paraId="1AF00BB2" w14:textId="77777777" w:rsidR="002A61FB" w:rsidRPr="00E603AD" w:rsidRDefault="002A61FB" w:rsidP="00FC4740">
            <w:pPr>
              <w:tabs>
                <w:tab w:val="left" w:pos="4678"/>
                <w:tab w:val="left" w:pos="9180"/>
              </w:tabs>
              <w:spacing w:line="360" w:lineRule="auto"/>
              <w:ind w:left="1180"/>
              <w:rPr>
                <w:rFonts w:asciiTheme="minorHAnsi" w:hAnsiTheme="minorHAnsi"/>
                <w:lang w:val="en-GB"/>
              </w:rPr>
            </w:pPr>
            <w:r w:rsidRPr="00E603AD">
              <w:rPr>
                <w:rFonts w:asciiTheme="minorHAnsi" w:hAnsiTheme="minorHAnsi"/>
                <w:lang w:val="en-GB"/>
              </w:rPr>
              <w:t>Postcode:</w:t>
            </w:r>
            <w:r w:rsidRPr="00E603AD">
              <w:rPr>
                <w:rFonts w:asciiTheme="minorHAnsi" w:hAnsiTheme="minorHAnsi"/>
                <w:lang w:val="en-GB"/>
              </w:rPr>
              <w:tab/>
              <w:t>Locality:</w:t>
            </w:r>
          </w:p>
          <w:p w14:paraId="05FD6A62" w14:textId="77777777" w:rsidR="002A61FB" w:rsidRPr="00E603AD" w:rsidRDefault="002A61FB" w:rsidP="00FC4740">
            <w:pPr>
              <w:tabs>
                <w:tab w:val="left" w:pos="2694"/>
                <w:tab w:val="left" w:pos="9180"/>
              </w:tabs>
              <w:spacing w:line="360" w:lineRule="auto"/>
              <w:rPr>
                <w:rFonts w:asciiTheme="minorHAnsi" w:hAnsiTheme="minorHAnsi"/>
                <w:lang w:val="en-GB"/>
              </w:rPr>
            </w:pPr>
            <w:r w:rsidRPr="00E603AD">
              <w:rPr>
                <w:rFonts w:asciiTheme="minorHAnsi" w:hAnsiTheme="minorHAnsi"/>
                <w:lang w:val="en-GB"/>
              </w:rPr>
              <w:t>Operati</w:t>
            </w:r>
            <w:r>
              <w:rPr>
                <w:rFonts w:asciiTheme="minorHAnsi" w:hAnsiTheme="minorHAnsi"/>
                <w:lang w:val="en-GB"/>
              </w:rPr>
              <w:t>ng office</w:t>
            </w:r>
            <w:r w:rsidRPr="00E603AD">
              <w:rPr>
                <w:rFonts w:asciiTheme="minorHAnsi" w:hAnsiTheme="minorHAnsi"/>
                <w:lang w:val="en-GB"/>
              </w:rPr>
              <w:t xml:space="preserve"> where the project will be </w:t>
            </w:r>
            <w:r>
              <w:rPr>
                <w:rFonts w:asciiTheme="minorHAnsi" w:hAnsiTheme="minorHAnsi"/>
                <w:lang w:val="en-GB"/>
              </w:rPr>
              <w:t>executed</w:t>
            </w:r>
            <w:r w:rsidRPr="00E603AD">
              <w:rPr>
                <w:rFonts w:asciiTheme="minorHAnsi" w:hAnsiTheme="minorHAnsi"/>
                <w:lang w:val="en-GB"/>
              </w:rPr>
              <w:t xml:space="preserve">: </w:t>
            </w:r>
          </w:p>
          <w:p w14:paraId="65E6E659" w14:textId="77777777" w:rsidR="002A61FB" w:rsidRPr="00E603AD" w:rsidRDefault="002A61FB" w:rsidP="00FC4740">
            <w:pPr>
              <w:tabs>
                <w:tab w:val="left" w:pos="4678"/>
                <w:tab w:val="left" w:pos="9180"/>
              </w:tabs>
              <w:spacing w:line="360" w:lineRule="auto"/>
              <w:ind w:left="1843"/>
              <w:rPr>
                <w:rFonts w:asciiTheme="minorHAnsi" w:hAnsiTheme="minorHAnsi"/>
                <w:lang w:val="en-GB"/>
              </w:rPr>
            </w:pPr>
            <w:r w:rsidRPr="00E603AD">
              <w:rPr>
                <w:rFonts w:asciiTheme="minorHAnsi" w:hAnsiTheme="minorHAnsi"/>
                <w:lang w:val="en-GB"/>
              </w:rPr>
              <w:t xml:space="preserve"> Street:</w:t>
            </w:r>
            <w:r w:rsidRPr="00E603AD">
              <w:rPr>
                <w:rFonts w:asciiTheme="minorHAnsi" w:hAnsiTheme="minorHAnsi"/>
                <w:lang w:val="en-GB"/>
              </w:rPr>
              <w:tab/>
              <w:t>Number/</w:t>
            </w:r>
            <w:proofErr w:type="spellStart"/>
            <w:r w:rsidRPr="00E603AD">
              <w:rPr>
                <w:rFonts w:asciiTheme="minorHAnsi" w:hAnsiTheme="minorHAnsi"/>
                <w:lang w:val="en-GB"/>
              </w:rPr>
              <w:t>Postbox</w:t>
            </w:r>
            <w:proofErr w:type="spellEnd"/>
            <w:r w:rsidRPr="00E603AD">
              <w:rPr>
                <w:rFonts w:asciiTheme="minorHAnsi" w:hAnsiTheme="minorHAnsi"/>
                <w:lang w:val="en-GB"/>
              </w:rPr>
              <w:t>:</w:t>
            </w:r>
          </w:p>
          <w:p w14:paraId="2E34A870" w14:textId="3AC4A3AE" w:rsidR="002A61FB" w:rsidRPr="00E603AD" w:rsidRDefault="002A61FB" w:rsidP="008112FB">
            <w:pPr>
              <w:tabs>
                <w:tab w:val="left" w:pos="2694"/>
                <w:tab w:val="left" w:pos="4707"/>
                <w:tab w:val="left" w:pos="9180"/>
              </w:tabs>
              <w:spacing w:line="360" w:lineRule="auto"/>
              <w:ind w:left="1884"/>
              <w:rPr>
                <w:rFonts w:asciiTheme="minorHAnsi" w:hAnsiTheme="minorHAnsi"/>
                <w:lang w:val="en-GB"/>
              </w:rPr>
            </w:pPr>
            <w:r w:rsidRPr="00E603AD">
              <w:rPr>
                <w:rFonts w:asciiTheme="minorHAnsi" w:hAnsiTheme="minorHAnsi"/>
                <w:lang w:val="en-GB"/>
              </w:rPr>
              <w:t>Postcode:</w:t>
            </w:r>
            <w:r w:rsidRPr="00E603AD">
              <w:rPr>
                <w:rFonts w:asciiTheme="minorHAnsi" w:hAnsiTheme="minorHAnsi"/>
                <w:lang w:val="en-GB"/>
              </w:rPr>
              <w:tab/>
              <w:t>Locality:</w:t>
            </w:r>
          </w:p>
        </w:tc>
      </w:tr>
      <w:tr w:rsidR="002A61FB" w:rsidRPr="00E603AD" w14:paraId="0A49CFF0" w14:textId="77777777" w:rsidTr="00FC4740">
        <w:tc>
          <w:tcPr>
            <w:tcW w:w="9776" w:type="dxa"/>
          </w:tcPr>
          <w:p w14:paraId="5ABE09CD" w14:textId="77777777" w:rsidR="002A61FB" w:rsidRPr="00E603AD" w:rsidRDefault="002A61FB" w:rsidP="00FC4740">
            <w:pPr>
              <w:tabs>
                <w:tab w:val="left" w:pos="2694"/>
                <w:tab w:val="left" w:pos="9180"/>
              </w:tabs>
              <w:spacing w:line="360" w:lineRule="auto"/>
              <w:rPr>
                <w:rFonts w:asciiTheme="minorHAnsi" w:hAnsiTheme="minorHAnsi"/>
                <w:lang w:val="en-GB"/>
              </w:rPr>
            </w:pPr>
            <w:r w:rsidRPr="00E603AD">
              <w:rPr>
                <w:rFonts w:asciiTheme="minorHAnsi" w:hAnsiTheme="minorHAnsi"/>
                <w:lang w:val="en-GB"/>
              </w:rPr>
              <w:t>Bank account number: (Enclose bank details in the annex.)</w:t>
            </w:r>
          </w:p>
          <w:p w14:paraId="33E8EFF1" w14:textId="5A32278A" w:rsidR="002A61FB" w:rsidRPr="00E603AD" w:rsidRDefault="002A61FB" w:rsidP="00FC4740">
            <w:pPr>
              <w:tabs>
                <w:tab w:val="left" w:pos="2694"/>
              </w:tabs>
              <w:spacing w:line="360" w:lineRule="auto"/>
              <w:ind w:left="426"/>
              <w:rPr>
                <w:rFonts w:asciiTheme="minorHAnsi" w:hAnsiTheme="minorHAnsi"/>
                <w:lang w:val="en-GB"/>
              </w:rPr>
            </w:pPr>
            <w:r>
              <w:rPr>
                <w:rFonts w:asciiTheme="minorHAnsi" w:hAnsiTheme="minorHAnsi"/>
                <w:lang w:val="en-GB"/>
              </w:rPr>
              <w:t>IBAN:</w:t>
            </w:r>
          </w:p>
        </w:tc>
      </w:tr>
      <w:tr w:rsidR="002A61FB" w:rsidRPr="00966E84" w14:paraId="0B6C9772" w14:textId="77777777" w:rsidTr="00FC4740">
        <w:tc>
          <w:tcPr>
            <w:tcW w:w="9776" w:type="dxa"/>
          </w:tcPr>
          <w:p w14:paraId="4CBAE66E" w14:textId="77777777" w:rsidR="002A61FB" w:rsidRPr="00E603AD" w:rsidRDefault="002A61FB" w:rsidP="00FC4740">
            <w:pPr>
              <w:tabs>
                <w:tab w:val="left" w:pos="2694"/>
                <w:tab w:val="left" w:pos="9180"/>
              </w:tabs>
              <w:spacing w:line="360" w:lineRule="auto"/>
              <w:rPr>
                <w:rFonts w:asciiTheme="minorHAnsi" w:hAnsiTheme="minorHAnsi"/>
                <w:lang w:val="en-GB"/>
              </w:rPr>
            </w:pPr>
            <w:r w:rsidRPr="00E603AD">
              <w:rPr>
                <w:rFonts w:asciiTheme="minorHAnsi" w:hAnsiTheme="minorHAnsi"/>
                <w:lang w:val="en-GB"/>
              </w:rPr>
              <w:t>Person legally authorised to bind the company</w:t>
            </w:r>
          </w:p>
          <w:p w14:paraId="3926E54D" w14:textId="3C59DCB6" w:rsidR="002A61FB" w:rsidRPr="00E603AD" w:rsidRDefault="008F05F7" w:rsidP="00FC4740">
            <w:pPr>
              <w:tabs>
                <w:tab w:val="left" w:pos="5103"/>
                <w:tab w:val="left" w:pos="9180"/>
              </w:tabs>
              <w:spacing w:line="360" w:lineRule="auto"/>
              <w:ind w:left="426"/>
              <w:rPr>
                <w:rFonts w:asciiTheme="minorHAnsi" w:hAnsiTheme="minorHAnsi"/>
                <w:lang w:val="en-GB"/>
              </w:rPr>
            </w:pPr>
            <w:r>
              <w:rPr>
                <w:rFonts w:asciiTheme="minorHAnsi" w:hAnsiTheme="minorHAnsi"/>
                <w:lang w:val="en-GB"/>
              </w:rPr>
              <w:t>Sur</w:t>
            </w:r>
            <w:r w:rsidR="002A61FB" w:rsidRPr="00E603AD">
              <w:rPr>
                <w:rFonts w:asciiTheme="minorHAnsi" w:hAnsiTheme="minorHAnsi"/>
                <w:lang w:val="en-GB"/>
              </w:rPr>
              <w:t>name, first name:</w:t>
            </w:r>
            <w:r w:rsidR="002A61FB" w:rsidRPr="00E603AD">
              <w:rPr>
                <w:rFonts w:asciiTheme="minorHAnsi" w:hAnsiTheme="minorHAnsi"/>
                <w:lang w:val="en-GB"/>
              </w:rPr>
              <w:tab/>
              <w:t>Position:</w:t>
            </w:r>
          </w:p>
          <w:p w14:paraId="75D51AA8" w14:textId="7A7583F6" w:rsidR="002A61FB" w:rsidRPr="00E603AD" w:rsidRDefault="002A61FB" w:rsidP="00FC4740">
            <w:pPr>
              <w:tabs>
                <w:tab w:val="left" w:pos="5103"/>
                <w:tab w:val="left" w:pos="9180"/>
              </w:tabs>
              <w:spacing w:line="360" w:lineRule="auto"/>
              <w:ind w:left="426"/>
              <w:rPr>
                <w:rFonts w:asciiTheme="minorHAnsi" w:hAnsiTheme="minorHAnsi"/>
                <w:lang w:val="en-GB"/>
              </w:rPr>
            </w:pPr>
          </w:p>
        </w:tc>
      </w:tr>
    </w:tbl>
    <w:p w14:paraId="6F199DA8" w14:textId="77777777" w:rsidR="00577616" w:rsidRPr="00A42AC1" w:rsidRDefault="00577616" w:rsidP="00577616">
      <w:pPr>
        <w:suppressAutoHyphens w:val="0"/>
        <w:rPr>
          <w:rFonts w:ascii="Cambria" w:hAnsi="Cambria" w:cs="Cambria"/>
          <w:b/>
          <w:bCs/>
          <w:color w:val="365F91"/>
          <w:sz w:val="28"/>
          <w:szCs w:val="28"/>
          <w:lang w:val="en-GB"/>
        </w:rPr>
      </w:pPr>
    </w:p>
    <w:p w14:paraId="6EAE8B88" w14:textId="44C2363C" w:rsidR="00465EAA" w:rsidRPr="002A61FB" w:rsidRDefault="00465EAA" w:rsidP="00E9447D">
      <w:pPr>
        <w:pStyle w:val="Titre1"/>
        <w:pBdr>
          <w:top w:val="single" w:sz="4" w:space="2" w:color="auto"/>
        </w:pBdr>
        <w:jc w:val="both"/>
        <w:rPr>
          <w:rFonts w:asciiTheme="minorHAnsi" w:hAnsiTheme="minorHAnsi"/>
          <w:i/>
          <w:sz w:val="20"/>
          <w:szCs w:val="20"/>
          <w:lang w:val="en-GB"/>
        </w:rPr>
      </w:pPr>
      <w:r w:rsidRPr="002A61FB">
        <w:rPr>
          <w:lang w:val="en-GB"/>
        </w:rPr>
        <w:t xml:space="preserve"> </w:t>
      </w:r>
      <w:bookmarkStart w:id="30" w:name="_Toc38954283"/>
      <w:bookmarkStart w:id="31" w:name="_Toc82502984"/>
      <w:r w:rsidRPr="002A61FB">
        <w:rPr>
          <w:lang w:val="en-GB"/>
        </w:rPr>
        <w:t>Promot</w:t>
      </w:r>
      <w:r w:rsidR="0021109F">
        <w:rPr>
          <w:lang w:val="en-GB"/>
        </w:rPr>
        <w:t>e</w:t>
      </w:r>
      <w:r w:rsidR="00E9447D" w:rsidRPr="002A61FB">
        <w:rPr>
          <w:lang w:val="en-GB"/>
        </w:rPr>
        <w:t>r</w:t>
      </w:r>
      <w:bookmarkEnd w:id="31"/>
      <w:r w:rsidR="00E9447D" w:rsidRPr="002A61FB">
        <w:rPr>
          <w:lang w:val="en-GB"/>
        </w:rPr>
        <w:t xml:space="preserve"> </w:t>
      </w:r>
      <w:bookmarkEnd w:id="30"/>
    </w:p>
    <w:tbl>
      <w:tblPr>
        <w:tblStyle w:val="Grilledutableau"/>
        <w:tblW w:w="99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2"/>
      </w:tblGrid>
      <w:tr w:rsidR="00465EAA" w:rsidRPr="00EB1E21" w14:paraId="1BBBCAD3" w14:textId="77777777" w:rsidTr="008112FB">
        <w:tc>
          <w:tcPr>
            <w:tcW w:w="9992" w:type="dxa"/>
          </w:tcPr>
          <w:tbl>
            <w:tblPr>
              <w:tblStyle w:val="Grilledutableau"/>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6"/>
            </w:tblGrid>
            <w:tr w:rsidR="002A61FB" w:rsidRPr="00E603AD" w14:paraId="54587FA0" w14:textId="77777777" w:rsidTr="002A61FB">
              <w:tc>
                <w:tcPr>
                  <w:tcW w:w="9776" w:type="dxa"/>
                </w:tcPr>
                <w:p w14:paraId="5C4C29D7" w14:textId="24420289" w:rsidR="002A61FB" w:rsidRPr="00E603AD" w:rsidRDefault="008F05F7" w:rsidP="002A61FB">
                  <w:pPr>
                    <w:tabs>
                      <w:tab w:val="left" w:pos="2694"/>
                    </w:tabs>
                    <w:spacing w:line="360" w:lineRule="auto"/>
                    <w:rPr>
                      <w:rFonts w:asciiTheme="minorHAnsi" w:hAnsiTheme="minorHAnsi"/>
                      <w:lang w:val="en-GB"/>
                    </w:rPr>
                  </w:pPr>
                  <w:r>
                    <w:rPr>
                      <w:rFonts w:asciiTheme="minorHAnsi" w:hAnsiTheme="minorHAnsi"/>
                      <w:lang w:val="en-GB"/>
                    </w:rPr>
                    <w:t>Sur</w:t>
                  </w:r>
                  <w:r w:rsidR="002A61FB" w:rsidRPr="00E603AD">
                    <w:rPr>
                      <w:rFonts w:asciiTheme="minorHAnsi" w:hAnsiTheme="minorHAnsi"/>
                      <w:lang w:val="en-GB"/>
                    </w:rPr>
                    <w:t>name, First name:</w:t>
                  </w:r>
                </w:p>
                <w:p w14:paraId="70EE034E" w14:textId="77777777" w:rsidR="002A61FB" w:rsidRPr="00E603AD" w:rsidRDefault="002A61FB" w:rsidP="002A61FB">
                  <w:pPr>
                    <w:tabs>
                      <w:tab w:val="left" w:pos="2694"/>
                    </w:tabs>
                    <w:spacing w:line="360" w:lineRule="auto"/>
                    <w:rPr>
                      <w:rFonts w:asciiTheme="minorHAnsi" w:hAnsiTheme="minorHAnsi"/>
                      <w:lang w:val="en-GB"/>
                    </w:rPr>
                  </w:pPr>
                  <w:r w:rsidRPr="00E603AD">
                    <w:rPr>
                      <w:rFonts w:asciiTheme="minorHAnsi" w:hAnsiTheme="minorHAnsi"/>
                      <w:lang w:val="en-GB"/>
                    </w:rPr>
                    <w:t>Position:</w:t>
                  </w:r>
                </w:p>
                <w:p w14:paraId="7601BE3F" w14:textId="77777777" w:rsidR="002A61FB" w:rsidRPr="00E603AD" w:rsidRDefault="002A61FB" w:rsidP="002A61FB">
                  <w:pPr>
                    <w:tabs>
                      <w:tab w:val="left" w:pos="2694"/>
                    </w:tabs>
                    <w:spacing w:line="360" w:lineRule="auto"/>
                    <w:rPr>
                      <w:rFonts w:asciiTheme="minorHAnsi" w:hAnsiTheme="minorHAnsi"/>
                      <w:lang w:val="en-GB"/>
                    </w:rPr>
                  </w:pPr>
                  <w:r w:rsidRPr="00E603AD">
                    <w:rPr>
                      <w:rFonts w:asciiTheme="minorHAnsi" w:hAnsiTheme="minorHAnsi"/>
                      <w:lang w:val="en-GB"/>
                    </w:rPr>
                    <w:t>Department:</w:t>
                  </w:r>
                </w:p>
                <w:p w14:paraId="3BEC5AEB" w14:textId="77777777" w:rsidR="002A61FB" w:rsidRPr="00E603AD" w:rsidRDefault="002A61FB" w:rsidP="002A61FB">
                  <w:pPr>
                    <w:tabs>
                      <w:tab w:val="left" w:pos="4244"/>
                      <w:tab w:val="left" w:pos="9180"/>
                    </w:tabs>
                    <w:spacing w:line="360" w:lineRule="auto"/>
                    <w:rPr>
                      <w:rFonts w:asciiTheme="minorHAnsi" w:hAnsiTheme="minorHAnsi"/>
                      <w:lang w:val="en-GB"/>
                    </w:rPr>
                  </w:pPr>
                  <w:r w:rsidRPr="00E603AD">
                    <w:rPr>
                      <w:rFonts w:asciiTheme="minorHAnsi" w:hAnsiTheme="minorHAnsi"/>
                      <w:lang w:val="en-GB"/>
                    </w:rPr>
                    <w:t>Address: Street:</w:t>
                  </w:r>
                  <w:r w:rsidRPr="00E603AD">
                    <w:rPr>
                      <w:rFonts w:asciiTheme="minorHAnsi" w:hAnsiTheme="minorHAnsi"/>
                      <w:lang w:val="en-GB"/>
                    </w:rPr>
                    <w:tab/>
                    <w:t>Number/</w:t>
                  </w:r>
                  <w:proofErr w:type="spellStart"/>
                  <w:r w:rsidRPr="00E603AD">
                    <w:rPr>
                      <w:rFonts w:asciiTheme="minorHAnsi" w:hAnsiTheme="minorHAnsi"/>
                      <w:lang w:val="en-GB"/>
                    </w:rPr>
                    <w:t>Postbox</w:t>
                  </w:r>
                  <w:proofErr w:type="spellEnd"/>
                  <w:r w:rsidRPr="00E603AD">
                    <w:rPr>
                      <w:rFonts w:asciiTheme="minorHAnsi" w:hAnsiTheme="minorHAnsi"/>
                      <w:lang w:val="en-GB"/>
                    </w:rPr>
                    <w:t>:</w:t>
                  </w:r>
                </w:p>
                <w:p w14:paraId="7568AFBA" w14:textId="77777777" w:rsidR="002A61FB" w:rsidRPr="00E603AD" w:rsidRDefault="002A61FB" w:rsidP="002A61FB">
                  <w:pPr>
                    <w:tabs>
                      <w:tab w:val="left" w:pos="4282"/>
                      <w:tab w:val="left" w:pos="9180"/>
                    </w:tabs>
                    <w:spacing w:line="360" w:lineRule="auto"/>
                    <w:ind w:left="836"/>
                    <w:rPr>
                      <w:rFonts w:asciiTheme="minorHAnsi" w:hAnsiTheme="minorHAnsi"/>
                      <w:lang w:val="en-GB"/>
                    </w:rPr>
                  </w:pPr>
                  <w:r w:rsidRPr="00E603AD">
                    <w:rPr>
                      <w:rFonts w:asciiTheme="minorHAnsi" w:hAnsiTheme="minorHAnsi"/>
                      <w:lang w:val="en-GB"/>
                    </w:rPr>
                    <w:t>Postcode:</w:t>
                  </w:r>
                  <w:r w:rsidRPr="00E603AD">
                    <w:rPr>
                      <w:rFonts w:asciiTheme="minorHAnsi" w:hAnsiTheme="minorHAnsi"/>
                      <w:lang w:val="en-GB"/>
                    </w:rPr>
                    <w:tab/>
                    <w:t>Locality:</w:t>
                  </w:r>
                </w:p>
                <w:p w14:paraId="4C2A61EA" w14:textId="77777777" w:rsidR="002A61FB" w:rsidRPr="00E603AD" w:rsidRDefault="002A61FB" w:rsidP="002A61FB">
                  <w:pPr>
                    <w:tabs>
                      <w:tab w:val="left" w:pos="4226"/>
                    </w:tabs>
                    <w:spacing w:line="360" w:lineRule="auto"/>
                    <w:rPr>
                      <w:rFonts w:asciiTheme="minorHAnsi" w:hAnsiTheme="minorHAnsi"/>
                      <w:lang w:val="en-GB"/>
                    </w:rPr>
                  </w:pPr>
                  <w:r w:rsidRPr="00E603AD">
                    <w:rPr>
                      <w:rFonts w:asciiTheme="minorHAnsi" w:hAnsiTheme="minorHAnsi"/>
                      <w:lang w:val="en-GB"/>
                    </w:rPr>
                    <w:t>Telephone:</w:t>
                  </w:r>
                </w:p>
                <w:p w14:paraId="10FB24DA" w14:textId="77777777" w:rsidR="002A61FB" w:rsidRPr="00E603AD" w:rsidRDefault="002A61FB" w:rsidP="002A61FB">
                  <w:pPr>
                    <w:tabs>
                      <w:tab w:val="left" w:pos="2694"/>
                    </w:tabs>
                    <w:spacing w:line="360" w:lineRule="auto"/>
                    <w:rPr>
                      <w:rFonts w:asciiTheme="minorHAnsi" w:hAnsiTheme="minorHAnsi"/>
                      <w:lang w:val="en-GB"/>
                    </w:rPr>
                  </w:pPr>
                  <w:r w:rsidRPr="00E603AD">
                    <w:rPr>
                      <w:rFonts w:asciiTheme="minorHAnsi" w:hAnsiTheme="minorHAnsi"/>
                      <w:lang w:val="en-GB"/>
                    </w:rPr>
                    <w:t>E-mail:</w:t>
                  </w:r>
                </w:p>
                <w:p w14:paraId="0DC186AE" w14:textId="77777777" w:rsidR="002A61FB" w:rsidRPr="00E603AD" w:rsidRDefault="002A61FB" w:rsidP="002A61FB">
                  <w:pPr>
                    <w:tabs>
                      <w:tab w:val="left" w:pos="2694"/>
                    </w:tabs>
                    <w:spacing w:before="40" w:after="40"/>
                    <w:rPr>
                      <w:rFonts w:asciiTheme="minorHAnsi" w:hAnsiTheme="minorHAnsi"/>
                      <w:lang w:val="en-GB"/>
                    </w:rPr>
                  </w:pPr>
                  <w:r w:rsidRPr="00E603AD">
                    <w:rPr>
                      <w:rFonts w:asciiTheme="minorHAnsi" w:hAnsiTheme="minorHAnsi"/>
                      <w:lang w:val="en-GB"/>
                    </w:rPr>
                    <w:t>Research fields:</w:t>
                  </w:r>
                </w:p>
              </w:tc>
            </w:tr>
          </w:tbl>
          <w:p w14:paraId="47156B22" w14:textId="41C3B88A" w:rsidR="00465EAA" w:rsidRPr="00BD44EE" w:rsidRDefault="00465EAA" w:rsidP="00E9447D">
            <w:pPr>
              <w:tabs>
                <w:tab w:val="left" w:pos="2694"/>
              </w:tabs>
              <w:spacing w:before="40" w:after="40"/>
              <w:rPr>
                <w:rFonts w:asciiTheme="minorHAnsi" w:hAnsiTheme="minorHAnsi"/>
                <w:lang w:val="fr-BE"/>
              </w:rPr>
            </w:pPr>
          </w:p>
        </w:tc>
      </w:tr>
    </w:tbl>
    <w:p w14:paraId="1BCE8BD2" w14:textId="1CCE1C9D" w:rsidR="008112FB" w:rsidRPr="00465EAA" w:rsidRDefault="008112FB" w:rsidP="008112FB">
      <w:pPr>
        <w:pStyle w:val="Titre1"/>
        <w:jc w:val="both"/>
        <w:rPr>
          <w:rFonts w:asciiTheme="minorHAnsi" w:hAnsiTheme="minorHAnsi"/>
          <w:i/>
          <w:lang w:val="fr-BE"/>
        </w:rPr>
      </w:pPr>
      <w:bookmarkStart w:id="32" w:name="_Toc47631489"/>
      <w:r>
        <w:rPr>
          <w:lang w:val="fr-BE"/>
        </w:rPr>
        <w:lastRenderedPageBreak/>
        <w:t xml:space="preserve"> </w:t>
      </w:r>
      <w:bookmarkStart w:id="33" w:name="_Toc82502985"/>
      <w:proofErr w:type="spellStart"/>
      <w:r w:rsidR="008F05F7">
        <w:rPr>
          <w:lang w:val="fr-BE"/>
        </w:rPr>
        <w:t>Reseacher</w:t>
      </w:r>
      <w:proofErr w:type="spellEnd"/>
      <w:r>
        <w:rPr>
          <w:lang w:val="fr-BE"/>
        </w:rPr>
        <w:t>-entrepreneur</w:t>
      </w:r>
      <w:bookmarkEnd w:id="32"/>
      <w:bookmarkEnd w:id="33"/>
    </w:p>
    <w:tbl>
      <w:tblPr>
        <w:tblStyle w:val="Grilledutableau"/>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6"/>
      </w:tblGrid>
      <w:tr w:rsidR="008112FB" w:rsidRPr="008112FB" w14:paraId="5168C1D1" w14:textId="77777777" w:rsidTr="00DB420C">
        <w:trPr>
          <w:trHeight w:val="3427"/>
        </w:trPr>
        <w:tc>
          <w:tcPr>
            <w:tcW w:w="9776" w:type="dxa"/>
          </w:tcPr>
          <w:p w14:paraId="5F27F3C5" w14:textId="6CA30FB0" w:rsidR="008112FB" w:rsidRPr="006600BC" w:rsidRDefault="008F05F7" w:rsidP="008112FB">
            <w:pPr>
              <w:tabs>
                <w:tab w:val="left" w:pos="2694"/>
              </w:tabs>
              <w:spacing w:line="360" w:lineRule="auto"/>
              <w:rPr>
                <w:rFonts w:asciiTheme="minorHAnsi" w:hAnsiTheme="minorHAnsi"/>
                <w:lang w:val="en-GB"/>
              </w:rPr>
            </w:pPr>
            <w:r>
              <w:rPr>
                <w:rFonts w:asciiTheme="minorHAnsi" w:hAnsiTheme="minorHAnsi"/>
                <w:lang w:val="en-GB"/>
              </w:rPr>
              <w:t>Sur</w:t>
            </w:r>
            <w:r w:rsidR="008112FB" w:rsidRPr="006600BC">
              <w:rPr>
                <w:rFonts w:asciiTheme="minorHAnsi" w:hAnsiTheme="minorHAnsi"/>
                <w:lang w:val="en-GB"/>
              </w:rPr>
              <w:t>name, First name:</w:t>
            </w:r>
          </w:p>
          <w:p w14:paraId="1ABFBD43" w14:textId="77777777" w:rsidR="008112FB" w:rsidRPr="006600BC" w:rsidRDefault="008112FB" w:rsidP="008112FB">
            <w:pPr>
              <w:tabs>
                <w:tab w:val="left" w:pos="2694"/>
              </w:tabs>
              <w:spacing w:line="360" w:lineRule="auto"/>
              <w:rPr>
                <w:rFonts w:asciiTheme="minorHAnsi" w:hAnsiTheme="minorHAnsi"/>
                <w:lang w:val="en-GB"/>
              </w:rPr>
            </w:pPr>
            <w:r w:rsidRPr="006600BC">
              <w:rPr>
                <w:rFonts w:asciiTheme="minorHAnsi" w:hAnsiTheme="minorHAnsi"/>
                <w:lang w:val="en-GB"/>
              </w:rPr>
              <w:t>Nationality:</w:t>
            </w:r>
          </w:p>
          <w:p w14:paraId="48CC6E02" w14:textId="77777777" w:rsidR="008112FB" w:rsidRPr="008112FB" w:rsidRDefault="008112FB" w:rsidP="008112FB">
            <w:pPr>
              <w:tabs>
                <w:tab w:val="left" w:pos="2694"/>
              </w:tabs>
              <w:spacing w:line="360" w:lineRule="auto"/>
              <w:rPr>
                <w:rFonts w:asciiTheme="minorHAnsi" w:hAnsiTheme="minorHAnsi"/>
                <w:lang w:val="en-GB"/>
              </w:rPr>
            </w:pPr>
            <w:r w:rsidRPr="008112FB">
              <w:rPr>
                <w:rFonts w:asciiTheme="minorHAnsi" w:hAnsiTheme="minorHAnsi"/>
                <w:lang w:val="en-GB"/>
              </w:rPr>
              <w:t>Place and date of birth:</w:t>
            </w:r>
          </w:p>
          <w:p w14:paraId="65A5252E" w14:textId="77777777" w:rsidR="008112FB" w:rsidRPr="008112FB" w:rsidRDefault="008112FB" w:rsidP="008112FB">
            <w:pPr>
              <w:tabs>
                <w:tab w:val="left" w:pos="2694"/>
              </w:tabs>
              <w:spacing w:line="360" w:lineRule="auto"/>
              <w:rPr>
                <w:rFonts w:asciiTheme="minorHAnsi" w:hAnsiTheme="minorHAnsi"/>
                <w:lang w:val="en-GB"/>
              </w:rPr>
            </w:pPr>
            <w:r w:rsidRPr="008112FB">
              <w:rPr>
                <w:rFonts w:asciiTheme="minorHAnsi" w:hAnsiTheme="minorHAnsi"/>
                <w:lang w:val="en-GB"/>
              </w:rPr>
              <w:t>Gender:</w:t>
            </w:r>
          </w:p>
          <w:p w14:paraId="0B90497B" w14:textId="77777777" w:rsidR="008112FB" w:rsidRPr="008112FB" w:rsidRDefault="008112FB" w:rsidP="008112FB">
            <w:pPr>
              <w:tabs>
                <w:tab w:val="left" w:pos="2694"/>
              </w:tabs>
              <w:spacing w:line="360" w:lineRule="auto"/>
              <w:rPr>
                <w:rFonts w:asciiTheme="minorHAnsi" w:hAnsiTheme="minorHAnsi"/>
                <w:lang w:val="en-GB"/>
              </w:rPr>
            </w:pPr>
            <w:r w:rsidRPr="008112FB">
              <w:rPr>
                <w:rFonts w:asciiTheme="minorHAnsi" w:hAnsiTheme="minorHAnsi"/>
                <w:lang w:val="en-GB"/>
              </w:rPr>
              <w:t>Address: Street:</w:t>
            </w:r>
            <w:r w:rsidRPr="008112FB">
              <w:rPr>
                <w:rFonts w:asciiTheme="minorHAnsi" w:hAnsiTheme="minorHAnsi"/>
                <w:lang w:val="en-GB"/>
              </w:rPr>
              <w:tab/>
              <w:t>Number/Bus:</w:t>
            </w:r>
          </w:p>
          <w:p w14:paraId="395F9926" w14:textId="77777777" w:rsidR="008112FB" w:rsidRPr="008112FB" w:rsidRDefault="008112FB" w:rsidP="008F05F7">
            <w:pPr>
              <w:tabs>
                <w:tab w:val="left" w:pos="2694"/>
              </w:tabs>
              <w:spacing w:line="360" w:lineRule="auto"/>
              <w:ind w:left="746"/>
              <w:rPr>
                <w:rFonts w:asciiTheme="minorHAnsi" w:hAnsiTheme="minorHAnsi"/>
                <w:lang w:val="en-GB"/>
              </w:rPr>
            </w:pPr>
            <w:r w:rsidRPr="008112FB">
              <w:rPr>
                <w:rFonts w:asciiTheme="minorHAnsi" w:hAnsiTheme="minorHAnsi"/>
                <w:lang w:val="en-GB"/>
              </w:rPr>
              <w:t>Postcode:</w:t>
            </w:r>
            <w:r w:rsidRPr="008112FB">
              <w:rPr>
                <w:rFonts w:asciiTheme="minorHAnsi" w:hAnsiTheme="minorHAnsi"/>
                <w:lang w:val="en-GB"/>
              </w:rPr>
              <w:tab/>
              <w:t>Location:</w:t>
            </w:r>
          </w:p>
          <w:p w14:paraId="238319C1" w14:textId="77777777" w:rsidR="008112FB" w:rsidRPr="008112FB" w:rsidRDefault="008112FB" w:rsidP="008112FB">
            <w:pPr>
              <w:tabs>
                <w:tab w:val="left" w:pos="2694"/>
              </w:tabs>
              <w:spacing w:line="360" w:lineRule="auto"/>
              <w:rPr>
                <w:rFonts w:asciiTheme="minorHAnsi" w:hAnsiTheme="minorHAnsi"/>
                <w:lang w:val="en-GB"/>
              </w:rPr>
            </w:pPr>
            <w:r w:rsidRPr="008112FB">
              <w:rPr>
                <w:rFonts w:asciiTheme="minorHAnsi" w:hAnsiTheme="minorHAnsi"/>
                <w:lang w:val="en-GB"/>
              </w:rPr>
              <w:t>Telephone:</w:t>
            </w:r>
            <w:r w:rsidRPr="008112FB">
              <w:rPr>
                <w:rFonts w:asciiTheme="minorHAnsi" w:hAnsiTheme="minorHAnsi"/>
                <w:lang w:val="en-GB"/>
              </w:rPr>
              <w:tab/>
            </w:r>
          </w:p>
          <w:p w14:paraId="777FB782" w14:textId="77777777" w:rsidR="008112FB" w:rsidRPr="008112FB" w:rsidRDefault="008112FB" w:rsidP="008112FB">
            <w:pPr>
              <w:tabs>
                <w:tab w:val="left" w:pos="2694"/>
              </w:tabs>
              <w:spacing w:line="360" w:lineRule="auto"/>
              <w:rPr>
                <w:rFonts w:asciiTheme="minorHAnsi" w:hAnsiTheme="minorHAnsi"/>
                <w:lang w:val="en-GB"/>
              </w:rPr>
            </w:pPr>
            <w:r w:rsidRPr="008112FB">
              <w:rPr>
                <w:rFonts w:asciiTheme="minorHAnsi" w:hAnsiTheme="minorHAnsi"/>
                <w:lang w:val="en-GB"/>
              </w:rPr>
              <w:t>Email:</w:t>
            </w:r>
          </w:p>
          <w:p w14:paraId="79AFF17B" w14:textId="77777777" w:rsidR="008112FB" w:rsidRPr="008112FB" w:rsidRDefault="008112FB" w:rsidP="008112FB">
            <w:pPr>
              <w:tabs>
                <w:tab w:val="left" w:pos="2694"/>
              </w:tabs>
              <w:spacing w:line="360" w:lineRule="auto"/>
              <w:rPr>
                <w:rFonts w:asciiTheme="minorHAnsi" w:hAnsiTheme="minorHAnsi"/>
                <w:lang w:val="en-GB"/>
              </w:rPr>
            </w:pPr>
            <w:r w:rsidRPr="008112FB">
              <w:rPr>
                <w:rFonts w:asciiTheme="minorHAnsi" w:hAnsiTheme="minorHAnsi"/>
                <w:lang w:val="en-GB"/>
              </w:rPr>
              <w:t>University degree(s):</w:t>
            </w:r>
          </w:p>
          <w:p w14:paraId="752CC404" w14:textId="5DD9D267" w:rsidR="008112FB" w:rsidRPr="00BD44EE" w:rsidRDefault="008112FB" w:rsidP="00DB420C">
            <w:pPr>
              <w:tabs>
                <w:tab w:val="left" w:pos="2694"/>
              </w:tabs>
              <w:spacing w:line="360" w:lineRule="auto"/>
              <w:rPr>
                <w:rFonts w:asciiTheme="minorHAnsi" w:hAnsiTheme="minorHAnsi"/>
                <w:lang w:val="fr-BE"/>
              </w:rPr>
            </w:pPr>
            <w:proofErr w:type="spellStart"/>
            <w:r w:rsidRPr="008112FB">
              <w:rPr>
                <w:rFonts w:asciiTheme="minorHAnsi" w:hAnsiTheme="minorHAnsi"/>
                <w:lang w:val="fr-BE"/>
              </w:rPr>
              <w:t>Current</w:t>
            </w:r>
            <w:proofErr w:type="spellEnd"/>
            <w:r w:rsidRPr="008112FB">
              <w:rPr>
                <w:rFonts w:asciiTheme="minorHAnsi" w:hAnsiTheme="minorHAnsi"/>
                <w:lang w:val="fr-BE"/>
              </w:rPr>
              <w:t xml:space="preserve"> </w:t>
            </w:r>
            <w:proofErr w:type="spellStart"/>
            <w:proofErr w:type="gramStart"/>
            <w:r w:rsidRPr="008112FB">
              <w:rPr>
                <w:rFonts w:asciiTheme="minorHAnsi" w:hAnsiTheme="minorHAnsi"/>
                <w:lang w:val="fr-BE"/>
              </w:rPr>
              <w:t>function</w:t>
            </w:r>
            <w:proofErr w:type="spellEnd"/>
            <w:r w:rsidRPr="008112FB">
              <w:rPr>
                <w:rFonts w:asciiTheme="minorHAnsi" w:hAnsiTheme="minorHAnsi"/>
                <w:lang w:val="fr-BE"/>
              </w:rPr>
              <w:t>:</w:t>
            </w:r>
            <w:proofErr w:type="gramEnd"/>
          </w:p>
        </w:tc>
      </w:tr>
    </w:tbl>
    <w:p w14:paraId="5FC27B8B" w14:textId="77777777" w:rsidR="00465EAA" w:rsidRDefault="00465EAA" w:rsidP="00093FF3">
      <w:pPr>
        <w:jc w:val="both"/>
        <w:rPr>
          <w:rFonts w:asciiTheme="minorHAnsi" w:hAnsiTheme="minorHAnsi"/>
          <w:i/>
          <w:lang w:val="fr-BE"/>
        </w:rPr>
      </w:pPr>
    </w:p>
    <w:p w14:paraId="72F0F6B6" w14:textId="2F4B47B1" w:rsidR="00093FF3" w:rsidRPr="002A61FB" w:rsidRDefault="00465EAA" w:rsidP="00465EAA">
      <w:pPr>
        <w:pStyle w:val="Titre1"/>
        <w:rPr>
          <w:i/>
          <w:iCs/>
          <w:szCs w:val="22"/>
          <w:lang w:val="en-GB"/>
        </w:rPr>
      </w:pPr>
      <w:bookmarkStart w:id="34" w:name="_Toc428785991"/>
      <w:r w:rsidRPr="008112FB">
        <w:rPr>
          <w:lang w:val="en-GB"/>
        </w:rPr>
        <w:t xml:space="preserve"> </w:t>
      </w:r>
      <w:bookmarkStart w:id="35" w:name="_Toc82502986"/>
      <w:bookmarkEnd w:id="34"/>
      <w:r w:rsidR="002A61FB" w:rsidRPr="002A61FB">
        <w:rPr>
          <w:lang w:val="en-GB"/>
        </w:rPr>
        <w:t xml:space="preserve">Person responsible at the interface </w:t>
      </w:r>
      <w:r w:rsidR="002A61FB" w:rsidRPr="002A61FB">
        <w:rPr>
          <w:sz w:val="22"/>
          <w:szCs w:val="22"/>
          <w:lang w:val="en-GB"/>
        </w:rPr>
        <w:t>(if applicable)</w:t>
      </w:r>
      <w:bookmarkEnd w:id="35"/>
    </w:p>
    <w:p w14:paraId="677C9C15" w14:textId="3FE7A918" w:rsidR="008112FB" w:rsidRPr="00895340" w:rsidRDefault="008112FB" w:rsidP="008112FB">
      <w:pPr>
        <w:spacing w:before="113"/>
        <w:ind w:right="-1"/>
        <w:jc w:val="both"/>
        <w:rPr>
          <w:rFonts w:asciiTheme="minorHAnsi" w:hAnsiTheme="minorHAnsi" w:cstheme="minorHAnsi"/>
          <w:i/>
          <w:iCs/>
          <w:color w:val="808080" w:themeColor="background1" w:themeShade="80"/>
          <w:sz w:val="20"/>
          <w:lang w:val="en-GB"/>
        </w:rPr>
      </w:pPr>
      <w:r w:rsidRPr="00895340">
        <w:rPr>
          <w:rFonts w:asciiTheme="minorHAnsi" w:hAnsiTheme="minorHAnsi" w:cstheme="minorHAnsi"/>
          <w:i/>
          <w:color w:val="808080" w:themeColor="background1" w:themeShade="80"/>
          <w:sz w:val="20"/>
          <w:lang w:val="en-GB"/>
        </w:rPr>
        <w:t xml:space="preserve">If applicable, contact the "Interface" department (Knowledge Transfer Office/Interface-KTO/KTI) of the research institution. The </w:t>
      </w:r>
      <w:r>
        <w:rPr>
          <w:rFonts w:asciiTheme="minorHAnsi" w:hAnsiTheme="minorHAnsi" w:cstheme="minorHAnsi"/>
          <w:i/>
          <w:color w:val="808080" w:themeColor="background1" w:themeShade="80"/>
          <w:sz w:val="20"/>
          <w:lang w:val="en-GB"/>
        </w:rPr>
        <w:t>advisor</w:t>
      </w:r>
      <w:r w:rsidRPr="00895340">
        <w:rPr>
          <w:rFonts w:asciiTheme="minorHAnsi" w:hAnsiTheme="minorHAnsi" w:cstheme="minorHAnsi"/>
          <w:i/>
          <w:color w:val="808080" w:themeColor="background1" w:themeShade="80"/>
          <w:sz w:val="20"/>
          <w:lang w:val="en-GB"/>
        </w:rPr>
        <w:t xml:space="preserve"> of the interface helps</w:t>
      </w:r>
      <w:r>
        <w:rPr>
          <w:rFonts w:asciiTheme="minorHAnsi" w:hAnsiTheme="minorHAnsi" w:cstheme="minorHAnsi"/>
          <w:i/>
          <w:color w:val="808080" w:themeColor="background1" w:themeShade="80"/>
          <w:sz w:val="20"/>
          <w:lang w:val="en-GB"/>
        </w:rPr>
        <w:t xml:space="preserve"> to</w:t>
      </w:r>
      <w:r w:rsidRPr="00895340">
        <w:rPr>
          <w:rFonts w:asciiTheme="minorHAnsi" w:hAnsiTheme="minorHAnsi" w:cstheme="minorHAnsi"/>
          <w:i/>
          <w:color w:val="808080" w:themeColor="background1" w:themeShade="80"/>
          <w:sz w:val="20"/>
          <w:lang w:val="en-GB"/>
        </w:rPr>
        <w:t xml:space="preserve"> prepare the project and coordinates the submission of the application.</w:t>
      </w:r>
    </w:p>
    <w:p w14:paraId="521DED28" w14:textId="77777777" w:rsidR="00C50453" w:rsidRPr="00E603AD" w:rsidRDefault="00C50453" w:rsidP="00C50453">
      <w:pPr>
        <w:tabs>
          <w:tab w:val="left" w:pos="2694"/>
        </w:tabs>
        <w:spacing w:line="360" w:lineRule="auto"/>
        <w:rPr>
          <w:rFonts w:asciiTheme="minorHAnsi" w:hAnsiTheme="minorHAnsi"/>
          <w:lang w:val="en-GB"/>
        </w:rPr>
      </w:pPr>
    </w:p>
    <w:p w14:paraId="612006DF" w14:textId="005430C6" w:rsidR="00C50453" w:rsidRPr="00E603AD" w:rsidRDefault="008F05F7" w:rsidP="00C50453">
      <w:pPr>
        <w:tabs>
          <w:tab w:val="left" w:pos="2694"/>
        </w:tabs>
        <w:spacing w:line="360" w:lineRule="auto"/>
        <w:rPr>
          <w:rFonts w:asciiTheme="minorHAnsi" w:hAnsiTheme="minorHAnsi"/>
          <w:lang w:val="en-GB"/>
        </w:rPr>
      </w:pPr>
      <w:r>
        <w:rPr>
          <w:rFonts w:asciiTheme="minorHAnsi" w:hAnsiTheme="minorHAnsi"/>
          <w:lang w:val="en-GB"/>
        </w:rPr>
        <w:t>Sur</w:t>
      </w:r>
      <w:r w:rsidR="00C50453" w:rsidRPr="00E603AD">
        <w:rPr>
          <w:rFonts w:asciiTheme="minorHAnsi" w:hAnsiTheme="minorHAnsi"/>
          <w:lang w:val="en-GB"/>
        </w:rPr>
        <w:t xml:space="preserve">name, First name: </w:t>
      </w:r>
    </w:p>
    <w:p w14:paraId="24B49612" w14:textId="77777777" w:rsidR="00C50453" w:rsidRPr="00E603AD" w:rsidRDefault="00C50453" w:rsidP="00C50453">
      <w:pPr>
        <w:tabs>
          <w:tab w:val="left" w:pos="2694"/>
        </w:tabs>
        <w:spacing w:line="360" w:lineRule="auto"/>
        <w:rPr>
          <w:rFonts w:asciiTheme="minorHAnsi" w:hAnsiTheme="minorHAnsi"/>
          <w:lang w:val="en-GB"/>
        </w:rPr>
      </w:pPr>
      <w:r w:rsidRPr="00E603AD">
        <w:rPr>
          <w:rFonts w:asciiTheme="minorHAnsi" w:hAnsiTheme="minorHAnsi"/>
          <w:lang w:val="en-GB"/>
        </w:rPr>
        <w:t>Position:</w:t>
      </w:r>
    </w:p>
    <w:p w14:paraId="3EEDEA16" w14:textId="77777777" w:rsidR="00C50453" w:rsidRPr="00E603AD" w:rsidRDefault="00C50453" w:rsidP="00C50453">
      <w:pPr>
        <w:tabs>
          <w:tab w:val="left" w:pos="4226"/>
        </w:tabs>
        <w:spacing w:line="360" w:lineRule="auto"/>
        <w:rPr>
          <w:rFonts w:asciiTheme="minorHAnsi" w:hAnsiTheme="minorHAnsi"/>
          <w:lang w:val="en-GB"/>
        </w:rPr>
      </w:pPr>
      <w:r w:rsidRPr="00E603AD">
        <w:rPr>
          <w:rFonts w:asciiTheme="minorHAnsi" w:hAnsiTheme="minorHAnsi"/>
          <w:lang w:val="en-GB"/>
        </w:rPr>
        <w:t>Telephone:</w:t>
      </w:r>
    </w:p>
    <w:p w14:paraId="483A14A6" w14:textId="5EFE0D65" w:rsidR="00C50453" w:rsidRDefault="00C50453" w:rsidP="00C50453">
      <w:pPr>
        <w:tabs>
          <w:tab w:val="left" w:pos="2694"/>
        </w:tabs>
        <w:spacing w:line="360" w:lineRule="auto"/>
        <w:rPr>
          <w:rFonts w:asciiTheme="minorHAnsi" w:hAnsiTheme="minorHAnsi"/>
          <w:lang w:val="en-GB"/>
        </w:rPr>
      </w:pPr>
      <w:r w:rsidRPr="00E603AD">
        <w:rPr>
          <w:rFonts w:asciiTheme="minorHAnsi" w:hAnsiTheme="minorHAnsi"/>
          <w:lang w:val="en-GB"/>
        </w:rPr>
        <w:t>E-mail:</w:t>
      </w:r>
    </w:p>
    <w:p w14:paraId="5354BA53" w14:textId="747CEBCC" w:rsidR="007716EB" w:rsidRDefault="007716EB" w:rsidP="00C50453">
      <w:pPr>
        <w:tabs>
          <w:tab w:val="left" w:pos="2694"/>
        </w:tabs>
        <w:spacing w:line="360" w:lineRule="auto"/>
        <w:rPr>
          <w:rFonts w:asciiTheme="minorHAnsi" w:hAnsiTheme="minorHAnsi"/>
          <w:lang w:val="en-GB"/>
        </w:rPr>
      </w:pPr>
    </w:p>
    <w:p w14:paraId="2A61E7C3" w14:textId="5F58AC06" w:rsidR="007716EB" w:rsidRDefault="006776B3" w:rsidP="007716EB">
      <w:pPr>
        <w:pStyle w:val="Titre1"/>
        <w:rPr>
          <w:i/>
          <w:iCs/>
          <w:szCs w:val="22"/>
          <w:lang w:val="en-GB"/>
        </w:rPr>
      </w:pPr>
      <w:r>
        <w:rPr>
          <w:lang w:val="fr-BE"/>
        </w:rPr>
        <w:t xml:space="preserve"> </w:t>
      </w:r>
      <w:bookmarkStart w:id="36" w:name="_Toc82502987"/>
      <w:r w:rsidR="00064C88">
        <w:rPr>
          <w:lang w:val="fr-BE"/>
        </w:rPr>
        <w:t xml:space="preserve">Contact </w:t>
      </w:r>
      <w:proofErr w:type="spellStart"/>
      <w:r w:rsidR="00064C88">
        <w:rPr>
          <w:lang w:val="fr-BE"/>
        </w:rPr>
        <w:t>person</w:t>
      </w:r>
      <w:proofErr w:type="spellEnd"/>
      <w:r w:rsidR="00064C88">
        <w:rPr>
          <w:lang w:val="fr-BE"/>
        </w:rPr>
        <w:t xml:space="preserve"> </w:t>
      </w:r>
      <w:proofErr w:type="spellStart"/>
      <w:r w:rsidR="00064C88">
        <w:rPr>
          <w:lang w:val="fr-BE"/>
        </w:rPr>
        <w:t>financial</w:t>
      </w:r>
      <w:proofErr w:type="spellEnd"/>
      <w:r w:rsidR="00064C88">
        <w:rPr>
          <w:lang w:val="fr-BE"/>
        </w:rPr>
        <w:t xml:space="preserve"> </w:t>
      </w:r>
      <w:r w:rsidR="001731D7">
        <w:rPr>
          <w:lang w:val="fr-BE"/>
        </w:rPr>
        <w:t>aspects</w:t>
      </w:r>
      <w:bookmarkEnd w:id="36"/>
    </w:p>
    <w:p w14:paraId="4E3C3463" w14:textId="55038806" w:rsidR="006776B3" w:rsidRPr="00020DC1" w:rsidRDefault="006776B3" w:rsidP="00020DC1">
      <w:pPr>
        <w:spacing w:before="113"/>
        <w:ind w:right="-1"/>
        <w:jc w:val="both"/>
        <w:rPr>
          <w:rFonts w:asciiTheme="minorHAnsi" w:hAnsiTheme="minorHAnsi" w:cstheme="minorHAnsi"/>
          <w:i/>
          <w:color w:val="808080" w:themeColor="background1" w:themeShade="80"/>
          <w:sz w:val="20"/>
          <w:lang w:val="en-GB"/>
        </w:rPr>
      </w:pPr>
      <w:r w:rsidRPr="00020DC1">
        <w:rPr>
          <w:rFonts w:asciiTheme="minorHAnsi" w:hAnsiTheme="minorHAnsi" w:cstheme="minorHAnsi"/>
          <w:i/>
          <w:color w:val="808080" w:themeColor="background1" w:themeShade="80"/>
          <w:sz w:val="20"/>
          <w:lang w:val="en-GB"/>
        </w:rPr>
        <w:t>This person works in the financial department of the research institution and is responsible for the financial aspects of the application. Please contact the "financial department" of the research institute. You can also contact the responsible interface for the contact details of the finance officer.</w:t>
      </w:r>
    </w:p>
    <w:p w14:paraId="776EF5A8" w14:textId="5EC1DCB0" w:rsidR="007716EB" w:rsidRDefault="007716EB" w:rsidP="00C50453">
      <w:pPr>
        <w:tabs>
          <w:tab w:val="left" w:pos="2694"/>
        </w:tabs>
        <w:spacing w:line="360" w:lineRule="auto"/>
        <w:rPr>
          <w:rFonts w:asciiTheme="minorHAnsi" w:hAnsiTheme="minorHAnsi"/>
          <w:lang w:val="en-GB"/>
        </w:rPr>
      </w:pPr>
      <w:r>
        <w:rPr>
          <w:rFonts w:asciiTheme="minorHAnsi" w:hAnsiTheme="minorHAnsi"/>
          <w:lang w:val="en-GB"/>
        </w:rPr>
        <w:t xml:space="preserve">Surname, </w:t>
      </w:r>
      <w:proofErr w:type="spellStart"/>
      <w:r>
        <w:rPr>
          <w:rFonts w:asciiTheme="minorHAnsi" w:hAnsiTheme="minorHAnsi"/>
          <w:lang w:val="en-GB"/>
        </w:rPr>
        <w:t>Firstname</w:t>
      </w:r>
      <w:proofErr w:type="spellEnd"/>
      <w:r>
        <w:rPr>
          <w:rFonts w:asciiTheme="minorHAnsi" w:hAnsiTheme="minorHAnsi"/>
          <w:lang w:val="en-GB"/>
        </w:rPr>
        <w:t>:</w:t>
      </w:r>
    </w:p>
    <w:p w14:paraId="7A9E0AD4" w14:textId="5A07E0BD" w:rsidR="007716EB" w:rsidRDefault="007716EB" w:rsidP="00C50453">
      <w:pPr>
        <w:tabs>
          <w:tab w:val="left" w:pos="2694"/>
        </w:tabs>
        <w:spacing w:line="360" w:lineRule="auto"/>
        <w:rPr>
          <w:rFonts w:asciiTheme="minorHAnsi" w:hAnsiTheme="minorHAnsi"/>
          <w:lang w:val="en-GB"/>
        </w:rPr>
      </w:pPr>
      <w:r>
        <w:rPr>
          <w:rFonts w:asciiTheme="minorHAnsi" w:hAnsiTheme="minorHAnsi"/>
          <w:lang w:val="en-GB"/>
        </w:rPr>
        <w:t>Position:</w:t>
      </w:r>
    </w:p>
    <w:p w14:paraId="7B45A2D3" w14:textId="5FC6A8E5" w:rsidR="007716EB" w:rsidRDefault="0006091A" w:rsidP="00C50453">
      <w:pPr>
        <w:tabs>
          <w:tab w:val="left" w:pos="2694"/>
        </w:tabs>
        <w:spacing w:line="360" w:lineRule="auto"/>
        <w:rPr>
          <w:rFonts w:asciiTheme="minorHAnsi" w:hAnsiTheme="minorHAnsi"/>
          <w:lang w:val="en-GB"/>
        </w:rPr>
      </w:pPr>
      <w:r>
        <w:rPr>
          <w:rFonts w:asciiTheme="minorHAnsi" w:hAnsiTheme="minorHAnsi"/>
          <w:lang w:val="en-GB"/>
        </w:rPr>
        <w:t>Telephone:</w:t>
      </w:r>
    </w:p>
    <w:p w14:paraId="634A47B5" w14:textId="2A1AFF6F" w:rsidR="0006091A" w:rsidRDefault="0006091A" w:rsidP="00C50453">
      <w:pPr>
        <w:tabs>
          <w:tab w:val="left" w:pos="2694"/>
        </w:tabs>
        <w:spacing w:line="360" w:lineRule="auto"/>
        <w:rPr>
          <w:rFonts w:asciiTheme="minorHAnsi" w:hAnsiTheme="minorHAnsi"/>
          <w:lang w:val="en-GB"/>
        </w:rPr>
      </w:pPr>
      <w:r>
        <w:rPr>
          <w:rFonts w:asciiTheme="minorHAnsi" w:hAnsiTheme="minorHAnsi"/>
          <w:lang w:val="en-GB"/>
        </w:rPr>
        <w:t>E-mail:</w:t>
      </w:r>
    </w:p>
    <w:p w14:paraId="68C61DF6" w14:textId="77777777" w:rsidR="009F3609" w:rsidRDefault="009F3609" w:rsidP="00C50453">
      <w:pPr>
        <w:tabs>
          <w:tab w:val="left" w:pos="2694"/>
        </w:tabs>
        <w:spacing w:line="360" w:lineRule="auto"/>
        <w:rPr>
          <w:rFonts w:asciiTheme="minorHAnsi" w:hAnsiTheme="minorHAnsi"/>
          <w:lang w:val="en-GB"/>
        </w:rPr>
      </w:pPr>
      <w:bookmarkStart w:id="37" w:name="_GoBack"/>
      <w:bookmarkEnd w:id="37"/>
    </w:p>
    <w:p w14:paraId="51244C81" w14:textId="320D0920" w:rsidR="008112FB" w:rsidRDefault="008112FB" w:rsidP="008112FB">
      <w:pPr>
        <w:pStyle w:val="Titre1"/>
        <w:rPr>
          <w:i/>
          <w:iCs/>
          <w:szCs w:val="22"/>
          <w:lang w:val="en-GB"/>
        </w:rPr>
      </w:pPr>
      <w:bookmarkStart w:id="38" w:name="_Toc47631491"/>
      <w:r w:rsidRPr="00D86572">
        <w:rPr>
          <w:lang w:val="en-GB"/>
        </w:rPr>
        <w:lastRenderedPageBreak/>
        <w:t xml:space="preserve"> </w:t>
      </w:r>
      <w:bookmarkStart w:id="39" w:name="_Toc82502988"/>
      <w:r>
        <w:rPr>
          <w:lang w:val="fr-BE"/>
        </w:rPr>
        <w:t>Sponsors</w:t>
      </w:r>
      <w:bookmarkEnd w:id="38"/>
      <w:bookmarkEnd w:id="39"/>
    </w:p>
    <w:p w14:paraId="497C87DE" w14:textId="77777777" w:rsidR="008112FB" w:rsidRPr="00895340" w:rsidRDefault="008112FB" w:rsidP="008112FB">
      <w:pPr>
        <w:spacing w:before="113" w:after="240"/>
        <w:ind w:right="-1"/>
        <w:jc w:val="both"/>
        <w:rPr>
          <w:rFonts w:asciiTheme="minorHAnsi" w:hAnsiTheme="minorHAnsi" w:cstheme="minorHAnsi"/>
          <w:i/>
          <w:iCs/>
          <w:color w:val="808080" w:themeColor="background1" w:themeShade="80"/>
          <w:sz w:val="20"/>
          <w:lang w:val="en-GB"/>
        </w:rPr>
      </w:pPr>
      <w:r w:rsidRPr="00895340">
        <w:rPr>
          <w:rFonts w:asciiTheme="minorHAnsi" w:hAnsiTheme="minorHAnsi" w:cstheme="minorHAnsi"/>
          <w:i/>
          <w:color w:val="808080" w:themeColor="background1" w:themeShade="80"/>
          <w:sz w:val="20"/>
          <w:lang w:val="en-GB"/>
        </w:rPr>
        <w:t xml:space="preserve">As a reminder: the sponsors come from the economic or financial world and will assist the researcher-entrepreneur in the economic valorisation of the project within the framework of the steering committee (see the </w:t>
      </w:r>
      <w:r>
        <w:rPr>
          <w:rFonts w:asciiTheme="minorHAnsi" w:hAnsiTheme="minorHAnsi" w:cstheme="minorHAnsi"/>
          <w:i/>
          <w:color w:val="808080" w:themeColor="background1" w:themeShade="80"/>
          <w:sz w:val="20"/>
          <w:lang w:val="en-GB"/>
        </w:rPr>
        <w:t>rules</w:t>
      </w:r>
      <w:r w:rsidRPr="00895340">
        <w:rPr>
          <w:rFonts w:asciiTheme="minorHAnsi" w:hAnsiTheme="minorHAnsi" w:cstheme="minorHAnsi"/>
          <w:i/>
          <w:color w:val="808080" w:themeColor="background1" w:themeShade="80"/>
          <w:sz w:val="20"/>
          <w:lang w:val="en-GB"/>
        </w:rPr>
        <w:t xml:space="preserve"> § 2.4/3).</w:t>
      </w:r>
    </w:p>
    <w:tbl>
      <w:tblPr>
        <w:tblW w:w="9655" w:type="dxa"/>
        <w:tblInd w:w="69" w:type="dxa"/>
        <w:tblLayout w:type="fixed"/>
        <w:tblCellMar>
          <w:top w:w="55" w:type="dxa"/>
          <w:left w:w="55" w:type="dxa"/>
          <w:bottom w:w="55" w:type="dxa"/>
          <w:right w:w="55" w:type="dxa"/>
        </w:tblCellMar>
        <w:tblLook w:val="0000" w:firstRow="0" w:lastRow="0" w:firstColumn="0" w:lastColumn="0" w:noHBand="0" w:noVBand="0"/>
      </w:tblPr>
      <w:tblGrid>
        <w:gridCol w:w="9655"/>
      </w:tblGrid>
      <w:tr w:rsidR="008112FB" w:rsidRPr="008112FB" w14:paraId="0E03B7A7" w14:textId="77777777" w:rsidTr="00DB420C">
        <w:tc>
          <w:tcPr>
            <w:tcW w:w="9655" w:type="dxa"/>
            <w:tcBorders>
              <w:top w:val="single" w:sz="1" w:space="0" w:color="000000"/>
              <w:left w:val="single" w:sz="1" w:space="0" w:color="000000"/>
              <w:bottom w:val="single" w:sz="1" w:space="0" w:color="000000"/>
              <w:right w:val="single" w:sz="1" w:space="0" w:color="000000"/>
            </w:tcBorders>
            <w:shd w:val="clear" w:color="auto" w:fill="auto"/>
          </w:tcPr>
          <w:p w14:paraId="4BEEE50C" w14:textId="77777777" w:rsidR="008112FB" w:rsidRPr="008112FB" w:rsidRDefault="008112FB" w:rsidP="008112FB">
            <w:pPr>
              <w:tabs>
                <w:tab w:val="left" w:pos="2410"/>
              </w:tabs>
              <w:snapToGrid w:val="0"/>
              <w:spacing w:before="100" w:after="40"/>
              <w:rPr>
                <w:rFonts w:asciiTheme="minorHAnsi" w:hAnsiTheme="minorHAnsi"/>
                <w:b/>
                <w:bCs/>
                <w:lang w:val="en-GB"/>
              </w:rPr>
            </w:pPr>
            <w:r w:rsidRPr="008112FB">
              <w:rPr>
                <w:rFonts w:asciiTheme="minorHAnsi" w:hAnsiTheme="minorHAnsi"/>
                <w:b/>
                <w:bCs/>
                <w:lang w:val="en-GB"/>
              </w:rPr>
              <w:t xml:space="preserve">Sponsor 1: </w:t>
            </w:r>
          </w:p>
          <w:p w14:paraId="26D5C85D" w14:textId="5CD96EC6" w:rsidR="008112FB" w:rsidRPr="008112FB" w:rsidRDefault="008112FB" w:rsidP="008112FB">
            <w:pPr>
              <w:tabs>
                <w:tab w:val="left" w:pos="420"/>
                <w:tab w:val="left" w:pos="1755"/>
              </w:tabs>
              <w:spacing w:before="102" w:after="40"/>
              <w:rPr>
                <w:rFonts w:asciiTheme="minorHAnsi" w:hAnsiTheme="minorHAnsi"/>
                <w:lang w:val="en-GB"/>
              </w:rPr>
            </w:pPr>
            <w:r w:rsidRPr="008112FB">
              <w:rPr>
                <w:rFonts w:asciiTheme="minorHAnsi" w:hAnsiTheme="minorHAnsi"/>
                <w:lang w:val="en-GB"/>
              </w:rPr>
              <w:tab/>
            </w:r>
            <w:r w:rsidR="008F05F7">
              <w:rPr>
                <w:rFonts w:asciiTheme="minorHAnsi" w:hAnsiTheme="minorHAnsi"/>
                <w:lang w:val="en-GB"/>
              </w:rPr>
              <w:t>Sur</w:t>
            </w:r>
            <w:r w:rsidRPr="00E603AD">
              <w:rPr>
                <w:rFonts w:asciiTheme="minorHAnsi" w:hAnsiTheme="minorHAnsi"/>
                <w:lang w:val="en-GB"/>
              </w:rPr>
              <w:t>name, First name</w:t>
            </w:r>
            <w:r w:rsidRPr="008112FB">
              <w:rPr>
                <w:rFonts w:asciiTheme="minorHAnsi" w:hAnsiTheme="minorHAnsi"/>
                <w:lang w:val="en-GB"/>
              </w:rPr>
              <w:t>:</w:t>
            </w:r>
          </w:p>
          <w:p w14:paraId="72746ACE" w14:textId="77777777" w:rsidR="008112FB" w:rsidRPr="008112FB" w:rsidRDefault="008112FB" w:rsidP="008112FB">
            <w:pPr>
              <w:tabs>
                <w:tab w:val="left" w:pos="420"/>
                <w:tab w:val="left" w:pos="1755"/>
              </w:tabs>
              <w:spacing w:before="102" w:after="40"/>
              <w:rPr>
                <w:rFonts w:asciiTheme="minorHAnsi" w:hAnsiTheme="minorHAnsi"/>
                <w:lang w:val="en-GB"/>
              </w:rPr>
            </w:pPr>
            <w:r w:rsidRPr="008112FB">
              <w:rPr>
                <w:rFonts w:asciiTheme="minorHAnsi" w:hAnsiTheme="minorHAnsi"/>
                <w:lang w:val="en-GB"/>
              </w:rPr>
              <w:tab/>
              <w:t xml:space="preserve">Function: </w:t>
            </w:r>
            <w:r w:rsidRPr="008112FB">
              <w:rPr>
                <w:rFonts w:asciiTheme="minorHAnsi" w:hAnsiTheme="minorHAnsi"/>
                <w:lang w:val="en-GB"/>
              </w:rPr>
              <w:tab/>
            </w:r>
          </w:p>
          <w:p w14:paraId="77324490" w14:textId="13EE1CDD" w:rsidR="008112FB" w:rsidRPr="008112FB" w:rsidRDefault="008112FB" w:rsidP="006F4EDF">
            <w:pPr>
              <w:tabs>
                <w:tab w:val="left" w:pos="445"/>
                <w:tab w:val="left" w:pos="5976"/>
              </w:tabs>
              <w:spacing w:before="102" w:after="40"/>
              <w:ind w:left="35" w:right="5"/>
              <w:rPr>
                <w:rFonts w:asciiTheme="minorHAnsi" w:hAnsiTheme="minorHAnsi"/>
                <w:lang w:val="en-GB"/>
              </w:rPr>
            </w:pPr>
            <w:r w:rsidRPr="008112FB">
              <w:rPr>
                <w:rFonts w:asciiTheme="minorHAnsi" w:hAnsiTheme="minorHAnsi"/>
                <w:lang w:val="en-GB"/>
              </w:rPr>
              <w:tab/>
              <w:t xml:space="preserve">Employment (Undertaking/Institution/...) </w:t>
            </w:r>
            <w:r w:rsidR="006F4EDF" w:rsidRPr="008112FB">
              <w:rPr>
                <w:rFonts w:asciiTheme="minorHAnsi" w:hAnsiTheme="minorHAnsi"/>
                <w:lang w:val="en-GB"/>
              </w:rPr>
              <w:tab/>
            </w:r>
            <w:r w:rsidRPr="008112FB">
              <w:rPr>
                <w:rFonts w:asciiTheme="minorHAnsi" w:hAnsiTheme="minorHAnsi"/>
                <w:color w:val="000000"/>
                <w:lang w:val="en-GB"/>
              </w:rPr>
              <w:t xml:space="preserve"> Company number: </w:t>
            </w:r>
          </w:p>
          <w:p w14:paraId="5E7D3F86" w14:textId="2FEB284C" w:rsidR="008112FB" w:rsidRPr="008112FB" w:rsidRDefault="008112FB" w:rsidP="008112FB">
            <w:pPr>
              <w:tabs>
                <w:tab w:val="left" w:pos="420"/>
                <w:tab w:val="left" w:pos="1440"/>
                <w:tab w:val="left" w:pos="5115"/>
              </w:tabs>
              <w:spacing w:before="102" w:after="40"/>
              <w:rPr>
                <w:rFonts w:asciiTheme="minorHAnsi" w:hAnsiTheme="minorHAnsi"/>
                <w:lang w:val="en-GB"/>
              </w:rPr>
            </w:pPr>
            <w:r w:rsidRPr="008112FB">
              <w:rPr>
                <w:rFonts w:asciiTheme="minorHAnsi" w:hAnsiTheme="minorHAnsi"/>
                <w:lang w:val="en-GB"/>
              </w:rPr>
              <w:tab/>
              <w:t xml:space="preserve">Address: </w:t>
            </w:r>
            <w:r w:rsidRPr="008112FB">
              <w:rPr>
                <w:rFonts w:asciiTheme="minorHAnsi" w:hAnsiTheme="minorHAnsi"/>
                <w:lang w:val="en-GB"/>
              </w:rPr>
              <w:tab/>
              <w:t xml:space="preserve">Street: </w:t>
            </w:r>
            <w:r w:rsidRPr="008112FB">
              <w:rPr>
                <w:rFonts w:asciiTheme="minorHAnsi" w:hAnsiTheme="minorHAnsi"/>
                <w:lang w:val="en-GB"/>
              </w:rPr>
              <w:tab/>
              <w:t>Number/Bus:</w:t>
            </w:r>
          </w:p>
          <w:p w14:paraId="05FAD139" w14:textId="4A83EB03" w:rsidR="008112FB" w:rsidRPr="008112FB" w:rsidRDefault="008112FB" w:rsidP="008112FB">
            <w:pPr>
              <w:tabs>
                <w:tab w:val="left" w:pos="1440"/>
                <w:tab w:val="left" w:pos="5125"/>
              </w:tabs>
              <w:spacing w:before="102" w:after="40"/>
              <w:rPr>
                <w:rFonts w:asciiTheme="minorHAnsi" w:hAnsiTheme="minorHAnsi"/>
                <w:lang w:val="en-GB"/>
              </w:rPr>
            </w:pPr>
            <w:r w:rsidRPr="008112FB">
              <w:rPr>
                <w:rFonts w:asciiTheme="minorHAnsi" w:hAnsiTheme="minorHAnsi"/>
                <w:lang w:val="en-GB"/>
              </w:rPr>
              <w:tab/>
              <w:t xml:space="preserve">Postcode: </w:t>
            </w:r>
            <w:r w:rsidRPr="008112FB">
              <w:rPr>
                <w:rFonts w:asciiTheme="minorHAnsi" w:hAnsiTheme="minorHAnsi"/>
                <w:lang w:val="en-GB"/>
              </w:rPr>
              <w:tab/>
              <w:t>Location:</w:t>
            </w:r>
          </w:p>
          <w:p w14:paraId="02392D82" w14:textId="77777777" w:rsidR="008112FB" w:rsidRPr="008112FB" w:rsidRDefault="008112FB" w:rsidP="008112FB">
            <w:pPr>
              <w:tabs>
                <w:tab w:val="left" w:pos="420"/>
                <w:tab w:val="left" w:pos="1755"/>
              </w:tabs>
              <w:spacing w:before="102" w:after="40"/>
              <w:rPr>
                <w:rFonts w:asciiTheme="minorHAnsi" w:hAnsiTheme="minorHAnsi"/>
                <w:lang w:val="en-GB"/>
              </w:rPr>
            </w:pPr>
            <w:r w:rsidRPr="008112FB">
              <w:rPr>
                <w:rFonts w:asciiTheme="minorHAnsi" w:hAnsiTheme="minorHAnsi"/>
                <w:lang w:val="en-GB"/>
              </w:rPr>
              <w:tab/>
              <w:t xml:space="preserve">Telephone: </w:t>
            </w:r>
            <w:r w:rsidRPr="008112FB">
              <w:rPr>
                <w:rFonts w:asciiTheme="minorHAnsi" w:hAnsiTheme="minorHAnsi"/>
                <w:lang w:val="en-GB"/>
              </w:rPr>
              <w:tab/>
            </w:r>
          </w:p>
          <w:p w14:paraId="67499C72" w14:textId="669397BC" w:rsidR="008112FB" w:rsidRPr="008112FB" w:rsidRDefault="008112FB" w:rsidP="008112FB">
            <w:pPr>
              <w:tabs>
                <w:tab w:val="left" w:pos="447"/>
              </w:tabs>
              <w:spacing w:line="360" w:lineRule="auto"/>
              <w:ind w:firstLine="22"/>
              <w:rPr>
                <w:rFonts w:asciiTheme="minorHAnsi" w:hAnsiTheme="minorHAnsi"/>
                <w:lang w:val="en-GB"/>
              </w:rPr>
            </w:pPr>
            <w:r w:rsidRPr="008112FB">
              <w:rPr>
                <w:rFonts w:asciiTheme="minorHAnsi" w:hAnsiTheme="minorHAnsi"/>
                <w:lang w:val="en-GB"/>
              </w:rPr>
              <w:tab/>
              <w:t xml:space="preserve">E-mail: </w:t>
            </w:r>
            <w:r w:rsidRPr="008112FB">
              <w:rPr>
                <w:rFonts w:asciiTheme="minorHAnsi" w:hAnsiTheme="minorHAnsi"/>
                <w:lang w:val="en-GB"/>
              </w:rPr>
              <w:tab/>
            </w:r>
          </w:p>
        </w:tc>
      </w:tr>
    </w:tbl>
    <w:p w14:paraId="3FA94D45" w14:textId="52A2181B" w:rsidR="008112FB" w:rsidRDefault="008112FB" w:rsidP="008112FB">
      <w:pPr>
        <w:tabs>
          <w:tab w:val="left" w:pos="2694"/>
        </w:tabs>
        <w:spacing w:line="360" w:lineRule="auto"/>
        <w:rPr>
          <w:rFonts w:asciiTheme="minorHAnsi" w:hAnsiTheme="minorHAnsi"/>
          <w:lang w:val="en-GB"/>
        </w:rPr>
      </w:pPr>
    </w:p>
    <w:tbl>
      <w:tblPr>
        <w:tblStyle w:val="Grilledutableau"/>
        <w:tblW w:w="0" w:type="auto"/>
        <w:tblLook w:val="04A0" w:firstRow="1" w:lastRow="0" w:firstColumn="1" w:lastColumn="0" w:noHBand="0" w:noVBand="1"/>
      </w:tblPr>
      <w:tblGrid>
        <w:gridCol w:w="9628"/>
      </w:tblGrid>
      <w:tr w:rsidR="008112FB" w14:paraId="103959FF" w14:textId="77777777" w:rsidTr="008112FB">
        <w:tc>
          <w:tcPr>
            <w:tcW w:w="9628" w:type="dxa"/>
          </w:tcPr>
          <w:p w14:paraId="0C6A27F0" w14:textId="3D21F5BC" w:rsidR="008112FB" w:rsidRPr="008112FB" w:rsidRDefault="008112FB" w:rsidP="008112FB">
            <w:pPr>
              <w:tabs>
                <w:tab w:val="left" w:pos="2410"/>
              </w:tabs>
              <w:snapToGrid w:val="0"/>
              <w:spacing w:before="100" w:after="40"/>
              <w:rPr>
                <w:rFonts w:asciiTheme="minorHAnsi" w:hAnsiTheme="minorHAnsi"/>
                <w:b/>
                <w:bCs/>
                <w:lang w:val="en-GB"/>
              </w:rPr>
            </w:pPr>
            <w:r w:rsidRPr="008112FB">
              <w:rPr>
                <w:rFonts w:asciiTheme="minorHAnsi" w:hAnsiTheme="minorHAnsi"/>
                <w:b/>
                <w:bCs/>
                <w:lang w:val="en-GB"/>
              </w:rPr>
              <w:t xml:space="preserve">Sponsor </w:t>
            </w:r>
            <w:r>
              <w:rPr>
                <w:rFonts w:asciiTheme="minorHAnsi" w:hAnsiTheme="minorHAnsi"/>
                <w:b/>
                <w:bCs/>
                <w:lang w:val="en-GB"/>
              </w:rPr>
              <w:t>2</w:t>
            </w:r>
            <w:r w:rsidRPr="008112FB">
              <w:rPr>
                <w:rFonts w:asciiTheme="minorHAnsi" w:hAnsiTheme="minorHAnsi"/>
                <w:b/>
                <w:bCs/>
                <w:lang w:val="en-GB"/>
              </w:rPr>
              <w:t xml:space="preserve">: </w:t>
            </w:r>
          </w:p>
          <w:p w14:paraId="5F8AE3AC" w14:textId="3FCF973B" w:rsidR="008112FB" w:rsidRPr="008112FB" w:rsidRDefault="008112FB" w:rsidP="008112FB">
            <w:pPr>
              <w:tabs>
                <w:tab w:val="left" w:pos="420"/>
                <w:tab w:val="left" w:pos="1755"/>
              </w:tabs>
              <w:spacing w:before="102" w:after="40"/>
              <w:rPr>
                <w:rFonts w:asciiTheme="minorHAnsi" w:hAnsiTheme="minorHAnsi"/>
                <w:lang w:val="en-GB"/>
              </w:rPr>
            </w:pPr>
            <w:r w:rsidRPr="008112FB">
              <w:rPr>
                <w:rFonts w:asciiTheme="minorHAnsi" w:hAnsiTheme="minorHAnsi"/>
                <w:lang w:val="en-GB"/>
              </w:rPr>
              <w:tab/>
            </w:r>
            <w:r w:rsidR="008F05F7">
              <w:rPr>
                <w:rFonts w:asciiTheme="minorHAnsi" w:hAnsiTheme="minorHAnsi"/>
                <w:lang w:val="en-GB"/>
              </w:rPr>
              <w:t>Sur</w:t>
            </w:r>
            <w:r w:rsidRPr="00E603AD">
              <w:rPr>
                <w:rFonts w:asciiTheme="minorHAnsi" w:hAnsiTheme="minorHAnsi"/>
                <w:lang w:val="en-GB"/>
              </w:rPr>
              <w:t>name, First name</w:t>
            </w:r>
            <w:r w:rsidRPr="008112FB">
              <w:rPr>
                <w:rFonts w:asciiTheme="minorHAnsi" w:hAnsiTheme="minorHAnsi"/>
                <w:lang w:val="en-GB"/>
              </w:rPr>
              <w:t>:</w:t>
            </w:r>
          </w:p>
          <w:p w14:paraId="6E4D343E" w14:textId="77777777" w:rsidR="008112FB" w:rsidRPr="008112FB" w:rsidRDefault="008112FB" w:rsidP="008112FB">
            <w:pPr>
              <w:tabs>
                <w:tab w:val="left" w:pos="420"/>
                <w:tab w:val="left" w:pos="1755"/>
              </w:tabs>
              <w:spacing w:before="102" w:after="40"/>
              <w:rPr>
                <w:rFonts w:asciiTheme="minorHAnsi" w:hAnsiTheme="minorHAnsi"/>
                <w:lang w:val="en-GB"/>
              </w:rPr>
            </w:pPr>
            <w:r w:rsidRPr="008112FB">
              <w:rPr>
                <w:rFonts w:asciiTheme="minorHAnsi" w:hAnsiTheme="minorHAnsi"/>
                <w:lang w:val="en-GB"/>
              </w:rPr>
              <w:tab/>
              <w:t xml:space="preserve">Function: </w:t>
            </w:r>
            <w:r w:rsidRPr="008112FB">
              <w:rPr>
                <w:rFonts w:asciiTheme="minorHAnsi" w:hAnsiTheme="minorHAnsi"/>
                <w:lang w:val="en-GB"/>
              </w:rPr>
              <w:tab/>
            </w:r>
          </w:p>
          <w:p w14:paraId="22DA2AE8" w14:textId="5779E6B5" w:rsidR="008112FB" w:rsidRPr="008112FB" w:rsidRDefault="008112FB" w:rsidP="006F4EDF">
            <w:pPr>
              <w:tabs>
                <w:tab w:val="left" w:pos="445"/>
                <w:tab w:val="left" w:pos="5940"/>
              </w:tabs>
              <w:spacing w:before="102" w:after="40"/>
              <w:ind w:left="35" w:right="5"/>
              <w:rPr>
                <w:rFonts w:asciiTheme="minorHAnsi" w:hAnsiTheme="minorHAnsi"/>
                <w:lang w:val="en-GB"/>
              </w:rPr>
            </w:pPr>
            <w:r w:rsidRPr="008112FB">
              <w:rPr>
                <w:rFonts w:asciiTheme="minorHAnsi" w:hAnsiTheme="minorHAnsi"/>
                <w:lang w:val="en-GB"/>
              </w:rPr>
              <w:tab/>
              <w:t xml:space="preserve">Employment (Undertaking/Institution/...) </w:t>
            </w:r>
            <w:r w:rsidR="006F4EDF" w:rsidRPr="008112FB">
              <w:rPr>
                <w:rFonts w:asciiTheme="minorHAnsi" w:hAnsiTheme="minorHAnsi"/>
                <w:lang w:val="en-GB"/>
              </w:rPr>
              <w:tab/>
            </w:r>
            <w:r w:rsidRPr="008112FB">
              <w:rPr>
                <w:rFonts w:asciiTheme="minorHAnsi" w:hAnsiTheme="minorHAnsi"/>
                <w:color w:val="000000"/>
                <w:lang w:val="en-GB"/>
              </w:rPr>
              <w:t xml:space="preserve"> Company number: </w:t>
            </w:r>
          </w:p>
          <w:p w14:paraId="26ACCDD7" w14:textId="77777777" w:rsidR="008112FB" w:rsidRPr="008112FB" w:rsidRDefault="008112FB" w:rsidP="008112FB">
            <w:pPr>
              <w:tabs>
                <w:tab w:val="left" w:pos="420"/>
                <w:tab w:val="left" w:pos="1440"/>
                <w:tab w:val="left" w:pos="5115"/>
              </w:tabs>
              <w:spacing w:before="102" w:after="40"/>
              <w:rPr>
                <w:rFonts w:asciiTheme="minorHAnsi" w:hAnsiTheme="minorHAnsi"/>
                <w:lang w:val="en-GB"/>
              </w:rPr>
            </w:pPr>
            <w:r w:rsidRPr="008112FB">
              <w:rPr>
                <w:rFonts w:asciiTheme="minorHAnsi" w:hAnsiTheme="minorHAnsi"/>
                <w:lang w:val="en-GB"/>
              </w:rPr>
              <w:tab/>
              <w:t xml:space="preserve">Address: </w:t>
            </w:r>
            <w:r w:rsidRPr="008112FB">
              <w:rPr>
                <w:rFonts w:asciiTheme="minorHAnsi" w:hAnsiTheme="minorHAnsi"/>
                <w:lang w:val="en-GB"/>
              </w:rPr>
              <w:tab/>
              <w:t xml:space="preserve">Street: </w:t>
            </w:r>
            <w:r w:rsidRPr="008112FB">
              <w:rPr>
                <w:rFonts w:asciiTheme="minorHAnsi" w:hAnsiTheme="minorHAnsi"/>
                <w:lang w:val="en-GB"/>
              </w:rPr>
              <w:tab/>
              <w:t>Number/Bus:</w:t>
            </w:r>
          </w:p>
          <w:p w14:paraId="4E61767D" w14:textId="77777777" w:rsidR="008112FB" w:rsidRPr="008112FB" w:rsidRDefault="008112FB" w:rsidP="008112FB">
            <w:pPr>
              <w:tabs>
                <w:tab w:val="left" w:pos="1440"/>
                <w:tab w:val="left" w:pos="5125"/>
              </w:tabs>
              <w:spacing w:before="102" w:after="40"/>
              <w:rPr>
                <w:rFonts w:asciiTheme="minorHAnsi" w:hAnsiTheme="minorHAnsi"/>
                <w:lang w:val="en-GB"/>
              </w:rPr>
            </w:pPr>
            <w:r w:rsidRPr="008112FB">
              <w:rPr>
                <w:rFonts w:asciiTheme="minorHAnsi" w:hAnsiTheme="minorHAnsi"/>
                <w:lang w:val="en-GB"/>
              </w:rPr>
              <w:tab/>
              <w:t xml:space="preserve">Postcode: </w:t>
            </w:r>
            <w:r w:rsidRPr="008112FB">
              <w:rPr>
                <w:rFonts w:asciiTheme="minorHAnsi" w:hAnsiTheme="minorHAnsi"/>
                <w:lang w:val="en-GB"/>
              </w:rPr>
              <w:tab/>
              <w:t>Location:</w:t>
            </w:r>
          </w:p>
          <w:p w14:paraId="0C0B7AE5" w14:textId="77777777" w:rsidR="008112FB" w:rsidRPr="008112FB" w:rsidRDefault="008112FB" w:rsidP="008112FB">
            <w:pPr>
              <w:tabs>
                <w:tab w:val="left" w:pos="420"/>
                <w:tab w:val="left" w:pos="1755"/>
              </w:tabs>
              <w:spacing w:before="102" w:after="40"/>
              <w:rPr>
                <w:rFonts w:asciiTheme="minorHAnsi" w:hAnsiTheme="minorHAnsi"/>
                <w:lang w:val="en-GB"/>
              </w:rPr>
            </w:pPr>
            <w:r w:rsidRPr="008112FB">
              <w:rPr>
                <w:rFonts w:asciiTheme="minorHAnsi" w:hAnsiTheme="minorHAnsi"/>
                <w:lang w:val="en-GB"/>
              </w:rPr>
              <w:tab/>
              <w:t xml:space="preserve">Telephone: </w:t>
            </w:r>
            <w:r w:rsidRPr="008112FB">
              <w:rPr>
                <w:rFonts w:asciiTheme="minorHAnsi" w:hAnsiTheme="minorHAnsi"/>
                <w:lang w:val="en-GB"/>
              </w:rPr>
              <w:tab/>
            </w:r>
          </w:p>
          <w:p w14:paraId="460A3252" w14:textId="6BB67AF8" w:rsidR="008112FB" w:rsidRDefault="008112FB" w:rsidP="008112FB">
            <w:pPr>
              <w:tabs>
                <w:tab w:val="left" w:pos="2694"/>
              </w:tabs>
              <w:spacing w:line="360" w:lineRule="auto"/>
              <w:rPr>
                <w:rFonts w:asciiTheme="minorHAnsi" w:hAnsiTheme="minorHAnsi"/>
                <w:lang w:val="en-GB"/>
              </w:rPr>
            </w:pPr>
            <w:r w:rsidRPr="008112FB">
              <w:rPr>
                <w:rFonts w:asciiTheme="minorHAnsi" w:hAnsiTheme="minorHAnsi"/>
                <w:lang w:val="en-GB"/>
              </w:rPr>
              <w:tab/>
              <w:t xml:space="preserve">E-mail: </w:t>
            </w:r>
            <w:r w:rsidRPr="008112FB">
              <w:rPr>
                <w:rFonts w:asciiTheme="minorHAnsi" w:hAnsiTheme="minorHAnsi"/>
                <w:lang w:val="en-GB"/>
              </w:rPr>
              <w:tab/>
            </w:r>
          </w:p>
        </w:tc>
      </w:tr>
    </w:tbl>
    <w:p w14:paraId="45F13252" w14:textId="77777777" w:rsidR="008112FB" w:rsidRPr="00E603AD" w:rsidRDefault="008112FB" w:rsidP="00C50453">
      <w:pPr>
        <w:tabs>
          <w:tab w:val="left" w:pos="2694"/>
        </w:tabs>
        <w:spacing w:line="360" w:lineRule="auto"/>
        <w:rPr>
          <w:rFonts w:asciiTheme="minorHAnsi" w:hAnsiTheme="minorHAnsi"/>
          <w:lang w:val="en-GB"/>
        </w:rPr>
      </w:pPr>
    </w:p>
    <w:p w14:paraId="03F6F836" w14:textId="06B510CC" w:rsidR="00BC7DAB" w:rsidRPr="00996C10" w:rsidRDefault="00BC7DAB" w:rsidP="00465EAA">
      <w:pPr>
        <w:pStyle w:val="Titre1"/>
        <w:rPr>
          <w:i/>
          <w:iCs/>
          <w:szCs w:val="22"/>
        </w:rPr>
      </w:pPr>
      <w:r w:rsidRPr="00996C10">
        <w:t xml:space="preserve"> </w:t>
      </w:r>
      <w:bookmarkStart w:id="40" w:name="_Toc82502989"/>
      <w:r w:rsidR="00C50453">
        <w:rPr>
          <w:lang w:val="fr-BE"/>
        </w:rPr>
        <w:t xml:space="preserve">Project </w:t>
      </w:r>
      <w:proofErr w:type="spellStart"/>
      <w:r w:rsidR="00C50453">
        <w:rPr>
          <w:lang w:val="fr-BE"/>
        </w:rPr>
        <w:t>title</w:t>
      </w:r>
      <w:bookmarkEnd w:id="40"/>
      <w:proofErr w:type="spellEnd"/>
    </w:p>
    <w:p w14:paraId="745ACB68" w14:textId="77777777" w:rsidR="00A6324E" w:rsidRPr="008F05F7" w:rsidRDefault="00A6324E" w:rsidP="008F05F7">
      <w:pPr>
        <w:spacing w:before="113" w:after="240"/>
        <w:ind w:right="-1"/>
        <w:jc w:val="both"/>
        <w:rPr>
          <w:rFonts w:asciiTheme="minorHAnsi" w:hAnsiTheme="minorHAnsi" w:cstheme="minorHAnsi"/>
          <w:i/>
          <w:color w:val="808080" w:themeColor="background1" w:themeShade="80"/>
          <w:sz w:val="20"/>
          <w:lang w:val="en-GB"/>
        </w:rPr>
      </w:pPr>
      <w:r w:rsidRPr="008F05F7">
        <w:rPr>
          <w:rFonts w:asciiTheme="minorHAnsi" w:hAnsiTheme="minorHAnsi" w:cstheme="minorHAnsi"/>
          <w:i/>
          <w:color w:val="808080" w:themeColor="background1" w:themeShade="80"/>
          <w:sz w:val="20"/>
          <w:lang w:val="en-GB"/>
        </w:rPr>
        <w:t>Indicate the title of the project and an acronym.</w:t>
      </w:r>
    </w:p>
    <w:p w14:paraId="09348C3C" w14:textId="77777777" w:rsidR="00A6324E" w:rsidRPr="00E603AD" w:rsidRDefault="00A6324E" w:rsidP="00A6324E">
      <w:pPr>
        <w:rPr>
          <w:rFonts w:asciiTheme="minorHAnsi" w:hAnsiTheme="minorHAnsi"/>
          <w:b/>
          <w:lang w:val="en-GB"/>
        </w:rPr>
      </w:pPr>
      <w:r w:rsidRPr="00E603AD">
        <w:rPr>
          <w:rFonts w:asciiTheme="minorHAnsi" w:hAnsiTheme="minorHAnsi"/>
          <w:b/>
          <w:lang w:val="en-GB"/>
        </w:rPr>
        <w:t>Project title:</w:t>
      </w:r>
    </w:p>
    <w:p w14:paraId="2297B6B8" w14:textId="77777777" w:rsidR="00A6324E" w:rsidRPr="00E603AD" w:rsidRDefault="00A6324E" w:rsidP="00A6324E">
      <w:pPr>
        <w:rPr>
          <w:rFonts w:asciiTheme="minorHAnsi" w:hAnsiTheme="minorHAnsi"/>
          <w:b/>
          <w:lang w:val="en-GB"/>
        </w:rPr>
      </w:pPr>
    </w:p>
    <w:p w14:paraId="47E2A4AB" w14:textId="77CC4769" w:rsidR="008112FB" w:rsidRDefault="00A6324E" w:rsidP="00A6324E">
      <w:pPr>
        <w:rPr>
          <w:rFonts w:asciiTheme="minorHAnsi" w:hAnsiTheme="minorHAnsi"/>
          <w:b/>
          <w:lang w:val="en-GB"/>
        </w:rPr>
      </w:pPr>
      <w:r w:rsidRPr="00E603AD">
        <w:rPr>
          <w:rFonts w:asciiTheme="minorHAnsi" w:hAnsiTheme="minorHAnsi"/>
          <w:b/>
          <w:lang w:val="en-GB"/>
        </w:rPr>
        <w:t>Acronym:</w:t>
      </w:r>
    </w:p>
    <w:p w14:paraId="3BF4739B" w14:textId="5C96D42E" w:rsidR="008112FB" w:rsidRPr="00996C10" w:rsidRDefault="008112FB" w:rsidP="008112FB">
      <w:pPr>
        <w:pStyle w:val="Titre1"/>
        <w:rPr>
          <w:i/>
          <w:iCs/>
          <w:szCs w:val="22"/>
        </w:rPr>
      </w:pPr>
      <w:r>
        <w:rPr>
          <w:lang w:val="fr-BE"/>
        </w:rPr>
        <w:t xml:space="preserve"> </w:t>
      </w:r>
      <w:bookmarkStart w:id="41" w:name="_Toc82502990"/>
      <w:proofErr w:type="spellStart"/>
      <w:r>
        <w:rPr>
          <w:lang w:val="fr-BE"/>
        </w:rPr>
        <w:t>Sector</w:t>
      </w:r>
      <w:bookmarkEnd w:id="41"/>
      <w:proofErr w:type="spellEnd"/>
    </w:p>
    <w:p w14:paraId="2C03DDFF" w14:textId="77777777" w:rsidR="008112FB" w:rsidRPr="00E603AD" w:rsidRDefault="008112FB" w:rsidP="008112FB">
      <w:pPr>
        <w:spacing w:before="113" w:after="113"/>
        <w:rPr>
          <w:rFonts w:asciiTheme="minorHAnsi" w:hAnsiTheme="minorHAnsi"/>
          <w:i/>
          <w:lang w:val="en-GB"/>
        </w:rPr>
      </w:pPr>
      <w:r w:rsidRPr="00E603AD">
        <w:rPr>
          <w:rFonts w:asciiTheme="minorHAnsi" w:hAnsiTheme="minorHAnsi"/>
          <w:i/>
          <w:lang w:val="en-GB"/>
        </w:rPr>
        <w:t xml:space="preserve">Please tick a sector of application for the project from among the 8 proposed (only tick one sector).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3963"/>
      </w:tblGrid>
      <w:tr w:rsidR="008112FB" w:rsidRPr="00E603AD" w14:paraId="30DEEDF4" w14:textId="77777777" w:rsidTr="00DB420C">
        <w:tc>
          <w:tcPr>
            <w:tcW w:w="5665" w:type="dxa"/>
          </w:tcPr>
          <w:p w14:paraId="2B684D90" w14:textId="77777777" w:rsidR="008112FB" w:rsidRPr="00E603AD" w:rsidRDefault="008112FB" w:rsidP="00DB420C">
            <w:pPr>
              <w:pStyle w:val="Paragraphedeliste"/>
              <w:numPr>
                <w:ilvl w:val="0"/>
                <w:numId w:val="4"/>
              </w:numPr>
              <w:spacing w:before="113" w:after="113"/>
              <w:rPr>
                <w:rFonts w:asciiTheme="minorHAnsi" w:hAnsiTheme="minorHAnsi"/>
                <w:i/>
              </w:rPr>
            </w:pPr>
            <w:r w:rsidRPr="00E603AD">
              <w:rPr>
                <w:rFonts w:asciiTheme="minorHAnsi" w:hAnsiTheme="minorHAnsi"/>
                <w:i/>
              </w:rPr>
              <w:t>ICT/Telecoms</w:t>
            </w:r>
          </w:p>
          <w:p w14:paraId="5B74638E" w14:textId="77777777" w:rsidR="008112FB" w:rsidRPr="00E603AD" w:rsidRDefault="008112FB" w:rsidP="00DB420C">
            <w:pPr>
              <w:pStyle w:val="Paragraphedeliste"/>
              <w:numPr>
                <w:ilvl w:val="0"/>
                <w:numId w:val="4"/>
              </w:numPr>
              <w:spacing w:before="113" w:after="113"/>
              <w:rPr>
                <w:rFonts w:asciiTheme="minorHAnsi" w:hAnsiTheme="minorHAnsi"/>
                <w:i/>
              </w:rPr>
            </w:pPr>
            <w:r w:rsidRPr="00E603AD">
              <w:rPr>
                <w:rFonts w:asciiTheme="minorHAnsi" w:hAnsiTheme="minorHAnsi"/>
                <w:i/>
              </w:rPr>
              <w:t>Chemicals/materials</w:t>
            </w:r>
          </w:p>
          <w:p w14:paraId="1B1C1B0D" w14:textId="77777777" w:rsidR="008112FB" w:rsidRPr="00E603AD" w:rsidRDefault="008112FB" w:rsidP="00DB420C">
            <w:pPr>
              <w:pStyle w:val="Paragraphedeliste"/>
              <w:numPr>
                <w:ilvl w:val="0"/>
                <w:numId w:val="4"/>
              </w:numPr>
              <w:spacing w:before="113" w:after="113"/>
              <w:rPr>
                <w:rFonts w:asciiTheme="minorHAnsi" w:hAnsiTheme="minorHAnsi"/>
                <w:i/>
              </w:rPr>
            </w:pPr>
            <w:r w:rsidRPr="00E603AD">
              <w:rPr>
                <w:rFonts w:asciiTheme="minorHAnsi" w:hAnsiTheme="minorHAnsi"/>
                <w:i/>
              </w:rPr>
              <w:t>Environment/Energy/Transport &amp; Mobility</w:t>
            </w:r>
          </w:p>
          <w:p w14:paraId="20467ABF" w14:textId="77777777" w:rsidR="008112FB" w:rsidRPr="00E603AD" w:rsidRDefault="008112FB" w:rsidP="00DB420C">
            <w:pPr>
              <w:pStyle w:val="Paragraphedeliste"/>
              <w:numPr>
                <w:ilvl w:val="0"/>
                <w:numId w:val="4"/>
              </w:numPr>
              <w:spacing w:before="113" w:after="113"/>
              <w:rPr>
                <w:rFonts w:asciiTheme="minorHAnsi" w:hAnsiTheme="minorHAnsi"/>
                <w:i/>
              </w:rPr>
            </w:pPr>
            <w:r w:rsidRPr="00E603AD">
              <w:rPr>
                <w:rFonts w:asciiTheme="minorHAnsi" w:hAnsiTheme="minorHAnsi"/>
                <w:i/>
              </w:rPr>
              <w:t>Health &amp; Biology</w:t>
            </w:r>
          </w:p>
        </w:tc>
        <w:tc>
          <w:tcPr>
            <w:tcW w:w="3963" w:type="dxa"/>
          </w:tcPr>
          <w:p w14:paraId="4ADFADA1" w14:textId="77777777" w:rsidR="008112FB" w:rsidRPr="00E603AD" w:rsidRDefault="008112FB" w:rsidP="00DB420C">
            <w:pPr>
              <w:pStyle w:val="Paragraphedeliste"/>
              <w:numPr>
                <w:ilvl w:val="0"/>
                <w:numId w:val="4"/>
              </w:numPr>
              <w:spacing w:before="113" w:after="113"/>
              <w:rPr>
                <w:rFonts w:asciiTheme="minorHAnsi" w:hAnsiTheme="minorHAnsi"/>
                <w:i/>
              </w:rPr>
            </w:pPr>
            <w:r w:rsidRPr="00E603AD">
              <w:rPr>
                <w:rFonts w:asciiTheme="minorHAnsi" w:hAnsiTheme="minorHAnsi"/>
                <w:i/>
              </w:rPr>
              <w:t>Construction/urbanism</w:t>
            </w:r>
          </w:p>
          <w:p w14:paraId="0214D4D4" w14:textId="77777777" w:rsidR="008112FB" w:rsidRPr="00E603AD" w:rsidRDefault="008112FB" w:rsidP="00DB420C">
            <w:pPr>
              <w:pStyle w:val="Paragraphedeliste"/>
              <w:numPr>
                <w:ilvl w:val="0"/>
                <w:numId w:val="4"/>
              </w:numPr>
              <w:spacing w:before="113" w:after="113"/>
              <w:rPr>
                <w:rFonts w:asciiTheme="minorHAnsi" w:hAnsiTheme="minorHAnsi"/>
                <w:i/>
              </w:rPr>
            </w:pPr>
            <w:r w:rsidRPr="00E603AD">
              <w:rPr>
                <w:rFonts w:asciiTheme="minorHAnsi" w:hAnsiTheme="minorHAnsi"/>
                <w:i/>
              </w:rPr>
              <w:t>Industry/robotics</w:t>
            </w:r>
          </w:p>
          <w:p w14:paraId="74358C99" w14:textId="77777777" w:rsidR="008112FB" w:rsidRPr="00E603AD" w:rsidRDefault="008112FB" w:rsidP="00DB420C">
            <w:pPr>
              <w:pStyle w:val="Paragraphedeliste"/>
              <w:numPr>
                <w:ilvl w:val="0"/>
                <w:numId w:val="4"/>
              </w:numPr>
              <w:spacing w:before="113" w:after="113"/>
              <w:rPr>
                <w:rFonts w:asciiTheme="minorHAnsi" w:hAnsiTheme="minorHAnsi"/>
                <w:i/>
              </w:rPr>
            </w:pPr>
            <w:r w:rsidRPr="00E603AD">
              <w:rPr>
                <w:rFonts w:asciiTheme="minorHAnsi" w:hAnsiTheme="minorHAnsi"/>
                <w:i/>
              </w:rPr>
              <w:t>Economy/management/law</w:t>
            </w:r>
          </w:p>
          <w:p w14:paraId="455FC3A4" w14:textId="77777777" w:rsidR="008112FB" w:rsidRPr="00E603AD" w:rsidRDefault="008112FB" w:rsidP="00DB420C">
            <w:pPr>
              <w:pStyle w:val="Paragraphedeliste"/>
              <w:numPr>
                <w:ilvl w:val="0"/>
                <w:numId w:val="4"/>
              </w:numPr>
              <w:spacing w:before="113" w:after="113"/>
              <w:rPr>
                <w:rFonts w:asciiTheme="minorHAnsi" w:hAnsiTheme="minorHAnsi"/>
                <w:i/>
              </w:rPr>
            </w:pPr>
            <w:r w:rsidRPr="00E603AD">
              <w:rPr>
                <w:rFonts w:asciiTheme="minorHAnsi" w:hAnsiTheme="minorHAnsi"/>
                <w:i/>
              </w:rPr>
              <w:t>Art, education &amp; society</w:t>
            </w:r>
          </w:p>
          <w:p w14:paraId="05E1574E" w14:textId="77777777" w:rsidR="008112FB" w:rsidRPr="00E603AD" w:rsidRDefault="008112FB" w:rsidP="00DB420C">
            <w:pPr>
              <w:spacing w:before="113" w:after="113"/>
              <w:rPr>
                <w:rFonts w:asciiTheme="minorHAnsi" w:hAnsiTheme="minorHAnsi"/>
                <w:i/>
                <w:lang w:val="en-GB"/>
              </w:rPr>
            </w:pPr>
          </w:p>
        </w:tc>
      </w:tr>
    </w:tbl>
    <w:p w14:paraId="735B8054" w14:textId="77777777" w:rsidR="008112FB" w:rsidRPr="00E603AD" w:rsidRDefault="008112FB" w:rsidP="008112FB">
      <w:pPr>
        <w:spacing w:before="113" w:after="113"/>
        <w:rPr>
          <w:rFonts w:asciiTheme="minorHAnsi" w:hAnsiTheme="minorHAnsi"/>
          <w:b/>
          <w:lang w:val="en-GB"/>
        </w:rPr>
      </w:pPr>
      <w:r w:rsidRPr="00E603AD">
        <w:rPr>
          <w:rFonts w:asciiTheme="minorHAnsi" w:hAnsiTheme="minorHAnsi"/>
          <w:i/>
          <w:lang w:val="en-GB"/>
        </w:rPr>
        <w:lastRenderedPageBreak/>
        <w:t>Below are examples of sub-sectors linked to the applicable sectors</w:t>
      </w:r>
    </w:p>
    <w:tbl>
      <w:tblPr>
        <w:tblW w:w="9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37"/>
        <w:gridCol w:w="6597"/>
      </w:tblGrid>
      <w:tr w:rsidR="008112FB" w:rsidRPr="009F3609" w14:paraId="2D8ABC7D" w14:textId="77777777" w:rsidTr="00DB420C">
        <w:trPr>
          <w:trHeight w:val="284"/>
        </w:trPr>
        <w:tc>
          <w:tcPr>
            <w:tcW w:w="2575" w:type="dxa"/>
            <w:shd w:val="clear" w:color="auto" w:fill="auto"/>
            <w:vAlign w:val="bottom"/>
            <w:hideMark/>
          </w:tcPr>
          <w:p w14:paraId="18571CCA" w14:textId="77777777" w:rsidR="008112FB" w:rsidRPr="00E603AD" w:rsidRDefault="008112FB" w:rsidP="00DB420C">
            <w:pPr>
              <w:spacing w:before="113"/>
              <w:rPr>
                <w:rFonts w:asciiTheme="minorHAnsi" w:hAnsiTheme="minorHAnsi"/>
                <w:b/>
                <w:lang w:val="en-GB"/>
              </w:rPr>
            </w:pPr>
            <w:r w:rsidRPr="00E603AD">
              <w:rPr>
                <w:rFonts w:asciiTheme="minorHAnsi" w:hAnsiTheme="minorHAnsi"/>
                <w:b/>
                <w:lang w:val="en-GB"/>
              </w:rPr>
              <w:t>Applicable sectors</w:t>
            </w:r>
          </w:p>
        </w:tc>
        <w:tc>
          <w:tcPr>
            <w:tcW w:w="6659" w:type="dxa"/>
          </w:tcPr>
          <w:p w14:paraId="60F8380A" w14:textId="77777777" w:rsidR="008112FB" w:rsidRPr="00E603AD" w:rsidRDefault="008112FB" w:rsidP="00DB420C">
            <w:pPr>
              <w:spacing w:before="113"/>
              <w:rPr>
                <w:rFonts w:asciiTheme="minorHAnsi" w:hAnsiTheme="minorHAnsi"/>
                <w:b/>
                <w:lang w:val="en-GB"/>
              </w:rPr>
            </w:pPr>
            <w:r w:rsidRPr="00E603AD">
              <w:rPr>
                <w:rFonts w:asciiTheme="minorHAnsi" w:hAnsiTheme="minorHAnsi"/>
                <w:b/>
                <w:lang w:val="en-GB"/>
              </w:rPr>
              <w:t>Examples of linked sub-sectors</w:t>
            </w:r>
          </w:p>
        </w:tc>
      </w:tr>
      <w:tr w:rsidR="008112FB" w:rsidRPr="009F3609" w14:paraId="6C1648C5" w14:textId="77777777" w:rsidTr="00DB420C">
        <w:trPr>
          <w:trHeight w:val="284"/>
        </w:trPr>
        <w:tc>
          <w:tcPr>
            <w:tcW w:w="2575" w:type="dxa"/>
            <w:shd w:val="clear" w:color="auto" w:fill="auto"/>
            <w:vAlign w:val="center"/>
            <w:hideMark/>
          </w:tcPr>
          <w:p w14:paraId="3E6DCD9E" w14:textId="77777777" w:rsidR="008112FB" w:rsidRPr="00E603AD" w:rsidRDefault="008112FB" w:rsidP="00DB420C">
            <w:pPr>
              <w:spacing w:before="113"/>
              <w:rPr>
                <w:rFonts w:asciiTheme="minorHAnsi" w:hAnsiTheme="minorHAnsi"/>
                <w:lang w:val="en-GB"/>
              </w:rPr>
            </w:pPr>
            <w:r>
              <w:rPr>
                <w:rFonts w:asciiTheme="minorHAnsi" w:hAnsiTheme="minorHAnsi"/>
                <w:lang w:val="en-GB"/>
              </w:rPr>
              <w:t>ICT/Telecom</w:t>
            </w:r>
          </w:p>
        </w:tc>
        <w:tc>
          <w:tcPr>
            <w:tcW w:w="6659" w:type="dxa"/>
          </w:tcPr>
          <w:p w14:paraId="157607CF" w14:textId="77777777" w:rsidR="008112FB" w:rsidRPr="00E603AD" w:rsidRDefault="008112FB" w:rsidP="00DB420C">
            <w:pPr>
              <w:spacing w:before="113"/>
              <w:rPr>
                <w:rFonts w:asciiTheme="minorHAnsi" w:hAnsiTheme="minorHAnsi"/>
                <w:lang w:val="en-GB"/>
              </w:rPr>
            </w:pPr>
            <w:r w:rsidRPr="00E603AD">
              <w:rPr>
                <w:rFonts w:asciiTheme="minorHAnsi" w:hAnsiTheme="minorHAnsi"/>
                <w:lang w:val="en-GB"/>
              </w:rPr>
              <w:t>Software, Hardware, Data, Networks, Security</w:t>
            </w:r>
          </w:p>
        </w:tc>
      </w:tr>
      <w:tr w:rsidR="008112FB" w:rsidRPr="009F3609" w14:paraId="1B5DC383" w14:textId="77777777" w:rsidTr="00DB420C">
        <w:trPr>
          <w:trHeight w:val="569"/>
        </w:trPr>
        <w:tc>
          <w:tcPr>
            <w:tcW w:w="2575" w:type="dxa"/>
            <w:shd w:val="clear" w:color="auto" w:fill="auto"/>
            <w:vAlign w:val="bottom"/>
            <w:hideMark/>
          </w:tcPr>
          <w:p w14:paraId="2DF28CBA" w14:textId="77777777" w:rsidR="008112FB" w:rsidRPr="00E603AD" w:rsidRDefault="008112FB" w:rsidP="00DB420C">
            <w:pPr>
              <w:spacing w:before="113"/>
              <w:rPr>
                <w:rFonts w:asciiTheme="minorHAnsi" w:hAnsiTheme="minorHAnsi"/>
                <w:lang w:val="en-GB"/>
              </w:rPr>
            </w:pPr>
            <w:r w:rsidRPr="00E603AD">
              <w:rPr>
                <w:rFonts w:asciiTheme="minorHAnsi" w:hAnsiTheme="minorHAnsi"/>
                <w:lang w:val="en-GB"/>
              </w:rPr>
              <w:t>Chemicals/materials</w:t>
            </w:r>
          </w:p>
        </w:tc>
        <w:tc>
          <w:tcPr>
            <w:tcW w:w="6659" w:type="dxa"/>
          </w:tcPr>
          <w:p w14:paraId="4D0D896C" w14:textId="77777777" w:rsidR="008112FB" w:rsidRPr="00E603AD" w:rsidRDefault="008112FB" w:rsidP="00DB420C">
            <w:pPr>
              <w:spacing w:before="113"/>
              <w:rPr>
                <w:rFonts w:asciiTheme="minorHAnsi" w:hAnsiTheme="minorHAnsi"/>
                <w:lang w:val="en-GB"/>
              </w:rPr>
            </w:pPr>
            <w:r w:rsidRPr="00E603AD">
              <w:rPr>
                <w:rFonts w:asciiTheme="minorHAnsi" w:hAnsiTheme="minorHAnsi"/>
                <w:lang w:val="en-GB"/>
              </w:rPr>
              <w:t>Chemicals, Additive manufacturing, Advanced materials</w:t>
            </w:r>
          </w:p>
        </w:tc>
      </w:tr>
      <w:tr w:rsidR="008112FB" w:rsidRPr="009F3609" w14:paraId="14A1ED62" w14:textId="77777777" w:rsidTr="00DB420C">
        <w:trPr>
          <w:trHeight w:val="569"/>
        </w:trPr>
        <w:tc>
          <w:tcPr>
            <w:tcW w:w="2575" w:type="dxa"/>
            <w:shd w:val="clear" w:color="auto" w:fill="auto"/>
            <w:vAlign w:val="center"/>
            <w:hideMark/>
          </w:tcPr>
          <w:p w14:paraId="772232CE" w14:textId="77777777" w:rsidR="008112FB" w:rsidRPr="00E603AD" w:rsidRDefault="008112FB" w:rsidP="00DB420C">
            <w:pPr>
              <w:spacing w:before="113"/>
              <w:rPr>
                <w:rFonts w:asciiTheme="minorHAnsi" w:hAnsiTheme="minorHAnsi"/>
                <w:lang w:val="en-GB"/>
              </w:rPr>
            </w:pPr>
            <w:r w:rsidRPr="00E603AD">
              <w:rPr>
                <w:rFonts w:asciiTheme="minorHAnsi" w:hAnsiTheme="minorHAnsi"/>
                <w:lang w:val="en-GB"/>
              </w:rPr>
              <w:t>Environment / Energy / Transport &amp; Mobility</w:t>
            </w:r>
          </w:p>
        </w:tc>
        <w:tc>
          <w:tcPr>
            <w:tcW w:w="6659" w:type="dxa"/>
          </w:tcPr>
          <w:p w14:paraId="76040E35" w14:textId="77777777" w:rsidR="008112FB" w:rsidRPr="00E603AD" w:rsidRDefault="008112FB" w:rsidP="00DB420C">
            <w:pPr>
              <w:spacing w:before="113"/>
              <w:rPr>
                <w:rFonts w:asciiTheme="minorHAnsi" w:hAnsiTheme="minorHAnsi"/>
                <w:lang w:val="en-GB"/>
              </w:rPr>
            </w:pPr>
            <w:r w:rsidRPr="00E603AD">
              <w:rPr>
                <w:rFonts w:asciiTheme="minorHAnsi" w:hAnsiTheme="minorHAnsi"/>
                <w:lang w:val="en-GB"/>
              </w:rPr>
              <w:t>Mobility, Logistics, Energy networks and storage</w:t>
            </w:r>
          </w:p>
        </w:tc>
      </w:tr>
      <w:tr w:rsidR="008112FB" w:rsidRPr="009F3609" w14:paraId="67232C36" w14:textId="77777777" w:rsidTr="00DB420C">
        <w:trPr>
          <w:trHeight w:val="284"/>
        </w:trPr>
        <w:tc>
          <w:tcPr>
            <w:tcW w:w="2575" w:type="dxa"/>
            <w:shd w:val="clear" w:color="auto" w:fill="auto"/>
            <w:vAlign w:val="center"/>
            <w:hideMark/>
          </w:tcPr>
          <w:p w14:paraId="231C9242" w14:textId="77777777" w:rsidR="008112FB" w:rsidRPr="00E603AD" w:rsidRDefault="008112FB" w:rsidP="00DB420C">
            <w:pPr>
              <w:spacing w:before="113"/>
              <w:rPr>
                <w:rFonts w:asciiTheme="minorHAnsi" w:hAnsiTheme="minorHAnsi"/>
                <w:lang w:val="en-GB"/>
              </w:rPr>
            </w:pPr>
            <w:r w:rsidRPr="00E603AD">
              <w:rPr>
                <w:rFonts w:asciiTheme="minorHAnsi" w:hAnsiTheme="minorHAnsi"/>
                <w:lang w:val="en-GB"/>
              </w:rPr>
              <w:t>Health &amp; Biology</w:t>
            </w:r>
          </w:p>
        </w:tc>
        <w:tc>
          <w:tcPr>
            <w:tcW w:w="6659" w:type="dxa"/>
          </w:tcPr>
          <w:p w14:paraId="1A23B6A9" w14:textId="77777777" w:rsidR="008112FB" w:rsidRPr="00E603AD" w:rsidRDefault="008112FB" w:rsidP="00DB420C">
            <w:pPr>
              <w:spacing w:before="113"/>
              <w:rPr>
                <w:rFonts w:asciiTheme="minorHAnsi" w:hAnsiTheme="minorHAnsi"/>
                <w:lang w:val="en-GB"/>
              </w:rPr>
            </w:pPr>
            <w:r w:rsidRPr="00E603AD">
              <w:rPr>
                <w:rFonts w:asciiTheme="minorHAnsi" w:hAnsiTheme="minorHAnsi"/>
                <w:lang w:val="en-GB"/>
              </w:rPr>
              <w:t>Biotechnology, Pharmaceutics, Medicine, e-health, medical devices</w:t>
            </w:r>
          </w:p>
        </w:tc>
      </w:tr>
      <w:tr w:rsidR="008112FB" w:rsidRPr="009F3609" w14:paraId="69AEDFD3" w14:textId="77777777" w:rsidTr="00DB420C">
        <w:trPr>
          <w:trHeight w:val="284"/>
        </w:trPr>
        <w:tc>
          <w:tcPr>
            <w:tcW w:w="2575" w:type="dxa"/>
            <w:shd w:val="clear" w:color="auto" w:fill="auto"/>
            <w:vAlign w:val="center"/>
            <w:hideMark/>
          </w:tcPr>
          <w:p w14:paraId="4B640402" w14:textId="77777777" w:rsidR="008112FB" w:rsidRPr="00E603AD" w:rsidRDefault="008112FB" w:rsidP="00DB420C">
            <w:pPr>
              <w:spacing w:before="113"/>
              <w:rPr>
                <w:rFonts w:asciiTheme="minorHAnsi" w:hAnsiTheme="minorHAnsi"/>
                <w:lang w:val="en-GB"/>
              </w:rPr>
            </w:pPr>
            <w:r w:rsidRPr="00E603AD">
              <w:rPr>
                <w:rFonts w:asciiTheme="minorHAnsi" w:hAnsiTheme="minorHAnsi"/>
                <w:lang w:val="en-GB"/>
              </w:rPr>
              <w:t xml:space="preserve">Construction/urbanism </w:t>
            </w:r>
          </w:p>
        </w:tc>
        <w:tc>
          <w:tcPr>
            <w:tcW w:w="6659" w:type="dxa"/>
          </w:tcPr>
          <w:p w14:paraId="56FAAC3F" w14:textId="77777777" w:rsidR="008112FB" w:rsidRPr="00E603AD" w:rsidRDefault="008112FB" w:rsidP="00DB420C">
            <w:pPr>
              <w:spacing w:before="113"/>
              <w:rPr>
                <w:rFonts w:asciiTheme="minorHAnsi" w:hAnsiTheme="minorHAnsi"/>
                <w:lang w:val="en-GB"/>
              </w:rPr>
            </w:pPr>
            <w:r w:rsidRPr="00E603AD">
              <w:rPr>
                <w:rFonts w:asciiTheme="minorHAnsi" w:hAnsiTheme="minorHAnsi"/>
                <w:lang w:val="en-GB"/>
              </w:rPr>
              <w:t>Urbanism &amp; Social Geography, Eco-construction, Architecture</w:t>
            </w:r>
          </w:p>
        </w:tc>
      </w:tr>
      <w:tr w:rsidR="008112FB" w:rsidRPr="00E603AD" w14:paraId="46036129" w14:textId="77777777" w:rsidTr="00DB420C">
        <w:trPr>
          <w:trHeight w:val="284"/>
        </w:trPr>
        <w:tc>
          <w:tcPr>
            <w:tcW w:w="2575" w:type="dxa"/>
            <w:vAlign w:val="center"/>
            <w:hideMark/>
          </w:tcPr>
          <w:p w14:paraId="74CD93EA" w14:textId="77777777" w:rsidR="008112FB" w:rsidRPr="00E603AD" w:rsidRDefault="008112FB" w:rsidP="00DB420C">
            <w:pPr>
              <w:spacing w:before="113"/>
              <w:rPr>
                <w:rFonts w:asciiTheme="minorHAnsi" w:hAnsiTheme="minorHAnsi"/>
                <w:lang w:val="en-GB"/>
              </w:rPr>
            </w:pPr>
            <w:r w:rsidRPr="00E603AD">
              <w:rPr>
                <w:rFonts w:asciiTheme="minorHAnsi" w:hAnsiTheme="minorHAnsi"/>
                <w:lang w:val="en-GB"/>
              </w:rPr>
              <w:t>Industry/robotics</w:t>
            </w:r>
          </w:p>
        </w:tc>
        <w:tc>
          <w:tcPr>
            <w:tcW w:w="6659" w:type="dxa"/>
          </w:tcPr>
          <w:p w14:paraId="0DB0784A" w14:textId="77777777" w:rsidR="008112FB" w:rsidRPr="00E603AD" w:rsidRDefault="008112FB" w:rsidP="00DB420C">
            <w:pPr>
              <w:spacing w:before="113"/>
              <w:rPr>
                <w:rFonts w:asciiTheme="minorHAnsi" w:hAnsiTheme="minorHAnsi"/>
                <w:lang w:val="en-GB"/>
              </w:rPr>
            </w:pPr>
            <w:r w:rsidRPr="00E603AD">
              <w:rPr>
                <w:rFonts w:asciiTheme="minorHAnsi" w:hAnsiTheme="minorHAnsi"/>
                <w:lang w:val="en-GB"/>
              </w:rPr>
              <w:t>Industrial production, 4.0 Industry</w:t>
            </w:r>
          </w:p>
        </w:tc>
      </w:tr>
      <w:tr w:rsidR="008112FB" w:rsidRPr="009F3609" w14:paraId="06250428" w14:textId="77777777" w:rsidTr="00DB420C">
        <w:trPr>
          <w:trHeight w:val="284"/>
        </w:trPr>
        <w:tc>
          <w:tcPr>
            <w:tcW w:w="2575" w:type="dxa"/>
            <w:shd w:val="clear" w:color="auto" w:fill="auto"/>
            <w:vAlign w:val="center"/>
            <w:hideMark/>
          </w:tcPr>
          <w:p w14:paraId="0AB3372B" w14:textId="77777777" w:rsidR="008112FB" w:rsidRPr="00E603AD" w:rsidRDefault="008112FB" w:rsidP="00DB420C">
            <w:pPr>
              <w:spacing w:before="113"/>
              <w:rPr>
                <w:rFonts w:asciiTheme="minorHAnsi" w:hAnsiTheme="minorHAnsi"/>
                <w:lang w:val="en-GB"/>
              </w:rPr>
            </w:pPr>
            <w:r w:rsidRPr="00E603AD">
              <w:rPr>
                <w:rFonts w:asciiTheme="minorHAnsi" w:hAnsiTheme="minorHAnsi"/>
                <w:lang w:val="en-GB"/>
              </w:rPr>
              <w:t>Economy/management/law</w:t>
            </w:r>
          </w:p>
        </w:tc>
        <w:tc>
          <w:tcPr>
            <w:tcW w:w="6659" w:type="dxa"/>
          </w:tcPr>
          <w:p w14:paraId="185814DC" w14:textId="77777777" w:rsidR="008112FB" w:rsidRPr="00E603AD" w:rsidRDefault="008112FB" w:rsidP="00DB420C">
            <w:pPr>
              <w:spacing w:before="113"/>
              <w:rPr>
                <w:rFonts w:asciiTheme="minorHAnsi" w:hAnsiTheme="minorHAnsi"/>
                <w:lang w:val="en-GB"/>
              </w:rPr>
            </w:pPr>
            <w:r w:rsidRPr="00E603AD">
              <w:rPr>
                <w:rFonts w:asciiTheme="minorHAnsi" w:hAnsiTheme="minorHAnsi"/>
                <w:lang w:val="en-GB"/>
              </w:rPr>
              <w:t>Economy &amp; Management, Social economy, Law &amp; Politics, HR, Finance/insurance, Consulting</w:t>
            </w:r>
          </w:p>
        </w:tc>
      </w:tr>
      <w:tr w:rsidR="008112FB" w:rsidRPr="009F3609" w14:paraId="7A9260C1" w14:textId="77777777" w:rsidTr="00DB420C">
        <w:trPr>
          <w:trHeight w:val="284"/>
        </w:trPr>
        <w:tc>
          <w:tcPr>
            <w:tcW w:w="2575" w:type="dxa"/>
            <w:shd w:val="clear" w:color="auto" w:fill="auto"/>
            <w:vAlign w:val="center"/>
            <w:hideMark/>
          </w:tcPr>
          <w:p w14:paraId="551D29E7" w14:textId="77777777" w:rsidR="008112FB" w:rsidRPr="00E603AD" w:rsidRDefault="008112FB" w:rsidP="00DB420C">
            <w:pPr>
              <w:spacing w:before="113"/>
              <w:rPr>
                <w:rFonts w:asciiTheme="minorHAnsi" w:hAnsiTheme="minorHAnsi"/>
                <w:lang w:val="en-GB"/>
              </w:rPr>
            </w:pPr>
            <w:r w:rsidRPr="00E603AD">
              <w:rPr>
                <w:rFonts w:asciiTheme="minorHAnsi" w:hAnsiTheme="minorHAnsi"/>
                <w:lang w:val="en-GB"/>
              </w:rPr>
              <w:t>Art, education &amp; society</w:t>
            </w:r>
          </w:p>
        </w:tc>
        <w:tc>
          <w:tcPr>
            <w:tcW w:w="6659" w:type="dxa"/>
          </w:tcPr>
          <w:p w14:paraId="5ADD65AC" w14:textId="77777777" w:rsidR="008112FB" w:rsidRPr="00E603AD" w:rsidRDefault="008112FB" w:rsidP="00DB420C">
            <w:pPr>
              <w:spacing w:before="113"/>
              <w:rPr>
                <w:rFonts w:asciiTheme="minorHAnsi" w:hAnsiTheme="minorHAnsi"/>
                <w:lang w:val="en-GB"/>
              </w:rPr>
            </w:pPr>
            <w:r w:rsidRPr="00E603AD">
              <w:rPr>
                <w:rFonts w:asciiTheme="minorHAnsi" w:hAnsiTheme="minorHAnsi"/>
                <w:lang w:val="en-GB"/>
              </w:rPr>
              <w:t>Psychology, Communication &amp; Education, Philosophy, Arts &amp; Letters, Cultural and creative industries, Sustainable food, Public and political administrations, Social sciences</w:t>
            </w:r>
          </w:p>
        </w:tc>
      </w:tr>
    </w:tbl>
    <w:p w14:paraId="4FBDB5CE" w14:textId="77777777" w:rsidR="008112FB" w:rsidRPr="00E603AD" w:rsidRDefault="008112FB" w:rsidP="00A6324E">
      <w:pPr>
        <w:rPr>
          <w:rFonts w:asciiTheme="minorHAnsi" w:hAnsiTheme="minorHAnsi"/>
          <w:b/>
          <w:lang w:val="en-GB"/>
        </w:rPr>
      </w:pPr>
    </w:p>
    <w:p w14:paraId="5E025F66" w14:textId="02862E96" w:rsidR="00465EAA" w:rsidRPr="00996C10" w:rsidRDefault="00465EAA" w:rsidP="00465EAA">
      <w:pPr>
        <w:pStyle w:val="Titre1"/>
        <w:rPr>
          <w:i/>
          <w:iCs/>
          <w:szCs w:val="22"/>
        </w:rPr>
      </w:pPr>
      <w:r w:rsidRPr="008112FB">
        <w:rPr>
          <w:lang w:val="en-GB"/>
        </w:rPr>
        <w:t xml:space="preserve"> </w:t>
      </w:r>
      <w:bookmarkStart w:id="42" w:name="_Toc82502991"/>
      <w:proofErr w:type="spellStart"/>
      <w:r w:rsidR="00A6324E">
        <w:rPr>
          <w:lang w:val="fr-BE"/>
        </w:rPr>
        <w:t>Starting</w:t>
      </w:r>
      <w:proofErr w:type="spellEnd"/>
      <w:r w:rsidR="00A6324E">
        <w:rPr>
          <w:lang w:val="fr-BE"/>
        </w:rPr>
        <w:t xml:space="preserve"> date and duration</w:t>
      </w:r>
      <w:bookmarkEnd w:id="42"/>
    </w:p>
    <w:p w14:paraId="7502092B" w14:textId="0EEC7E56" w:rsidR="008112FB" w:rsidRPr="00895340" w:rsidRDefault="008112FB" w:rsidP="008112FB">
      <w:pPr>
        <w:spacing w:before="113" w:after="240"/>
        <w:ind w:right="-1"/>
        <w:jc w:val="both"/>
        <w:rPr>
          <w:lang w:val="en-GB"/>
        </w:rPr>
      </w:pPr>
      <w:r w:rsidRPr="00895340">
        <w:rPr>
          <w:rFonts w:asciiTheme="minorHAnsi" w:hAnsiTheme="minorHAnsi" w:cstheme="minorHAnsi"/>
          <w:i/>
          <w:color w:val="808080" w:themeColor="background1" w:themeShade="80"/>
          <w:sz w:val="20"/>
          <w:lang w:val="en-GB"/>
        </w:rPr>
        <w:t>Indicate the star</w:t>
      </w:r>
      <w:r w:rsidR="00E37B83">
        <w:rPr>
          <w:rFonts w:asciiTheme="minorHAnsi" w:hAnsiTheme="minorHAnsi" w:cstheme="minorHAnsi"/>
          <w:i/>
          <w:color w:val="808080" w:themeColor="background1" w:themeShade="80"/>
          <w:sz w:val="20"/>
          <w:lang w:val="en-GB"/>
        </w:rPr>
        <w:t>t</w:t>
      </w:r>
      <w:r w:rsidR="008F05F7">
        <w:rPr>
          <w:rFonts w:asciiTheme="minorHAnsi" w:hAnsiTheme="minorHAnsi" w:cstheme="minorHAnsi"/>
          <w:i/>
          <w:color w:val="808080" w:themeColor="background1" w:themeShade="80"/>
          <w:sz w:val="20"/>
          <w:lang w:val="en-GB"/>
        </w:rPr>
        <w:t>ing</w:t>
      </w:r>
      <w:r w:rsidRPr="00895340">
        <w:rPr>
          <w:rFonts w:asciiTheme="minorHAnsi" w:hAnsiTheme="minorHAnsi" w:cstheme="minorHAnsi"/>
          <w:i/>
          <w:color w:val="808080" w:themeColor="background1" w:themeShade="80"/>
          <w:sz w:val="20"/>
          <w:lang w:val="en-GB"/>
        </w:rPr>
        <w:t xml:space="preserve"> date and duration of the project.</w:t>
      </w:r>
    </w:p>
    <w:p w14:paraId="6A26B360" w14:textId="6E3F63F0" w:rsidR="008112FB" w:rsidRPr="00895340" w:rsidRDefault="008112FB" w:rsidP="008112FB">
      <w:pPr>
        <w:rPr>
          <w:lang w:val="en-GB"/>
        </w:rPr>
      </w:pPr>
      <w:r w:rsidRPr="00E02395">
        <w:rPr>
          <w:b/>
          <w:lang w:val="en-GB"/>
        </w:rPr>
        <w:t>Start</w:t>
      </w:r>
      <w:r w:rsidR="006F4EDF" w:rsidRPr="00E02395">
        <w:rPr>
          <w:b/>
          <w:lang w:val="en-GB"/>
        </w:rPr>
        <w:t>ing</w:t>
      </w:r>
      <w:r w:rsidRPr="00E02395">
        <w:rPr>
          <w:b/>
          <w:lang w:val="en-GB"/>
        </w:rPr>
        <w:t xml:space="preserve"> date</w:t>
      </w:r>
      <w:r w:rsidRPr="00E02395">
        <w:rPr>
          <w:i/>
          <w:lang w:val="en-GB"/>
        </w:rPr>
        <w:t xml:space="preserve"> (Between 01/10/2021 and 01/01/202</w:t>
      </w:r>
      <w:r w:rsidR="006A0FF8" w:rsidRPr="00D86572">
        <w:rPr>
          <w:i/>
          <w:lang w:val="en-GB"/>
        </w:rPr>
        <w:t>2</w:t>
      </w:r>
      <w:r w:rsidRPr="00E02395">
        <w:rPr>
          <w:i/>
          <w:lang w:val="en-GB"/>
        </w:rPr>
        <w:t>, see rules § 6):</w:t>
      </w:r>
    </w:p>
    <w:p w14:paraId="69BC5459" w14:textId="77777777" w:rsidR="008112FB" w:rsidRPr="00895340" w:rsidRDefault="008112FB" w:rsidP="008112FB">
      <w:pPr>
        <w:rPr>
          <w:lang w:val="en-GB"/>
        </w:rPr>
      </w:pPr>
    </w:p>
    <w:p w14:paraId="78FCB870" w14:textId="77777777" w:rsidR="008112FB" w:rsidRPr="00895340" w:rsidRDefault="008112FB" w:rsidP="008112FB">
      <w:pPr>
        <w:rPr>
          <w:lang w:val="en-GB"/>
        </w:rPr>
      </w:pPr>
      <w:r w:rsidRPr="00895340">
        <w:rPr>
          <w:b/>
          <w:lang w:val="en-GB"/>
        </w:rPr>
        <w:t>Duration</w:t>
      </w:r>
      <w:r w:rsidRPr="00895340">
        <w:rPr>
          <w:lang w:val="en-GB"/>
        </w:rPr>
        <w:t xml:space="preserve"> (in months):</w:t>
      </w:r>
    </w:p>
    <w:p w14:paraId="73B875D3" w14:textId="34D91965" w:rsidR="00465EAA" w:rsidRPr="00A6324E" w:rsidRDefault="00465EAA" w:rsidP="00465EAA">
      <w:pPr>
        <w:pStyle w:val="Titre1"/>
        <w:rPr>
          <w:i/>
          <w:iCs/>
          <w:szCs w:val="22"/>
          <w:lang w:val="en-GB"/>
        </w:rPr>
      </w:pPr>
      <w:r w:rsidRPr="00A6324E">
        <w:rPr>
          <w:lang w:val="en-GB"/>
        </w:rPr>
        <w:t xml:space="preserve"> </w:t>
      </w:r>
      <w:bookmarkStart w:id="43" w:name="_Toc82502992"/>
      <w:r w:rsidRPr="00A6324E">
        <w:rPr>
          <w:lang w:val="en-GB"/>
        </w:rPr>
        <w:t>Budget</w:t>
      </w:r>
      <w:bookmarkEnd w:id="43"/>
    </w:p>
    <w:p w14:paraId="706DF069" w14:textId="77777777" w:rsidR="006F4EDF" w:rsidRPr="00895340" w:rsidRDefault="006F4EDF" w:rsidP="006F4EDF">
      <w:pPr>
        <w:spacing w:before="113" w:after="240"/>
        <w:ind w:right="-1"/>
        <w:jc w:val="both"/>
        <w:rPr>
          <w:lang w:val="en-GB"/>
        </w:rPr>
      </w:pPr>
      <w:r w:rsidRPr="00895340">
        <w:rPr>
          <w:rFonts w:asciiTheme="minorHAnsi" w:hAnsiTheme="minorHAnsi" w:cstheme="minorHAnsi"/>
          <w:i/>
          <w:color w:val="808080" w:themeColor="background1" w:themeShade="80"/>
          <w:sz w:val="20"/>
          <w:lang w:val="en-GB"/>
        </w:rPr>
        <w:t xml:space="preserve">Fill in the amount of the subsidy for the first two years of the project. </w:t>
      </w:r>
    </w:p>
    <w:p w14:paraId="1DDFECC1" w14:textId="07B0125C" w:rsidR="00465EAA" w:rsidRPr="00A6324E" w:rsidRDefault="006F4EDF" w:rsidP="008F05F7">
      <w:pPr>
        <w:rPr>
          <w:rFonts w:ascii="Cambria" w:hAnsi="Cambria" w:cs="Cambria"/>
          <w:b/>
          <w:bCs/>
          <w:color w:val="365F91"/>
          <w:sz w:val="28"/>
          <w:szCs w:val="28"/>
          <w:highlight w:val="lightGray"/>
          <w:lang w:val="en-GB"/>
        </w:rPr>
      </w:pPr>
      <w:r w:rsidRPr="00895340">
        <w:rPr>
          <w:b/>
          <w:lang w:val="en-GB"/>
        </w:rPr>
        <w:t>Total amount in €</w:t>
      </w:r>
      <w:r w:rsidRPr="00895340">
        <w:rPr>
          <w:lang w:val="en-GB"/>
        </w:rPr>
        <w:t>:</w:t>
      </w:r>
    </w:p>
    <w:p w14:paraId="4BFABF94" w14:textId="6C64DD08" w:rsidR="00465EAA" w:rsidRPr="00996C10" w:rsidRDefault="00465EAA" w:rsidP="00465EAA">
      <w:pPr>
        <w:pStyle w:val="Titre1"/>
        <w:rPr>
          <w:i/>
          <w:iCs/>
          <w:szCs w:val="22"/>
        </w:rPr>
      </w:pPr>
      <w:r w:rsidRPr="00A6324E">
        <w:rPr>
          <w:lang w:val="en-GB"/>
        </w:rPr>
        <w:t xml:space="preserve"> </w:t>
      </w:r>
      <w:bookmarkStart w:id="44" w:name="_Toc82502993"/>
      <w:r w:rsidR="00A6324E">
        <w:t>Project summary</w:t>
      </w:r>
      <w:bookmarkEnd w:id="44"/>
    </w:p>
    <w:p w14:paraId="468B5FC8" w14:textId="77777777" w:rsidR="006F4EDF" w:rsidRPr="00895340" w:rsidRDefault="006F4EDF" w:rsidP="006F4EDF">
      <w:pPr>
        <w:spacing w:before="113" w:after="240"/>
        <w:ind w:right="-1"/>
        <w:jc w:val="both"/>
        <w:rPr>
          <w:rFonts w:asciiTheme="minorHAnsi" w:hAnsiTheme="minorHAnsi" w:cstheme="minorHAnsi"/>
          <w:i/>
          <w:iCs/>
          <w:color w:val="808080" w:themeColor="background1" w:themeShade="80"/>
          <w:sz w:val="20"/>
          <w:lang w:val="en-GB"/>
        </w:rPr>
      </w:pPr>
      <w:r w:rsidRPr="00895340">
        <w:rPr>
          <w:rFonts w:asciiTheme="minorHAnsi" w:hAnsiTheme="minorHAnsi" w:cstheme="minorHAnsi"/>
          <w:i/>
          <w:color w:val="808080" w:themeColor="background1" w:themeShade="80"/>
          <w:sz w:val="20"/>
          <w:lang w:val="en-GB"/>
        </w:rPr>
        <w:t>Provide a non-confidential summary of the project (0.5 - 1 page) which must include the following elements:</w:t>
      </w:r>
    </w:p>
    <w:p w14:paraId="6BE65425" w14:textId="77777777" w:rsidR="006F4EDF" w:rsidRPr="00895340" w:rsidRDefault="006F4EDF" w:rsidP="006F4EDF">
      <w:pPr>
        <w:pStyle w:val="Paragraphedeliste"/>
        <w:numPr>
          <w:ilvl w:val="0"/>
          <w:numId w:val="6"/>
        </w:numPr>
        <w:spacing w:before="113" w:after="240"/>
        <w:ind w:right="-1"/>
        <w:rPr>
          <w:rFonts w:asciiTheme="minorHAnsi" w:hAnsiTheme="minorHAnsi" w:cstheme="minorHAnsi"/>
          <w:i/>
          <w:iCs/>
          <w:color w:val="808080" w:themeColor="background1" w:themeShade="80"/>
          <w:sz w:val="20"/>
        </w:rPr>
      </w:pPr>
      <w:r w:rsidRPr="00895340">
        <w:rPr>
          <w:rFonts w:asciiTheme="minorHAnsi" w:hAnsiTheme="minorHAnsi" w:cstheme="minorHAnsi"/>
          <w:i/>
          <w:color w:val="808080" w:themeColor="background1" w:themeShade="80"/>
          <w:sz w:val="20"/>
        </w:rPr>
        <w:t>the context of the project;</w:t>
      </w:r>
    </w:p>
    <w:p w14:paraId="7E36FD22" w14:textId="77777777" w:rsidR="006F4EDF" w:rsidRPr="00895340" w:rsidRDefault="006F4EDF" w:rsidP="006F4EDF">
      <w:pPr>
        <w:pStyle w:val="Paragraphedeliste"/>
        <w:numPr>
          <w:ilvl w:val="0"/>
          <w:numId w:val="6"/>
        </w:numPr>
        <w:spacing w:before="113" w:after="240"/>
        <w:ind w:right="-1"/>
        <w:rPr>
          <w:rFonts w:asciiTheme="minorHAnsi" w:hAnsiTheme="minorHAnsi" w:cstheme="minorHAnsi"/>
          <w:i/>
          <w:iCs/>
          <w:color w:val="808080" w:themeColor="background1" w:themeShade="80"/>
          <w:sz w:val="20"/>
        </w:rPr>
      </w:pPr>
      <w:r w:rsidRPr="00895340">
        <w:rPr>
          <w:rFonts w:asciiTheme="minorHAnsi" w:hAnsiTheme="minorHAnsi" w:cstheme="minorHAnsi"/>
          <w:i/>
          <w:color w:val="808080" w:themeColor="background1" w:themeShade="80"/>
          <w:sz w:val="20"/>
        </w:rPr>
        <w:t xml:space="preserve">the research results that will be valorised during the project; </w:t>
      </w:r>
    </w:p>
    <w:p w14:paraId="1E99FE8F" w14:textId="77777777" w:rsidR="006F4EDF" w:rsidRPr="00895340" w:rsidRDefault="006F4EDF" w:rsidP="006F4EDF">
      <w:pPr>
        <w:pStyle w:val="Paragraphedeliste"/>
        <w:numPr>
          <w:ilvl w:val="0"/>
          <w:numId w:val="6"/>
        </w:numPr>
        <w:spacing w:before="113" w:after="240"/>
        <w:ind w:right="-1"/>
        <w:rPr>
          <w:rFonts w:asciiTheme="minorHAnsi" w:hAnsiTheme="minorHAnsi" w:cstheme="minorHAnsi"/>
          <w:i/>
          <w:iCs/>
          <w:color w:val="808080" w:themeColor="background1" w:themeShade="80"/>
          <w:sz w:val="20"/>
        </w:rPr>
      </w:pPr>
      <w:r w:rsidRPr="00895340">
        <w:rPr>
          <w:rFonts w:asciiTheme="minorHAnsi" w:hAnsiTheme="minorHAnsi" w:cstheme="minorHAnsi"/>
          <w:i/>
          <w:color w:val="808080" w:themeColor="background1" w:themeShade="80"/>
          <w:sz w:val="20"/>
        </w:rPr>
        <w:t xml:space="preserve">the product/process/service that will be </w:t>
      </w:r>
      <w:r>
        <w:rPr>
          <w:rFonts w:asciiTheme="minorHAnsi" w:hAnsiTheme="minorHAnsi" w:cstheme="minorHAnsi"/>
          <w:i/>
          <w:color w:val="808080" w:themeColor="background1" w:themeShade="80"/>
          <w:sz w:val="20"/>
        </w:rPr>
        <w:t>bring to</w:t>
      </w:r>
      <w:r w:rsidRPr="00895340">
        <w:rPr>
          <w:rFonts w:asciiTheme="minorHAnsi" w:hAnsiTheme="minorHAnsi" w:cstheme="minorHAnsi"/>
          <w:i/>
          <w:color w:val="808080" w:themeColor="background1" w:themeShade="80"/>
          <w:sz w:val="20"/>
        </w:rPr>
        <w:t xml:space="preserve"> the market within the framework of the project;</w:t>
      </w:r>
    </w:p>
    <w:p w14:paraId="14C77B82" w14:textId="77777777" w:rsidR="006F4EDF" w:rsidRPr="00895340" w:rsidRDefault="006F4EDF" w:rsidP="006F4EDF">
      <w:pPr>
        <w:pStyle w:val="Paragraphedeliste"/>
        <w:numPr>
          <w:ilvl w:val="0"/>
          <w:numId w:val="6"/>
        </w:numPr>
        <w:spacing w:before="113" w:after="240"/>
        <w:ind w:right="-1"/>
        <w:rPr>
          <w:rFonts w:asciiTheme="minorHAnsi" w:hAnsiTheme="minorHAnsi" w:cstheme="minorHAnsi"/>
          <w:i/>
          <w:iCs/>
          <w:color w:val="808080" w:themeColor="background1" w:themeShade="80"/>
          <w:sz w:val="20"/>
        </w:rPr>
      </w:pPr>
      <w:r w:rsidRPr="00895340">
        <w:rPr>
          <w:rFonts w:asciiTheme="minorHAnsi" w:hAnsiTheme="minorHAnsi" w:cstheme="minorHAnsi"/>
          <w:i/>
          <w:color w:val="808080" w:themeColor="background1" w:themeShade="80"/>
          <w:sz w:val="20"/>
        </w:rPr>
        <w:t xml:space="preserve">the </w:t>
      </w:r>
      <w:r>
        <w:rPr>
          <w:rFonts w:asciiTheme="minorHAnsi" w:hAnsiTheme="minorHAnsi" w:cstheme="minorHAnsi"/>
          <w:i/>
          <w:color w:val="808080" w:themeColor="background1" w:themeShade="80"/>
          <w:sz w:val="20"/>
        </w:rPr>
        <w:t>R</w:t>
      </w:r>
      <w:r w:rsidRPr="00895340">
        <w:rPr>
          <w:rFonts w:asciiTheme="minorHAnsi" w:hAnsiTheme="minorHAnsi" w:cstheme="minorHAnsi"/>
          <w:i/>
          <w:color w:val="808080" w:themeColor="background1" w:themeShade="80"/>
          <w:sz w:val="20"/>
        </w:rPr>
        <w:t>&amp;</w:t>
      </w:r>
      <w:r>
        <w:rPr>
          <w:rFonts w:asciiTheme="minorHAnsi" w:hAnsiTheme="minorHAnsi" w:cstheme="minorHAnsi"/>
          <w:i/>
          <w:color w:val="808080" w:themeColor="background1" w:themeShade="80"/>
          <w:sz w:val="20"/>
        </w:rPr>
        <w:t>D challenges in the context of the</w:t>
      </w:r>
      <w:r w:rsidRPr="00895340">
        <w:rPr>
          <w:rFonts w:asciiTheme="minorHAnsi" w:hAnsiTheme="minorHAnsi" w:cstheme="minorHAnsi"/>
          <w:i/>
          <w:color w:val="808080" w:themeColor="background1" w:themeShade="80"/>
          <w:sz w:val="20"/>
        </w:rPr>
        <w:t xml:space="preserve"> project;</w:t>
      </w:r>
    </w:p>
    <w:p w14:paraId="43D9EF9C" w14:textId="77777777" w:rsidR="006F4EDF" w:rsidRPr="00895340" w:rsidRDefault="006F4EDF" w:rsidP="006F4EDF">
      <w:pPr>
        <w:pStyle w:val="Paragraphedeliste"/>
        <w:numPr>
          <w:ilvl w:val="0"/>
          <w:numId w:val="6"/>
        </w:numPr>
        <w:spacing w:before="113" w:after="240"/>
        <w:ind w:right="-1"/>
        <w:rPr>
          <w:rFonts w:asciiTheme="minorHAnsi" w:hAnsiTheme="minorHAnsi" w:cstheme="minorHAnsi"/>
          <w:i/>
          <w:iCs/>
          <w:color w:val="808080" w:themeColor="background1" w:themeShade="80"/>
          <w:sz w:val="20"/>
        </w:rPr>
      </w:pPr>
      <w:r w:rsidRPr="00895340">
        <w:rPr>
          <w:rFonts w:asciiTheme="minorHAnsi" w:hAnsiTheme="minorHAnsi" w:cstheme="minorHAnsi"/>
          <w:i/>
          <w:color w:val="808080" w:themeColor="background1" w:themeShade="80"/>
          <w:sz w:val="20"/>
        </w:rPr>
        <w:t xml:space="preserve">the socio-economic finality of the </w:t>
      </w:r>
      <w:r>
        <w:rPr>
          <w:rFonts w:asciiTheme="minorHAnsi" w:hAnsiTheme="minorHAnsi" w:cstheme="minorHAnsi"/>
          <w:i/>
          <w:color w:val="808080" w:themeColor="background1" w:themeShade="80"/>
          <w:sz w:val="20"/>
        </w:rPr>
        <w:t>spin-off</w:t>
      </w:r>
      <w:r w:rsidRPr="00895340">
        <w:rPr>
          <w:rFonts w:asciiTheme="minorHAnsi" w:hAnsiTheme="minorHAnsi" w:cstheme="minorHAnsi"/>
          <w:i/>
          <w:color w:val="808080" w:themeColor="background1" w:themeShade="80"/>
          <w:sz w:val="20"/>
        </w:rPr>
        <w:t xml:space="preserve"> to be set up.</w:t>
      </w:r>
    </w:p>
    <w:p w14:paraId="1ACA1528" w14:textId="77777777" w:rsidR="006F4EDF" w:rsidRPr="00895340" w:rsidRDefault="006F4EDF" w:rsidP="006F4EDF">
      <w:pPr>
        <w:spacing w:before="113" w:after="240"/>
        <w:ind w:right="-1"/>
        <w:jc w:val="both"/>
        <w:rPr>
          <w:lang w:val="en-GB"/>
        </w:rPr>
      </w:pPr>
      <w:r w:rsidRPr="00895340">
        <w:rPr>
          <w:rFonts w:asciiTheme="minorHAnsi" w:hAnsiTheme="minorHAnsi" w:cstheme="minorHAnsi"/>
          <w:i/>
          <w:color w:val="808080" w:themeColor="background1" w:themeShade="80"/>
          <w:sz w:val="20"/>
          <w:lang w:val="en-GB"/>
        </w:rPr>
        <w:t xml:space="preserve">!! Except for an explicit justification by the beneficiary that justifies the confidentiality of the information, the information in this summary shall </w:t>
      </w:r>
      <w:proofErr w:type="gramStart"/>
      <w:r w:rsidRPr="00895340">
        <w:rPr>
          <w:rFonts w:asciiTheme="minorHAnsi" w:hAnsiTheme="minorHAnsi" w:cstheme="minorHAnsi"/>
          <w:i/>
          <w:color w:val="808080" w:themeColor="background1" w:themeShade="80"/>
          <w:sz w:val="20"/>
          <w:lang w:val="en-GB"/>
        </w:rPr>
        <w:t>be considered to be</w:t>
      </w:r>
      <w:proofErr w:type="gramEnd"/>
      <w:r w:rsidRPr="00895340">
        <w:rPr>
          <w:rFonts w:asciiTheme="minorHAnsi" w:hAnsiTheme="minorHAnsi" w:cstheme="minorHAnsi"/>
          <w:i/>
          <w:color w:val="808080" w:themeColor="background1" w:themeShade="80"/>
          <w:sz w:val="20"/>
          <w:lang w:val="en-GB"/>
        </w:rPr>
        <w:t xml:space="preserve"> non-confidential. The beneficiary gives Innoviris the permission to use the information for a publication or other form of communication with the public.</w:t>
      </w:r>
    </w:p>
    <w:p w14:paraId="559A5F12" w14:textId="77777777" w:rsidR="006F4EDF" w:rsidRPr="00895340" w:rsidRDefault="006F4EDF" w:rsidP="006F4EDF">
      <w:pPr>
        <w:jc w:val="both"/>
        <w:rPr>
          <w:lang w:val="en-GB"/>
        </w:rPr>
      </w:pPr>
      <w:r w:rsidRPr="00895340">
        <w:rPr>
          <w:b/>
          <w:lang w:val="en-GB"/>
        </w:rPr>
        <w:t xml:space="preserve">Summary of the project </w:t>
      </w:r>
      <w:r w:rsidRPr="00895340">
        <w:rPr>
          <w:lang w:val="en-GB"/>
        </w:rPr>
        <w:t xml:space="preserve">(non-confidential) </w:t>
      </w:r>
    </w:p>
    <w:p w14:paraId="3179BDC1" w14:textId="7D7F7BA2" w:rsidR="006F4EDF" w:rsidRPr="006F4EDF" w:rsidRDefault="006F4EDF" w:rsidP="006F4EDF">
      <w:pPr>
        <w:pStyle w:val="Titre1"/>
        <w:rPr>
          <w:i/>
          <w:iCs/>
          <w:szCs w:val="22"/>
        </w:rPr>
      </w:pPr>
      <w:r w:rsidRPr="006600BC">
        <w:rPr>
          <w:lang w:val="en-GB"/>
        </w:rPr>
        <w:lastRenderedPageBreak/>
        <w:t xml:space="preserve"> </w:t>
      </w:r>
      <w:bookmarkStart w:id="45" w:name="_Toc82502994"/>
      <w:r w:rsidRPr="006F4EDF">
        <w:rPr>
          <w:lang w:val="fr-BE"/>
        </w:rPr>
        <w:t>Expertise</w:t>
      </w:r>
      <w:bookmarkEnd w:id="45"/>
    </w:p>
    <w:p w14:paraId="571F53BD" w14:textId="77777777" w:rsidR="006F4EDF" w:rsidRPr="00895340" w:rsidRDefault="006F4EDF" w:rsidP="006F4EDF">
      <w:pPr>
        <w:spacing w:before="113" w:after="240"/>
        <w:ind w:right="-1"/>
        <w:jc w:val="both"/>
        <w:rPr>
          <w:lang w:val="en-GB"/>
        </w:rPr>
      </w:pPr>
      <w:r w:rsidRPr="00895340">
        <w:rPr>
          <w:rFonts w:asciiTheme="minorHAnsi" w:hAnsiTheme="minorHAnsi" w:cstheme="minorHAnsi"/>
          <w:i/>
          <w:color w:val="808080" w:themeColor="background1" w:themeShade="80"/>
          <w:sz w:val="20"/>
          <w:lang w:val="en-GB"/>
        </w:rPr>
        <w:t xml:space="preserve">Provide the most relevant keywords for your project. On this basis, we </w:t>
      </w:r>
      <w:r>
        <w:rPr>
          <w:rFonts w:asciiTheme="minorHAnsi" w:hAnsiTheme="minorHAnsi" w:cstheme="minorHAnsi"/>
          <w:i/>
          <w:color w:val="808080" w:themeColor="background1" w:themeShade="80"/>
          <w:sz w:val="20"/>
          <w:lang w:val="en-GB"/>
        </w:rPr>
        <w:t xml:space="preserve">will </w:t>
      </w:r>
      <w:r w:rsidRPr="00895340">
        <w:rPr>
          <w:rFonts w:asciiTheme="minorHAnsi" w:hAnsiTheme="minorHAnsi" w:cstheme="minorHAnsi"/>
          <w:i/>
          <w:color w:val="808080" w:themeColor="background1" w:themeShade="80"/>
          <w:sz w:val="20"/>
          <w:lang w:val="en-GB"/>
        </w:rPr>
        <w:t>determine which experts will assess your application.</w:t>
      </w:r>
    </w:p>
    <w:p w14:paraId="48202117" w14:textId="08BCFEA9" w:rsidR="006F4EDF" w:rsidRPr="00E603AD" w:rsidRDefault="006F4EDF" w:rsidP="006F4EDF">
      <w:pPr>
        <w:spacing w:before="113" w:after="113"/>
        <w:rPr>
          <w:rFonts w:asciiTheme="minorHAnsi" w:hAnsiTheme="minorHAnsi"/>
          <w:b/>
          <w:lang w:val="en-GB"/>
        </w:rPr>
      </w:pPr>
      <w:r w:rsidRPr="00E603AD">
        <w:rPr>
          <w:rFonts w:asciiTheme="minorHAnsi" w:hAnsiTheme="minorHAnsi"/>
          <w:b/>
          <w:lang w:val="en-GB"/>
        </w:rPr>
        <w:t>Keywords:</w:t>
      </w:r>
    </w:p>
    <w:p w14:paraId="66412E21" w14:textId="2FCD9951" w:rsidR="006F4EDF" w:rsidRPr="006F4EDF" w:rsidRDefault="006F4EDF" w:rsidP="006F4EDF">
      <w:pPr>
        <w:spacing w:before="113" w:after="240"/>
        <w:ind w:right="-1"/>
        <w:jc w:val="both"/>
        <w:rPr>
          <w:rFonts w:asciiTheme="minorHAnsi" w:hAnsiTheme="minorHAnsi" w:cstheme="minorHAnsi"/>
          <w:i/>
          <w:iCs/>
          <w:color w:val="808080" w:themeColor="background1" w:themeShade="80"/>
          <w:sz w:val="20"/>
          <w:lang w:val="en-GB"/>
        </w:rPr>
      </w:pPr>
      <w:r w:rsidRPr="006F4EDF">
        <w:rPr>
          <w:rFonts w:asciiTheme="minorHAnsi" w:hAnsiTheme="minorHAnsi" w:cstheme="minorHAnsi"/>
          <w:i/>
          <w:color w:val="808080" w:themeColor="background1" w:themeShade="80"/>
          <w:sz w:val="20"/>
          <w:lang w:val="en-GB"/>
        </w:rPr>
        <w:t>Please indicate any potential conflicts of interest that may arise between your laboratory and experts in the sector who are active in Belgium or in other countries.</w:t>
      </w:r>
    </w:p>
    <w:p w14:paraId="537199C0" w14:textId="77777777" w:rsidR="006F4EDF" w:rsidRPr="006F4EDF" w:rsidRDefault="006F4EDF" w:rsidP="006F4EDF">
      <w:pPr>
        <w:spacing w:before="113" w:after="113"/>
        <w:rPr>
          <w:rFonts w:asciiTheme="minorHAnsi" w:hAnsiTheme="minorHAnsi"/>
          <w:b/>
          <w:lang w:val="en-GB"/>
        </w:rPr>
      </w:pPr>
      <w:r w:rsidRPr="006F4EDF">
        <w:rPr>
          <w:rFonts w:asciiTheme="minorHAnsi" w:hAnsiTheme="minorHAnsi"/>
          <w:b/>
          <w:lang w:val="en-GB"/>
        </w:rPr>
        <w:t xml:space="preserve">Conflict of </w:t>
      </w:r>
      <w:proofErr w:type="gramStart"/>
      <w:r w:rsidRPr="006F4EDF">
        <w:rPr>
          <w:rFonts w:asciiTheme="minorHAnsi" w:hAnsiTheme="minorHAnsi"/>
          <w:b/>
          <w:lang w:val="en-GB"/>
        </w:rPr>
        <w:t>interest :</w:t>
      </w:r>
      <w:proofErr w:type="gramEnd"/>
    </w:p>
    <w:p w14:paraId="48243749" w14:textId="77777777" w:rsidR="006F4EDF" w:rsidRPr="006F4EDF" w:rsidRDefault="006F4EDF" w:rsidP="006F4EDF">
      <w:pPr>
        <w:spacing w:before="113" w:after="113"/>
        <w:rPr>
          <w:rFonts w:asciiTheme="minorHAnsi" w:hAnsiTheme="minorHAnsi"/>
          <w:bCs/>
          <w:i/>
          <w:iCs/>
          <w:sz w:val="20"/>
          <w:szCs w:val="20"/>
          <w:lang w:val="en-GB"/>
        </w:rPr>
      </w:pPr>
      <w:r w:rsidRPr="006F4EDF">
        <w:rPr>
          <w:rFonts w:asciiTheme="minorHAnsi" w:hAnsiTheme="minorHAnsi"/>
          <w:bCs/>
          <w:i/>
          <w:iCs/>
          <w:sz w:val="20"/>
          <w:szCs w:val="20"/>
          <w:lang w:val="en-GB"/>
        </w:rPr>
        <w:t>- Surname, first name, University, Department, Laboratory</w:t>
      </w:r>
    </w:p>
    <w:p w14:paraId="100150F2" w14:textId="3167D68A" w:rsidR="009F3609" w:rsidRPr="006F4EDF" w:rsidRDefault="009F3609" w:rsidP="009F3609">
      <w:pPr>
        <w:pStyle w:val="Titre1"/>
        <w:rPr>
          <w:i/>
          <w:iCs/>
          <w:szCs w:val="22"/>
        </w:rPr>
      </w:pPr>
      <w:bookmarkStart w:id="46" w:name="_Toc49775423"/>
      <w:r>
        <w:rPr>
          <w:lang w:val="fr-BE"/>
        </w:rPr>
        <w:t xml:space="preserve"> </w:t>
      </w:r>
      <w:bookmarkStart w:id="47" w:name="_Toc82502995"/>
      <w:proofErr w:type="spellStart"/>
      <w:r w:rsidRPr="006F4EDF">
        <w:rPr>
          <w:lang w:val="fr-BE"/>
        </w:rPr>
        <w:t>Equal</w:t>
      </w:r>
      <w:proofErr w:type="spellEnd"/>
      <w:r w:rsidRPr="006F4EDF">
        <w:rPr>
          <w:lang w:val="fr-BE"/>
        </w:rPr>
        <w:t xml:space="preserve"> </w:t>
      </w:r>
      <w:proofErr w:type="spellStart"/>
      <w:r w:rsidRPr="006F4EDF">
        <w:rPr>
          <w:lang w:val="fr-BE"/>
        </w:rPr>
        <w:t>opportunity</w:t>
      </w:r>
      <w:bookmarkEnd w:id="46"/>
      <w:bookmarkEnd w:id="47"/>
      <w:proofErr w:type="spellEnd"/>
    </w:p>
    <w:p w14:paraId="1D8B0020" w14:textId="77777777" w:rsidR="009F3609" w:rsidRPr="006F4EDF" w:rsidRDefault="009F3609" w:rsidP="009F3609">
      <w:pPr>
        <w:rPr>
          <w:rFonts w:asciiTheme="minorHAnsi" w:hAnsiTheme="minorHAnsi"/>
          <w:i/>
          <w:lang w:val="en-GB"/>
        </w:rPr>
      </w:pPr>
      <w:r w:rsidRPr="006F4EDF">
        <w:rPr>
          <w:rFonts w:asciiTheme="minorHAnsi" w:hAnsiTheme="minorHAnsi"/>
          <w:i/>
          <w:lang w:val="en-GB"/>
        </w:rPr>
        <w:t>Do you consider that the theme and/or activities of the project may lead to discrimination of those directly or indirectly affected, according to gender, ethnic and cultural origin, sexual orientation, gender identity and expression, or social origin and situation?</w:t>
      </w:r>
    </w:p>
    <w:p w14:paraId="7890858B" w14:textId="77777777" w:rsidR="009F3609" w:rsidRPr="006F4EDF" w:rsidRDefault="009F3609" w:rsidP="009F3609">
      <w:pPr>
        <w:rPr>
          <w:rFonts w:asciiTheme="minorHAnsi" w:hAnsiTheme="minorHAnsi"/>
          <w:i/>
          <w:lang w:val="en-GB"/>
        </w:rPr>
      </w:pPr>
    </w:p>
    <w:p w14:paraId="5B600EFE" w14:textId="77777777" w:rsidR="009F3609" w:rsidRPr="006F4EDF" w:rsidRDefault="009F3609" w:rsidP="009F3609">
      <w:pPr>
        <w:rPr>
          <w:rFonts w:asciiTheme="minorHAnsi" w:hAnsiTheme="minorHAnsi"/>
          <w:i/>
          <w:lang w:val="en-GB"/>
        </w:rPr>
      </w:pPr>
      <w:r w:rsidRPr="006F4EDF">
        <w:rPr>
          <w:rFonts w:asciiTheme="minorHAnsi" w:hAnsiTheme="minorHAnsi"/>
          <w:i/>
          <w:lang w:val="en-GB"/>
        </w:rPr>
        <w:t xml:space="preserve">If yes, </w:t>
      </w:r>
    </w:p>
    <w:p w14:paraId="0F2C1CE3" w14:textId="77777777" w:rsidR="009F3609" w:rsidRPr="006F4EDF" w:rsidRDefault="009F3609" w:rsidP="009F3609">
      <w:pPr>
        <w:pStyle w:val="Paragraphedeliste"/>
        <w:numPr>
          <w:ilvl w:val="0"/>
          <w:numId w:val="5"/>
        </w:numPr>
        <w:rPr>
          <w:rFonts w:asciiTheme="minorHAnsi" w:hAnsiTheme="minorHAnsi"/>
          <w:i/>
        </w:rPr>
      </w:pPr>
      <w:r w:rsidRPr="006F4EDF">
        <w:rPr>
          <w:rFonts w:asciiTheme="minorHAnsi" w:hAnsiTheme="minorHAnsi"/>
          <w:i/>
        </w:rPr>
        <w:t>What would be the type of discrimination in relation to the project?</w:t>
      </w:r>
    </w:p>
    <w:p w14:paraId="2A5CF88C" w14:textId="77777777" w:rsidR="009F3609" w:rsidRPr="006F4EDF" w:rsidRDefault="009F3609" w:rsidP="009F3609">
      <w:pPr>
        <w:pStyle w:val="Paragraphedeliste"/>
        <w:numPr>
          <w:ilvl w:val="0"/>
          <w:numId w:val="5"/>
        </w:numPr>
        <w:rPr>
          <w:rFonts w:asciiTheme="minorHAnsi" w:hAnsiTheme="minorHAnsi"/>
          <w:i/>
        </w:rPr>
      </w:pPr>
      <w:r w:rsidRPr="006F4EDF">
        <w:rPr>
          <w:rFonts w:asciiTheme="minorHAnsi" w:hAnsiTheme="minorHAnsi"/>
          <w:i/>
        </w:rPr>
        <w:t xml:space="preserve">What would be the extent of its impact? </w:t>
      </w:r>
    </w:p>
    <w:p w14:paraId="4BB7E2A8" w14:textId="77777777" w:rsidR="009F3609" w:rsidRPr="006F4EDF" w:rsidRDefault="009F3609" w:rsidP="009F3609">
      <w:pPr>
        <w:pStyle w:val="Paragraphedeliste"/>
        <w:numPr>
          <w:ilvl w:val="0"/>
          <w:numId w:val="5"/>
        </w:numPr>
        <w:rPr>
          <w:rFonts w:asciiTheme="minorHAnsi" w:hAnsiTheme="minorHAnsi"/>
          <w:i/>
        </w:rPr>
      </w:pPr>
      <w:r w:rsidRPr="006F4EDF">
        <w:rPr>
          <w:rFonts w:asciiTheme="minorHAnsi" w:hAnsiTheme="minorHAnsi"/>
          <w:i/>
        </w:rPr>
        <w:t>How did you take this into account when setting up your project?</w:t>
      </w:r>
    </w:p>
    <w:p w14:paraId="687F3207" w14:textId="77777777" w:rsidR="009F3609" w:rsidRPr="006F4EDF" w:rsidRDefault="009F3609" w:rsidP="009F3609">
      <w:pPr>
        <w:pStyle w:val="Paragraphedeliste"/>
        <w:numPr>
          <w:ilvl w:val="0"/>
          <w:numId w:val="5"/>
        </w:numPr>
        <w:rPr>
          <w:rFonts w:asciiTheme="minorHAnsi" w:hAnsiTheme="minorHAnsi"/>
          <w:i/>
        </w:rPr>
      </w:pPr>
      <w:r w:rsidRPr="006F4EDF">
        <w:rPr>
          <w:rFonts w:asciiTheme="minorHAnsi" w:hAnsiTheme="minorHAnsi"/>
          <w:i/>
        </w:rPr>
        <w:t xml:space="preserve">How will you follow up on these aspects </w:t>
      </w:r>
      <w:proofErr w:type="gramStart"/>
      <w:r w:rsidRPr="006F4EDF">
        <w:rPr>
          <w:rFonts w:asciiTheme="minorHAnsi" w:hAnsiTheme="minorHAnsi"/>
          <w:i/>
        </w:rPr>
        <w:t>during the course of</w:t>
      </w:r>
      <w:proofErr w:type="gramEnd"/>
      <w:r w:rsidRPr="006F4EDF">
        <w:rPr>
          <w:rFonts w:asciiTheme="minorHAnsi" w:hAnsiTheme="minorHAnsi"/>
          <w:i/>
        </w:rPr>
        <w:t xml:space="preserve"> the project?</w:t>
      </w:r>
    </w:p>
    <w:p w14:paraId="24521516" w14:textId="0CC4455F" w:rsidR="00465EAA" w:rsidRPr="00414B25" w:rsidRDefault="00465EAA" w:rsidP="00D86572">
      <w:pPr>
        <w:suppressAutoHyphens w:val="0"/>
        <w:rPr>
          <w:rFonts w:asciiTheme="minorHAnsi" w:hAnsiTheme="minorHAnsi" w:cstheme="minorHAnsi"/>
          <w:i/>
          <w:iCs/>
          <w:color w:val="808080" w:themeColor="background1" w:themeShade="80"/>
          <w:sz w:val="20"/>
          <w:highlight w:val="yellow"/>
          <w:lang w:val="en-GB"/>
        </w:rPr>
      </w:pPr>
    </w:p>
    <w:sectPr w:rsidR="00465EAA" w:rsidRPr="00414B25" w:rsidSect="0099646C">
      <w:footerReference w:type="default" r:id="rId12"/>
      <w:type w:val="continuous"/>
      <w:pgSz w:w="11906" w:h="16838"/>
      <w:pgMar w:top="1418" w:right="1134" w:bottom="1185" w:left="1134"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774ACA" w14:textId="77777777" w:rsidR="00D362BA" w:rsidRDefault="00D362BA">
      <w:r>
        <w:separator/>
      </w:r>
    </w:p>
  </w:endnote>
  <w:endnote w:type="continuationSeparator" w:id="0">
    <w:p w14:paraId="4554EB0A" w14:textId="77777777" w:rsidR="00D362BA" w:rsidRDefault="00D362BA">
      <w:r>
        <w:continuationSeparator/>
      </w:r>
    </w:p>
  </w:endnote>
  <w:endnote w:type="continuationNotice" w:id="1">
    <w:p w14:paraId="08157BDB" w14:textId="77777777" w:rsidR="00D362BA" w:rsidRDefault="00D362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F800C" w14:textId="6C54D831" w:rsidR="002A4358" w:rsidRPr="00414B25" w:rsidRDefault="002A4358" w:rsidP="002A4358">
    <w:pPr>
      <w:pStyle w:val="Pieddepage"/>
      <w:tabs>
        <w:tab w:val="left" w:pos="3828"/>
        <w:tab w:val="right" w:pos="9638"/>
      </w:tabs>
      <w:rPr>
        <w:rFonts w:eastAsia="Arial" w:cs="Arial"/>
        <w:color w:val="2F5496"/>
        <w:sz w:val="16"/>
        <w:szCs w:val="16"/>
        <w:lang w:val="en-GB"/>
      </w:rPr>
    </w:pPr>
    <w:r>
      <w:rPr>
        <w:color w:val="2F5496"/>
        <w:sz w:val="16"/>
        <w:szCs w:val="16"/>
        <w:lang w:val="en-GB"/>
      </w:rPr>
      <w:t>SPIN-OFF 202</w:t>
    </w:r>
    <w:r w:rsidR="00D86572">
      <w:rPr>
        <w:color w:val="2F5496"/>
        <w:sz w:val="16"/>
        <w:szCs w:val="16"/>
        <w:lang w:val="en-GB"/>
      </w:rPr>
      <w:t>2</w:t>
    </w:r>
    <w:r w:rsidRPr="00414B25">
      <w:rPr>
        <w:rFonts w:eastAsia="Arial" w:cs="Arial"/>
        <w:color w:val="2F5496"/>
        <w:sz w:val="16"/>
        <w:szCs w:val="16"/>
        <w:lang w:val="en-GB"/>
      </w:rPr>
      <w:tab/>
    </w:r>
    <w:r w:rsidRPr="00414B25">
      <w:rPr>
        <w:color w:val="2F5496"/>
        <w:sz w:val="16"/>
        <w:szCs w:val="16"/>
        <w:lang w:val="en-GB"/>
      </w:rPr>
      <w:t>F</w:t>
    </w:r>
    <w:r>
      <w:rPr>
        <w:color w:val="2F5496"/>
        <w:sz w:val="16"/>
        <w:szCs w:val="16"/>
        <w:lang w:val="en-GB"/>
      </w:rPr>
      <w:t>unding Application</w:t>
    </w:r>
    <w:r w:rsidRPr="00414B25">
      <w:rPr>
        <w:color w:val="2F5496"/>
        <w:sz w:val="16"/>
        <w:szCs w:val="16"/>
        <w:lang w:val="en-GB"/>
      </w:rPr>
      <w:tab/>
    </w:r>
    <w:r w:rsidRPr="00414B25">
      <w:rPr>
        <w:rFonts w:eastAsia="Arial" w:cs="Arial"/>
        <w:color w:val="2F5496"/>
        <w:sz w:val="16"/>
        <w:szCs w:val="16"/>
        <w:lang w:val="en-GB"/>
      </w:rPr>
      <w:t>P</w:t>
    </w:r>
    <w:r w:rsidRPr="00414B25">
      <w:rPr>
        <w:color w:val="2F5496"/>
        <w:sz w:val="16"/>
        <w:szCs w:val="16"/>
        <w:lang w:val="en-GB"/>
      </w:rPr>
      <w:t>age</w:t>
    </w:r>
    <w:r w:rsidRPr="00414B25">
      <w:rPr>
        <w:rFonts w:eastAsia="Arial" w:cs="Arial"/>
        <w:color w:val="2F5496"/>
        <w:sz w:val="16"/>
        <w:szCs w:val="16"/>
        <w:lang w:val="en-GB"/>
      </w:rPr>
      <w:t xml:space="preserve"> </w:t>
    </w:r>
    <w:r w:rsidRPr="00FA7FEE">
      <w:rPr>
        <w:rStyle w:val="Numrodepage"/>
        <w:color w:val="2F5496"/>
        <w:sz w:val="16"/>
        <w:szCs w:val="16"/>
        <w:lang w:val="fr-FR"/>
      </w:rPr>
      <w:fldChar w:fldCharType="begin"/>
    </w:r>
    <w:r w:rsidRPr="00414B25">
      <w:rPr>
        <w:rStyle w:val="Numrodepage"/>
        <w:color w:val="2F5496"/>
        <w:sz w:val="16"/>
        <w:szCs w:val="16"/>
        <w:lang w:val="en-GB"/>
      </w:rPr>
      <w:instrText xml:space="preserve"> PAGE </w:instrText>
    </w:r>
    <w:r w:rsidRPr="00FA7FEE">
      <w:rPr>
        <w:rStyle w:val="Numrodepage"/>
        <w:color w:val="2F5496"/>
        <w:sz w:val="16"/>
        <w:szCs w:val="16"/>
        <w:lang w:val="fr-FR"/>
      </w:rPr>
      <w:fldChar w:fldCharType="separate"/>
    </w:r>
    <w:r w:rsidRPr="002A4358">
      <w:rPr>
        <w:rStyle w:val="Numrodepage"/>
        <w:color w:val="2F5496"/>
        <w:sz w:val="16"/>
        <w:szCs w:val="16"/>
        <w:lang w:val="en-GB"/>
      </w:rPr>
      <w:t>3</w:t>
    </w:r>
    <w:r w:rsidRPr="00FA7FEE">
      <w:rPr>
        <w:rStyle w:val="Numrodepage"/>
        <w:color w:val="2F5496"/>
        <w:sz w:val="16"/>
        <w:szCs w:val="16"/>
        <w:lang w:val="fr-FR"/>
      </w:rPr>
      <w:fldChar w:fldCharType="end"/>
    </w:r>
    <w:r w:rsidRPr="00414B25">
      <w:rPr>
        <w:rStyle w:val="Numrodepage"/>
        <w:rFonts w:eastAsia="Arial" w:cs="Arial"/>
        <w:color w:val="2F5496"/>
        <w:sz w:val="16"/>
        <w:szCs w:val="16"/>
        <w:lang w:val="en-GB"/>
      </w:rPr>
      <w:t xml:space="preserve"> / </w:t>
    </w:r>
    <w:r w:rsidRPr="00FA7FEE">
      <w:rPr>
        <w:rStyle w:val="Numrodepage"/>
        <w:color w:val="2F5496"/>
        <w:sz w:val="16"/>
        <w:szCs w:val="16"/>
        <w:lang w:val="fr-FR"/>
      </w:rPr>
      <w:fldChar w:fldCharType="begin"/>
    </w:r>
    <w:r w:rsidRPr="00414B25">
      <w:rPr>
        <w:rStyle w:val="Numrodepage"/>
        <w:color w:val="2F5496"/>
        <w:sz w:val="16"/>
        <w:szCs w:val="16"/>
        <w:lang w:val="en-GB"/>
      </w:rPr>
      <w:instrText xml:space="preserve"> NUMPAGES \*Arabic </w:instrText>
    </w:r>
    <w:r w:rsidRPr="00FA7FEE">
      <w:rPr>
        <w:rStyle w:val="Numrodepage"/>
        <w:color w:val="2F5496"/>
        <w:sz w:val="16"/>
        <w:szCs w:val="16"/>
        <w:lang w:val="fr-FR"/>
      </w:rPr>
      <w:fldChar w:fldCharType="separate"/>
    </w:r>
    <w:r w:rsidRPr="002A4358">
      <w:rPr>
        <w:rStyle w:val="Numrodepage"/>
        <w:color w:val="2F5496"/>
        <w:sz w:val="16"/>
        <w:szCs w:val="16"/>
        <w:lang w:val="en-GB"/>
      </w:rPr>
      <w:t>6</w:t>
    </w:r>
    <w:r w:rsidRPr="00FA7FEE">
      <w:rPr>
        <w:rStyle w:val="Numrodepage"/>
        <w:color w:val="2F5496"/>
        <w:sz w:val="16"/>
        <w:szCs w:val="16"/>
        <w:lang w:val="fr-FR"/>
      </w:rPr>
      <w:fldChar w:fldCharType="end"/>
    </w:r>
  </w:p>
  <w:p w14:paraId="67557AF6" w14:textId="424302E8" w:rsidR="00895804" w:rsidRPr="002A4358" w:rsidRDefault="002A4358" w:rsidP="002A4358">
    <w:pPr>
      <w:pStyle w:val="Pieddepage"/>
      <w:tabs>
        <w:tab w:val="left" w:pos="3969"/>
        <w:tab w:val="right" w:pos="9638"/>
      </w:tabs>
      <w:jc w:val="both"/>
      <w:rPr>
        <w:color w:val="2F5496"/>
      </w:rPr>
    </w:pPr>
    <w:r w:rsidRPr="00414B25">
      <w:rPr>
        <w:color w:val="2F5496"/>
        <w:sz w:val="16"/>
        <w:szCs w:val="16"/>
        <w:lang w:val="en-GB"/>
      </w:rPr>
      <w:tab/>
    </w:r>
    <w:proofErr w:type="spellStart"/>
    <w:r w:rsidRPr="00FA7FEE">
      <w:rPr>
        <w:color w:val="2F5496"/>
        <w:sz w:val="16"/>
        <w:szCs w:val="16"/>
        <w:lang w:val="fr-FR"/>
      </w:rPr>
      <w:t>Form</w:t>
    </w:r>
    <w:proofErr w:type="spellEnd"/>
    <w:r w:rsidRPr="00FA7FEE">
      <w:rPr>
        <w:rFonts w:eastAsia="Arial" w:cs="Arial"/>
        <w:color w:val="2F5496"/>
        <w:sz w:val="16"/>
        <w:szCs w:val="16"/>
        <w:lang w:val="fr-FR"/>
      </w:rPr>
      <w:t xml:space="preserve"> </w:t>
    </w:r>
    <w:r>
      <w:rPr>
        <w:rFonts w:eastAsia="Arial" w:cs="Arial"/>
        <w:color w:val="2F5496"/>
        <w:sz w:val="16"/>
        <w:szCs w:val="16"/>
        <w:lang w:val="fr-FR"/>
      </w:rPr>
      <w:t>– Part 1</w:t>
    </w:r>
    <w:r w:rsidRPr="00FA7FEE">
      <w:rPr>
        <w:rFonts w:eastAsia="Arial" w:cs="Arial"/>
        <w:color w:val="2F5496"/>
        <w:sz w:val="16"/>
        <w:szCs w:val="16"/>
        <w:lang w:val="fr-FR"/>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76679" w14:textId="5ACA1142" w:rsidR="008C7789" w:rsidRPr="00414B25" w:rsidRDefault="006F4EDF" w:rsidP="0013166F">
    <w:pPr>
      <w:pStyle w:val="Pieddepage"/>
      <w:tabs>
        <w:tab w:val="left" w:pos="3828"/>
        <w:tab w:val="right" w:pos="9638"/>
      </w:tabs>
      <w:rPr>
        <w:rFonts w:eastAsia="Arial" w:cs="Arial"/>
        <w:color w:val="2F5496"/>
        <w:sz w:val="16"/>
        <w:szCs w:val="16"/>
        <w:lang w:val="en-GB"/>
      </w:rPr>
    </w:pPr>
    <w:r>
      <w:rPr>
        <w:color w:val="2F5496"/>
        <w:sz w:val="16"/>
        <w:szCs w:val="16"/>
        <w:lang w:val="en-GB"/>
      </w:rPr>
      <w:t>SPIN-OFF 202</w:t>
    </w:r>
    <w:r w:rsidR="00A7000B">
      <w:rPr>
        <w:color w:val="2F5496"/>
        <w:sz w:val="16"/>
        <w:szCs w:val="16"/>
        <w:lang w:val="en-GB"/>
      </w:rPr>
      <w:t>2</w:t>
    </w:r>
    <w:r w:rsidR="008C7789" w:rsidRPr="00414B25">
      <w:rPr>
        <w:rFonts w:eastAsia="Arial" w:cs="Arial"/>
        <w:color w:val="2F5496"/>
        <w:sz w:val="16"/>
        <w:szCs w:val="16"/>
        <w:lang w:val="en-GB"/>
      </w:rPr>
      <w:tab/>
    </w:r>
    <w:r w:rsidR="00414B25" w:rsidRPr="00414B25">
      <w:rPr>
        <w:color w:val="2F5496"/>
        <w:sz w:val="16"/>
        <w:szCs w:val="16"/>
        <w:lang w:val="en-GB"/>
      </w:rPr>
      <w:t>F</w:t>
    </w:r>
    <w:r w:rsidR="00414B25">
      <w:rPr>
        <w:color w:val="2F5496"/>
        <w:sz w:val="16"/>
        <w:szCs w:val="16"/>
        <w:lang w:val="en-GB"/>
      </w:rPr>
      <w:t>unding Application</w:t>
    </w:r>
    <w:r w:rsidR="008C7789" w:rsidRPr="00414B25">
      <w:rPr>
        <w:color w:val="2F5496"/>
        <w:sz w:val="16"/>
        <w:szCs w:val="16"/>
        <w:lang w:val="en-GB"/>
      </w:rPr>
      <w:tab/>
    </w:r>
    <w:r w:rsidR="008C7789" w:rsidRPr="00414B25">
      <w:rPr>
        <w:rFonts w:eastAsia="Arial" w:cs="Arial"/>
        <w:color w:val="2F5496"/>
        <w:sz w:val="16"/>
        <w:szCs w:val="16"/>
        <w:lang w:val="en-GB"/>
      </w:rPr>
      <w:t>P</w:t>
    </w:r>
    <w:r w:rsidR="008C7789" w:rsidRPr="00414B25">
      <w:rPr>
        <w:color w:val="2F5496"/>
        <w:sz w:val="16"/>
        <w:szCs w:val="16"/>
        <w:lang w:val="en-GB"/>
      </w:rPr>
      <w:t>age</w:t>
    </w:r>
    <w:r w:rsidR="008C7789" w:rsidRPr="00414B25">
      <w:rPr>
        <w:rFonts w:eastAsia="Arial" w:cs="Arial"/>
        <w:color w:val="2F5496"/>
        <w:sz w:val="16"/>
        <w:szCs w:val="16"/>
        <w:lang w:val="en-GB"/>
      </w:rPr>
      <w:t xml:space="preserve"> </w:t>
    </w:r>
    <w:r w:rsidR="008C7789" w:rsidRPr="00FA7FEE">
      <w:rPr>
        <w:rStyle w:val="Numrodepage"/>
        <w:color w:val="2F5496"/>
        <w:sz w:val="16"/>
        <w:szCs w:val="16"/>
        <w:lang w:val="fr-FR"/>
      </w:rPr>
      <w:fldChar w:fldCharType="begin"/>
    </w:r>
    <w:r w:rsidR="008C7789" w:rsidRPr="00414B25">
      <w:rPr>
        <w:rStyle w:val="Numrodepage"/>
        <w:color w:val="2F5496"/>
        <w:sz w:val="16"/>
        <w:szCs w:val="16"/>
        <w:lang w:val="en-GB"/>
      </w:rPr>
      <w:instrText xml:space="preserve"> PAGE </w:instrText>
    </w:r>
    <w:r w:rsidR="008C7789" w:rsidRPr="00FA7FEE">
      <w:rPr>
        <w:rStyle w:val="Numrodepage"/>
        <w:color w:val="2F5496"/>
        <w:sz w:val="16"/>
        <w:szCs w:val="16"/>
        <w:lang w:val="fr-FR"/>
      </w:rPr>
      <w:fldChar w:fldCharType="separate"/>
    </w:r>
    <w:r w:rsidR="00607312" w:rsidRPr="00414B25">
      <w:rPr>
        <w:rStyle w:val="Numrodepage"/>
        <w:noProof/>
        <w:color w:val="2F5496"/>
        <w:sz w:val="16"/>
        <w:szCs w:val="16"/>
        <w:lang w:val="en-GB"/>
      </w:rPr>
      <w:t>4</w:t>
    </w:r>
    <w:r w:rsidR="008C7789" w:rsidRPr="00FA7FEE">
      <w:rPr>
        <w:rStyle w:val="Numrodepage"/>
        <w:color w:val="2F5496"/>
        <w:sz w:val="16"/>
        <w:szCs w:val="16"/>
        <w:lang w:val="fr-FR"/>
      </w:rPr>
      <w:fldChar w:fldCharType="end"/>
    </w:r>
    <w:r w:rsidR="008C7789" w:rsidRPr="00414B25">
      <w:rPr>
        <w:rStyle w:val="Numrodepage"/>
        <w:rFonts w:eastAsia="Arial" w:cs="Arial"/>
        <w:color w:val="2F5496"/>
        <w:sz w:val="16"/>
        <w:szCs w:val="16"/>
        <w:lang w:val="en-GB"/>
      </w:rPr>
      <w:t xml:space="preserve"> / </w:t>
    </w:r>
    <w:r w:rsidR="008C7789" w:rsidRPr="00FA7FEE">
      <w:rPr>
        <w:rStyle w:val="Numrodepage"/>
        <w:color w:val="2F5496"/>
        <w:sz w:val="16"/>
        <w:szCs w:val="16"/>
        <w:lang w:val="fr-FR"/>
      </w:rPr>
      <w:fldChar w:fldCharType="begin"/>
    </w:r>
    <w:r w:rsidR="008C7789" w:rsidRPr="00414B25">
      <w:rPr>
        <w:rStyle w:val="Numrodepage"/>
        <w:color w:val="2F5496"/>
        <w:sz w:val="16"/>
        <w:szCs w:val="16"/>
        <w:lang w:val="en-GB"/>
      </w:rPr>
      <w:instrText xml:space="preserve"> NUMPAGES \*Arabic </w:instrText>
    </w:r>
    <w:r w:rsidR="008C7789" w:rsidRPr="00FA7FEE">
      <w:rPr>
        <w:rStyle w:val="Numrodepage"/>
        <w:color w:val="2F5496"/>
        <w:sz w:val="16"/>
        <w:szCs w:val="16"/>
        <w:lang w:val="fr-FR"/>
      </w:rPr>
      <w:fldChar w:fldCharType="separate"/>
    </w:r>
    <w:r w:rsidR="00607312" w:rsidRPr="00414B25">
      <w:rPr>
        <w:rStyle w:val="Numrodepage"/>
        <w:noProof/>
        <w:color w:val="2F5496"/>
        <w:sz w:val="16"/>
        <w:szCs w:val="16"/>
        <w:lang w:val="en-GB"/>
      </w:rPr>
      <w:t>4</w:t>
    </w:r>
    <w:r w:rsidR="008C7789" w:rsidRPr="00FA7FEE">
      <w:rPr>
        <w:rStyle w:val="Numrodepage"/>
        <w:color w:val="2F5496"/>
        <w:sz w:val="16"/>
        <w:szCs w:val="16"/>
        <w:lang w:val="fr-FR"/>
      </w:rPr>
      <w:fldChar w:fldCharType="end"/>
    </w:r>
  </w:p>
  <w:p w14:paraId="5CD40FF8" w14:textId="226898E2" w:rsidR="008C7789" w:rsidRPr="0013166F" w:rsidRDefault="008C7789" w:rsidP="006F4EDF">
    <w:pPr>
      <w:pStyle w:val="Pieddepage"/>
      <w:tabs>
        <w:tab w:val="left" w:pos="3969"/>
        <w:tab w:val="right" w:pos="9638"/>
      </w:tabs>
      <w:jc w:val="both"/>
      <w:rPr>
        <w:color w:val="2F5496"/>
      </w:rPr>
    </w:pPr>
    <w:r w:rsidRPr="00414B25">
      <w:rPr>
        <w:color w:val="2F5496"/>
        <w:sz w:val="16"/>
        <w:szCs w:val="16"/>
        <w:lang w:val="en-GB"/>
      </w:rPr>
      <w:tab/>
    </w:r>
    <w:proofErr w:type="spellStart"/>
    <w:r w:rsidRPr="00FA7FEE">
      <w:rPr>
        <w:color w:val="2F5496"/>
        <w:sz w:val="16"/>
        <w:szCs w:val="16"/>
        <w:lang w:val="fr-FR"/>
      </w:rPr>
      <w:t>Form</w:t>
    </w:r>
    <w:proofErr w:type="spellEnd"/>
    <w:r w:rsidRPr="00FA7FEE">
      <w:rPr>
        <w:rFonts w:eastAsia="Arial" w:cs="Arial"/>
        <w:color w:val="2F5496"/>
        <w:sz w:val="16"/>
        <w:szCs w:val="16"/>
        <w:lang w:val="fr-FR"/>
      </w:rPr>
      <w:t xml:space="preserve"> </w:t>
    </w:r>
    <w:r w:rsidR="00C766D1">
      <w:rPr>
        <w:rFonts w:eastAsia="Arial" w:cs="Arial"/>
        <w:color w:val="2F5496"/>
        <w:sz w:val="16"/>
        <w:szCs w:val="16"/>
        <w:lang w:val="fr-FR"/>
      </w:rPr>
      <w:t xml:space="preserve">– Part </w:t>
    </w:r>
    <w:r w:rsidR="0099779C">
      <w:rPr>
        <w:rFonts w:eastAsia="Arial" w:cs="Arial"/>
        <w:color w:val="2F5496"/>
        <w:sz w:val="16"/>
        <w:szCs w:val="16"/>
        <w:lang w:val="fr-FR"/>
      </w:rPr>
      <w:t>1</w:t>
    </w:r>
    <w:r w:rsidRPr="00FA7FEE">
      <w:rPr>
        <w:rFonts w:eastAsia="Arial" w:cs="Arial"/>
        <w:color w:val="2F5496"/>
        <w:sz w:val="16"/>
        <w:szCs w:val="16"/>
        <w:lang w:val="fr-F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EDB494" w14:textId="77777777" w:rsidR="00D362BA" w:rsidRDefault="00D362BA">
      <w:r>
        <w:separator/>
      </w:r>
    </w:p>
  </w:footnote>
  <w:footnote w:type="continuationSeparator" w:id="0">
    <w:p w14:paraId="0FD5BD59" w14:textId="77777777" w:rsidR="00D362BA" w:rsidRDefault="00D362BA">
      <w:r>
        <w:continuationSeparator/>
      </w:r>
    </w:p>
  </w:footnote>
  <w:footnote w:type="continuationNotice" w:id="1">
    <w:p w14:paraId="10B5F0D6" w14:textId="77777777" w:rsidR="00D362BA" w:rsidRDefault="00D362BA"/>
  </w:footnote>
  <w:footnote w:id="2">
    <w:p w14:paraId="4D05C527" w14:textId="77777777" w:rsidR="007171D5" w:rsidRPr="00D841BF" w:rsidRDefault="007171D5" w:rsidP="007171D5">
      <w:pPr>
        <w:pStyle w:val="Notedebasdepage"/>
        <w:rPr>
          <w:lang w:val="fr-BE"/>
        </w:rPr>
      </w:pPr>
      <w:r>
        <w:rPr>
          <w:rStyle w:val="Appelnotedebasdep"/>
        </w:rPr>
        <w:footnoteRef/>
      </w:r>
      <w:r>
        <w:t xml:space="preserve"> </w:t>
      </w:r>
      <w:r w:rsidRPr="00D86572">
        <w:rPr>
          <w:i/>
          <w:lang w:val="fr-BE"/>
        </w:rPr>
        <w:t>Ordonnance du 27 juillet 2017 visant à promouvoir la recherche, le développement et l'innovation par l'octroi d'aides à finalité non économique en faveur des organisations non marchandes, des organismes de recherche et des entreprises.</w:t>
      </w:r>
    </w:p>
  </w:footnote>
  <w:footnote w:id="3">
    <w:p w14:paraId="71693C8F" w14:textId="77777777" w:rsidR="007171D5" w:rsidRPr="00D841BF" w:rsidRDefault="007171D5" w:rsidP="007171D5">
      <w:pPr>
        <w:pStyle w:val="Notedebasdepage"/>
        <w:rPr>
          <w:lang w:val="fr-BE"/>
        </w:rPr>
      </w:pPr>
      <w:r>
        <w:rPr>
          <w:rStyle w:val="Appelnotedebasdep"/>
        </w:rPr>
        <w:footnoteRef/>
      </w:r>
      <w:r>
        <w:t xml:space="preserve"> </w:t>
      </w:r>
      <w:r w:rsidRPr="00D86572">
        <w:rPr>
          <w:i/>
          <w:lang w:val="fr-BE"/>
        </w:rPr>
        <w:t>Arrêté du Gouvernement de la Région de Bruxelles-Capitale du 21 février 2019 portant exécution de l’ordonnance du 27 juillet 2017 visant à promouvoir la recherche, le développement et l’innovation par l’octroi d’aides à finalité non-économique en faveur des organisations non-marchandes, des organismes de recherche et des entreprises, notamment son article 2 §1</w:t>
      </w:r>
      <w:proofErr w:type="gramStart"/>
      <w:r w:rsidRPr="00D86572">
        <w:rPr>
          <w:i/>
          <w:lang w:val="fr-BE"/>
        </w:rPr>
        <w:t>er .</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7919A" w14:textId="00F38AC6" w:rsidR="00895804" w:rsidRDefault="00465EAA">
    <w:pPr>
      <w:pStyle w:val="En-tte"/>
    </w:pPr>
    <w:r>
      <w:rPr>
        <w:noProof/>
        <w:color w:val="1F497D"/>
      </w:rPr>
      <w:drawing>
        <wp:inline distT="0" distB="0" distL="0" distR="0" wp14:anchorId="4AB47E92" wp14:editId="793BA9F1">
          <wp:extent cx="1447800" cy="567179"/>
          <wp:effectExtent l="0" t="0" r="0" b="444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57147" cy="570841"/>
                  </a:xfrm>
                  <a:prstGeom prst="rect">
                    <a:avLst/>
                  </a:prstGeom>
                  <a:noFill/>
                  <a:ln>
                    <a:noFill/>
                  </a:ln>
                </pic:spPr>
              </pic:pic>
            </a:graphicData>
          </a:graphic>
        </wp:inline>
      </w:drawing>
    </w:r>
  </w:p>
  <w:p w14:paraId="1A1F8A1A" w14:textId="77777777" w:rsidR="00465EAA" w:rsidRDefault="00465EA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1C6A807C"/>
    <w:lvl w:ilvl="0">
      <w:start w:val="1"/>
      <w:numFmt w:val="decimal"/>
      <w:pStyle w:val="Titre1"/>
      <w:suff w:val="nothing"/>
      <w:lvlText w:val="%1"/>
      <w:lvlJc w:val="left"/>
      <w:pPr>
        <w:tabs>
          <w:tab w:val="num" w:pos="0"/>
        </w:tabs>
        <w:ind w:left="432" w:hanging="432"/>
      </w:pPr>
    </w:lvl>
    <w:lvl w:ilvl="1">
      <w:start w:val="1"/>
      <w:numFmt w:val="decimal"/>
      <w:pStyle w:val="Titre2"/>
      <w:suff w:val="nothing"/>
      <w:lvlText w:val="%1.%2"/>
      <w:lvlJc w:val="left"/>
      <w:pPr>
        <w:tabs>
          <w:tab w:val="num" w:pos="0"/>
        </w:tabs>
        <w:ind w:left="576" w:hanging="576"/>
      </w:pPr>
    </w:lvl>
    <w:lvl w:ilvl="2">
      <w:start w:val="1"/>
      <w:numFmt w:val="decimal"/>
      <w:pStyle w:val="Titre3"/>
      <w:suff w:val="nothing"/>
      <w:lvlText w:val="%1.%2.%3"/>
      <w:lvlJc w:val="left"/>
      <w:pPr>
        <w:tabs>
          <w:tab w:val="num" w:pos="0"/>
        </w:tabs>
        <w:ind w:left="720" w:hanging="720"/>
      </w:pPr>
    </w:lvl>
    <w:lvl w:ilvl="3">
      <w:start w:val="1"/>
      <w:numFmt w:val="decimal"/>
      <w:suff w:val="nothing"/>
      <w:lvlText w:val="%1.%2.%3.%4"/>
      <w:lvlJc w:val="left"/>
      <w:pPr>
        <w:tabs>
          <w:tab w:val="num" w:pos="0"/>
        </w:tabs>
        <w:ind w:left="864" w:hanging="864"/>
      </w:pPr>
    </w:lvl>
    <w:lvl w:ilvl="4">
      <w:start w:val="1"/>
      <w:numFmt w:val="decimal"/>
      <w:suff w:val="nothing"/>
      <w:lvlText w:val="%1.%2.%3.%4.%5"/>
      <w:lvlJc w:val="left"/>
      <w:pPr>
        <w:tabs>
          <w:tab w:val="num" w:pos="0"/>
        </w:tabs>
        <w:ind w:left="1008" w:hanging="1008"/>
      </w:pPr>
    </w:lvl>
    <w:lvl w:ilvl="5">
      <w:start w:val="1"/>
      <w:numFmt w:val="decimal"/>
      <w:suff w:val="nothing"/>
      <w:lvlText w:val="%2.%3.%4.%5.%6"/>
      <w:lvlJc w:val="left"/>
      <w:pPr>
        <w:tabs>
          <w:tab w:val="num" w:pos="0"/>
        </w:tabs>
        <w:ind w:left="1152" w:hanging="1152"/>
      </w:pPr>
    </w:lvl>
    <w:lvl w:ilvl="6">
      <w:start w:val="1"/>
      <w:numFmt w:val="decimal"/>
      <w:suff w:val="nothing"/>
      <w:lvlText w:val="%3.%4.%5.%6.%7"/>
      <w:lvlJc w:val="left"/>
      <w:pPr>
        <w:tabs>
          <w:tab w:val="num" w:pos="0"/>
        </w:tabs>
        <w:ind w:left="1296" w:hanging="1296"/>
      </w:pPr>
    </w:lvl>
    <w:lvl w:ilvl="7">
      <w:start w:val="1"/>
      <w:numFmt w:val="decimal"/>
      <w:suff w:val="nothing"/>
      <w:lvlText w:val="%4.%5.%6.%7.%8"/>
      <w:lvlJc w:val="left"/>
      <w:pPr>
        <w:tabs>
          <w:tab w:val="num" w:pos="0"/>
        </w:tabs>
        <w:ind w:left="1440" w:hanging="1440"/>
      </w:pPr>
    </w:lvl>
    <w:lvl w:ilvl="8">
      <w:start w:val="1"/>
      <w:numFmt w:val="decimal"/>
      <w:suff w:val="nothing"/>
      <w:lvlText w:val="%5.%6.%7.%8.%9"/>
      <w:lvlJc w:val="left"/>
      <w:pPr>
        <w:tabs>
          <w:tab w:val="num" w:pos="0"/>
        </w:tabs>
        <w:ind w:left="1584" w:hanging="1584"/>
      </w:pPr>
    </w:lvl>
  </w:abstractNum>
  <w:abstractNum w:abstractNumId="1" w15:restartNumberingAfterBreak="0">
    <w:nsid w:val="00000002"/>
    <w:multiLevelType w:val="multilevel"/>
    <w:tmpl w:val="00000002"/>
    <w:name w:val="WW8Num3"/>
    <w:lvl w:ilvl="0">
      <w:start w:val="1"/>
      <w:numFmt w:val="bullet"/>
      <w:lvlText w:val=""/>
      <w:lvlJc w:val="left"/>
      <w:pPr>
        <w:tabs>
          <w:tab w:val="num" w:pos="153"/>
        </w:tabs>
        <w:ind w:left="153" w:hanging="360"/>
      </w:pPr>
      <w:rPr>
        <w:rFonts w:ascii="Symbol" w:hAnsi="Symbol" w:cs="Times New Roman"/>
      </w:rPr>
    </w:lvl>
    <w:lvl w:ilvl="1">
      <w:start w:val="1"/>
      <w:numFmt w:val="bullet"/>
      <w:lvlText w:val="◦"/>
      <w:lvlJc w:val="left"/>
      <w:pPr>
        <w:tabs>
          <w:tab w:val="num" w:pos="513"/>
        </w:tabs>
        <w:ind w:left="513" w:hanging="360"/>
      </w:pPr>
      <w:rPr>
        <w:rFonts w:ascii="OpenSymbol" w:hAnsi="OpenSymbol" w:cs="Courier New"/>
      </w:rPr>
    </w:lvl>
    <w:lvl w:ilvl="2">
      <w:start w:val="1"/>
      <w:numFmt w:val="bullet"/>
      <w:lvlText w:val="▪"/>
      <w:lvlJc w:val="left"/>
      <w:pPr>
        <w:tabs>
          <w:tab w:val="num" w:pos="873"/>
        </w:tabs>
        <w:ind w:left="873" w:hanging="360"/>
      </w:pPr>
      <w:rPr>
        <w:rFonts w:ascii="OpenSymbol" w:hAnsi="OpenSymbol" w:cs="Courier New"/>
      </w:rPr>
    </w:lvl>
    <w:lvl w:ilvl="3">
      <w:start w:val="1"/>
      <w:numFmt w:val="bullet"/>
      <w:lvlText w:val=""/>
      <w:lvlJc w:val="left"/>
      <w:pPr>
        <w:tabs>
          <w:tab w:val="num" w:pos="1233"/>
        </w:tabs>
        <w:ind w:left="1233" w:hanging="360"/>
      </w:pPr>
      <w:rPr>
        <w:rFonts w:ascii="Symbol" w:hAnsi="Symbol" w:cs="Times New Roman"/>
      </w:rPr>
    </w:lvl>
    <w:lvl w:ilvl="4">
      <w:start w:val="1"/>
      <w:numFmt w:val="bullet"/>
      <w:lvlText w:val="◦"/>
      <w:lvlJc w:val="left"/>
      <w:pPr>
        <w:tabs>
          <w:tab w:val="num" w:pos="1593"/>
        </w:tabs>
        <w:ind w:left="1593" w:hanging="360"/>
      </w:pPr>
      <w:rPr>
        <w:rFonts w:ascii="OpenSymbol" w:hAnsi="OpenSymbol" w:cs="Courier New"/>
      </w:rPr>
    </w:lvl>
    <w:lvl w:ilvl="5">
      <w:start w:val="1"/>
      <w:numFmt w:val="bullet"/>
      <w:lvlText w:val="▪"/>
      <w:lvlJc w:val="left"/>
      <w:pPr>
        <w:tabs>
          <w:tab w:val="num" w:pos="1953"/>
        </w:tabs>
        <w:ind w:left="1953" w:hanging="360"/>
      </w:pPr>
      <w:rPr>
        <w:rFonts w:ascii="OpenSymbol" w:hAnsi="OpenSymbol" w:cs="Courier New"/>
      </w:rPr>
    </w:lvl>
    <w:lvl w:ilvl="6">
      <w:start w:val="1"/>
      <w:numFmt w:val="bullet"/>
      <w:lvlText w:val=""/>
      <w:lvlJc w:val="left"/>
      <w:pPr>
        <w:tabs>
          <w:tab w:val="num" w:pos="2313"/>
        </w:tabs>
        <w:ind w:left="2313" w:hanging="360"/>
      </w:pPr>
      <w:rPr>
        <w:rFonts w:ascii="Symbol" w:hAnsi="Symbol" w:cs="Times New Roman"/>
      </w:rPr>
    </w:lvl>
    <w:lvl w:ilvl="7">
      <w:start w:val="1"/>
      <w:numFmt w:val="bullet"/>
      <w:lvlText w:val="◦"/>
      <w:lvlJc w:val="left"/>
      <w:pPr>
        <w:tabs>
          <w:tab w:val="num" w:pos="2673"/>
        </w:tabs>
        <w:ind w:left="2673" w:hanging="360"/>
      </w:pPr>
      <w:rPr>
        <w:rFonts w:ascii="OpenSymbol" w:hAnsi="OpenSymbol" w:cs="Courier New"/>
      </w:rPr>
    </w:lvl>
    <w:lvl w:ilvl="8">
      <w:start w:val="1"/>
      <w:numFmt w:val="bullet"/>
      <w:lvlText w:val="▪"/>
      <w:lvlJc w:val="left"/>
      <w:pPr>
        <w:tabs>
          <w:tab w:val="num" w:pos="3033"/>
        </w:tabs>
        <w:ind w:left="3033" w:hanging="360"/>
      </w:pPr>
      <w:rPr>
        <w:rFonts w:ascii="OpenSymbol" w:hAnsi="OpenSymbol" w:cs="Courier New"/>
      </w:rPr>
    </w:lvl>
  </w:abstractNum>
  <w:abstractNum w:abstractNumId="2" w15:restartNumberingAfterBreak="0">
    <w:nsid w:val="00000003"/>
    <w:multiLevelType w:val="multilevel"/>
    <w:tmpl w:val="00000003"/>
    <w:name w:val="WW8Num4"/>
    <w:lvl w:ilvl="0">
      <w:start w:val="1"/>
      <w:numFmt w:val="bullet"/>
      <w:lvlText w:val=""/>
      <w:lvlJc w:val="left"/>
      <w:pPr>
        <w:tabs>
          <w:tab w:val="num" w:pos="153"/>
        </w:tabs>
        <w:ind w:left="153" w:hanging="360"/>
      </w:pPr>
      <w:rPr>
        <w:rFonts w:ascii="Symbol" w:hAnsi="Symbol" w:cs="Times New Roman"/>
      </w:rPr>
    </w:lvl>
    <w:lvl w:ilvl="1">
      <w:start w:val="1"/>
      <w:numFmt w:val="bullet"/>
      <w:lvlText w:val="◦"/>
      <w:lvlJc w:val="left"/>
      <w:pPr>
        <w:tabs>
          <w:tab w:val="num" w:pos="513"/>
        </w:tabs>
        <w:ind w:left="513" w:hanging="360"/>
      </w:pPr>
      <w:rPr>
        <w:rFonts w:ascii="OpenSymbol" w:hAnsi="OpenSymbol" w:cs="Arial"/>
      </w:rPr>
    </w:lvl>
    <w:lvl w:ilvl="2">
      <w:start w:val="1"/>
      <w:numFmt w:val="bullet"/>
      <w:lvlText w:val="▪"/>
      <w:lvlJc w:val="left"/>
      <w:pPr>
        <w:tabs>
          <w:tab w:val="num" w:pos="873"/>
        </w:tabs>
        <w:ind w:left="873" w:hanging="360"/>
      </w:pPr>
      <w:rPr>
        <w:rFonts w:ascii="OpenSymbol" w:hAnsi="OpenSymbol" w:cs="Arial"/>
      </w:rPr>
    </w:lvl>
    <w:lvl w:ilvl="3">
      <w:start w:val="1"/>
      <w:numFmt w:val="bullet"/>
      <w:lvlText w:val=""/>
      <w:lvlJc w:val="left"/>
      <w:pPr>
        <w:tabs>
          <w:tab w:val="num" w:pos="1233"/>
        </w:tabs>
        <w:ind w:left="1233" w:hanging="360"/>
      </w:pPr>
      <w:rPr>
        <w:rFonts w:ascii="Symbol" w:hAnsi="Symbol" w:cs="Times New Roman"/>
      </w:rPr>
    </w:lvl>
    <w:lvl w:ilvl="4">
      <w:start w:val="1"/>
      <w:numFmt w:val="bullet"/>
      <w:lvlText w:val="◦"/>
      <w:lvlJc w:val="left"/>
      <w:pPr>
        <w:tabs>
          <w:tab w:val="num" w:pos="1593"/>
        </w:tabs>
        <w:ind w:left="1593" w:hanging="360"/>
      </w:pPr>
      <w:rPr>
        <w:rFonts w:ascii="OpenSymbol" w:hAnsi="OpenSymbol" w:cs="Arial"/>
      </w:rPr>
    </w:lvl>
    <w:lvl w:ilvl="5">
      <w:start w:val="1"/>
      <w:numFmt w:val="bullet"/>
      <w:lvlText w:val="▪"/>
      <w:lvlJc w:val="left"/>
      <w:pPr>
        <w:tabs>
          <w:tab w:val="num" w:pos="1953"/>
        </w:tabs>
        <w:ind w:left="1953" w:hanging="360"/>
      </w:pPr>
      <w:rPr>
        <w:rFonts w:ascii="OpenSymbol" w:hAnsi="OpenSymbol" w:cs="Arial"/>
      </w:rPr>
    </w:lvl>
    <w:lvl w:ilvl="6">
      <w:start w:val="1"/>
      <w:numFmt w:val="bullet"/>
      <w:lvlText w:val=""/>
      <w:lvlJc w:val="left"/>
      <w:pPr>
        <w:tabs>
          <w:tab w:val="num" w:pos="2313"/>
        </w:tabs>
        <w:ind w:left="2313" w:hanging="360"/>
      </w:pPr>
      <w:rPr>
        <w:rFonts w:ascii="Symbol" w:hAnsi="Symbol" w:cs="Times New Roman"/>
      </w:rPr>
    </w:lvl>
    <w:lvl w:ilvl="7">
      <w:start w:val="1"/>
      <w:numFmt w:val="bullet"/>
      <w:lvlText w:val="◦"/>
      <w:lvlJc w:val="left"/>
      <w:pPr>
        <w:tabs>
          <w:tab w:val="num" w:pos="2673"/>
        </w:tabs>
        <w:ind w:left="2673" w:hanging="360"/>
      </w:pPr>
      <w:rPr>
        <w:rFonts w:ascii="OpenSymbol" w:hAnsi="OpenSymbol" w:cs="Arial"/>
      </w:rPr>
    </w:lvl>
    <w:lvl w:ilvl="8">
      <w:start w:val="1"/>
      <w:numFmt w:val="bullet"/>
      <w:lvlText w:val="▪"/>
      <w:lvlJc w:val="left"/>
      <w:pPr>
        <w:tabs>
          <w:tab w:val="num" w:pos="3033"/>
        </w:tabs>
        <w:ind w:left="3033" w:hanging="360"/>
      </w:pPr>
      <w:rPr>
        <w:rFonts w:ascii="OpenSymbol" w:hAnsi="OpenSymbol" w:cs="Arial"/>
      </w:rPr>
    </w:lvl>
  </w:abstractNum>
  <w:abstractNum w:abstractNumId="3" w15:restartNumberingAfterBreak="0">
    <w:nsid w:val="00000004"/>
    <w:multiLevelType w:val="multilevel"/>
    <w:tmpl w:val="00000004"/>
    <w:name w:val="WW8Num5"/>
    <w:lvl w:ilvl="0">
      <w:start w:val="1"/>
      <w:numFmt w:val="bullet"/>
      <w:lvlText w:val=""/>
      <w:lvlJc w:val="left"/>
      <w:pPr>
        <w:tabs>
          <w:tab w:val="num" w:pos="153"/>
        </w:tabs>
        <w:ind w:left="153" w:hanging="360"/>
      </w:pPr>
      <w:rPr>
        <w:rFonts w:ascii="Symbol" w:hAnsi="Symbol" w:cs="Symbol"/>
      </w:rPr>
    </w:lvl>
    <w:lvl w:ilvl="1">
      <w:start w:val="1"/>
      <w:numFmt w:val="bullet"/>
      <w:lvlText w:val="◦"/>
      <w:lvlJc w:val="left"/>
      <w:pPr>
        <w:tabs>
          <w:tab w:val="num" w:pos="513"/>
        </w:tabs>
        <w:ind w:left="513" w:hanging="360"/>
      </w:pPr>
      <w:rPr>
        <w:rFonts w:ascii="OpenSymbol" w:hAnsi="OpenSymbol" w:cs="Courier New"/>
      </w:rPr>
    </w:lvl>
    <w:lvl w:ilvl="2">
      <w:start w:val="1"/>
      <w:numFmt w:val="bullet"/>
      <w:lvlText w:val="▪"/>
      <w:lvlJc w:val="left"/>
      <w:pPr>
        <w:tabs>
          <w:tab w:val="num" w:pos="873"/>
        </w:tabs>
        <w:ind w:left="873" w:hanging="360"/>
      </w:pPr>
      <w:rPr>
        <w:rFonts w:ascii="OpenSymbol" w:hAnsi="OpenSymbol" w:cs="Courier New"/>
      </w:rPr>
    </w:lvl>
    <w:lvl w:ilvl="3">
      <w:start w:val="1"/>
      <w:numFmt w:val="bullet"/>
      <w:lvlText w:val=""/>
      <w:lvlJc w:val="left"/>
      <w:pPr>
        <w:tabs>
          <w:tab w:val="num" w:pos="1233"/>
        </w:tabs>
        <w:ind w:left="1233" w:hanging="360"/>
      </w:pPr>
      <w:rPr>
        <w:rFonts w:ascii="Symbol" w:hAnsi="Symbol" w:cs="Symbol"/>
      </w:rPr>
    </w:lvl>
    <w:lvl w:ilvl="4">
      <w:start w:val="1"/>
      <w:numFmt w:val="bullet"/>
      <w:lvlText w:val="◦"/>
      <w:lvlJc w:val="left"/>
      <w:pPr>
        <w:tabs>
          <w:tab w:val="num" w:pos="1593"/>
        </w:tabs>
        <w:ind w:left="1593" w:hanging="360"/>
      </w:pPr>
      <w:rPr>
        <w:rFonts w:ascii="OpenSymbol" w:hAnsi="OpenSymbol" w:cs="Courier New"/>
      </w:rPr>
    </w:lvl>
    <w:lvl w:ilvl="5">
      <w:start w:val="1"/>
      <w:numFmt w:val="bullet"/>
      <w:lvlText w:val="▪"/>
      <w:lvlJc w:val="left"/>
      <w:pPr>
        <w:tabs>
          <w:tab w:val="num" w:pos="1953"/>
        </w:tabs>
        <w:ind w:left="1953" w:hanging="360"/>
      </w:pPr>
      <w:rPr>
        <w:rFonts w:ascii="OpenSymbol" w:hAnsi="OpenSymbol" w:cs="Courier New"/>
      </w:rPr>
    </w:lvl>
    <w:lvl w:ilvl="6">
      <w:start w:val="1"/>
      <w:numFmt w:val="bullet"/>
      <w:lvlText w:val=""/>
      <w:lvlJc w:val="left"/>
      <w:pPr>
        <w:tabs>
          <w:tab w:val="num" w:pos="2313"/>
        </w:tabs>
        <w:ind w:left="2313" w:hanging="360"/>
      </w:pPr>
      <w:rPr>
        <w:rFonts w:ascii="Symbol" w:hAnsi="Symbol" w:cs="Symbol"/>
      </w:rPr>
    </w:lvl>
    <w:lvl w:ilvl="7">
      <w:start w:val="1"/>
      <w:numFmt w:val="bullet"/>
      <w:lvlText w:val="◦"/>
      <w:lvlJc w:val="left"/>
      <w:pPr>
        <w:tabs>
          <w:tab w:val="num" w:pos="2673"/>
        </w:tabs>
        <w:ind w:left="2673" w:hanging="360"/>
      </w:pPr>
      <w:rPr>
        <w:rFonts w:ascii="OpenSymbol" w:hAnsi="OpenSymbol" w:cs="Courier New"/>
      </w:rPr>
    </w:lvl>
    <w:lvl w:ilvl="8">
      <w:start w:val="1"/>
      <w:numFmt w:val="bullet"/>
      <w:lvlText w:val="▪"/>
      <w:lvlJc w:val="left"/>
      <w:pPr>
        <w:tabs>
          <w:tab w:val="num" w:pos="3033"/>
        </w:tabs>
        <w:ind w:left="3033" w:hanging="360"/>
      </w:pPr>
      <w:rPr>
        <w:rFonts w:ascii="OpenSymbol" w:hAnsi="OpenSymbol" w:cs="Courier New"/>
      </w:rPr>
    </w:lvl>
  </w:abstractNum>
  <w:abstractNum w:abstractNumId="4" w15:restartNumberingAfterBreak="0">
    <w:nsid w:val="00000005"/>
    <w:multiLevelType w:val="multilevel"/>
    <w:tmpl w:val="00000005"/>
    <w:name w:val="WW8Num6"/>
    <w:lvl w:ilvl="0">
      <w:start w:val="1"/>
      <w:numFmt w:val="bullet"/>
      <w:lvlText w:val=""/>
      <w:lvlJc w:val="left"/>
      <w:pPr>
        <w:tabs>
          <w:tab w:val="num" w:pos="153"/>
        </w:tabs>
        <w:ind w:left="153" w:hanging="360"/>
      </w:pPr>
      <w:rPr>
        <w:rFonts w:ascii="Symbol" w:hAnsi="Symbol" w:cs="Times New Roman"/>
      </w:rPr>
    </w:lvl>
    <w:lvl w:ilvl="1">
      <w:start w:val="1"/>
      <w:numFmt w:val="bullet"/>
      <w:lvlText w:val="◦"/>
      <w:lvlJc w:val="left"/>
      <w:pPr>
        <w:tabs>
          <w:tab w:val="num" w:pos="513"/>
        </w:tabs>
        <w:ind w:left="513" w:hanging="360"/>
      </w:pPr>
      <w:rPr>
        <w:rFonts w:ascii="OpenSymbol" w:hAnsi="OpenSymbol" w:cs="Courier New"/>
      </w:rPr>
    </w:lvl>
    <w:lvl w:ilvl="2">
      <w:start w:val="1"/>
      <w:numFmt w:val="bullet"/>
      <w:lvlText w:val="▪"/>
      <w:lvlJc w:val="left"/>
      <w:pPr>
        <w:tabs>
          <w:tab w:val="num" w:pos="873"/>
        </w:tabs>
        <w:ind w:left="873" w:hanging="360"/>
      </w:pPr>
      <w:rPr>
        <w:rFonts w:ascii="OpenSymbol" w:hAnsi="OpenSymbol" w:cs="Courier New"/>
      </w:rPr>
    </w:lvl>
    <w:lvl w:ilvl="3">
      <w:start w:val="1"/>
      <w:numFmt w:val="bullet"/>
      <w:lvlText w:val=""/>
      <w:lvlJc w:val="left"/>
      <w:pPr>
        <w:tabs>
          <w:tab w:val="num" w:pos="1233"/>
        </w:tabs>
        <w:ind w:left="1233" w:hanging="360"/>
      </w:pPr>
      <w:rPr>
        <w:rFonts w:ascii="Symbol" w:hAnsi="Symbol" w:cs="Times New Roman"/>
      </w:rPr>
    </w:lvl>
    <w:lvl w:ilvl="4">
      <w:start w:val="1"/>
      <w:numFmt w:val="bullet"/>
      <w:lvlText w:val="◦"/>
      <w:lvlJc w:val="left"/>
      <w:pPr>
        <w:tabs>
          <w:tab w:val="num" w:pos="1593"/>
        </w:tabs>
        <w:ind w:left="1593" w:hanging="360"/>
      </w:pPr>
      <w:rPr>
        <w:rFonts w:ascii="OpenSymbol" w:hAnsi="OpenSymbol" w:cs="Courier New"/>
      </w:rPr>
    </w:lvl>
    <w:lvl w:ilvl="5">
      <w:start w:val="1"/>
      <w:numFmt w:val="bullet"/>
      <w:lvlText w:val="▪"/>
      <w:lvlJc w:val="left"/>
      <w:pPr>
        <w:tabs>
          <w:tab w:val="num" w:pos="1953"/>
        </w:tabs>
        <w:ind w:left="1953" w:hanging="360"/>
      </w:pPr>
      <w:rPr>
        <w:rFonts w:ascii="OpenSymbol" w:hAnsi="OpenSymbol" w:cs="Courier New"/>
      </w:rPr>
    </w:lvl>
    <w:lvl w:ilvl="6">
      <w:start w:val="1"/>
      <w:numFmt w:val="bullet"/>
      <w:lvlText w:val=""/>
      <w:lvlJc w:val="left"/>
      <w:pPr>
        <w:tabs>
          <w:tab w:val="num" w:pos="2313"/>
        </w:tabs>
        <w:ind w:left="2313" w:hanging="360"/>
      </w:pPr>
      <w:rPr>
        <w:rFonts w:ascii="Symbol" w:hAnsi="Symbol" w:cs="Times New Roman"/>
      </w:rPr>
    </w:lvl>
    <w:lvl w:ilvl="7">
      <w:start w:val="1"/>
      <w:numFmt w:val="bullet"/>
      <w:lvlText w:val="◦"/>
      <w:lvlJc w:val="left"/>
      <w:pPr>
        <w:tabs>
          <w:tab w:val="num" w:pos="2673"/>
        </w:tabs>
        <w:ind w:left="2673" w:hanging="360"/>
      </w:pPr>
      <w:rPr>
        <w:rFonts w:ascii="OpenSymbol" w:hAnsi="OpenSymbol" w:cs="Courier New"/>
      </w:rPr>
    </w:lvl>
    <w:lvl w:ilvl="8">
      <w:start w:val="1"/>
      <w:numFmt w:val="bullet"/>
      <w:lvlText w:val="▪"/>
      <w:lvlJc w:val="left"/>
      <w:pPr>
        <w:tabs>
          <w:tab w:val="num" w:pos="3033"/>
        </w:tabs>
        <w:ind w:left="3033" w:hanging="360"/>
      </w:pPr>
      <w:rPr>
        <w:rFonts w:ascii="OpenSymbol" w:hAnsi="OpenSymbol" w:cs="Courier New"/>
      </w:rPr>
    </w:lvl>
  </w:abstractNum>
  <w:abstractNum w:abstractNumId="5" w15:restartNumberingAfterBreak="0">
    <w:nsid w:val="00000006"/>
    <w:multiLevelType w:val="multilevel"/>
    <w:tmpl w:val="00000006"/>
    <w:name w:val="WW8Num7"/>
    <w:lvl w:ilvl="0">
      <w:start w:val="1"/>
      <w:numFmt w:val="bullet"/>
      <w:lvlText w:val=""/>
      <w:lvlJc w:val="left"/>
      <w:pPr>
        <w:tabs>
          <w:tab w:val="num" w:pos="-143"/>
        </w:tabs>
        <w:ind w:left="143" w:hanging="360"/>
      </w:pPr>
      <w:rPr>
        <w:rFonts w:ascii="Symbol" w:hAnsi="Symbol" w:cs="Symbol"/>
      </w:rPr>
    </w:lvl>
    <w:lvl w:ilvl="1">
      <w:start w:val="1"/>
      <w:numFmt w:val="bullet"/>
      <w:lvlText w:val="◦"/>
      <w:lvlJc w:val="left"/>
      <w:pPr>
        <w:tabs>
          <w:tab w:val="num" w:pos="217"/>
        </w:tabs>
        <w:ind w:left="217" w:hanging="360"/>
      </w:pPr>
      <w:rPr>
        <w:rFonts w:ascii="OpenSymbol" w:hAnsi="OpenSymbol" w:cs="Arial"/>
      </w:rPr>
    </w:lvl>
    <w:lvl w:ilvl="2">
      <w:start w:val="1"/>
      <w:numFmt w:val="bullet"/>
      <w:lvlText w:val="▪"/>
      <w:lvlJc w:val="left"/>
      <w:pPr>
        <w:tabs>
          <w:tab w:val="num" w:pos="577"/>
        </w:tabs>
        <w:ind w:left="577" w:hanging="360"/>
      </w:pPr>
      <w:rPr>
        <w:rFonts w:ascii="OpenSymbol" w:hAnsi="OpenSymbol" w:cs="Arial"/>
      </w:rPr>
    </w:lvl>
    <w:lvl w:ilvl="3">
      <w:start w:val="1"/>
      <w:numFmt w:val="bullet"/>
      <w:lvlText w:val=""/>
      <w:lvlJc w:val="left"/>
      <w:pPr>
        <w:tabs>
          <w:tab w:val="num" w:pos="937"/>
        </w:tabs>
        <w:ind w:left="937" w:hanging="360"/>
      </w:pPr>
      <w:rPr>
        <w:rFonts w:ascii="Symbol" w:hAnsi="Symbol" w:cs="Symbol"/>
      </w:rPr>
    </w:lvl>
    <w:lvl w:ilvl="4">
      <w:start w:val="1"/>
      <w:numFmt w:val="bullet"/>
      <w:lvlText w:val="◦"/>
      <w:lvlJc w:val="left"/>
      <w:pPr>
        <w:tabs>
          <w:tab w:val="num" w:pos="1297"/>
        </w:tabs>
        <w:ind w:left="1297" w:hanging="360"/>
      </w:pPr>
      <w:rPr>
        <w:rFonts w:ascii="OpenSymbol" w:hAnsi="OpenSymbol" w:cs="Arial"/>
      </w:rPr>
    </w:lvl>
    <w:lvl w:ilvl="5">
      <w:start w:val="1"/>
      <w:numFmt w:val="bullet"/>
      <w:lvlText w:val="▪"/>
      <w:lvlJc w:val="left"/>
      <w:pPr>
        <w:tabs>
          <w:tab w:val="num" w:pos="1657"/>
        </w:tabs>
        <w:ind w:left="1657" w:hanging="360"/>
      </w:pPr>
      <w:rPr>
        <w:rFonts w:ascii="OpenSymbol" w:hAnsi="OpenSymbol" w:cs="Arial"/>
      </w:rPr>
    </w:lvl>
    <w:lvl w:ilvl="6">
      <w:start w:val="1"/>
      <w:numFmt w:val="bullet"/>
      <w:lvlText w:val=""/>
      <w:lvlJc w:val="left"/>
      <w:pPr>
        <w:tabs>
          <w:tab w:val="num" w:pos="2017"/>
        </w:tabs>
        <w:ind w:left="2017" w:hanging="360"/>
      </w:pPr>
      <w:rPr>
        <w:rFonts w:ascii="Symbol" w:hAnsi="Symbol" w:cs="Symbol"/>
      </w:rPr>
    </w:lvl>
    <w:lvl w:ilvl="7">
      <w:start w:val="1"/>
      <w:numFmt w:val="bullet"/>
      <w:lvlText w:val="◦"/>
      <w:lvlJc w:val="left"/>
      <w:pPr>
        <w:tabs>
          <w:tab w:val="num" w:pos="2377"/>
        </w:tabs>
        <w:ind w:left="2377" w:hanging="360"/>
      </w:pPr>
      <w:rPr>
        <w:rFonts w:ascii="OpenSymbol" w:hAnsi="OpenSymbol" w:cs="Arial"/>
      </w:rPr>
    </w:lvl>
    <w:lvl w:ilvl="8">
      <w:start w:val="1"/>
      <w:numFmt w:val="bullet"/>
      <w:lvlText w:val="▪"/>
      <w:lvlJc w:val="left"/>
      <w:pPr>
        <w:tabs>
          <w:tab w:val="num" w:pos="2737"/>
        </w:tabs>
        <w:ind w:left="2737" w:hanging="360"/>
      </w:pPr>
      <w:rPr>
        <w:rFonts w:ascii="OpenSymbol" w:hAnsi="OpenSymbol" w:cs="Arial"/>
      </w:rPr>
    </w:lvl>
  </w:abstractNum>
  <w:abstractNum w:abstractNumId="6" w15:restartNumberingAfterBreak="0">
    <w:nsid w:val="00000007"/>
    <w:multiLevelType w:val="multilevel"/>
    <w:tmpl w:val="00000007"/>
    <w:name w:val="WW8Num8"/>
    <w:lvl w:ilvl="0">
      <w:start w:val="1"/>
      <w:numFmt w:val="bullet"/>
      <w:lvlText w:val=""/>
      <w:lvlJc w:val="left"/>
      <w:pPr>
        <w:tabs>
          <w:tab w:val="num" w:pos="-143"/>
        </w:tabs>
        <w:ind w:left="143" w:hanging="360"/>
      </w:pPr>
      <w:rPr>
        <w:rFonts w:ascii="Symbol" w:hAnsi="Symbol" w:cs="Verdana"/>
      </w:rPr>
    </w:lvl>
    <w:lvl w:ilvl="1">
      <w:start w:val="1"/>
      <w:numFmt w:val="bullet"/>
      <w:lvlText w:val="◦"/>
      <w:lvlJc w:val="left"/>
      <w:pPr>
        <w:tabs>
          <w:tab w:val="num" w:pos="217"/>
        </w:tabs>
        <w:ind w:left="217" w:hanging="360"/>
      </w:pPr>
      <w:rPr>
        <w:rFonts w:ascii="OpenSymbol" w:hAnsi="OpenSymbol" w:cs="Courier New"/>
      </w:rPr>
    </w:lvl>
    <w:lvl w:ilvl="2">
      <w:start w:val="1"/>
      <w:numFmt w:val="bullet"/>
      <w:lvlText w:val="▪"/>
      <w:lvlJc w:val="left"/>
      <w:pPr>
        <w:tabs>
          <w:tab w:val="num" w:pos="577"/>
        </w:tabs>
        <w:ind w:left="577" w:hanging="360"/>
      </w:pPr>
      <w:rPr>
        <w:rFonts w:ascii="OpenSymbol" w:hAnsi="OpenSymbol" w:cs="Courier New"/>
      </w:rPr>
    </w:lvl>
    <w:lvl w:ilvl="3">
      <w:start w:val="1"/>
      <w:numFmt w:val="bullet"/>
      <w:lvlText w:val=""/>
      <w:lvlJc w:val="left"/>
      <w:pPr>
        <w:tabs>
          <w:tab w:val="num" w:pos="937"/>
        </w:tabs>
        <w:ind w:left="937" w:hanging="360"/>
      </w:pPr>
      <w:rPr>
        <w:rFonts w:ascii="Symbol" w:hAnsi="Symbol" w:cs="Verdana"/>
      </w:rPr>
    </w:lvl>
    <w:lvl w:ilvl="4">
      <w:start w:val="1"/>
      <w:numFmt w:val="bullet"/>
      <w:lvlText w:val="◦"/>
      <w:lvlJc w:val="left"/>
      <w:pPr>
        <w:tabs>
          <w:tab w:val="num" w:pos="1297"/>
        </w:tabs>
        <w:ind w:left="1297" w:hanging="360"/>
      </w:pPr>
      <w:rPr>
        <w:rFonts w:ascii="OpenSymbol" w:hAnsi="OpenSymbol" w:cs="Courier New"/>
      </w:rPr>
    </w:lvl>
    <w:lvl w:ilvl="5">
      <w:start w:val="1"/>
      <w:numFmt w:val="bullet"/>
      <w:lvlText w:val="▪"/>
      <w:lvlJc w:val="left"/>
      <w:pPr>
        <w:tabs>
          <w:tab w:val="num" w:pos="1657"/>
        </w:tabs>
        <w:ind w:left="1657" w:hanging="360"/>
      </w:pPr>
      <w:rPr>
        <w:rFonts w:ascii="OpenSymbol" w:hAnsi="OpenSymbol" w:cs="Courier New"/>
      </w:rPr>
    </w:lvl>
    <w:lvl w:ilvl="6">
      <w:start w:val="1"/>
      <w:numFmt w:val="bullet"/>
      <w:lvlText w:val=""/>
      <w:lvlJc w:val="left"/>
      <w:pPr>
        <w:tabs>
          <w:tab w:val="num" w:pos="2017"/>
        </w:tabs>
        <w:ind w:left="2017" w:hanging="360"/>
      </w:pPr>
      <w:rPr>
        <w:rFonts w:ascii="Symbol" w:hAnsi="Symbol" w:cs="Verdana"/>
      </w:rPr>
    </w:lvl>
    <w:lvl w:ilvl="7">
      <w:start w:val="1"/>
      <w:numFmt w:val="bullet"/>
      <w:lvlText w:val="◦"/>
      <w:lvlJc w:val="left"/>
      <w:pPr>
        <w:tabs>
          <w:tab w:val="num" w:pos="2377"/>
        </w:tabs>
        <w:ind w:left="2377" w:hanging="360"/>
      </w:pPr>
      <w:rPr>
        <w:rFonts w:ascii="OpenSymbol" w:hAnsi="OpenSymbol" w:cs="Courier New"/>
      </w:rPr>
    </w:lvl>
    <w:lvl w:ilvl="8">
      <w:start w:val="1"/>
      <w:numFmt w:val="bullet"/>
      <w:lvlText w:val="▪"/>
      <w:lvlJc w:val="left"/>
      <w:pPr>
        <w:tabs>
          <w:tab w:val="num" w:pos="2737"/>
        </w:tabs>
        <w:ind w:left="2737" w:hanging="360"/>
      </w:pPr>
      <w:rPr>
        <w:rFonts w:ascii="OpenSymbol" w:hAnsi="OpenSymbol" w:cs="Courier New"/>
      </w:rPr>
    </w:lvl>
  </w:abstractNum>
  <w:abstractNum w:abstractNumId="7" w15:restartNumberingAfterBreak="0">
    <w:nsid w:val="00000008"/>
    <w:multiLevelType w:val="multilevel"/>
    <w:tmpl w:val="00000008"/>
    <w:name w:val="WW8Num9"/>
    <w:lvl w:ilvl="0">
      <w:start w:val="1"/>
      <w:numFmt w:val="decimal"/>
      <w:lvlText w:val="%1."/>
      <w:lvlJc w:val="left"/>
      <w:pPr>
        <w:tabs>
          <w:tab w:val="num" w:pos="11"/>
        </w:tabs>
        <w:ind w:left="11" w:hanging="360"/>
      </w:pPr>
      <w:rPr>
        <w:rFonts w:ascii="Symbol" w:hAnsi="Symbol" w:cs="Symbol"/>
        <w:b w:val="0"/>
        <w:bCs w:val="0"/>
        <w:i w:val="0"/>
        <w:iCs w:val="0"/>
        <w:sz w:val="22"/>
        <w:szCs w:val="22"/>
        <w:lang w:val="en-GB"/>
      </w:rPr>
    </w:lvl>
    <w:lvl w:ilvl="1">
      <w:start w:val="1"/>
      <w:numFmt w:val="decimal"/>
      <w:lvlText w:val="%2."/>
      <w:lvlJc w:val="left"/>
      <w:pPr>
        <w:tabs>
          <w:tab w:val="num" w:pos="371"/>
        </w:tabs>
        <w:ind w:left="371" w:hanging="360"/>
      </w:pPr>
      <w:rPr>
        <w:rFonts w:ascii="Courier New" w:hAnsi="Courier New" w:cs="Courier New"/>
      </w:rPr>
    </w:lvl>
    <w:lvl w:ilvl="2">
      <w:start w:val="1"/>
      <w:numFmt w:val="decimal"/>
      <w:lvlText w:val="%3."/>
      <w:lvlJc w:val="left"/>
      <w:pPr>
        <w:tabs>
          <w:tab w:val="num" w:pos="731"/>
        </w:tabs>
        <w:ind w:left="731" w:hanging="360"/>
      </w:pPr>
      <w:rPr>
        <w:rFonts w:ascii="Wingdings" w:hAnsi="Wingdings" w:cs="Wingdings"/>
      </w:rPr>
    </w:lvl>
    <w:lvl w:ilvl="3">
      <w:start w:val="1"/>
      <w:numFmt w:val="decimal"/>
      <w:lvlText w:val="%4."/>
      <w:lvlJc w:val="left"/>
      <w:pPr>
        <w:tabs>
          <w:tab w:val="num" w:pos="1091"/>
        </w:tabs>
        <w:ind w:left="1091" w:hanging="360"/>
      </w:pPr>
    </w:lvl>
    <w:lvl w:ilvl="4">
      <w:start w:val="1"/>
      <w:numFmt w:val="decimal"/>
      <w:lvlText w:val="%5."/>
      <w:lvlJc w:val="left"/>
      <w:pPr>
        <w:tabs>
          <w:tab w:val="num" w:pos="1451"/>
        </w:tabs>
        <w:ind w:left="1451" w:hanging="360"/>
      </w:pPr>
    </w:lvl>
    <w:lvl w:ilvl="5">
      <w:start w:val="1"/>
      <w:numFmt w:val="decimal"/>
      <w:lvlText w:val="%6."/>
      <w:lvlJc w:val="left"/>
      <w:pPr>
        <w:tabs>
          <w:tab w:val="num" w:pos="1811"/>
        </w:tabs>
        <w:ind w:left="1811" w:hanging="360"/>
      </w:pPr>
    </w:lvl>
    <w:lvl w:ilvl="6">
      <w:start w:val="1"/>
      <w:numFmt w:val="decimal"/>
      <w:lvlText w:val="%7."/>
      <w:lvlJc w:val="left"/>
      <w:pPr>
        <w:tabs>
          <w:tab w:val="num" w:pos="2171"/>
        </w:tabs>
        <w:ind w:left="2171" w:hanging="360"/>
      </w:pPr>
    </w:lvl>
    <w:lvl w:ilvl="7">
      <w:start w:val="1"/>
      <w:numFmt w:val="decimal"/>
      <w:lvlText w:val="%8."/>
      <w:lvlJc w:val="left"/>
      <w:pPr>
        <w:tabs>
          <w:tab w:val="num" w:pos="2531"/>
        </w:tabs>
        <w:ind w:left="2531" w:hanging="360"/>
      </w:pPr>
    </w:lvl>
    <w:lvl w:ilvl="8">
      <w:start w:val="1"/>
      <w:numFmt w:val="decimal"/>
      <w:lvlText w:val="%9."/>
      <w:lvlJc w:val="left"/>
      <w:pPr>
        <w:tabs>
          <w:tab w:val="num" w:pos="2891"/>
        </w:tabs>
        <w:ind w:left="2891" w:hanging="360"/>
      </w:pPr>
    </w:lvl>
  </w:abstractNum>
  <w:abstractNum w:abstractNumId="8" w15:restartNumberingAfterBreak="0">
    <w:nsid w:val="00000009"/>
    <w:multiLevelType w:val="multilevel"/>
    <w:tmpl w:val="00000009"/>
    <w:name w:val="WW8Num10"/>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9" w15:restartNumberingAfterBreak="0">
    <w:nsid w:val="0000000A"/>
    <w:multiLevelType w:val="multilevel"/>
    <w:tmpl w:val="0000000A"/>
    <w:name w:val="WW8Num11"/>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0" w15:restartNumberingAfterBreak="0">
    <w:nsid w:val="0000000B"/>
    <w:multiLevelType w:val="multilevel"/>
    <w:tmpl w:val="0000000B"/>
    <w:name w:val="WW8Num12"/>
    <w:lvl w:ilvl="0">
      <w:start w:val="1"/>
      <w:numFmt w:val="bullet"/>
      <w:lvlText w:val=""/>
      <w:lvlJc w:val="left"/>
      <w:pPr>
        <w:tabs>
          <w:tab w:val="num" w:pos="720"/>
        </w:tabs>
        <w:ind w:left="720" w:hanging="360"/>
      </w:pPr>
      <w:rPr>
        <w:rFonts w:ascii="Symbol" w:hAnsi="Symbol" w:cs="Times New Roman"/>
        <w:sz w:val="22"/>
        <w:szCs w:val="22"/>
        <w:lang w:val="fr-FR"/>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sz w:val="22"/>
        <w:szCs w:val="22"/>
        <w:lang w:val="fr-FR"/>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sz w:val="22"/>
        <w:szCs w:val="22"/>
        <w:lang w:val="fr-FR"/>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1" w15:restartNumberingAfterBreak="0">
    <w:nsid w:val="0000000C"/>
    <w:multiLevelType w:val="multilevel"/>
    <w:tmpl w:val="0000000C"/>
    <w:name w:val="WW8Num13"/>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2" w15:restartNumberingAfterBreak="0">
    <w:nsid w:val="0000000D"/>
    <w:multiLevelType w:val="multilevel"/>
    <w:tmpl w:val="0000000D"/>
    <w:name w:val="WW8Num14"/>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3" w15:restartNumberingAfterBreak="0">
    <w:nsid w:val="0000000E"/>
    <w:multiLevelType w:val="multilevel"/>
    <w:tmpl w:val="0000000E"/>
    <w:name w:val="WW8Num1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4" w15:restartNumberingAfterBreak="0">
    <w:nsid w:val="00000010"/>
    <w:multiLevelType w:val="multilevel"/>
    <w:tmpl w:val="00000010"/>
    <w:name w:val="WW8Num17"/>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5" w15:restartNumberingAfterBreak="0">
    <w:nsid w:val="00000011"/>
    <w:multiLevelType w:val="multilevel"/>
    <w:tmpl w:val="00000011"/>
    <w:name w:val="WW8Num18"/>
    <w:lvl w:ilvl="0">
      <w:start w:val="1"/>
      <w:numFmt w:val="decimal"/>
      <w:lvlText w:val="%1."/>
      <w:lvlJc w:val="left"/>
      <w:pPr>
        <w:tabs>
          <w:tab w:val="num" w:pos="720"/>
        </w:tabs>
        <w:ind w:left="720" w:hanging="360"/>
      </w:pPr>
      <w:rPr>
        <w:rFonts w:ascii="Symbol" w:hAnsi="Symbol" w:cs="OpenSymbol"/>
        <w:lang w:val="fr-FR"/>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2"/>
    <w:multiLevelType w:val="multilevel"/>
    <w:tmpl w:val="00000012"/>
    <w:name w:val="WW8Num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Arial"/>
      </w:rPr>
    </w:lvl>
    <w:lvl w:ilvl="2">
      <w:start w:val="1"/>
      <w:numFmt w:val="bullet"/>
      <w:lvlText w:val="▪"/>
      <w:lvlJc w:val="left"/>
      <w:pPr>
        <w:tabs>
          <w:tab w:val="num" w:pos="1440"/>
        </w:tabs>
        <w:ind w:left="1440" w:hanging="360"/>
      </w:pPr>
      <w:rPr>
        <w:rFonts w:ascii="OpenSymbol" w:hAnsi="OpenSymbol" w:cs="Aria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Arial"/>
      </w:rPr>
    </w:lvl>
    <w:lvl w:ilvl="5">
      <w:start w:val="1"/>
      <w:numFmt w:val="bullet"/>
      <w:lvlText w:val="▪"/>
      <w:lvlJc w:val="left"/>
      <w:pPr>
        <w:tabs>
          <w:tab w:val="num" w:pos="2520"/>
        </w:tabs>
        <w:ind w:left="2520" w:hanging="360"/>
      </w:pPr>
      <w:rPr>
        <w:rFonts w:ascii="OpenSymbol" w:hAnsi="OpenSymbol" w:cs="Aria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Arial"/>
      </w:rPr>
    </w:lvl>
    <w:lvl w:ilvl="8">
      <w:start w:val="1"/>
      <w:numFmt w:val="bullet"/>
      <w:lvlText w:val="▪"/>
      <w:lvlJc w:val="left"/>
      <w:pPr>
        <w:tabs>
          <w:tab w:val="num" w:pos="3600"/>
        </w:tabs>
        <w:ind w:left="3600" w:hanging="360"/>
      </w:pPr>
      <w:rPr>
        <w:rFonts w:ascii="OpenSymbol" w:hAnsi="OpenSymbol" w:cs="Arial"/>
      </w:rPr>
    </w:lvl>
  </w:abstractNum>
  <w:abstractNum w:abstractNumId="17" w15:restartNumberingAfterBreak="0">
    <w:nsid w:val="00000013"/>
    <w:multiLevelType w:val="multilevel"/>
    <w:tmpl w:val="00000013"/>
    <w:name w:val="WW8Num20"/>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8" w15:restartNumberingAfterBreak="0">
    <w:nsid w:val="00000014"/>
    <w:multiLevelType w:val="multilevel"/>
    <w:tmpl w:val="00000014"/>
    <w:name w:val="WW8Num21"/>
    <w:lvl w:ilvl="0">
      <w:start w:val="1"/>
      <w:numFmt w:val="decimal"/>
      <w:lvlText w:val="%1."/>
      <w:lvlJc w:val="left"/>
      <w:pPr>
        <w:tabs>
          <w:tab w:val="num" w:pos="720"/>
        </w:tabs>
        <w:ind w:left="720" w:hanging="360"/>
      </w:pPr>
      <w:rPr>
        <w:rFonts w:eastAsia="Times New Roman"/>
        <w:lang w:val="fr-FR"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5"/>
    <w:multiLevelType w:val="multilevel"/>
    <w:tmpl w:val="00000015"/>
    <w:name w:val="WW8Num22"/>
    <w:lvl w:ilvl="0">
      <w:start w:val="1"/>
      <w:numFmt w:val="bullet"/>
      <w:lvlText w:val=""/>
      <w:lvlJc w:val="left"/>
      <w:pPr>
        <w:tabs>
          <w:tab w:val="num" w:pos="831"/>
        </w:tabs>
        <w:ind w:left="831" w:hanging="360"/>
      </w:pPr>
      <w:rPr>
        <w:rFonts w:ascii="Symbol" w:hAnsi="Symbol" w:cs="OpenSymbol"/>
      </w:rPr>
    </w:lvl>
    <w:lvl w:ilvl="1">
      <w:start w:val="1"/>
      <w:numFmt w:val="bullet"/>
      <w:lvlText w:val="◦"/>
      <w:lvlJc w:val="left"/>
      <w:pPr>
        <w:tabs>
          <w:tab w:val="num" w:pos="1191"/>
        </w:tabs>
        <w:ind w:left="1191" w:hanging="360"/>
      </w:pPr>
      <w:rPr>
        <w:rFonts w:ascii="OpenSymbol" w:hAnsi="OpenSymbol" w:cs="OpenSymbol"/>
      </w:rPr>
    </w:lvl>
    <w:lvl w:ilvl="2">
      <w:start w:val="1"/>
      <w:numFmt w:val="bullet"/>
      <w:lvlText w:val="▪"/>
      <w:lvlJc w:val="left"/>
      <w:pPr>
        <w:tabs>
          <w:tab w:val="num" w:pos="1551"/>
        </w:tabs>
        <w:ind w:left="1551" w:hanging="360"/>
      </w:pPr>
      <w:rPr>
        <w:rFonts w:ascii="OpenSymbol" w:hAnsi="OpenSymbol" w:cs="OpenSymbol"/>
      </w:rPr>
    </w:lvl>
    <w:lvl w:ilvl="3">
      <w:start w:val="1"/>
      <w:numFmt w:val="bullet"/>
      <w:lvlText w:val=""/>
      <w:lvlJc w:val="left"/>
      <w:pPr>
        <w:tabs>
          <w:tab w:val="num" w:pos="1911"/>
        </w:tabs>
        <w:ind w:left="1911" w:hanging="360"/>
      </w:pPr>
      <w:rPr>
        <w:rFonts w:ascii="Symbol" w:hAnsi="Symbol" w:cs="OpenSymbol"/>
      </w:rPr>
    </w:lvl>
    <w:lvl w:ilvl="4">
      <w:start w:val="1"/>
      <w:numFmt w:val="bullet"/>
      <w:lvlText w:val="◦"/>
      <w:lvlJc w:val="left"/>
      <w:pPr>
        <w:tabs>
          <w:tab w:val="num" w:pos="2271"/>
        </w:tabs>
        <w:ind w:left="2271" w:hanging="360"/>
      </w:pPr>
      <w:rPr>
        <w:rFonts w:ascii="OpenSymbol" w:hAnsi="OpenSymbol" w:cs="OpenSymbol"/>
      </w:rPr>
    </w:lvl>
    <w:lvl w:ilvl="5">
      <w:start w:val="1"/>
      <w:numFmt w:val="bullet"/>
      <w:lvlText w:val="▪"/>
      <w:lvlJc w:val="left"/>
      <w:pPr>
        <w:tabs>
          <w:tab w:val="num" w:pos="2631"/>
        </w:tabs>
        <w:ind w:left="2631" w:hanging="360"/>
      </w:pPr>
      <w:rPr>
        <w:rFonts w:ascii="OpenSymbol" w:hAnsi="OpenSymbol" w:cs="OpenSymbol"/>
      </w:rPr>
    </w:lvl>
    <w:lvl w:ilvl="6">
      <w:start w:val="1"/>
      <w:numFmt w:val="bullet"/>
      <w:lvlText w:val=""/>
      <w:lvlJc w:val="left"/>
      <w:pPr>
        <w:tabs>
          <w:tab w:val="num" w:pos="2991"/>
        </w:tabs>
        <w:ind w:left="2991" w:hanging="360"/>
      </w:pPr>
      <w:rPr>
        <w:rFonts w:ascii="Symbol" w:hAnsi="Symbol" w:cs="OpenSymbol"/>
      </w:rPr>
    </w:lvl>
    <w:lvl w:ilvl="7">
      <w:start w:val="1"/>
      <w:numFmt w:val="bullet"/>
      <w:lvlText w:val="◦"/>
      <w:lvlJc w:val="left"/>
      <w:pPr>
        <w:tabs>
          <w:tab w:val="num" w:pos="3351"/>
        </w:tabs>
        <w:ind w:left="3351" w:hanging="360"/>
      </w:pPr>
      <w:rPr>
        <w:rFonts w:ascii="OpenSymbol" w:hAnsi="OpenSymbol" w:cs="OpenSymbol"/>
      </w:rPr>
    </w:lvl>
    <w:lvl w:ilvl="8">
      <w:start w:val="1"/>
      <w:numFmt w:val="bullet"/>
      <w:lvlText w:val="▪"/>
      <w:lvlJc w:val="left"/>
      <w:pPr>
        <w:tabs>
          <w:tab w:val="num" w:pos="3711"/>
        </w:tabs>
        <w:ind w:left="3711" w:hanging="360"/>
      </w:pPr>
      <w:rPr>
        <w:rFonts w:ascii="OpenSymbol" w:hAnsi="OpenSymbol" w:cs="OpenSymbol"/>
      </w:rPr>
    </w:lvl>
  </w:abstractNum>
  <w:abstractNum w:abstractNumId="20" w15:restartNumberingAfterBreak="0">
    <w:nsid w:val="00000016"/>
    <w:multiLevelType w:val="multilevel"/>
    <w:tmpl w:val="00000016"/>
    <w:name w:val="WW8Num23"/>
    <w:lvl w:ilvl="0">
      <w:start w:val="1"/>
      <w:numFmt w:val="bullet"/>
      <w:lvlText w:val=""/>
      <w:lvlJc w:val="left"/>
      <w:pPr>
        <w:tabs>
          <w:tab w:val="num" w:pos="781"/>
        </w:tabs>
        <w:ind w:left="781" w:hanging="360"/>
      </w:pPr>
      <w:rPr>
        <w:rFonts w:ascii="Symbol" w:hAnsi="Symbol" w:cs="OpenSymbol"/>
        <w:lang w:val="nl-NL"/>
      </w:rPr>
    </w:lvl>
    <w:lvl w:ilvl="1">
      <w:start w:val="1"/>
      <w:numFmt w:val="bullet"/>
      <w:lvlText w:val="◦"/>
      <w:lvlJc w:val="left"/>
      <w:pPr>
        <w:tabs>
          <w:tab w:val="num" w:pos="1141"/>
        </w:tabs>
        <w:ind w:left="1141" w:hanging="360"/>
      </w:pPr>
      <w:rPr>
        <w:rFonts w:ascii="OpenSymbol" w:hAnsi="OpenSymbol" w:cs="OpenSymbol"/>
      </w:rPr>
    </w:lvl>
    <w:lvl w:ilvl="2">
      <w:start w:val="1"/>
      <w:numFmt w:val="bullet"/>
      <w:lvlText w:val="▪"/>
      <w:lvlJc w:val="left"/>
      <w:pPr>
        <w:tabs>
          <w:tab w:val="num" w:pos="1501"/>
        </w:tabs>
        <w:ind w:left="1501" w:hanging="360"/>
      </w:pPr>
      <w:rPr>
        <w:rFonts w:ascii="OpenSymbol" w:hAnsi="OpenSymbol" w:cs="OpenSymbol"/>
      </w:rPr>
    </w:lvl>
    <w:lvl w:ilvl="3">
      <w:start w:val="1"/>
      <w:numFmt w:val="bullet"/>
      <w:lvlText w:val=""/>
      <w:lvlJc w:val="left"/>
      <w:pPr>
        <w:tabs>
          <w:tab w:val="num" w:pos="1861"/>
        </w:tabs>
        <w:ind w:left="1861" w:hanging="360"/>
      </w:pPr>
      <w:rPr>
        <w:rFonts w:ascii="Symbol" w:hAnsi="Symbol" w:cs="OpenSymbol"/>
        <w:lang w:val="nl-NL"/>
      </w:rPr>
    </w:lvl>
    <w:lvl w:ilvl="4">
      <w:start w:val="1"/>
      <w:numFmt w:val="bullet"/>
      <w:lvlText w:val="◦"/>
      <w:lvlJc w:val="left"/>
      <w:pPr>
        <w:tabs>
          <w:tab w:val="num" w:pos="2221"/>
        </w:tabs>
        <w:ind w:left="2221" w:hanging="360"/>
      </w:pPr>
      <w:rPr>
        <w:rFonts w:ascii="OpenSymbol" w:hAnsi="OpenSymbol" w:cs="OpenSymbol"/>
      </w:rPr>
    </w:lvl>
    <w:lvl w:ilvl="5">
      <w:start w:val="1"/>
      <w:numFmt w:val="bullet"/>
      <w:lvlText w:val="▪"/>
      <w:lvlJc w:val="left"/>
      <w:pPr>
        <w:tabs>
          <w:tab w:val="num" w:pos="2581"/>
        </w:tabs>
        <w:ind w:left="2581" w:hanging="360"/>
      </w:pPr>
      <w:rPr>
        <w:rFonts w:ascii="OpenSymbol" w:hAnsi="OpenSymbol" w:cs="OpenSymbol"/>
      </w:rPr>
    </w:lvl>
    <w:lvl w:ilvl="6">
      <w:start w:val="1"/>
      <w:numFmt w:val="bullet"/>
      <w:lvlText w:val=""/>
      <w:lvlJc w:val="left"/>
      <w:pPr>
        <w:tabs>
          <w:tab w:val="num" w:pos="2941"/>
        </w:tabs>
        <w:ind w:left="2941" w:hanging="360"/>
      </w:pPr>
      <w:rPr>
        <w:rFonts w:ascii="Symbol" w:hAnsi="Symbol" w:cs="OpenSymbol"/>
        <w:lang w:val="nl-NL"/>
      </w:rPr>
    </w:lvl>
    <w:lvl w:ilvl="7">
      <w:start w:val="1"/>
      <w:numFmt w:val="bullet"/>
      <w:lvlText w:val="◦"/>
      <w:lvlJc w:val="left"/>
      <w:pPr>
        <w:tabs>
          <w:tab w:val="num" w:pos="3301"/>
        </w:tabs>
        <w:ind w:left="3301" w:hanging="360"/>
      </w:pPr>
      <w:rPr>
        <w:rFonts w:ascii="OpenSymbol" w:hAnsi="OpenSymbol" w:cs="OpenSymbol"/>
      </w:rPr>
    </w:lvl>
    <w:lvl w:ilvl="8">
      <w:start w:val="1"/>
      <w:numFmt w:val="bullet"/>
      <w:lvlText w:val="▪"/>
      <w:lvlJc w:val="left"/>
      <w:pPr>
        <w:tabs>
          <w:tab w:val="num" w:pos="3661"/>
        </w:tabs>
        <w:ind w:left="3661" w:hanging="360"/>
      </w:pPr>
      <w:rPr>
        <w:rFonts w:ascii="OpenSymbol" w:hAnsi="OpenSymbol" w:cs="OpenSymbol"/>
      </w:rPr>
    </w:lvl>
  </w:abstractNum>
  <w:abstractNum w:abstractNumId="21" w15:restartNumberingAfterBreak="0">
    <w:nsid w:val="00000017"/>
    <w:multiLevelType w:val="multilevel"/>
    <w:tmpl w:val="00000017"/>
    <w:name w:val="WW8Num24"/>
    <w:lvl w:ilvl="0">
      <w:start w:val="1"/>
      <w:numFmt w:val="bullet"/>
      <w:lvlText w:val=""/>
      <w:lvlJc w:val="left"/>
      <w:pPr>
        <w:tabs>
          <w:tab w:val="num" w:pos="855"/>
        </w:tabs>
        <w:ind w:left="855" w:hanging="360"/>
      </w:pPr>
      <w:rPr>
        <w:rFonts w:ascii="Symbol" w:hAnsi="Symbol" w:cs="OpenSymbol"/>
        <w:lang w:val="nl-NL"/>
      </w:rPr>
    </w:lvl>
    <w:lvl w:ilvl="1">
      <w:start w:val="1"/>
      <w:numFmt w:val="bullet"/>
      <w:lvlText w:val="◦"/>
      <w:lvlJc w:val="left"/>
      <w:pPr>
        <w:tabs>
          <w:tab w:val="num" w:pos="1215"/>
        </w:tabs>
        <w:ind w:left="1215" w:hanging="360"/>
      </w:pPr>
      <w:rPr>
        <w:rFonts w:ascii="OpenSymbol" w:hAnsi="OpenSymbol" w:cs="OpenSymbol"/>
      </w:rPr>
    </w:lvl>
    <w:lvl w:ilvl="2">
      <w:start w:val="1"/>
      <w:numFmt w:val="bullet"/>
      <w:lvlText w:val="▪"/>
      <w:lvlJc w:val="left"/>
      <w:pPr>
        <w:tabs>
          <w:tab w:val="num" w:pos="1575"/>
        </w:tabs>
        <w:ind w:left="1575" w:hanging="360"/>
      </w:pPr>
      <w:rPr>
        <w:rFonts w:ascii="OpenSymbol" w:hAnsi="OpenSymbol" w:cs="OpenSymbol"/>
      </w:rPr>
    </w:lvl>
    <w:lvl w:ilvl="3">
      <w:start w:val="1"/>
      <w:numFmt w:val="bullet"/>
      <w:lvlText w:val=""/>
      <w:lvlJc w:val="left"/>
      <w:pPr>
        <w:tabs>
          <w:tab w:val="num" w:pos="1935"/>
        </w:tabs>
        <w:ind w:left="1935" w:hanging="360"/>
      </w:pPr>
      <w:rPr>
        <w:rFonts w:ascii="Symbol" w:hAnsi="Symbol" w:cs="OpenSymbol"/>
        <w:lang w:val="nl-NL"/>
      </w:rPr>
    </w:lvl>
    <w:lvl w:ilvl="4">
      <w:start w:val="1"/>
      <w:numFmt w:val="bullet"/>
      <w:lvlText w:val="◦"/>
      <w:lvlJc w:val="left"/>
      <w:pPr>
        <w:tabs>
          <w:tab w:val="num" w:pos="2295"/>
        </w:tabs>
        <w:ind w:left="2295" w:hanging="360"/>
      </w:pPr>
      <w:rPr>
        <w:rFonts w:ascii="OpenSymbol" w:hAnsi="OpenSymbol" w:cs="OpenSymbol"/>
      </w:rPr>
    </w:lvl>
    <w:lvl w:ilvl="5">
      <w:start w:val="1"/>
      <w:numFmt w:val="bullet"/>
      <w:lvlText w:val="▪"/>
      <w:lvlJc w:val="left"/>
      <w:pPr>
        <w:tabs>
          <w:tab w:val="num" w:pos="2655"/>
        </w:tabs>
        <w:ind w:left="2655" w:hanging="360"/>
      </w:pPr>
      <w:rPr>
        <w:rFonts w:ascii="OpenSymbol" w:hAnsi="OpenSymbol" w:cs="OpenSymbol"/>
      </w:rPr>
    </w:lvl>
    <w:lvl w:ilvl="6">
      <w:start w:val="1"/>
      <w:numFmt w:val="bullet"/>
      <w:lvlText w:val=""/>
      <w:lvlJc w:val="left"/>
      <w:pPr>
        <w:tabs>
          <w:tab w:val="num" w:pos="3015"/>
        </w:tabs>
        <w:ind w:left="3015" w:hanging="360"/>
      </w:pPr>
      <w:rPr>
        <w:rFonts w:ascii="Symbol" w:hAnsi="Symbol" w:cs="OpenSymbol"/>
        <w:lang w:val="nl-NL"/>
      </w:rPr>
    </w:lvl>
    <w:lvl w:ilvl="7">
      <w:start w:val="1"/>
      <w:numFmt w:val="bullet"/>
      <w:lvlText w:val="◦"/>
      <w:lvlJc w:val="left"/>
      <w:pPr>
        <w:tabs>
          <w:tab w:val="num" w:pos="3375"/>
        </w:tabs>
        <w:ind w:left="3375" w:hanging="360"/>
      </w:pPr>
      <w:rPr>
        <w:rFonts w:ascii="OpenSymbol" w:hAnsi="OpenSymbol" w:cs="OpenSymbol"/>
      </w:rPr>
    </w:lvl>
    <w:lvl w:ilvl="8">
      <w:start w:val="1"/>
      <w:numFmt w:val="bullet"/>
      <w:lvlText w:val="▪"/>
      <w:lvlJc w:val="left"/>
      <w:pPr>
        <w:tabs>
          <w:tab w:val="num" w:pos="3735"/>
        </w:tabs>
        <w:ind w:left="3735" w:hanging="360"/>
      </w:pPr>
      <w:rPr>
        <w:rFonts w:ascii="OpenSymbol" w:hAnsi="OpenSymbol" w:cs="OpenSymbol"/>
      </w:rPr>
    </w:lvl>
  </w:abstractNum>
  <w:abstractNum w:abstractNumId="22" w15:restartNumberingAfterBreak="0">
    <w:nsid w:val="02330069"/>
    <w:multiLevelType w:val="hybridMultilevel"/>
    <w:tmpl w:val="B7165F02"/>
    <w:lvl w:ilvl="0" w:tplc="4E78B8A4">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03476E54"/>
    <w:multiLevelType w:val="hybridMultilevel"/>
    <w:tmpl w:val="B6E4D47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0A517EA2"/>
    <w:multiLevelType w:val="hybridMultilevel"/>
    <w:tmpl w:val="FD58CA9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15:restartNumberingAfterBreak="0">
    <w:nsid w:val="43FB31E7"/>
    <w:multiLevelType w:val="hybridMultilevel"/>
    <w:tmpl w:val="A82C3BFC"/>
    <w:lvl w:ilvl="0" w:tplc="B6BE0664">
      <w:start w:val="1"/>
      <w:numFmt w:val="decimal"/>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5FEE7044"/>
    <w:multiLevelType w:val="multilevel"/>
    <w:tmpl w:val="D040CBFC"/>
    <w:styleLink w:val="WWOutlineListStyle"/>
    <w:lvl w:ilvl="0">
      <w:start w:val="1"/>
      <w:numFmt w:val="decimal"/>
      <w:lvlText w:val="%1."/>
      <w:lvlJc w:val="left"/>
      <w:pPr>
        <w:ind w:left="720" w:hanging="360"/>
      </w:pPr>
    </w:lvl>
    <w:lvl w:ilvl="1">
      <w:start w:val="1"/>
      <w:numFmt w:val="none"/>
      <w:lvlText w:val="%2"/>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7" w15:restartNumberingAfterBreak="0">
    <w:nsid w:val="6EA874CD"/>
    <w:multiLevelType w:val="hybridMultilevel"/>
    <w:tmpl w:val="45A8BAE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4"/>
  </w:num>
  <w:num w:numId="3">
    <w:abstractNumId w:val="26"/>
  </w:num>
  <w:num w:numId="4">
    <w:abstractNumId w:val="22"/>
  </w:num>
  <w:num w:numId="5">
    <w:abstractNumId w:val="25"/>
  </w:num>
  <w:num w:numId="6">
    <w:abstractNumId w:val="23"/>
  </w:num>
  <w:num w:numId="7">
    <w:abstractNumId w:val="27"/>
  </w:num>
  <w:num w:numId="8">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153"/>
    <w:rsid w:val="00002486"/>
    <w:rsid w:val="00005A9A"/>
    <w:rsid w:val="00020DC1"/>
    <w:rsid w:val="000230C2"/>
    <w:rsid w:val="000238C5"/>
    <w:rsid w:val="00030705"/>
    <w:rsid w:val="00042B7C"/>
    <w:rsid w:val="00044C99"/>
    <w:rsid w:val="00050967"/>
    <w:rsid w:val="00053C60"/>
    <w:rsid w:val="00057123"/>
    <w:rsid w:val="0006091A"/>
    <w:rsid w:val="00061451"/>
    <w:rsid w:val="00062024"/>
    <w:rsid w:val="000640B1"/>
    <w:rsid w:val="00064C88"/>
    <w:rsid w:val="000738E4"/>
    <w:rsid w:val="00075D5A"/>
    <w:rsid w:val="000866C8"/>
    <w:rsid w:val="000868A4"/>
    <w:rsid w:val="00093FF3"/>
    <w:rsid w:val="000A0C52"/>
    <w:rsid w:val="000A2210"/>
    <w:rsid w:val="000A4890"/>
    <w:rsid w:val="000A5FF6"/>
    <w:rsid w:val="000A749A"/>
    <w:rsid w:val="000B6A3F"/>
    <w:rsid w:val="000B7AEA"/>
    <w:rsid w:val="000C09ED"/>
    <w:rsid w:val="000C0F25"/>
    <w:rsid w:val="000D6818"/>
    <w:rsid w:val="000E160E"/>
    <w:rsid w:val="000E3DCE"/>
    <w:rsid w:val="000E4AF0"/>
    <w:rsid w:val="000E4DA0"/>
    <w:rsid w:val="000E6A77"/>
    <w:rsid w:val="001025A1"/>
    <w:rsid w:val="00110EEB"/>
    <w:rsid w:val="00111DD4"/>
    <w:rsid w:val="001128C6"/>
    <w:rsid w:val="00122CEB"/>
    <w:rsid w:val="00126E94"/>
    <w:rsid w:val="001302B8"/>
    <w:rsid w:val="0013166F"/>
    <w:rsid w:val="001321F9"/>
    <w:rsid w:val="00145B7A"/>
    <w:rsid w:val="0015412D"/>
    <w:rsid w:val="00155AAB"/>
    <w:rsid w:val="00156371"/>
    <w:rsid w:val="00165448"/>
    <w:rsid w:val="00165B3B"/>
    <w:rsid w:val="001667B6"/>
    <w:rsid w:val="001731D7"/>
    <w:rsid w:val="00177A35"/>
    <w:rsid w:val="0018203C"/>
    <w:rsid w:val="00184166"/>
    <w:rsid w:val="00191432"/>
    <w:rsid w:val="00194915"/>
    <w:rsid w:val="001A042B"/>
    <w:rsid w:val="001A0F6B"/>
    <w:rsid w:val="001A7BBB"/>
    <w:rsid w:val="001B6E09"/>
    <w:rsid w:val="001C6C4C"/>
    <w:rsid w:val="001D40C9"/>
    <w:rsid w:val="001D4EFE"/>
    <w:rsid w:val="001D5394"/>
    <w:rsid w:val="001E3BED"/>
    <w:rsid w:val="001E4F38"/>
    <w:rsid w:val="001F7D0A"/>
    <w:rsid w:val="0020424C"/>
    <w:rsid w:val="002100E4"/>
    <w:rsid w:val="0021109F"/>
    <w:rsid w:val="002111EE"/>
    <w:rsid w:val="00212DAE"/>
    <w:rsid w:val="00220A69"/>
    <w:rsid w:val="00222EE5"/>
    <w:rsid w:val="00225088"/>
    <w:rsid w:val="00226A39"/>
    <w:rsid w:val="00230FAD"/>
    <w:rsid w:val="00232FDF"/>
    <w:rsid w:val="00234973"/>
    <w:rsid w:val="00236C39"/>
    <w:rsid w:val="00241D8D"/>
    <w:rsid w:val="0025068E"/>
    <w:rsid w:val="00252D29"/>
    <w:rsid w:val="00252E7F"/>
    <w:rsid w:val="00257B6C"/>
    <w:rsid w:val="00260502"/>
    <w:rsid w:val="00261294"/>
    <w:rsid w:val="002634AA"/>
    <w:rsid w:val="00263D87"/>
    <w:rsid w:val="002662F7"/>
    <w:rsid w:val="00275956"/>
    <w:rsid w:val="002807BD"/>
    <w:rsid w:val="00281344"/>
    <w:rsid w:val="002834CD"/>
    <w:rsid w:val="00286003"/>
    <w:rsid w:val="00297115"/>
    <w:rsid w:val="00297D46"/>
    <w:rsid w:val="002A0969"/>
    <w:rsid w:val="002A4135"/>
    <w:rsid w:val="002A4358"/>
    <w:rsid w:val="002A4679"/>
    <w:rsid w:val="002A61FB"/>
    <w:rsid w:val="002A7288"/>
    <w:rsid w:val="002B7717"/>
    <w:rsid w:val="002C2052"/>
    <w:rsid w:val="002C310A"/>
    <w:rsid w:val="002C5909"/>
    <w:rsid w:val="002C6569"/>
    <w:rsid w:val="002C751E"/>
    <w:rsid w:val="002D04CD"/>
    <w:rsid w:val="002F0BEA"/>
    <w:rsid w:val="002F23C1"/>
    <w:rsid w:val="002F2A3E"/>
    <w:rsid w:val="002F566C"/>
    <w:rsid w:val="002F6FAC"/>
    <w:rsid w:val="00310C4F"/>
    <w:rsid w:val="00310F5A"/>
    <w:rsid w:val="00323153"/>
    <w:rsid w:val="00323A1D"/>
    <w:rsid w:val="0032556B"/>
    <w:rsid w:val="003278B3"/>
    <w:rsid w:val="00327957"/>
    <w:rsid w:val="00341BFC"/>
    <w:rsid w:val="00344868"/>
    <w:rsid w:val="00344F51"/>
    <w:rsid w:val="0034652F"/>
    <w:rsid w:val="00347C8C"/>
    <w:rsid w:val="003702BB"/>
    <w:rsid w:val="0037320E"/>
    <w:rsid w:val="00375345"/>
    <w:rsid w:val="00375BE2"/>
    <w:rsid w:val="003776E9"/>
    <w:rsid w:val="003841FC"/>
    <w:rsid w:val="003865D8"/>
    <w:rsid w:val="003933F9"/>
    <w:rsid w:val="003A5DEC"/>
    <w:rsid w:val="003B2199"/>
    <w:rsid w:val="003B326C"/>
    <w:rsid w:val="003B72A3"/>
    <w:rsid w:val="003C0134"/>
    <w:rsid w:val="003C0EE3"/>
    <w:rsid w:val="003D0BBB"/>
    <w:rsid w:val="003E210A"/>
    <w:rsid w:val="003E3DCC"/>
    <w:rsid w:val="003F075B"/>
    <w:rsid w:val="003F0D41"/>
    <w:rsid w:val="003F3E8E"/>
    <w:rsid w:val="00410C2F"/>
    <w:rsid w:val="00414B25"/>
    <w:rsid w:val="0042204A"/>
    <w:rsid w:val="0042258B"/>
    <w:rsid w:val="0043045D"/>
    <w:rsid w:val="0043099A"/>
    <w:rsid w:val="00432E58"/>
    <w:rsid w:val="0044087B"/>
    <w:rsid w:val="00445CCC"/>
    <w:rsid w:val="0045787B"/>
    <w:rsid w:val="00457A3E"/>
    <w:rsid w:val="004612A1"/>
    <w:rsid w:val="00463D22"/>
    <w:rsid w:val="004654CC"/>
    <w:rsid w:val="00465EAA"/>
    <w:rsid w:val="004678F9"/>
    <w:rsid w:val="00471231"/>
    <w:rsid w:val="00480AFE"/>
    <w:rsid w:val="004822E6"/>
    <w:rsid w:val="00484EC9"/>
    <w:rsid w:val="004A231C"/>
    <w:rsid w:val="004A2D32"/>
    <w:rsid w:val="004A3FF5"/>
    <w:rsid w:val="004A5E14"/>
    <w:rsid w:val="004A6CA1"/>
    <w:rsid w:val="004B033D"/>
    <w:rsid w:val="004B2955"/>
    <w:rsid w:val="004C018A"/>
    <w:rsid w:val="004C1325"/>
    <w:rsid w:val="004C215E"/>
    <w:rsid w:val="004C5FB1"/>
    <w:rsid w:val="004D08F4"/>
    <w:rsid w:val="004D1EF1"/>
    <w:rsid w:val="004D345C"/>
    <w:rsid w:val="004D42DA"/>
    <w:rsid w:val="004D61C5"/>
    <w:rsid w:val="004D63E7"/>
    <w:rsid w:val="004E067C"/>
    <w:rsid w:val="004E21FA"/>
    <w:rsid w:val="004F2FDA"/>
    <w:rsid w:val="004F4187"/>
    <w:rsid w:val="005035C2"/>
    <w:rsid w:val="005058E8"/>
    <w:rsid w:val="0050610B"/>
    <w:rsid w:val="00511727"/>
    <w:rsid w:val="00511BF3"/>
    <w:rsid w:val="005159B0"/>
    <w:rsid w:val="00520FB3"/>
    <w:rsid w:val="005216C8"/>
    <w:rsid w:val="0052185C"/>
    <w:rsid w:val="005229CF"/>
    <w:rsid w:val="00524904"/>
    <w:rsid w:val="00531407"/>
    <w:rsid w:val="00531F33"/>
    <w:rsid w:val="00534F72"/>
    <w:rsid w:val="00535CD4"/>
    <w:rsid w:val="00542D6E"/>
    <w:rsid w:val="0054373A"/>
    <w:rsid w:val="00546212"/>
    <w:rsid w:val="00546BF1"/>
    <w:rsid w:val="00551981"/>
    <w:rsid w:val="005530F9"/>
    <w:rsid w:val="0055518A"/>
    <w:rsid w:val="00560877"/>
    <w:rsid w:val="005667FA"/>
    <w:rsid w:val="00566BE0"/>
    <w:rsid w:val="005741B9"/>
    <w:rsid w:val="005773D4"/>
    <w:rsid w:val="00577616"/>
    <w:rsid w:val="00584359"/>
    <w:rsid w:val="00587969"/>
    <w:rsid w:val="0059395D"/>
    <w:rsid w:val="005A492A"/>
    <w:rsid w:val="005A54ED"/>
    <w:rsid w:val="005B37BF"/>
    <w:rsid w:val="005B49F7"/>
    <w:rsid w:val="005B5950"/>
    <w:rsid w:val="005B685C"/>
    <w:rsid w:val="005B70C8"/>
    <w:rsid w:val="005C10F2"/>
    <w:rsid w:val="005C1881"/>
    <w:rsid w:val="005C616B"/>
    <w:rsid w:val="005C7281"/>
    <w:rsid w:val="005D2F10"/>
    <w:rsid w:val="005D3567"/>
    <w:rsid w:val="005E41C8"/>
    <w:rsid w:val="005E598C"/>
    <w:rsid w:val="00603FCD"/>
    <w:rsid w:val="00604625"/>
    <w:rsid w:val="00606F79"/>
    <w:rsid w:val="00607312"/>
    <w:rsid w:val="006105F3"/>
    <w:rsid w:val="00614511"/>
    <w:rsid w:val="0062637F"/>
    <w:rsid w:val="006352E7"/>
    <w:rsid w:val="0063690D"/>
    <w:rsid w:val="00637789"/>
    <w:rsid w:val="00641952"/>
    <w:rsid w:val="006478CA"/>
    <w:rsid w:val="0065327D"/>
    <w:rsid w:val="00656984"/>
    <w:rsid w:val="00657683"/>
    <w:rsid w:val="006600BC"/>
    <w:rsid w:val="006707D4"/>
    <w:rsid w:val="006752EA"/>
    <w:rsid w:val="006776B3"/>
    <w:rsid w:val="00677AB9"/>
    <w:rsid w:val="0068307C"/>
    <w:rsid w:val="00686EF8"/>
    <w:rsid w:val="0069151B"/>
    <w:rsid w:val="00694352"/>
    <w:rsid w:val="006952B9"/>
    <w:rsid w:val="00696E58"/>
    <w:rsid w:val="00697993"/>
    <w:rsid w:val="006A0FF8"/>
    <w:rsid w:val="006A2C58"/>
    <w:rsid w:val="006B0B53"/>
    <w:rsid w:val="006B3523"/>
    <w:rsid w:val="006B484F"/>
    <w:rsid w:val="006B53C5"/>
    <w:rsid w:val="006B5BB0"/>
    <w:rsid w:val="006B5F2F"/>
    <w:rsid w:val="006C5342"/>
    <w:rsid w:val="006D7DC5"/>
    <w:rsid w:val="006E3822"/>
    <w:rsid w:val="006E3C89"/>
    <w:rsid w:val="006F1675"/>
    <w:rsid w:val="006F4EDF"/>
    <w:rsid w:val="00700959"/>
    <w:rsid w:val="00714597"/>
    <w:rsid w:val="007171D5"/>
    <w:rsid w:val="00720567"/>
    <w:rsid w:val="0072315B"/>
    <w:rsid w:val="00734732"/>
    <w:rsid w:val="0074415F"/>
    <w:rsid w:val="00750EA1"/>
    <w:rsid w:val="00756708"/>
    <w:rsid w:val="00760014"/>
    <w:rsid w:val="00760C80"/>
    <w:rsid w:val="007716EB"/>
    <w:rsid w:val="00781979"/>
    <w:rsid w:val="00783B38"/>
    <w:rsid w:val="00784B5D"/>
    <w:rsid w:val="00785B45"/>
    <w:rsid w:val="007971EC"/>
    <w:rsid w:val="007A486D"/>
    <w:rsid w:val="007A7A00"/>
    <w:rsid w:val="007B1106"/>
    <w:rsid w:val="007B6331"/>
    <w:rsid w:val="007C20B3"/>
    <w:rsid w:val="007C2FBF"/>
    <w:rsid w:val="007C2FE7"/>
    <w:rsid w:val="007C65B7"/>
    <w:rsid w:val="007D48F0"/>
    <w:rsid w:val="007E1ED0"/>
    <w:rsid w:val="007F0351"/>
    <w:rsid w:val="00800F00"/>
    <w:rsid w:val="00801CE9"/>
    <w:rsid w:val="00804E03"/>
    <w:rsid w:val="00805057"/>
    <w:rsid w:val="0080671E"/>
    <w:rsid w:val="008112FB"/>
    <w:rsid w:val="008161F5"/>
    <w:rsid w:val="00816A82"/>
    <w:rsid w:val="0081730A"/>
    <w:rsid w:val="008318B7"/>
    <w:rsid w:val="00836224"/>
    <w:rsid w:val="00841808"/>
    <w:rsid w:val="00844A3C"/>
    <w:rsid w:val="00854A13"/>
    <w:rsid w:val="0086763E"/>
    <w:rsid w:val="00867AF9"/>
    <w:rsid w:val="00867F9C"/>
    <w:rsid w:val="0087160F"/>
    <w:rsid w:val="00873A00"/>
    <w:rsid w:val="00876500"/>
    <w:rsid w:val="00877A58"/>
    <w:rsid w:val="00883A51"/>
    <w:rsid w:val="00886CB2"/>
    <w:rsid w:val="00887607"/>
    <w:rsid w:val="00895804"/>
    <w:rsid w:val="00896277"/>
    <w:rsid w:val="008A3956"/>
    <w:rsid w:val="008B11D3"/>
    <w:rsid w:val="008B1DE0"/>
    <w:rsid w:val="008C1EFE"/>
    <w:rsid w:val="008C2159"/>
    <w:rsid w:val="008C30BA"/>
    <w:rsid w:val="008C7789"/>
    <w:rsid w:val="008D0358"/>
    <w:rsid w:val="008D0B61"/>
    <w:rsid w:val="008D27AB"/>
    <w:rsid w:val="008D3B62"/>
    <w:rsid w:val="008E2102"/>
    <w:rsid w:val="008E2A84"/>
    <w:rsid w:val="008E3107"/>
    <w:rsid w:val="008F05F7"/>
    <w:rsid w:val="008F0C5D"/>
    <w:rsid w:val="008F3896"/>
    <w:rsid w:val="008F511F"/>
    <w:rsid w:val="008F54B9"/>
    <w:rsid w:val="008F5830"/>
    <w:rsid w:val="008F780C"/>
    <w:rsid w:val="00905FDC"/>
    <w:rsid w:val="00920953"/>
    <w:rsid w:val="0092428B"/>
    <w:rsid w:val="00924D53"/>
    <w:rsid w:val="009317D0"/>
    <w:rsid w:val="00932943"/>
    <w:rsid w:val="00947DD7"/>
    <w:rsid w:val="00951D8A"/>
    <w:rsid w:val="00952B0E"/>
    <w:rsid w:val="00952D2D"/>
    <w:rsid w:val="0095366B"/>
    <w:rsid w:val="00953942"/>
    <w:rsid w:val="00956DC8"/>
    <w:rsid w:val="0095792E"/>
    <w:rsid w:val="00961FEA"/>
    <w:rsid w:val="00966E84"/>
    <w:rsid w:val="009700A5"/>
    <w:rsid w:val="009715DF"/>
    <w:rsid w:val="009738BF"/>
    <w:rsid w:val="00974F4B"/>
    <w:rsid w:val="009761FA"/>
    <w:rsid w:val="00977714"/>
    <w:rsid w:val="009865F1"/>
    <w:rsid w:val="00992750"/>
    <w:rsid w:val="009937E3"/>
    <w:rsid w:val="00994A9A"/>
    <w:rsid w:val="0099646C"/>
    <w:rsid w:val="00996C10"/>
    <w:rsid w:val="0099779C"/>
    <w:rsid w:val="009A74FA"/>
    <w:rsid w:val="009A7870"/>
    <w:rsid w:val="009A7962"/>
    <w:rsid w:val="009B0349"/>
    <w:rsid w:val="009B1626"/>
    <w:rsid w:val="009B45B1"/>
    <w:rsid w:val="009B5AC7"/>
    <w:rsid w:val="009D4CEE"/>
    <w:rsid w:val="009D77FA"/>
    <w:rsid w:val="009E25BD"/>
    <w:rsid w:val="009F1EE4"/>
    <w:rsid w:val="009F1FE8"/>
    <w:rsid w:val="009F25FB"/>
    <w:rsid w:val="009F3609"/>
    <w:rsid w:val="00A00AF1"/>
    <w:rsid w:val="00A03961"/>
    <w:rsid w:val="00A04FF2"/>
    <w:rsid w:val="00A06C9D"/>
    <w:rsid w:val="00A14CBF"/>
    <w:rsid w:val="00A1651A"/>
    <w:rsid w:val="00A169A8"/>
    <w:rsid w:val="00A17CDA"/>
    <w:rsid w:val="00A17FC9"/>
    <w:rsid w:val="00A21157"/>
    <w:rsid w:val="00A30AC4"/>
    <w:rsid w:val="00A4025F"/>
    <w:rsid w:val="00A40523"/>
    <w:rsid w:val="00A41957"/>
    <w:rsid w:val="00A42AC1"/>
    <w:rsid w:val="00A4545C"/>
    <w:rsid w:val="00A60C03"/>
    <w:rsid w:val="00A6324E"/>
    <w:rsid w:val="00A647E3"/>
    <w:rsid w:val="00A7000B"/>
    <w:rsid w:val="00A7069F"/>
    <w:rsid w:val="00A74163"/>
    <w:rsid w:val="00A81052"/>
    <w:rsid w:val="00A86608"/>
    <w:rsid w:val="00A9184D"/>
    <w:rsid w:val="00A967C8"/>
    <w:rsid w:val="00A969EF"/>
    <w:rsid w:val="00AA4942"/>
    <w:rsid w:val="00AA651B"/>
    <w:rsid w:val="00AB65A5"/>
    <w:rsid w:val="00AC0278"/>
    <w:rsid w:val="00AC1286"/>
    <w:rsid w:val="00AD2A2A"/>
    <w:rsid w:val="00AD718C"/>
    <w:rsid w:val="00AF021A"/>
    <w:rsid w:val="00AF4BBC"/>
    <w:rsid w:val="00B15D5D"/>
    <w:rsid w:val="00B3071F"/>
    <w:rsid w:val="00B379C4"/>
    <w:rsid w:val="00B455A1"/>
    <w:rsid w:val="00B45808"/>
    <w:rsid w:val="00B55F0C"/>
    <w:rsid w:val="00B56842"/>
    <w:rsid w:val="00B57FA2"/>
    <w:rsid w:val="00B61859"/>
    <w:rsid w:val="00B62F5F"/>
    <w:rsid w:val="00B6588C"/>
    <w:rsid w:val="00B71F43"/>
    <w:rsid w:val="00B810D8"/>
    <w:rsid w:val="00B81F42"/>
    <w:rsid w:val="00B85B88"/>
    <w:rsid w:val="00B91B85"/>
    <w:rsid w:val="00B978F9"/>
    <w:rsid w:val="00BA3F38"/>
    <w:rsid w:val="00BB53D5"/>
    <w:rsid w:val="00BB5DA7"/>
    <w:rsid w:val="00BC01ED"/>
    <w:rsid w:val="00BC1B17"/>
    <w:rsid w:val="00BC484C"/>
    <w:rsid w:val="00BC7DAB"/>
    <w:rsid w:val="00BD44EE"/>
    <w:rsid w:val="00BD73EA"/>
    <w:rsid w:val="00BF2A71"/>
    <w:rsid w:val="00BF7F93"/>
    <w:rsid w:val="00C06774"/>
    <w:rsid w:val="00C1777A"/>
    <w:rsid w:val="00C2033F"/>
    <w:rsid w:val="00C2039B"/>
    <w:rsid w:val="00C207C1"/>
    <w:rsid w:val="00C2159B"/>
    <w:rsid w:val="00C27215"/>
    <w:rsid w:val="00C432B9"/>
    <w:rsid w:val="00C43D45"/>
    <w:rsid w:val="00C45B33"/>
    <w:rsid w:val="00C4682E"/>
    <w:rsid w:val="00C50453"/>
    <w:rsid w:val="00C67684"/>
    <w:rsid w:val="00C7024B"/>
    <w:rsid w:val="00C766D1"/>
    <w:rsid w:val="00C7707B"/>
    <w:rsid w:val="00C84B1C"/>
    <w:rsid w:val="00C93EAB"/>
    <w:rsid w:val="00C94F18"/>
    <w:rsid w:val="00CA38AB"/>
    <w:rsid w:val="00CA5165"/>
    <w:rsid w:val="00CB02BF"/>
    <w:rsid w:val="00CB087E"/>
    <w:rsid w:val="00CB09B7"/>
    <w:rsid w:val="00CB2790"/>
    <w:rsid w:val="00CB69C9"/>
    <w:rsid w:val="00CC1E9B"/>
    <w:rsid w:val="00CC2E77"/>
    <w:rsid w:val="00CC6A5F"/>
    <w:rsid w:val="00CD09D1"/>
    <w:rsid w:val="00CD201A"/>
    <w:rsid w:val="00CD7EF0"/>
    <w:rsid w:val="00CE789D"/>
    <w:rsid w:val="00CF238B"/>
    <w:rsid w:val="00CF2CFA"/>
    <w:rsid w:val="00CF5CE8"/>
    <w:rsid w:val="00CF7F65"/>
    <w:rsid w:val="00D0567A"/>
    <w:rsid w:val="00D10023"/>
    <w:rsid w:val="00D11EE0"/>
    <w:rsid w:val="00D12F84"/>
    <w:rsid w:val="00D146C9"/>
    <w:rsid w:val="00D20408"/>
    <w:rsid w:val="00D24832"/>
    <w:rsid w:val="00D250BA"/>
    <w:rsid w:val="00D2563E"/>
    <w:rsid w:val="00D279C6"/>
    <w:rsid w:val="00D32D3E"/>
    <w:rsid w:val="00D362BA"/>
    <w:rsid w:val="00D46331"/>
    <w:rsid w:val="00D47CA4"/>
    <w:rsid w:val="00D64009"/>
    <w:rsid w:val="00D64537"/>
    <w:rsid w:val="00D77598"/>
    <w:rsid w:val="00D86572"/>
    <w:rsid w:val="00D93EAD"/>
    <w:rsid w:val="00D942C6"/>
    <w:rsid w:val="00D946E8"/>
    <w:rsid w:val="00D9613A"/>
    <w:rsid w:val="00D97215"/>
    <w:rsid w:val="00DA1962"/>
    <w:rsid w:val="00DB4074"/>
    <w:rsid w:val="00DB50EE"/>
    <w:rsid w:val="00DB6A68"/>
    <w:rsid w:val="00DD52D8"/>
    <w:rsid w:val="00DD6029"/>
    <w:rsid w:val="00DE2C9B"/>
    <w:rsid w:val="00DE4269"/>
    <w:rsid w:val="00DE45B0"/>
    <w:rsid w:val="00DF0D43"/>
    <w:rsid w:val="00E02395"/>
    <w:rsid w:val="00E03D17"/>
    <w:rsid w:val="00E04EB8"/>
    <w:rsid w:val="00E05D3E"/>
    <w:rsid w:val="00E079D2"/>
    <w:rsid w:val="00E16328"/>
    <w:rsid w:val="00E23E9D"/>
    <w:rsid w:val="00E33134"/>
    <w:rsid w:val="00E37B83"/>
    <w:rsid w:val="00E53D15"/>
    <w:rsid w:val="00E61B6C"/>
    <w:rsid w:val="00E62954"/>
    <w:rsid w:val="00E6399D"/>
    <w:rsid w:val="00E64AE6"/>
    <w:rsid w:val="00E65824"/>
    <w:rsid w:val="00E677BA"/>
    <w:rsid w:val="00E67D94"/>
    <w:rsid w:val="00E8126B"/>
    <w:rsid w:val="00E861EB"/>
    <w:rsid w:val="00E86CBE"/>
    <w:rsid w:val="00E9447D"/>
    <w:rsid w:val="00E95CCC"/>
    <w:rsid w:val="00EA39B5"/>
    <w:rsid w:val="00EA745B"/>
    <w:rsid w:val="00EB12A7"/>
    <w:rsid w:val="00EC24DE"/>
    <w:rsid w:val="00EC2EDB"/>
    <w:rsid w:val="00EC3233"/>
    <w:rsid w:val="00EE0888"/>
    <w:rsid w:val="00EE384B"/>
    <w:rsid w:val="00EE38E1"/>
    <w:rsid w:val="00EE4FE9"/>
    <w:rsid w:val="00EF0650"/>
    <w:rsid w:val="00EF0BE2"/>
    <w:rsid w:val="00EF36AB"/>
    <w:rsid w:val="00EF3A17"/>
    <w:rsid w:val="00EF4043"/>
    <w:rsid w:val="00EF6EF3"/>
    <w:rsid w:val="00F00663"/>
    <w:rsid w:val="00F10322"/>
    <w:rsid w:val="00F126AE"/>
    <w:rsid w:val="00F12916"/>
    <w:rsid w:val="00F14D7A"/>
    <w:rsid w:val="00F17050"/>
    <w:rsid w:val="00F20661"/>
    <w:rsid w:val="00F22253"/>
    <w:rsid w:val="00F23456"/>
    <w:rsid w:val="00F37ED2"/>
    <w:rsid w:val="00F42F6D"/>
    <w:rsid w:val="00F5655C"/>
    <w:rsid w:val="00F61D59"/>
    <w:rsid w:val="00F6378B"/>
    <w:rsid w:val="00F64F73"/>
    <w:rsid w:val="00F6523E"/>
    <w:rsid w:val="00F731E6"/>
    <w:rsid w:val="00F737AA"/>
    <w:rsid w:val="00F831AA"/>
    <w:rsid w:val="00F83599"/>
    <w:rsid w:val="00F84B94"/>
    <w:rsid w:val="00F90854"/>
    <w:rsid w:val="00F932CA"/>
    <w:rsid w:val="00FA195F"/>
    <w:rsid w:val="00FA280D"/>
    <w:rsid w:val="00FA7FEE"/>
    <w:rsid w:val="00FB097A"/>
    <w:rsid w:val="00FB24D9"/>
    <w:rsid w:val="00FB4932"/>
    <w:rsid w:val="00FD077F"/>
    <w:rsid w:val="00FD5121"/>
    <w:rsid w:val="00FE608B"/>
    <w:rsid w:val="00FF5E8D"/>
    <w:rsid w:val="00FF75E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512FBCC"/>
  <w15:chartTrackingRefBased/>
  <w15:docId w15:val="{982023DE-C04C-4E60-97BC-2723A4C5A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3166F"/>
    <w:pPr>
      <w:suppressAutoHyphens/>
    </w:pPr>
    <w:rPr>
      <w:sz w:val="22"/>
      <w:szCs w:val="22"/>
      <w:lang w:val="nl-BE" w:eastAsia="zh-CN"/>
    </w:rPr>
  </w:style>
  <w:style w:type="paragraph" w:styleId="Titre1">
    <w:name w:val="heading 1"/>
    <w:basedOn w:val="Normal"/>
    <w:next w:val="Normal"/>
    <w:qFormat/>
    <w:rsid w:val="006600BC"/>
    <w:pPr>
      <w:keepNext/>
      <w:keepLines/>
      <w:numPr>
        <w:numId w:val="1"/>
      </w:numPr>
      <w:pBdr>
        <w:top w:val="single" w:sz="4" w:space="1" w:color="auto"/>
        <w:left w:val="single" w:sz="4" w:space="4" w:color="auto"/>
        <w:bottom w:val="single" w:sz="4" w:space="1" w:color="auto"/>
        <w:right w:val="single" w:sz="4" w:space="4" w:color="auto"/>
      </w:pBdr>
      <w:spacing w:before="100" w:beforeAutospacing="1" w:after="100" w:afterAutospacing="1"/>
      <w:ind w:left="431" w:hanging="431"/>
      <w:outlineLvl w:val="0"/>
    </w:pPr>
    <w:rPr>
      <w:rFonts w:ascii="Cambria" w:hAnsi="Cambria" w:cs="Cambria"/>
      <w:b/>
      <w:bCs/>
      <w:color w:val="1F4E79" w:themeColor="accent1" w:themeShade="80"/>
      <w:sz w:val="26"/>
      <w:szCs w:val="28"/>
    </w:rPr>
  </w:style>
  <w:style w:type="paragraph" w:styleId="Titre2">
    <w:name w:val="heading 2"/>
    <w:basedOn w:val="Normal"/>
    <w:next w:val="Normal"/>
    <w:link w:val="Titre2Car"/>
    <w:qFormat/>
    <w:rsid w:val="00C766D1"/>
    <w:pPr>
      <w:keepNext/>
      <w:numPr>
        <w:ilvl w:val="1"/>
        <w:numId w:val="1"/>
      </w:numPr>
      <w:pBdr>
        <w:top w:val="single" w:sz="4" w:space="1" w:color="auto"/>
        <w:left w:val="single" w:sz="4" w:space="4" w:color="auto"/>
        <w:bottom w:val="single" w:sz="4" w:space="1" w:color="auto"/>
        <w:right w:val="single" w:sz="4" w:space="4" w:color="auto"/>
      </w:pBdr>
      <w:shd w:val="clear" w:color="auto" w:fill="9CC2E5" w:themeFill="accent1" w:themeFillTint="99"/>
      <w:spacing w:before="240" w:after="120"/>
      <w:outlineLvl w:val="1"/>
    </w:pPr>
    <w:rPr>
      <w:rFonts w:ascii="Cambria" w:hAnsi="Cambria" w:cs="Cambria"/>
      <w:b/>
      <w:color w:val="000000"/>
      <w:sz w:val="24"/>
      <w:szCs w:val="16"/>
      <w:lang w:val="x-none"/>
    </w:rPr>
  </w:style>
  <w:style w:type="paragraph" w:styleId="Titre3">
    <w:name w:val="heading 3"/>
    <w:basedOn w:val="Titre10"/>
    <w:next w:val="Corpsdetexte"/>
    <w:qFormat/>
    <w:pPr>
      <w:numPr>
        <w:ilvl w:val="2"/>
        <w:numId w:val="1"/>
      </w:numPr>
      <w:outlineLvl w:val="2"/>
    </w:pPr>
    <w:rPr>
      <w:rFonts w:ascii="Times New Roman" w:hAnsi="Times New Roman" w:cs="Times New Roman"/>
      <w:b/>
      <w:bCs/>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Times New Roman"/>
    </w:rPr>
  </w:style>
  <w:style w:type="character" w:customStyle="1" w:styleId="WW8Num3z1">
    <w:name w:val="WW8Num3z1"/>
    <w:rPr>
      <w:rFonts w:ascii="OpenSymbol" w:hAnsi="OpenSymbol" w:cs="Courier New"/>
    </w:rPr>
  </w:style>
  <w:style w:type="character" w:customStyle="1" w:styleId="WW8Num4z0">
    <w:name w:val="WW8Num4z0"/>
    <w:rPr>
      <w:rFonts w:ascii="Symbol" w:hAnsi="Symbol" w:cs="Times New Roman"/>
    </w:rPr>
  </w:style>
  <w:style w:type="character" w:customStyle="1" w:styleId="WW8Num4z1">
    <w:name w:val="WW8Num4z1"/>
    <w:rPr>
      <w:rFonts w:ascii="OpenSymbol" w:hAnsi="OpenSymbol" w:cs="Arial"/>
    </w:rPr>
  </w:style>
  <w:style w:type="character" w:customStyle="1" w:styleId="WW8Num5z0">
    <w:name w:val="WW8Num5z0"/>
    <w:rPr>
      <w:rFonts w:ascii="Symbol" w:hAnsi="Symbol" w:cs="Symbol"/>
    </w:rPr>
  </w:style>
  <w:style w:type="character" w:customStyle="1" w:styleId="WW8Num5z1">
    <w:name w:val="WW8Num5z1"/>
    <w:rPr>
      <w:rFonts w:ascii="OpenSymbol" w:hAnsi="OpenSymbol" w:cs="Courier New"/>
    </w:rPr>
  </w:style>
  <w:style w:type="character" w:customStyle="1" w:styleId="WW8Num6z0">
    <w:name w:val="WW8Num6z0"/>
    <w:rPr>
      <w:rFonts w:ascii="Symbol" w:hAnsi="Symbol" w:cs="Times New Roman"/>
    </w:rPr>
  </w:style>
  <w:style w:type="character" w:customStyle="1" w:styleId="WW8Num6z1">
    <w:name w:val="WW8Num6z1"/>
    <w:rPr>
      <w:rFonts w:ascii="OpenSymbol" w:hAnsi="OpenSymbol" w:cs="Courier New"/>
    </w:rPr>
  </w:style>
  <w:style w:type="character" w:customStyle="1" w:styleId="WW8Num7z0">
    <w:name w:val="WW8Num7z0"/>
    <w:rPr>
      <w:rFonts w:ascii="Symbol" w:hAnsi="Symbol" w:cs="Symbol"/>
    </w:rPr>
  </w:style>
  <w:style w:type="character" w:customStyle="1" w:styleId="WW8Num7z1">
    <w:name w:val="WW8Num7z1"/>
    <w:rPr>
      <w:rFonts w:ascii="OpenSymbol" w:hAnsi="OpenSymbol" w:cs="Arial"/>
    </w:rPr>
  </w:style>
  <w:style w:type="character" w:customStyle="1" w:styleId="WW8Num8z0">
    <w:name w:val="WW8Num8z0"/>
    <w:rPr>
      <w:rFonts w:ascii="Symbol" w:hAnsi="Symbol" w:cs="Verdana"/>
    </w:rPr>
  </w:style>
  <w:style w:type="character" w:customStyle="1" w:styleId="WW8Num8z1">
    <w:name w:val="WW8Num8z1"/>
    <w:rPr>
      <w:rFonts w:ascii="OpenSymbol" w:hAnsi="OpenSymbol" w:cs="Courier New"/>
    </w:rPr>
  </w:style>
  <w:style w:type="character" w:customStyle="1" w:styleId="WW8Num9z0">
    <w:name w:val="WW8Num9z0"/>
    <w:rPr>
      <w:rFonts w:ascii="Symbol" w:hAnsi="Symbol" w:cs="Symbol"/>
      <w:b w:val="0"/>
      <w:bCs w:val="0"/>
      <w:i w:val="0"/>
      <w:iCs w:val="0"/>
      <w:sz w:val="22"/>
      <w:szCs w:val="22"/>
      <w:lang w:val="en-GB"/>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Symbol"/>
    </w:rPr>
  </w:style>
  <w:style w:type="character" w:customStyle="1" w:styleId="WW8Num10z1">
    <w:name w:val="WW8Num10z1"/>
    <w:rPr>
      <w:rFonts w:ascii="OpenSymbol" w:hAnsi="OpenSymbol" w:cs="Courier New"/>
    </w:rPr>
  </w:style>
  <w:style w:type="character" w:customStyle="1" w:styleId="WW8Num11z0">
    <w:name w:val="WW8Num11z0"/>
    <w:rPr>
      <w:rFonts w:ascii="Symbol" w:hAnsi="Symbol" w:cs="Times New Roman"/>
    </w:rPr>
  </w:style>
  <w:style w:type="character" w:customStyle="1" w:styleId="WW8Num11z1">
    <w:name w:val="WW8Num11z1"/>
    <w:rPr>
      <w:rFonts w:ascii="OpenSymbol" w:hAnsi="OpenSymbol" w:cs="Courier New"/>
    </w:rPr>
  </w:style>
  <w:style w:type="character" w:customStyle="1" w:styleId="WW8Num12z0">
    <w:name w:val="WW8Num12z0"/>
    <w:rPr>
      <w:rFonts w:ascii="Symbol" w:hAnsi="Symbol" w:cs="Times New Roman"/>
      <w:sz w:val="22"/>
      <w:szCs w:val="22"/>
      <w:lang w:val="fr-FR"/>
    </w:rPr>
  </w:style>
  <w:style w:type="character" w:customStyle="1" w:styleId="WW8Num12z1">
    <w:name w:val="WW8Num12z1"/>
    <w:rPr>
      <w:rFonts w:ascii="OpenSymbol" w:hAnsi="OpenSymbol" w:cs="Courier New"/>
    </w:rPr>
  </w:style>
  <w:style w:type="character" w:customStyle="1" w:styleId="WW8Num13z0">
    <w:name w:val="WW8Num13z0"/>
    <w:rPr>
      <w:rFonts w:ascii="Symbol" w:hAnsi="Symbol" w:cs="Times New Roman"/>
    </w:rPr>
  </w:style>
  <w:style w:type="character" w:customStyle="1" w:styleId="WW8Num13z1">
    <w:name w:val="WW8Num13z1"/>
    <w:rPr>
      <w:rFonts w:ascii="OpenSymbol" w:hAnsi="OpenSymbol" w:cs="Courier New"/>
    </w:rPr>
  </w:style>
  <w:style w:type="character" w:customStyle="1" w:styleId="WW8Num14z0">
    <w:name w:val="WW8Num14z0"/>
    <w:rPr>
      <w:rFonts w:ascii="Symbol" w:hAnsi="Symbol" w:cs="Times New Roman"/>
    </w:rPr>
  </w:style>
  <w:style w:type="character" w:customStyle="1" w:styleId="WW8Num14z1">
    <w:name w:val="WW8Num14z1"/>
    <w:rPr>
      <w:rFonts w:ascii="OpenSymbol" w:hAnsi="OpenSymbol" w:cs="Courier New"/>
    </w:rPr>
  </w:style>
  <w:style w:type="character" w:customStyle="1" w:styleId="WW8Num15z0">
    <w:name w:val="WW8Num15z0"/>
    <w:rPr>
      <w:rFonts w:ascii="Symbol" w:hAnsi="Symbol" w:cs="Times New Roman"/>
    </w:rPr>
  </w:style>
  <w:style w:type="character" w:customStyle="1" w:styleId="WW8Num15z1">
    <w:name w:val="WW8Num15z1"/>
    <w:rPr>
      <w:rFonts w:ascii="OpenSymbol" w:hAnsi="OpenSymbol" w:cs="Courier New"/>
    </w:rPr>
  </w:style>
  <w:style w:type="character" w:customStyle="1" w:styleId="WW8Num16z0">
    <w:name w:val="WW8Num16z0"/>
    <w:rPr>
      <w:rFonts w:ascii="Symbol" w:hAnsi="Symbol" w:cs="Symbol"/>
    </w:rPr>
  </w:style>
  <w:style w:type="character" w:customStyle="1" w:styleId="WW8Num16z1">
    <w:name w:val="WW8Num16z1"/>
    <w:rPr>
      <w:rFonts w:ascii="OpenSymbol" w:hAnsi="OpenSymbol" w:cs="Arial"/>
    </w:rPr>
  </w:style>
  <w:style w:type="character" w:customStyle="1" w:styleId="WW8Num17z0">
    <w:name w:val="WW8Num17z0"/>
    <w:rPr>
      <w:rFonts w:ascii="Symbol" w:hAnsi="Symbol" w:cs="Symbol"/>
    </w:rPr>
  </w:style>
  <w:style w:type="character" w:customStyle="1" w:styleId="WW8Num17z1">
    <w:name w:val="WW8Num17z1"/>
    <w:rPr>
      <w:rFonts w:ascii="OpenSymbol" w:hAnsi="OpenSymbol" w:cs="Courier New"/>
    </w:rPr>
  </w:style>
  <w:style w:type="character" w:customStyle="1" w:styleId="WW8Num18z0">
    <w:name w:val="WW8Num18z0"/>
    <w:rPr>
      <w:rFonts w:ascii="Symbol" w:hAnsi="Symbol" w:cs="OpenSymbol"/>
      <w:lang w:val="fr-FR"/>
    </w:rPr>
  </w:style>
  <w:style w:type="character" w:customStyle="1" w:styleId="WW8Num18z1">
    <w:name w:val="WW8Num18z1"/>
    <w:rPr>
      <w:rFonts w:ascii="OpenSymbol" w:hAnsi="OpenSymbol" w:cs="OpenSymbol"/>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OpenSymbol"/>
    </w:rPr>
  </w:style>
  <w:style w:type="character" w:customStyle="1" w:styleId="WW8Num19z1">
    <w:name w:val="WW8Num19z1"/>
    <w:rPr>
      <w:rFonts w:ascii="OpenSymbol" w:hAnsi="OpenSymbol" w:cs="Arial"/>
    </w:rPr>
  </w:style>
  <w:style w:type="character" w:customStyle="1" w:styleId="WW8Num20z0">
    <w:name w:val="WW8Num20z0"/>
    <w:rPr>
      <w:rFonts w:ascii="Symbol" w:hAnsi="Symbol" w:cs="Wingdings"/>
    </w:rPr>
  </w:style>
  <w:style w:type="character" w:customStyle="1" w:styleId="WW8Num20z1">
    <w:name w:val="WW8Num20z1"/>
    <w:rPr>
      <w:rFonts w:ascii="OpenSymbol" w:hAnsi="OpenSymbol" w:cs="Courier New"/>
    </w:rPr>
  </w:style>
  <w:style w:type="character" w:customStyle="1" w:styleId="WW8Num21z0">
    <w:name w:val="WW8Num21z0"/>
    <w:rPr>
      <w:rFonts w:eastAsia="Times New Roman"/>
      <w:lang w:val="fr-FR" w:bidi="ar-SA"/>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Symbol" w:hAnsi="Symbol" w:cs="OpenSymbol"/>
    </w:rPr>
  </w:style>
  <w:style w:type="character" w:customStyle="1" w:styleId="WW8Num22z1">
    <w:name w:val="WW8Num22z1"/>
    <w:rPr>
      <w:rFonts w:ascii="OpenSymbol" w:hAnsi="OpenSymbol" w:cs="OpenSymbol"/>
    </w:rPr>
  </w:style>
  <w:style w:type="character" w:customStyle="1" w:styleId="WW8Num23z0">
    <w:name w:val="WW8Num23z0"/>
    <w:rPr>
      <w:rFonts w:ascii="Symbol" w:hAnsi="Symbol" w:cs="OpenSymbol"/>
      <w:lang w:val="nl-NL"/>
    </w:rPr>
  </w:style>
  <w:style w:type="character" w:customStyle="1" w:styleId="WW8Num23z1">
    <w:name w:val="WW8Num23z1"/>
    <w:rPr>
      <w:rFonts w:ascii="OpenSymbol" w:hAnsi="OpenSymbol" w:cs="OpenSymbol"/>
    </w:rPr>
  </w:style>
  <w:style w:type="character" w:customStyle="1" w:styleId="WW8Num24z0">
    <w:name w:val="WW8Num24z0"/>
    <w:rPr>
      <w:rFonts w:ascii="Symbol" w:hAnsi="Symbol" w:cs="OpenSymbol"/>
      <w:lang w:val="nl-NL"/>
    </w:rPr>
  </w:style>
  <w:style w:type="character" w:customStyle="1" w:styleId="WW8Num24z1">
    <w:name w:val="WW8Num24z1"/>
    <w:rPr>
      <w:rFonts w:ascii="OpenSymbol" w:hAnsi="OpenSymbol" w:cs="OpenSymbol"/>
    </w:rPr>
  </w:style>
  <w:style w:type="character" w:customStyle="1" w:styleId="WW8Num8z2">
    <w:name w:val="WW8Num8z2"/>
    <w:rPr>
      <w:rFonts w:ascii="Wingdings" w:hAnsi="Wingdings" w:cs="Wingdings"/>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19z2">
    <w:name w:val="WW8Num19z2"/>
  </w:style>
  <w:style w:type="character" w:customStyle="1" w:styleId="WW8Num19z3">
    <w:name w:val="WW8Num19z3"/>
    <w:rPr>
      <w:rFonts w:ascii="Symbol" w:hAnsi="Symbol" w:cs="Symbol"/>
    </w:rPr>
  </w:style>
  <w:style w:type="character" w:customStyle="1" w:styleId="WW8Num19z4">
    <w:name w:val="WW8Num19z4"/>
    <w:rPr>
      <w:rFonts w:ascii="Courier New" w:hAnsi="Courier New" w:cs="Courier New"/>
    </w:rPr>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3z4">
    <w:name w:val="WW8Num3z4"/>
    <w:rPr>
      <w:rFonts w:ascii="Courier New" w:hAnsi="Courier New" w:cs="Courier New"/>
    </w:rPr>
  </w:style>
  <w:style w:type="character" w:customStyle="1" w:styleId="WW8Num4z2">
    <w:name w:val="WW8Num4z2"/>
    <w:rPr>
      <w:rFonts w:ascii="Wingdings" w:hAnsi="Wingdings" w:cs="Wingdings"/>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2">
    <w:name w:val="WW8Num6z2"/>
    <w:rPr>
      <w:rFonts w:ascii="Wingdings" w:hAnsi="Wingdings" w:cs="Wingdings"/>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2">
    <w:name w:val="WW8Num15z2"/>
    <w:rPr>
      <w:rFonts w:ascii="Wingdings" w:hAnsi="Wingdings" w:cs="Wingdings"/>
    </w:rPr>
  </w:style>
  <w:style w:type="character" w:customStyle="1" w:styleId="WW8Num16z2">
    <w:name w:val="WW8Num16z2"/>
    <w:rPr>
      <w:rFonts w:ascii="Wingdings" w:hAnsi="Wingdings" w:cs="Wingdings"/>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5z0">
    <w:name w:val="WW8Num25z0"/>
    <w:rPr>
      <w:rFonts w:ascii="Times New Roman" w:eastAsia="Times New Roman" w:hAnsi="Times New Roman" w:cs="Times New Roman"/>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5z3">
    <w:name w:val="WW8Num25z3"/>
    <w:rPr>
      <w:rFonts w:ascii="Symbol" w:hAnsi="Symbol" w:cs="Symbol"/>
    </w:rPr>
  </w:style>
  <w:style w:type="character" w:customStyle="1" w:styleId="WW8Num26z0">
    <w:name w:val="WW8Num26z0"/>
    <w:rPr>
      <w:rFonts w:ascii="Symbol" w:hAnsi="Symbol" w:cs="Symbol"/>
    </w:rPr>
  </w:style>
  <w:style w:type="character" w:customStyle="1" w:styleId="WW8Num26z1">
    <w:name w:val="WW8Num26z1"/>
    <w:rPr>
      <w:rFonts w:ascii="Courier New" w:hAnsi="Courier New" w:cs="Arial"/>
    </w:rPr>
  </w:style>
  <w:style w:type="character" w:customStyle="1" w:styleId="WW8Num26z2">
    <w:name w:val="WW8Num26z2"/>
    <w:rPr>
      <w:rFonts w:ascii="Wingdings" w:hAnsi="Wingdings" w:cs="Wingdings"/>
    </w:rPr>
  </w:style>
  <w:style w:type="character" w:customStyle="1" w:styleId="WW8Num27z0">
    <w:name w:val="WW8Num27z0"/>
    <w:rPr>
      <w:rFonts w:ascii="Tahoma" w:eastAsia="Calibri" w:hAnsi="Tahoma" w:cs="Calibri"/>
    </w:rPr>
  </w:style>
  <w:style w:type="character" w:customStyle="1" w:styleId="WW8Num27z1">
    <w:name w:val="WW8Num27z1"/>
    <w:rPr>
      <w:rFonts w:ascii="Courier New" w:hAnsi="Courier New" w:cs="Arial"/>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9z0">
    <w:name w:val="WW8Num29z0"/>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rPr>
  </w:style>
  <w:style w:type="character" w:customStyle="1" w:styleId="WW8Num30z1">
    <w:name w:val="WW8Num30z1"/>
    <w:rPr>
      <w:rFonts w:ascii="Courier New" w:hAnsi="Courier New" w:cs="Arial"/>
    </w:rPr>
  </w:style>
  <w:style w:type="character" w:customStyle="1" w:styleId="WW8Num30z2">
    <w:name w:val="WW8Num30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Arial"/>
    </w:rPr>
  </w:style>
  <w:style w:type="character" w:customStyle="1" w:styleId="WW8Num31z2">
    <w:name w:val="WW8Num31z2"/>
    <w:rPr>
      <w:rFonts w:ascii="Wingdings" w:hAnsi="Wingdings" w:cs="Wingdings"/>
    </w:rPr>
  </w:style>
  <w:style w:type="character" w:customStyle="1" w:styleId="WW8Num32z0">
    <w:name w:val="WW8Num32z0"/>
    <w:rPr>
      <w:rFonts w:ascii="Verdana" w:eastAsia="Times New Roman" w:hAnsi="Verdana" w:cs="Times New Roman"/>
    </w:rPr>
  </w:style>
  <w:style w:type="character" w:customStyle="1" w:styleId="WW8Num33z0">
    <w:name w:val="WW8Num33z0"/>
    <w:rPr>
      <w:rFonts w:ascii="Symbol" w:hAnsi="Symbol" w:cs="Symbol"/>
    </w:rPr>
  </w:style>
  <w:style w:type="character" w:customStyle="1" w:styleId="WW8Num33z1">
    <w:name w:val="WW8Num33z1"/>
    <w:rPr>
      <w:rFonts w:ascii="Courier New" w:hAnsi="Courier New" w:cs="Arial"/>
    </w:rPr>
  </w:style>
  <w:style w:type="character" w:customStyle="1" w:styleId="WW8Num33z2">
    <w:name w:val="WW8Num33z2"/>
    <w:rPr>
      <w:rFonts w:ascii="Wingdings" w:hAnsi="Wingdings" w:cs="Wingdings"/>
    </w:rPr>
  </w:style>
  <w:style w:type="character" w:customStyle="1" w:styleId="WW8Num34z0">
    <w:name w:val="WW8Num34z0"/>
    <w:rPr>
      <w:rFonts w:ascii="Times New Roman" w:eastAsia="Times New Roman" w:hAnsi="Times New Roman" w:cs="Times New Roman"/>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4z3">
    <w:name w:val="WW8Num34z3"/>
    <w:rPr>
      <w:rFonts w:ascii="Symbol" w:hAnsi="Symbol" w:cs="Symbol"/>
    </w:rPr>
  </w:style>
  <w:style w:type="character" w:customStyle="1" w:styleId="WW8Num35z0">
    <w:name w:val="WW8Num35z0"/>
    <w:rPr>
      <w:rFonts w:ascii="Times New Roman" w:eastAsia="Times New Roman" w:hAnsi="Times New Roman" w:cs="Times New Roman"/>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7z0">
    <w:name w:val="WW8Num37z0"/>
    <w:rPr>
      <w:rFonts w:ascii="Symbol" w:hAnsi="Symbol" w:cs="Symbol"/>
    </w:rPr>
  </w:style>
  <w:style w:type="character" w:customStyle="1" w:styleId="WW8Num37z1">
    <w:name w:val="WW8Num37z1"/>
    <w:rPr>
      <w:rFonts w:ascii="Courier New" w:hAnsi="Courier New" w:cs="Arial"/>
    </w:rPr>
  </w:style>
  <w:style w:type="character" w:customStyle="1" w:styleId="WW8Num37z2">
    <w:name w:val="WW8Num37z2"/>
    <w:rPr>
      <w:rFonts w:ascii="Wingdings" w:hAnsi="Wingdings" w:cs="Wingdings"/>
    </w:rPr>
  </w:style>
  <w:style w:type="character" w:customStyle="1" w:styleId="WW8Num38z0">
    <w:name w:val="WW8Num38z0"/>
    <w:rPr>
      <w:rFonts w:ascii="Times New Roman" w:eastAsia="Times New Roman" w:hAnsi="Times New Roman" w:cs="Times New Roman"/>
    </w:rPr>
  </w:style>
  <w:style w:type="character" w:customStyle="1" w:styleId="WW8Num39z0">
    <w:name w:val="WW8Num39z0"/>
    <w:rPr>
      <w:rFonts w:ascii="Symbol" w:hAnsi="Symbol" w:cs="Symbol"/>
    </w:rPr>
  </w:style>
  <w:style w:type="character" w:customStyle="1" w:styleId="WW8Num41z0">
    <w:name w:val="WW8Num41z0"/>
    <w:rPr>
      <w:rFonts w:ascii="Symbol" w:hAnsi="Symbol" w:cs="Symbol"/>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cs="Wingdings"/>
    </w:rPr>
  </w:style>
  <w:style w:type="character" w:customStyle="1" w:styleId="WW8Num42z0">
    <w:name w:val="WW8Num42z0"/>
    <w:rPr>
      <w:rFonts w:ascii="Courier New" w:hAnsi="Courier New" w:cs="Arial"/>
    </w:rPr>
  </w:style>
  <w:style w:type="character" w:customStyle="1" w:styleId="WW8Num42z2">
    <w:name w:val="WW8Num42z2"/>
    <w:rPr>
      <w:rFonts w:ascii="Wingdings" w:hAnsi="Wingdings" w:cs="Wingdings"/>
    </w:rPr>
  </w:style>
  <w:style w:type="character" w:customStyle="1" w:styleId="WW8Num42z3">
    <w:name w:val="WW8Num42z3"/>
    <w:rPr>
      <w:rFonts w:ascii="Symbol" w:hAnsi="Symbol" w:cs="Symbol"/>
    </w:rPr>
  </w:style>
  <w:style w:type="character" w:customStyle="1" w:styleId="WW8Num43z0">
    <w:name w:val="WW8Num43z0"/>
    <w:rPr>
      <w:rFonts w:ascii="Times New Roman" w:eastAsia="Times New Roman" w:hAnsi="Times New Roman" w:cs="Times New Roman"/>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WW8Num43z3">
    <w:name w:val="WW8Num43z3"/>
    <w:rPr>
      <w:rFonts w:ascii="Symbol" w:hAnsi="Symbol" w:cs="Symbol"/>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cs="Wingdings"/>
    </w:rPr>
  </w:style>
  <w:style w:type="character" w:customStyle="1" w:styleId="WW8Num44z3">
    <w:name w:val="WW8Num44z3"/>
    <w:rPr>
      <w:rFonts w:ascii="Symbol" w:hAnsi="Symbol" w:cs="Symbol"/>
    </w:rPr>
  </w:style>
  <w:style w:type="character" w:customStyle="1" w:styleId="Policepardfaut1">
    <w:name w:val="Police par défaut1"/>
  </w:style>
  <w:style w:type="character" w:customStyle="1" w:styleId="Heading1Char">
    <w:name w:val="Heading 1 Char"/>
    <w:rPr>
      <w:rFonts w:ascii="Cambria" w:eastAsia="Times New Roman" w:hAnsi="Cambria" w:cs="Times New Roman"/>
      <w:b/>
      <w:bCs/>
      <w:color w:val="365F91"/>
      <w:sz w:val="28"/>
      <w:szCs w:val="28"/>
      <w:lang w:val="nl-BE"/>
    </w:rPr>
  </w:style>
  <w:style w:type="character" w:styleId="Lienhypertexte">
    <w:name w:val="Hyperlink"/>
    <w:uiPriority w:val="99"/>
    <w:rPr>
      <w:color w:val="0000FF"/>
      <w:u w:val="single"/>
    </w:rPr>
  </w:style>
  <w:style w:type="character" w:customStyle="1" w:styleId="Heading2Char">
    <w:name w:val="Heading 2 Char"/>
    <w:rPr>
      <w:rFonts w:ascii="Cambria" w:hAnsi="Cambria" w:cs="Cambria"/>
      <w:b/>
      <w:bCs/>
      <w:i/>
      <w:iCs/>
      <w:color w:val="365F91"/>
      <w:sz w:val="22"/>
      <w:szCs w:val="22"/>
    </w:rPr>
  </w:style>
  <w:style w:type="character" w:customStyle="1" w:styleId="BodyText2Char">
    <w:name w:val="Body Text 2 Char"/>
    <w:rPr>
      <w:sz w:val="22"/>
      <w:lang w:val="nl-NL"/>
    </w:rPr>
  </w:style>
  <w:style w:type="character" w:customStyle="1" w:styleId="BodyTextIndent3Char">
    <w:name w:val="Body Text Indent 3 Char"/>
    <w:rPr>
      <w:sz w:val="16"/>
      <w:szCs w:val="16"/>
      <w:lang w:val="nl-BE"/>
    </w:rPr>
  </w:style>
  <w:style w:type="character" w:customStyle="1" w:styleId="BodyTextIndentChar">
    <w:name w:val="Body Text Indent Char"/>
    <w:rPr>
      <w:sz w:val="22"/>
      <w:szCs w:val="22"/>
      <w:lang w:val="nl-BE"/>
    </w:rPr>
  </w:style>
  <w:style w:type="character" w:customStyle="1" w:styleId="BodyText3Char">
    <w:name w:val="Body Text 3 Char"/>
    <w:rPr>
      <w:sz w:val="16"/>
      <w:szCs w:val="16"/>
      <w:lang w:val="nl-BE"/>
    </w:rPr>
  </w:style>
  <w:style w:type="character" w:customStyle="1" w:styleId="CommentReference">
    <w:name w:val="Comment Reference"/>
    <w:rPr>
      <w:sz w:val="16"/>
      <w:szCs w:val="16"/>
    </w:rPr>
  </w:style>
  <w:style w:type="character" w:customStyle="1" w:styleId="CommentTextChar">
    <w:name w:val="Comment Text Char"/>
  </w:style>
  <w:style w:type="character" w:customStyle="1" w:styleId="CommentSubjectChar">
    <w:name w:val="Comment Subject Char"/>
    <w:rPr>
      <w:b/>
      <w:bCs/>
    </w:rPr>
  </w:style>
  <w:style w:type="character" w:customStyle="1" w:styleId="BalloonTextChar">
    <w:name w:val="Balloon Text Char"/>
    <w:rPr>
      <w:rFonts w:ascii="Tahoma" w:hAnsi="Tahoma" w:cs="Tahoma"/>
      <w:sz w:val="16"/>
      <w:szCs w:val="16"/>
    </w:rPr>
  </w:style>
  <w:style w:type="character" w:customStyle="1" w:styleId="DocumentMapChar">
    <w:name w:val="Document Map Char"/>
    <w:rPr>
      <w:rFonts w:ascii="lucida grande" w:hAnsi="lucida grande" w:cs="lucida grande"/>
      <w:sz w:val="24"/>
      <w:szCs w:val="24"/>
      <w:lang w:val="nl-BE"/>
    </w:rPr>
  </w:style>
  <w:style w:type="character" w:customStyle="1" w:styleId="HeaderChar">
    <w:name w:val="Header Char"/>
    <w:rPr>
      <w:sz w:val="22"/>
      <w:szCs w:val="22"/>
    </w:rPr>
  </w:style>
  <w:style w:type="character" w:customStyle="1" w:styleId="FooterChar">
    <w:name w:val="Footer Char"/>
    <w:rPr>
      <w:sz w:val="22"/>
      <w:szCs w:val="22"/>
    </w:rPr>
  </w:style>
  <w:style w:type="character" w:customStyle="1" w:styleId="FootnoteTextChar">
    <w:name w:val="Footnote Text Char"/>
  </w:style>
  <w:style w:type="character" w:customStyle="1" w:styleId="Caractresdenotedebasdepage">
    <w:name w:val="Caractères de note de bas de page"/>
    <w:rPr>
      <w:vertAlign w:val="superscript"/>
    </w:rPr>
  </w:style>
  <w:style w:type="character" w:styleId="Lienhypertextesuivivisit">
    <w:name w:val="FollowedHyperlink"/>
    <w:rPr>
      <w:color w:val="800080"/>
      <w:u w:val="single"/>
    </w:rPr>
  </w:style>
  <w:style w:type="character" w:customStyle="1" w:styleId="Voetnoottekens">
    <w:name w:val="Voetnoottekens"/>
    <w:rPr>
      <w:vertAlign w:val="superscript"/>
    </w:rPr>
  </w:style>
  <w:style w:type="character" w:customStyle="1" w:styleId="Caractresdenotedefin">
    <w:name w:val="Caractères de note de fin"/>
    <w:rPr>
      <w:vertAlign w:val="superscript"/>
    </w:rPr>
  </w:style>
  <w:style w:type="character" w:customStyle="1" w:styleId="WW-Caractresdenotedefin">
    <w:name w:val="WW-Caractères de note de fin"/>
  </w:style>
  <w:style w:type="character" w:customStyle="1" w:styleId="Puces">
    <w:name w:val="Puces"/>
    <w:rPr>
      <w:rFonts w:ascii="OpenSymbol" w:eastAsia="OpenSymbol" w:hAnsi="OpenSymbol" w:cs="OpenSymbol"/>
    </w:rPr>
  </w:style>
  <w:style w:type="character" w:customStyle="1" w:styleId="Eindnoottekens">
    <w:name w:val="Eindnoottekens"/>
    <w:rPr>
      <w:vertAlign w:val="superscript"/>
    </w:rPr>
  </w:style>
  <w:style w:type="character" w:customStyle="1" w:styleId="Caractresdenumrotation">
    <w:name w:val="Caractères de numérotation"/>
  </w:style>
  <w:style w:type="character" w:customStyle="1" w:styleId="RTFNum21">
    <w:name w:val="RTF_Num 2 1"/>
  </w:style>
  <w:style w:type="character" w:customStyle="1" w:styleId="RTFNum22">
    <w:name w:val="RTF_Num 2 2"/>
  </w:style>
  <w:style w:type="character" w:customStyle="1" w:styleId="RTFNum23">
    <w:name w:val="RTF_Num 2 3"/>
  </w:style>
  <w:style w:type="character" w:customStyle="1" w:styleId="RTFNum24">
    <w:name w:val="RTF_Num 2 4"/>
  </w:style>
  <w:style w:type="character" w:customStyle="1" w:styleId="RTFNum25">
    <w:name w:val="RTF_Num 2 5"/>
  </w:style>
  <w:style w:type="character" w:customStyle="1" w:styleId="RTFNum26">
    <w:name w:val="RTF_Num 2 6"/>
  </w:style>
  <w:style w:type="character" w:customStyle="1" w:styleId="RTFNum27">
    <w:name w:val="RTF_Num 2 7"/>
  </w:style>
  <w:style w:type="character" w:customStyle="1" w:styleId="RTFNum28">
    <w:name w:val="RTF_Num 2 8"/>
  </w:style>
  <w:style w:type="character" w:customStyle="1" w:styleId="RTFNum29">
    <w:name w:val="RTF_Num 2 9"/>
  </w:style>
  <w:style w:type="character" w:customStyle="1" w:styleId="Sautdindex">
    <w:name w:val="Saut d'index"/>
  </w:style>
  <w:style w:type="character" w:customStyle="1" w:styleId="Indexkoppeling">
    <w:name w:val="Indexkoppeling"/>
  </w:style>
  <w:style w:type="paragraph" w:customStyle="1" w:styleId="Kop">
    <w:name w:val="Kop"/>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spacing w:after="120"/>
    </w:p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Titre10">
    <w:name w:val="Titre1"/>
    <w:basedOn w:val="Normal"/>
    <w:next w:val="Corpsdetexte"/>
    <w:pPr>
      <w:keepNext/>
      <w:spacing w:before="240" w:after="120"/>
    </w:pPr>
    <w:rPr>
      <w:rFonts w:ascii="Arial" w:eastAsia="Microsoft YaHei" w:hAnsi="Arial" w:cs="Mangal"/>
      <w:sz w:val="28"/>
      <w:szCs w:val="28"/>
    </w:rPr>
  </w:style>
  <w:style w:type="paragraph" w:customStyle="1" w:styleId="Lgende1">
    <w:name w:val="Légende1"/>
    <w:basedOn w:val="Normal"/>
    <w:pPr>
      <w:suppressLineNumbers/>
      <w:spacing w:before="120" w:after="120"/>
    </w:pPr>
    <w:rPr>
      <w:rFonts w:cs="Mangal"/>
      <w:i/>
      <w:iCs/>
      <w:sz w:val="24"/>
      <w:szCs w:val="24"/>
    </w:rPr>
  </w:style>
  <w:style w:type="paragraph" w:customStyle="1" w:styleId="Corpsdetexte21">
    <w:name w:val="Corps de texte 21"/>
    <w:basedOn w:val="Normal"/>
    <w:pPr>
      <w:spacing w:after="120" w:line="480" w:lineRule="auto"/>
    </w:pPr>
    <w:rPr>
      <w:szCs w:val="20"/>
      <w:lang w:val="nl-NL"/>
    </w:rPr>
  </w:style>
  <w:style w:type="paragraph" w:customStyle="1" w:styleId="Retraitcorpsdetexte31">
    <w:name w:val="Retrait corps de texte 31"/>
    <w:basedOn w:val="Normal"/>
    <w:pPr>
      <w:spacing w:after="120"/>
      <w:ind w:left="283"/>
    </w:pPr>
    <w:rPr>
      <w:sz w:val="16"/>
      <w:szCs w:val="16"/>
    </w:rPr>
  </w:style>
  <w:style w:type="paragraph" w:customStyle="1" w:styleId="TableContents">
    <w:name w:val="Table Contents"/>
    <w:basedOn w:val="Normal"/>
    <w:pPr>
      <w:suppressLineNumbers/>
    </w:pPr>
    <w:rPr>
      <w:sz w:val="20"/>
      <w:szCs w:val="20"/>
      <w:lang w:val="nl-NL"/>
    </w:rPr>
  </w:style>
  <w:style w:type="paragraph" w:styleId="Retraitcorpsdetexte">
    <w:name w:val="Body Text Indent"/>
    <w:basedOn w:val="Normal"/>
    <w:pPr>
      <w:spacing w:after="120"/>
      <w:ind w:left="283"/>
    </w:pPr>
  </w:style>
  <w:style w:type="paragraph" w:customStyle="1" w:styleId="Corpsdetexte31">
    <w:name w:val="Corps de texte 31"/>
    <w:basedOn w:val="Normal"/>
    <w:pPr>
      <w:spacing w:after="120"/>
    </w:pPr>
    <w:rPr>
      <w:sz w:val="16"/>
      <w:szCs w:val="16"/>
    </w:rPr>
  </w:style>
  <w:style w:type="paragraph" w:customStyle="1" w:styleId="ColorfulList-Accent11">
    <w:name w:val="Colorful List - Accent 11"/>
    <w:basedOn w:val="Normal"/>
    <w:pPr>
      <w:ind w:left="720"/>
    </w:pPr>
    <w:rPr>
      <w:sz w:val="24"/>
      <w:szCs w:val="24"/>
    </w:rPr>
  </w:style>
  <w:style w:type="paragraph" w:customStyle="1" w:styleId="CommentText">
    <w:name w:val="Comment Text"/>
    <w:basedOn w:val="Normal"/>
    <w:rPr>
      <w:sz w:val="20"/>
      <w:szCs w:val="20"/>
      <w:lang w:val="x-none"/>
    </w:rPr>
  </w:style>
  <w:style w:type="paragraph" w:customStyle="1" w:styleId="CommentSubject">
    <w:name w:val="Comment Subject"/>
    <w:basedOn w:val="CommentText"/>
    <w:next w:val="CommentText"/>
    <w:rPr>
      <w:b/>
      <w:bCs/>
    </w:rPr>
  </w:style>
  <w:style w:type="paragraph" w:customStyle="1" w:styleId="Textedebulles1">
    <w:name w:val="Texte de bulles1"/>
    <w:basedOn w:val="Normal"/>
    <w:rPr>
      <w:rFonts w:ascii="Tahoma" w:hAnsi="Tahoma" w:cs="Tahoma"/>
      <w:sz w:val="16"/>
      <w:szCs w:val="16"/>
      <w:lang w:val="x-none"/>
    </w:rPr>
  </w:style>
  <w:style w:type="paragraph" w:customStyle="1" w:styleId="Explorateurdedocuments1">
    <w:name w:val="Explorateur de documents1"/>
    <w:basedOn w:val="Normal"/>
    <w:rPr>
      <w:rFonts w:ascii="lucida grande" w:hAnsi="lucida grande" w:cs="lucida grande"/>
      <w:sz w:val="24"/>
      <w:szCs w:val="24"/>
    </w:rPr>
  </w:style>
  <w:style w:type="paragraph" w:customStyle="1" w:styleId="Rvision1">
    <w:name w:val="Révision1"/>
    <w:pPr>
      <w:suppressAutoHyphens/>
    </w:pPr>
    <w:rPr>
      <w:sz w:val="22"/>
      <w:szCs w:val="22"/>
      <w:lang w:val="nl-BE" w:eastAsia="zh-CN"/>
    </w:rPr>
  </w:style>
  <w:style w:type="paragraph" w:styleId="En-tte">
    <w:name w:val="header"/>
    <w:basedOn w:val="Normal"/>
    <w:rPr>
      <w:lang w:val="x-none"/>
    </w:rPr>
  </w:style>
  <w:style w:type="paragraph" w:styleId="Pieddepage">
    <w:name w:val="footer"/>
    <w:basedOn w:val="Normal"/>
    <w:rPr>
      <w:lang w:val="x-none"/>
    </w:rPr>
  </w:style>
  <w:style w:type="paragraph" w:customStyle="1" w:styleId="Paragraphedeliste1">
    <w:name w:val="Paragraphe de liste1"/>
    <w:basedOn w:val="Normal"/>
    <w:pPr>
      <w:ind w:left="708"/>
    </w:pPr>
  </w:style>
  <w:style w:type="paragraph" w:customStyle="1" w:styleId="Rapport1">
    <w:name w:val="Rapport1"/>
    <w:basedOn w:val="Normal"/>
    <w:pPr>
      <w:spacing w:before="180"/>
      <w:ind w:left="709"/>
    </w:pPr>
    <w:rPr>
      <w:rFonts w:eastAsia="Calibri"/>
    </w:rPr>
  </w:style>
  <w:style w:type="paragraph" w:styleId="Notedebasdepage">
    <w:name w:val="footnote text"/>
    <w:basedOn w:val="Normal"/>
    <w:link w:val="NotedebasdepageCar"/>
    <w:rPr>
      <w:sz w:val="20"/>
      <w:szCs w:val="20"/>
      <w:lang w:val="x-none"/>
    </w:rPr>
  </w:style>
  <w:style w:type="paragraph" w:styleId="NormalWeb">
    <w:name w:val="Normal (Web)"/>
    <w:basedOn w:val="Normal"/>
    <w:pPr>
      <w:spacing w:before="280" w:after="280"/>
    </w:pPr>
    <w:rPr>
      <w:sz w:val="24"/>
      <w:szCs w:val="24"/>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Answers">
    <w:name w:val="Answers"/>
    <w:basedOn w:val="Normal"/>
    <w:pPr>
      <w:tabs>
        <w:tab w:val="left" w:pos="624"/>
        <w:tab w:val="right" w:leader="dot" w:pos="9071"/>
      </w:tabs>
      <w:spacing w:line="288" w:lineRule="auto"/>
      <w:ind w:left="605"/>
    </w:pPr>
    <w:rPr>
      <w:rFonts w:ascii="Arial" w:hAnsi="Arial" w:cs="Arial"/>
      <w:color w:val="000000"/>
      <w:sz w:val="20"/>
    </w:rPr>
  </w:style>
  <w:style w:type="paragraph" w:customStyle="1" w:styleId="Titredetabledesmatires">
    <w:name w:val="Titre de table des matières"/>
    <w:basedOn w:val="Titre10"/>
    <w:pPr>
      <w:suppressLineNumbers/>
    </w:pPr>
    <w:rPr>
      <w:rFonts w:ascii="Cambria" w:hAnsi="Cambria" w:cs="Cambria"/>
      <w:b/>
      <w:bCs/>
      <w:color w:val="000080"/>
      <w:szCs w:val="32"/>
    </w:rPr>
  </w:style>
  <w:style w:type="paragraph" w:styleId="TM1">
    <w:name w:val="toc 1"/>
    <w:basedOn w:val="Index"/>
    <w:uiPriority w:val="39"/>
    <w:pPr>
      <w:tabs>
        <w:tab w:val="right" w:leader="dot" w:pos="9258"/>
      </w:tabs>
    </w:pPr>
  </w:style>
  <w:style w:type="paragraph" w:styleId="TM2">
    <w:name w:val="toc 2"/>
    <w:basedOn w:val="Index"/>
    <w:uiPriority w:val="39"/>
    <w:pPr>
      <w:tabs>
        <w:tab w:val="right" w:leader="dot" w:pos="8975"/>
      </w:tabs>
      <w:ind w:left="283"/>
    </w:pPr>
  </w:style>
  <w:style w:type="paragraph" w:styleId="TM3">
    <w:name w:val="toc 3"/>
    <w:basedOn w:val="Index"/>
    <w:uiPriority w:val="39"/>
    <w:pPr>
      <w:tabs>
        <w:tab w:val="right" w:leader="dot" w:pos="9072"/>
      </w:tabs>
      <w:ind w:left="566"/>
    </w:pPr>
  </w:style>
  <w:style w:type="paragraph" w:styleId="TM4">
    <w:name w:val="toc 4"/>
    <w:basedOn w:val="Index"/>
    <w:pPr>
      <w:tabs>
        <w:tab w:val="right" w:leader="dot" w:pos="8789"/>
      </w:tabs>
      <w:ind w:left="849"/>
    </w:pPr>
  </w:style>
  <w:style w:type="paragraph" w:styleId="TM5">
    <w:name w:val="toc 5"/>
    <w:basedOn w:val="Index"/>
    <w:pPr>
      <w:tabs>
        <w:tab w:val="right" w:leader="dot" w:pos="8506"/>
      </w:tabs>
      <w:ind w:left="1132"/>
    </w:pPr>
  </w:style>
  <w:style w:type="paragraph" w:styleId="TM6">
    <w:name w:val="toc 6"/>
    <w:basedOn w:val="Index"/>
    <w:pPr>
      <w:tabs>
        <w:tab w:val="right" w:leader="dot" w:pos="8223"/>
      </w:tabs>
      <w:ind w:left="1415"/>
    </w:pPr>
  </w:style>
  <w:style w:type="paragraph" w:styleId="TM7">
    <w:name w:val="toc 7"/>
    <w:basedOn w:val="Index"/>
    <w:pPr>
      <w:tabs>
        <w:tab w:val="right" w:leader="dot" w:pos="7940"/>
      </w:tabs>
      <w:ind w:left="1698"/>
    </w:pPr>
  </w:style>
  <w:style w:type="paragraph" w:styleId="TM8">
    <w:name w:val="toc 8"/>
    <w:basedOn w:val="Index"/>
    <w:pPr>
      <w:tabs>
        <w:tab w:val="right" w:leader="dot" w:pos="7657"/>
      </w:tabs>
      <w:ind w:left="1981"/>
    </w:pPr>
  </w:style>
  <w:style w:type="paragraph" w:styleId="TM9">
    <w:name w:val="toc 9"/>
    <w:basedOn w:val="Index"/>
    <w:pPr>
      <w:tabs>
        <w:tab w:val="right" w:leader="dot" w:pos="7374"/>
      </w:tabs>
      <w:ind w:left="2264"/>
    </w:pPr>
  </w:style>
  <w:style w:type="paragraph" w:customStyle="1" w:styleId="Tabledesmatiresniveau10">
    <w:name w:val="Table des matières niveau 10"/>
    <w:basedOn w:val="Index"/>
    <w:pPr>
      <w:tabs>
        <w:tab w:val="right" w:leader="dot" w:pos="7091"/>
      </w:tabs>
      <w:ind w:left="2547"/>
    </w:pPr>
  </w:style>
  <w:style w:type="paragraph" w:customStyle="1" w:styleId="StyleJustifi">
    <w:name w:val="Style Justifié"/>
    <w:basedOn w:val="Normal"/>
    <w:pPr>
      <w:spacing w:after="180"/>
      <w:jc w:val="both"/>
    </w:pPr>
    <w:rPr>
      <w:sz w:val="24"/>
      <w:szCs w:val="20"/>
      <w:lang w:val="fr-FR"/>
    </w:rPr>
  </w:style>
  <w:style w:type="paragraph" w:customStyle="1" w:styleId="Inhoudtabel">
    <w:name w:val="Inhoud tabel"/>
    <w:basedOn w:val="Normal"/>
    <w:pPr>
      <w:suppressLineNumbers/>
    </w:pPr>
  </w:style>
  <w:style w:type="paragraph" w:customStyle="1" w:styleId="Tabelkop">
    <w:name w:val="Tabelkop"/>
    <w:basedOn w:val="Inhoudtabel"/>
    <w:pPr>
      <w:jc w:val="center"/>
    </w:pPr>
    <w:rPr>
      <w:b/>
      <w:bCs/>
    </w:rPr>
  </w:style>
  <w:style w:type="paragraph" w:customStyle="1" w:styleId="Inhoudsopgave10">
    <w:name w:val="Inhoudsopgave 10"/>
    <w:basedOn w:val="Index"/>
    <w:pPr>
      <w:tabs>
        <w:tab w:val="right" w:leader="dot" w:pos="7091"/>
      </w:tabs>
      <w:ind w:left="2547"/>
    </w:pPr>
  </w:style>
  <w:style w:type="paragraph" w:styleId="Citation">
    <w:name w:val="Quote"/>
    <w:basedOn w:val="Normal"/>
    <w:qFormat/>
    <w:pPr>
      <w:spacing w:after="283"/>
      <w:ind w:left="567" w:right="567"/>
    </w:pPr>
  </w:style>
  <w:style w:type="paragraph" w:customStyle="1" w:styleId="Titreprincipal">
    <w:name w:val="Titre principal"/>
    <w:basedOn w:val="Titre10"/>
    <w:next w:val="Corpsdetexte"/>
    <w:pPr>
      <w:jc w:val="center"/>
    </w:pPr>
    <w:rPr>
      <w:b/>
      <w:bCs/>
      <w:sz w:val="56"/>
      <w:szCs w:val="56"/>
    </w:rPr>
  </w:style>
  <w:style w:type="paragraph" w:styleId="Sous-titre">
    <w:name w:val="Subtitle"/>
    <w:basedOn w:val="Titre10"/>
    <w:next w:val="Corpsdetexte"/>
    <w:qFormat/>
    <w:pPr>
      <w:spacing w:before="60"/>
      <w:jc w:val="center"/>
    </w:pPr>
    <w:rPr>
      <w:sz w:val="36"/>
      <w:szCs w:val="36"/>
    </w:rPr>
  </w:style>
  <w:style w:type="paragraph" w:styleId="Textedebulles">
    <w:name w:val="Balloon Text"/>
    <w:basedOn w:val="Normal"/>
    <w:link w:val="TextedebullesCar"/>
    <w:uiPriority w:val="99"/>
    <w:semiHidden/>
    <w:unhideWhenUsed/>
    <w:rsid w:val="00323153"/>
    <w:rPr>
      <w:rFonts w:ascii="Segoe UI" w:hAnsi="Segoe UI" w:cs="Segoe UI"/>
      <w:sz w:val="18"/>
      <w:szCs w:val="18"/>
    </w:rPr>
  </w:style>
  <w:style w:type="character" w:customStyle="1" w:styleId="TextedebullesCar">
    <w:name w:val="Texte de bulles Car"/>
    <w:link w:val="Textedebulles"/>
    <w:uiPriority w:val="99"/>
    <w:semiHidden/>
    <w:rsid w:val="00323153"/>
    <w:rPr>
      <w:rFonts w:ascii="Segoe UI" w:hAnsi="Segoe UI" w:cs="Segoe UI"/>
      <w:sz w:val="18"/>
      <w:szCs w:val="18"/>
      <w:lang w:val="nl-BE" w:eastAsia="zh-CN"/>
    </w:rPr>
  </w:style>
  <w:style w:type="numbering" w:customStyle="1" w:styleId="WWOutlineListStyle">
    <w:name w:val="WW_OutlineListStyle"/>
    <w:basedOn w:val="Aucuneliste"/>
    <w:rsid w:val="00323153"/>
    <w:pPr>
      <w:numPr>
        <w:numId w:val="3"/>
      </w:numPr>
    </w:pPr>
  </w:style>
  <w:style w:type="paragraph" w:customStyle="1" w:styleId="LO-Normal">
    <w:name w:val="LO-Normal"/>
    <w:rsid w:val="00323153"/>
    <w:pPr>
      <w:keepNext/>
      <w:shd w:val="clear" w:color="auto" w:fill="FFFFFF"/>
      <w:suppressAutoHyphens/>
      <w:spacing w:after="160" w:line="256" w:lineRule="auto"/>
    </w:pPr>
    <w:rPr>
      <w:rFonts w:ascii="Calibri" w:eastAsia="Calibri" w:hAnsi="Calibri"/>
      <w:sz w:val="22"/>
      <w:szCs w:val="22"/>
      <w:lang w:eastAsia="en-US"/>
    </w:rPr>
  </w:style>
  <w:style w:type="character" w:styleId="Numrodepage">
    <w:name w:val="page number"/>
    <w:rsid w:val="00BB5DA7"/>
  </w:style>
  <w:style w:type="character" w:styleId="Marquedecommentaire">
    <w:name w:val="annotation reference"/>
    <w:uiPriority w:val="99"/>
    <w:semiHidden/>
    <w:unhideWhenUsed/>
    <w:rsid w:val="00A41957"/>
    <w:rPr>
      <w:sz w:val="16"/>
      <w:szCs w:val="16"/>
    </w:rPr>
  </w:style>
  <w:style w:type="paragraph" w:styleId="Commentaire">
    <w:name w:val="annotation text"/>
    <w:basedOn w:val="Normal"/>
    <w:link w:val="CommentaireCar"/>
    <w:uiPriority w:val="99"/>
    <w:semiHidden/>
    <w:unhideWhenUsed/>
    <w:rsid w:val="00A41957"/>
    <w:rPr>
      <w:sz w:val="20"/>
      <w:szCs w:val="20"/>
    </w:rPr>
  </w:style>
  <w:style w:type="character" w:customStyle="1" w:styleId="CommentaireCar">
    <w:name w:val="Commentaire Car"/>
    <w:link w:val="Commentaire"/>
    <w:uiPriority w:val="99"/>
    <w:semiHidden/>
    <w:rsid w:val="00A41957"/>
    <w:rPr>
      <w:lang w:val="nl-BE" w:eastAsia="zh-CN"/>
    </w:rPr>
  </w:style>
  <w:style w:type="paragraph" w:styleId="Objetducommentaire">
    <w:name w:val="annotation subject"/>
    <w:basedOn w:val="Commentaire"/>
    <w:next w:val="Commentaire"/>
    <w:link w:val="ObjetducommentaireCar"/>
    <w:uiPriority w:val="99"/>
    <w:semiHidden/>
    <w:unhideWhenUsed/>
    <w:rsid w:val="00A41957"/>
    <w:rPr>
      <w:b/>
      <w:bCs/>
    </w:rPr>
  </w:style>
  <w:style w:type="character" w:customStyle="1" w:styleId="ObjetducommentaireCar">
    <w:name w:val="Objet du commentaire Car"/>
    <w:link w:val="Objetducommentaire"/>
    <w:uiPriority w:val="99"/>
    <w:semiHidden/>
    <w:rsid w:val="00A41957"/>
    <w:rPr>
      <w:b/>
      <w:bCs/>
      <w:lang w:val="nl-BE" w:eastAsia="zh-CN"/>
    </w:rPr>
  </w:style>
  <w:style w:type="character" w:styleId="lev">
    <w:name w:val="Strong"/>
    <w:qFormat/>
    <w:rsid w:val="00C84B1C"/>
    <w:rPr>
      <w:b/>
      <w:bCs/>
    </w:rPr>
  </w:style>
  <w:style w:type="table" w:styleId="Grilledutableau">
    <w:name w:val="Table Grid"/>
    <w:basedOn w:val="TableauNormal"/>
    <w:uiPriority w:val="39"/>
    <w:rsid w:val="008F38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D4EFE"/>
    <w:pPr>
      <w:widowControl w:val="0"/>
      <w:suppressAutoHyphens w:val="0"/>
      <w:spacing w:line="260" w:lineRule="atLeast"/>
      <w:ind w:left="720"/>
      <w:contextualSpacing/>
      <w:jc w:val="both"/>
    </w:pPr>
    <w:rPr>
      <w:lang w:val="en-GB" w:eastAsia="en-US"/>
    </w:rPr>
  </w:style>
  <w:style w:type="paragraph" w:styleId="Listepuces">
    <w:name w:val="List Bullet"/>
    <w:basedOn w:val="Normal"/>
    <w:autoRedefine/>
    <w:uiPriority w:val="99"/>
    <w:rsid w:val="001D4EFE"/>
    <w:pPr>
      <w:widowControl w:val="0"/>
      <w:tabs>
        <w:tab w:val="left" w:pos="737"/>
      </w:tabs>
      <w:suppressAutoHyphens w:val="0"/>
    </w:pPr>
    <w:rPr>
      <w:lang w:val="en-GB" w:eastAsia="en-US"/>
    </w:rPr>
  </w:style>
  <w:style w:type="paragraph" w:styleId="Rvision">
    <w:name w:val="Revision"/>
    <w:hidden/>
    <w:uiPriority w:val="99"/>
    <w:semiHidden/>
    <w:rsid w:val="00854A13"/>
    <w:rPr>
      <w:sz w:val="22"/>
      <w:szCs w:val="22"/>
      <w:lang w:val="nl-BE" w:eastAsia="zh-CN"/>
    </w:rPr>
  </w:style>
  <w:style w:type="character" w:styleId="Appelnotedebasdep">
    <w:name w:val="footnote reference"/>
    <w:uiPriority w:val="99"/>
    <w:semiHidden/>
    <w:unhideWhenUsed/>
    <w:rsid w:val="00992750"/>
    <w:rPr>
      <w:vertAlign w:val="superscript"/>
    </w:rPr>
  </w:style>
  <w:style w:type="paragraph" w:customStyle="1" w:styleId="LO-Normal1">
    <w:name w:val="LO-Normal1"/>
    <w:rsid w:val="00992750"/>
    <w:pPr>
      <w:pBdr>
        <w:top w:val="none" w:sz="0" w:space="0" w:color="000000"/>
        <w:left w:val="none" w:sz="0" w:space="0" w:color="000000"/>
        <w:bottom w:val="none" w:sz="0" w:space="0" w:color="000000"/>
        <w:right w:val="none" w:sz="0" w:space="0" w:color="000000"/>
      </w:pBdr>
      <w:suppressAutoHyphens/>
      <w:spacing w:after="160" w:line="254" w:lineRule="auto"/>
      <w:textAlignment w:val="baseline"/>
    </w:pPr>
    <w:rPr>
      <w:rFonts w:ascii="Calibri" w:eastAsia="Calibri" w:hAnsi="Calibri"/>
      <w:sz w:val="22"/>
      <w:szCs w:val="22"/>
      <w:lang w:eastAsia="en-US"/>
    </w:rPr>
  </w:style>
  <w:style w:type="character" w:customStyle="1" w:styleId="Policepardfaut2">
    <w:name w:val="Police par défaut2"/>
    <w:rsid w:val="00992750"/>
  </w:style>
  <w:style w:type="character" w:customStyle="1" w:styleId="NotedebasdepageCar">
    <w:name w:val="Note de bas de page Car"/>
    <w:basedOn w:val="Policepardfaut"/>
    <w:link w:val="Notedebasdepage"/>
    <w:rsid w:val="00F831AA"/>
    <w:rPr>
      <w:lang w:val="x-none" w:eastAsia="zh-CN"/>
    </w:rPr>
  </w:style>
  <w:style w:type="character" w:customStyle="1" w:styleId="Titre2Car">
    <w:name w:val="Titre 2 Car"/>
    <w:basedOn w:val="Policepardfaut"/>
    <w:link w:val="Titre2"/>
    <w:rsid w:val="00C766D1"/>
    <w:rPr>
      <w:rFonts w:ascii="Cambria" w:hAnsi="Cambria" w:cs="Cambria"/>
      <w:b/>
      <w:color w:val="000000"/>
      <w:sz w:val="24"/>
      <w:szCs w:val="16"/>
      <w:shd w:val="clear" w:color="auto" w:fill="9CC2E5" w:themeFill="accent1" w:themeFillTint="99"/>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427999">
      <w:bodyDiv w:val="1"/>
      <w:marLeft w:val="0"/>
      <w:marRight w:val="0"/>
      <w:marTop w:val="0"/>
      <w:marBottom w:val="0"/>
      <w:divBdr>
        <w:top w:val="none" w:sz="0" w:space="0" w:color="auto"/>
        <w:left w:val="none" w:sz="0" w:space="0" w:color="auto"/>
        <w:bottom w:val="none" w:sz="0" w:space="0" w:color="auto"/>
        <w:right w:val="none" w:sz="0" w:space="0" w:color="auto"/>
      </w:divBdr>
    </w:div>
    <w:div w:id="2001541442">
      <w:bodyDiv w:val="1"/>
      <w:marLeft w:val="0"/>
      <w:marRight w:val="0"/>
      <w:marTop w:val="0"/>
      <w:marBottom w:val="0"/>
      <w:divBdr>
        <w:top w:val="none" w:sz="0" w:space="0" w:color="auto"/>
        <w:left w:val="none" w:sz="0" w:space="0" w:color="auto"/>
        <w:bottom w:val="none" w:sz="0" w:space="0" w:color="auto"/>
        <w:right w:val="none" w:sz="0" w:space="0" w:color="auto"/>
      </w:divBdr>
    </w:div>
    <w:div w:id="205568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noviris.brussel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nnoviris.brussel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png@01D62EA7.0EF2D620" TargetMode="External"/><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7</Pages>
  <Words>1430</Words>
  <Characters>7866</Characters>
  <Application>Microsoft Office Word</Application>
  <DocSecurity>0</DocSecurity>
  <Lines>65</Lines>
  <Paragraphs>18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9278</CharactersWithSpaces>
  <SharedDoc>false</SharedDoc>
  <HLinks>
    <vt:vector size="360" baseType="variant">
      <vt:variant>
        <vt:i4>852011</vt:i4>
      </vt:variant>
      <vt:variant>
        <vt:i4>354</vt:i4>
      </vt:variant>
      <vt:variant>
        <vt:i4>0</vt:i4>
      </vt:variant>
      <vt:variant>
        <vt:i4>5</vt:i4>
      </vt:variant>
      <vt:variant>
        <vt:lpwstr>mailto:xhulhoven@innoviris.be</vt:lpwstr>
      </vt:variant>
      <vt:variant>
        <vt:lpwstr/>
      </vt:variant>
      <vt:variant>
        <vt:i4>1441818</vt:i4>
      </vt:variant>
      <vt:variant>
        <vt:i4>351</vt:i4>
      </vt:variant>
      <vt:variant>
        <vt:i4>0</vt:i4>
      </vt:variant>
      <vt:variant>
        <vt:i4>5</vt:i4>
      </vt:variant>
      <vt:variant>
        <vt:lpwstr>http://www.innoviris.be/</vt:lpwstr>
      </vt:variant>
      <vt:variant>
        <vt:lpwstr/>
      </vt:variant>
      <vt:variant>
        <vt:i4>1572926</vt:i4>
      </vt:variant>
      <vt:variant>
        <vt:i4>344</vt:i4>
      </vt:variant>
      <vt:variant>
        <vt:i4>0</vt:i4>
      </vt:variant>
      <vt:variant>
        <vt:i4>5</vt:i4>
      </vt:variant>
      <vt:variant>
        <vt:lpwstr/>
      </vt:variant>
      <vt:variant>
        <vt:lpwstr>_Toc437954812</vt:lpwstr>
      </vt:variant>
      <vt:variant>
        <vt:i4>1572926</vt:i4>
      </vt:variant>
      <vt:variant>
        <vt:i4>338</vt:i4>
      </vt:variant>
      <vt:variant>
        <vt:i4>0</vt:i4>
      </vt:variant>
      <vt:variant>
        <vt:i4>5</vt:i4>
      </vt:variant>
      <vt:variant>
        <vt:lpwstr/>
      </vt:variant>
      <vt:variant>
        <vt:lpwstr>_Toc437954811</vt:lpwstr>
      </vt:variant>
      <vt:variant>
        <vt:i4>1572926</vt:i4>
      </vt:variant>
      <vt:variant>
        <vt:i4>332</vt:i4>
      </vt:variant>
      <vt:variant>
        <vt:i4>0</vt:i4>
      </vt:variant>
      <vt:variant>
        <vt:i4>5</vt:i4>
      </vt:variant>
      <vt:variant>
        <vt:lpwstr/>
      </vt:variant>
      <vt:variant>
        <vt:lpwstr>_Toc437954810</vt:lpwstr>
      </vt:variant>
      <vt:variant>
        <vt:i4>1638462</vt:i4>
      </vt:variant>
      <vt:variant>
        <vt:i4>326</vt:i4>
      </vt:variant>
      <vt:variant>
        <vt:i4>0</vt:i4>
      </vt:variant>
      <vt:variant>
        <vt:i4>5</vt:i4>
      </vt:variant>
      <vt:variant>
        <vt:lpwstr/>
      </vt:variant>
      <vt:variant>
        <vt:lpwstr>_Toc437954809</vt:lpwstr>
      </vt:variant>
      <vt:variant>
        <vt:i4>1638462</vt:i4>
      </vt:variant>
      <vt:variant>
        <vt:i4>320</vt:i4>
      </vt:variant>
      <vt:variant>
        <vt:i4>0</vt:i4>
      </vt:variant>
      <vt:variant>
        <vt:i4>5</vt:i4>
      </vt:variant>
      <vt:variant>
        <vt:lpwstr/>
      </vt:variant>
      <vt:variant>
        <vt:lpwstr>_Toc437954808</vt:lpwstr>
      </vt:variant>
      <vt:variant>
        <vt:i4>1638462</vt:i4>
      </vt:variant>
      <vt:variant>
        <vt:i4>314</vt:i4>
      </vt:variant>
      <vt:variant>
        <vt:i4>0</vt:i4>
      </vt:variant>
      <vt:variant>
        <vt:i4>5</vt:i4>
      </vt:variant>
      <vt:variant>
        <vt:lpwstr/>
      </vt:variant>
      <vt:variant>
        <vt:lpwstr>_Toc437954807</vt:lpwstr>
      </vt:variant>
      <vt:variant>
        <vt:i4>1638462</vt:i4>
      </vt:variant>
      <vt:variant>
        <vt:i4>308</vt:i4>
      </vt:variant>
      <vt:variant>
        <vt:i4>0</vt:i4>
      </vt:variant>
      <vt:variant>
        <vt:i4>5</vt:i4>
      </vt:variant>
      <vt:variant>
        <vt:lpwstr/>
      </vt:variant>
      <vt:variant>
        <vt:lpwstr>_Toc437954806</vt:lpwstr>
      </vt:variant>
      <vt:variant>
        <vt:i4>1638462</vt:i4>
      </vt:variant>
      <vt:variant>
        <vt:i4>302</vt:i4>
      </vt:variant>
      <vt:variant>
        <vt:i4>0</vt:i4>
      </vt:variant>
      <vt:variant>
        <vt:i4>5</vt:i4>
      </vt:variant>
      <vt:variant>
        <vt:lpwstr/>
      </vt:variant>
      <vt:variant>
        <vt:lpwstr>_Toc437954805</vt:lpwstr>
      </vt:variant>
      <vt:variant>
        <vt:i4>1638462</vt:i4>
      </vt:variant>
      <vt:variant>
        <vt:i4>296</vt:i4>
      </vt:variant>
      <vt:variant>
        <vt:i4>0</vt:i4>
      </vt:variant>
      <vt:variant>
        <vt:i4>5</vt:i4>
      </vt:variant>
      <vt:variant>
        <vt:lpwstr/>
      </vt:variant>
      <vt:variant>
        <vt:lpwstr>_Toc437954804</vt:lpwstr>
      </vt:variant>
      <vt:variant>
        <vt:i4>1638462</vt:i4>
      </vt:variant>
      <vt:variant>
        <vt:i4>290</vt:i4>
      </vt:variant>
      <vt:variant>
        <vt:i4>0</vt:i4>
      </vt:variant>
      <vt:variant>
        <vt:i4>5</vt:i4>
      </vt:variant>
      <vt:variant>
        <vt:lpwstr/>
      </vt:variant>
      <vt:variant>
        <vt:lpwstr>_Toc437954803</vt:lpwstr>
      </vt:variant>
      <vt:variant>
        <vt:i4>1638462</vt:i4>
      </vt:variant>
      <vt:variant>
        <vt:i4>284</vt:i4>
      </vt:variant>
      <vt:variant>
        <vt:i4>0</vt:i4>
      </vt:variant>
      <vt:variant>
        <vt:i4>5</vt:i4>
      </vt:variant>
      <vt:variant>
        <vt:lpwstr/>
      </vt:variant>
      <vt:variant>
        <vt:lpwstr>_Toc437954802</vt:lpwstr>
      </vt:variant>
      <vt:variant>
        <vt:i4>1638462</vt:i4>
      </vt:variant>
      <vt:variant>
        <vt:i4>278</vt:i4>
      </vt:variant>
      <vt:variant>
        <vt:i4>0</vt:i4>
      </vt:variant>
      <vt:variant>
        <vt:i4>5</vt:i4>
      </vt:variant>
      <vt:variant>
        <vt:lpwstr/>
      </vt:variant>
      <vt:variant>
        <vt:lpwstr>_Toc437954801</vt:lpwstr>
      </vt:variant>
      <vt:variant>
        <vt:i4>1638462</vt:i4>
      </vt:variant>
      <vt:variant>
        <vt:i4>272</vt:i4>
      </vt:variant>
      <vt:variant>
        <vt:i4>0</vt:i4>
      </vt:variant>
      <vt:variant>
        <vt:i4>5</vt:i4>
      </vt:variant>
      <vt:variant>
        <vt:lpwstr/>
      </vt:variant>
      <vt:variant>
        <vt:lpwstr>_Toc437954800</vt:lpwstr>
      </vt:variant>
      <vt:variant>
        <vt:i4>1048625</vt:i4>
      </vt:variant>
      <vt:variant>
        <vt:i4>266</vt:i4>
      </vt:variant>
      <vt:variant>
        <vt:i4>0</vt:i4>
      </vt:variant>
      <vt:variant>
        <vt:i4>5</vt:i4>
      </vt:variant>
      <vt:variant>
        <vt:lpwstr/>
      </vt:variant>
      <vt:variant>
        <vt:lpwstr>_Toc437954799</vt:lpwstr>
      </vt:variant>
      <vt:variant>
        <vt:i4>1048625</vt:i4>
      </vt:variant>
      <vt:variant>
        <vt:i4>260</vt:i4>
      </vt:variant>
      <vt:variant>
        <vt:i4>0</vt:i4>
      </vt:variant>
      <vt:variant>
        <vt:i4>5</vt:i4>
      </vt:variant>
      <vt:variant>
        <vt:lpwstr/>
      </vt:variant>
      <vt:variant>
        <vt:lpwstr>_Toc437954798</vt:lpwstr>
      </vt:variant>
      <vt:variant>
        <vt:i4>1048625</vt:i4>
      </vt:variant>
      <vt:variant>
        <vt:i4>254</vt:i4>
      </vt:variant>
      <vt:variant>
        <vt:i4>0</vt:i4>
      </vt:variant>
      <vt:variant>
        <vt:i4>5</vt:i4>
      </vt:variant>
      <vt:variant>
        <vt:lpwstr/>
      </vt:variant>
      <vt:variant>
        <vt:lpwstr>_Toc437954797</vt:lpwstr>
      </vt:variant>
      <vt:variant>
        <vt:i4>1048625</vt:i4>
      </vt:variant>
      <vt:variant>
        <vt:i4>248</vt:i4>
      </vt:variant>
      <vt:variant>
        <vt:i4>0</vt:i4>
      </vt:variant>
      <vt:variant>
        <vt:i4>5</vt:i4>
      </vt:variant>
      <vt:variant>
        <vt:lpwstr/>
      </vt:variant>
      <vt:variant>
        <vt:lpwstr>_Toc437954796</vt:lpwstr>
      </vt:variant>
      <vt:variant>
        <vt:i4>1048625</vt:i4>
      </vt:variant>
      <vt:variant>
        <vt:i4>242</vt:i4>
      </vt:variant>
      <vt:variant>
        <vt:i4>0</vt:i4>
      </vt:variant>
      <vt:variant>
        <vt:i4>5</vt:i4>
      </vt:variant>
      <vt:variant>
        <vt:lpwstr/>
      </vt:variant>
      <vt:variant>
        <vt:lpwstr>_Toc437954795</vt:lpwstr>
      </vt:variant>
      <vt:variant>
        <vt:i4>1048625</vt:i4>
      </vt:variant>
      <vt:variant>
        <vt:i4>236</vt:i4>
      </vt:variant>
      <vt:variant>
        <vt:i4>0</vt:i4>
      </vt:variant>
      <vt:variant>
        <vt:i4>5</vt:i4>
      </vt:variant>
      <vt:variant>
        <vt:lpwstr/>
      </vt:variant>
      <vt:variant>
        <vt:lpwstr>_Toc437954794</vt:lpwstr>
      </vt:variant>
      <vt:variant>
        <vt:i4>1048625</vt:i4>
      </vt:variant>
      <vt:variant>
        <vt:i4>230</vt:i4>
      </vt:variant>
      <vt:variant>
        <vt:i4>0</vt:i4>
      </vt:variant>
      <vt:variant>
        <vt:i4>5</vt:i4>
      </vt:variant>
      <vt:variant>
        <vt:lpwstr/>
      </vt:variant>
      <vt:variant>
        <vt:lpwstr>_Toc437954793</vt:lpwstr>
      </vt:variant>
      <vt:variant>
        <vt:i4>1048625</vt:i4>
      </vt:variant>
      <vt:variant>
        <vt:i4>224</vt:i4>
      </vt:variant>
      <vt:variant>
        <vt:i4>0</vt:i4>
      </vt:variant>
      <vt:variant>
        <vt:i4>5</vt:i4>
      </vt:variant>
      <vt:variant>
        <vt:lpwstr/>
      </vt:variant>
      <vt:variant>
        <vt:lpwstr>_Toc437954792</vt:lpwstr>
      </vt:variant>
      <vt:variant>
        <vt:i4>1048625</vt:i4>
      </vt:variant>
      <vt:variant>
        <vt:i4>218</vt:i4>
      </vt:variant>
      <vt:variant>
        <vt:i4>0</vt:i4>
      </vt:variant>
      <vt:variant>
        <vt:i4>5</vt:i4>
      </vt:variant>
      <vt:variant>
        <vt:lpwstr/>
      </vt:variant>
      <vt:variant>
        <vt:lpwstr>_Toc437954791</vt:lpwstr>
      </vt:variant>
      <vt:variant>
        <vt:i4>1048625</vt:i4>
      </vt:variant>
      <vt:variant>
        <vt:i4>212</vt:i4>
      </vt:variant>
      <vt:variant>
        <vt:i4>0</vt:i4>
      </vt:variant>
      <vt:variant>
        <vt:i4>5</vt:i4>
      </vt:variant>
      <vt:variant>
        <vt:lpwstr/>
      </vt:variant>
      <vt:variant>
        <vt:lpwstr>_Toc437954790</vt:lpwstr>
      </vt:variant>
      <vt:variant>
        <vt:i4>1114161</vt:i4>
      </vt:variant>
      <vt:variant>
        <vt:i4>206</vt:i4>
      </vt:variant>
      <vt:variant>
        <vt:i4>0</vt:i4>
      </vt:variant>
      <vt:variant>
        <vt:i4>5</vt:i4>
      </vt:variant>
      <vt:variant>
        <vt:lpwstr/>
      </vt:variant>
      <vt:variant>
        <vt:lpwstr>_Toc437954789</vt:lpwstr>
      </vt:variant>
      <vt:variant>
        <vt:i4>1114161</vt:i4>
      </vt:variant>
      <vt:variant>
        <vt:i4>200</vt:i4>
      </vt:variant>
      <vt:variant>
        <vt:i4>0</vt:i4>
      </vt:variant>
      <vt:variant>
        <vt:i4>5</vt:i4>
      </vt:variant>
      <vt:variant>
        <vt:lpwstr/>
      </vt:variant>
      <vt:variant>
        <vt:lpwstr>_Toc437954788</vt:lpwstr>
      </vt:variant>
      <vt:variant>
        <vt:i4>1114161</vt:i4>
      </vt:variant>
      <vt:variant>
        <vt:i4>194</vt:i4>
      </vt:variant>
      <vt:variant>
        <vt:i4>0</vt:i4>
      </vt:variant>
      <vt:variant>
        <vt:i4>5</vt:i4>
      </vt:variant>
      <vt:variant>
        <vt:lpwstr/>
      </vt:variant>
      <vt:variant>
        <vt:lpwstr>_Toc437954787</vt:lpwstr>
      </vt:variant>
      <vt:variant>
        <vt:i4>1114161</vt:i4>
      </vt:variant>
      <vt:variant>
        <vt:i4>188</vt:i4>
      </vt:variant>
      <vt:variant>
        <vt:i4>0</vt:i4>
      </vt:variant>
      <vt:variant>
        <vt:i4>5</vt:i4>
      </vt:variant>
      <vt:variant>
        <vt:lpwstr/>
      </vt:variant>
      <vt:variant>
        <vt:lpwstr>_Toc437954786</vt:lpwstr>
      </vt:variant>
      <vt:variant>
        <vt:i4>1114161</vt:i4>
      </vt:variant>
      <vt:variant>
        <vt:i4>182</vt:i4>
      </vt:variant>
      <vt:variant>
        <vt:i4>0</vt:i4>
      </vt:variant>
      <vt:variant>
        <vt:i4>5</vt:i4>
      </vt:variant>
      <vt:variant>
        <vt:lpwstr/>
      </vt:variant>
      <vt:variant>
        <vt:lpwstr>_Toc437954785</vt:lpwstr>
      </vt:variant>
      <vt:variant>
        <vt:i4>1114161</vt:i4>
      </vt:variant>
      <vt:variant>
        <vt:i4>176</vt:i4>
      </vt:variant>
      <vt:variant>
        <vt:i4>0</vt:i4>
      </vt:variant>
      <vt:variant>
        <vt:i4>5</vt:i4>
      </vt:variant>
      <vt:variant>
        <vt:lpwstr/>
      </vt:variant>
      <vt:variant>
        <vt:lpwstr>_Toc437954784</vt:lpwstr>
      </vt:variant>
      <vt:variant>
        <vt:i4>1114161</vt:i4>
      </vt:variant>
      <vt:variant>
        <vt:i4>170</vt:i4>
      </vt:variant>
      <vt:variant>
        <vt:i4>0</vt:i4>
      </vt:variant>
      <vt:variant>
        <vt:i4>5</vt:i4>
      </vt:variant>
      <vt:variant>
        <vt:lpwstr/>
      </vt:variant>
      <vt:variant>
        <vt:lpwstr>_Toc437954783</vt:lpwstr>
      </vt:variant>
      <vt:variant>
        <vt:i4>1114161</vt:i4>
      </vt:variant>
      <vt:variant>
        <vt:i4>164</vt:i4>
      </vt:variant>
      <vt:variant>
        <vt:i4>0</vt:i4>
      </vt:variant>
      <vt:variant>
        <vt:i4>5</vt:i4>
      </vt:variant>
      <vt:variant>
        <vt:lpwstr/>
      </vt:variant>
      <vt:variant>
        <vt:lpwstr>_Toc437954782</vt:lpwstr>
      </vt:variant>
      <vt:variant>
        <vt:i4>1114161</vt:i4>
      </vt:variant>
      <vt:variant>
        <vt:i4>158</vt:i4>
      </vt:variant>
      <vt:variant>
        <vt:i4>0</vt:i4>
      </vt:variant>
      <vt:variant>
        <vt:i4>5</vt:i4>
      </vt:variant>
      <vt:variant>
        <vt:lpwstr/>
      </vt:variant>
      <vt:variant>
        <vt:lpwstr>_Toc437954781</vt:lpwstr>
      </vt:variant>
      <vt:variant>
        <vt:i4>1114161</vt:i4>
      </vt:variant>
      <vt:variant>
        <vt:i4>152</vt:i4>
      </vt:variant>
      <vt:variant>
        <vt:i4>0</vt:i4>
      </vt:variant>
      <vt:variant>
        <vt:i4>5</vt:i4>
      </vt:variant>
      <vt:variant>
        <vt:lpwstr/>
      </vt:variant>
      <vt:variant>
        <vt:lpwstr>_Toc437954780</vt:lpwstr>
      </vt:variant>
      <vt:variant>
        <vt:i4>1966129</vt:i4>
      </vt:variant>
      <vt:variant>
        <vt:i4>146</vt:i4>
      </vt:variant>
      <vt:variant>
        <vt:i4>0</vt:i4>
      </vt:variant>
      <vt:variant>
        <vt:i4>5</vt:i4>
      </vt:variant>
      <vt:variant>
        <vt:lpwstr/>
      </vt:variant>
      <vt:variant>
        <vt:lpwstr>_Toc437954779</vt:lpwstr>
      </vt:variant>
      <vt:variant>
        <vt:i4>1966129</vt:i4>
      </vt:variant>
      <vt:variant>
        <vt:i4>140</vt:i4>
      </vt:variant>
      <vt:variant>
        <vt:i4>0</vt:i4>
      </vt:variant>
      <vt:variant>
        <vt:i4>5</vt:i4>
      </vt:variant>
      <vt:variant>
        <vt:lpwstr/>
      </vt:variant>
      <vt:variant>
        <vt:lpwstr>_Toc437954778</vt:lpwstr>
      </vt:variant>
      <vt:variant>
        <vt:i4>1966129</vt:i4>
      </vt:variant>
      <vt:variant>
        <vt:i4>134</vt:i4>
      </vt:variant>
      <vt:variant>
        <vt:i4>0</vt:i4>
      </vt:variant>
      <vt:variant>
        <vt:i4>5</vt:i4>
      </vt:variant>
      <vt:variant>
        <vt:lpwstr/>
      </vt:variant>
      <vt:variant>
        <vt:lpwstr>_Toc437954777</vt:lpwstr>
      </vt:variant>
      <vt:variant>
        <vt:i4>1966129</vt:i4>
      </vt:variant>
      <vt:variant>
        <vt:i4>128</vt:i4>
      </vt:variant>
      <vt:variant>
        <vt:i4>0</vt:i4>
      </vt:variant>
      <vt:variant>
        <vt:i4>5</vt:i4>
      </vt:variant>
      <vt:variant>
        <vt:lpwstr/>
      </vt:variant>
      <vt:variant>
        <vt:lpwstr>_Toc437954776</vt:lpwstr>
      </vt:variant>
      <vt:variant>
        <vt:i4>1966129</vt:i4>
      </vt:variant>
      <vt:variant>
        <vt:i4>122</vt:i4>
      </vt:variant>
      <vt:variant>
        <vt:i4>0</vt:i4>
      </vt:variant>
      <vt:variant>
        <vt:i4>5</vt:i4>
      </vt:variant>
      <vt:variant>
        <vt:lpwstr/>
      </vt:variant>
      <vt:variant>
        <vt:lpwstr>_Toc437954775</vt:lpwstr>
      </vt:variant>
      <vt:variant>
        <vt:i4>1966129</vt:i4>
      </vt:variant>
      <vt:variant>
        <vt:i4>116</vt:i4>
      </vt:variant>
      <vt:variant>
        <vt:i4>0</vt:i4>
      </vt:variant>
      <vt:variant>
        <vt:i4>5</vt:i4>
      </vt:variant>
      <vt:variant>
        <vt:lpwstr/>
      </vt:variant>
      <vt:variant>
        <vt:lpwstr>_Toc437954774</vt:lpwstr>
      </vt:variant>
      <vt:variant>
        <vt:i4>1966129</vt:i4>
      </vt:variant>
      <vt:variant>
        <vt:i4>110</vt:i4>
      </vt:variant>
      <vt:variant>
        <vt:i4>0</vt:i4>
      </vt:variant>
      <vt:variant>
        <vt:i4>5</vt:i4>
      </vt:variant>
      <vt:variant>
        <vt:lpwstr/>
      </vt:variant>
      <vt:variant>
        <vt:lpwstr>_Toc437954773</vt:lpwstr>
      </vt:variant>
      <vt:variant>
        <vt:i4>1966129</vt:i4>
      </vt:variant>
      <vt:variant>
        <vt:i4>104</vt:i4>
      </vt:variant>
      <vt:variant>
        <vt:i4>0</vt:i4>
      </vt:variant>
      <vt:variant>
        <vt:i4>5</vt:i4>
      </vt:variant>
      <vt:variant>
        <vt:lpwstr/>
      </vt:variant>
      <vt:variant>
        <vt:lpwstr>_Toc437954772</vt:lpwstr>
      </vt:variant>
      <vt:variant>
        <vt:i4>1966129</vt:i4>
      </vt:variant>
      <vt:variant>
        <vt:i4>98</vt:i4>
      </vt:variant>
      <vt:variant>
        <vt:i4>0</vt:i4>
      </vt:variant>
      <vt:variant>
        <vt:i4>5</vt:i4>
      </vt:variant>
      <vt:variant>
        <vt:lpwstr/>
      </vt:variant>
      <vt:variant>
        <vt:lpwstr>_Toc437954771</vt:lpwstr>
      </vt:variant>
      <vt:variant>
        <vt:i4>1966129</vt:i4>
      </vt:variant>
      <vt:variant>
        <vt:i4>92</vt:i4>
      </vt:variant>
      <vt:variant>
        <vt:i4>0</vt:i4>
      </vt:variant>
      <vt:variant>
        <vt:i4>5</vt:i4>
      </vt:variant>
      <vt:variant>
        <vt:lpwstr/>
      </vt:variant>
      <vt:variant>
        <vt:lpwstr>_Toc437954770</vt:lpwstr>
      </vt:variant>
      <vt:variant>
        <vt:i4>2031665</vt:i4>
      </vt:variant>
      <vt:variant>
        <vt:i4>86</vt:i4>
      </vt:variant>
      <vt:variant>
        <vt:i4>0</vt:i4>
      </vt:variant>
      <vt:variant>
        <vt:i4>5</vt:i4>
      </vt:variant>
      <vt:variant>
        <vt:lpwstr/>
      </vt:variant>
      <vt:variant>
        <vt:lpwstr>_Toc437954769</vt:lpwstr>
      </vt:variant>
      <vt:variant>
        <vt:i4>2031665</vt:i4>
      </vt:variant>
      <vt:variant>
        <vt:i4>80</vt:i4>
      </vt:variant>
      <vt:variant>
        <vt:i4>0</vt:i4>
      </vt:variant>
      <vt:variant>
        <vt:i4>5</vt:i4>
      </vt:variant>
      <vt:variant>
        <vt:lpwstr/>
      </vt:variant>
      <vt:variant>
        <vt:lpwstr>_Toc437954768</vt:lpwstr>
      </vt:variant>
      <vt:variant>
        <vt:i4>2031665</vt:i4>
      </vt:variant>
      <vt:variant>
        <vt:i4>74</vt:i4>
      </vt:variant>
      <vt:variant>
        <vt:i4>0</vt:i4>
      </vt:variant>
      <vt:variant>
        <vt:i4>5</vt:i4>
      </vt:variant>
      <vt:variant>
        <vt:lpwstr/>
      </vt:variant>
      <vt:variant>
        <vt:lpwstr>_Toc437954767</vt:lpwstr>
      </vt:variant>
      <vt:variant>
        <vt:i4>2031665</vt:i4>
      </vt:variant>
      <vt:variant>
        <vt:i4>68</vt:i4>
      </vt:variant>
      <vt:variant>
        <vt:i4>0</vt:i4>
      </vt:variant>
      <vt:variant>
        <vt:i4>5</vt:i4>
      </vt:variant>
      <vt:variant>
        <vt:lpwstr/>
      </vt:variant>
      <vt:variant>
        <vt:lpwstr>_Toc437954766</vt:lpwstr>
      </vt:variant>
      <vt:variant>
        <vt:i4>2031665</vt:i4>
      </vt:variant>
      <vt:variant>
        <vt:i4>62</vt:i4>
      </vt:variant>
      <vt:variant>
        <vt:i4>0</vt:i4>
      </vt:variant>
      <vt:variant>
        <vt:i4>5</vt:i4>
      </vt:variant>
      <vt:variant>
        <vt:lpwstr/>
      </vt:variant>
      <vt:variant>
        <vt:lpwstr>_Toc437954765</vt:lpwstr>
      </vt:variant>
      <vt:variant>
        <vt:i4>2031665</vt:i4>
      </vt:variant>
      <vt:variant>
        <vt:i4>56</vt:i4>
      </vt:variant>
      <vt:variant>
        <vt:i4>0</vt:i4>
      </vt:variant>
      <vt:variant>
        <vt:i4>5</vt:i4>
      </vt:variant>
      <vt:variant>
        <vt:lpwstr/>
      </vt:variant>
      <vt:variant>
        <vt:lpwstr>_Toc437954764</vt:lpwstr>
      </vt:variant>
      <vt:variant>
        <vt:i4>2031665</vt:i4>
      </vt:variant>
      <vt:variant>
        <vt:i4>50</vt:i4>
      </vt:variant>
      <vt:variant>
        <vt:i4>0</vt:i4>
      </vt:variant>
      <vt:variant>
        <vt:i4>5</vt:i4>
      </vt:variant>
      <vt:variant>
        <vt:lpwstr/>
      </vt:variant>
      <vt:variant>
        <vt:lpwstr>_Toc437954763</vt:lpwstr>
      </vt:variant>
      <vt:variant>
        <vt:i4>2031665</vt:i4>
      </vt:variant>
      <vt:variant>
        <vt:i4>44</vt:i4>
      </vt:variant>
      <vt:variant>
        <vt:i4>0</vt:i4>
      </vt:variant>
      <vt:variant>
        <vt:i4>5</vt:i4>
      </vt:variant>
      <vt:variant>
        <vt:lpwstr/>
      </vt:variant>
      <vt:variant>
        <vt:lpwstr>_Toc437954762</vt:lpwstr>
      </vt:variant>
      <vt:variant>
        <vt:i4>2031665</vt:i4>
      </vt:variant>
      <vt:variant>
        <vt:i4>38</vt:i4>
      </vt:variant>
      <vt:variant>
        <vt:i4>0</vt:i4>
      </vt:variant>
      <vt:variant>
        <vt:i4>5</vt:i4>
      </vt:variant>
      <vt:variant>
        <vt:lpwstr/>
      </vt:variant>
      <vt:variant>
        <vt:lpwstr>_Toc437954761</vt:lpwstr>
      </vt:variant>
      <vt:variant>
        <vt:i4>2031665</vt:i4>
      </vt:variant>
      <vt:variant>
        <vt:i4>32</vt:i4>
      </vt:variant>
      <vt:variant>
        <vt:i4>0</vt:i4>
      </vt:variant>
      <vt:variant>
        <vt:i4>5</vt:i4>
      </vt:variant>
      <vt:variant>
        <vt:lpwstr/>
      </vt:variant>
      <vt:variant>
        <vt:lpwstr>_Toc437954760</vt:lpwstr>
      </vt:variant>
      <vt:variant>
        <vt:i4>1835057</vt:i4>
      </vt:variant>
      <vt:variant>
        <vt:i4>26</vt:i4>
      </vt:variant>
      <vt:variant>
        <vt:i4>0</vt:i4>
      </vt:variant>
      <vt:variant>
        <vt:i4>5</vt:i4>
      </vt:variant>
      <vt:variant>
        <vt:lpwstr/>
      </vt:variant>
      <vt:variant>
        <vt:lpwstr>_Toc437954759</vt:lpwstr>
      </vt:variant>
      <vt:variant>
        <vt:i4>1835057</vt:i4>
      </vt:variant>
      <vt:variant>
        <vt:i4>20</vt:i4>
      </vt:variant>
      <vt:variant>
        <vt:i4>0</vt:i4>
      </vt:variant>
      <vt:variant>
        <vt:i4>5</vt:i4>
      </vt:variant>
      <vt:variant>
        <vt:lpwstr/>
      </vt:variant>
      <vt:variant>
        <vt:lpwstr>_Toc437954758</vt:lpwstr>
      </vt:variant>
      <vt:variant>
        <vt:i4>1835057</vt:i4>
      </vt:variant>
      <vt:variant>
        <vt:i4>14</vt:i4>
      </vt:variant>
      <vt:variant>
        <vt:i4>0</vt:i4>
      </vt:variant>
      <vt:variant>
        <vt:i4>5</vt:i4>
      </vt:variant>
      <vt:variant>
        <vt:lpwstr/>
      </vt:variant>
      <vt:variant>
        <vt:lpwstr>_Toc437954757</vt:lpwstr>
      </vt:variant>
      <vt:variant>
        <vt:i4>1835057</vt:i4>
      </vt:variant>
      <vt:variant>
        <vt:i4>8</vt:i4>
      </vt:variant>
      <vt:variant>
        <vt:i4>0</vt:i4>
      </vt:variant>
      <vt:variant>
        <vt:i4>5</vt:i4>
      </vt:variant>
      <vt:variant>
        <vt:lpwstr/>
      </vt:variant>
      <vt:variant>
        <vt:lpwstr>_Toc437954756</vt:lpwstr>
      </vt:variant>
      <vt:variant>
        <vt:i4>1835057</vt:i4>
      </vt:variant>
      <vt:variant>
        <vt:i4>2</vt:i4>
      </vt:variant>
      <vt:variant>
        <vt:i4>0</vt:i4>
      </vt:variant>
      <vt:variant>
        <vt:i4>5</vt:i4>
      </vt:variant>
      <vt:variant>
        <vt:lpwstr/>
      </vt:variant>
      <vt:variant>
        <vt:lpwstr>_Toc437954755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Menten</dc:creator>
  <cp:keywords/>
  <dc:description/>
  <cp:lastModifiedBy>GROSFILS Aline</cp:lastModifiedBy>
  <cp:revision>46</cp:revision>
  <cp:lastPrinted>2014-09-15T10:01:00Z</cp:lastPrinted>
  <dcterms:created xsi:type="dcterms:W3CDTF">2020-05-20T13:10:00Z</dcterms:created>
  <dcterms:modified xsi:type="dcterms:W3CDTF">2021-09-14T07:09:00Z</dcterms:modified>
</cp:coreProperties>
</file>